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7A" w:rsidRPr="001A3BEF" w:rsidRDefault="001A3BEF">
      <w:pPr>
        <w:spacing w:line="1140" w:lineRule="exact"/>
        <w:ind w:left="1938" w:right="1838"/>
        <w:jc w:val="center"/>
        <w:rPr>
          <w:rFonts w:ascii="Bookman Old Style" w:eastAsia="Arial Black" w:hAnsi="Bookman Old Style" w:cs="Arial Black"/>
          <w:b/>
          <w:i/>
          <w:sz w:val="80"/>
          <w:szCs w:val="80"/>
        </w:rPr>
      </w:pPr>
      <w:bookmarkStart w:id="0" w:name="_GoBack"/>
      <w:bookmarkEnd w:id="0"/>
      <w:r w:rsidRPr="001A3BEF">
        <w:rPr>
          <w:rFonts w:ascii="Bookman Old Style" w:eastAsia="Arial Black" w:hAnsi="Bookman Old Style" w:cs="Arial Black"/>
          <w:b/>
          <w:i/>
          <w:position w:val="6"/>
          <w:sz w:val="80"/>
          <w:szCs w:val="80"/>
        </w:rPr>
        <w:t>Life Academy</w:t>
      </w:r>
    </w:p>
    <w:p w:rsidR="00BD0A7A" w:rsidRDefault="001A3BEF">
      <w:pPr>
        <w:spacing w:line="340" w:lineRule="exact"/>
        <w:ind w:left="1841" w:right="1740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i/>
          <w:position w:val="-1"/>
          <w:sz w:val="36"/>
          <w:szCs w:val="36"/>
        </w:rPr>
        <w:t>2017-2018</w:t>
      </w:r>
      <w:r w:rsidR="00125344">
        <w:rPr>
          <w:rFonts w:ascii="Verdana" w:eastAsia="Verdana" w:hAnsi="Verdana" w:cs="Verdana"/>
          <w:b/>
          <w:i/>
          <w:spacing w:val="1"/>
          <w:position w:val="-1"/>
          <w:sz w:val="36"/>
          <w:szCs w:val="36"/>
        </w:rPr>
        <w:t xml:space="preserve"> </w:t>
      </w:r>
      <w:r w:rsidR="00125344">
        <w:rPr>
          <w:rFonts w:ascii="Verdana" w:eastAsia="Verdana" w:hAnsi="Verdana" w:cs="Verdana"/>
          <w:b/>
          <w:i/>
          <w:position w:val="-1"/>
          <w:sz w:val="36"/>
          <w:szCs w:val="36"/>
        </w:rPr>
        <w:t>SCHOOL</w:t>
      </w:r>
      <w:r w:rsidR="00125344">
        <w:rPr>
          <w:rFonts w:ascii="Verdana" w:eastAsia="Verdana" w:hAnsi="Verdana" w:cs="Verdana"/>
          <w:b/>
          <w:i/>
          <w:spacing w:val="1"/>
          <w:position w:val="-1"/>
          <w:sz w:val="36"/>
          <w:szCs w:val="36"/>
        </w:rPr>
        <w:t xml:space="preserve"> </w:t>
      </w:r>
      <w:r w:rsidR="00125344">
        <w:rPr>
          <w:rFonts w:ascii="Verdana" w:eastAsia="Verdana" w:hAnsi="Verdana" w:cs="Verdana"/>
          <w:b/>
          <w:i/>
          <w:position w:val="-1"/>
          <w:sz w:val="36"/>
          <w:szCs w:val="36"/>
        </w:rPr>
        <w:t>SUPPLY LIST</w:t>
      </w:r>
    </w:p>
    <w:p w:rsidR="00BD0A7A" w:rsidRDefault="00BD0A7A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4087"/>
        <w:gridCol w:w="1915"/>
      </w:tblGrid>
      <w:tr w:rsidR="00BD0A7A">
        <w:trPr>
          <w:trHeight w:hRule="exact" w:val="37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BD0A7A">
            <w:pPr>
              <w:spacing w:before="7" w:line="100" w:lineRule="exact"/>
              <w:rPr>
                <w:sz w:val="10"/>
                <w:szCs w:val="10"/>
              </w:rPr>
            </w:pPr>
          </w:p>
          <w:p w:rsidR="00BD0A7A" w:rsidRDefault="00125344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K-4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before="82"/>
              <w:ind w:left="8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position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before="82"/>
              <w:ind w:left="3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position w:val="10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b/>
                <w:spacing w:val="2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Grade</w:t>
            </w:r>
          </w:p>
        </w:tc>
      </w:tr>
      <w:tr w:rsidR="00BD0A7A">
        <w:trPr>
          <w:trHeight w:hRule="exact" w:val="19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large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80" w:lineRule="exact"/>
              <w:ind w:left="8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packages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pencils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80" w:lineRule="exact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bottle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glue</w:t>
            </w:r>
          </w:p>
        </w:tc>
      </w:tr>
      <w:tr w:rsidR="00BD0A7A">
        <w:trPr>
          <w:trHeight w:hRule="exact" w:val="19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pencils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80" w:lineRule="exact"/>
              <w:ind w:left="8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Bible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(available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80" w:lineRule="exact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scissors</w:t>
            </w:r>
          </w:p>
        </w:tc>
      </w:tr>
      <w:tr w:rsidR="00BD0A7A">
        <w:trPr>
          <w:trHeight w:hRule="exact" w:val="391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before="2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plastic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pencil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ox</w:t>
            </w:r>
          </w:p>
          <w:p w:rsidR="00BD0A7A" w:rsidRDefault="00125344">
            <w:pPr>
              <w:spacing w:before="9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stick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line="160" w:lineRule="exact"/>
              <w:ind w:left="1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$7)</w:t>
            </w:r>
          </w:p>
          <w:p w:rsidR="00BD0A7A" w:rsidRDefault="00125344">
            <w:pPr>
              <w:spacing w:before="10"/>
              <w:ind w:left="8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packs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notebook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D0A7A" w:rsidRDefault="00125344">
            <w:pPr>
              <w:spacing w:before="2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dozen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pencils</w:t>
            </w:r>
          </w:p>
          <w:p w:rsidR="00BD0A7A" w:rsidRDefault="00125344">
            <w:pPr>
              <w:spacing w:before="9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131"/>
                <w:sz w:val="16"/>
                <w:szCs w:val="16"/>
              </w:rPr>
              <w:t xml:space="preserve">• </w:t>
            </w:r>
            <w:r>
              <w:rPr>
                <w:spacing w:val="38"/>
                <w:w w:val="1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large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</w:tbl>
    <w:p w:rsidR="00BD0A7A" w:rsidRDefault="00BD0A7A">
      <w:pPr>
        <w:sectPr w:rsidR="00BD0A7A">
          <w:type w:val="continuous"/>
          <w:pgSz w:w="12240" w:h="15840"/>
          <w:pgMar w:top="600" w:right="960" w:bottom="280" w:left="860" w:header="720" w:footer="720" w:gutter="0"/>
          <w:cols w:space="720"/>
        </w:sectPr>
      </w:pPr>
    </w:p>
    <w:p w:rsidR="00BD0A7A" w:rsidRDefault="00125344">
      <w:pPr>
        <w:spacing w:before="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smock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painting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Klee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exes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ba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pes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scissors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blunt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</w:t>
      </w:r>
    </w:p>
    <w:p w:rsidR="00BD0A7A" w:rsidRDefault="00BD0A7A">
      <w:pPr>
        <w:spacing w:before="4" w:line="180" w:lineRule="exact"/>
        <w:rPr>
          <w:sz w:val="18"/>
          <w:szCs w:val="18"/>
        </w:rPr>
      </w:pPr>
    </w:p>
    <w:p w:rsidR="00BD0A7A" w:rsidRDefault="00125344">
      <w:pPr>
        <w:ind w:left="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K-5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8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</w:p>
    <w:p w:rsidR="00BD0A7A" w:rsidRDefault="00125344">
      <w:pPr>
        <w:spacing w:line="180" w:lineRule="exact"/>
        <w:ind w:left="404" w:right="5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yola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nly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please)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Fiskars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scissors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folders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Kleenexes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Clor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pes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Huggies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pes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ox</w:t>
      </w:r>
    </w:p>
    <w:p w:rsidR="00BD0A7A" w:rsidRDefault="00BD0A7A">
      <w:pPr>
        <w:spacing w:line="160" w:lineRule="exact"/>
        <w:rPr>
          <w:sz w:val="16"/>
          <w:szCs w:val="16"/>
        </w:rPr>
      </w:pPr>
    </w:p>
    <w:p w:rsidR="00BD0A7A" w:rsidRDefault="00125344">
      <w:pPr>
        <w:ind w:left="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proofErr w:type="spellStart"/>
      <w:r>
        <w:rPr>
          <w:rFonts w:ascii="Arial" w:eastAsia="Arial" w:hAnsi="Arial" w:cs="Arial"/>
          <w:b/>
          <w:position w:val="10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Grade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stick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scissors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</w:p>
    <w:p w:rsidR="00BD0A7A" w:rsidRDefault="00125344">
      <w:pPr>
        <w:spacing w:before="13" w:line="180" w:lineRule="exact"/>
        <w:ind w:left="436" w:right="52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English measurement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arkings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inches)</w:t>
      </w:r>
    </w:p>
    <w:p w:rsidR="00BD0A7A" w:rsidRDefault="00125344">
      <w:pPr>
        <w:spacing w:before="7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ons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small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markers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ox</w:t>
      </w:r>
    </w:p>
    <w:p w:rsidR="00BD0A7A" w:rsidRDefault="00125344">
      <w:pPr>
        <w:spacing w:before="9"/>
        <w:ind w:left="220" w:right="-44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Bible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(available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</w:p>
    <w:p w:rsidR="00BD0A7A" w:rsidRDefault="00125344">
      <w:pPr>
        <w:ind w:left="404" w:right="23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$7)</w:t>
      </w:r>
    </w:p>
    <w:p w:rsidR="00BD0A7A" w:rsidRDefault="00125344">
      <w:pPr>
        <w:spacing w:before="10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olders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)*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olders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(blue)*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eenexes</w:t>
      </w:r>
    </w:p>
    <w:p w:rsidR="00BD0A7A" w:rsidRDefault="00125344">
      <w:pPr>
        <w:spacing w:before="12" w:line="180" w:lineRule="exact"/>
        <w:ind w:left="436" w:right="148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orox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ip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pes</w:t>
      </w:r>
    </w:p>
    <w:p w:rsidR="00BD0A7A" w:rsidRDefault="00125344">
      <w:pPr>
        <w:spacing w:line="180" w:lineRule="exact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sharpeners</w:t>
      </w:r>
    </w:p>
    <w:p w:rsidR="00BD0A7A" w:rsidRDefault="00125344">
      <w:pPr>
        <w:spacing w:before="1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pens</w:t>
      </w:r>
    </w:p>
    <w:p w:rsidR="00BD0A7A" w:rsidRDefault="00BD0A7A">
      <w:pPr>
        <w:spacing w:before="10" w:line="140" w:lineRule="exact"/>
        <w:rPr>
          <w:sz w:val="15"/>
          <w:szCs w:val="15"/>
        </w:rPr>
      </w:pPr>
    </w:p>
    <w:p w:rsidR="00BD0A7A" w:rsidRDefault="00125344">
      <w:pPr>
        <w:ind w:left="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proofErr w:type="spellStart"/>
      <w:r>
        <w:rPr>
          <w:rFonts w:ascii="Arial" w:eastAsia="Arial" w:hAnsi="Arial" w:cs="Arial"/>
          <w:b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b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Grade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pencils*</w:t>
      </w:r>
    </w:p>
    <w:p w:rsidR="00BD0A7A" w:rsidRDefault="00125344">
      <w:pPr>
        <w:spacing w:before="11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eras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</w:p>
    <w:p w:rsidR="00BD0A7A" w:rsidRDefault="00125344">
      <w:pPr>
        <w:spacing w:before="12" w:line="180" w:lineRule="exact"/>
        <w:ind w:left="436" w:right="52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English measurement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arkings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inches)</w:t>
      </w:r>
    </w:p>
    <w:p w:rsidR="00BD0A7A" w:rsidRDefault="00125344">
      <w:pPr>
        <w:spacing w:before="8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Cr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istable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BD0A7A" w:rsidRDefault="00125344">
      <w:pPr>
        <w:spacing w:before="9"/>
        <w:ind w:left="220" w:right="-44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Bible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(available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</w:p>
    <w:p w:rsidR="00BD0A7A" w:rsidRDefault="00125344">
      <w:pPr>
        <w:spacing w:line="180" w:lineRule="exact"/>
        <w:ind w:left="404" w:right="23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$7)</w:t>
      </w:r>
    </w:p>
    <w:p w:rsidR="00BD0A7A" w:rsidRDefault="00125344">
      <w:pPr>
        <w:spacing w:before="10"/>
        <w:ind w:left="436" w:right="247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folders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 blue)*</w:t>
      </w:r>
    </w:p>
    <w:p w:rsidR="00BD0A7A" w:rsidRDefault="00125344">
      <w:pPr>
        <w:spacing w:before="10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tissues*</w:t>
      </w:r>
    </w:p>
    <w:p w:rsidR="00BD0A7A" w:rsidRDefault="00125344">
      <w:pPr>
        <w:spacing w:before="9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pes</w:t>
      </w:r>
    </w:p>
    <w:p w:rsidR="00BD0A7A" w:rsidRDefault="00125344">
      <w:pPr>
        <w:spacing w:before="13" w:line="180" w:lineRule="exact"/>
        <w:ind w:left="436" w:right="86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 paper*</w:t>
      </w:r>
    </w:p>
    <w:p w:rsidR="00BD0A7A" w:rsidRDefault="00125344">
      <w:pPr>
        <w:spacing w:before="7"/>
        <w:ind w:left="220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small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</w:p>
    <w:p w:rsidR="00BD0A7A" w:rsidRDefault="00125344">
      <w:pPr>
        <w:spacing w:before="13" w:line="180" w:lineRule="exact"/>
        <w:ind w:left="148" w:right="1" w:firstLine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truction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 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sharpeners 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pens</w:t>
      </w:r>
    </w:p>
    <w:p w:rsidR="00BD0A7A" w:rsidRDefault="00125344">
      <w:pPr>
        <w:spacing w:line="160" w:lineRule="exact"/>
        <w:ind w:left="256" w:right="216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t>paper</w:t>
      </w:r>
    </w:p>
    <w:p w:rsidR="00BD0A7A" w:rsidRDefault="00125344">
      <w:pPr>
        <w:spacing w:before="14" w:line="180" w:lineRule="exact"/>
        <w:ind w:left="288" w:right="13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Webster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(must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label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noun,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djective,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verb,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etc.)</w:t>
      </w:r>
    </w:p>
    <w:p w:rsidR="00BD0A7A" w:rsidRDefault="00BD0A7A">
      <w:pPr>
        <w:spacing w:before="8" w:line="140" w:lineRule="exact"/>
        <w:rPr>
          <w:sz w:val="15"/>
          <w:szCs w:val="15"/>
        </w:rPr>
      </w:pPr>
    </w:p>
    <w:p w:rsidR="00BD0A7A" w:rsidRDefault="0012534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position w:val="10"/>
          <w:sz w:val="14"/>
          <w:szCs w:val="14"/>
        </w:rPr>
        <w:t>th</w:t>
      </w:r>
      <w:r>
        <w:rPr>
          <w:rFonts w:ascii="Arial" w:eastAsia="Arial" w:hAnsi="Arial" w:cs="Arial"/>
          <w:b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Grade</w:t>
      </w:r>
    </w:p>
    <w:p w:rsidR="00BD0A7A" w:rsidRDefault="00125344">
      <w:pPr>
        <w:spacing w:before="8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bottle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glue</w:t>
      </w:r>
    </w:p>
    <w:p w:rsidR="00BD0A7A" w:rsidRDefault="00125344">
      <w:pPr>
        <w:spacing w:before="11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scissors</w:t>
      </w:r>
    </w:p>
    <w:p w:rsidR="00BD0A7A" w:rsidRDefault="00125344">
      <w:pPr>
        <w:spacing w:before="12" w:line="180" w:lineRule="exact"/>
        <w:ind w:left="288" w:right="361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eras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erase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BD0A7A" w:rsidRDefault="00125344">
      <w:pPr>
        <w:spacing w:before="11" w:line="180" w:lineRule="exact"/>
        <w:ind w:left="288" w:right="431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English measurement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arkings</w:t>
      </w:r>
    </w:p>
    <w:p w:rsidR="00BD0A7A" w:rsidRDefault="00125344">
      <w:pPr>
        <w:spacing w:before="7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colored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</w:p>
    <w:p w:rsidR="00BD0A7A" w:rsidRDefault="00125344">
      <w:pPr>
        <w:spacing w:before="11"/>
        <w:ind w:left="72" w:right="-29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Bible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(available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</w:p>
    <w:p w:rsidR="00BD0A7A" w:rsidRDefault="00125344">
      <w:pPr>
        <w:spacing w:line="180" w:lineRule="exact"/>
        <w:ind w:left="256" w:right="23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$7)</w:t>
      </w:r>
    </w:p>
    <w:p w:rsidR="00BD0A7A" w:rsidRDefault="00125344">
      <w:pPr>
        <w:spacing w:before="10"/>
        <w:ind w:left="288" w:right="369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notebook paper*</w:t>
      </w:r>
    </w:p>
    <w:p w:rsidR="00BD0A7A" w:rsidRDefault="00125344">
      <w:pPr>
        <w:spacing w:before="10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folders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red;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e)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Klee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exes*</w:t>
      </w:r>
    </w:p>
    <w:p w:rsidR="00BD0A7A" w:rsidRDefault="00125344">
      <w:pPr>
        <w:spacing w:before="11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ba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pes*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(48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ct.)*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3-ring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</w:p>
    <w:p w:rsidR="00BD0A7A" w:rsidRDefault="00125344">
      <w:pPr>
        <w:spacing w:before="11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small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bottle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anitizer</w:t>
      </w:r>
    </w:p>
    <w:p w:rsidR="00BD0A7A" w:rsidRDefault="00125344">
      <w:pPr>
        <w:spacing w:before="1"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sharpeners, spiral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notebooks,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highlighters,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</w:p>
    <w:p w:rsidR="00BD0A7A" w:rsidRDefault="00125344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markers.</w:t>
      </w:r>
    </w:p>
    <w:p w:rsidR="00BD0A7A" w:rsidRDefault="00BD0A7A">
      <w:pPr>
        <w:spacing w:before="1" w:line="160" w:lineRule="exact"/>
        <w:rPr>
          <w:sz w:val="16"/>
          <w:szCs w:val="16"/>
        </w:rPr>
      </w:pPr>
    </w:p>
    <w:p w:rsidR="00BD0A7A" w:rsidRDefault="0012534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position w:val="10"/>
          <w:sz w:val="14"/>
          <w:szCs w:val="14"/>
        </w:rPr>
        <w:t>th</w:t>
      </w:r>
      <w:r>
        <w:rPr>
          <w:rFonts w:ascii="Arial" w:eastAsia="Arial" w:hAnsi="Arial" w:cs="Arial"/>
          <w:b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Grade</w:t>
      </w:r>
    </w:p>
    <w:p w:rsidR="00BD0A7A" w:rsidRDefault="00125344">
      <w:pPr>
        <w:spacing w:before="8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highlighters</w:t>
      </w:r>
    </w:p>
    <w:p w:rsidR="00BD0A7A" w:rsidRDefault="00125344">
      <w:pPr>
        <w:spacing w:before="11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stick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bottle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scissors</w:t>
      </w:r>
    </w:p>
    <w:p w:rsidR="00BD0A7A" w:rsidRDefault="00125344">
      <w:pPr>
        <w:spacing w:before="9"/>
        <w:ind w:left="288" w:right="421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dozen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mechanical pencils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lead)</w:t>
      </w:r>
    </w:p>
    <w:p w:rsidR="00BD0A7A" w:rsidRDefault="00125344">
      <w:pPr>
        <w:spacing w:before="10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colored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</w:p>
    <w:p w:rsidR="00BD0A7A" w:rsidRDefault="00125344">
      <w:pPr>
        <w:spacing w:before="10"/>
        <w:ind w:left="288" w:right="66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English measurement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arkings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(must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ve both)</w:t>
      </w:r>
    </w:p>
    <w:p w:rsidR="00BD0A7A" w:rsidRDefault="00125344">
      <w:pPr>
        <w:spacing w:before="10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ox</w:t>
      </w:r>
    </w:p>
    <w:p w:rsidR="00BD0A7A" w:rsidRDefault="00125344">
      <w:pPr>
        <w:spacing w:before="9"/>
        <w:ind w:left="72" w:right="-29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Bible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(available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</w:p>
    <w:p w:rsidR="00BD0A7A" w:rsidRDefault="00125344">
      <w:pPr>
        <w:ind w:left="256" w:right="23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$7)</w:t>
      </w:r>
    </w:p>
    <w:p w:rsidR="00BD0A7A" w:rsidRDefault="00125344">
      <w:pPr>
        <w:spacing w:before="10"/>
        <w:ind w:left="288" w:right="40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notebook paper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binder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 stored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school)</w:t>
      </w:r>
    </w:p>
    <w:p w:rsidR="00BD0A7A" w:rsidRDefault="00125344">
      <w:pPr>
        <w:spacing w:before="13" w:line="180" w:lineRule="exact"/>
        <w:ind w:left="288" w:right="102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folders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fasten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pockets</w:t>
      </w:r>
    </w:p>
    <w:p w:rsidR="00BD0A7A" w:rsidRDefault="00125344">
      <w:pPr>
        <w:spacing w:before="8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mixed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Klee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exes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ip</w:t>
      </w:r>
      <w:r>
        <w:rPr>
          <w:rFonts w:ascii="Arial" w:eastAsia="Arial" w:hAnsi="Arial" w:cs="Arial"/>
          <w:sz w:val="16"/>
          <w:szCs w:val="16"/>
        </w:rPr>
        <w:t>es</w:t>
      </w:r>
    </w:p>
    <w:p w:rsidR="00BD0A7A" w:rsidRDefault="00125344">
      <w:pPr>
        <w:spacing w:before="3" w:line="180" w:lineRule="exact"/>
        <w:ind w:left="72" w:righ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sharpeners 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spiral-bound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otebooks.</w:t>
      </w:r>
    </w:p>
    <w:p w:rsidR="00BD0A7A" w:rsidRDefault="00125344">
      <w:pPr>
        <w:spacing w:before="1"/>
        <w:ind w:left="288" w:right="155" w:hanging="2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English measurement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arkings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inches)</w:t>
      </w:r>
    </w:p>
    <w:p w:rsidR="00BD0A7A" w:rsidRDefault="00125344">
      <w:pPr>
        <w:spacing w:before="10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compass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clear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protractor</w:t>
      </w:r>
    </w:p>
    <w:p w:rsidR="00BD0A7A" w:rsidRDefault="00125344">
      <w:pPr>
        <w:spacing w:before="11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colored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pencils</w:t>
      </w:r>
    </w:p>
    <w:p w:rsidR="00BD0A7A" w:rsidRDefault="00125344">
      <w:pPr>
        <w:spacing w:before="12" w:line="180" w:lineRule="exact"/>
        <w:ind w:left="288" w:right="322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ballpoint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(black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blue)</w:t>
      </w:r>
    </w:p>
    <w:p w:rsidR="00BD0A7A" w:rsidRDefault="00125344">
      <w:pPr>
        <w:spacing w:before="7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plastic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ox</w:t>
      </w:r>
    </w:p>
    <w:p w:rsidR="00BD0A7A" w:rsidRDefault="00125344">
      <w:pPr>
        <w:spacing w:before="11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Bible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(available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</w:p>
    <w:p w:rsidR="00BD0A7A" w:rsidRDefault="00125344">
      <w:pPr>
        <w:spacing w:line="180" w:lineRule="exact"/>
        <w:ind w:left="2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$7)</w:t>
      </w:r>
    </w:p>
    <w:p w:rsidR="00BD0A7A" w:rsidRDefault="00125344">
      <w:pPr>
        <w:spacing w:before="10"/>
        <w:ind w:left="288" w:right="456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packs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notebook paper</w:t>
      </w:r>
    </w:p>
    <w:p w:rsidR="00BD0A7A" w:rsidRDefault="00125344">
      <w:pPr>
        <w:spacing w:before="10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pocket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folders</w:t>
      </w:r>
    </w:p>
    <w:p w:rsidR="00BD0A7A" w:rsidRDefault="00125344">
      <w:pPr>
        <w:spacing w:before="9"/>
        <w:ind w:left="288" w:right="100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Webster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dictiona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(must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label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noun,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djective,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verb,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etc.)</w:t>
      </w:r>
    </w:p>
    <w:p w:rsidR="00BD0A7A" w:rsidRDefault="00125344">
      <w:pPr>
        <w:spacing w:before="10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Klee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exes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notebook</w:t>
      </w:r>
    </w:p>
    <w:p w:rsidR="00BD0A7A" w:rsidRDefault="00BD0A7A">
      <w:pPr>
        <w:spacing w:line="160" w:lineRule="exact"/>
        <w:rPr>
          <w:sz w:val="16"/>
          <w:szCs w:val="16"/>
        </w:rPr>
      </w:pPr>
    </w:p>
    <w:p w:rsidR="00BD0A7A" w:rsidRDefault="0012534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position w:val="10"/>
          <w:sz w:val="14"/>
          <w:szCs w:val="14"/>
        </w:rPr>
        <w:t>th</w:t>
      </w:r>
      <w:r>
        <w:rPr>
          <w:rFonts w:ascii="Arial" w:eastAsia="Arial" w:hAnsi="Arial" w:cs="Arial"/>
          <w:b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position w:val="10"/>
          <w:sz w:val="14"/>
          <w:szCs w:val="14"/>
        </w:rPr>
        <w:t>th</w:t>
      </w:r>
      <w:r>
        <w:rPr>
          <w:rFonts w:ascii="Arial" w:eastAsia="Arial" w:hAnsi="Arial" w:cs="Arial"/>
          <w:b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Grades</w:t>
      </w:r>
    </w:p>
    <w:p w:rsidR="00BD0A7A" w:rsidRDefault="00125344">
      <w:pPr>
        <w:spacing w:before="9"/>
        <w:ind w:left="72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Bible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rences</w:t>
      </w:r>
    </w:p>
    <w:p w:rsidR="00BD0A7A" w:rsidRDefault="00125344">
      <w:pPr>
        <w:spacing w:before="10"/>
        <w:ind w:left="288" w:right="118" w:hanging="216"/>
        <w:jc w:val="both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 needs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notebo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pencil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</w:t>
      </w:r>
    </w:p>
    <w:p w:rsidR="00BD0A7A" w:rsidRDefault="00125344">
      <w:pPr>
        <w:spacing w:before="10"/>
        <w:ind w:left="288" w:right="108" w:hanging="216"/>
        <w:rPr>
          <w:rFonts w:ascii="Arial" w:eastAsia="Arial" w:hAnsi="Arial" w:cs="Arial"/>
          <w:sz w:val="16"/>
          <w:szCs w:val="16"/>
        </w:rPr>
      </w:pPr>
      <w:r>
        <w:rPr>
          <w:w w:val="131"/>
          <w:sz w:val="16"/>
          <w:szCs w:val="16"/>
        </w:rPr>
        <w:t xml:space="preserve">• </w:t>
      </w:r>
      <w:r>
        <w:rPr>
          <w:spacing w:val="38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 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supplies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</w:t>
      </w:r>
    </w:p>
    <w:p w:rsidR="001A3BEF" w:rsidRDefault="001A3BEF">
      <w:pPr>
        <w:spacing w:before="10"/>
        <w:ind w:left="288" w:right="108" w:hanging="216"/>
        <w:rPr>
          <w:rFonts w:ascii="Arial" w:eastAsia="Arial" w:hAnsi="Arial" w:cs="Arial"/>
          <w:sz w:val="16"/>
          <w:szCs w:val="16"/>
        </w:rPr>
      </w:pPr>
      <w:r w:rsidRPr="00D05A79">
        <w:rPr>
          <w:noProof/>
        </w:rPr>
        <w:drawing>
          <wp:anchor distT="0" distB="0" distL="114300" distR="114300" simplePos="0" relativeHeight="251660288" behindDoc="1" locked="0" layoutInCell="1" allowOverlap="1" wp14:anchorId="150BFAD8" wp14:editId="07A2EEAA">
            <wp:simplePos x="0" y="0"/>
            <wp:positionH relativeFrom="margin">
              <wp:posOffset>4730750</wp:posOffset>
            </wp:positionH>
            <wp:positionV relativeFrom="paragraph">
              <wp:posOffset>403859</wp:posOffset>
            </wp:positionV>
            <wp:extent cx="1924050" cy="1552575"/>
            <wp:effectExtent l="0" t="0" r="0" b="9525"/>
            <wp:wrapNone/>
            <wp:docPr id="1" name="Picture 1" descr="C:\Users\user\Desktop\Admin\2016 - 2017\Logo\Logo-TLAoE(r)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min\2016 - 2017\Logo\Logo-TLAoE(r) -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BEF" w:rsidRDefault="001A3BEF">
      <w:pPr>
        <w:spacing w:before="10"/>
        <w:ind w:left="288" w:right="108" w:hanging="216"/>
        <w:rPr>
          <w:rFonts w:ascii="Arial" w:eastAsia="Arial" w:hAnsi="Arial" w:cs="Arial"/>
          <w:sz w:val="16"/>
          <w:szCs w:val="16"/>
        </w:rPr>
        <w:sectPr w:rsidR="001A3BEF">
          <w:type w:val="continuous"/>
          <w:pgSz w:w="12240" w:h="15840"/>
          <w:pgMar w:top="600" w:right="960" w:bottom="280" w:left="860" w:header="720" w:footer="720" w:gutter="0"/>
          <w:cols w:num="3" w:space="720" w:equalWidth="0">
            <w:col w:w="3022" w:space="774"/>
            <w:col w:w="2889" w:space="759"/>
            <w:col w:w="2976"/>
          </w:cols>
        </w:sectPr>
      </w:pPr>
    </w:p>
    <w:p w:rsidR="002C3787" w:rsidRDefault="002C3787">
      <w:pPr>
        <w:spacing w:before="8" w:line="160" w:lineRule="exact"/>
        <w:rPr>
          <w:sz w:val="16"/>
          <w:szCs w:val="16"/>
        </w:rPr>
      </w:pPr>
    </w:p>
    <w:p w:rsidR="002C3787" w:rsidRDefault="002C3787">
      <w:pPr>
        <w:spacing w:before="8" w:line="160" w:lineRule="exact"/>
        <w:rPr>
          <w:sz w:val="16"/>
          <w:szCs w:val="16"/>
        </w:rPr>
      </w:pPr>
    </w:p>
    <w:p w:rsidR="002C3787" w:rsidRDefault="002C3787">
      <w:pPr>
        <w:spacing w:before="8" w:line="160" w:lineRule="exact"/>
        <w:rPr>
          <w:sz w:val="16"/>
          <w:szCs w:val="16"/>
        </w:rPr>
      </w:pPr>
    </w:p>
    <w:p w:rsidR="00BD0A7A" w:rsidRDefault="00906A01">
      <w:pPr>
        <w:spacing w:before="8" w:line="160" w:lineRule="exact"/>
        <w:rPr>
          <w:sz w:val="16"/>
          <w:szCs w:val="16"/>
        </w:rPr>
      </w:pPr>
      <w:r>
        <w:pict>
          <v:group id="_x0000_s1026" style="position:absolute;margin-left:22.85pt;margin-top:22.85pt;width:566.3pt;height:746.3pt;z-index:-251655168;mso-position-horizontal-relative:page;mso-position-vertical-relative:page" coordorigin="457,457" coordsize="11326,14926">
            <v:shape id="_x0000_s1030" style="position:absolute;left:480;top:502;width:11280;height:0" coordorigin="480,502" coordsize="11280,0" path="m480,502r11280,e" filled="f" strokeweight="2.32pt">
              <v:path arrowok="t"/>
            </v:shape>
            <v:shape id="_x0000_s1029" style="position:absolute;left:502;top:480;width:0;height:14880" coordorigin="502,480" coordsize="0,14880" path="m502,480r,14880e" filled="f" strokeweight="2.32pt">
              <v:path arrowok="t"/>
            </v:shape>
            <v:shape id="_x0000_s1028" style="position:absolute;left:11738;top:480;width:0;height:14880" coordorigin="11738,480" coordsize="0,14880" path="m11738,480r,14880e" filled="f" strokeweight="2.32pt">
              <v:path arrowok="t"/>
            </v:shape>
            <v:shape id="_x0000_s1027" style="position:absolute;left:480;top:15338;width:11280;height:0" coordorigin="480,15338" coordsize="11280,0" path="m480,15338r11280,e" filled="f" strokeweight="2.32pt">
              <v:path arrowok="t"/>
            </v:shape>
            <w10:wrap anchorx="page" anchory="page"/>
          </v:group>
        </w:pict>
      </w:r>
    </w:p>
    <w:p w:rsidR="00BD0A7A" w:rsidRDefault="00125344" w:rsidP="001A3BEF">
      <w:pPr>
        <w:spacing w:before="37"/>
        <w:ind w:right="15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Items marked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asteri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be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’s name. 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note </w:t>
      </w:r>
      <w:r w:rsidR="001A3BEF">
        <w:rPr>
          <w:rFonts w:ascii="Arial" w:eastAsia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addit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ms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uested thr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out the sch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 as 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1A3BEF" w:rsidRDefault="001A3BEF">
      <w:pPr>
        <w:spacing w:before="6" w:line="200" w:lineRule="exact"/>
      </w:pPr>
      <w:r>
        <w:t xml:space="preserve">       </w:t>
      </w:r>
    </w:p>
    <w:p w:rsidR="00BD0A7A" w:rsidRDefault="001A3BEF">
      <w:pPr>
        <w:spacing w:before="6" w:line="200" w:lineRule="exact"/>
      </w:pPr>
      <w:r>
        <w:lastRenderedPageBreak/>
        <w:t xml:space="preserve">            Life Academy of Excellence  107 Wymore Road Eatonville FL 32751 -4107-622-1330-www.lifeacademypride.org</w:t>
      </w:r>
    </w:p>
    <w:p w:rsidR="00BD0A7A" w:rsidRDefault="00BD0A7A" w:rsidP="001A3BEF">
      <w:pPr>
        <w:ind w:left="1168" w:right="1069"/>
        <w:rPr>
          <w:rFonts w:ascii="Arial" w:eastAsia="Arial" w:hAnsi="Arial" w:cs="Arial"/>
          <w:sz w:val="16"/>
          <w:szCs w:val="16"/>
        </w:rPr>
      </w:pPr>
    </w:p>
    <w:sectPr w:rsidR="00BD0A7A">
      <w:type w:val="continuous"/>
      <w:pgSz w:w="12240" w:h="15840"/>
      <w:pgMar w:top="6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776"/>
    <w:multiLevelType w:val="multilevel"/>
    <w:tmpl w:val="0DDAAA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7A"/>
    <w:rsid w:val="00125344"/>
    <w:rsid w:val="001A3BEF"/>
    <w:rsid w:val="002C3787"/>
    <w:rsid w:val="00906A01"/>
    <w:rsid w:val="00BD0A7A"/>
    <w:rsid w:val="00D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A8F390B-3C25-46C5-9248-91718C0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2017-01-25T17:00:00Z</cp:lastPrinted>
  <dcterms:created xsi:type="dcterms:W3CDTF">2017-06-19T17:45:00Z</dcterms:created>
  <dcterms:modified xsi:type="dcterms:W3CDTF">2017-06-19T17:45:00Z</dcterms:modified>
</cp:coreProperties>
</file>