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255531FD" w14:textId="77777777" w:rsidTr="00856C35">
        <w:tc>
          <w:tcPr>
            <w:tcW w:w="4428" w:type="dxa"/>
          </w:tcPr>
          <w:p w14:paraId="5299D12D" w14:textId="77777777" w:rsidR="00856C35" w:rsidRDefault="00AD7795" w:rsidP="00856C35">
            <w:r>
              <w:t xml:space="preserve">11960 </w:t>
            </w:r>
            <w:proofErr w:type="spellStart"/>
            <w:r>
              <w:t>Rt</w:t>
            </w:r>
            <w:proofErr w:type="spellEnd"/>
            <w:r>
              <w:t xml:space="preserve"> 6</w:t>
            </w:r>
          </w:p>
          <w:p w14:paraId="2F0DBB56" w14:textId="77777777" w:rsidR="00AD7795" w:rsidRDefault="00AD7795" w:rsidP="00856C35">
            <w:r>
              <w:t>Wellsboro Pa 16901</w:t>
            </w:r>
          </w:p>
          <w:p w14:paraId="54CD14AD" w14:textId="15C36D19" w:rsidR="00AD7795" w:rsidRDefault="00AD7795" w:rsidP="00856C35">
            <w:r>
              <w:t>570-724-2424</w:t>
            </w:r>
            <w:bookmarkStart w:id="0" w:name="_GoBack"/>
            <w:bookmarkEnd w:id="0"/>
          </w:p>
        </w:tc>
        <w:tc>
          <w:tcPr>
            <w:tcW w:w="4428" w:type="dxa"/>
          </w:tcPr>
          <w:p w14:paraId="5A9F1E2B" w14:textId="24F4C789" w:rsidR="00856C35" w:rsidRPr="00AD7795" w:rsidRDefault="00856C35" w:rsidP="00856C35">
            <w:pPr>
              <w:pStyle w:val="CompanyName"/>
              <w:rPr>
                <w:rFonts w:ascii="Bookman Old Style" w:hAnsi="Bookman Old Style"/>
              </w:rPr>
            </w:pPr>
            <w:r w:rsidRPr="00AD7795">
              <w:rPr>
                <w:rFonts w:ascii="Bookman Old Style" w:hAnsi="Bookman Old Style"/>
              </w:rPr>
              <w:t>C</w:t>
            </w:r>
            <w:r w:rsidR="00AD7795" w:rsidRPr="00AD7795">
              <w:rPr>
                <w:rFonts w:ascii="Bookman Old Style" w:hAnsi="Bookman Old Style"/>
              </w:rPr>
              <w:t>anyon Country Cabs</w:t>
            </w:r>
          </w:p>
        </w:tc>
      </w:tr>
    </w:tbl>
    <w:p w14:paraId="506B6CA2" w14:textId="77777777" w:rsidR="00467865" w:rsidRPr="00275BB5" w:rsidRDefault="00856C35" w:rsidP="00856C35">
      <w:pPr>
        <w:pStyle w:val="Heading1"/>
      </w:pPr>
      <w:r>
        <w:t>Employment Application</w:t>
      </w:r>
    </w:p>
    <w:p w14:paraId="443365C2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BC522D5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02D3945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09EE0D9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0C8D3B9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213414D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66107CDC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2192E76E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9C06759" w14:textId="77777777" w:rsidTr="00856C35">
        <w:tc>
          <w:tcPr>
            <w:tcW w:w="1081" w:type="dxa"/>
            <w:vAlign w:val="bottom"/>
          </w:tcPr>
          <w:p w14:paraId="74D5FDD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50795291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59615692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06430D56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55635E1A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601DFEAF" w14:textId="77777777" w:rsidR="00856C35" w:rsidRPr="009C220D" w:rsidRDefault="00856C35" w:rsidP="00856C35"/>
        </w:tc>
      </w:tr>
    </w:tbl>
    <w:p w14:paraId="6549B12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207130BD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571CF2C3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0C9A106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D736EE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4E17DDC" w14:textId="77777777" w:rsidTr="00871876">
        <w:tc>
          <w:tcPr>
            <w:tcW w:w="1081" w:type="dxa"/>
            <w:vAlign w:val="bottom"/>
          </w:tcPr>
          <w:p w14:paraId="3167805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6AB2DCCC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ACD667B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39A6407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414D6C6C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A0392AF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361F16AC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61B588D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C4EACF2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79EEA49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2454107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5DC828F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378979B2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00E8206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668EBEA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2F10E24D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0D34AEC4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39213B1E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4AE5C44A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6BA83547" w14:textId="77777777" w:rsidR="00841645" w:rsidRPr="009C220D" w:rsidRDefault="00841645" w:rsidP="00440CD8">
            <w:pPr>
              <w:pStyle w:val="FieldText"/>
            </w:pPr>
          </w:p>
        </w:tc>
      </w:tr>
    </w:tbl>
    <w:p w14:paraId="35C6610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12CEB6E4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168597E6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1E210F2D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754FE2CC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14BCA7D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247ED292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060F61E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1F4B021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21FF38BD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1B9B640D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335A15B3" w14:textId="77777777" w:rsidR="00DE7FB7" w:rsidRPr="009C220D" w:rsidRDefault="00DE7FB7" w:rsidP="00083002">
            <w:pPr>
              <w:pStyle w:val="FieldText"/>
            </w:pPr>
          </w:p>
        </w:tc>
      </w:tr>
    </w:tbl>
    <w:p w14:paraId="573073C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7C3AFB3" w14:textId="77777777" w:rsidTr="00BC07E3">
        <w:tc>
          <w:tcPr>
            <w:tcW w:w="3692" w:type="dxa"/>
            <w:vAlign w:val="bottom"/>
          </w:tcPr>
          <w:p w14:paraId="78D6F102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68E8D7C1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7A9F508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175433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5E2A1FA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10D2B27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175433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413D36B5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646898C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BBA71D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75433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5AAD697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9B3F4D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75433">
              <w:fldChar w:fldCharType="separate"/>
            </w:r>
            <w:r w:rsidRPr="005114CE">
              <w:fldChar w:fldCharType="end"/>
            </w:r>
          </w:p>
        </w:tc>
      </w:tr>
    </w:tbl>
    <w:p w14:paraId="49381B3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03A7AC0E" w14:textId="77777777" w:rsidTr="00BC07E3">
        <w:tc>
          <w:tcPr>
            <w:tcW w:w="3692" w:type="dxa"/>
            <w:vAlign w:val="bottom"/>
          </w:tcPr>
          <w:p w14:paraId="08795890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324753A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560B7C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7543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1A77618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0E4506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75433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01EE5924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2FDE7127" w14:textId="77777777" w:rsidR="009C220D" w:rsidRPr="009C220D" w:rsidRDefault="009C220D" w:rsidP="00617C65">
            <w:pPr>
              <w:pStyle w:val="FieldText"/>
            </w:pPr>
          </w:p>
        </w:tc>
      </w:tr>
    </w:tbl>
    <w:p w14:paraId="5280591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5CAF296D" w14:textId="77777777" w:rsidTr="00BC07E3">
        <w:tc>
          <w:tcPr>
            <w:tcW w:w="3692" w:type="dxa"/>
            <w:vAlign w:val="bottom"/>
          </w:tcPr>
          <w:p w14:paraId="20E7D168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78593FC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2F0633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7543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2B1B68E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593848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75433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174F6A56" w14:textId="77777777" w:rsidR="009C220D" w:rsidRPr="005114CE" w:rsidRDefault="009C220D" w:rsidP="00682C69"/>
        </w:tc>
      </w:tr>
    </w:tbl>
    <w:p w14:paraId="46D51FA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37552047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792D0AF5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500A5469" w14:textId="77777777" w:rsidR="000F2DF4" w:rsidRPr="009C220D" w:rsidRDefault="000F2DF4" w:rsidP="00617C65">
            <w:pPr>
              <w:pStyle w:val="FieldText"/>
            </w:pPr>
          </w:p>
        </w:tc>
      </w:tr>
    </w:tbl>
    <w:p w14:paraId="57C41F5B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6AFA5ED4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19F3BE8D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36E1EE8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489946E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D100770" w14:textId="77777777" w:rsidR="000F2DF4" w:rsidRPr="005114CE" w:rsidRDefault="000F2DF4" w:rsidP="00617C65">
            <w:pPr>
              <w:pStyle w:val="FieldText"/>
            </w:pPr>
          </w:p>
        </w:tc>
      </w:tr>
    </w:tbl>
    <w:p w14:paraId="2214D0B2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5989E07" w14:textId="77777777" w:rsidTr="00BC07E3">
        <w:tc>
          <w:tcPr>
            <w:tcW w:w="797" w:type="dxa"/>
            <w:vAlign w:val="bottom"/>
          </w:tcPr>
          <w:p w14:paraId="139702E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2356066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64115CE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79EE5EF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48BF2A56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68C80D0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DA8423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7543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B02450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11EE4B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7543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59397C79" w14:textId="77777777"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0D69240C" w14:textId="77777777" w:rsidR="00250014" w:rsidRPr="005114CE" w:rsidRDefault="00250014" w:rsidP="00617C65">
            <w:pPr>
              <w:pStyle w:val="FieldText"/>
            </w:pPr>
          </w:p>
        </w:tc>
      </w:tr>
    </w:tbl>
    <w:p w14:paraId="1AF338D4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790B6D26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7FD7DF06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1793EA5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0928498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FF58566" w14:textId="77777777" w:rsidR="000F2DF4" w:rsidRPr="005114CE" w:rsidRDefault="000F2DF4" w:rsidP="00617C65">
            <w:pPr>
              <w:pStyle w:val="FieldText"/>
            </w:pPr>
          </w:p>
        </w:tc>
      </w:tr>
    </w:tbl>
    <w:p w14:paraId="46673581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E613256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007C628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3EDC34D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20E35873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CC4F1E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3A80A7EC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74B6D86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59804A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7543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3F7B85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166A4A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7543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39C6D74F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1C3EC03A" w14:textId="77777777" w:rsidR="00250014" w:rsidRPr="005114CE" w:rsidRDefault="00250014" w:rsidP="00617C65">
            <w:pPr>
              <w:pStyle w:val="FieldText"/>
            </w:pPr>
          </w:p>
        </w:tc>
      </w:tr>
    </w:tbl>
    <w:p w14:paraId="61D4C8BC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24A77657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3B25B6AE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30DDF7A5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E7244E4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0C9B167" w14:textId="77777777" w:rsidR="002A2510" w:rsidRPr="005114CE" w:rsidRDefault="002A2510" w:rsidP="00617C65">
            <w:pPr>
              <w:pStyle w:val="FieldText"/>
            </w:pPr>
          </w:p>
        </w:tc>
      </w:tr>
    </w:tbl>
    <w:p w14:paraId="4773AABE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0D4F8B6E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3B6A0B4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6E3F448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C342564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78B320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420B72C3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C3E877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5DFDE4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7543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85E77B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B24B83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7543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7ABB3FE2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7C8ECCB1" w14:textId="77777777" w:rsidR="00250014" w:rsidRPr="005114CE" w:rsidRDefault="00250014" w:rsidP="00617C65">
            <w:pPr>
              <w:pStyle w:val="FieldText"/>
            </w:pPr>
          </w:p>
        </w:tc>
      </w:tr>
    </w:tbl>
    <w:p w14:paraId="3FA4A871" w14:textId="77777777" w:rsidR="00330050" w:rsidRDefault="00330050" w:rsidP="00330050">
      <w:pPr>
        <w:pStyle w:val="Heading2"/>
      </w:pPr>
      <w:r>
        <w:t>References</w:t>
      </w:r>
    </w:p>
    <w:p w14:paraId="2ADEDAB5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1A5704D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2791B8F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3B23139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BB27A9E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916CA2E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4FBAFE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76102BF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B3290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73A1B55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37566F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3D4FC2A4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4697E0A6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4B920ED4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3A514E8A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EAEF6F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F057B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61813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4A5DE64" w14:textId="77777777" w:rsidR="00D55AFA" w:rsidRDefault="00D55AFA" w:rsidP="00330050"/>
        </w:tc>
      </w:tr>
      <w:tr w:rsidR="000F2DF4" w:rsidRPr="005114CE" w14:paraId="020A7DE8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5C3EC98D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C71E6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44E6631B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74EF3B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C4C973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78CEE1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96ED22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D13F6BC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ED6BC8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4862F3E9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01513435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234C7CF8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169C754D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34115E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8B0B8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4625B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21B7FE" w14:textId="77777777" w:rsidR="00D55AFA" w:rsidRDefault="00D55AFA" w:rsidP="00330050"/>
        </w:tc>
      </w:tr>
      <w:tr w:rsidR="000D2539" w:rsidRPr="005114CE" w14:paraId="536550B8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0B4CBF47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52B20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718488F6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873E1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4FDF0B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0D6794F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F8BD1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577A0845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9C29D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7C81D7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D08DE5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1845C5F6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632074A4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78EF2129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6F2799CE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D44790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6E50CCB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C288124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BE9AD1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8D80EFE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C3EBB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E374D62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A08A62" w14:textId="77777777" w:rsidR="000D2539" w:rsidRPr="009C220D" w:rsidRDefault="000D2539" w:rsidP="0014663E">
            <w:pPr>
              <w:pStyle w:val="FieldText"/>
            </w:pPr>
          </w:p>
        </w:tc>
      </w:tr>
    </w:tbl>
    <w:p w14:paraId="2EA21CE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5EE8DEA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C3AAF32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25FC145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7E863F11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F2E688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326E19AE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4DBF90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BC71F3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70720A44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104D585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1804208" w14:textId="77777777" w:rsidR="000D2539" w:rsidRPr="009C220D" w:rsidRDefault="000D2539" w:rsidP="0014663E">
            <w:pPr>
              <w:pStyle w:val="FieldText"/>
            </w:pPr>
          </w:p>
        </w:tc>
      </w:tr>
    </w:tbl>
    <w:p w14:paraId="6200B8F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8FC1B33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0C54CC6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C1F2EB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3509DDE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6C510A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11BFF87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A26AE5E" w14:textId="77777777" w:rsidR="000D2539" w:rsidRPr="009C220D" w:rsidRDefault="000D2539" w:rsidP="0014663E">
            <w:pPr>
              <w:pStyle w:val="FieldText"/>
            </w:pPr>
          </w:p>
        </w:tc>
      </w:tr>
    </w:tbl>
    <w:p w14:paraId="0AAC3F35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3862BD86" w14:textId="77777777" w:rsidTr="00176E67">
        <w:tc>
          <w:tcPr>
            <w:tcW w:w="5040" w:type="dxa"/>
            <w:vAlign w:val="bottom"/>
          </w:tcPr>
          <w:p w14:paraId="0D019944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11618459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51EF81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7543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702149B2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81537B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7543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7107194E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4EC36C7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3F0D7EA5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3C045EE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247619B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77815E2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E9B401B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4FE3931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E4CD46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A3EF07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15B3AF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4F70548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5612DB9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3925AD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00B3F97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3755040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69465D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79F618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C7F8EE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992D7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3734038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39171" w14:textId="77777777" w:rsidR="00BC07E3" w:rsidRPr="009C220D" w:rsidRDefault="00BC07E3" w:rsidP="00BC07E3">
            <w:pPr>
              <w:pStyle w:val="FieldText"/>
            </w:pPr>
          </w:p>
        </w:tc>
      </w:tr>
    </w:tbl>
    <w:p w14:paraId="586CA0A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A5EFFAE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A5CEEA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3A3B71E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158D7579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EE0728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3396A180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4BE7A1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9836D9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67E5D652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20FCFE2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3A6FA86" w14:textId="77777777" w:rsidR="00BC07E3" w:rsidRPr="009C220D" w:rsidRDefault="00BC07E3" w:rsidP="00BC07E3">
            <w:pPr>
              <w:pStyle w:val="FieldText"/>
            </w:pPr>
          </w:p>
        </w:tc>
      </w:tr>
    </w:tbl>
    <w:p w14:paraId="775BFA8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1BB26FA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1EA6043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1FCE52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DEF2ECE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BE36C6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7EC37865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BEEC2FD" w14:textId="77777777" w:rsidR="00BC07E3" w:rsidRPr="009C220D" w:rsidRDefault="00BC07E3" w:rsidP="00BC07E3">
            <w:pPr>
              <w:pStyle w:val="FieldText"/>
            </w:pPr>
          </w:p>
        </w:tc>
      </w:tr>
    </w:tbl>
    <w:p w14:paraId="03D2E7B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516EDAC9" w14:textId="77777777" w:rsidTr="00176E67">
        <w:tc>
          <w:tcPr>
            <w:tcW w:w="5040" w:type="dxa"/>
            <w:vAlign w:val="bottom"/>
          </w:tcPr>
          <w:p w14:paraId="4D1109D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1B449B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C7C549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7543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8C4C77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0241D8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7543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648EB2D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27EF4E31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24CC2936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755CE7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1DD860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A6B0D6F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2D24FA4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9772BD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19745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90B92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91B993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9460CF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6EF4986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F6B1C2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3B24745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08F00FA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925171E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5F15D9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887060A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FF777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995DA4F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E4BB47" w14:textId="77777777" w:rsidR="00BC07E3" w:rsidRPr="009C220D" w:rsidRDefault="00BC07E3" w:rsidP="00BC07E3">
            <w:pPr>
              <w:pStyle w:val="FieldText"/>
            </w:pPr>
          </w:p>
        </w:tc>
      </w:tr>
    </w:tbl>
    <w:p w14:paraId="479F8E8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B01F8F9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4F2B4E1F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4B60D1E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C607DAD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CC246F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442A3C64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35B922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5B91B0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0306BCD7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94EF30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4CEF7D7" w14:textId="77777777" w:rsidR="00BC07E3" w:rsidRPr="009C220D" w:rsidRDefault="00BC07E3" w:rsidP="00BC07E3">
            <w:pPr>
              <w:pStyle w:val="FieldText"/>
            </w:pPr>
          </w:p>
        </w:tc>
      </w:tr>
    </w:tbl>
    <w:p w14:paraId="34872D6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CFD165C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0E53264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3CB07B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0EF4963C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834349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5D278EB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675B712" w14:textId="77777777" w:rsidR="00BC07E3" w:rsidRPr="009C220D" w:rsidRDefault="00BC07E3" w:rsidP="00BC07E3">
            <w:pPr>
              <w:pStyle w:val="FieldText"/>
            </w:pPr>
          </w:p>
        </w:tc>
      </w:tr>
    </w:tbl>
    <w:p w14:paraId="144FCC0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55DC484D" w14:textId="77777777" w:rsidTr="00176E67">
        <w:tc>
          <w:tcPr>
            <w:tcW w:w="5040" w:type="dxa"/>
            <w:vAlign w:val="bottom"/>
          </w:tcPr>
          <w:p w14:paraId="5453AF51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97990C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7B4717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7543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2071EB8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D645E5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7543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1E8455C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7ECE9FF7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5DE5CCB0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57DBB972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236627D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21139D14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087DDBA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5F60C29A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E16707A" w14:textId="77777777" w:rsidR="000D2539" w:rsidRPr="009C220D" w:rsidRDefault="000D2539" w:rsidP="00902964">
            <w:pPr>
              <w:pStyle w:val="FieldText"/>
            </w:pPr>
          </w:p>
        </w:tc>
      </w:tr>
    </w:tbl>
    <w:p w14:paraId="53EA6A0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546DD2B7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62F1A20C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6AE27F9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0E45F73D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2D2A8CF1" w14:textId="77777777" w:rsidR="000D2539" w:rsidRPr="009C220D" w:rsidRDefault="000D2539" w:rsidP="00902964">
            <w:pPr>
              <w:pStyle w:val="FieldText"/>
            </w:pPr>
          </w:p>
        </w:tc>
      </w:tr>
    </w:tbl>
    <w:p w14:paraId="1439962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00E38D06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0042A161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1735AABB" w14:textId="77777777" w:rsidR="000D2539" w:rsidRPr="009C220D" w:rsidRDefault="000D2539" w:rsidP="00902964">
            <w:pPr>
              <w:pStyle w:val="FieldText"/>
            </w:pPr>
          </w:p>
        </w:tc>
      </w:tr>
    </w:tbl>
    <w:p w14:paraId="34A5CCCB" w14:textId="77777777" w:rsidR="00871876" w:rsidRDefault="00871876" w:rsidP="00871876">
      <w:pPr>
        <w:pStyle w:val="Heading2"/>
      </w:pPr>
      <w:r w:rsidRPr="009C220D">
        <w:t>Disclaimer and Signature</w:t>
      </w:r>
    </w:p>
    <w:p w14:paraId="57AE5AD3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6DF2851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593C1F50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4A1A9932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7973F0F9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6FF06A2E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75264BF0" w14:textId="77777777" w:rsidR="000D2539" w:rsidRPr="005114CE" w:rsidRDefault="000D2539" w:rsidP="00682C69">
            <w:pPr>
              <w:pStyle w:val="FieldText"/>
            </w:pPr>
          </w:p>
        </w:tc>
      </w:tr>
    </w:tbl>
    <w:p w14:paraId="728A13E8" w14:textId="77777777" w:rsidR="005F6E87" w:rsidRPr="004E34C6" w:rsidRDefault="005F6E87" w:rsidP="004E34C6"/>
    <w:sectPr w:rsidR="005F6E87" w:rsidRPr="004E34C6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97457" w14:textId="77777777" w:rsidR="00175433" w:rsidRDefault="00175433" w:rsidP="00176E67">
      <w:r>
        <w:separator/>
      </w:r>
    </w:p>
  </w:endnote>
  <w:endnote w:type="continuationSeparator" w:id="0">
    <w:p w14:paraId="378BBCB1" w14:textId="77777777" w:rsidR="00175433" w:rsidRDefault="0017543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5E042175" w14:textId="77777777" w:rsidR="00176E67" w:rsidRDefault="001754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54339" w14:textId="77777777" w:rsidR="00175433" w:rsidRDefault="00175433" w:rsidP="00176E67">
      <w:r>
        <w:separator/>
      </w:r>
    </w:p>
  </w:footnote>
  <w:footnote w:type="continuationSeparator" w:id="0">
    <w:p w14:paraId="180C71F7" w14:textId="77777777" w:rsidR="00175433" w:rsidRDefault="0017543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OyNLUwMTIyMTYzNjRW0lEKTi0uzszPAykwrAUA9UGtTiwAAAA="/>
  </w:docVars>
  <w:rsids>
    <w:rsidRoot w:val="00AD779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5433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D7795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45697B"/>
  <w15:docId w15:val="{49886DF3-E53A-498A-B4F9-0E13BA50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admin</dc:creator>
  <cp:keywords/>
  <cp:lastModifiedBy>Canyon Country Cabs Wellsboro</cp:lastModifiedBy>
  <cp:revision>1</cp:revision>
  <cp:lastPrinted>2002-05-23T18:14:00Z</cp:lastPrinted>
  <dcterms:created xsi:type="dcterms:W3CDTF">2018-03-23T16:23:00Z</dcterms:created>
  <dcterms:modified xsi:type="dcterms:W3CDTF">2018-03-23T16:26:00Z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