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A01B1C" w:rsidRPr="002B113E" w14:paraId="25FCD30F" w14:textId="77777777" w:rsidTr="0097298E">
        <w:tc>
          <w:tcPr>
            <w:tcW w:w="4788" w:type="dxa"/>
          </w:tcPr>
          <w:p w14:paraId="7DFDA946" w14:textId="77777777" w:rsidR="00455D69" w:rsidRDefault="00205811" w:rsidP="000A5B58">
            <w:pPr>
              <w:pStyle w:val="Heading1"/>
              <w:outlineLvl w:val="0"/>
              <w:rPr>
                <w:rFonts w:cstheme="majorHAnsi"/>
                <w:sz w:val="24"/>
                <w:szCs w:val="24"/>
              </w:rPr>
            </w:pPr>
            <w:r w:rsidRPr="002B113E">
              <w:rPr>
                <w:rFonts w:cstheme="majorHAnsi"/>
                <w:sz w:val="24"/>
                <w:szCs w:val="24"/>
              </w:rPr>
              <w:t>IT TAKES TWO, INC</w:t>
            </w:r>
            <w:r w:rsidR="000A5B58" w:rsidRPr="002B113E">
              <w:rPr>
                <w:rFonts w:cstheme="majorHAnsi"/>
                <w:sz w:val="24"/>
                <w:szCs w:val="24"/>
              </w:rPr>
              <w:t xml:space="preserve"> 20</w:t>
            </w:r>
            <w:r w:rsidR="0061320F">
              <w:rPr>
                <w:rFonts w:cstheme="majorHAnsi"/>
                <w:sz w:val="24"/>
                <w:szCs w:val="24"/>
              </w:rPr>
              <w:t>20</w:t>
            </w:r>
            <w:r w:rsidR="000A5B58" w:rsidRPr="002B113E">
              <w:rPr>
                <w:rFonts w:cstheme="majorHAnsi"/>
                <w:sz w:val="24"/>
                <w:szCs w:val="24"/>
              </w:rPr>
              <w:t>-20</w:t>
            </w:r>
            <w:r w:rsidR="00F73BC7">
              <w:rPr>
                <w:rFonts w:cstheme="majorHAnsi"/>
                <w:sz w:val="24"/>
                <w:szCs w:val="24"/>
              </w:rPr>
              <w:t>2</w:t>
            </w:r>
            <w:r w:rsidR="0061320F">
              <w:rPr>
                <w:rFonts w:cstheme="majorHAnsi"/>
                <w:sz w:val="24"/>
                <w:szCs w:val="24"/>
              </w:rPr>
              <w:t>1</w:t>
            </w:r>
            <w:r w:rsidR="00455D69">
              <w:rPr>
                <w:rFonts w:cstheme="majorHAnsi"/>
                <w:sz w:val="24"/>
                <w:szCs w:val="24"/>
              </w:rPr>
              <w:t xml:space="preserve"> </w:t>
            </w:r>
          </w:p>
          <w:p w14:paraId="56CA3607" w14:textId="7144F87C" w:rsidR="00A01B1C" w:rsidRPr="002B113E" w:rsidRDefault="000A5B58" w:rsidP="000A5B58">
            <w:pPr>
              <w:pStyle w:val="Heading1"/>
              <w:outlineLvl w:val="0"/>
              <w:rPr>
                <w:rFonts w:cstheme="majorHAnsi"/>
                <w:sz w:val="24"/>
                <w:szCs w:val="24"/>
              </w:rPr>
            </w:pPr>
            <w:r w:rsidRPr="002B113E">
              <w:rPr>
                <w:rFonts w:cstheme="majorHAnsi"/>
                <w:sz w:val="24"/>
                <w:szCs w:val="24"/>
              </w:rPr>
              <w:t>Tools for Success Scholarship</w:t>
            </w:r>
            <w:r w:rsidR="00603303" w:rsidRPr="002B113E">
              <w:rPr>
                <w:rFonts w:cstheme="majorHAnsi"/>
                <w:sz w:val="24"/>
                <w:szCs w:val="24"/>
              </w:rPr>
              <w:t xml:space="preserve"> Application </w:t>
            </w:r>
          </w:p>
          <w:p w14:paraId="4C741A77" w14:textId="724E31D0" w:rsidR="00603303" w:rsidRPr="002B113E" w:rsidRDefault="00603303" w:rsidP="00603303">
            <w:pPr>
              <w:rPr>
                <w:rFonts w:asciiTheme="majorHAnsi" w:hAnsiTheme="majorHAnsi" w:cstheme="majorHAnsi"/>
                <w:i/>
                <w:szCs w:val="20"/>
              </w:rPr>
            </w:pPr>
            <w:r w:rsidRPr="002B113E">
              <w:rPr>
                <w:rFonts w:asciiTheme="majorHAnsi" w:hAnsiTheme="majorHAnsi" w:cstheme="majorHAnsi"/>
                <w:i/>
                <w:szCs w:val="20"/>
              </w:rPr>
              <w:t xml:space="preserve">Please type and print. </w:t>
            </w:r>
          </w:p>
        </w:tc>
        <w:tc>
          <w:tcPr>
            <w:tcW w:w="4788" w:type="dxa"/>
          </w:tcPr>
          <w:p w14:paraId="1D2816BB" w14:textId="77777777" w:rsidR="00A01B1C" w:rsidRPr="002B113E" w:rsidRDefault="00205811" w:rsidP="0097298E">
            <w:pPr>
              <w:pStyle w:val="Logo"/>
              <w:rPr>
                <w:rFonts w:asciiTheme="majorHAnsi" w:hAnsiTheme="majorHAnsi" w:cstheme="majorHAnsi"/>
              </w:rPr>
            </w:pPr>
            <w:r w:rsidRPr="002B113E">
              <w:rPr>
                <w:rFonts w:asciiTheme="majorHAnsi" w:hAnsiTheme="majorHAnsi" w:cstheme="majorHAnsi"/>
                <w:noProof/>
              </w:rPr>
              <w:drawing>
                <wp:inline distT="0" distB="0" distL="0" distR="0" wp14:anchorId="714F569E" wp14:editId="0BBAD61A">
                  <wp:extent cx="999873" cy="9246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5667" cy="939273"/>
                          </a:xfrm>
                          <a:prstGeom prst="rect">
                            <a:avLst/>
                          </a:prstGeom>
                        </pic:spPr>
                      </pic:pic>
                    </a:graphicData>
                  </a:graphic>
                </wp:inline>
              </w:drawing>
            </w:r>
          </w:p>
        </w:tc>
      </w:tr>
    </w:tbl>
    <w:p w14:paraId="6F39B918" w14:textId="411D7AC9" w:rsidR="008D0133" w:rsidRPr="002B113E" w:rsidRDefault="000A5B58" w:rsidP="00855A6B">
      <w:pPr>
        <w:pStyle w:val="Heading2"/>
        <w:rPr>
          <w:rFonts w:cstheme="majorHAnsi"/>
          <w:sz w:val="20"/>
          <w:szCs w:val="20"/>
        </w:rPr>
      </w:pPr>
      <w:r w:rsidRPr="002B113E">
        <w:rPr>
          <w:rFonts w:cstheme="majorHAnsi"/>
          <w:sz w:val="20"/>
          <w:szCs w:val="20"/>
        </w:rPr>
        <w:t>Personal Information (Student)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1"/>
        <w:gridCol w:w="6689"/>
      </w:tblGrid>
      <w:tr w:rsidR="008D0133" w:rsidRPr="002B113E" w14:paraId="58ED7952" w14:textId="77777777" w:rsidTr="00AC29ED">
        <w:tc>
          <w:tcPr>
            <w:tcW w:w="2671" w:type="dxa"/>
            <w:tcBorders>
              <w:top w:val="single" w:sz="4" w:space="0" w:color="BFBFBF" w:themeColor="background1" w:themeShade="BF"/>
            </w:tcBorders>
            <w:vAlign w:val="center"/>
          </w:tcPr>
          <w:p w14:paraId="147EB4F9" w14:textId="77777777" w:rsidR="008D0133" w:rsidRPr="002B113E" w:rsidRDefault="008D0133" w:rsidP="00A01B1C">
            <w:pPr>
              <w:rPr>
                <w:rFonts w:asciiTheme="majorHAnsi" w:hAnsiTheme="majorHAnsi" w:cstheme="majorHAnsi"/>
                <w:szCs w:val="20"/>
              </w:rPr>
            </w:pPr>
            <w:r w:rsidRPr="002B113E">
              <w:rPr>
                <w:rFonts w:asciiTheme="majorHAnsi" w:hAnsiTheme="majorHAnsi" w:cstheme="majorHAnsi"/>
                <w:szCs w:val="20"/>
              </w:rPr>
              <w:t>Name</w:t>
            </w:r>
          </w:p>
        </w:tc>
        <w:tc>
          <w:tcPr>
            <w:tcW w:w="6689" w:type="dxa"/>
            <w:tcBorders>
              <w:top w:val="single" w:sz="4" w:space="0" w:color="BFBFBF" w:themeColor="background1" w:themeShade="BF"/>
            </w:tcBorders>
            <w:vAlign w:val="center"/>
          </w:tcPr>
          <w:p w14:paraId="5BF1739F" w14:textId="77777777" w:rsidR="008D0133" w:rsidRPr="002B113E" w:rsidRDefault="008D0133">
            <w:pPr>
              <w:rPr>
                <w:rFonts w:asciiTheme="majorHAnsi" w:hAnsiTheme="majorHAnsi" w:cstheme="majorHAnsi"/>
                <w:szCs w:val="20"/>
              </w:rPr>
            </w:pPr>
          </w:p>
        </w:tc>
      </w:tr>
      <w:tr w:rsidR="008D0133" w:rsidRPr="002B113E" w14:paraId="389E8F62" w14:textId="77777777" w:rsidTr="00AC29ED">
        <w:tc>
          <w:tcPr>
            <w:tcW w:w="2671" w:type="dxa"/>
            <w:vAlign w:val="center"/>
          </w:tcPr>
          <w:p w14:paraId="29542179" w14:textId="77777777" w:rsidR="008D0133" w:rsidRPr="002B113E" w:rsidRDefault="008D0133" w:rsidP="00A01B1C">
            <w:pPr>
              <w:rPr>
                <w:rFonts w:asciiTheme="majorHAnsi" w:hAnsiTheme="majorHAnsi" w:cstheme="majorHAnsi"/>
                <w:szCs w:val="20"/>
              </w:rPr>
            </w:pPr>
            <w:r w:rsidRPr="002B113E">
              <w:rPr>
                <w:rFonts w:asciiTheme="majorHAnsi" w:hAnsiTheme="majorHAnsi" w:cstheme="majorHAnsi"/>
                <w:szCs w:val="20"/>
              </w:rPr>
              <w:t>Street Address</w:t>
            </w:r>
          </w:p>
        </w:tc>
        <w:tc>
          <w:tcPr>
            <w:tcW w:w="6689" w:type="dxa"/>
            <w:vAlign w:val="center"/>
          </w:tcPr>
          <w:p w14:paraId="1B94DAE7" w14:textId="77777777" w:rsidR="008D0133" w:rsidRPr="002B113E" w:rsidRDefault="008D0133">
            <w:pPr>
              <w:rPr>
                <w:rFonts w:asciiTheme="majorHAnsi" w:hAnsiTheme="majorHAnsi" w:cstheme="majorHAnsi"/>
                <w:szCs w:val="20"/>
              </w:rPr>
            </w:pPr>
          </w:p>
        </w:tc>
      </w:tr>
      <w:tr w:rsidR="008D0133" w:rsidRPr="002B113E" w14:paraId="5FDDD504" w14:textId="77777777" w:rsidTr="00AC29ED">
        <w:tc>
          <w:tcPr>
            <w:tcW w:w="2671" w:type="dxa"/>
            <w:vAlign w:val="center"/>
          </w:tcPr>
          <w:p w14:paraId="35EF76AC" w14:textId="77777777" w:rsidR="008D0133" w:rsidRPr="002B113E" w:rsidRDefault="008D0133" w:rsidP="00A01B1C">
            <w:pPr>
              <w:rPr>
                <w:rFonts w:asciiTheme="majorHAnsi" w:hAnsiTheme="majorHAnsi" w:cstheme="majorHAnsi"/>
                <w:szCs w:val="20"/>
              </w:rPr>
            </w:pPr>
            <w:r w:rsidRPr="002B113E">
              <w:rPr>
                <w:rFonts w:asciiTheme="majorHAnsi" w:hAnsiTheme="majorHAnsi" w:cstheme="majorHAnsi"/>
                <w:szCs w:val="20"/>
              </w:rPr>
              <w:t>City ST ZIP Code</w:t>
            </w:r>
          </w:p>
        </w:tc>
        <w:tc>
          <w:tcPr>
            <w:tcW w:w="6689" w:type="dxa"/>
            <w:vAlign w:val="center"/>
          </w:tcPr>
          <w:p w14:paraId="3EA876AE" w14:textId="77777777" w:rsidR="008D0133" w:rsidRPr="002B113E" w:rsidRDefault="008D0133">
            <w:pPr>
              <w:rPr>
                <w:rFonts w:asciiTheme="majorHAnsi" w:hAnsiTheme="majorHAnsi" w:cstheme="majorHAnsi"/>
                <w:szCs w:val="20"/>
              </w:rPr>
            </w:pPr>
          </w:p>
        </w:tc>
      </w:tr>
      <w:tr w:rsidR="008D0133" w:rsidRPr="002B113E" w14:paraId="2A8105D3" w14:textId="77777777" w:rsidTr="00AC29ED">
        <w:tc>
          <w:tcPr>
            <w:tcW w:w="2671" w:type="dxa"/>
            <w:vAlign w:val="center"/>
          </w:tcPr>
          <w:p w14:paraId="5C41D231" w14:textId="14CC65A2" w:rsidR="008D0133" w:rsidRPr="002B113E" w:rsidRDefault="000A5B58" w:rsidP="00A01B1C">
            <w:pPr>
              <w:rPr>
                <w:rFonts w:asciiTheme="majorHAnsi" w:hAnsiTheme="majorHAnsi" w:cstheme="majorHAnsi"/>
                <w:szCs w:val="20"/>
              </w:rPr>
            </w:pPr>
            <w:r w:rsidRPr="002B113E">
              <w:rPr>
                <w:rFonts w:asciiTheme="majorHAnsi" w:hAnsiTheme="majorHAnsi" w:cstheme="majorHAnsi"/>
                <w:szCs w:val="20"/>
              </w:rPr>
              <w:t>DOB</w:t>
            </w:r>
          </w:p>
        </w:tc>
        <w:tc>
          <w:tcPr>
            <w:tcW w:w="6689" w:type="dxa"/>
            <w:vAlign w:val="center"/>
          </w:tcPr>
          <w:p w14:paraId="6429968A" w14:textId="77777777" w:rsidR="008D0133" w:rsidRPr="002B113E" w:rsidRDefault="008D0133">
            <w:pPr>
              <w:rPr>
                <w:rFonts w:asciiTheme="majorHAnsi" w:hAnsiTheme="majorHAnsi" w:cstheme="majorHAnsi"/>
                <w:szCs w:val="20"/>
              </w:rPr>
            </w:pPr>
          </w:p>
        </w:tc>
      </w:tr>
      <w:tr w:rsidR="008D0133" w:rsidRPr="002B113E" w14:paraId="08FF4110" w14:textId="77777777" w:rsidTr="00AC29ED">
        <w:tc>
          <w:tcPr>
            <w:tcW w:w="2671" w:type="dxa"/>
            <w:vAlign w:val="center"/>
          </w:tcPr>
          <w:p w14:paraId="32C93363" w14:textId="149727F4" w:rsidR="008D0133" w:rsidRPr="002B113E" w:rsidRDefault="000A5B58" w:rsidP="00A01B1C">
            <w:pPr>
              <w:rPr>
                <w:rFonts w:asciiTheme="majorHAnsi" w:hAnsiTheme="majorHAnsi" w:cstheme="majorHAnsi"/>
                <w:szCs w:val="20"/>
              </w:rPr>
            </w:pPr>
            <w:r w:rsidRPr="002B113E">
              <w:rPr>
                <w:rFonts w:asciiTheme="majorHAnsi" w:hAnsiTheme="majorHAnsi" w:cstheme="majorHAnsi"/>
                <w:szCs w:val="20"/>
              </w:rPr>
              <w:t>Cell Phone</w:t>
            </w:r>
          </w:p>
        </w:tc>
        <w:tc>
          <w:tcPr>
            <w:tcW w:w="6689" w:type="dxa"/>
            <w:vAlign w:val="center"/>
          </w:tcPr>
          <w:p w14:paraId="6BC53E98" w14:textId="77777777" w:rsidR="008D0133" w:rsidRPr="002B113E" w:rsidRDefault="008D0133">
            <w:pPr>
              <w:rPr>
                <w:rFonts w:asciiTheme="majorHAnsi" w:hAnsiTheme="majorHAnsi" w:cstheme="majorHAnsi"/>
                <w:szCs w:val="20"/>
              </w:rPr>
            </w:pPr>
          </w:p>
        </w:tc>
      </w:tr>
      <w:tr w:rsidR="008D0133" w:rsidRPr="002B113E" w14:paraId="1407410A" w14:textId="77777777" w:rsidTr="00AC29ED">
        <w:tc>
          <w:tcPr>
            <w:tcW w:w="2671" w:type="dxa"/>
            <w:vAlign w:val="center"/>
          </w:tcPr>
          <w:p w14:paraId="436FAF65" w14:textId="77777777" w:rsidR="008D0133" w:rsidRPr="002B113E" w:rsidRDefault="008D0133" w:rsidP="00A01B1C">
            <w:pPr>
              <w:rPr>
                <w:rFonts w:asciiTheme="majorHAnsi" w:hAnsiTheme="majorHAnsi" w:cstheme="majorHAnsi"/>
                <w:szCs w:val="20"/>
              </w:rPr>
            </w:pPr>
            <w:r w:rsidRPr="002B113E">
              <w:rPr>
                <w:rFonts w:asciiTheme="majorHAnsi" w:hAnsiTheme="majorHAnsi" w:cstheme="majorHAnsi"/>
                <w:szCs w:val="20"/>
              </w:rPr>
              <w:t>E-Mail Address</w:t>
            </w:r>
          </w:p>
        </w:tc>
        <w:tc>
          <w:tcPr>
            <w:tcW w:w="6689" w:type="dxa"/>
            <w:vAlign w:val="center"/>
          </w:tcPr>
          <w:p w14:paraId="2EA89274" w14:textId="77777777" w:rsidR="008D0133" w:rsidRPr="002B113E" w:rsidRDefault="008D0133">
            <w:pPr>
              <w:rPr>
                <w:rFonts w:asciiTheme="majorHAnsi" w:hAnsiTheme="majorHAnsi" w:cstheme="majorHAnsi"/>
                <w:szCs w:val="20"/>
              </w:rPr>
            </w:pPr>
          </w:p>
        </w:tc>
      </w:tr>
      <w:tr w:rsidR="00E225ED" w:rsidRPr="002B113E" w14:paraId="71C4BFFA" w14:textId="77777777" w:rsidTr="00AC29ED">
        <w:tc>
          <w:tcPr>
            <w:tcW w:w="2671" w:type="dxa"/>
            <w:vAlign w:val="center"/>
          </w:tcPr>
          <w:p w14:paraId="1B8D5458" w14:textId="14481415" w:rsidR="00E225ED" w:rsidRPr="005D7993" w:rsidRDefault="00E225ED" w:rsidP="00A01B1C">
            <w:pPr>
              <w:rPr>
                <w:rFonts w:asciiTheme="majorHAnsi" w:hAnsiTheme="majorHAnsi" w:cstheme="majorHAnsi"/>
                <w:b/>
                <w:szCs w:val="20"/>
              </w:rPr>
            </w:pPr>
            <w:r w:rsidRPr="005D7993">
              <w:rPr>
                <w:rFonts w:asciiTheme="majorHAnsi" w:hAnsiTheme="majorHAnsi" w:cstheme="majorHAnsi"/>
                <w:b/>
                <w:szCs w:val="20"/>
              </w:rPr>
              <w:t>Parent’s Name</w:t>
            </w:r>
            <w:r w:rsidR="0061320F">
              <w:rPr>
                <w:rFonts w:asciiTheme="majorHAnsi" w:hAnsiTheme="majorHAnsi" w:cstheme="majorHAnsi"/>
                <w:b/>
                <w:szCs w:val="20"/>
              </w:rPr>
              <w:t xml:space="preserve">, </w:t>
            </w:r>
            <w:r w:rsidRPr="005D7993">
              <w:rPr>
                <w:rFonts w:asciiTheme="majorHAnsi" w:hAnsiTheme="majorHAnsi" w:cstheme="majorHAnsi"/>
                <w:b/>
                <w:szCs w:val="20"/>
              </w:rPr>
              <w:t>Phone</w:t>
            </w:r>
            <w:r w:rsidR="0061320F">
              <w:rPr>
                <w:rFonts w:asciiTheme="majorHAnsi" w:hAnsiTheme="majorHAnsi" w:cstheme="majorHAnsi"/>
                <w:b/>
                <w:szCs w:val="20"/>
              </w:rPr>
              <w:t xml:space="preserve"> &amp; E-Mail</w:t>
            </w:r>
          </w:p>
        </w:tc>
        <w:tc>
          <w:tcPr>
            <w:tcW w:w="6689" w:type="dxa"/>
            <w:vAlign w:val="center"/>
          </w:tcPr>
          <w:p w14:paraId="17E971F0" w14:textId="77777777" w:rsidR="00E225ED" w:rsidRPr="002B113E" w:rsidRDefault="00E225ED">
            <w:pPr>
              <w:rPr>
                <w:rFonts w:asciiTheme="majorHAnsi" w:hAnsiTheme="majorHAnsi" w:cstheme="majorHAnsi"/>
                <w:szCs w:val="20"/>
              </w:rPr>
            </w:pPr>
          </w:p>
        </w:tc>
      </w:tr>
      <w:tr w:rsidR="00E225ED" w:rsidRPr="002B113E" w14:paraId="0E8A2835" w14:textId="77777777" w:rsidTr="00AC29ED">
        <w:tc>
          <w:tcPr>
            <w:tcW w:w="2671" w:type="dxa"/>
            <w:vAlign w:val="center"/>
          </w:tcPr>
          <w:p w14:paraId="05B9484D" w14:textId="0454E540" w:rsidR="00E225ED" w:rsidRPr="005D7993" w:rsidRDefault="00E225ED" w:rsidP="00A01B1C">
            <w:pPr>
              <w:rPr>
                <w:rFonts w:asciiTheme="majorHAnsi" w:hAnsiTheme="majorHAnsi" w:cstheme="majorHAnsi"/>
                <w:b/>
                <w:szCs w:val="20"/>
              </w:rPr>
            </w:pPr>
            <w:r w:rsidRPr="005D7993">
              <w:rPr>
                <w:rFonts w:asciiTheme="majorHAnsi" w:hAnsiTheme="majorHAnsi" w:cstheme="majorHAnsi"/>
                <w:b/>
                <w:szCs w:val="20"/>
              </w:rPr>
              <w:t xml:space="preserve">Parent’s Full Address </w:t>
            </w:r>
          </w:p>
        </w:tc>
        <w:tc>
          <w:tcPr>
            <w:tcW w:w="6689" w:type="dxa"/>
            <w:vAlign w:val="center"/>
          </w:tcPr>
          <w:p w14:paraId="30177256" w14:textId="77777777" w:rsidR="00E225ED" w:rsidRPr="002B113E" w:rsidRDefault="00E225ED">
            <w:pPr>
              <w:rPr>
                <w:rFonts w:asciiTheme="majorHAnsi" w:hAnsiTheme="majorHAnsi" w:cstheme="majorHAnsi"/>
                <w:szCs w:val="20"/>
              </w:rPr>
            </w:pPr>
          </w:p>
        </w:tc>
      </w:tr>
      <w:tr w:rsidR="00E225ED" w:rsidRPr="002B113E" w14:paraId="7461E350" w14:textId="77777777" w:rsidTr="00AC29ED">
        <w:tc>
          <w:tcPr>
            <w:tcW w:w="2671" w:type="dxa"/>
            <w:vAlign w:val="center"/>
          </w:tcPr>
          <w:p w14:paraId="7606805F" w14:textId="416897C7" w:rsidR="00E225ED" w:rsidRPr="002B113E" w:rsidRDefault="00AC29ED" w:rsidP="00A01B1C">
            <w:pPr>
              <w:rPr>
                <w:rFonts w:asciiTheme="majorHAnsi" w:hAnsiTheme="majorHAnsi" w:cstheme="majorHAnsi"/>
                <w:szCs w:val="20"/>
              </w:rPr>
            </w:pPr>
            <w:r w:rsidRPr="002B113E">
              <w:rPr>
                <w:rFonts w:asciiTheme="majorHAnsi" w:hAnsiTheme="majorHAnsi" w:cstheme="majorHAnsi"/>
                <w:szCs w:val="20"/>
              </w:rPr>
              <w:t>Student’s Gender</w:t>
            </w:r>
          </w:p>
        </w:tc>
        <w:tc>
          <w:tcPr>
            <w:tcW w:w="6689" w:type="dxa"/>
            <w:vAlign w:val="center"/>
          </w:tcPr>
          <w:p w14:paraId="24C4DCA5" w14:textId="77777777" w:rsidR="00AC29ED" w:rsidRPr="002B113E" w:rsidRDefault="00AC29ED" w:rsidP="00AC29ED">
            <w:pPr>
              <w:pStyle w:val="ListParagraph"/>
              <w:numPr>
                <w:ilvl w:val="0"/>
                <w:numId w:val="3"/>
              </w:numPr>
              <w:rPr>
                <w:rFonts w:asciiTheme="majorHAnsi" w:hAnsiTheme="majorHAnsi" w:cstheme="majorHAnsi"/>
                <w:sz w:val="20"/>
                <w:szCs w:val="20"/>
              </w:rPr>
            </w:pPr>
            <w:r w:rsidRPr="002B113E">
              <w:rPr>
                <w:rFonts w:asciiTheme="majorHAnsi" w:hAnsiTheme="majorHAnsi" w:cstheme="majorHAnsi"/>
                <w:sz w:val="20"/>
                <w:szCs w:val="20"/>
              </w:rPr>
              <w:t xml:space="preserve">Male         </w:t>
            </w:r>
          </w:p>
          <w:p w14:paraId="7277AE2D" w14:textId="2DA4C275" w:rsidR="00E225ED" w:rsidRPr="002B113E" w:rsidRDefault="00AC29ED" w:rsidP="00AC29ED">
            <w:pPr>
              <w:pStyle w:val="ListParagraph"/>
              <w:numPr>
                <w:ilvl w:val="0"/>
                <w:numId w:val="3"/>
              </w:numPr>
              <w:rPr>
                <w:rFonts w:asciiTheme="majorHAnsi" w:hAnsiTheme="majorHAnsi" w:cstheme="majorHAnsi"/>
                <w:sz w:val="20"/>
                <w:szCs w:val="20"/>
              </w:rPr>
            </w:pPr>
            <w:r w:rsidRPr="002B113E">
              <w:rPr>
                <w:rFonts w:asciiTheme="majorHAnsi" w:hAnsiTheme="majorHAnsi" w:cstheme="majorHAnsi"/>
                <w:sz w:val="20"/>
                <w:szCs w:val="20"/>
              </w:rPr>
              <w:t>Female</w:t>
            </w:r>
          </w:p>
        </w:tc>
      </w:tr>
      <w:tr w:rsidR="002434C8" w:rsidRPr="002B113E" w14:paraId="3E16A304" w14:textId="77777777" w:rsidTr="00AC29ED">
        <w:tc>
          <w:tcPr>
            <w:tcW w:w="2671" w:type="dxa"/>
            <w:vAlign w:val="center"/>
          </w:tcPr>
          <w:p w14:paraId="2B86D086" w14:textId="506FB4FA" w:rsidR="002434C8" w:rsidRPr="002B113E" w:rsidRDefault="002434C8" w:rsidP="00A01B1C">
            <w:pPr>
              <w:rPr>
                <w:rFonts w:asciiTheme="majorHAnsi" w:hAnsiTheme="majorHAnsi" w:cstheme="majorHAnsi"/>
                <w:szCs w:val="20"/>
              </w:rPr>
            </w:pPr>
            <w:r w:rsidRPr="002B113E">
              <w:rPr>
                <w:rFonts w:asciiTheme="majorHAnsi" w:hAnsiTheme="majorHAnsi" w:cstheme="majorHAnsi"/>
                <w:szCs w:val="20"/>
              </w:rPr>
              <w:t>Ethnic Background</w:t>
            </w:r>
          </w:p>
        </w:tc>
        <w:tc>
          <w:tcPr>
            <w:tcW w:w="6689" w:type="dxa"/>
            <w:vAlign w:val="center"/>
          </w:tcPr>
          <w:p w14:paraId="2F645B40" w14:textId="77777777" w:rsidR="002434C8" w:rsidRPr="002B113E" w:rsidRDefault="002434C8" w:rsidP="00AC29ED">
            <w:pPr>
              <w:pStyle w:val="ListParagraph"/>
              <w:numPr>
                <w:ilvl w:val="0"/>
                <w:numId w:val="3"/>
              </w:numPr>
              <w:rPr>
                <w:rFonts w:asciiTheme="majorHAnsi" w:hAnsiTheme="majorHAnsi" w:cstheme="majorHAnsi"/>
                <w:sz w:val="20"/>
                <w:szCs w:val="20"/>
              </w:rPr>
            </w:pPr>
            <w:r w:rsidRPr="002B113E">
              <w:rPr>
                <w:rFonts w:asciiTheme="majorHAnsi" w:hAnsiTheme="majorHAnsi" w:cstheme="majorHAnsi"/>
                <w:sz w:val="20"/>
                <w:szCs w:val="20"/>
              </w:rPr>
              <w:t>African American</w:t>
            </w:r>
          </w:p>
          <w:p w14:paraId="2429858B" w14:textId="77777777" w:rsidR="002434C8" w:rsidRPr="002B113E" w:rsidRDefault="002434C8" w:rsidP="00AC29ED">
            <w:pPr>
              <w:pStyle w:val="ListParagraph"/>
              <w:numPr>
                <w:ilvl w:val="0"/>
                <w:numId w:val="3"/>
              </w:numPr>
              <w:rPr>
                <w:rFonts w:asciiTheme="majorHAnsi" w:hAnsiTheme="majorHAnsi" w:cstheme="majorHAnsi"/>
                <w:sz w:val="20"/>
                <w:szCs w:val="20"/>
              </w:rPr>
            </w:pPr>
            <w:r w:rsidRPr="002B113E">
              <w:rPr>
                <w:rFonts w:asciiTheme="majorHAnsi" w:hAnsiTheme="majorHAnsi" w:cstheme="majorHAnsi"/>
                <w:sz w:val="20"/>
                <w:szCs w:val="20"/>
              </w:rPr>
              <w:t>Asian/Pacific Islander</w:t>
            </w:r>
          </w:p>
          <w:p w14:paraId="77AEDC2D" w14:textId="77777777" w:rsidR="002434C8" w:rsidRPr="002B113E" w:rsidRDefault="002434C8" w:rsidP="00AC29ED">
            <w:pPr>
              <w:pStyle w:val="ListParagraph"/>
              <w:numPr>
                <w:ilvl w:val="0"/>
                <w:numId w:val="3"/>
              </w:numPr>
              <w:rPr>
                <w:rFonts w:asciiTheme="majorHAnsi" w:hAnsiTheme="majorHAnsi" w:cstheme="majorHAnsi"/>
                <w:sz w:val="20"/>
                <w:szCs w:val="20"/>
              </w:rPr>
            </w:pPr>
            <w:r w:rsidRPr="002B113E">
              <w:rPr>
                <w:rFonts w:asciiTheme="majorHAnsi" w:hAnsiTheme="majorHAnsi" w:cstheme="majorHAnsi"/>
                <w:sz w:val="20"/>
                <w:szCs w:val="20"/>
              </w:rPr>
              <w:t>White</w:t>
            </w:r>
          </w:p>
          <w:p w14:paraId="2B29B2E9" w14:textId="77777777" w:rsidR="002434C8" w:rsidRPr="002B113E" w:rsidRDefault="002434C8" w:rsidP="00AC29ED">
            <w:pPr>
              <w:pStyle w:val="ListParagraph"/>
              <w:numPr>
                <w:ilvl w:val="0"/>
                <w:numId w:val="3"/>
              </w:numPr>
              <w:rPr>
                <w:rFonts w:asciiTheme="majorHAnsi" w:hAnsiTheme="majorHAnsi" w:cstheme="majorHAnsi"/>
                <w:sz w:val="20"/>
                <w:szCs w:val="20"/>
              </w:rPr>
            </w:pPr>
            <w:r w:rsidRPr="002B113E">
              <w:rPr>
                <w:rFonts w:asciiTheme="majorHAnsi" w:hAnsiTheme="majorHAnsi" w:cstheme="majorHAnsi"/>
                <w:sz w:val="20"/>
                <w:szCs w:val="20"/>
              </w:rPr>
              <w:t>American Indian</w:t>
            </w:r>
          </w:p>
          <w:p w14:paraId="180D2252" w14:textId="77777777" w:rsidR="002434C8" w:rsidRPr="002B113E" w:rsidRDefault="002434C8" w:rsidP="00AC29ED">
            <w:pPr>
              <w:pStyle w:val="ListParagraph"/>
              <w:numPr>
                <w:ilvl w:val="0"/>
                <w:numId w:val="3"/>
              </w:numPr>
              <w:rPr>
                <w:rFonts w:asciiTheme="majorHAnsi" w:hAnsiTheme="majorHAnsi" w:cstheme="majorHAnsi"/>
                <w:sz w:val="20"/>
                <w:szCs w:val="20"/>
              </w:rPr>
            </w:pPr>
            <w:r w:rsidRPr="002B113E">
              <w:rPr>
                <w:rFonts w:asciiTheme="majorHAnsi" w:hAnsiTheme="majorHAnsi" w:cstheme="majorHAnsi"/>
                <w:sz w:val="20"/>
                <w:szCs w:val="20"/>
              </w:rPr>
              <w:t>Hispanic/Latino</w:t>
            </w:r>
          </w:p>
          <w:p w14:paraId="6DFA803D" w14:textId="77F3740C" w:rsidR="002434C8" w:rsidRPr="002B113E" w:rsidRDefault="002434C8" w:rsidP="00AC29ED">
            <w:pPr>
              <w:pStyle w:val="ListParagraph"/>
              <w:numPr>
                <w:ilvl w:val="0"/>
                <w:numId w:val="3"/>
              </w:numPr>
              <w:rPr>
                <w:rFonts w:asciiTheme="majorHAnsi" w:hAnsiTheme="majorHAnsi" w:cstheme="majorHAnsi"/>
                <w:sz w:val="20"/>
                <w:szCs w:val="20"/>
              </w:rPr>
            </w:pPr>
            <w:r w:rsidRPr="002B113E">
              <w:rPr>
                <w:rFonts w:asciiTheme="majorHAnsi" w:hAnsiTheme="majorHAnsi" w:cstheme="majorHAnsi"/>
                <w:sz w:val="20"/>
                <w:szCs w:val="20"/>
              </w:rPr>
              <w:t>Other</w:t>
            </w:r>
          </w:p>
        </w:tc>
      </w:tr>
    </w:tbl>
    <w:p w14:paraId="7556C863" w14:textId="00094286" w:rsidR="00855A6B" w:rsidRPr="002B113E" w:rsidRDefault="00BD1EC5" w:rsidP="00855A6B">
      <w:pPr>
        <w:pStyle w:val="Heading2"/>
        <w:rPr>
          <w:rFonts w:cstheme="majorHAnsi"/>
          <w:sz w:val="20"/>
          <w:szCs w:val="20"/>
        </w:rPr>
      </w:pPr>
      <w:r w:rsidRPr="002B113E">
        <w:rPr>
          <w:rFonts w:cstheme="majorHAnsi"/>
          <w:sz w:val="20"/>
          <w:szCs w:val="20"/>
        </w:rPr>
        <w:t>Educational Background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2"/>
        <w:gridCol w:w="6678"/>
      </w:tblGrid>
      <w:tr w:rsidR="008D0133" w:rsidRPr="002B113E" w14:paraId="4EFF3C71" w14:textId="77777777" w:rsidTr="006C6B6E">
        <w:trPr>
          <w:trHeight w:val="710"/>
        </w:trPr>
        <w:tc>
          <w:tcPr>
            <w:tcW w:w="2682" w:type="dxa"/>
            <w:tcBorders>
              <w:top w:val="nil"/>
              <w:left w:val="nil"/>
              <w:bottom w:val="nil"/>
              <w:right w:val="nil"/>
            </w:tcBorders>
            <w:vAlign w:val="center"/>
          </w:tcPr>
          <w:p w14:paraId="0637BBC8" w14:textId="288A6ADF" w:rsidR="008D0133" w:rsidRPr="003E7836" w:rsidRDefault="00BD1EC5" w:rsidP="00A01B1C">
            <w:pPr>
              <w:rPr>
                <w:rFonts w:asciiTheme="majorHAnsi" w:hAnsiTheme="majorHAnsi" w:cstheme="majorHAnsi"/>
                <w:b/>
                <w:bCs/>
                <w:szCs w:val="20"/>
              </w:rPr>
            </w:pPr>
            <w:r w:rsidRPr="003E7836">
              <w:rPr>
                <w:rFonts w:asciiTheme="majorHAnsi" w:hAnsiTheme="majorHAnsi" w:cstheme="majorHAnsi"/>
                <w:b/>
                <w:bCs/>
                <w:szCs w:val="20"/>
              </w:rPr>
              <w:t xml:space="preserve">Name of </w:t>
            </w:r>
            <w:r w:rsidR="0061320F" w:rsidRPr="00A2760C">
              <w:rPr>
                <w:rFonts w:asciiTheme="majorHAnsi" w:hAnsiTheme="majorHAnsi" w:cstheme="majorHAnsi"/>
                <w:b/>
                <w:bCs/>
                <w:color w:val="00B0F0"/>
                <w:szCs w:val="20"/>
              </w:rPr>
              <w:t xml:space="preserve">Current </w:t>
            </w:r>
            <w:r w:rsidRPr="003E7836">
              <w:rPr>
                <w:rFonts w:asciiTheme="majorHAnsi" w:hAnsiTheme="majorHAnsi" w:cstheme="majorHAnsi"/>
                <w:b/>
                <w:bCs/>
                <w:szCs w:val="20"/>
              </w:rPr>
              <w:t xml:space="preserve">School: </w:t>
            </w:r>
          </w:p>
          <w:p w14:paraId="721DD3E5" w14:textId="77777777" w:rsidR="00BD1EC5" w:rsidRPr="002B113E" w:rsidRDefault="00BD1EC5" w:rsidP="00A01B1C">
            <w:pPr>
              <w:rPr>
                <w:rFonts w:asciiTheme="majorHAnsi" w:hAnsiTheme="majorHAnsi" w:cstheme="majorHAnsi"/>
                <w:szCs w:val="20"/>
              </w:rPr>
            </w:pPr>
          </w:p>
          <w:p w14:paraId="0A22A7DC" w14:textId="77777777" w:rsidR="00BD1EC5" w:rsidRPr="002B113E" w:rsidRDefault="00BD1EC5" w:rsidP="00A01B1C">
            <w:pPr>
              <w:rPr>
                <w:rFonts w:asciiTheme="majorHAnsi" w:hAnsiTheme="majorHAnsi" w:cstheme="majorHAnsi"/>
                <w:szCs w:val="20"/>
              </w:rPr>
            </w:pPr>
            <w:r w:rsidRPr="002B113E">
              <w:rPr>
                <w:rFonts w:asciiTheme="majorHAnsi" w:hAnsiTheme="majorHAnsi" w:cstheme="majorHAnsi"/>
                <w:szCs w:val="20"/>
              </w:rPr>
              <w:t xml:space="preserve">City &amp; State: </w:t>
            </w:r>
          </w:p>
          <w:p w14:paraId="0EDC783F" w14:textId="77777777" w:rsidR="00BD1EC5" w:rsidRPr="002B113E" w:rsidRDefault="00BD1EC5" w:rsidP="00A01B1C">
            <w:pPr>
              <w:rPr>
                <w:rFonts w:asciiTheme="majorHAnsi" w:hAnsiTheme="majorHAnsi" w:cstheme="majorHAnsi"/>
                <w:szCs w:val="20"/>
              </w:rPr>
            </w:pPr>
          </w:p>
          <w:p w14:paraId="66ED4E33" w14:textId="77777777" w:rsidR="00CA46F9" w:rsidRPr="002B113E" w:rsidRDefault="00C17E6B" w:rsidP="00A01B1C">
            <w:pPr>
              <w:rPr>
                <w:rFonts w:asciiTheme="majorHAnsi" w:hAnsiTheme="majorHAnsi" w:cstheme="majorHAnsi"/>
                <w:szCs w:val="20"/>
              </w:rPr>
            </w:pPr>
            <w:r w:rsidRPr="002B113E">
              <w:rPr>
                <w:rFonts w:asciiTheme="majorHAnsi" w:hAnsiTheme="majorHAnsi" w:cstheme="majorHAnsi"/>
                <w:szCs w:val="20"/>
              </w:rPr>
              <w:t>Year/Grade in School (as of today’s date):</w:t>
            </w:r>
            <w:r w:rsidRPr="002B113E">
              <w:rPr>
                <w:rFonts w:asciiTheme="majorHAnsi" w:hAnsiTheme="majorHAnsi" w:cstheme="majorHAnsi"/>
                <w:szCs w:val="20"/>
              </w:rPr>
              <w:tab/>
            </w:r>
          </w:p>
          <w:p w14:paraId="32EF1763" w14:textId="77777777" w:rsidR="00CA46F9" w:rsidRPr="002B113E" w:rsidRDefault="00CA46F9" w:rsidP="00A01B1C">
            <w:pPr>
              <w:rPr>
                <w:rFonts w:asciiTheme="majorHAnsi" w:hAnsiTheme="majorHAnsi" w:cstheme="majorHAnsi"/>
                <w:szCs w:val="20"/>
              </w:rPr>
            </w:pPr>
          </w:p>
          <w:p w14:paraId="514D2770" w14:textId="77777777" w:rsidR="004D311C" w:rsidRPr="002B113E" w:rsidRDefault="00CA46F9" w:rsidP="00A01B1C">
            <w:pPr>
              <w:rPr>
                <w:rFonts w:asciiTheme="majorHAnsi" w:hAnsiTheme="majorHAnsi" w:cstheme="majorHAnsi"/>
                <w:szCs w:val="20"/>
              </w:rPr>
            </w:pPr>
            <w:r w:rsidRPr="002B113E">
              <w:rPr>
                <w:rFonts w:asciiTheme="majorHAnsi" w:hAnsiTheme="majorHAnsi" w:cstheme="majorHAnsi"/>
                <w:szCs w:val="20"/>
              </w:rPr>
              <w:t>Current GPA (out of 4.0):</w:t>
            </w:r>
          </w:p>
          <w:p w14:paraId="2E4EEB49" w14:textId="77777777" w:rsidR="0061320F" w:rsidRDefault="0061320F" w:rsidP="00A01B1C">
            <w:pPr>
              <w:rPr>
                <w:rFonts w:asciiTheme="majorHAnsi" w:hAnsiTheme="majorHAnsi" w:cstheme="majorHAnsi"/>
                <w:b/>
                <w:color w:val="00B050"/>
                <w:szCs w:val="20"/>
              </w:rPr>
            </w:pPr>
          </w:p>
          <w:p w14:paraId="24A51488" w14:textId="627F6EFC" w:rsidR="0061320F" w:rsidRPr="003E7836" w:rsidRDefault="0061320F" w:rsidP="0061320F">
            <w:pPr>
              <w:rPr>
                <w:rFonts w:asciiTheme="majorHAnsi" w:hAnsiTheme="majorHAnsi" w:cstheme="majorHAnsi"/>
                <w:b/>
                <w:bCs/>
                <w:szCs w:val="20"/>
              </w:rPr>
            </w:pPr>
            <w:r w:rsidRPr="003E7836">
              <w:rPr>
                <w:rFonts w:asciiTheme="majorHAnsi" w:hAnsiTheme="majorHAnsi" w:cstheme="majorHAnsi"/>
                <w:b/>
                <w:bCs/>
                <w:szCs w:val="20"/>
              </w:rPr>
              <w:t xml:space="preserve">Name of </w:t>
            </w:r>
            <w:r w:rsidR="003E7836" w:rsidRPr="003E7836">
              <w:rPr>
                <w:rFonts w:asciiTheme="majorHAnsi" w:hAnsiTheme="majorHAnsi" w:cstheme="majorHAnsi"/>
                <w:b/>
                <w:bCs/>
                <w:szCs w:val="20"/>
              </w:rPr>
              <w:t xml:space="preserve">School for </w:t>
            </w:r>
            <w:r w:rsidRPr="00A2760C">
              <w:rPr>
                <w:rFonts w:asciiTheme="majorHAnsi" w:hAnsiTheme="majorHAnsi" w:cstheme="majorHAnsi"/>
                <w:b/>
                <w:bCs/>
                <w:color w:val="00B0F0"/>
                <w:szCs w:val="20"/>
              </w:rPr>
              <w:t>2020-2021 School</w:t>
            </w:r>
            <w:r w:rsidR="003E7836" w:rsidRPr="00A2760C">
              <w:rPr>
                <w:rFonts w:asciiTheme="majorHAnsi" w:hAnsiTheme="majorHAnsi" w:cstheme="majorHAnsi"/>
                <w:b/>
                <w:bCs/>
                <w:color w:val="00B0F0"/>
                <w:szCs w:val="20"/>
              </w:rPr>
              <w:t xml:space="preserve"> Year</w:t>
            </w:r>
            <w:r w:rsidRPr="003E7836">
              <w:rPr>
                <w:rFonts w:asciiTheme="majorHAnsi" w:hAnsiTheme="majorHAnsi" w:cstheme="majorHAnsi"/>
                <w:b/>
                <w:bCs/>
                <w:szCs w:val="20"/>
              </w:rPr>
              <w:t xml:space="preserve">: </w:t>
            </w:r>
          </w:p>
          <w:p w14:paraId="4DD1B2A1" w14:textId="77777777" w:rsidR="003E7836" w:rsidRPr="002B113E" w:rsidRDefault="003E7836" w:rsidP="0061320F">
            <w:pPr>
              <w:rPr>
                <w:rFonts w:asciiTheme="majorHAnsi" w:hAnsiTheme="majorHAnsi" w:cstheme="majorHAnsi"/>
                <w:szCs w:val="20"/>
              </w:rPr>
            </w:pPr>
          </w:p>
          <w:p w14:paraId="201BB870" w14:textId="77777777" w:rsidR="003E7836" w:rsidRPr="002B113E" w:rsidRDefault="003E7836" w:rsidP="003E7836">
            <w:pPr>
              <w:rPr>
                <w:rFonts w:asciiTheme="majorHAnsi" w:hAnsiTheme="majorHAnsi" w:cstheme="majorHAnsi"/>
                <w:szCs w:val="20"/>
              </w:rPr>
            </w:pPr>
            <w:r w:rsidRPr="002B113E">
              <w:rPr>
                <w:rFonts w:asciiTheme="majorHAnsi" w:hAnsiTheme="majorHAnsi" w:cstheme="majorHAnsi"/>
                <w:szCs w:val="20"/>
              </w:rPr>
              <w:t xml:space="preserve">City &amp; State: </w:t>
            </w:r>
          </w:p>
          <w:p w14:paraId="01320433" w14:textId="0BCC0E58" w:rsidR="00C17E6B" w:rsidRPr="002B113E" w:rsidRDefault="00C17E6B" w:rsidP="00A01B1C">
            <w:pPr>
              <w:rPr>
                <w:rFonts w:asciiTheme="majorHAnsi" w:hAnsiTheme="majorHAnsi" w:cstheme="majorHAnsi"/>
                <w:szCs w:val="20"/>
              </w:rPr>
            </w:pPr>
            <w:r w:rsidRPr="002B113E">
              <w:rPr>
                <w:rFonts w:asciiTheme="majorHAnsi" w:hAnsiTheme="majorHAnsi" w:cstheme="majorHAnsi"/>
                <w:szCs w:val="20"/>
              </w:rPr>
              <w:tab/>
            </w:r>
          </w:p>
        </w:tc>
        <w:tc>
          <w:tcPr>
            <w:tcW w:w="6678" w:type="dxa"/>
            <w:tcBorders>
              <w:top w:val="nil"/>
              <w:left w:val="nil"/>
              <w:bottom w:val="nil"/>
              <w:right w:val="nil"/>
            </w:tcBorders>
            <w:vAlign w:val="center"/>
          </w:tcPr>
          <w:p w14:paraId="76D7C721" w14:textId="3F868B3C" w:rsidR="008D0133" w:rsidRPr="002B113E" w:rsidRDefault="008D0133" w:rsidP="00A01B1C">
            <w:pPr>
              <w:rPr>
                <w:rFonts w:asciiTheme="majorHAnsi" w:hAnsiTheme="majorHAnsi" w:cstheme="majorHAnsi"/>
                <w:szCs w:val="20"/>
              </w:rPr>
            </w:pPr>
          </w:p>
        </w:tc>
      </w:tr>
      <w:tr w:rsidR="00205811" w:rsidRPr="002B113E" w14:paraId="1E4292F9" w14:textId="77777777" w:rsidTr="006C6B6E">
        <w:tc>
          <w:tcPr>
            <w:tcW w:w="9360" w:type="dxa"/>
            <w:gridSpan w:val="2"/>
            <w:tcBorders>
              <w:top w:val="nil"/>
              <w:left w:val="nil"/>
              <w:bottom w:val="nil"/>
              <w:right w:val="nil"/>
            </w:tcBorders>
            <w:vAlign w:val="center"/>
          </w:tcPr>
          <w:p w14:paraId="389DF165" w14:textId="77777777" w:rsidR="00205811" w:rsidRPr="002B113E" w:rsidRDefault="00205811" w:rsidP="006C6B6E">
            <w:pPr>
              <w:spacing w:before="0" w:after="0"/>
              <w:rPr>
                <w:rFonts w:asciiTheme="majorHAnsi" w:hAnsiTheme="majorHAnsi" w:cstheme="majorHAnsi"/>
                <w:szCs w:val="20"/>
              </w:rPr>
            </w:pPr>
          </w:p>
        </w:tc>
      </w:tr>
    </w:tbl>
    <w:p w14:paraId="7B0D27C8" w14:textId="09F6F7C2" w:rsidR="008D0133" w:rsidRPr="002B113E" w:rsidRDefault="006C6B6E">
      <w:pPr>
        <w:pStyle w:val="Heading2"/>
        <w:rPr>
          <w:rFonts w:cstheme="majorHAnsi"/>
          <w:sz w:val="20"/>
          <w:szCs w:val="20"/>
        </w:rPr>
      </w:pPr>
      <w:r w:rsidRPr="002B113E">
        <w:rPr>
          <w:rFonts w:cstheme="majorHAnsi"/>
          <w:sz w:val="20"/>
          <w:szCs w:val="20"/>
        </w:rPr>
        <w:lastRenderedPageBreak/>
        <w:t xml:space="preserve">Extra-Curricular Activities </w:t>
      </w:r>
      <w:r w:rsidRPr="002B113E">
        <w:rPr>
          <w:rFonts w:cstheme="majorHAnsi"/>
          <w:b w:val="0"/>
          <w:i/>
          <w:sz w:val="20"/>
          <w:szCs w:val="20"/>
        </w:rPr>
        <w:t>(You may type and attach to the application)</w:t>
      </w:r>
    </w:p>
    <w:p w14:paraId="42BC0EE1" w14:textId="50E68243" w:rsidR="00855A6B" w:rsidRPr="002B113E" w:rsidRDefault="006C6B6E" w:rsidP="00855A6B">
      <w:pPr>
        <w:pStyle w:val="Heading3"/>
        <w:rPr>
          <w:rFonts w:asciiTheme="majorHAnsi" w:hAnsiTheme="majorHAnsi" w:cstheme="majorHAnsi"/>
          <w:szCs w:val="20"/>
        </w:rPr>
      </w:pPr>
      <w:r w:rsidRPr="002B113E">
        <w:rPr>
          <w:rFonts w:asciiTheme="majorHAnsi" w:hAnsiTheme="majorHAnsi" w:cstheme="majorHAnsi"/>
          <w:szCs w:val="20"/>
        </w:rPr>
        <w:t>List academic and/or athletic activities</w:t>
      </w:r>
      <w:r w:rsidR="00B358A1">
        <w:rPr>
          <w:rFonts w:asciiTheme="majorHAnsi" w:hAnsiTheme="majorHAnsi" w:cstheme="majorHAnsi"/>
          <w:szCs w:val="20"/>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RPr="002B113E" w14:paraId="12292F19" w14:textId="77777777" w:rsidTr="006C6B6E">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3A4E1" w14:textId="77777777" w:rsidR="008D0133" w:rsidRPr="002B113E" w:rsidRDefault="008D0133">
            <w:pPr>
              <w:rPr>
                <w:rFonts w:asciiTheme="majorHAnsi" w:hAnsiTheme="majorHAnsi" w:cstheme="majorHAnsi"/>
                <w:szCs w:val="20"/>
              </w:rPr>
            </w:pPr>
          </w:p>
        </w:tc>
      </w:tr>
    </w:tbl>
    <w:p w14:paraId="51008003" w14:textId="21EFA150" w:rsidR="008D0133" w:rsidRPr="002B113E" w:rsidRDefault="006C6B6E">
      <w:pPr>
        <w:pStyle w:val="Heading2"/>
        <w:rPr>
          <w:rFonts w:cstheme="majorHAnsi"/>
          <w:sz w:val="20"/>
          <w:szCs w:val="20"/>
        </w:rPr>
      </w:pPr>
      <w:r w:rsidRPr="002B113E">
        <w:rPr>
          <w:rFonts w:cstheme="majorHAnsi"/>
          <w:sz w:val="20"/>
          <w:szCs w:val="20"/>
        </w:rPr>
        <w:t xml:space="preserve">Honors, Awards, and Achievements: </w:t>
      </w:r>
      <w:r w:rsidRPr="002B113E">
        <w:rPr>
          <w:rFonts w:cstheme="majorHAnsi"/>
          <w:b w:val="0"/>
          <w:i/>
          <w:sz w:val="20"/>
          <w:szCs w:val="20"/>
        </w:rPr>
        <w:t>(You may type and attach to the application.)</w:t>
      </w:r>
    </w:p>
    <w:p w14:paraId="1B3BDA32" w14:textId="612D4CFE" w:rsidR="00855A6B" w:rsidRPr="002B113E" w:rsidRDefault="006C6B6E" w:rsidP="00855A6B">
      <w:pPr>
        <w:pStyle w:val="Heading3"/>
        <w:rPr>
          <w:rFonts w:asciiTheme="majorHAnsi" w:hAnsiTheme="majorHAnsi" w:cstheme="majorHAnsi"/>
          <w:szCs w:val="20"/>
        </w:rPr>
      </w:pPr>
      <w:r w:rsidRPr="002B113E">
        <w:rPr>
          <w:rFonts w:asciiTheme="majorHAnsi" w:hAnsiTheme="majorHAnsi" w:cstheme="majorHAnsi"/>
          <w:szCs w:val="20"/>
        </w:rPr>
        <w:t xml:space="preserve">List any honors and other recognitions you have received. </w:t>
      </w:r>
    </w:p>
    <w:tbl>
      <w:tblPr>
        <w:tblStyle w:val="TableGrid"/>
        <w:tblW w:w="501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86"/>
      </w:tblGrid>
      <w:tr w:rsidR="008D0133" w:rsidRPr="002B113E" w14:paraId="28556064" w14:textId="77777777" w:rsidTr="00D87E4C">
        <w:trPr>
          <w:trHeight w:hRule="exact" w:val="1212"/>
        </w:trPr>
        <w:tc>
          <w:tcPr>
            <w:tcW w:w="9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E613E" w14:textId="77777777" w:rsidR="008D0133" w:rsidRPr="002B113E" w:rsidRDefault="008D0133">
            <w:pPr>
              <w:rPr>
                <w:rFonts w:asciiTheme="majorHAnsi" w:hAnsiTheme="majorHAnsi" w:cstheme="majorHAnsi"/>
                <w:szCs w:val="20"/>
              </w:rPr>
            </w:pPr>
          </w:p>
        </w:tc>
      </w:tr>
    </w:tbl>
    <w:p w14:paraId="279098A2" w14:textId="7BB93DC5" w:rsidR="008D0133" w:rsidRPr="002B113E" w:rsidRDefault="006C6B6E">
      <w:pPr>
        <w:pStyle w:val="Heading2"/>
        <w:rPr>
          <w:rFonts w:cstheme="majorHAnsi"/>
          <w:sz w:val="20"/>
          <w:szCs w:val="20"/>
        </w:rPr>
      </w:pPr>
      <w:r w:rsidRPr="002B113E">
        <w:rPr>
          <w:rFonts w:cstheme="majorHAnsi"/>
          <w:sz w:val="20"/>
          <w:szCs w:val="20"/>
        </w:rPr>
        <w:t>Essay Questions (Grades 4 &amp; Up)</w:t>
      </w:r>
    </w:p>
    <w:p w14:paraId="77F6C735" w14:textId="7726EE53" w:rsidR="006C6B6E" w:rsidRPr="002B113E" w:rsidRDefault="006C6B6E" w:rsidP="006C6B6E">
      <w:pPr>
        <w:rPr>
          <w:rFonts w:asciiTheme="majorHAnsi" w:hAnsiTheme="majorHAnsi" w:cstheme="majorHAnsi"/>
          <w:szCs w:val="20"/>
        </w:rPr>
      </w:pPr>
      <w:r w:rsidRPr="002B113E">
        <w:rPr>
          <w:rFonts w:asciiTheme="majorHAnsi" w:hAnsiTheme="majorHAnsi" w:cstheme="majorHAnsi"/>
          <w:szCs w:val="20"/>
        </w:rPr>
        <w:t xml:space="preserve">The following essays are grade specific. Please select the appropriate essay according to your </w:t>
      </w:r>
      <w:r w:rsidRPr="00D31CFE">
        <w:rPr>
          <w:rFonts w:asciiTheme="majorHAnsi" w:hAnsiTheme="majorHAnsi" w:cstheme="majorHAnsi"/>
          <w:b/>
          <w:bCs/>
          <w:szCs w:val="20"/>
        </w:rPr>
        <w:t xml:space="preserve">current </w:t>
      </w:r>
      <w:r w:rsidR="003E7836" w:rsidRPr="00D31CFE">
        <w:rPr>
          <w:rFonts w:asciiTheme="majorHAnsi" w:hAnsiTheme="majorHAnsi" w:cstheme="majorHAnsi"/>
          <w:b/>
          <w:bCs/>
          <w:szCs w:val="20"/>
        </w:rPr>
        <w:t xml:space="preserve">2019-2020 </w:t>
      </w:r>
      <w:r w:rsidRPr="00D31CFE">
        <w:rPr>
          <w:rFonts w:asciiTheme="majorHAnsi" w:hAnsiTheme="majorHAnsi" w:cstheme="majorHAnsi"/>
          <w:b/>
          <w:bCs/>
          <w:szCs w:val="20"/>
        </w:rPr>
        <w:t>grade/academic level</w:t>
      </w:r>
      <w:r w:rsidRPr="002B113E">
        <w:rPr>
          <w:rFonts w:asciiTheme="majorHAnsi" w:hAnsiTheme="majorHAnsi" w:cstheme="majorHAnsi"/>
          <w:szCs w:val="20"/>
        </w:rPr>
        <w:t xml:space="preserve">. </w:t>
      </w:r>
      <w:r w:rsidR="003E7836">
        <w:rPr>
          <w:rFonts w:asciiTheme="majorHAnsi" w:hAnsiTheme="majorHAnsi" w:cstheme="majorHAnsi"/>
          <w:szCs w:val="20"/>
        </w:rPr>
        <w:t xml:space="preserve">For example, if you graduate(d) in the Spring of 2020 and attending college in the fall, you will complete the “Grades 9-12” essay question. </w:t>
      </w:r>
      <w:r w:rsidRPr="002B113E">
        <w:rPr>
          <w:rFonts w:asciiTheme="majorHAnsi" w:hAnsiTheme="majorHAnsi" w:cstheme="majorHAnsi"/>
          <w:szCs w:val="20"/>
        </w:rPr>
        <w:t>Limit your typed response to 250-300 words for grades four through eight and 400-500 words for grades nine through college. Format the document with one-inch margins (top, bottom, right and left). Include a cover page reflecting your name, grade level, and date of submission.</w:t>
      </w:r>
    </w:p>
    <w:p w14:paraId="51452201" w14:textId="77777777" w:rsidR="006C6B6E" w:rsidRPr="002B113E" w:rsidRDefault="006C6B6E" w:rsidP="006C6B6E">
      <w:pPr>
        <w:rPr>
          <w:rFonts w:asciiTheme="majorHAnsi" w:hAnsiTheme="majorHAnsi" w:cstheme="majorHAnsi"/>
          <w:szCs w:val="20"/>
        </w:rPr>
      </w:pPr>
    </w:p>
    <w:p w14:paraId="643673FA" w14:textId="77777777" w:rsidR="006C6B6E" w:rsidRPr="002B113E" w:rsidRDefault="006C6B6E" w:rsidP="006C6B6E">
      <w:pPr>
        <w:rPr>
          <w:rFonts w:asciiTheme="majorHAnsi" w:hAnsiTheme="majorHAnsi" w:cstheme="majorHAnsi"/>
          <w:b/>
          <w:szCs w:val="20"/>
        </w:rPr>
      </w:pPr>
      <w:r w:rsidRPr="002B113E">
        <w:rPr>
          <w:rFonts w:asciiTheme="majorHAnsi" w:hAnsiTheme="majorHAnsi" w:cstheme="majorHAnsi"/>
          <w:b/>
          <w:szCs w:val="20"/>
        </w:rPr>
        <w:t>Grades 4 &amp; 5</w:t>
      </w:r>
    </w:p>
    <w:p w14:paraId="180C2214" w14:textId="2912D1A3" w:rsidR="006C6B6E" w:rsidRPr="002B113E" w:rsidRDefault="006C6B6E" w:rsidP="006C6B6E">
      <w:pPr>
        <w:rPr>
          <w:rFonts w:asciiTheme="majorHAnsi" w:hAnsiTheme="majorHAnsi" w:cstheme="majorHAnsi"/>
          <w:szCs w:val="20"/>
        </w:rPr>
      </w:pPr>
      <w:r w:rsidRPr="002B113E">
        <w:rPr>
          <w:rFonts w:asciiTheme="majorHAnsi" w:hAnsiTheme="majorHAnsi" w:cstheme="majorHAnsi"/>
          <w:szCs w:val="20"/>
        </w:rPr>
        <w:t>Who is your hero and why?  What makes him/her a good leader?  What do you think it takes to be a good leader?</w:t>
      </w:r>
    </w:p>
    <w:p w14:paraId="24840E18" w14:textId="77777777" w:rsidR="006C6B6E" w:rsidRPr="002B113E" w:rsidRDefault="006C6B6E" w:rsidP="006C6B6E">
      <w:pPr>
        <w:rPr>
          <w:rFonts w:asciiTheme="majorHAnsi" w:hAnsiTheme="majorHAnsi" w:cstheme="majorHAnsi"/>
          <w:szCs w:val="20"/>
        </w:rPr>
      </w:pPr>
    </w:p>
    <w:p w14:paraId="791D645D" w14:textId="77777777" w:rsidR="006C6B6E" w:rsidRPr="002B113E" w:rsidRDefault="006C6B6E" w:rsidP="006C6B6E">
      <w:pPr>
        <w:rPr>
          <w:rFonts w:asciiTheme="majorHAnsi" w:hAnsiTheme="majorHAnsi" w:cstheme="majorHAnsi"/>
          <w:b/>
          <w:szCs w:val="20"/>
        </w:rPr>
      </w:pPr>
      <w:r w:rsidRPr="002B113E">
        <w:rPr>
          <w:rFonts w:asciiTheme="majorHAnsi" w:hAnsiTheme="majorHAnsi" w:cstheme="majorHAnsi"/>
          <w:b/>
          <w:szCs w:val="20"/>
        </w:rPr>
        <w:t>Grades 6-8</w:t>
      </w:r>
    </w:p>
    <w:p w14:paraId="5AAD8F09" w14:textId="52013627" w:rsidR="006C6B6E" w:rsidRPr="002B113E" w:rsidRDefault="006C6B6E" w:rsidP="006C6B6E">
      <w:pPr>
        <w:rPr>
          <w:rFonts w:asciiTheme="majorHAnsi" w:hAnsiTheme="majorHAnsi" w:cstheme="majorHAnsi"/>
          <w:szCs w:val="20"/>
        </w:rPr>
      </w:pPr>
      <w:r w:rsidRPr="002B113E">
        <w:rPr>
          <w:rFonts w:asciiTheme="majorHAnsi" w:hAnsiTheme="majorHAnsi" w:cstheme="majorHAnsi"/>
          <w:szCs w:val="20"/>
        </w:rPr>
        <w:t>As a youth, what has been the toughest obstacle you have faced and overcome?  What did you learn from the experience?</w:t>
      </w:r>
    </w:p>
    <w:p w14:paraId="4F552C67" w14:textId="77777777" w:rsidR="006C6B6E" w:rsidRPr="002B113E" w:rsidRDefault="006C6B6E" w:rsidP="006C6B6E">
      <w:pPr>
        <w:rPr>
          <w:rFonts w:asciiTheme="majorHAnsi" w:hAnsiTheme="majorHAnsi" w:cstheme="majorHAnsi"/>
          <w:szCs w:val="20"/>
        </w:rPr>
      </w:pPr>
    </w:p>
    <w:p w14:paraId="119546FC" w14:textId="77777777" w:rsidR="006C6B6E" w:rsidRPr="002B113E" w:rsidRDefault="006C6B6E" w:rsidP="006C6B6E">
      <w:pPr>
        <w:rPr>
          <w:rFonts w:asciiTheme="majorHAnsi" w:hAnsiTheme="majorHAnsi" w:cstheme="majorHAnsi"/>
          <w:b/>
          <w:szCs w:val="20"/>
        </w:rPr>
      </w:pPr>
      <w:r w:rsidRPr="002B113E">
        <w:rPr>
          <w:rFonts w:asciiTheme="majorHAnsi" w:hAnsiTheme="majorHAnsi" w:cstheme="majorHAnsi"/>
          <w:b/>
          <w:szCs w:val="20"/>
        </w:rPr>
        <w:t xml:space="preserve">Grades 9-12 </w:t>
      </w:r>
    </w:p>
    <w:p w14:paraId="36BB2B2E" w14:textId="77777777" w:rsidR="006C6B6E" w:rsidRPr="002B113E" w:rsidRDefault="006C6B6E" w:rsidP="006C6B6E">
      <w:pPr>
        <w:rPr>
          <w:rFonts w:asciiTheme="majorHAnsi" w:hAnsiTheme="majorHAnsi" w:cstheme="majorHAnsi"/>
          <w:szCs w:val="20"/>
        </w:rPr>
      </w:pPr>
      <w:r w:rsidRPr="002B113E">
        <w:rPr>
          <w:rFonts w:asciiTheme="majorHAnsi" w:hAnsiTheme="majorHAnsi" w:cstheme="majorHAnsi"/>
          <w:szCs w:val="20"/>
        </w:rPr>
        <w:t>What are your professional goals and aspirations? How do you plan to achieve these goals? How will you overcome the obstacles that may arise?</w:t>
      </w:r>
    </w:p>
    <w:p w14:paraId="45745A8E" w14:textId="77777777" w:rsidR="006C6B6E" w:rsidRPr="002B113E" w:rsidRDefault="006C6B6E" w:rsidP="006C6B6E">
      <w:pPr>
        <w:rPr>
          <w:rFonts w:asciiTheme="majorHAnsi" w:hAnsiTheme="majorHAnsi" w:cstheme="majorHAnsi"/>
          <w:szCs w:val="20"/>
        </w:rPr>
      </w:pPr>
    </w:p>
    <w:p w14:paraId="1BC2C112" w14:textId="77777777" w:rsidR="006C6B6E" w:rsidRPr="002B113E" w:rsidRDefault="006C6B6E" w:rsidP="006C6B6E">
      <w:pPr>
        <w:rPr>
          <w:rFonts w:asciiTheme="majorHAnsi" w:hAnsiTheme="majorHAnsi" w:cstheme="majorHAnsi"/>
          <w:b/>
          <w:szCs w:val="20"/>
        </w:rPr>
      </w:pPr>
      <w:r w:rsidRPr="002B113E">
        <w:rPr>
          <w:rFonts w:asciiTheme="majorHAnsi" w:hAnsiTheme="majorHAnsi" w:cstheme="majorHAnsi"/>
          <w:b/>
          <w:szCs w:val="20"/>
        </w:rPr>
        <w:t>College Students</w:t>
      </w:r>
    </w:p>
    <w:p w14:paraId="713C540B" w14:textId="63AECD80" w:rsidR="00D8193F" w:rsidRDefault="006C6B6E" w:rsidP="006C6B6E">
      <w:pPr>
        <w:rPr>
          <w:rFonts w:asciiTheme="majorHAnsi" w:hAnsiTheme="majorHAnsi" w:cstheme="majorHAnsi"/>
          <w:szCs w:val="20"/>
        </w:rPr>
      </w:pPr>
      <w:r w:rsidRPr="002B113E">
        <w:rPr>
          <w:rFonts w:asciiTheme="majorHAnsi" w:hAnsiTheme="majorHAnsi" w:cstheme="majorHAnsi"/>
          <w:szCs w:val="20"/>
        </w:rPr>
        <w:t>What are your professional goals and aspirations? How will this scholarship impact your ability to achieve these goals?</w:t>
      </w:r>
    </w:p>
    <w:p w14:paraId="440EA215" w14:textId="006CDFC4" w:rsidR="00EF5A04" w:rsidRDefault="00EF5A04" w:rsidP="006C6B6E">
      <w:pPr>
        <w:rPr>
          <w:rFonts w:asciiTheme="majorHAnsi" w:hAnsiTheme="majorHAnsi" w:cstheme="majorHAnsi"/>
          <w:szCs w:val="20"/>
        </w:rPr>
      </w:pPr>
    </w:p>
    <w:p w14:paraId="6BD11766" w14:textId="4F7BA2E9" w:rsidR="00EF5A04" w:rsidRDefault="00EF5A04" w:rsidP="006C6B6E">
      <w:pPr>
        <w:rPr>
          <w:rFonts w:asciiTheme="majorHAnsi" w:hAnsiTheme="majorHAnsi" w:cstheme="majorHAnsi"/>
          <w:szCs w:val="20"/>
        </w:rPr>
      </w:pPr>
    </w:p>
    <w:p w14:paraId="55259797" w14:textId="1E35589E" w:rsidR="00EF5A04" w:rsidRDefault="00EF5A04" w:rsidP="006C6B6E">
      <w:pPr>
        <w:rPr>
          <w:rFonts w:asciiTheme="majorHAnsi" w:hAnsiTheme="majorHAnsi" w:cstheme="majorHAnsi"/>
          <w:szCs w:val="20"/>
        </w:rPr>
      </w:pPr>
    </w:p>
    <w:p w14:paraId="7F957A4A" w14:textId="2481615F" w:rsidR="00EF5A04" w:rsidRDefault="00EF5A04" w:rsidP="006C6B6E">
      <w:pPr>
        <w:rPr>
          <w:rFonts w:asciiTheme="majorHAnsi" w:hAnsiTheme="majorHAnsi" w:cstheme="majorHAnsi"/>
          <w:szCs w:val="20"/>
        </w:rPr>
      </w:pPr>
    </w:p>
    <w:p w14:paraId="12812FFD" w14:textId="011AB26A" w:rsidR="00EF5A04" w:rsidRDefault="00EF5A04" w:rsidP="006C6B6E">
      <w:pPr>
        <w:rPr>
          <w:rFonts w:asciiTheme="majorHAnsi" w:hAnsiTheme="majorHAnsi" w:cstheme="majorHAnsi"/>
          <w:szCs w:val="20"/>
        </w:rPr>
      </w:pPr>
    </w:p>
    <w:p w14:paraId="783B3424" w14:textId="124C4CA8" w:rsidR="00EF5A04" w:rsidRDefault="00EF5A04" w:rsidP="006C6B6E">
      <w:pPr>
        <w:rPr>
          <w:rFonts w:asciiTheme="majorHAnsi" w:hAnsiTheme="majorHAnsi" w:cstheme="majorHAnsi"/>
          <w:szCs w:val="20"/>
        </w:rPr>
      </w:pPr>
    </w:p>
    <w:p w14:paraId="1425868D" w14:textId="7EA78791" w:rsidR="00EF5A04" w:rsidRDefault="00EF5A04" w:rsidP="006C6B6E">
      <w:pPr>
        <w:rPr>
          <w:rFonts w:asciiTheme="majorHAnsi" w:hAnsiTheme="majorHAnsi" w:cstheme="majorHAnsi"/>
          <w:szCs w:val="20"/>
        </w:rPr>
      </w:pPr>
    </w:p>
    <w:p w14:paraId="7C08B64A" w14:textId="77777777" w:rsidR="00EF5A04" w:rsidRPr="002B113E" w:rsidRDefault="00EF5A04" w:rsidP="006C6B6E">
      <w:pPr>
        <w:rPr>
          <w:rFonts w:asciiTheme="majorHAnsi" w:hAnsiTheme="majorHAnsi" w:cstheme="majorHAnsi"/>
          <w:szCs w:val="20"/>
        </w:rPr>
      </w:pPr>
    </w:p>
    <w:p w14:paraId="75CC7FA5" w14:textId="18EA1A21" w:rsidR="003D715A" w:rsidRPr="002B113E" w:rsidRDefault="003D715A" w:rsidP="003D715A">
      <w:pPr>
        <w:pStyle w:val="Heading2"/>
        <w:rPr>
          <w:rFonts w:cstheme="majorHAnsi"/>
          <w:sz w:val="20"/>
          <w:szCs w:val="20"/>
        </w:rPr>
      </w:pPr>
      <w:r w:rsidRPr="002B113E">
        <w:rPr>
          <w:rFonts w:cstheme="majorHAnsi"/>
          <w:sz w:val="20"/>
          <w:szCs w:val="20"/>
        </w:rPr>
        <w:lastRenderedPageBreak/>
        <w:t>INCOME VERIFICATION</w:t>
      </w:r>
    </w:p>
    <w:p w14:paraId="18B4C8F7" w14:textId="77777777" w:rsidR="00EC2A0C" w:rsidRDefault="00EC2A0C" w:rsidP="00FA5E53">
      <w:pPr>
        <w:rPr>
          <w:rFonts w:asciiTheme="majorHAnsi" w:hAnsiTheme="majorHAnsi" w:cstheme="majorHAnsi"/>
          <w:b/>
          <w:i/>
          <w:color w:val="C00000"/>
          <w:szCs w:val="20"/>
          <w:u w:val="single"/>
        </w:rPr>
      </w:pPr>
    </w:p>
    <w:p w14:paraId="79273942" w14:textId="4EC5E37B" w:rsidR="00FA5E53" w:rsidRPr="002B113E" w:rsidRDefault="00495055" w:rsidP="00FA5E53">
      <w:pPr>
        <w:rPr>
          <w:rFonts w:asciiTheme="majorHAnsi" w:hAnsiTheme="majorHAnsi" w:cstheme="majorHAnsi"/>
          <w:b/>
          <w:color w:val="948A54" w:themeColor="background2" w:themeShade="80"/>
          <w:szCs w:val="20"/>
        </w:rPr>
      </w:pPr>
      <w:r>
        <w:rPr>
          <w:rFonts w:asciiTheme="majorHAnsi" w:hAnsiTheme="majorHAnsi" w:cstheme="majorHAnsi"/>
          <w:b/>
          <w:i/>
          <w:color w:val="C00000"/>
          <w:szCs w:val="20"/>
          <w:u w:val="single"/>
        </w:rPr>
        <w:t>*</w:t>
      </w:r>
      <w:r w:rsidR="009A4282">
        <w:rPr>
          <w:rFonts w:asciiTheme="majorHAnsi" w:hAnsiTheme="majorHAnsi" w:cstheme="majorHAnsi"/>
          <w:b/>
          <w:i/>
          <w:color w:val="C00000"/>
          <w:szCs w:val="20"/>
          <w:u w:val="single"/>
        </w:rPr>
        <w:t xml:space="preserve">Using your W-2 or </w:t>
      </w:r>
      <w:r w:rsidR="00D30D86">
        <w:rPr>
          <w:rFonts w:asciiTheme="majorHAnsi" w:hAnsiTheme="majorHAnsi" w:cstheme="majorHAnsi"/>
          <w:b/>
          <w:i/>
          <w:color w:val="C00000"/>
          <w:szCs w:val="20"/>
          <w:u w:val="single"/>
        </w:rPr>
        <w:t xml:space="preserve">2019 </w:t>
      </w:r>
      <w:r w:rsidR="009A4282">
        <w:rPr>
          <w:rFonts w:asciiTheme="majorHAnsi" w:hAnsiTheme="majorHAnsi" w:cstheme="majorHAnsi"/>
          <w:b/>
          <w:i/>
          <w:color w:val="C00000"/>
          <w:szCs w:val="20"/>
          <w:u w:val="single"/>
        </w:rPr>
        <w:t xml:space="preserve">filed tax return, please confirm that your gross income for 2019 </w:t>
      </w:r>
      <w:r w:rsidR="00D30D86">
        <w:rPr>
          <w:rFonts w:asciiTheme="majorHAnsi" w:hAnsiTheme="majorHAnsi" w:cstheme="majorHAnsi"/>
          <w:b/>
          <w:i/>
          <w:color w:val="C00000"/>
          <w:szCs w:val="20"/>
          <w:u w:val="single"/>
        </w:rPr>
        <w:t xml:space="preserve">meets the financial eligibility requirements </w:t>
      </w:r>
      <w:r w:rsidR="009A4282">
        <w:rPr>
          <w:rFonts w:asciiTheme="majorHAnsi" w:hAnsiTheme="majorHAnsi" w:cstheme="majorHAnsi"/>
          <w:b/>
          <w:i/>
          <w:color w:val="C00000"/>
          <w:szCs w:val="20"/>
          <w:u w:val="single"/>
        </w:rPr>
        <w:t>in the following statement.</w:t>
      </w:r>
      <w:r w:rsidR="00FA5E53" w:rsidRPr="002B113E">
        <w:rPr>
          <w:rFonts w:asciiTheme="majorHAnsi" w:hAnsiTheme="majorHAnsi" w:cstheme="majorHAnsi"/>
          <w:color w:val="C00000"/>
          <w:szCs w:val="20"/>
        </w:rPr>
        <w:t xml:space="preserve"> </w:t>
      </w:r>
    </w:p>
    <w:p w14:paraId="70CC91E8" w14:textId="77777777" w:rsidR="00FA5E53" w:rsidRPr="002B113E" w:rsidRDefault="00FA5E53" w:rsidP="00FA5E53">
      <w:pPr>
        <w:pStyle w:val="Default"/>
        <w:rPr>
          <w:rFonts w:asciiTheme="majorHAnsi" w:hAnsiTheme="majorHAnsi" w:cstheme="majorHAnsi"/>
          <w:sz w:val="20"/>
          <w:szCs w:val="20"/>
        </w:rPr>
      </w:pPr>
    </w:p>
    <w:p w14:paraId="73067813" w14:textId="77777777" w:rsidR="00FA5E53" w:rsidRPr="002B113E" w:rsidRDefault="00FA5E53" w:rsidP="00FA5E53">
      <w:pPr>
        <w:rPr>
          <w:rFonts w:asciiTheme="majorHAnsi" w:hAnsiTheme="majorHAnsi" w:cstheme="majorHAnsi"/>
          <w:szCs w:val="20"/>
        </w:rPr>
      </w:pPr>
      <w:r w:rsidRPr="002B113E">
        <w:rPr>
          <w:rFonts w:asciiTheme="majorHAnsi" w:hAnsiTheme="majorHAnsi" w:cstheme="majorHAnsi"/>
          <w:szCs w:val="20"/>
        </w:rPr>
        <w:t xml:space="preserve">Scholarship income requirements mirror those of the federal free and reduced meals program guidelines (below). </w:t>
      </w:r>
      <w:r w:rsidRPr="002B113E">
        <w:rPr>
          <w:rFonts w:asciiTheme="majorHAnsi" w:hAnsiTheme="majorHAnsi" w:cstheme="majorHAnsi"/>
          <w:b/>
          <w:szCs w:val="20"/>
        </w:rPr>
        <w:t>IT TAKES TWO, INC</w:t>
      </w:r>
      <w:r w:rsidRPr="002B113E">
        <w:rPr>
          <w:rFonts w:asciiTheme="majorHAnsi" w:hAnsiTheme="majorHAnsi" w:cstheme="majorHAnsi"/>
          <w:szCs w:val="20"/>
        </w:rPr>
        <w:t xml:space="preserve"> will use the same guidelines in determining scholarship eligibility.</w:t>
      </w:r>
    </w:p>
    <w:p w14:paraId="54FDCEA5" w14:textId="27ED7519" w:rsidR="00FA5E53" w:rsidRPr="002B113E" w:rsidRDefault="00FA5E53" w:rsidP="00205811">
      <w:pPr>
        <w:rPr>
          <w:rFonts w:asciiTheme="majorHAnsi" w:hAnsiTheme="majorHAnsi" w:cstheme="majorHAnsi"/>
          <w:b/>
          <w:color w:val="948A54" w:themeColor="background2" w:themeShade="80"/>
          <w:szCs w:val="20"/>
        </w:rPr>
      </w:pPr>
    </w:p>
    <w:p w14:paraId="018D3A8E" w14:textId="1254CCD2" w:rsidR="003D715A" w:rsidRPr="002B113E" w:rsidRDefault="003D715A" w:rsidP="003D715A">
      <w:pPr>
        <w:pStyle w:val="NormalWeb"/>
        <w:spacing w:before="0" w:beforeAutospacing="0" w:after="0" w:afterAutospacing="0" w:line="480" w:lineRule="auto"/>
        <w:rPr>
          <w:rFonts w:asciiTheme="majorHAnsi" w:hAnsiTheme="majorHAnsi" w:cstheme="majorHAnsi"/>
          <w:color w:val="000000"/>
          <w:sz w:val="20"/>
          <w:szCs w:val="20"/>
        </w:rPr>
      </w:pPr>
      <w:r w:rsidRPr="002B113E">
        <w:rPr>
          <w:rFonts w:asciiTheme="majorHAnsi" w:hAnsiTheme="majorHAnsi" w:cstheme="majorHAnsi"/>
          <w:color w:val="000000"/>
          <w:sz w:val="20"/>
          <w:szCs w:val="20"/>
        </w:rPr>
        <w:t>I, ____________________________</w:t>
      </w:r>
      <w:r w:rsidR="009A4282">
        <w:rPr>
          <w:rFonts w:asciiTheme="majorHAnsi" w:hAnsiTheme="majorHAnsi" w:cstheme="majorHAnsi"/>
          <w:color w:val="000000"/>
          <w:sz w:val="20"/>
          <w:szCs w:val="20"/>
        </w:rPr>
        <w:t xml:space="preserve">____________ (your name) </w:t>
      </w:r>
      <w:r w:rsidRPr="002B113E">
        <w:rPr>
          <w:rFonts w:asciiTheme="majorHAnsi" w:hAnsiTheme="majorHAnsi" w:cstheme="majorHAnsi"/>
          <w:b/>
          <w:color w:val="000000"/>
          <w:sz w:val="20"/>
          <w:szCs w:val="20"/>
        </w:rPr>
        <w:t>parent/guardian</w:t>
      </w:r>
      <w:r w:rsidRPr="002B113E">
        <w:rPr>
          <w:rFonts w:asciiTheme="majorHAnsi" w:hAnsiTheme="majorHAnsi" w:cstheme="majorHAnsi"/>
          <w:color w:val="000000"/>
          <w:sz w:val="20"/>
          <w:szCs w:val="20"/>
        </w:rPr>
        <w:t xml:space="preserve"> of </w:t>
      </w:r>
      <w:r w:rsidR="009A4282">
        <w:rPr>
          <w:rFonts w:asciiTheme="majorHAnsi" w:hAnsiTheme="majorHAnsi" w:cstheme="majorHAnsi"/>
          <w:color w:val="000000"/>
          <w:sz w:val="20"/>
          <w:szCs w:val="20"/>
        </w:rPr>
        <w:t>______________________________________ (your child’s name) certif</w:t>
      </w:r>
      <w:r w:rsidR="005A5609">
        <w:rPr>
          <w:rFonts w:asciiTheme="majorHAnsi" w:hAnsiTheme="majorHAnsi" w:cstheme="majorHAnsi"/>
          <w:color w:val="000000"/>
          <w:sz w:val="20"/>
          <w:szCs w:val="20"/>
        </w:rPr>
        <w:t>y</w:t>
      </w:r>
      <w:r w:rsidR="009A4282">
        <w:rPr>
          <w:rFonts w:asciiTheme="majorHAnsi" w:hAnsiTheme="majorHAnsi" w:cstheme="majorHAnsi"/>
          <w:color w:val="000000"/>
          <w:sz w:val="20"/>
          <w:szCs w:val="20"/>
        </w:rPr>
        <w:t xml:space="preserve"> that my gross income for 2019 meets the income requirement as outlined in the below table. </w:t>
      </w:r>
    </w:p>
    <w:p w14:paraId="220BFAEE" w14:textId="54A122AA" w:rsidR="003D715A" w:rsidRPr="00EF5A04" w:rsidRDefault="00886900" w:rsidP="005A5609">
      <w:pPr>
        <w:pStyle w:val="NormalWeb"/>
        <w:spacing w:before="0" w:beforeAutospacing="0" w:after="0" w:afterAutospacing="0"/>
        <w:rPr>
          <w:rFonts w:asciiTheme="majorHAnsi" w:hAnsiTheme="majorHAnsi" w:cstheme="majorHAnsi"/>
          <w:b/>
          <w:color w:val="FFC000"/>
          <w:sz w:val="20"/>
          <w:szCs w:val="20"/>
        </w:rPr>
      </w:pPr>
      <w:r w:rsidRPr="00EF5A04">
        <w:rPr>
          <w:rFonts w:asciiTheme="majorHAnsi" w:hAnsiTheme="majorHAnsi" w:cstheme="majorHAnsi"/>
          <w:b/>
          <w:color w:val="FFC000"/>
          <w:sz w:val="20"/>
          <w:szCs w:val="20"/>
        </w:rPr>
        <w:t>**</w:t>
      </w:r>
      <w:r w:rsidR="00EC2A0C" w:rsidRPr="00EF5A04">
        <w:rPr>
          <w:rFonts w:asciiTheme="majorHAnsi" w:hAnsiTheme="majorHAnsi" w:cstheme="majorHAnsi"/>
          <w:b/>
          <w:color w:val="FFC000"/>
          <w:sz w:val="20"/>
          <w:szCs w:val="20"/>
        </w:rPr>
        <w:t>Proof of income will be verified after receipt of your application if your child is selected for an award.</w:t>
      </w:r>
      <w:r w:rsidR="001748D4" w:rsidRPr="00EF5A04">
        <w:rPr>
          <w:rFonts w:asciiTheme="majorHAnsi" w:hAnsiTheme="majorHAnsi" w:cstheme="majorHAnsi"/>
          <w:b/>
          <w:color w:val="FFC000"/>
          <w:sz w:val="20"/>
          <w:szCs w:val="20"/>
        </w:rPr>
        <w:t xml:space="preserve"> Please do not provide any financial information with this </w:t>
      </w:r>
      <w:proofErr w:type="gramStart"/>
      <w:r w:rsidR="001748D4" w:rsidRPr="00EF5A04">
        <w:rPr>
          <w:rFonts w:asciiTheme="majorHAnsi" w:hAnsiTheme="majorHAnsi" w:cstheme="majorHAnsi"/>
          <w:b/>
          <w:color w:val="FFC000"/>
          <w:sz w:val="20"/>
          <w:szCs w:val="20"/>
        </w:rPr>
        <w:t>application.*</w:t>
      </w:r>
      <w:proofErr w:type="gramEnd"/>
      <w:r w:rsidR="001748D4" w:rsidRPr="00EF5A04">
        <w:rPr>
          <w:rFonts w:asciiTheme="majorHAnsi" w:hAnsiTheme="majorHAnsi" w:cstheme="majorHAnsi"/>
          <w:b/>
          <w:color w:val="FFC000"/>
          <w:sz w:val="20"/>
          <w:szCs w:val="20"/>
        </w:rPr>
        <w:t>*</w:t>
      </w:r>
    </w:p>
    <w:p w14:paraId="417D55B1" w14:textId="77777777" w:rsidR="005A5609" w:rsidRPr="002B113E" w:rsidRDefault="005A5609" w:rsidP="005A5609">
      <w:pPr>
        <w:pStyle w:val="NormalWeb"/>
        <w:spacing w:before="0" w:beforeAutospacing="0" w:after="0" w:afterAutospacing="0"/>
        <w:rPr>
          <w:rFonts w:asciiTheme="majorHAnsi" w:hAnsiTheme="majorHAnsi" w:cstheme="majorHAnsi"/>
          <w:color w:val="000000"/>
          <w:sz w:val="20"/>
          <w:szCs w:val="20"/>
        </w:rPr>
      </w:pPr>
    </w:p>
    <w:p w14:paraId="5BB1FBCC" w14:textId="0E8F582F" w:rsidR="00FA5E53" w:rsidRPr="002B113E" w:rsidRDefault="00F76CCF" w:rsidP="00D5275E">
      <w:pPr>
        <w:rPr>
          <w:rFonts w:asciiTheme="majorHAnsi" w:hAnsiTheme="majorHAnsi" w:cstheme="majorHAnsi"/>
          <w:b/>
          <w:color w:val="948A54" w:themeColor="background2" w:themeShade="80"/>
          <w:szCs w:val="20"/>
        </w:rPr>
      </w:pPr>
      <w:r>
        <w:rPr>
          <w:rFonts w:asciiTheme="majorHAnsi" w:hAnsiTheme="majorHAnsi" w:cstheme="majorHAnsi"/>
          <w:b/>
          <w:noProof/>
          <w:color w:val="948A54" w:themeColor="background2" w:themeShade="80"/>
          <w:szCs w:val="20"/>
        </w:rPr>
        <w:drawing>
          <wp:inline distT="0" distB="0" distL="0" distR="0" wp14:anchorId="2C36ACD0" wp14:editId="152799EB">
            <wp:extent cx="6689659" cy="2049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CDEF9.tmp"/>
                    <pic:cNvPicPr/>
                  </pic:nvPicPr>
                  <pic:blipFill>
                    <a:blip r:embed="rId9">
                      <a:extLst>
                        <a:ext uri="{28A0092B-C50C-407E-A947-70E740481C1C}">
                          <a14:useLocalDpi xmlns:a14="http://schemas.microsoft.com/office/drawing/2010/main" val="0"/>
                        </a:ext>
                      </a:extLst>
                    </a:blip>
                    <a:stretch>
                      <a:fillRect/>
                    </a:stretch>
                  </pic:blipFill>
                  <pic:spPr>
                    <a:xfrm>
                      <a:off x="0" y="0"/>
                      <a:ext cx="6709650" cy="2055905"/>
                    </a:xfrm>
                    <a:prstGeom prst="rect">
                      <a:avLst/>
                    </a:prstGeom>
                  </pic:spPr>
                </pic:pic>
              </a:graphicData>
            </a:graphic>
          </wp:inline>
        </w:drawing>
      </w:r>
    </w:p>
    <w:p w14:paraId="1A4FDB20" w14:textId="0ABF017B" w:rsidR="00FA5E53" w:rsidRPr="002B113E" w:rsidRDefault="00FA5E53" w:rsidP="00205811">
      <w:pPr>
        <w:rPr>
          <w:rFonts w:asciiTheme="majorHAnsi" w:hAnsiTheme="majorHAnsi" w:cstheme="majorHAnsi"/>
          <w:b/>
          <w:color w:val="948A54" w:themeColor="background2" w:themeShade="80"/>
          <w:szCs w:val="20"/>
        </w:rPr>
      </w:pPr>
    </w:p>
    <w:p w14:paraId="5F4E7B33" w14:textId="5E766273" w:rsidR="00FA5E53" w:rsidRPr="00BF3451" w:rsidRDefault="004C6AFC" w:rsidP="00205811">
      <w:pPr>
        <w:rPr>
          <w:rFonts w:asciiTheme="majorHAnsi" w:hAnsiTheme="majorHAnsi" w:cstheme="majorHAnsi"/>
          <w:b/>
          <w:i/>
          <w:color w:val="948A54" w:themeColor="background2" w:themeShade="80"/>
          <w:sz w:val="16"/>
          <w:szCs w:val="16"/>
        </w:rPr>
      </w:pPr>
      <w:r w:rsidRPr="00BF3451">
        <w:rPr>
          <w:rFonts w:asciiTheme="majorHAnsi" w:hAnsiTheme="majorHAnsi" w:cstheme="majorHAnsi"/>
          <w:b/>
          <w:i/>
          <w:color w:val="948A54" w:themeColor="background2" w:themeShade="80"/>
          <w:sz w:val="16"/>
          <w:szCs w:val="16"/>
        </w:rPr>
        <w:t>Source: USDA (</w:t>
      </w:r>
      <w:r w:rsidR="00F76CCF" w:rsidRPr="00BF3451">
        <w:rPr>
          <w:rFonts w:asciiTheme="majorHAnsi" w:hAnsiTheme="majorHAnsi" w:cstheme="majorHAnsi"/>
          <w:b/>
          <w:i/>
          <w:color w:val="948A54" w:themeColor="background2" w:themeShade="80"/>
          <w:sz w:val="16"/>
          <w:szCs w:val="16"/>
        </w:rPr>
        <w:t>March 2019</w:t>
      </w:r>
      <w:r w:rsidRPr="00BF3451">
        <w:rPr>
          <w:rFonts w:asciiTheme="majorHAnsi" w:hAnsiTheme="majorHAnsi" w:cstheme="majorHAnsi"/>
          <w:b/>
          <w:i/>
          <w:color w:val="948A54" w:themeColor="background2" w:themeShade="80"/>
          <w:sz w:val="16"/>
          <w:szCs w:val="16"/>
        </w:rPr>
        <w:t xml:space="preserve">) </w:t>
      </w:r>
      <w:hyperlink r:id="rId10" w:history="1">
        <w:r w:rsidR="00E41E55" w:rsidRPr="00BF3451">
          <w:rPr>
            <w:rStyle w:val="Hyperlink"/>
            <w:sz w:val="16"/>
            <w:szCs w:val="16"/>
          </w:rPr>
          <w:t>https://www.govinfo.gov/content/pkg/FR-2019-03-20/pdf/2019-05183.pdf</w:t>
        </w:r>
      </w:hyperlink>
    </w:p>
    <w:p w14:paraId="06D67F03" w14:textId="6DD35C25" w:rsidR="00FA5E53" w:rsidRPr="002B113E" w:rsidRDefault="00FA5E53" w:rsidP="00205811">
      <w:pPr>
        <w:rPr>
          <w:rFonts w:asciiTheme="majorHAnsi" w:hAnsiTheme="majorHAnsi" w:cstheme="majorHAnsi"/>
          <w:b/>
          <w:color w:val="948A54" w:themeColor="background2" w:themeShade="80"/>
          <w:szCs w:val="20"/>
        </w:rPr>
      </w:pPr>
    </w:p>
    <w:p w14:paraId="46CD1319" w14:textId="77777777" w:rsidR="00EF5A04" w:rsidRPr="002B113E" w:rsidRDefault="00EF5A04" w:rsidP="00EF5A04">
      <w:pPr>
        <w:pStyle w:val="Heading2"/>
        <w:rPr>
          <w:rFonts w:cstheme="majorHAnsi"/>
          <w:sz w:val="20"/>
          <w:szCs w:val="20"/>
        </w:rPr>
      </w:pPr>
      <w:r w:rsidRPr="002B113E">
        <w:rPr>
          <w:rFonts w:cstheme="majorHAnsi"/>
          <w:sz w:val="20"/>
          <w:szCs w:val="20"/>
        </w:rPr>
        <w:t>Agreement and Signature</w:t>
      </w:r>
    </w:p>
    <w:p w14:paraId="44627222" w14:textId="77777777" w:rsidR="00EF5A04" w:rsidRPr="002B113E" w:rsidRDefault="00EF5A04" w:rsidP="00EF5A04">
      <w:pPr>
        <w:pStyle w:val="Heading3"/>
        <w:rPr>
          <w:rFonts w:asciiTheme="majorHAnsi" w:hAnsiTheme="majorHAnsi" w:cstheme="majorHAnsi"/>
          <w:szCs w:val="20"/>
        </w:rPr>
      </w:pPr>
      <w:r w:rsidRPr="002B113E">
        <w:rPr>
          <w:rFonts w:asciiTheme="majorHAnsi" w:hAnsiTheme="majorHAnsi" w:cstheme="majorHAnsi"/>
          <w:szCs w:val="20"/>
        </w:rPr>
        <w:t xml:space="preserve">As a condition of acceptance as a scholarship recipient from </w:t>
      </w:r>
      <w:r w:rsidRPr="002B113E">
        <w:rPr>
          <w:rFonts w:asciiTheme="majorHAnsi" w:hAnsiTheme="majorHAnsi" w:cstheme="majorHAnsi"/>
          <w:b/>
          <w:szCs w:val="20"/>
        </w:rPr>
        <w:t>IT TAKES TWO, INC</w:t>
      </w:r>
      <w:r w:rsidRPr="002B113E">
        <w:rPr>
          <w:rFonts w:asciiTheme="majorHAnsi" w:hAnsiTheme="majorHAnsi" w:cstheme="majorHAnsi"/>
          <w:szCs w:val="20"/>
        </w:rPr>
        <w:t xml:space="preserve">, I, the undersigned, agree that the information provided is correct and factual to the best of my knowledge.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EF5A04" w:rsidRPr="002B113E" w14:paraId="40B475E7" w14:textId="77777777" w:rsidTr="00810C78">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C16A35" w14:textId="081D0247" w:rsidR="00EF5A04" w:rsidRPr="002B113E" w:rsidRDefault="00EF5A04" w:rsidP="00810C78">
            <w:pPr>
              <w:rPr>
                <w:rFonts w:asciiTheme="majorHAnsi" w:hAnsiTheme="majorHAnsi" w:cstheme="majorHAnsi"/>
                <w:szCs w:val="20"/>
              </w:rPr>
            </w:pPr>
            <w:r w:rsidRPr="002B113E">
              <w:rPr>
                <w:rFonts w:asciiTheme="majorHAnsi" w:hAnsiTheme="majorHAnsi" w:cstheme="majorHAnsi"/>
                <w:szCs w:val="20"/>
              </w:rPr>
              <w:t>Name (printed</w:t>
            </w:r>
            <w:r w:rsidR="00672E91">
              <w:rPr>
                <w:rFonts w:asciiTheme="majorHAnsi" w:hAnsiTheme="majorHAnsi" w:cstheme="majorHAnsi"/>
                <w:szCs w:val="20"/>
              </w:rPr>
              <w:t>/typed</w:t>
            </w:r>
            <w:r w:rsidRPr="002B113E">
              <w:rPr>
                <w:rFonts w:asciiTheme="majorHAnsi" w:hAnsiTheme="majorHAnsi" w:cstheme="majorHAnsi"/>
                <w:szCs w:val="20"/>
              </w:rPr>
              <w:t>)</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141D4B" w14:textId="77777777" w:rsidR="00EF5A04" w:rsidRPr="002B113E" w:rsidRDefault="00EF5A04" w:rsidP="00810C78">
            <w:pPr>
              <w:rPr>
                <w:rFonts w:asciiTheme="majorHAnsi" w:hAnsiTheme="majorHAnsi" w:cstheme="majorHAnsi"/>
                <w:szCs w:val="20"/>
              </w:rPr>
            </w:pPr>
          </w:p>
        </w:tc>
      </w:tr>
      <w:tr w:rsidR="00EF5A04" w:rsidRPr="002B113E" w14:paraId="701329DF" w14:textId="77777777" w:rsidTr="00810C78">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1BE679" w14:textId="16A53678" w:rsidR="00EF5A04" w:rsidRPr="002B113E" w:rsidRDefault="00EA2BD0" w:rsidP="00810C78">
            <w:pPr>
              <w:rPr>
                <w:rFonts w:asciiTheme="majorHAnsi" w:hAnsiTheme="majorHAnsi" w:cstheme="majorHAnsi"/>
                <w:szCs w:val="20"/>
              </w:rPr>
            </w:pPr>
            <w:r>
              <w:rPr>
                <w:rFonts w:asciiTheme="majorHAnsi" w:hAnsiTheme="majorHAnsi" w:cstheme="majorHAnsi"/>
                <w:szCs w:val="20"/>
              </w:rPr>
              <w:t>*</w:t>
            </w:r>
            <w:r w:rsidR="00EF5A04" w:rsidRPr="002B113E">
              <w:rPr>
                <w:rFonts w:asciiTheme="majorHAnsi" w:hAnsiTheme="majorHAnsi" w:cstheme="majorHAnsi"/>
                <w:szCs w:val="20"/>
              </w:rPr>
              <w:t>Signature &amp; 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59BB4" w14:textId="77777777" w:rsidR="00EF5A04" w:rsidRPr="002B113E" w:rsidRDefault="00EF5A04" w:rsidP="00810C78">
            <w:pPr>
              <w:rPr>
                <w:rFonts w:asciiTheme="majorHAnsi" w:hAnsiTheme="majorHAnsi" w:cstheme="majorHAnsi"/>
                <w:szCs w:val="20"/>
              </w:rPr>
            </w:pPr>
          </w:p>
        </w:tc>
      </w:tr>
      <w:tr w:rsidR="00EF5A04" w:rsidRPr="002B113E" w14:paraId="4453F36F" w14:textId="77777777" w:rsidTr="00810C78">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A35EA" w14:textId="77777777" w:rsidR="00EF5A04" w:rsidRPr="002B113E" w:rsidRDefault="00EF5A04" w:rsidP="00810C78">
            <w:pPr>
              <w:rPr>
                <w:rFonts w:asciiTheme="majorHAnsi" w:hAnsiTheme="majorHAnsi" w:cstheme="majorHAnsi"/>
                <w:szCs w:val="20"/>
              </w:rPr>
            </w:pPr>
            <w:r w:rsidRPr="002B113E">
              <w:rPr>
                <w:rFonts w:asciiTheme="majorHAnsi" w:hAnsiTheme="majorHAnsi" w:cstheme="majorHAnsi"/>
                <w:szCs w:val="20"/>
              </w:rPr>
              <w:t xml:space="preserve">Parent or Guardian Signature </w:t>
            </w:r>
            <w:r w:rsidRPr="002B113E">
              <w:rPr>
                <w:rFonts w:asciiTheme="majorHAnsi" w:hAnsiTheme="majorHAnsi" w:cstheme="majorHAnsi"/>
                <w:b/>
                <w:i/>
                <w:szCs w:val="20"/>
              </w:rPr>
              <w:t>(if a minor, under 18 years old</w:t>
            </w:r>
            <w:r w:rsidRPr="002B113E">
              <w:rPr>
                <w:rFonts w:asciiTheme="majorHAnsi" w:hAnsiTheme="majorHAnsi" w:cstheme="majorHAnsi"/>
                <w:szCs w:val="20"/>
              </w:rPr>
              <w:t>)</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332D0C" w14:textId="77777777" w:rsidR="00EF5A04" w:rsidRPr="002B113E" w:rsidRDefault="00EF5A04" w:rsidP="00810C78">
            <w:pPr>
              <w:rPr>
                <w:rFonts w:asciiTheme="majorHAnsi" w:hAnsiTheme="majorHAnsi" w:cstheme="majorHAnsi"/>
                <w:szCs w:val="20"/>
              </w:rPr>
            </w:pPr>
          </w:p>
        </w:tc>
      </w:tr>
    </w:tbl>
    <w:p w14:paraId="33FFC83A" w14:textId="0C699C4F" w:rsidR="00FA5E53" w:rsidRDefault="00FA5E53" w:rsidP="00205811">
      <w:pPr>
        <w:rPr>
          <w:rFonts w:asciiTheme="majorHAnsi" w:hAnsiTheme="majorHAnsi" w:cstheme="majorHAnsi"/>
          <w:b/>
          <w:color w:val="948A54" w:themeColor="background2" w:themeShade="80"/>
          <w:szCs w:val="20"/>
        </w:rPr>
      </w:pPr>
    </w:p>
    <w:p w14:paraId="4A9E3D25" w14:textId="584D1B77" w:rsidR="00495055" w:rsidRPr="00220AF7" w:rsidRDefault="00EA2BD0" w:rsidP="00205811">
      <w:pPr>
        <w:rPr>
          <w:rFonts w:asciiTheme="majorHAnsi" w:hAnsiTheme="majorHAnsi" w:cstheme="majorHAnsi"/>
          <w:bCs/>
          <w:szCs w:val="20"/>
        </w:rPr>
      </w:pPr>
      <w:r w:rsidRPr="00220AF7">
        <w:rPr>
          <w:rFonts w:asciiTheme="majorHAnsi" w:hAnsiTheme="majorHAnsi" w:cstheme="majorHAnsi"/>
          <w:bCs/>
          <w:szCs w:val="20"/>
        </w:rPr>
        <w:t>*Electronic signature is acceptable and may type the date.</w:t>
      </w:r>
    </w:p>
    <w:p w14:paraId="1633C70A" w14:textId="38538FF1" w:rsidR="00495055" w:rsidRDefault="00495055" w:rsidP="00205811">
      <w:pPr>
        <w:rPr>
          <w:rFonts w:asciiTheme="majorHAnsi" w:hAnsiTheme="majorHAnsi" w:cstheme="majorHAnsi"/>
          <w:b/>
          <w:color w:val="948A54" w:themeColor="background2" w:themeShade="80"/>
          <w:szCs w:val="20"/>
        </w:rPr>
      </w:pPr>
    </w:p>
    <w:p w14:paraId="78C5D93A" w14:textId="592B8D9D" w:rsidR="00A40F11" w:rsidRDefault="00A40F11" w:rsidP="00205811">
      <w:pPr>
        <w:rPr>
          <w:rFonts w:asciiTheme="majorHAnsi" w:hAnsiTheme="majorHAnsi" w:cstheme="majorHAnsi"/>
          <w:b/>
          <w:color w:val="948A54" w:themeColor="background2" w:themeShade="80"/>
          <w:szCs w:val="20"/>
        </w:rPr>
      </w:pPr>
    </w:p>
    <w:p w14:paraId="76E4B080" w14:textId="3E5410FE" w:rsidR="00A40F11" w:rsidRDefault="00A40F11" w:rsidP="00205811">
      <w:pPr>
        <w:rPr>
          <w:rFonts w:asciiTheme="majorHAnsi" w:hAnsiTheme="majorHAnsi" w:cstheme="majorHAnsi"/>
          <w:b/>
          <w:color w:val="948A54" w:themeColor="background2" w:themeShade="80"/>
          <w:szCs w:val="20"/>
        </w:rPr>
      </w:pPr>
    </w:p>
    <w:p w14:paraId="3A1CA8BB" w14:textId="7881DA35" w:rsidR="00A40F11" w:rsidRDefault="00A40F11" w:rsidP="00205811">
      <w:pPr>
        <w:rPr>
          <w:rFonts w:asciiTheme="majorHAnsi" w:hAnsiTheme="majorHAnsi" w:cstheme="majorHAnsi"/>
          <w:b/>
          <w:color w:val="948A54" w:themeColor="background2" w:themeShade="80"/>
          <w:szCs w:val="20"/>
        </w:rPr>
      </w:pPr>
    </w:p>
    <w:p w14:paraId="289D2003" w14:textId="2EE1D733" w:rsidR="00A40F11" w:rsidRDefault="00A40F11" w:rsidP="00205811">
      <w:pPr>
        <w:rPr>
          <w:rFonts w:asciiTheme="majorHAnsi" w:hAnsiTheme="majorHAnsi" w:cstheme="majorHAnsi"/>
          <w:b/>
          <w:color w:val="948A54" w:themeColor="background2" w:themeShade="80"/>
          <w:szCs w:val="20"/>
        </w:rPr>
      </w:pPr>
    </w:p>
    <w:p w14:paraId="29099DA4" w14:textId="70F15572" w:rsidR="00A40F11" w:rsidRDefault="00A40F11" w:rsidP="00205811">
      <w:pPr>
        <w:rPr>
          <w:rFonts w:asciiTheme="majorHAnsi" w:hAnsiTheme="majorHAnsi" w:cstheme="majorHAnsi"/>
          <w:b/>
          <w:color w:val="948A54" w:themeColor="background2" w:themeShade="80"/>
          <w:szCs w:val="20"/>
        </w:rPr>
      </w:pPr>
    </w:p>
    <w:p w14:paraId="7567F172" w14:textId="3C52D920" w:rsidR="00A40F11" w:rsidRDefault="00A40F11" w:rsidP="00205811">
      <w:pPr>
        <w:rPr>
          <w:rFonts w:asciiTheme="majorHAnsi" w:hAnsiTheme="majorHAnsi" w:cstheme="majorHAnsi"/>
          <w:b/>
          <w:color w:val="948A54" w:themeColor="background2" w:themeShade="80"/>
          <w:szCs w:val="20"/>
        </w:rPr>
      </w:pPr>
    </w:p>
    <w:p w14:paraId="51607166" w14:textId="7BEB288C" w:rsidR="00B52990" w:rsidRDefault="00B52990" w:rsidP="00205811">
      <w:pPr>
        <w:rPr>
          <w:rFonts w:asciiTheme="majorHAnsi" w:hAnsiTheme="majorHAnsi" w:cstheme="majorHAnsi"/>
          <w:b/>
          <w:color w:val="948A54" w:themeColor="background2" w:themeShade="80"/>
          <w:szCs w:val="20"/>
        </w:rPr>
      </w:pPr>
    </w:p>
    <w:p w14:paraId="1AC6932B" w14:textId="1849199D" w:rsidR="00B6494C" w:rsidRPr="002B113E" w:rsidRDefault="00B6494C" w:rsidP="00B6494C">
      <w:pPr>
        <w:autoSpaceDE w:val="0"/>
        <w:autoSpaceDN w:val="0"/>
        <w:adjustRightInd w:val="0"/>
        <w:rPr>
          <w:rFonts w:asciiTheme="majorHAnsi" w:hAnsiTheme="majorHAnsi" w:cstheme="majorHAnsi"/>
          <w:bCs/>
          <w:color w:val="C00000"/>
          <w:szCs w:val="20"/>
        </w:rPr>
      </w:pPr>
      <w:r w:rsidRPr="002B113E">
        <w:rPr>
          <w:rFonts w:asciiTheme="majorHAnsi" w:hAnsiTheme="majorHAnsi" w:cstheme="majorHAnsi"/>
          <w:b/>
          <w:bCs/>
          <w:color w:val="C00000"/>
          <w:szCs w:val="20"/>
        </w:rPr>
        <w:lastRenderedPageBreak/>
        <w:t xml:space="preserve">IT TAKES TWO, INC </w:t>
      </w:r>
      <w:r w:rsidRPr="002B113E">
        <w:rPr>
          <w:rFonts w:asciiTheme="majorHAnsi" w:hAnsiTheme="majorHAnsi" w:cstheme="majorHAnsi"/>
          <w:bCs/>
          <w:color w:val="C00000"/>
          <w:szCs w:val="20"/>
        </w:rPr>
        <w:t xml:space="preserve">will announce the winning recipient(s) across multiple media sources. </w:t>
      </w:r>
    </w:p>
    <w:p w14:paraId="4F0887C0" w14:textId="77777777" w:rsidR="00B6494C" w:rsidRPr="002B113E" w:rsidRDefault="00B6494C" w:rsidP="00B6494C">
      <w:pPr>
        <w:autoSpaceDE w:val="0"/>
        <w:autoSpaceDN w:val="0"/>
        <w:adjustRightInd w:val="0"/>
        <w:rPr>
          <w:rFonts w:asciiTheme="majorHAnsi" w:hAnsiTheme="majorHAnsi" w:cstheme="majorHAnsi"/>
          <w:bCs/>
          <w:szCs w:val="20"/>
        </w:rPr>
      </w:pPr>
    </w:p>
    <w:p w14:paraId="154CB442" w14:textId="75482D76" w:rsidR="00B6494C" w:rsidRPr="002B113E" w:rsidRDefault="00B6494C" w:rsidP="00B6494C">
      <w:pPr>
        <w:autoSpaceDE w:val="0"/>
        <w:autoSpaceDN w:val="0"/>
        <w:adjustRightInd w:val="0"/>
        <w:jc w:val="center"/>
        <w:rPr>
          <w:rFonts w:asciiTheme="majorHAnsi" w:hAnsiTheme="majorHAnsi" w:cstheme="majorHAnsi"/>
          <w:b/>
          <w:bCs/>
          <w:szCs w:val="20"/>
        </w:rPr>
      </w:pPr>
      <w:r w:rsidRPr="002B113E">
        <w:rPr>
          <w:rFonts w:asciiTheme="majorHAnsi" w:hAnsiTheme="majorHAnsi" w:cstheme="majorHAnsi"/>
          <w:b/>
          <w:bCs/>
          <w:szCs w:val="20"/>
        </w:rPr>
        <w:t>IT TAKES TWO, INC MEDIA RELEASE FORM</w:t>
      </w:r>
    </w:p>
    <w:p w14:paraId="3AAC03D8" w14:textId="77777777" w:rsidR="00B6494C" w:rsidRPr="002B113E" w:rsidRDefault="00B6494C" w:rsidP="00B6494C">
      <w:pPr>
        <w:autoSpaceDE w:val="0"/>
        <w:autoSpaceDN w:val="0"/>
        <w:adjustRightInd w:val="0"/>
        <w:jc w:val="center"/>
        <w:rPr>
          <w:rFonts w:asciiTheme="majorHAnsi" w:hAnsiTheme="majorHAnsi" w:cstheme="majorHAnsi"/>
          <w:szCs w:val="20"/>
        </w:rPr>
      </w:pPr>
    </w:p>
    <w:p w14:paraId="741C5453" w14:textId="77777777" w:rsidR="00B6494C" w:rsidRPr="002B113E" w:rsidRDefault="00B6494C" w:rsidP="00B6494C">
      <w:pPr>
        <w:autoSpaceDE w:val="0"/>
        <w:autoSpaceDN w:val="0"/>
        <w:adjustRightInd w:val="0"/>
        <w:rPr>
          <w:rFonts w:asciiTheme="majorHAnsi" w:hAnsiTheme="majorHAnsi" w:cstheme="majorHAnsi"/>
          <w:szCs w:val="20"/>
        </w:rPr>
      </w:pPr>
      <w:r w:rsidRPr="002B113E">
        <w:rPr>
          <w:rFonts w:asciiTheme="majorHAnsi" w:hAnsiTheme="majorHAnsi" w:cstheme="majorHAnsi"/>
          <w:szCs w:val="20"/>
        </w:rPr>
        <w:t xml:space="preserve">I, _____________________________________, give my permission for </w:t>
      </w:r>
      <w:r w:rsidRPr="002B113E">
        <w:rPr>
          <w:rFonts w:asciiTheme="majorHAnsi" w:hAnsiTheme="majorHAnsi" w:cstheme="majorHAnsi"/>
          <w:b/>
          <w:szCs w:val="20"/>
        </w:rPr>
        <w:t>IT TAKES TWO, INC</w:t>
      </w:r>
      <w:r w:rsidRPr="002B113E">
        <w:rPr>
          <w:rFonts w:asciiTheme="majorHAnsi" w:hAnsiTheme="majorHAnsi" w:cstheme="majorHAnsi"/>
          <w:szCs w:val="20"/>
        </w:rPr>
        <w:t xml:space="preserve"> to video tape, audio tape, and interview me and/or my child, for my/his image likeness or comments to be used in print, internet, television, and radio, for any program evaluation, publicity, or media purpose’s in support of </w:t>
      </w:r>
      <w:r w:rsidRPr="002B113E">
        <w:rPr>
          <w:rFonts w:asciiTheme="majorHAnsi" w:hAnsiTheme="majorHAnsi" w:cstheme="majorHAnsi"/>
          <w:b/>
          <w:szCs w:val="20"/>
        </w:rPr>
        <w:t>IT TAKES TWO, INC</w:t>
      </w:r>
      <w:r w:rsidRPr="002B113E">
        <w:rPr>
          <w:rFonts w:asciiTheme="majorHAnsi" w:hAnsiTheme="majorHAnsi" w:cstheme="majorHAnsi"/>
          <w:szCs w:val="20"/>
        </w:rPr>
        <w:t>’s programs, workshops, and events.</w:t>
      </w:r>
    </w:p>
    <w:p w14:paraId="7DDBF2B4" w14:textId="77777777" w:rsidR="00B6494C" w:rsidRPr="002B113E" w:rsidRDefault="00B6494C" w:rsidP="00B6494C">
      <w:pPr>
        <w:autoSpaceDE w:val="0"/>
        <w:autoSpaceDN w:val="0"/>
        <w:adjustRightInd w:val="0"/>
        <w:rPr>
          <w:rFonts w:asciiTheme="majorHAnsi" w:hAnsiTheme="majorHAnsi" w:cstheme="majorHAnsi"/>
          <w:szCs w:val="20"/>
        </w:rPr>
      </w:pPr>
    </w:p>
    <w:p w14:paraId="79FADBA6" w14:textId="77777777" w:rsidR="00B6494C" w:rsidRPr="002B113E" w:rsidRDefault="00B6494C" w:rsidP="00B6494C">
      <w:pPr>
        <w:autoSpaceDE w:val="0"/>
        <w:autoSpaceDN w:val="0"/>
        <w:adjustRightInd w:val="0"/>
        <w:rPr>
          <w:rFonts w:asciiTheme="majorHAnsi" w:hAnsiTheme="majorHAnsi" w:cstheme="majorHAnsi"/>
          <w:szCs w:val="20"/>
        </w:rPr>
      </w:pPr>
      <w:r w:rsidRPr="002B113E">
        <w:rPr>
          <w:rFonts w:asciiTheme="majorHAnsi" w:hAnsiTheme="majorHAnsi" w:cstheme="majorHAnsi"/>
          <w:szCs w:val="20"/>
        </w:rPr>
        <w:t>I do hereby waive any right to inspect or approve the finished photographs or published material that may be used in conjunction with them now or in the future, what that use is known to me or unknown, and I waive any right to royalties or other compensation arising from or related to the use of the photograph or other media.</w:t>
      </w:r>
    </w:p>
    <w:p w14:paraId="27C95DAD" w14:textId="77777777" w:rsidR="00B6494C" w:rsidRPr="002B113E" w:rsidRDefault="00B6494C" w:rsidP="00B6494C">
      <w:pPr>
        <w:autoSpaceDE w:val="0"/>
        <w:autoSpaceDN w:val="0"/>
        <w:adjustRightInd w:val="0"/>
        <w:rPr>
          <w:rFonts w:asciiTheme="majorHAnsi" w:hAnsiTheme="majorHAnsi" w:cstheme="majorHAnsi"/>
          <w:szCs w:val="20"/>
        </w:rPr>
      </w:pPr>
    </w:p>
    <w:p w14:paraId="731B7EC0" w14:textId="77777777" w:rsidR="00B6494C" w:rsidRPr="002B113E" w:rsidRDefault="00B6494C" w:rsidP="00B6494C">
      <w:pPr>
        <w:autoSpaceDE w:val="0"/>
        <w:autoSpaceDN w:val="0"/>
        <w:adjustRightInd w:val="0"/>
        <w:rPr>
          <w:rFonts w:asciiTheme="majorHAnsi" w:hAnsiTheme="majorHAnsi" w:cstheme="majorHAnsi"/>
          <w:szCs w:val="20"/>
        </w:rPr>
      </w:pPr>
      <w:r w:rsidRPr="002B113E">
        <w:rPr>
          <w:rFonts w:asciiTheme="majorHAnsi" w:hAnsiTheme="majorHAnsi" w:cstheme="majorHAnsi"/>
          <w:szCs w:val="20"/>
        </w:rPr>
        <w:t>I understand that there will be no financial or other remuneration for published media.</w:t>
      </w:r>
    </w:p>
    <w:p w14:paraId="00DA81D7" w14:textId="77777777" w:rsidR="00B6494C" w:rsidRPr="002B113E" w:rsidRDefault="00B6494C" w:rsidP="00B6494C">
      <w:pPr>
        <w:autoSpaceDE w:val="0"/>
        <w:autoSpaceDN w:val="0"/>
        <w:adjustRightInd w:val="0"/>
        <w:rPr>
          <w:rFonts w:asciiTheme="majorHAnsi" w:hAnsiTheme="majorHAnsi" w:cstheme="majorHAnsi"/>
          <w:szCs w:val="20"/>
        </w:rPr>
      </w:pPr>
    </w:p>
    <w:p w14:paraId="59B3D2C5" w14:textId="77777777" w:rsidR="00B6494C" w:rsidRPr="002B113E" w:rsidRDefault="00B6494C" w:rsidP="00B6494C">
      <w:pPr>
        <w:autoSpaceDE w:val="0"/>
        <w:autoSpaceDN w:val="0"/>
        <w:adjustRightInd w:val="0"/>
        <w:rPr>
          <w:rFonts w:asciiTheme="majorHAnsi" w:hAnsiTheme="majorHAnsi" w:cstheme="majorHAnsi"/>
          <w:szCs w:val="20"/>
        </w:rPr>
      </w:pPr>
      <w:r w:rsidRPr="002B113E">
        <w:rPr>
          <w:rFonts w:asciiTheme="majorHAnsi" w:hAnsiTheme="majorHAnsi" w:cstheme="majorHAnsi"/>
          <w:szCs w:val="20"/>
        </w:rPr>
        <w:t>I also understand that IT TAKES TWO, INC is not responsible for any liability incurred because of my participation in any media recording, photographs, or published material.</w:t>
      </w:r>
    </w:p>
    <w:p w14:paraId="62A9BC36" w14:textId="77777777" w:rsidR="00B6494C" w:rsidRPr="002B113E" w:rsidRDefault="00B6494C" w:rsidP="00B6494C">
      <w:pPr>
        <w:autoSpaceDE w:val="0"/>
        <w:autoSpaceDN w:val="0"/>
        <w:adjustRightInd w:val="0"/>
        <w:rPr>
          <w:rFonts w:asciiTheme="majorHAnsi" w:hAnsiTheme="majorHAnsi" w:cstheme="majorHAnsi"/>
          <w:szCs w:val="20"/>
        </w:rPr>
      </w:pPr>
    </w:p>
    <w:p w14:paraId="24A65775" w14:textId="77777777" w:rsidR="00B6494C" w:rsidRPr="002B113E" w:rsidRDefault="00B6494C" w:rsidP="00B6494C">
      <w:pPr>
        <w:autoSpaceDE w:val="0"/>
        <w:autoSpaceDN w:val="0"/>
        <w:adjustRightInd w:val="0"/>
        <w:rPr>
          <w:rFonts w:asciiTheme="majorHAnsi" w:hAnsiTheme="majorHAnsi" w:cstheme="majorHAnsi"/>
          <w:szCs w:val="20"/>
        </w:rPr>
      </w:pPr>
    </w:p>
    <w:p w14:paraId="1C75F64D" w14:textId="77777777" w:rsidR="00B6494C" w:rsidRPr="002B113E" w:rsidRDefault="00B6494C" w:rsidP="00B6494C">
      <w:pPr>
        <w:autoSpaceDE w:val="0"/>
        <w:autoSpaceDN w:val="0"/>
        <w:adjustRightInd w:val="0"/>
        <w:rPr>
          <w:rFonts w:asciiTheme="majorHAnsi" w:hAnsiTheme="majorHAnsi" w:cstheme="majorHAnsi"/>
          <w:szCs w:val="20"/>
        </w:rPr>
      </w:pPr>
      <w:r w:rsidRPr="002B113E">
        <w:rPr>
          <w:rFonts w:asciiTheme="majorHAnsi" w:hAnsiTheme="majorHAnsi" w:cstheme="majorHAnsi"/>
          <w:szCs w:val="20"/>
        </w:rPr>
        <w:t xml:space="preserve">I, _____________________________________, </w:t>
      </w:r>
      <w:r w:rsidRPr="002B113E">
        <w:rPr>
          <w:rFonts w:asciiTheme="majorHAnsi" w:hAnsiTheme="majorHAnsi" w:cstheme="majorHAnsi"/>
          <w:b/>
          <w:bCs/>
          <w:szCs w:val="20"/>
        </w:rPr>
        <w:t xml:space="preserve">do not </w:t>
      </w:r>
      <w:r w:rsidRPr="002B113E">
        <w:rPr>
          <w:rFonts w:asciiTheme="majorHAnsi" w:hAnsiTheme="majorHAnsi" w:cstheme="majorHAnsi"/>
          <w:szCs w:val="20"/>
        </w:rPr>
        <w:t xml:space="preserve">give my permission for </w:t>
      </w:r>
      <w:r w:rsidRPr="002B113E">
        <w:rPr>
          <w:rFonts w:asciiTheme="majorHAnsi" w:hAnsiTheme="majorHAnsi" w:cstheme="majorHAnsi"/>
          <w:b/>
          <w:szCs w:val="20"/>
        </w:rPr>
        <w:t>IT TAKES TWO, INC</w:t>
      </w:r>
      <w:r w:rsidRPr="002B113E">
        <w:rPr>
          <w:rFonts w:asciiTheme="majorHAnsi" w:hAnsiTheme="majorHAnsi" w:cstheme="majorHAnsi"/>
          <w:szCs w:val="20"/>
        </w:rPr>
        <w:t xml:space="preserve"> to photograph, video tape, audio tape, and interview me or my child, and for my/his image likeness or comments to be used in print, internet, television, and radio, for any program evaluation, publicity, or media purpose’s in support </w:t>
      </w:r>
      <w:r w:rsidRPr="002B113E">
        <w:rPr>
          <w:rFonts w:asciiTheme="majorHAnsi" w:hAnsiTheme="majorHAnsi" w:cstheme="majorHAnsi"/>
          <w:b/>
          <w:szCs w:val="20"/>
        </w:rPr>
        <w:t>IT TAKES TWO, INC</w:t>
      </w:r>
      <w:r w:rsidRPr="002B113E">
        <w:rPr>
          <w:rFonts w:asciiTheme="majorHAnsi" w:hAnsiTheme="majorHAnsi" w:cstheme="majorHAnsi"/>
          <w:szCs w:val="20"/>
        </w:rPr>
        <w:t xml:space="preserve">’s programs, workshops, and events. I understand that it is my responsibility to ensure that my photograph nor that of my child is not taken as he/she participates in any program, workshop, or event(s). </w:t>
      </w:r>
    </w:p>
    <w:p w14:paraId="7476B6CB" w14:textId="77777777" w:rsidR="00B6494C" w:rsidRPr="002B113E" w:rsidRDefault="00B6494C" w:rsidP="00B6494C">
      <w:pPr>
        <w:pBdr>
          <w:bottom w:val="single" w:sz="12" w:space="1" w:color="auto"/>
        </w:pBdr>
        <w:autoSpaceDE w:val="0"/>
        <w:autoSpaceDN w:val="0"/>
        <w:adjustRightInd w:val="0"/>
        <w:rPr>
          <w:rFonts w:asciiTheme="majorHAnsi" w:hAnsiTheme="majorHAnsi" w:cstheme="majorHAnsi"/>
          <w:szCs w:val="20"/>
        </w:rPr>
      </w:pPr>
    </w:p>
    <w:p w14:paraId="094F8D40" w14:textId="77777777" w:rsidR="00B6494C" w:rsidRPr="002B113E" w:rsidRDefault="00B6494C" w:rsidP="00B6494C">
      <w:pPr>
        <w:autoSpaceDE w:val="0"/>
        <w:autoSpaceDN w:val="0"/>
        <w:adjustRightInd w:val="0"/>
        <w:rPr>
          <w:rFonts w:asciiTheme="majorHAnsi" w:hAnsiTheme="majorHAnsi" w:cstheme="majorHAnsi"/>
          <w:szCs w:val="20"/>
        </w:rPr>
      </w:pPr>
    </w:p>
    <w:p w14:paraId="4BEA7B55" w14:textId="77777777" w:rsidR="00B6494C" w:rsidRPr="002B113E" w:rsidRDefault="00B6494C" w:rsidP="00B6494C">
      <w:pPr>
        <w:autoSpaceDE w:val="0"/>
        <w:autoSpaceDN w:val="0"/>
        <w:adjustRightInd w:val="0"/>
        <w:rPr>
          <w:rFonts w:asciiTheme="majorHAnsi" w:hAnsiTheme="majorHAnsi" w:cstheme="majorHAnsi"/>
          <w:szCs w:val="20"/>
        </w:r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B6494C" w:rsidRPr="002B113E" w14:paraId="702E03A8" w14:textId="77777777" w:rsidTr="00A62A58">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25EFE1" w14:textId="759DBD6D" w:rsidR="00B6494C" w:rsidRPr="002B113E" w:rsidRDefault="00B6494C" w:rsidP="00A62A58">
            <w:pPr>
              <w:rPr>
                <w:rFonts w:asciiTheme="majorHAnsi" w:hAnsiTheme="majorHAnsi" w:cstheme="majorHAnsi"/>
                <w:szCs w:val="20"/>
              </w:rPr>
            </w:pPr>
            <w:r w:rsidRPr="002B113E">
              <w:rPr>
                <w:rFonts w:asciiTheme="majorHAnsi" w:hAnsiTheme="majorHAnsi" w:cstheme="majorHAnsi"/>
                <w:szCs w:val="20"/>
              </w:rPr>
              <w:t>Name (printed</w:t>
            </w:r>
            <w:r w:rsidR="00F10DC4">
              <w:rPr>
                <w:rFonts w:asciiTheme="majorHAnsi" w:hAnsiTheme="majorHAnsi" w:cstheme="majorHAnsi"/>
                <w:szCs w:val="20"/>
              </w:rPr>
              <w:t>/typed</w:t>
            </w:r>
            <w:r w:rsidRPr="002B113E">
              <w:rPr>
                <w:rFonts w:asciiTheme="majorHAnsi" w:hAnsiTheme="majorHAnsi" w:cstheme="majorHAnsi"/>
                <w:szCs w:val="20"/>
              </w:rPr>
              <w:t>)</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706DB8" w14:textId="77777777" w:rsidR="00B6494C" w:rsidRPr="002B113E" w:rsidRDefault="00B6494C" w:rsidP="00A62A58">
            <w:pPr>
              <w:rPr>
                <w:rFonts w:asciiTheme="majorHAnsi" w:hAnsiTheme="majorHAnsi" w:cstheme="majorHAnsi"/>
                <w:szCs w:val="20"/>
              </w:rPr>
            </w:pPr>
          </w:p>
        </w:tc>
      </w:tr>
      <w:tr w:rsidR="00B6494C" w:rsidRPr="002B113E" w14:paraId="05B77A6B" w14:textId="77777777" w:rsidTr="00A62A58">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F3FBD" w14:textId="52DC5DFC" w:rsidR="00B6494C" w:rsidRPr="002B113E" w:rsidRDefault="00F10DC4" w:rsidP="00A62A58">
            <w:pPr>
              <w:rPr>
                <w:rFonts w:asciiTheme="majorHAnsi" w:hAnsiTheme="majorHAnsi" w:cstheme="majorHAnsi"/>
                <w:szCs w:val="20"/>
              </w:rPr>
            </w:pPr>
            <w:r>
              <w:rPr>
                <w:rFonts w:asciiTheme="majorHAnsi" w:hAnsiTheme="majorHAnsi" w:cstheme="majorHAnsi"/>
                <w:szCs w:val="20"/>
              </w:rPr>
              <w:t>*</w:t>
            </w:r>
            <w:r w:rsidR="00B6494C" w:rsidRPr="002B113E">
              <w:rPr>
                <w:rFonts w:asciiTheme="majorHAnsi" w:hAnsiTheme="majorHAnsi" w:cstheme="majorHAnsi"/>
                <w:szCs w:val="20"/>
              </w:rPr>
              <w:t>Signature &amp; 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D0B4D" w14:textId="77777777" w:rsidR="00B6494C" w:rsidRPr="002B113E" w:rsidRDefault="00B6494C" w:rsidP="00A62A58">
            <w:pPr>
              <w:rPr>
                <w:rFonts w:asciiTheme="majorHAnsi" w:hAnsiTheme="majorHAnsi" w:cstheme="majorHAnsi"/>
                <w:szCs w:val="20"/>
              </w:rPr>
            </w:pPr>
          </w:p>
        </w:tc>
      </w:tr>
      <w:tr w:rsidR="00B6494C" w:rsidRPr="002B113E" w14:paraId="54D82D77" w14:textId="77777777" w:rsidTr="00A62A58">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E00EA5" w14:textId="1FB42F4C" w:rsidR="00B6494C" w:rsidRPr="002B113E" w:rsidRDefault="00B6494C" w:rsidP="00A62A58">
            <w:pPr>
              <w:rPr>
                <w:rFonts w:asciiTheme="majorHAnsi" w:hAnsiTheme="majorHAnsi" w:cstheme="majorHAnsi"/>
                <w:szCs w:val="20"/>
              </w:rPr>
            </w:pPr>
            <w:r w:rsidRPr="002B113E">
              <w:rPr>
                <w:rFonts w:asciiTheme="majorHAnsi" w:hAnsiTheme="majorHAnsi" w:cstheme="majorHAnsi"/>
                <w:szCs w:val="20"/>
              </w:rPr>
              <w:t>Phone Number</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EBD7D" w14:textId="77777777" w:rsidR="00B6494C" w:rsidRPr="002B113E" w:rsidRDefault="00B6494C" w:rsidP="00A62A58">
            <w:pPr>
              <w:rPr>
                <w:rFonts w:asciiTheme="majorHAnsi" w:hAnsiTheme="majorHAnsi" w:cstheme="majorHAnsi"/>
                <w:szCs w:val="20"/>
              </w:rPr>
            </w:pPr>
          </w:p>
        </w:tc>
      </w:tr>
    </w:tbl>
    <w:p w14:paraId="7D8A56B9" w14:textId="5E87455C" w:rsidR="00B6494C" w:rsidRPr="002B113E" w:rsidRDefault="00B6494C" w:rsidP="00B6494C">
      <w:pPr>
        <w:autoSpaceDE w:val="0"/>
        <w:autoSpaceDN w:val="0"/>
        <w:adjustRightInd w:val="0"/>
        <w:rPr>
          <w:rFonts w:asciiTheme="majorHAnsi" w:hAnsiTheme="majorHAnsi" w:cstheme="majorHAnsi"/>
          <w:szCs w:val="20"/>
        </w:rPr>
      </w:pPr>
    </w:p>
    <w:p w14:paraId="20ED838C" w14:textId="77777777" w:rsidR="00F10DC4" w:rsidRPr="00220AF7" w:rsidRDefault="00F10DC4" w:rsidP="00F10DC4">
      <w:pPr>
        <w:rPr>
          <w:rFonts w:asciiTheme="majorHAnsi" w:hAnsiTheme="majorHAnsi" w:cstheme="majorHAnsi"/>
          <w:bCs/>
          <w:szCs w:val="20"/>
        </w:rPr>
      </w:pPr>
      <w:r w:rsidRPr="00220AF7">
        <w:rPr>
          <w:rFonts w:asciiTheme="majorHAnsi" w:hAnsiTheme="majorHAnsi" w:cstheme="majorHAnsi"/>
          <w:bCs/>
          <w:szCs w:val="20"/>
        </w:rPr>
        <w:t>*Electronic signature is acceptable and may type the date.</w:t>
      </w:r>
    </w:p>
    <w:p w14:paraId="3F2DF829" w14:textId="6CDD22C1" w:rsidR="00B6494C" w:rsidRPr="002B113E" w:rsidRDefault="00B6494C" w:rsidP="00B6494C">
      <w:pPr>
        <w:autoSpaceDE w:val="0"/>
        <w:autoSpaceDN w:val="0"/>
        <w:adjustRightInd w:val="0"/>
        <w:rPr>
          <w:rFonts w:asciiTheme="majorHAnsi" w:hAnsiTheme="majorHAnsi" w:cstheme="majorHAnsi"/>
          <w:szCs w:val="20"/>
        </w:rPr>
      </w:pPr>
    </w:p>
    <w:p w14:paraId="7A8B3A40" w14:textId="4A469812" w:rsidR="002B113E" w:rsidRPr="002B113E" w:rsidRDefault="002B113E" w:rsidP="00B6494C">
      <w:pPr>
        <w:autoSpaceDE w:val="0"/>
        <w:autoSpaceDN w:val="0"/>
        <w:adjustRightInd w:val="0"/>
        <w:rPr>
          <w:rFonts w:asciiTheme="majorHAnsi" w:hAnsiTheme="majorHAnsi" w:cstheme="majorHAnsi"/>
          <w:szCs w:val="20"/>
        </w:rPr>
      </w:pPr>
    </w:p>
    <w:p w14:paraId="1144B6E5" w14:textId="14292631" w:rsidR="002B113E" w:rsidRPr="002B113E" w:rsidRDefault="002B113E" w:rsidP="00B6494C">
      <w:pPr>
        <w:autoSpaceDE w:val="0"/>
        <w:autoSpaceDN w:val="0"/>
        <w:adjustRightInd w:val="0"/>
        <w:rPr>
          <w:rFonts w:asciiTheme="majorHAnsi" w:hAnsiTheme="majorHAnsi" w:cstheme="majorHAnsi"/>
          <w:szCs w:val="20"/>
        </w:rPr>
      </w:pPr>
    </w:p>
    <w:p w14:paraId="09AAE5B8" w14:textId="7C3B74FE" w:rsidR="002B113E" w:rsidRPr="002B113E" w:rsidRDefault="002B113E" w:rsidP="00B6494C">
      <w:pPr>
        <w:autoSpaceDE w:val="0"/>
        <w:autoSpaceDN w:val="0"/>
        <w:adjustRightInd w:val="0"/>
        <w:rPr>
          <w:rFonts w:asciiTheme="majorHAnsi" w:hAnsiTheme="majorHAnsi" w:cstheme="majorHAnsi"/>
          <w:szCs w:val="20"/>
        </w:rPr>
      </w:pPr>
    </w:p>
    <w:p w14:paraId="10043A79" w14:textId="0D43F3B9" w:rsidR="002B113E" w:rsidRPr="002B113E" w:rsidRDefault="002B113E" w:rsidP="00B6494C">
      <w:pPr>
        <w:autoSpaceDE w:val="0"/>
        <w:autoSpaceDN w:val="0"/>
        <w:adjustRightInd w:val="0"/>
        <w:rPr>
          <w:rFonts w:asciiTheme="majorHAnsi" w:hAnsiTheme="majorHAnsi" w:cstheme="majorHAnsi"/>
          <w:szCs w:val="20"/>
        </w:rPr>
      </w:pPr>
    </w:p>
    <w:p w14:paraId="02E9C9CA" w14:textId="5DEF0C18" w:rsidR="002B113E" w:rsidRPr="002B113E" w:rsidRDefault="002B113E" w:rsidP="00B6494C">
      <w:pPr>
        <w:autoSpaceDE w:val="0"/>
        <w:autoSpaceDN w:val="0"/>
        <w:adjustRightInd w:val="0"/>
        <w:rPr>
          <w:rFonts w:asciiTheme="majorHAnsi" w:hAnsiTheme="majorHAnsi" w:cstheme="majorHAnsi"/>
          <w:szCs w:val="20"/>
        </w:rPr>
      </w:pPr>
    </w:p>
    <w:p w14:paraId="36AFDA06" w14:textId="134BF8D7" w:rsidR="002B113E" w:rsidRPr="002B113E" w:rsidRDefault="002B113E" w:rsidP="00B6494C">
      <w:pPr>
        <w:autoSpaceDE w:val="0"/>
        <w:autoSpaceDN w:val="0"/>
        <w:adjustRightInd w:val="0"/>
        <w:rPr>
          <w:rFonts w:asciiTheme="majorHAnsi" w:hAnsiTheme="majorHAnsi" w:cstheme="majorHAnsi"/>
          <w:szCs w:val="20"/>
        </w:rPr>
      </w:pPr>
    </w:p>
    <w:p w14:paraId="64960FB8" w14:textId="6BE5E7D9" w:rsidR="002B113E" w:rsidRPr="002B113E" w:rsidRDefault="002B113E" w:rsidP="00B6494C">
      <w:pPr>
        <w:autoSpaceDE w:val="0"/>
        <w:autoSpaceDN w:val="0"/>
        <w:adjustRightInd w:val="0"/>
        <w:rPr>
          <w:rFonts w:asciiTheme="majorHAnsi" w:hAnsiTheme="majorHAnsi" w:cstheme="majorHAnsi"/>
          <w:szCs w:val="20"/>
        </w:rPr>
      </w:pPr>
    </w:p>
    <w:p w14:paraId="6DFC6026" w14:textId="06017670" w:rsidR="002B113E" w:rsidRPr="002B113E" w:rsidRDefault="002B113E" w:rsidP="00B6494C">
      <w:pPr>
        <w:autoSpaceDE w:val="0"/>
        <w:autoSpaceDN w:val="0"/>
        <w:adjustRightInd w:val="0"/>
        <w:rPr>
          <w:rFonts w:asciiTheme="majorHAnsi" w:hAnsiTheme="majorHAnsi" w:cstheme="majorHAnsi"/>
          <w:szCs w:val="20"/>
        </w:rPr>
      </w:pPr>
    </w:p>
    <w:p w14:paraId="01295812" w14:textId="08FC1E1F" w:rsidR="002B113E" w:rsidRPr="00537D18" w:rsidRDefault="002B113E" w:rsidP="00B6494C">
      <w:pPr>
        <w:autoSpaceDE w:val="0"/>
        <w:autoSpaceDN w:val="0"/>
        <w:adjustRightInd w:val="0"/>
        <w:rPr>
          <w:rFonts w:asciiTheme="majorHAnsi" w:hAnsiTheme="majorHAnsi" w:cstheme="majorHAnsi"/>
          <w:b/>
          <w:color w:val="948A54" w:themeColor="background2" w:themeShade="80"/>
          <w:szCs w:val="20"/>
        </w:rPr>
      </w:pPr>
      <w:r w:rsidRPr="00537D18">
        <w:rPr>
          <w:rFonts w:asciiTheme="majorHAnsi" w:hAnsiTheme="majorHAnsi" w:cstheme="majorHAnsi"/>
          <w:b/>
          <w:color w:val="948A54" w:themeColor="background2" w:themeShade="80"/>
          <w:szCs w:val="20"/>
        </w:rPr>
        <w:t>NEXT PAGE: APPLICATION CHECK LIST</w:t>
      </w:r>
    </w:p>
    <w:p w14:paraId="27434147" w14:textId="4B1C4C60" w:rsidR="00B6494C" w:rsidRPr="002B113E" w:rsidRDefault="00B6494C" w:rsidP="00B6494C">
      <w:pPr>
        <w:rPr>
          <w:rFonts w:asciiTheme="majorHAnsi" w:hAnsiTheme="majorHAnsi" w:cstheme="majorHAnsi"/>
          <w:szCs w:val="20"/>
        </w:rPr>
      </w:pPr>
    </w:p>
    <w:p w14:paraId="17AAD2CC" w14:textId="0F65A05F" w:rsidR="002B113E" w:rsidRPr="002B113E" w:rsidRDefault="002B113E" w:rsidP="00B6494C">
      <w:pPr>
        <w:rPr>
          <w:rFonts w:asciiTheme="majorHAnsi" w:hAnsiTheme="majorHAnsi" w:cstheme="majorHAnsi"/>
          <w:szCs w:val="20"/>
        </w:rPr>
      </w:pPr>
    </w:p>
    <w:p w14:paraId="48C62232" w14:textId="741AAF27" w:rsidR="002B113E" w:rsidRPr="002B113E" w:rsidRDefault="002B113E" w:rsidP="00B6494C">
      <w:pPr>
        <w:rPr>
          <w:rFonts w:asciiTheme="majorHAnsi" w:hAnsiTheme="majorHAnsi" w:cstheme="majorHAnsi"/>
          <w:szCs w:val="20"/>
        </w:rPr>
      </w:pPr>
    </w:p>
    <w:p w14:paraId="3EBE66F3" w14:textId="298054D1" w:rsidR="002B113E" w:rsidRPr="002B113E" w:rsidRDefault="002B113E" w:rsidP="00B6494C">
      <w:pPr>
        <w:rPr>
          <w:rFonts w:asciiTheme="majorHAnsi" w:hAnsiTheme="majorHAnsi" w:cstheme="majorHAnsi"/>
          <w:szCs w:val="20"/>
        </w:rPr>
      </w:pPr>
    </w:p>
    <w:p w14:paraId="3B4295EA" w14:textId="047E107F" w:rsidR="002B113E" w:rsidRPr="002B113E" w:rsidRDefault="002B113E" w:rsidP="00B6494C">
      <w:pPr>
        <w:rPr>
          <w:rFonts w:asciiTheme="majorHAnsi" w:hAnsiTheme="majorHAnsi" w:cstheme="majorHAnsi"/>
          <w:szCs w:val="20"/>
        </w:rPr>
      </w:pPr>
    </w:p>
    <w:p w14:paraId="734B8D7C" w14:textId="347FB47A" w:rsidR="002B113E" w:rsidRPr="002B113E" w:rsidRDefault="002B113E" w:rsidP="00B6494C">
      <w:pPr>
        <w:rPr>
          <w:rFonts w:asciiTheme="majorHAnsi" w:hAnsiTheme="majorHAnsi" w:cstheme="majorHAnsi"/>
          <w:szCs w:val="20"/>
        </w:rPr>
      </w:pPr>
    </w:p>
    <w:p w14:paraId="223B6B7D" w14:textId="5C97529B" w:rsidR="002B113E" w:rsidRPr="002B113E" w:rsidRDefault="002B113E" w:rsidP="00B6494C">
      <w:pPr>
        <w:rPr>
          <w:rFonts w:asciiTheme="majorHAnsi" w:hAnsiTheme="majorHAnsi" w:cstheme="majorHAnsi"/>
          <w:szCs w:val="20"/>
        </w:rPr>
      </w:pPr>
    </w:p>
    <w:p w14:paraId="3448E6FD" w14:textId="6BD25A37" w:rsidR="002B113E" w:rsidRPr="002B113E" w:rsidRDefault="002B113E" w:rsidP="00B6494C">
      <w:pPr>
        <w:rPr>
          <w:rFonts w:asciiTheme="majorHAnsi" w:hAnsiTheme="majorHAnsi" w:cstheme="majorHAnsi"/>
          <w:szCs w:val="20"/>
        </w:rPr>
      </w:pPr>
    </w:p>
    <w:p w14:paraId="2FA63A58" w14:textId="62AF38E7" w:rsidR="002B113E" w:rsidRPr="002B113E" w:rsidRDefault="002B113E" w:rsidP="002B113E">
      <w:pPr>
        <w:jc w:val="center"/>
        <w:rPr>
          <w:rFonts w:asciiTheme="majorHAnsi" w:hAnsiTheme="majorHAnsi" w:cstheme="majorHAnsi"/>
          <w:b/>
          <w:szCs w:val="20"/>
        </w:rPr>
      </w:pPr>
      <w:r w:rsidRPr="002B113E">
        <w:rPr>
          <w:rFonts w:asciiTheme="majorHAnsi" w:hAnsiTheme="majorHAnsi" w:cstheme="majorHAnsi"/>
          <w:b/>
          <w:szCs w:val="20"/>
        </w:rPr>
        <w:t xml:space="preserve">IT TAKES TWO, INC ™ </w:t>
      </w:r>
      <w:r w:rsidR="00FF2F67">
        <w:rPr>
          <w:rFonts w:asciiTheme="majorHAnsi" w:hAnsiTheme="majorHAnsi" w:cstheme="majorHAnsi"/>
          <w:b/>
          <w:szCs w:val="20"/>
        </w:rPr>
        <w:t>20</w:t>
      </w:r>
      <w:r w:rsidR="00D31CFE">
        <w:rPr>
          <w:rFonts w:asciiTheme="majorHAnsi" w:hAnsiTheme="majorHAnsi" w:cstheme="majorHAnsi"/>
          <w:b/>
          <w:szCs w:val="20"/>
        </w:rPr>
        <w:t>20</w:t>
      </w:r>
      <w:r w:rsidR="00FF2F67">
        <w:rPr>
          <w:rFonts w:asciiTheme="majorHAnsi" w:hAnsiTheme="majorHAnsi" w:cstheme="majorHAnsi"/>
          <w:b/>
          <w:szCs w:val="20"/>
        </w:rPr>
        <w:t>-202</w:t>
      </w:r>
      <w:r w:rsidR="00D31CFE">
        <w:rPr>
          <w:rFonts w:asciiTheme="majorHAnsi" w:hAnsiTheme="majorHAnsi" w:cstheme="majorHAnsi"/>
          <w:b/>
          <w:szCs w:val="20"/>
        </w:rPr>
        <w:t>1</w:t>
      </w:r>
      <w:r w:rsidRPr="002B113E">
        <w:rPr>
          <w:rFonts w:asciiTheme="majorHAnsi" w:hAnsiTheme="majorHAnsi" w:cstheme="majorHAnsi"/>
          <w:b/>
          <w:szCs w:val="20"/>
        </w:rPr>
        <w:t xml:space="preserve"> Tools for Success Scholarship Application Checklist</w:t>
      </w:r>
    </w:p>
    <w:p w14:paraId="17191B36" w14:textId="77777777" w:rsidR="002B113E" w:rsidRPr="002B113E" w:rsidRDefault="002B113E" w:rsidP="002B113E">
      <w:pPr>
        <w:jc w:val="center"/>
        <w:rPr>
          <w:rFonts w:asciiTheme="majorHAnsi" w:hAnsiTheme="majorHAnsi" w:cstheme="majorHAnsi"/>
          <w:b/>
          <w:szCs w:val="20"/>
        </w:rPr>
      </w:pPr>
    </w:p>
    <w:p w14:paraId="3935A6E8" w14:textId="4EA645A0" w:rsidR="002B113E" w:rsidRPr="002B113E" w:rsidRDefault="002B113E" w:rsidP="002B113E">
      <w:pPr>
        <w:rPr>
          <w:rFonts w:asciiTheme="majorHAnsi" w:hAnsiTheme="majorHAnsi" w:cstheme="majorHAnsi"/>
          <w:szCs w:val="20"/>
        </w:rPr>
      </w:pPr>
      <w:r w:rsidRPr="002B113E">
        <w:rPr>
          <w:rFonts w:asciiTheme="majorHAnsi" w:hAnsiTheme="majorHAnsi" w:cstheme="majorHAnsi"/>
          <w:szCs w:val="20"/>
        </w:rPr>
        <w:t>Before mailing your application</w:t>
      </w:r>
      <w:r w:rsidR="00537D18">
        <w:rPr>
          <w:rFonts w:asciiTheme="majorHAnsi" w:hAnsiTheme="majorHAnsi" w:cstheme="majorHAnsi"/>
          <w:szCs w:val="20"/>
        </w:rPr>
        <w:t>,</w:t>
      </w:r>
      <w:r w:rsidRPr="002B113E">
        <w:rPr>
          <w:rFonts w:asciiTheme="majorHAnsi" w:hAnsiTheme="majorHAnsi" w:cstheme="majorHAnsi"/>
          <w:szCs w:val="20"/>
        </w:rPr>
        <w:t xml:space="preserve"> please ensure the following items are enclosed:</w:t>
      </w:r>
    </w:p>
    <w:p w14:paraId="5A50E646" w14:textId="77777777" w:rsidR="002B113E" w:rsidRPr="002B113E" w:rsidRDefault="002B113E" w:rsidP="002B113E">
      <w:pPr>
        <w:rPr>
          <w:rFonts w:asciiTheme="majorHAnsi" w:hAnsiTheme="majorHAnsi" w:cstheme="majorHAnsi"/>
          <w:szCs w:val="20"/>
        </w:rPr>
      </w:pPr>
    </w:p>
    <w:p w14:paraId="6C9EFD05" w14:textId="77777777" w:rsidR="002B113E" w:rsidRPr="002B113E" w:rsidRDefault="002B113E" w:rsidP="002B113E">
      <w:pPr>
        <w:pStyle w:val="ListParagraph"/>
        <w:numPr>
          <w:ilvl w:val="0"/>
          <w:numId w:val="4"/>
        </w:numPr>
        <w:rPr>
          <w:rFonts w:asciiTheme="majorHAnsi" w:hAnsiTheme="majorHAnsi" w:cstheme="majorHAnsi"/>
          <w:sz w:val="20"/>
          <w:szCs w:val="20"/>
        </w:rPr>
      </w:pPr>
      <w:r w:rsidRPr="002B113E">
        <w:rPr>
          <w:rFonts w:asciiTheme="majorHAnsi" w:hAnsiTheme="majorHAnsi" w:cstheme="majorHAnsi"/>
          <w:sz w:val="20"/>
          <w:szCs w:val="20"/>
        </w:rPr>
        <w:t>Completed application</w:t>
      </w:r>
    </w:p>
    <w:p w14:paraId="2A5D90BE" w14:textId="77777777" w:rsidR="002B113E" w:rsidRPr="002B113E" w:rsidRDefault="002B113E" w:rsidP="002B113E">
      <w:pPr>
        <w:pStyle w:val="ListParagraph"/>
        <w:numPr>
          <w:ilvl w:val="0"/>
          <w:numId w:val="4"/>
        </w:numPr>
        <w:rPr>
          <w:rFonts w:asciiTheme="majorHAnsi" w:hAnsiTheme="majorHAnsi" w:cstheme="majorHAnsi"/>
          <w:sz w:val="20"/>
          <w:szCs w:val="20"/>
        </w:rPr>
      </w:pPr>
      <w:r w:rsidRPr="002B113E">
        <w:rPr>
          <w:rFonts w:asciiTheme="majorHAnsi" w:hAnsiTheme="majorHAnsi" w:cstheme="majorHAnsi"/>
          <w:sz w:val="20"/>
          <w:szCs w:val="20"/>
        </w:rPr>
        <w:t>Typed Essay</w:t>
      </w:r>
    </w:p>
    <w:p w14:paraId="6286A077" w14:textId="77777777" w:rsidR="002B113E" w:rsidRPr="002B113E" w:rsidRDefault="002B113E" w:rsidP="002B113E">
      <w:pPr>
        <w:pStyle w:val="ListParagraph"/>
        <w:numPr>
          <w:ilvl w:val="0"/>
          <w:numId w:val="4"/>
        </w:numPr>
        <w:rPr>
          <w:rFonts w:asciiTheme="majorHAnsi" w:hAnsiTheme="majorHAnsi" w:cstheme="majorHAnsi"/>
          <w:sz w:val="20"/>
          <w:szCs w:val="20"/>
        </w:rPr>
      </w:pPr>
      <w:r w:rsidRPr="002B113E">
        <w:rPr>
          <w:rFonts w:asciiTheme="majorHAnsi" w:hAnsiTheme="majorHAnsi" w:cstheme="majorHAnsi"/>
          <w:sz w:val="20"/>
          <w:szCs w:val="20"/>
        </w:rPr>
        <w:t xml:space="preserve">Proof of residence - state issued ID and copy of a recent utility bill (electric, gas, water, or home phone. Cell phone bills </w:t>
      </w:r>
      <w:r w:rsidRPr="00FB3A61">
        <w:rPr>
          <w:rFonts w:asciiTheme="majorHAnsi" w:hAnsiTheme="majorHAnsi" w:cstheme="majorHAnsi"/>
          <w:b/>
          <w:sz w:val="20"/>
          <w:szCs w:val="20"/>
          <w:u w:val="single"/>
        </w:rPr>
        <w:t>are</w:t>
      </w:r>
      <w:r w:rsidRPr="002B113E">
        <w:rPr>
          <w:rFonts w:asciiTheme="majorHAnsi" w:hAnsiTheme="majorHAnsi" w:cstheme="majorHAnsi"/>
          <w:sz w:val="20"/>
          <w:szCs w:val="20"/>
        </w:rPr>
        <w:t xml:space="preserve"> acceptable). If utilities are included in the monthly rent, a copy of your lease is acceptable.</w:t>
      </w:r>
    </w:p>
    <w:p w14:paraId="61C6CE18" w14:textId="4BA308A9" w:rsidR="002B113E" w:rsidRPr="002B113E" w:rsidRDefault="002B113E" w:rsidP="002B113E">
      <w:pPr>
        <w:pStyle w:val="ListParagraph"/>
        <w:numPr>
          <w:ilvl w:val="0"/>
          <w:numId w:val="4"/>
        </w:numPr>
        <w:rPr>
          <w:rFonts w:asciiTheme="majorHAnsi" w:hAnsiTheme="majorHAnsi" w:cstheme="majorHAnsi"/>
          <w:sz w:val="20"/>
          <w:szCs w:val="20"/>
        </w:rPr>
      </w:pPr>
      <w:r w:rsidRPr="002B113E">
        <w:rPr>
          <w:rFonts w:asciiTheme="majorHAnsi" w:hAnsiTheme="majorHAnsi" w:cstheme="majorHAnsi"/>
          <w:sz w:val="20"/>
          <w:szCs w:val="20"/>
        </w:rPr>
        <w:t xml:space="preserve">Proof of academic level/GPA – </w:t>
      </w:r>
      <w:r w:rsidRPr="002B113E">
        <w:rPr>
          <w:rFonts w:asciiTheme="majorHAnsi" w:hAnsiTheme="majorHAnsi" w:cstheme="majorHAnsi"/>
          <w:b/>
          <w:sz w:val="20"/>
          <w:szCs w:val="20"/>
        </w:rPr>
        <w:t>last two most recent report cards</w:t>
      </w:r>
      <w:r w:rsidRPr="002B113E">
        <w:rPr>
          <w:rFonts w:asciiTheme="majorHAnsi" w:hAnsiTheme="majorHAnsi" w:cstheme="majorHAnsi"/>
          <w:sz w:val="20"/>
          <w:szCs w:val="20"/>
        </w:rPr>
        <w:t xml:space="preserve"> for fourth (4</w:t>
      </w:r>
      <w:r w:rsidRPr="002B113E">
        <w:rPr>
          <w:rFonts w:asciiTheme="majorHAnsi" w:hAnsiTheme="majorHAnsi" w:cstheme="majorHAnsi"/>
          <w:sz w:val="20"/>
          <w:szCs w:val="20"/>
          <w:vertAlign w:val="superscript"/>
        </w:rPr>
        <w:t>th</w:t>
      </w:r>
      <w:r w:rsidRPr="002B113E">
        <w:rPr>
          <w:rFonts w:asciiTheme="majorHAnsi" w:hAnsiTheme="majorHAnsi" w:cstheme="majorHAnsi"/>
          <w:sz w:val="20"/>
          <w:szCs w:val="20"/>
        </w:rPr>
        <w:t>) through 12th grade students (ex: if application is submitted in May 20</w:t>
      </w:r>
      <w:r w:rsidR="003B3642">
        <w:rPr>
          <w:rFonts w:asciiTheme="majorHAnsi" w:hAnsiTheme="majorHAnsi" w:cstheme="majorHAnsi"/>
          <w:sz w:val="20"/>
          <w:szCs w:val="20"/>
        </w:rPr>
        <w:t>20</w:t>
      </w:r>
      <w:r w:rsidRPr="002B113E">
        <w:rPr>
          <w:rFonts w:asciiTheme="majorHAnsi" w:hAnsiTheme="majorHAnsi" w:cstheme="majorHAnsi"/>
          <w:sz w:val="20"/>
          <w:szCs w:val="20"/>
        </w:rPr>
        <w:t xml:space="preserve">, provide copies of the last two report cards, which would be second and third semester) </w:t>
      </w:r>
      <w:r w:rsidRPr="002B113E">
        <w:rPr>
          <w:rFonts w:asciiTheme="majorHAnsi" w:hAnsiTheme="majorHAnsi" w:cstheme="majorHAnsi"/>
          <w:b/>
          <w:sz w:val="20"/>
          <w:szCs w:val="20"/>
        </w:rPr>
        <w:t>OR</w:t>
      </w:r>
      <w:r w:rsidRPr="002B113E">
        <w:rPr>
          <w:rFonts w:asciiTheme="majorHAnsi" w:hAnsiTheme="majorHAnsi" w:cstheme="majorHAnsi"/>
          <w:sz w:val="20"/>
          <w:szCs w:val="20"/>
        </w:rPr>
        <w:t xml:space="preserve"> copy of transcript for college students.</w:t>
      </w:r>
    </w:p>
    <w:p w14:paraId="22DD58E5" w14:textId="3F081318" w:rsidR="002B113E" w:rsidRPr="002B113E" w:rsidRDefault="002B113E" w:rsidP="002B113E">
      <w:pPr>
        <w:rPr>
          <w:rFonts w:asciiTheme="majorHAnsi" w:hAnsiTheme="majorHAnsi" w:cstheme="majorHAnsi"/>
          <w:szCs w:val="20"/>
        </w:rPr>
      </w:pPr>
      <w:r w:rsidRPr="002B113E">
        <w:rPr>
          <w:rFonts w:asciiTheme="majorHAnsi" w:hAnsiTheme="majorHAnsi" w:cstheme="majorHAnsi"/>
          <w:szCs w:val="20"/>
        </w:rPr>
        <w:t xml:space="preserve">Please visit us at </w:t>
      </w:r>
      <w:hyperlink r:id="rId11" w:history="1">
        <w:r w:rsidR="00C56875" w:rsidRPr="007803C9">
          <w:rPr>
            <w:rStyle w:val="Hyperlink"/>
            <w:rFonts w:asciiTheme="majorHAnsi" w:hAnsiTheme="majorHAnsi" w:cstheme="majorHAnsi"/>
            <w:szCs w:val="20"/>
          </w:rPr>
          <w:t>www.ittakestwoinc.org/scholarship</w:t>
        </w:r>
      </w:hyperlink>
      <w:r w:rsidR="00C56875">
        <w:rPr>
          <w:rStyle w:val="Hyperlink"/>
          <w:rFonts w:asciiTheme="majorHAnsi" w:hAnsiTheme="majorHAnsi" w:cstheme="majorHAnsi"/>
          <w:szCs w:val="20"/>
        </w:rPr>
        <w:t xml:space="preserve"> </w:t>
      </w:r>
      <w:r w:rsidRPr="002B113E">
        <w:rPr>
          <w:rFonts w:asciiTheme="majorHAnsi" w:hAnsiTheme="majorHAnsi" w:cstheme="majorHAnsi"/>
          <w:szCs w:val="20"/>
        </w:rPr>
        <w:t xml:space="preserve">to ensure all guidelines have been met. </w:t>
      </w:r>
    </w:p>
    <w:p w14:paraId="20A80B6E" w14:textId="77777777" w:rsidR="002B113E" w:rsidRPr="002B113E" w:rsidRDefault="002B113E" w:rsidP="002B113E">
      <w:pPr>
        <w:rPr>
          <w:rFonts w:asciiTheme="majorHAnsi" w:hAnsiTheme="majorHAnsi" w:cstheme="majorHAnsi"/>
          <w:szCs w:val="20"/>
        </w:rPr>
      </w:pPr>
    </w:p>
    <w:p w14:paraId="69CB4450" w14:textId="7E148EA7" w:rsidR="002B113E" w:rsidRPr="002B113E" w:rsidRDefault="002B113E" w:rsidP="002B113E">
      <w:pPr>
        <w:rPr>
          <w:rFonts w:asciiTheme="majorHAnsi" w:hAnsiTheme="majorHAnsi" w:cstheme="majorHAnsi"/>
          <w:szCs w:val="20"/>
        </w:rPr>
      </w:pPr>
      <w:r w:rsidRPr="002B113E">
        <w:rPr>
          <w:rFonts w:asciiTheme="majorHAnsi" w:hAnsiTheme="majorHAnsi" w:cstheme="majorHAnsi"/>
          <w:b/>
          <w:color w:val="C00000"/>
          <w:szCs w:val="20"/>
          <w:u w:val="single"/>
        </w:rPr>
        <w:t xml:space="preserve">Incomplete applications or those </w:t>
      </w:r>
      <w:r w:rsidR="006748CE">
        <w:rPr>
          <w:rFonts w:asciiTheme="majorHAnsi" w:hAnsiTheme="majorHAnsi" w:cstheme="majorHAnsi"/>
          <w:b/>
          <w:color w:val="C00000"/>
          <w:szCs w:val="20"/>
          <w:u w:val="single"/>
        </w:rPr>
        <w:t>postmarked</w:t>
      </w:r>
      <w:r w:rsidRPr="002B113E">
        <w:rPr>
          <w:rFonts w:asciiTheme="majorHAnsi" w:hAnsiTheme="majorHAnsi" w:cstheme="majorHAnsi"/>
          <w:b/>
          <w:color w:val="C00000"/>
          <w:szCs w:val="20"/>
          <w:u w:val="single"/>
        </w:rPr>
        <w:t xml:space="preserve"> before April 1, 20</w:t>
      </w:r>
      <w:r w:rsidR="00CD2FA2">
        <w:rPr>
          <w:rFonts w:asciiTheme="majorHAnsi" w:hAnsiTheme="majorHAnsi" w:cstheme="majorHAnsi"/>
          <w:b/>
          <w:color w:val="C00000"/>
          <w:szCs w:val="20"/>
          <w:u w:val="single"/>
        </w:rPr>
        <w:t>20</w:t>
      </w:r>
      <w:r w:rsidRPr="002B113E">
        <w:rPr>
          <w:rFonts w:asciiTheme="majorHAnsi" w:hAnsiTheme="majorHAnsi" w:cstheme="majorHAnsi"/>
          <w:b/>
          <w:color w:val="C00000"/>
          <w:szCs w:val="20"/>
          <w:u w:val="single"/>
        </w:rPr>
        <w:t xml:space="preserve"> and after July 1, 20</w:t>
      </w:r>
      <w:r w:rsidR="00CD2FA2">
        <w:rPr>
          <w:rFonts w:asciiTheme="majorHAnsi" w:hAnsiTheme="majorHAnsi" w:cstheme="majorHAnsi"/>
          <w:b/>
          <w:color w:val="C00000"/>
          <w:szCs w:val="20"/>
          <w:u w:val="single"/>
        </w:rPr>
        <w:t>20</w:t>
      </w:r>
      <w:r w:rsidRPr="002B113E">
        <w:rPr>
          <w:rFonts w:asciiTheme="majorHAnsi" w:hAnsiTheme="majorHAnsi" w:cstheme="majorHAnsi"/>
          <w:b/>
          <w:color w:val="C00000"/>
          <w:szCs w:val="20"/>
          <w:u w:val="single"/>
        </w:rPr>
        <w:t xml:space="preserve"> will not be considered. </w:t>
      </w:r>
    </w:p>
    <w:p w14:paraId="7FDBD5CE" w14:textId="77777777" w:rsidR="002B113E" w:rsidRPr="002B113E" w:rsidRDefault="002B113E" w:rsidP="00B6494C">
      <w:pPr>
        <w:rPr>
          <w:rFonts w:asciiTheme="majorHAnsi" w:hAnsiTheme="majorHAnsi" w:cstheme="majorHAnsi"/>
          <w:szCs w:val="20"/>
        </w:rPr>
      </w:pPr>
    </w:p>
    <w:p w14:paraId="5A2C0640" w14:textId="77777777" w:rsidR="00B6494C" w:rsidRPr="002B113E" w:rsidRDefault="00B6494C" w:rsidP="00B6494C">
      <w:pPr>
        <w:rPr>
          <w:rFonts w:asciiTheme="majorHAnsi" w:hAnsiTheme="majorHAnsi" w:cstheme="majorHAnsi"/>
          <w:szCs w:val="20"/>
        </w:rPr>
      </w:pPr>
      <w:bookmarkStart w:id="0" w:name="_GoBack"/>
      <w:bookmarkEnd w:id="0"/>
    </w:p>
    <w:p w14:paraId="22E5DF72" w14:textId="67B9D794" w:rsidR="00FA5E53" w:rsidRPr="002B113E" w:rsidRDefault="00FA5E53" w:rsidP="00205811">
      <w:pPr>
        <w:rPr>
          <w:rFonts w:asciiTheme="majorHAnsi" w:hAnsiTheme="majorHAnsi" w:cstheme="majorHAnsi"/>
          <w:b/>
          <w:color w:val="948A54" w:themeColor="background2" w:themeShade="80"/>
          <w:szCs w:val="20"/>
        </w:rPr>
      </w:pPr>
    </w:p>
    <w:p w14:paraId="6D61EC7C" w14:textId="60BA499B" w:rsidR="00FA5E53" w:rsidRPr="002B113E" w:rsidRDefault="00FA5E53" w:rsidP="00205811">
      <w:pPr>
        <w:rPr>
          <w:rFonts w:asciiTheme="majorHAnsi" w:hAnsiTheme="majorHAnsi" w:cstheme="majorHAnsi"/>
          <w:b/>
          <w:color w:val="948A54" w:themeColor="background2" w:themeShade="80"/>
          <w:szCs w:val="20"/>
        </w:rPr>
      </w:pPr>
    </w:p>
    <w:p w14:paraId="55DB1DD3" w14:textId="77777777" w:rsidR="00FA5E53" w:rsidRPr="002B113E" w:rsidRDefault="00FA5E53" w:rsidP="00FA5E53">
      <w:pPr>
        <w:pStyle w:val="Heading2"/>
        <w:rPr>
          <w:rFonts w:cstheme="majorHAnsi"/>
          <w:sz w:val="20"/>
          <w:szCs w:val="20"/>
        </w:rPr>
      </w:pPr>
      <w:r w:rsidRPr="002B113E">
        <w:rPr>
          <w:rFonts w:cstheme="majorHAnsi"/>
          <w:sz w:val="20"/>
          <w:szCs w:val="20"/>
        </w:rPr>
        <w:t>Our Policy</w:t>
      </w:r>
    </w:p>
    <w:p w14:paraId="52141473" w14:textId="43ECF50C" w:rsidR="00FA5E53" w:rsidRPr="002B113E" w:rsidRDefault="00FA5E53" w:rsidP="00FA5E53">
      <w:pPr>
        <w:pStyle w:val="Heading3"/>
        <w:rPr>
          <w:rFonts w:asciiTheme="majorHAnsi" w:hAnsiTheme="majorHAnsi" w:cstheme="majorHAnsi"/>
          <w:szCs w:val="20"/>
        </w:rPr>
      </w:pPr>
      <w:r w:rsidRPr="002B113E">
        <w:rPr>
          <w:rFonts w:asciiTheme="majorHAnsi" w:hAnsiTheme="majorHAnsi" w:cstheme="majorHAnsi"/>
          <w:szCs w:val="20"/>
        </w:rPr>
        <w:t xml:space="preserve">It is the policy of </w:t>
      </w:r>
      <w:r w:rsidR="009B1244">
        <w:rPr>
          <w:rFonts w:asciiTheme="majorHAnsi" w:hAnsiTheme="majorHAnsi" w:cstheme="majorHAnsi"/>
          <w:szCs w:val="20"/>
        </w:rPr>
        <w:t>IT TAKES TWO, INC</w:t>
      </w:r>
      <w:r w:rsidRPr="002B113E">
        <w:rPr>
          <w:rFonts w:asciiTheme="majorHAnsi" w:hAnsiTheme="majorHAnsi" w:cstheme="majorHAnsi"/>
          <w:szCs w:val="20"/>
        </w:rPr>
        <w:t xml:space="preserve"> to provide equal opportunities and access to this application without regard to race, color, religion, national origin, gender, sexual preference, age, or disability.</w:t>
      </w:r>
    </w:p>
    <w:p w14:paraId="05E24E1B" w14:textId="77777777" w:rsidR="00FA5E53" w:rsidRPr="002B113E" w:rsidRDefault="00FA5E53" w:rsidP="00205811">
      <w:pPr>
        <w:rPr>
          <w:rFonts w:asciiTheme="majorHAnsi" w:hAnsiTheme="majorHAnsi" w:cstheme="majorHAnsi"/>
          <w:b/>
          <w:color w:val="948A54" w:themeColor="background2" w:themeShade="80"/>
          <w:szCs w:val="20"/>
        </w:rPr>
      </w:pPr>
    </w:p>
    <w:sectPr w:rsidR="00FA5E53" w:rsidRPr="002B113E" w:rsidSect="001C200E">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A228" w14:textId="77777777" w:rsidR="009F7DA2" w:rsidRDefault="009F7DA2" w:rsidP="00FD20FA">
      <w:pPr>
        <w:spacing w:before="0" w:after="0"/>
      </w:pPr>
      <w:r>
        <w:separator/>
      </w:r>
    </w:p>
  </w:endnote>
  <w:endnote w:type="continuationSeparator" w:id="0">
    <w:p w14:paraId="4DD39E86" w14:textId="77777777" w:rsidR="009F7DA2" w:rsidRDefault="009F7DA2" w:rsidP="00FD20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093195"/>
      <w:docPartObj>
        <w:docPartGallery w:val="Page Numbers (Bottom of Page)"/>
        <w:docPartUnique/>
      </w:docPartObj>
    </w:sdtPr>
    <w:sdtEndPr>
      <w:rPr>
        <w:noProof/>
      </w:rPr>
    </w:sdtEndPr>
    <w:sdtContent>
      <w:p w14:paraId="3E365E3E" w14:textId="5AA1D74D" w:rsidR="00FD20FA" w:rsidRDefault="00FD20FA">
        <w:pPr>
          <w:pStyle w:val="Footer"/>
        </w:pPr>
        <w:r>
          <w:fldChar w:fldCharType="begin"/>
        </w:r>
        <w:r>
          <w:instrText xml:space="preserve"> PAGE   \* MERGEFORMAT </w:instrText>
        </w:r>
        <w:r>
          <w:fldChar w:fldCharType="separate"/>
        </w:r>
        <w:r>
          <w:rPr>
            <w:noProof/>
          </w:rPr>
          <w:t>2</w:t>
        </w:r>
        <w:r>
          <w:rPr>
            <w:noProof/>
          </w:rPr>
          <w:fldChar w:fldCharType="end"/>
        </w:r>
      </w:p>
    </w:sdtContent>
  </w:sdt>
  <w:p w14:paraId="34091DB1" w14:textId="77777777" w:rsidR="00FD20FA" w:rsidRDefault="00FD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25AE" w14:textId="77777777" w:rsidR="009F7DA2" w:rsidRDefault="009F7DA2" w:rsidP="00FD20FA">
      <w:pPr>
        <w:spacing w:before="0" w:after="0"/>
      </w:pPr>
      <w:r>
        <w:separator/>
      </w:r>
    </w:p>
  </w:footnote>
  <w:footnote w:type="continuationSeparator" w:id="0">
    <w:p w14:paraId="26F11713" w14:textId="77777777" w:rsidR="009F7DA2" w:rsidRDefault="009F7DA2" w:rsidP="00FD20F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3FA1"/>
    <w:multiLevelType w:val="hybridMultilevel"/>
    <w:tmpl w:val="8240551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C7216F"/>
    <w:multiLevelType w:val="hybridMultilevel"/>
    <w:tmpl w:val="BFDCF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16E8"/>
    <w:multiLevelType w:val="hybridMultilevel"/>
    <w:tmpl w:val="ECF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E4374"/>
    <w:multiLevelType w:val="hybridMultilevel"/>
    <w:tmpl w:val="FC1AFCD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11"/>
    <w:rsid w:val="000A5B58"/>
    <w:rsid w:val="00140696"/>
    <w:rsid w:val="001748D4"/>
    <w:rsid w:val="0019410D"/>
    <w:rsid w:val="001C200E"/>
    <w:rsid w:val="001F223C"/>
    <w:rsid w:val="00205811"/>
    <w:rsid w:val="00220AF7"/>
    <w:rsid w:val="002434C8"/>
    <w:rsid w:val="002B113E"/>
    <w:rsid w:val="002B57EB"/>
    <w:rsid w:val="00310655"/>
    <w:rsid w:val="00364FF8"/>
    <w:rsid w:val="003B3642"/>
    <w:rsid w:val="003D715A"/>
    <w:rsid w:val="003E7836"/>
    <w:rsid w:val="00455D69"/>
    <w:rsid w:val="00495055"/>
    <w:rsid w:val="004A0A03"/>
    <w:rsid w:val="004C6AFC"/>
    <w:rsid w:val="004D311C"/>
    <w:rsid w:val="00525B40"/>
    <w:rsid w:val="00537D18"/>
    <w:rsid w:val="005A5609"/>
    <w:rsid w:val="005D7993"/>
    <w:rsid w:val="00603303"/>
    <w:rsid w:val="0061320F"/>
    <w:rsid w:val="00642C45"/>
    <w:rsid w:val="00643062"/>
    <w:rsid w:val="00655397"/>
    <w:rsid w:val="00667FE8"/>
    <w:rsid w:val="00672E91"/>
    <w:rsid w:val="006748CE"/>
    <w:rsid w:val="006C6B6E"/>
    <w:rsid w:val="007472A8"/>
    <w:rsid w:val="00855A6B"/>
    <w:rsid w:val="00886900"/>
    <w:rsid w:val="008C1BAD"/>
    <w:rsid w:val="008D0133"/>
    <w:rsid w:val="0097298E"/>
    <w:rsid w:val="00986833"/>
    <w:rsid w:val="00993B1C"/>
    <w:rsid w:val="009A4282"/>
    <w:rsid w:val="009B1244"/>
    <w:rsid w:val="009F7DA2"/>
    <w:rsid w:val="00A01B1C"/>
    <w:rsid w:val="00A2760C"/>
    <w:rsid w:val="00A40F11"/>
    <w:rsid w:val="00A55405"/>
    <w:rsid w:val="00AC29ED"/>
    <w:rsid w:val="00B358A1"/>
    <w:rsid w:val="00B52990"/>
    <w:rsid w:val="00B6494C"/>
    <w:rsid w:val="00BD1EC5"/>
    <w:rsid w:val="00BF3451"/>
    <w:rsid w:val="00C17E6B"/>
    <w:rsid w:val="00C250EF"/>
    <w:rsid w:val="00C56875"/>
    <w:rsid w:val="00CA46F9"/>
    <w:rsid w:val="00CD2FA2"/>
    <w:rsid w:val="00D057AA"/>
    <w:rsid w:val="00D30D86"/>
    <w:rsid w:val="00D31CFE"/>
    <w:rsid w:val="00D5275E"/>
    <w:rsid w:val="00D8193F"/>
    <w:rsid w:val="00D87E4C"/>
    <w:rsid w:val="00E225ED"/>
    <w:rsid w:val="00E31B7A"/>
    <w:rsid w:val="00E41E55"/>
    <w:rsid w:val="00EA2BD0"/>
    <w:rsid w:val="00EC2A0C"/>
    <w:rsid w:val="00EF5A04"/>
    <w:rsid w:val="00F10DC4"/>
    <w:rsid w:val="00F22406"/>
    <w:rsid w:val="00F73BC7"/>
    <w:rsid w:val="00F76CCF"/>
    <w:rsid w:val="00FA5E53"/>
    <w:rsid w:val="00FB3A61"/>
    <w:rsid w:val="00FD20FA"/>
    <w:rsid w:val="00FF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FC48D"/>
  <w15:docId w15:val="{C8345AE7-A74B-45AF-B4DF-2A22169F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205811"/>
    <w:pPr>
      <w:spacing w:before="0" w:after="200" w:line="276" w:lineRule="auto"/>
      <w:ind w:left="720"/>
      <w:contextualSpacing/>
    </w:pPr>
    <w:rPr>
      <w:rFonts w:eastAsiaTheme="minorHAnsi" w:cstheme="minorBidi"/>
      <w:sz w:val="22"/>
      <w:szCs w:val="22"/>
    </w:rPr>
  </w:style>
  <w:style w:type="paragraph" w:styleId="NormalWeb">
    <w:name w:val="Normal (Web)"/>
    <w:basedOn w:val="Normal"/>
    <w:rsid w:val="00FA5E53"/>
    <w:pPr>
      <w:spacing w:before="100" w:beforeAutospacing="1" w:after="100" w:afterAutospacing="1"/>
    </w:pPr>
    <w:rPr>
      <w:rFonts w:ascii="Times New Roman" w:hAnsi="Times New Roman"/>
      <w:sz w:val="24"/>
    </w:rPr>
  </w:style>
  <w:style w:type="paragraph" w:customStyle="1" w:styleId="Default">
    <w:name w:val="Default"/>
    <w:rsid w:val="00FA5E53"/>
    <w:pPr>
      <w:autoSpaceDE w:val="0"/>
      <w:autoSpaceDN w:val="0"/>
      <w:adjustRightInd w:val="0"/>
    </w:pPr>
    <w:rPr>
      <w:rFonts w:ascii="Calibri" w:eastAsiaTheme="minorHAnsi" w:hAnsi="Calibri" w:cs="Calibri"/>
      <w:color w:val="000000"/>
      <w:sz w:val="24"/>
      <w:szCs w:val="24"/>
    </w:rPr>
  </w:style>
  <w:style w:type="character" w:styleId="Hyperlink">
    <w:name w:val="Hyperlink"/>
    <w:uiPriority w:val="99"/>
    <w:unhideWhenUsed/>
    <w:rsid w:val="002B113E"/>
    <w:rPr>
      <w:color w:val="0000FF"/>
      <w:u w:val="single"/>
    </w:rPr>
  </w:style>
  <w:style w:type="character" w:styleId="UnresolvedMention">
    <w:name w:val="Unresolved Mention"/>
    <w:basedOn w:val="DefaultParagraphFont"/>
    <w:uiPriority w:val="99"/>
    <w:semiHidden/>
    <w:unhideWhenUsed/>
    <w:rsid w:val="00C56875"/>
    <w:rPr>
      <w:color w:val="605E5C"/>
      <w:shd w:val="clear" w:color="auto" w:fill="E1DFDD"/>
    </w:rPr>
  </w:style>
  <w:style w:type="character" w:styleId="FollowedHyperlink">
    <w:name w:val="FollowedHyperlink"/>
    <w:basedOn w:val="DefaultParagraphFont"/>
    <w:uiPriority w:val="99"/>
    <w:semiHidden/>
    <w:unhideWhenUsed/>
    <w:rsid w:val="00C56875"/>
    <w:rPr>
      <w:color w:val="800080" w:themeColor="followedHyperlink"/>
      <w:u w:val="single"/>
    </w:rPr>
  </w:style>
  <w:style w:type="paragraph" w:styleId="Header">
    <w:name w:val="header"/>
    <w:basedOn w:val="Normal"/>
    <w:link w:val="HeaderChar"/>
    <w:uiPriority w:val="99"/>
    <w:unhideWhenUsed/>
    <w:rsid w:val="00FD20FA"/>
    <w:pPr>
      <w:tabs>
        <w:tab w:val="center" w:pos="4680"/>
        <w:tab w:val="right" w:pos="9360"/>
      </w:tabs>
      <w:spacing w:before="0" w:after="0"/>
    </w:pPr>
  </w:style>
  <w:style w:type="character" w:customStyle="1" w:styleId="HeaderChar">
    <w:name w:val="Header Char"/>
    <w:basedOn w:val="DefaultParagraphFont"/>
    <w:link w:val="Header"/>
    <w:uiPriority w:val="99"/>
    <w:rsid w:val="00FD20FA"/>
    <w:rPr>
      <w:rFonts w:asciiTheme="minorHAnsi" w:hAnsiTheme="minorHAnsi"/>
      <w:szCs w:val="24"/>
    </w:rPr>
  </w:style>
  <w:style w:type="paragraph" w:styleId="Footer">
    <w:name w:val="footer"/>
    <w:basedOn w:val="Normal"/>
    <w:link w:val="FooterChar"/>
    <w:uiPriority w:val="99"/>
    <w:unhideWhenUsed/>
    <w:rsid w:val="00FD20FA"/>
    <w:pPr>
      <w:tabs>
        <w:tab w:val="center" w:pos="4680"/>
        <w:tab w:val="right" w:pos="9360"/>
      </w:tabs>
      <w:spacing w:before="0" w:after="0"/>
    </w:pPr>
  </w:style>
  <w:style w:type="character" w:customStyle="1" w:styleId="FooterChar">
    <w:name w:val="Footer Char"/>
    <w:basedOn w:val="DefaultParagraphFont"/>
    <w:link w:val="Footer"/>
    <w:uiPriority w:val="99"/>
    <w:rsid w:val="00FD20FA"/>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takestwoinc.org/scholarship" TargetMode="External"/><Relationship Id="rId5" Type="http://schemas.openxmlformats.org/officeDocument/2006/relationships/webSettings" Target="webSettings.xml"/><Relationship Id="rId10" Type="http://schemas.openxmlformats.org/officeDocument/2006/relationships/hyperlink" Target="https://www.govinfo.gov/content/pkg/FR-2019-03-20/pdf/2019-05183.pdf"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eme\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2948</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jaeme</dc:creator>
  <cp:keywords/>
  <cp:lastModifiedBy>Jaemellah Kemp</cp:lastModifiedBy>
  <cp:revision>22</cp:revision>
  <cp:lastPrinted>2003-07-23T17:40:00Z</cp:lastPrinted>
  <dcterms:created xsi:type="dcterms:W3CDTF">2020-03-15T21:14:00Z</dcterms:created>
  <dcterms:modified xsi:type="dcterms:W3CDTF">2020-04-01T01:59:00Z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