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7F79" w14:textId="630C94D1" w:rsidR="00202A6D" w:rsidRPr="00202A6D" w:rsidRDefault="00202A6D" w:rsidP="00221178">
      <w:pPr>
        <w:jc w:val="center"/>
        <w:rPr>
          <w:rFonts w:ascii="Juice ITC" w:hAnsi="Juice ITC"/>
          <w:b/>
          <w:sz w:val="72"/>
          <w:szCs w:val="72"/>
        </w:rPr>
      </w:pPr>
      <w:r w:rsidRPr="00202A6D">
        <w:rPr>
          <w:rFonts w:ascii="Juice ITC" w:hAnsi="Juice ITC"/>
          <w:b/>
          <w:sz w:val="72"/>
          <w:szCs w:val="72"/>
        </w:rPr>
        <w:t>THE SAFARI</w:t>
      </w:r>
    </w:p>
    <w:p w14:paraId="0E2ECA4F" w14:textId="3B16D130" w:rsidR="00221178" w:rsidRDefault="00221178" w:rsidP="00221178">
      <w:pPr>
        <w:jc w:val="center"/>
        <w:rPr>
          <w:b/>
          <w:sz w:val="28"/>
          <w:szCs w:val="28"/>
        </w:rPr>
      </w:pPr>
      <w:r w:rsidRPr="00202A6D">
        <w:rPr>
          <w:b/>
          <w:sz w:val="28"/>
          <w:szCs w:val="28"/>
        </w:rPr>
        <w:t>Community Baby</w:t>
      </w:r>
      <w:r w:rsidR="00202A6D">
        <w:rPr>
          <w:b/>
          <w:sz w:val="28"/>
          <w:szCs w:val="28"/>
        </w:rPr>
        <w:t xml:space="preserve"> </w:t>
      </w:r>
      <w:r w:rsidRPr="00202A6D">
        <w:rPr>
          <w:b/>
          <w:sz w:val="28"/>
          <w:szCs w:val="28"/>
        </w:rPr>
        <w:t>Shower</w:t>
      </w:r>
      <w:r w:rsidR="00202A6D" w:rsidRPr="00202A6D">
        <w:rPr>
          <w:b/>
          <w:sz w:val="28"/>
          <w:szCs w:val="28"/>
        </w:rPr>
        <w:t>/</w:t>
      </w:r>
      <w:r w:rsidRPr="00202A6D">
        <w:rPr>
          <w:b/>
          <w:sz w:val="28"/>
          <w:szCs w:val="28"/>
        </w:rPr>
        <w:t xml:space="preserve"> </w:t>
      </w:r>
      <w:r w:rsidR="00202A6D" w:rsidRPr="00202A6D">
        <w:rPr>
          <w:b/>
          <w:sz w:val="28"/>
          <w:szCs w:val="28"/>
        </w:rPr>
        <w:t xml:space="preserve">Birth Worker Expo </w:t>
      </w:r>
      <w:r w:rsidR="00202A6D">
        <w:rPr>
          <w:b/>
          <w:sz w:val="28"/>
          <w:szCs w:val="28"/>
        </w:rPr>
        <w:t>Registration</w:t>
      </w:r>
    </w:p>
    <w:p w14:paraId="7563F491" w14:textId="6C266A43" w:rsidR="00202A6D" w:rsidRDefault="00202A6D" w:rsidP="00221178">
      <w:pPr>
        <w:jc w:val="center"/>
        <w:rPr>
          <w:b/>
        </w:rPr>
      </w:pPr>
      <w:r w:rsidRPr="00202A6D">
        <w:rPr>
          <w:b/>
        </w:rPr>
        <w:t xml:space="preserve">Please send completed form to </w:t>
      </w:r>
      <w:hyperlink r:id="rId8" w:history="1">
        <w:r w:rsidRPr="00202A6D">
          <w:rPr>
            <w:rStyle w:val="Hyperlink"/>
            <w:b/>
          </w:rPr>
          <w:t>smudgedlifellc@gmail.com</w:t>
        </w:r>
      </w:hyperlink>
      <w:r w:rsidRPr="00202A6D">
        <w:rPr>
          <w:b/>
        </w:rPr>
        <w:t xml:space="preserve"> </w:t>
      </w:r>
    </w:p>
    <w:p w14:paraId="18C775D7" w14:textId="77777777" w:rsidR="00202A6D" w:rsidRPr="00202A6D" w:rsidRDefault="00202A6D" w:rsidP="00221178">
      <w:pPr>
        <w:jc w:val="center"/>
        <w:rPr>
          <w:b/>
        </w:rPr>
      </w:pPr>
    </w:p>
    <w:p w14:paraId="3413E475" w14:textId="131B3879" w:rsidR="00221178" w:rsidRDefault="00221178" w:rsidP="00221178">
      <w:r>
        <w:t>Name: _____________________________________</w:t>
      </w:r>
      <w:r w:rsidR="00202A6D">
        <w:t>_</w:t>
      </w:r>
    </w:p>
    <w:p w14:paraId="7A303956" w14:textId="6C95AA27" w:rsidR="00221178" w:rsidRDefault="00221178" w:rsidP="00221178">
      <w:r>
        <w:t>Company: ___________________________________</w:t>
      </w:r>
    </w:p>
    <w:p w14:paraId="720F7CEA" w14:textId="4CB9E072" w:rsidR="00221178" w:rsidRDefault="00202A6D" w:rsidP="00221178">
      <w:r>
        <w:t xml:space="preserve"> </w:t>
      </w:r>
      <w:r w:rsidR="00221178">
        <w:t>(please attach a picture of logo and yourself)</w:t>
      </w:r>
    </w:p>
    <w:p w14:paraId="27149A78" w14:textId="77777777" w:rsidR="00221178" w:rsidRDefault="00221178" w:rsidP="00221178">
      <w:r>
        <w:t>Address: _____________________________________</w:t>
      </w:r>
    </w:p>
    <w:p w14:paraId="5C76BBBE" w14:textId="77777777" w:rsidR="00221178" w:rsidRDefault="00221178" w:rsidP="00221178">
      <w:r>
        <w:t>Address Line 2: ________________________________</w:t>
      </w:r>
    </w:p>
    <w:p w14:paraId="428B7304" w14:textId="77777777" w:rsidR="00221178" w:rsidRDefault="00221178" w:rsidP="00221178">
      <w:r>
        <w:t>City: ____________________</w:t>
      </w:r>
      <w:r>
        <w:tab/>
        <w:t>State: _______</w:t>
      </w:r>
      <w:r>
        <w:tab/>
        <w:t>Zip Code: ____________</w:t>
      </w:r>
    </w:p>
    <w:p w14:paraId="73731CDC" w14:textId="5E061FB7" w:rsidR="00D26660" w:rsidRDefault="00221178" w:rsidP="00221178">
      <w:r>
        <w:t xml:space="preserve">How long have you been a </w:t>
      </w:r>
      <w:proofErr w:type="spellStart"/>
      <w:r w:rsidR="00202A6D">
        <w:t>birthworker</w:t>
      </w:r>
      <w:proofErr w:type="spellEnd"/>
      <w:r>
        <w:t>? __Less than a year __ 1 – 3 years __ 4 to 6 years __7 years +</w:t>
      </w:r>
    </w:p>
    <w:p w14:paraId="0249F924" w14:textId="4B3FE088" w:rsidR="00221178" w:rsidRDefault="00221178" w:rsidP="00221178">
      <w:r>
        <w:t>Are you willing to offer your services to a mother for free? __Yes __ No</w:t>
      </w:r>
    </w:p>
    <w:p w14:paraId="2A2DE516" w14:textId="30E98C23" w:rsidR="00221178" w:rsidRDefault="00221178" w:rsidP="00221178">
      <w:r>
        <w:t>Tell us a little bit about yourself</w:t>
      </w:r>
      <w:r w:rsidR="00202A6D">
        <w:t>/company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AFB8" w14:textId="68224B48" w:rsidR="00202A6D" w:rsidRDefault="00221178" w:rsidP="00202A6D">
      <w:r>
        <w:t>Describe the services you offer. Please list your specialties.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DA662" w14:textId="77777777" w:rsidR="00202A6D" w:rsidRPr="00202A6D" w:rsidRDefault="00202A6D" w:rsidP="00202A6D"/>
    <w:p w14:paraId="1AB0B347" w14:textId="77777777" w:rsidR="00202A6D" w:rsidRPr="00202A6D" w:rsidRDefault="00202A6D" w:rsidP="00202A6D">
      <w:pPr>
        <w:jc w:val="center"/>
        <w:rPr>
          <w:highlight w:val="yellow"/>
        </w:rPr>
      </w:pPr>
      <w:r w:rsidRPr="00202A6D">
        <w:rPr>
          <w:highlight w:val="yellow"/>
        </w:rPr>
        <w:t xml:space="preserve">Please Submit $25.00 Registration Fee to </w:t>
      </w:r>
      <w:hyperlink r:id="rId9" w:history="1">
        <w:r w:rsidRPr="00202A6D">
          <w:rPr>
            <w:rStyle w:val="Hyperlink"/>
            <w:highlight w:val="yellow"/>
          </w:rPr>
          <w:t>www.paypal.me/smud</w:t>
        </w:r>
        <w:r w:rsidRPr="00202A6D">
          <w:rPr>
            <w:rStyle w:val="Hyperlink"/>
            <w:highlight w:val="yellow"/>
          </w:rPr>
          <w:t>g</w:t>
        </w:r>
        <w:r w:rsidRPr="00202A6D">
          <w:rPr>
            <w:rStyle w:val="Hyperlink"/>
            <w:highlight w:val="yellow"/>
          </w:rPr>
          <w:t>edlife</w:t>
        </w:r>
      </w:hyperlink>
      <w:r w:rsidRPr="00202A6D">
        <w:rPr>
          <w:highlight w:val="yellow"/>
        </w:rPr>
        <w:t xml:space="preserve"> or </w:t>
      </w:r>
      <w:proofErr w:type="spellStart"/>
      <w:r w:rsidRPr="00202A6D">
        <w:rPr>
          <w:highlight w:val="yellow"/>
        </w:rPr>
        <w:t>CashApp</w:t>
      </w:r>
      <w:proofErr w:type="spellEnd"/>
      <w:r w:rsidRPr="00202A6D">
        <w:rPr>
          <w:highlight w:val="yellow"/>
        </w:rPr>
        <w:t>: $</w:t>
      </w:r>
      <w:proofErr w:type="spellStart"/>
      <w:r w:rsidRPr="00202A6D">
        <w:rPr>
          <w:highlight w:val="yellow"/>
        </w:rPr>
        <w:t>smudgedlife</w:t>
      </w:r>
      <w:proofErr w:type="spellEnd"/>
      <w:r w:rsidRPr="00202A6D">
        <w:rPr>
          <w:highlight w:val="yellow"/>
        </w:rPr>
        <w:t xml:space="preserve"> </w:t>
      </w:r>
    </w:p>
    <w:p w14:paraId="6E4402DE" w14:textId="0A4BD82C" w:rsidR="00A9204E" w:rsidRPr="00202A6D" w:rsidRDefault="00202A6D" w:rsidP="00202A6D">
      <w:pPr>
        <w:jc w:val="center"/>
      </w:pPr>
      <w:r w:rsidRPr="00202A6D">
        <w:rPr>
          <w:highlight w:val="yellow"/>
        </w:rPr>
        <w:t>to process registration. THANK YOU for your participation!</w:t>
      </w:r>
      <w:bookmarkStart w:id="0" w:name="_GoBack"/>
      <w:bookmarkEnd w:id="0"/>
    </w:p>
    <w:p w14:paraId="32F451E5" w14:textId="6A243681" w:rsidR="00202A6D" w:rsidRPr="00202A6D" w:rsidRDefault="00202A6D" w:rsidP="00202A6D">
      <w:pPr>
        <w:jc w:val="right"/>
        <w:rPr>
          <w:sz w:val="20"/>
          <w:szCs w:val="20"/>
        </w:rPr>
      </w:pPr>
      <w:r w:rsidRPr="00202A6D">
        <w:rPr>
          <w:sz w:val="20"/>
          <w:szCs w:val="20"/>
        </w:rPr>
        <w:t>Smudged Life, LLC</w:t>
      </w:r>
    </w:p>
    <w:sectPr w:rsidR="00202A6D" w:rsidRPr="0020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78"/>
    <w:rsid w:val="00202A6D"/>
    <w:rsid w:val="00221178"/>
    <w:rsid w:val="00645252"/>
    <w:rsid w:val="006D3D74"/>
    <w:rsid w:val="0083569A"/>
    <w:rsid w:val="00943390"/>
    <w:rsid w:val="00A9204E"/>
    <w:rsid w:val="00D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1D0D"/>
  <w15:chartTrackingRefBased/>
  <w15:docId w15:val="{E81E885C-85E4-4690-AE09-EE6E0E34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7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0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dgedlifell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aypal.me/smudgedli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a%20McAllist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McAllister</dc:creator>
  <cp:keywords/>
  <dc:description/>
  <cp:lastModifiedBy>Smudged Life</cp:lastModifiedBy>
  <cp:revision>2</cp:revision>
  <dcterms:created xsi:type="dcterms:W3CDTF">2019-07-18T02:34:00Z</dcterms:created>
  <dcterms:modified xsi:type="dcterms:W3CDTF">2019-07-18T02:34:00Z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