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650"/>
      </w:tblGrid>
      <w:tr w:rsidR="00856C35" w14:paraId="065CBFC5" w14:textId="77777777" w:rsidTr="00884815">
        <w:tc>
          <w:tcPr>
            <w:tcW w:w="2430" w:type="dxa"/>
          </w:tcPr>
          <w:p w14:paraId="78F48E38" w14:textId="77777777" w:rsidR="00856C35" w:rsidRDefault="00695C3C" w:rsidP="000054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47DE2" wp14:editId="128E3C98">
                  <wp:extent cx="1219754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phabit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43" cy="9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14:paraId="6E5F0083" w14:textId="53B18E2C" w:rsidR="00350DCD" w:rsidRDefault="00AB629E" w:rsidP="00AB629E">
            <w:pPr>
              <w:pStyle w:val="CompanyName"/>
              <w:jc w:val="left"/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  <w:r w:rsidR="00695C3C" w:rsidRPr="00B41AD7">
              <w:rPr>
                <w:szCs w:val="36"/>
              </w:rPr>
              <w:t>ALPHA</w:t>
            </w:r>
            <w:r w:rsidR="00884815" w:rsidRPr="00B41AD7">
              <w:rPr>
                <w:szCs w:val="36"/>
              </w:rPr>
              <w:t>-</w:t>
            </w:r>
            <w:r w:rsidR="00695C3C" w:rsidRPr="00B41AD7">
              <w:rPr>
                <w:szCs w:val="36"/>
              </w:rPr>
              <w:t>BITS LEARNING CENTER</w:t>
            </w:r>
          </w:p>
          <w:p w14:paraId="7E5914F6" w14:textId="60FBD500" w:rsidR="00CB5F60" w:rsidRPr="00CB5F60" w:rsidRDefault="00CB5F60" w:rsidP="00CB5F60">
            <w:pPr>
              <w:pStyle w:val="CompanyName"/>
              <w:jc w:val="left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 xml:space="preserve"> </w:t>
            </w:r>
            <w:r w:rsidR="00AB629E" w:rsidRPr="00CB5F60">
              <w:rPr>
                <w:sz w:val="44"/>
                <w:szCs w:val="28"/>
              </w:rPr>
              <w:t xml:space="preserve"> </w:t>
            </w:r>
            <w:r w:rsidRPr="00CB5F60">
              <w:rPr>
                <w:sz w:val="24"/>
                <w:szCs w:val="18"/>
              </w:rPr>
              <w:t>227 Londonderry Turnpike, Manchester, NH 03</w:t>
            </w:r>
            <w:r w:rsidR="00212206">
              <w:rPr>
                <w:sz w:val="24"/>
                <w:szCs w:val="18"/>
              </w:rPr>
              <w:t>10</w:t>
            </w:r>
            <w:bookmarkStart w:id="0" w:name="_GoBack"/>
            <w:bookmarkEnd w:id="0"/>
            <w:r w:rsidRPr="00CB5F60">
              <w:rPr>
                <w:sz w:val="24"/>
                <w:szCs w:val="18"/>
              </w:rPr>
              <w:t>4-603-624-6650</w:t>
            </w:r>
          </w:p>
          <w:p w14:paraId="17282CB5" w14:textId="2C0A4B70" w:rsidR="00CB5F60" w:rsidRPr="00CB5F60" w:rsidRDefault="00CB5F60" w:rsidP="00CB5F60">
            <w:pPr>
              <w:pStyle w:val="CompanyName"/>
              <w:jc w:val="left"/>
              <w:rPr>
                <w:sz w:val="24"/>
                <w:szCs w:val="18"/>
              </w:rPr>
            </w:pPr>
            <w:r w:rsidRPr="00CB5F60">
              <w:rPr>
                <w:sz w:val="24"/>
                <w:szCs w:val="18"/>
              </w:rPr>
              <w:t xml:space="preserve">           333</w:t>
            </w:r>
            <w:r w:rsidR="00AB629E" w:rsidRPr="00CB5F60">
              <w:rPr>
                <w:sz w:val="24"/>
                <w:szCs w:val="18"/>
              </w:rPr>
              <w:t xml:space="preserve"> </w:t>
            </w:r>
            <w:r w:rsidRPr="00CB5F60">
              <w:rPr>
                <w:sz w:val="24"/>
                <w:szCs w:val="18"/>
              </w:rPr>
              <w:t>Allard Drive, Manchester, NH 03102-603-641-6642</w:t>
            </w:r>
            <w:r w:rsidR="00AB629E" w:rsidRPr="00CB5F60">
              <w:rPr>
                <w:sz w:val="24"/>
                <w:szCs w:val="18"/>
              </w:rPr>
              <w:t xml:space="preserve"> </w:t>
            </w:r>
            <w:r w:rsidR="00350DCD" w:rsidRPr="00CB5F60">
              <w:rPr>
                <w:sz w:val="24"/>
                <w:szCs w:val="18"/>
              </w:rPr>
              <w:t xml:space="preserve">   </w:t>
            </w:r>
          </w:p>
          <w:p w14:paraId="0F4FE04E" w14:textId="7FA93E4C" w:rsidR="00B41AD7" w:rsidRPr="00884815" w:rsidRDefault="00B41AD7" w:rsidP="00611D4C">
            <w:pPr>
              <w:pStyle w:val="CompanyName"/>
              <w:jc w:val="left"/>
              <w:rPr>
                <w:szCs w:val="36"/>
              </w:rPr>
            </w:pPr>
          </w:p>
        </w:tc>
      </w:tr>
    </w:tbl>
    <w:p w14:paraId="2F359B38" w14:textId="77777777" w:rsidR="00005461" w:rsidRDefault="00005461" w:rsidP="0010282A">
      <w:pPr>
        <w:pStyle w:val="Heading1"/>
      </w:pPr>
    </w:p>
    <w:p w14:paraId="36908517" w14:textId="77777777" w:rsidR="0010282A" w:rsidRDefault="00856C35" w:rsidP="00005461">
      <w:pPr>
        <w:pStyle w:val="Heading1"/>
        <w:jc w:val="center"/>
        <w:rPr>
          <w:sz w:val="44"/>
          <w:szCs w:val="44"/>
        </w:rPr>
      </w:pPr>
      <w:r w:rsidRPr="00005461">
        <w:rPr>
          <w:sz w:val="44"/>
          <w:szCs w:val="44"/>
        </w:rPr>
        <w:t>Employment Application</w:t>
      </w:r>
    </w:p>
    <w:p w14:paraId="614EA3B6" w14:textId="77777777" w:rsidR="00005461" w:rsidRPr="00005461" w:rsidRDefault="00005461" w:rsidP="00005461"/>
    <w:p w14:paraId="20EB6D9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5961787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2D7DFA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EAA9F3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2AAF3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35108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6B2C7D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3AA414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4E44AC3" w14:textId="77777777" w:rsidTr="00856C35">
        <w:tc>
          <w:tcPr>
            <w:tcW w:w="1081" w:type="dxa"/>
            <w:vAlign w:val="bottom"/>
          </w:tcPr>
          <w:p w14:paraId="4A1189C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DE09607" w14:textId="77777777" w:rsidR="00856C35" w:rsidRPr="00490804" w:rsidRDefault="00695C3C" w:rsidP="00490804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BE85D7D" w14:textId="77777777" w:rsidR="00856C35" w:rsidRPr="00490804" w:rsidRDefault="00695C3C" w:rsidP="00490804">
            <w:pPr>
              <w:pStyle w:val="Heading3"/>
            </w:pPr>
            <w:r>
              <w:t>Last/Maiden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C57612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F37A9E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57CEEDD" w14:textId="77777777" w:rsidR="00856C35" w:rsidRPr="009C220D" w:rsidRDefault="00856C35" w:rsidP="00856C35"/>
        </w:tc>
      </w:tr>
    </w:tbl>
    <w:p w14:paraId="6514D05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019"/>
        <w:gridCol w:w="1980"/>
      </w:tblGrid>
      <w:tr w:rsidR="00A82BA3" w:rsidRPr="005114CE" w14:paraId="42EA0CCA" w14:textId="77777777" w:rsidTr="002D3A5E">
        <w:trPr>
          <w:trHeight w:val="288"/>
        </w:trPr>
        <w:tc>
          <w:tcPr>
            <w:tcW w:w="1081" w:type="dxa"/>
            <w:vAlign w:val="bottom"/>
          </w:tcPr>
          <w:p w14:paraId="6A89679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vAlign w:val="bottom"/>
          </w:tcPr>
          <w:p w14:paraId="3458828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429400A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92A19E9" w14:textId="77777777" w:rsidTr="002D3A5E">
        <w:tc>
          <w:tcPr>
            <w:tcW w:w="1081" w:type="dxa"/>
            <w:vAlign w:val="bottom"/>
          </w:tcPr>
          <w:p w14:paraId="27F98078" w14:textId="77777777" w:rsidR="00856C35" w:rsidRPr="005114CE" w:rsidRDefault="00856C35" w:rsidP="00440CD8"/>
        </w:tc>
        <w:tc>
          <w:tcPr>
            <w:tcW w:w="7019" w:type="dxa"/>
            <w:tcBorders>
              <w:top w:val="single" w:sz="4" w:space="0" w:color="auto"/>
            </w:tcBorders>
            <w:vAlign w:val="bottom"/>
          </w:tcPr>
          <w:p w14:paraId="29C2425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1C7755FA" w14:textId="77777777" w:rsidR="00856C35" w:rsidRPr="00490804" w:rsidRDefault="001C20F1" w:rsidP="00490804">
            <w:pPr>
              <w:pStyle w:val="Heading3"/>
            </w:pPr>
            <w:r>
              <w:t>DATE OF BIRTH</w:t>
            </w:r>
          </w:p>
        </w:tc>
      </w:tr>
    </w:tbl>
    <w:p w14:paraId="4F30BB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96640C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B85303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F97EB9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23728B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921311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050EA2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2D046A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B3309C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00BB97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CD7DD4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B33893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3B2B72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3242C3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DC22CDF" w14:textId="77777777" w:rsidR="00841645" w:rsidRPr="009C220D" w:rsidRDefault="00695C3C" w:rsidP="00856C35">
            <w:pPr>
              <w:pStyle w:val="FieldText"/>
            </w:pPr>
            <w:r>
              <w:t xml:space="preserve">                                     </w:t>
            </w:r>
          </w:p>
        </w:tc>
        <w:tc>
          <w:tcPr>
            <w:tcW w:w="720" w:type="dxa"/>
            <w:vAlign w:val="bottom"/>
          </w:tcPr>
          <w:p w14:paraId="4D406BDC" w14:textId="77777777" w:rsidR="00841645" w:rsidRPr="005114CE" w:rsidRDefault="00695C3C" w:rsidP="00490804">
            <w:pPr>
              <w:pStyle w:val="Heading4"/>
            </w:pPr>
            <w:r>
              <w:t>Cell #</w:t>
            </w:r>
            <w:r w:rsidR="003A41A1">
              <w:t>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B76B2B6" w14:textId="77777777" w:rsidR="00841645" w:rsidRPr="009C220D" w:rsidRDefault="00841645" w:rsidP="00440CD8">
            <w:pPr>
              <w:pStyle w:val="FieldText"/>
            </w:pPr>
          </w:p>
        </w:tc>
      </w:tr>
    </w:tbl>
    <w:p w14:paraId="0A290E2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5"/>
        <w:gridCol w:w="1414"/>
        <w:gridCol w:w="1890"/>
        <w:gridCol w:w="1890"/>
        <w:gridCol w:w="1800"/>
        <w:gridCol w:w="1621"/>
      </w:tblGrid>
      <w:tr w:rsidR="00315BE2" w:rsidRPr="005114CE" w14:paraId="69FA3040" w14:textId="77777777" w:rsidTr="00315BE2">
        <w:trPr>
          <w:trHeight w:val="288"/>
        </w:trPr>
        <w:tc>
          <w:tcPr>
            <w:tcW w:w="1465" w:type="dxa"/>
            <w:vAlign w:val="bottom"/>
          </w:tcPr>
          <w:p w14:paraId="64102CAE" w14:textId="77777777" w:rsidR="00315BE2" w:rsidRPr="005114CE" w:rsidRDefault="00315BE2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B8EF27D" w14:textId="77777777" w:rsidR="00315BE2" w:rsidRPr="009C220D" w:rsidRDefault="00315BE2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5F9991A" w14:textId="77777777" w:rsidR="00315BE2" w:rsidRPr="005114CE" w:rsidRDefault="00315BE2" w:rsidP="00490804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3733F4E" w14:textId="77777777" w:rsidR="00315BE2" w:rsidRPr="009C220D" w:rsidRDefault="00315BE2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7506A68" w14:textId="77777777" w:rsidR="00315BE2" w:rsidRPr="009C220D" w:rsidRDefault="00315BE2" w:rsidP="00856C35">
            <w:pPr>
              <w:pStyle w:val="FieldText"/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030ECDCF" w14:textId="77777777" w:rsidR="00315BE2" w:rsidRDefault="00315BE2" w:rsidP="00856C35">
            <w:pPr>
              <w:pStyle w:val="FieldText"/>
            </w:pPr>
          </w:p>
        </w:tc>
      </w:tr>
    </w:tbl>
    <w:p w14:paraId="3E19EDFB" w14:textId="77777777" w:rsidR="00856C35" w:rsidRDefault="00856C35"/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3403"/>
        <w:gridCol w:w="20"/>
        <w:gridCol w:w="993"/>
        <w:gridCol w:w="900"/>
        <w:gridCol w:w="900"/>
        <w:gridCol w:w="1080"/>
        <w:gridCol w:w="990"/>
      </w:tblGrid>
      <w:tr w:rsidR="00315BE2" w:rsidRPr="005114CE" w14:paraId="4D052AD0" w14:textId="77777777" w:rsidTr="00270277">
        <w:trPr>
          <w:trHeight w:val="288"/>
        </w:trPr>
        <w:tc>
          <w:tcPr>
            <w:tcW w:w="1797" w:type="dxa"/>
            <w:vAlign w:val="bottom"/>
          </w:tcPr>
          <w:p w14:paraId="03CB81CA" w14:textId="77777777" w:rsidR="00315BE2" w:rsidRPr="005114CE" w:rsidRDefault="00315BE2" w:rsidP="00490804">
            <w:r>
              <w:t>Position Applied for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14:paraId="313EE06D" w14:textId="77777777" w:rsidR="00315BE2" w:rsidRPr="009C220D" w:rsidRDefault="00315BE2" w:rsidP="00083002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5434785C" w14:textId="77777777" w:rsidR="00315BE2" w:rsidRPr="009C220D" w:rsidRDefault="00315BE2" w:rsidP="00083002">
            <w:pPr>
              <w:pStyle w:val="FieldTex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FA3530" w14:textId="77777777" w:rsidR="00315BE2" w:rsidRPr="009C220D" w:rsidRDefault="00315BE2" w:rsidP="00083002">
            <w:pPr>
              <w:pStyle w:val="Field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D7757D" w14:textId="77777777" w:rsidR="00315BE2" w:rsidRPr="009C220D" w:rsidRDefault="00315BE2" w:rsidP="00083002">
            <w:pPr>
              <w:pStyle w:val="FieldText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C30A6A" w14:textId="77777777" w:rsidR="00315BE2" w:rsidRPr="009C220D" w:rsidRDefault="00315BE2" w:rsidP="00083002">
            <w:pPr>
              <w:pStyle w:val="FieldTex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733B5B" w14:textId="77777777" w:rsidR="00315BE2" w:rsidRPr="009C220D" w:rsidRDefault="00315BE2" w:rsidP="00083002">
            <w:pPr>
              <w:pStyle w:val="FieldText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B8EA67" w14:textId="77777777" w:rsidR="00315BE2" w:rsidRPr="009C220D" w:rsidRDefault="00315BE2" w:rsidP="00083002">
            <w:pPr>
              <w:pStyle w:val="FieldText"/>
            </w:pPr>
          </w:p>
        </w:tc>
      </w:tr>
    </w:tbl>
    <w:p w14:paraId="5A484CA5" w14:textId="77777777" w:rsidR="00856C35" w:rsidRDefault="00856C35"/>
    <w:tbl>
      <w:tblPr>
        <w:tblW w:w="352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990"/>
        <w:gridCol w:w="990"/>
        <w:gridCol w:w="1079"/>
        <w:gridCol w:w="1170"/>
        <w:gridCol w:w="1080"/>
      </w:tblGrid>
      <w:tr w:rsidR="00EB641C" w:rsidRPr="005114CE" w14:paraId="5174C766" w14:textId="77777777" w:rsidTr="006C68C3">
        <w:tc>
          <w:tcPr>
            <w:tcW w:w="1801" w:type="dxa"/>
            <w:vAlign w:val="bottom"/>
          </w:tcPr>
          <w:p w14:paraId="22B1430A" w14:textId="77777777" w:rsidR="00EB641C" w:rsidRPr="005114CE" w:rsidRDefault="0050419E" w:rsidP="001B69CA">
            <w:pPr>
              <w:pStyle w:val="Heading4"/>
              <w:jc w:val="left"/>
            </w:pPr>
            <w:r>
              <w:t xml:space="preserve">Days/Hours Avail.     </w:t>
            </w:r>
          </w:p>
        </w:tc>
        <w:tc>
          <w:tcPr>
            <w:tcW w:w="990" w:type="dxa"/>
            <w:vAlign w:val="bottom"/>
          </w:tcPr>
          <w:p w14:paraId="05659C18" w14:textId="77777777" w:rsidR="00B16308" w:rsidRPr="00B16308" w:rsidRDefault="00B16308" w:rsidP="001B69CA">
            <w:pPr>
              <w:pStyle w:val="Heading4"/>
              <w:jc w:val="left"/>
            </w:pPr>
          </w:p>
          <w:p w14:paraId="262206CF" w14:textId="77777777" w:rsidR="00EB641C" w:rsidRPr="005114CE" w:rsidRDefault="00B16308" w:rsidP="001B69CA">
            <w:pPr>
              <w:pStyle w:val="Heading4"/>
              <w:jc w:val="left"/>
            </w:pPr>
            <w:r>
              <w:t>M</w:t>
            </w:r>
          </w:p>
        </w:tc>
        <w:tc>
          <w:tcPr>
            <w:tcW w:w="990" w:type="dxa"/>
            <w:vAlign w:val="bottom"/>
          </w:tcPr>
          <w:p w14:paraId="026BEE9F" w14:textId="77777777" w:rsidR="00EB641C" w:rsidRPr="001B69CA" w:rsidRDefault="001B69CA" w:rsidP="001B69CA">
            <w:pPr>
              <w:pStyle w:val="Checkbox"/>
              <w:jc w:val="left"/>
              <w:rPr>
                <w:sz w:val="20"/>
                <w:szCs w:val="20"/>
              </w:rPr>
            </w:pPr>
            <w:r w:rsidRPr="001B69CA">
              <w:rPr>
                <w:sz w:val="20"/>
                <w:szCs w:val="20"/>
              </w:rPr>
              <w:t>T</w:t>
            </w:r>
          </w:p>
        </w:tc>
        <w:tc>
          <w:tcPr>
            <w:tcW w:w="1079" w:type="dxa"/>
            <w:vAlign w:val="bottom"/>
          </w:tcPr>
          <w:p w14:paraId="01ADFED1" w14:textId="77777777" w:rsidR="00EB641C" w:rsidRPr="005114CE" w:rsidRDefault="001B69CA" w:rsidP="001B69CA">
            <w:pPr>
              <w:pStyle w:val="Heading4"/>
              <w:jc w:val="left"/>
            </w:pPr>
            <w:r>
              <w:t>W</w:t>
            </w:r>
          </w:p>
        </w:tc>
        <w:tc>
          <w:tcPr>
            <w:tcW w:w="1170" w:type="dxa"/>
            <w:vAlign w:val="bottom"/>
          </w:tcPr>
          <w:p w14:paraId="0B153C1F" w14:textId="77777777" w:rsidR="00EB641C" w:rsidRPr="009C220D" w:rsidRDefault="00EB641C" w:rsidP="00490804">
            <w:pPr>
              <w:pStyle w:val="Checkbox"/>
            </w:pPr>
          </w:p>
          <w:p w14:paraId="48B03178" w14:textId="77777777" w:rsidR="00EB641C" w:rsidRPr="006C68C3" w:rsidRDefault="001B69CA" w:rsidP="001B69CA">
            <w:pPr>
              <w:pStyle w:val="Checkbox"/>
              <w:jc w:val="left"/>
              <w:rPr>
                <w:sz w:val="18"/>
                <w:szCs w:val="18"/>
              </w:rPr>
            </w:pPr>
            <w:r w:rsidRPr="006C68C3">
              <w:rPr>
                <w:sz w:val="18"/>
                <w:szCs w:val="18"/>
              </w:rPr>
              <w:t>TH</w:t>
            </w:r>
            <w:r w:rsidR="006C68C3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080" w:type="dxa"/>
          </w:tcPr>
          <w:p w14:paraId="2A66B45C" w14:textId="77777777" w:rsidR="001B69CA" w:rsidRDefault="001B69CA" w:rsidP="00490804">
            <w:pPr>
              <w:pStyle w:val="Checkbox"/>
            </w:pPr>
          </w:p>
          <w:p w14:paraId="41220709" w14:textId="77777777" w:rsidR="00EB641C" w:rsidRPr="001B69CA" w:rsidRDefault="001B69CA" w:rsidP="001B69CA">
            <w:r>
              <w:t>FR</w:t>
            </w:r>
          </w:p>
        </w:tc>
      </w:tr>
    </w:tbl>
    <w:p w14:paraId="081279D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FAAD360" w14:textId="77777777" w:rsidTr="00BC07E3">
        <w:tc>
          <w:tcPr>
            <w:tcW w:w="3692" w:type="dxa"/>
            <w:vAlign w:val="bottom"/>
          </w:tcPr>
          <w:p w14:paraId="47D7C74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C05AB4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8919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69CED5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496C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74C62C2A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19942F6" w14:textId="77777777" w:rsidR="009C220D" w:rsidRPr="009C220D" w:rsidRDefault="009C220D" w:rsidP="00617C65">
            <w:pPr>
              <w:pStyle w:val="FieldText"/>
            </w:pPr>
          </w:p>
        </w:tc>
      </w:tr>
    </w:tbl>
    <w:p w14:paraId="777BD50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25AB754E" w14:textId="77777777" w:rsidTr="00BC07E3">
        <w:tc>
          <w:tcPr>
            <w:tcW w:w="3692" w:type="dxa"/>
            <w:vAlign w:val="bottom"/>
          </w:tcPr>
          <w:p w14:paraId="64A84E8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7D8602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2ECFE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8DFC7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F7902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3628594" w14:textId="77777777" w:rsidR="009C220D" w:rsidRPr="005114CE" w:rsidRDefault="009C220D" w:rsidP="00682C69"/>
        </w:tc>
      </w:tr>
    </w:tbl>
    <w:p w14:paraId="3DBFF29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2BF8D8F9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7CAB97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738E012" w14:textId="77777777" w:rsidR="000F2DF4" w:rsidRPr="009C220D" w:rsidRDefault="000F2DF4" w:rsidP="00617C65">
            <w:pPr>
              <w:pStyle w:val="FieldText"/>
            </w:pPr>
          </w:p>
        </w:tc>
      </w:tr>
    </w:tbl>
    <w:p w14:paraId="04A89869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B9785B7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2EBA05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4737CF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D8E6C5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BDE5609" w14:textId="77777777" w:rsidR="000F2DF4" w:rsidRPr="005114CE" w:rsidRDefault="000F2DF4" w:rsidP="00617C65">
            <w:pPr>
              <w:pStyle w:val="FieldText"/>
            </w:pPr>
          </w:p>
        </w:tc>
      </w:tr>
    </w:tbl>
    <w:p w14:paraId="0EF18D6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62FE87B" w14:textId="77777777" w:rsidTr="00BC07E3">
        <w:tc>
          <w:tcPr>
            <w:tcW w:w="797" w:type="dxa"/>
            <w:vAlign w:val="bottom"/>
          </w:tcPr>
          <w:p w14:paraId="63CB8788" w14:textId="77777777" w:rsidR="00250014" w:rsidRPr="005114CE" w:rsidRDefault="00250014" w:rsidP="00490804">
            <w:bookmarkStart w:id="1" w:name="_Hlk492384310"/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21B4C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C59E57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FC3C9E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526C44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B445AD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85EBB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54681A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CE7C2B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22606C2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7DDE1E6" w14:textId="77777777" w:rsidR="00250014" w:rsidRPr="005114CE" w:rsidRDefault="00250014" w:rsidP="00617C65">
            <w:pPr>
              <w:pStyle w:val="FieldText"/>
            </w:pPr>
          </w:p>
        </w:tc>
      </w:tr>
      <w:bookmarkEnd w:id="1"/>
    </w:tbl>
    <w:p w14:paraId="56F6A2C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23039E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ED03AC9" w14:textId="77777777" w:rsidR="000F2DF4" w:rsidRPr="005114CE" w:rsidRDefault="007A564C" w:rsidP="00490804">
            <w:r>
              <w:t>College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56C003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B513DF5" w14:textId="77777777" w:rsidR="000F2DF4" w:rsidRPr="005114CE" w:rsidRDefault="007A564C" w:rsidP="00490804">
            <w:pPr>
              <w:pStyle w:val="Heading4"/>
            </w:pPr>
            <w:r>
              <w:t>E.C.E. Credits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6C2C323" w14:textId="77777777" w:rsidR="007A564C" w:rsidRPr="009C220D" w:rsidRDefault="007A564C" w:rsidP="007A564C">
            <w:pPr>
              <w:pStyle w:val="Checkbox"/>
              <w:jc w:val="left"/>
            </w:pPr>
            <w:r>
              <w:t xml:space="preserve"> YES   NO</w:t>
            </w:r>
          </w:p>
          <w:p w14:paraId="68C4D51A" w14:textId="77777777" w:rsidR="000F2DF4" w:rsidRPr="005114CE" w:rsidRDefault="007A564C" w:rsidP="007A564C">
            <w:pPr>
              <w:pStyle w:val="Checkbox"/>
              <w:jc w:val="left"/>
            </w:pPr>
            <w:r>
              <w:t xml:space="preserve">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  <w:r>
              <w:t xml:space="preserve">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  <w:r>
              <w:t xml:space="preserve">                           If yes, how many?</w:t>
            </w:r>
          </w:p>
        </w:tc>
      </w:tr>
    </w:tbl>
    <w:p w14:paraId="6F2A75F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36D93C8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AFC41C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A750A7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71EA15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D2140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FB3846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4EB357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E6EEC1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0645B1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0668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1EF613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770F4D7" w14:textId="77777777" w:rsidR="00250014" w:rsidRPr="005114CE" w:rsidRDefault="00250014" w:rsidP="00617C65">
            <w:pPr>
              <w:pStyle w:val="FieldText"/>
            </w:pPr>
          </w:p>
        </w:tc>
      </w:tr>
    </w:tbl>
    <w:p w14:paraId="6DCB118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A6E76A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26D73B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BFDFCF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9DD76E1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0265A9A" w14:textId="77777777" w:rsidR="002A2510" w:rsidRPr="005114CE" w:rsidRDefault="002A2510" w:rsidP="00617C65">
            <w:pPr>
              <w:pStyle w:val="FieldText"/>
            </w:pPr>
          </w:p>
        </w:tc>
      </w:tr>
    </w:tbl>
    <w:p w14:paraId="5ACA9AB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1F15272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299D5F1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5564A6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A702E3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CAA29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70264E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1E6A72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A7287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FC8E20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89518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AC9FE8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2354DAA" w14:textId="77777777" w:rsidR="00250014" w:rsidRPr="005114CE" w:rsidRDefault="00250014" w:rsidP="00617C65">
            <w:pPr>
              <w:pStyle w:val="FieldText"/>
            </w:pPr>
          </w:p>
        </w:tc>
      </w:tr>
    </w:tbl>
    <w:p w14:paraId="71F4912A" w14:textId="77777777" w:rsidR="00330050" w:rsidRDefault="0010282A" w:rsidP="0010282A">
      <w:pPr>
        <w:pStyle w:val="Heading2"/>
        <w:tabs>
          <w:tab w:val="left" w:pos="3255"/>
          <w:tab w:val="center" w:pos="5040"/>
          <w:tab w:val="left" w:pos="8835"/>
        </w:tabs>
        <w:jc w:val="left"/>
      </w:pPr>
      <w:r>
        <w:lastRenderedPageBreak/>
        <w:t xml:space="preserve"> </w:t>
      </w:r>
      <w:r w:rsidR="003F6946">
        <w:tab/>
      </w:r>
      <w:r>
        <w:tab/>
      </w:r>
      <w:r w:rsidR="00330050">
        <w:t>References</w:t>
      </w:r>
      <w:r>
        <w:tab/>
      </w:r>
    </w:p>
    <w:p w14:paraId="4E71E97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FB8AC9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316B27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18C9E54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46D073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5BBC67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937381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C34C3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FCEF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DC2E22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A832D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E27EFAB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67026B9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78A428C" w14:textId="77777777" w:rsidR="000A08AD" w:rsidRPr="005114CE" w:rsidRDefault="000A08AD" w:rsidP="00D55AFA">
            <w:pPr>
              <w:pStyle w:val="FieldText"/>
            </w:pPr>
          </w:p>
        </w:tc>
      </w:tr>
      <w:tr w:rsidR="00D55AFA" w:rsidRPr="005114CE" w14:paraId="046EC38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2241CC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42FE4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22F65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503E31" w14:textId="77777777" w:rsidR="00D55AFA" w:rsidRDefault="00D55AFA" w:rsidP="00330050"/>
        </w:tc>
      </w:tr>
      <w:tr w:rsidR="000F2DF4" w:rsidRPr="005114CE" w14:paraId="33B3F5F5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850EBB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E954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460C20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0FB4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4A1912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EF8FD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D40A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8555C6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75F5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7384494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54A6B7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308CBEE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21E583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FCA84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D154B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AC841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535CDC" w14:textId="77777777" w:rsidR="00D55AFA" w:rsidRDefault="00D55AFA" w:rsidP="00330050"/>
        </w:tc>
      </w:tr>
      <w:tr w:rsidR="000D2539" w:rsidRPr="005114CE" w14:paraId="3B42988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12AE5D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1056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8F85FF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7292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4E14B5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4E176E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ABD2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3566C9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088E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25ECD4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14AD7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E4E7155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19F70AD2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BB39A1F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566D9D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5BF750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CFA682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D7AD11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3B199D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2C776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ED394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FBA4B40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5D1E1" w14:textId="77777777" w:rsidR="000D2539" w:rsidRPr="009C220D" w:rsidRDefault="000D2539" w:rsidP="0014663E">
            <w:pPr>
              <w:pStyle w:val="FieldText"/>
            </w:pPr>
          </w:p>
        </w:tc>
      </w:tr>
    </w:tbl>
    <w:p w14:paraId="4F68165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18FD1D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72EC34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8065E4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75C6BD6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FA1F5F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365DD11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5DEDB4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572202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7BA5E41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647C27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9FB6030" w14:textId="77777777" w:rsidR="000D2539" w:rsidRPr="009C220D" w:rsidRDefault="000D2539" w:rsidP="0014663E">
            <w:pPr>
              <w:pStyle w:val="FieldText"/>
            </w:pPr>
          </w:p>
        </w:tc>
      </w:tr>
    </w:tbl>
    <w:p w14:paraId="262BE0E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52BB4E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C5EFD4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326F84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90F052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04632D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01A25D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62BB0D5" w14:textId="77777777" w:rsidR="000D2539" w:rsidRPr="009C220D" w:rsidRDefault="000D2539" w:rsidP="0014663E">
            <w:pPr>
              <w:pStyle w:val="FieldText"/>
            </w:pPr>
          </w:p>
        </w:tc>
      </w:tr>
    </w:tbl>
    <w:p w14:paraId="28C87789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C9CE5C2" w14:textId="77777777" w:rsidTr="00176E67">
        <w:tc>
          <w:tcPr>
            <w:tcW w:w="5040" w:type="dxa"/>
            <w:vAlign w:val="bottom"/>
          </w:tcPr>
          <w:p w14:paraId="2D9E866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59804A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3F63FB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8F76EA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75BE8D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C00251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6261B5B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A27390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DC40E4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5636A0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1E7013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8884520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F4486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896E4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59819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CDAD9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ED0D855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1A53E4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D080A8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88881C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7E6C97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BCBB9D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DE473C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B52129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FEF9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0B656E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FE156" w14:textId="77777777" w:rsidR="00BC07E3" w:rsidRPr="009C220D" w:rsidRDefault="00BC07E3" w:rsidP="00BC07E3">
            <w:pPr>
              <w:pStyle w:val="FieldText"/>
            </w:pPr>
          </w:p>
        </w:tc>
      </w:tr>
    </w:tbl>
    <w:p w14:paraId="503AD42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F8EDC9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BEA298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148B4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D53C1D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140724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06DF75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5B5EE9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6B2510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5BCF72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1DA17E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6D508BC" w14:textId="77777777" w:rsidR="00BC07E3" w:rsidRPr="009C220D" w:rsidRDefault="00BC07E3" w:rsidP="00BC07E3">
            <w:pPr>
              <w:pStyle w:val="FieldText"/>
            </w:pPr>
          </w:p>
        </w:tc>
      </w:tr>
    </w:tbl>
    <w:p w14:paraId="5D6176D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580C82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F1A003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387D2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CA7C28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ADF7C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AABCC3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BC5920D" w14:textId="77777777" w:rsidR="00BC07E3" w:rsidRPr="009C220D" w:rsidRDefault="00BC07E3" w:rsidP="00BC07E3">
            <w:pPr>
              <w:pStyle w:val="FieldText"/>
            </w:pPr>
          </w:p>
        </w:tc>
      </w:tr>
    </w:tbl>
    <w:p w14:paraId="388C3CD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B7EDBCD" w14:textId="77777777" w:rsidTr="00176E67">
        <w:tc>
          <w:tcPr>
            <w:tcW w:w="5040" w:type="dxa"/>
            <w:vAlign w:val="bottom"/>
          </w:tcPr>
          <w:p w14:paraId="7705E8E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8C5C57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635E36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C622A4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CFCDEA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220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BF685F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02889D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CC33DB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9233AB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790894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EEE1F0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604D0EB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3D999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3AC39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6E9AD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366D1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1CFA9F9" w14:textId="77777777" w:rsidR="00871876" w:rsidRDefault="00871876" w:rsidP="00871876">
      <w:pPr>
        <w:pStyle w:val="Heading2"/>
      </w:pPr>
      <w:r w:rsidRPr="009C220D">
        <w:t>Disclaimer and Signature</w:t>
      </w:r>
    </w:p>
    <w:p w14:paraId="46B8B728" w14:textId="77777777" w:rsidR="00E944C3" w:rsidRPr="00432FBF" w:rsidRDefault="00E944C3" w:rsidP="00490804">
      <w:pPr>
        <w:pStyle w:val="Italic"/>
      </w:pPr>
      <w:r>
        <w:t>I certify that information contained in this application is true and complete.  I understand that false information may be grounds for not hiring me or for immediate termination of employment at any point in the future if I am hired.  I authorize the verification of any or all information listed above.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C404FF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757638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E93194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C3C7DD8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7B4C042" w14:textId="77777777" w:rsidR="000D2539" w:rsidRPr="005114CE" w:rsidRDefault="000D2539" w:rsidP="00682C69">
            <w:pPr>
              <w:pStyle w:val="FieldText"/>
            </w:pPr>
          </w:p>
        </w:tc>
      </w:tr>
    </w:tbl>
    <w:p w14:paraId="1A485BBF" w14:textId="77777777" w:rsidR="00884815" w:rsidRPr="006F562A" w:rsidRDefault="00884815" w:rsidP="006F562A"/>
    <w:sectPr w:rsidR="00884815" w:rsidRPr="006F562A" w:rsidSect="00856C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B487" w14:textId="77777777" w:rsidR="007B29E4" w:rsidRDefault="007B29E4" w:rsidP="00176E67">
      <w:r>
        <w:separator/>
      </w:r>
    </w:p>
  </w:endnote>
  <w:endnote w:type="continuationSeparator" w:id="0">
    <w:p w14:paraId="68AA0351" w14:textId="77777777" w:rsidR="007B29E4" w:rsidRDefault="007B29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3F80" w14:textId="77777777" w:rsidR="007B29E4" w:rsidRDefault="007B29E4" w:rsidP="00176E67">
      <w:r>
        <w:separator/>
      </w:r>
    </w:p>
  </w:footnote>
  <w:footnote w:type="continuationSeparator" w:id="0">
    <w:p w14:paraId="7052C346" w14:textId="77777777" w:rsidR="007B29E4" w:rsidRDefault="007B29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3C"/>
    <w:rsid w:val="00005461"/>
    <w:rsid w:val="000071F7"/>
    <w:rsid w:val="00010B00"/>
    <w:rsid w:val="0002798A"/>
    <w:rsid w:val="00036174"/>
    <w:rsid w:val="00083002"/>
    <w:rsid w:val="00087B85"/>
    <w:rsid w:val="000A01F1"/>
    <w:rsid w:val="000A08AD"/>
    <w:rsid w:val="000C1163"/>
    <w:rsid w:val="000C4333"/>
    <w:rsid w:val="000C797A"/>
    <w:rsid w:val="000D2539"/>
    <w:rsid w:val="000D2BB8"/>
    <w:rsid w:val="000F2DF4"/>
    <w:rsid w:val="000F6783"/>
    <w:rsid w:val="00101298"/>
    <w:rsid w:val="0010282A"/>
    <w:rsid w:val="00120C95"/>
    <w:rsid w:val="0014663E"/>
    <w:rsid w:val="00176E67"/>
    <w:rsid w:val="00180664"/>
    <w:rsid w:val="001903F7"/>
    <w:rsid w:val="0019395E"/>
    <w:rsid w:val="001B69CA"/>
    <w:rsid w:val="001C20F1"/>
    <w:rsid w:val="001D6B76"/>
    <w:rsid w:val="00211828"/>
    <w:rsid w:val="00212206"/>
    <w:rsid w:val="00250014"/>
    <w:rsid w:val="0027027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A5E"/>
    <w:rsid w:val="003076FD"/>
    <w:rsid w:val="00315BE2"/>
    <w:rsid w:val="00317005"/>
    <w:rsid w:val="0032404E"/>
    <w:rsid w:val="00330050"/>
    <w:rsid w:val="00335259"/>
    <w:rsid w:val="00336CF5"/>
    <w:rsid w:val="00350DCD"/>
    <w:rsid w:val="003929F1"/>
    <w:rsid w:val="003A1B63"/>
    <w:rsid w:val="003A41A1"/>
    <w:rsid w:val="003B2326"/>
    <w:rsid w:val="003F6946"/>
    <w:rsid w:val="00400251"/>
    <w:rsid w:val="00432FBF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19E"/>
    <w:rsid w:val="00504B65"/>
    <w:rsid w:val="00505B61"/>
    <w:rsid w:val="00510EF9"/>
    <w:rsid w:val="005114CE"/>
    <w:rsid w:val="0052122B"/>
    <w:rsid w:val="005557F6"/>
    <w:rsid w:val="00563778"/>
    <w:rsid w:val="005B4AE2"/>
    <w:rsid w:val="005E63CC"/>
    <w:rsid w:val="005F6E87"/>
    <w:rsid w:val="00607FED"/>
    <w:rsid w:val="00611D4C"/>
    <w:rsid w:val="00613129"/>
    <w:rsid w:val="00617C65"/>
    <w:rsid w:val="0063459A"/>
    <w:rsid w:val="006447B0"/>
    <w:rsid w:val="0066126B"/>
    <w:rsid w:val="00682C69"/>
    <w:rsid w:val="00695C3C"/>
    <w:rsid w:val="006C68C3"/>
    <w:rsid w:val="006D2635"/>
    <w:rsid w:val="006D4979"/>
    <w:rsid w:val="006D779C"/>
    <w:rsid w:val="006E4F63"/>
    <w:rsid w:val="006E729E"/>
    <w:rsid w:val="006F562A"/>
    <w:rsid w:val="00722A00"/>
    <w:rsid w:val="00724FA4"/>
    <w:rsid w:val="007325A9"/>
    <w:rsid w:val="0075451A"/>
    <w:rsid w:val="007602AC"/>
    <w:rsid w:val="00774B67"/>
    <w:rsid w:val="00786E50"/>
    <w:rsid w:val="00793AC6"/>
    <w:rsid w:val="007A564C"/>
    <w:rsid w:val="007A71DE"/>
    <w:rsid w:val="007B199B"/>
    <w:rsid w:val="007B29E4"/>
    <w:rsid w:val="007B6119"/>
    <w:rsid w:val="007C0A5B"/>
    <w:rsid w:val="007C1DA0"/>
    <w:rsid w:val="007C71B8"/>
    <w:rsid w:val="007E2A15"/>
    <w:rsid w:val="007E56C4"/>
    <w:rsid w:val="007F3D5B"/>
    <w:rsid w:val="00802197"/>
    <w:rsid w:val="008107D6"/>
    <w:rsid w:val="00841645"/>
    <w:rsid w:val="00852EC6"/>
    <w:rsid w:val="00856C35"/>
    <w:rsid w:val="00871876"/>
    <w:rsid w:val="008753A7"/>
    <w:rsid w:val="00884815"/>
    <w:rsid w:val="0088782D"/>
    <w:rsid w:val="008B7081"/>
    <w:rsid w:val="008D7A67"/>
    <w:rsid w:val="008F2F8A"/>
    <w:rsid w:val="008F5BCD"/>
    <w:rsid w:val="00902964"/>
    <w:rsid w:val="00915497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6E3"/>
    <w:rsid w:val="00A211B2"/>
    <w:rsid w:val="00A2727E"/>
    <w:rsid w:val="00A35524"/>
    <w:rsid w:val="00A60C9E"/>
    <w:rsid w:val="00A74F99"/>
    <w:rsid w:val="00A82BA3"/>
    <w:rsid w:val="00A92D82"/>
    <w:rsid w:val="00A94ACC"/>
    <w:rsid w:val="00AA2EA7"/>
    <w:rsid w:val="00AB629E"/>
    <w:rsid w:val="00AE6FA4"/>
    <w:rsid w:val="00B03907"/>
    <w:rsid w:val="00B042FC"/>
    <w:rsid w:val="00B11811"/>
    <w:rsid w:val="00B16308"/>
    <w:rsid w:val="00B311E1"/>
    <w:rsid w:val="00B41AD7"/>
    <w:rsid w:val="00B4735C"/>
    <w:rsid w:val="00B579DF"/>
    <w:rsid w:val="00B90EC2"/>
    <w:rsid w:val="00BA268F"/>
    <w:rsid w:val="00BC07E3"/>
    <w:rsid w:val="00BC463B"/>
    <w:rsid w:val="00C079CA"/>
    <w:rsid w:val="00C42D66"/>
    <w:rsid w:val="00C45FDA"/>
    <w:rsid w:val="00C67741"/>
    <w:rsid w:val="00C74647"/>
    <w:rsid w:val="00C76039"/>
    <w:rsid w:val="00C76480"/>
    <w:rsid w:val="00C80AD2"/>
    <w:rsid w:val="00C92A3C"/>
    <w:rsid w:val="00C92FD6"/>
    <w:rsid w:val="00CB5F60"/>
    <w:rsid w:val="00CE5DC7"/>
    <w:rsid w:val="00CE7D54"/>
    <w:rsid w:val="00D14E73"/>
    <w:rsid w:val="00D17491"/>
    <w:rsid w:val="00D2081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44D8"/>
    <w:rsid w:val="00E32A8B"/>
    <w:rsid w:val="00E36054"/>
    <w:rsid w:val="00E37E7B"/>
    <w:rsid w:val="00E46E04"/>
    <w:rsid w:val="00E87396"/>
    <w:rsid w:val="00E944C3"/>
    <w:rsid w:val="00E96F6F"/>
    <w:rsid w:val="00EB05A6"/>
    <w:rsid w:val="00EB3782"/>
    <w:rsid w:val="00EB478A"/>
    <w:rsid w:val="00EB641C"/>
    <w:rsid w:val="00EC42A3"/>
    <w:rsid w:val="00F83033"/>
    <w:rsid w:val="00F966AA"/>
    <w:rsid w:val="00FB538F"/>
    <w:rsid w:val="00FC3071"/>
    <w:rsid w:val="00FD17EE"/>
    <w:rsid w:val="00FD5902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C2B29"/>
  <w15:docId w15:val="{F9FD6560-D7D7-4A77-9F17-BB418A9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907F0-E688-4350-A96A-F2D13F39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26</TotalTime>
  <Pages>3</Pages>
  <Words>273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Teresa</dc:creator>
  <cp:keywords/>
  <cp:lastModifiedBy>Alpha Bits Learning Center</cp:lastModifiedBy>
  <cp:revision>8</cp:revision>
  <cp:lastPrinted>2017-09-05T13:08:00Z</cp:lastPrinted>
  <dcterms:created xsi:type="dcterms:W3CDTF">2018-05-31T18:30:00Z</dcterms:created>
  <dcterms:modified xsi:type="dcterms:W3CDTF">2019-11-12T15:52:00Z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