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9C0875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DED8542" w14:textId="4B9E7CE5" w:rsidR="00856C35" w:rsidRDefault="00024538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2F0352" wp14:editId="21F9A13E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-1038225</wp:posOffset>
                  </wp:positionV>
                  <wp:extent cx="2257425" cy="22574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aco logo rgb_hex-square-padding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14:paraId="2C1E1962" w14:textId="77777777" w:rsidR="00856C35" w:rsidRDefault="001B4CA2" w:rsidP="00856C35">
            <w:pPr>
              <w:pStyle w:val="CompanyName"/>
            </w:pPr>
            <w:r w:rsidRPr="001B4CA2">
              <w:rPr>
                <w:color w:val="0070C0"/>
              </w:rPr>
              <w:t>Leaco Rural Telephone Cooperative, Inc.</w:t>
            </w:r>
          </w:p>
        </w:tc>
      </w:tr>
    </w:tbl>
    <w:p w14:paraId="0A15CE8F" w14:textId="20CBF5B9"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14:paraId="01A1FA47" w14:textId="77777777" w:rsidR="00856C35" w:rsidRDefault="00856C35" w:rsidP="001359C0">
      <w:pPr>
        <w:pStyle w:val="Heading2"/>
        <w:shd w:val="clear" w:color="auto" w:fill="0070C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A1832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E0B1D5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B7202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FCF2B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9D3ED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25B48C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03F69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32EC8CF" w14:textId="77777777" w:rsidTr="00FF1313">
        <w:tc>
          <w:tcPr>
            <w:tcW w:w="1081" w:type="dxa"/>
          </w:tcPr>
          <w:p w14:paraId="2D577B4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0210D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112A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8C89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A81A6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AE1CAD2" w14:textId="77777777" w:rsidR="00856C35" w:rsidRPr="009C220D" w:rsidRDefault="00856C35" w:rsidP="00856C35"/>
        </w:tc>
      </w:tr>
    </w:tbl>
    <w:p w14:paraId="74DA84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BFA0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0861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2906A4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48E68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5EFFD03" w14:textId="77777777" w:rsidTr="00FF1313">
        <w:tc>
          <w:tcPr>
            <w:tcW w:w="1081" w:type="dxa"/>
          </w:tcPr>
          <w:p w14:paraId="7E86E74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86450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83AF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2CA5B8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075DD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826BC3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10F3FD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117F0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436B3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8C4E800" w14:textId="77777777" w:rsidTr="00FF1313">
        <w:trPr>
          <w:trHeight w:val="288"/>
        </w:trPr>
        <w:tc>
          <w:tcPr>
            <w:tcW w:w="1081" w:type="dxa"/>
          </w:tcPr>
          <w:p w14:paraId="04BA7A0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0E823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4A01D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9CF0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5052A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26E12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31F84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20F2D9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B54B34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6D7D55" w14:textId="77777777" w:rsidR="00841645" w:rsidRPr="009C220D" w:rsidRDefault="00841645" w:rsidP="00440CD8">
            <w:pPr>
              <w:pStyle w:val="FieldText"/>
            </w:pPr>
          </w:p>
        </w:tc>
      </w:tr>
    </w:tbl>
    <w:p w14:paraId="13DAC648" w14:textId="77777777" w:rsidR="00856C35" w:rsidRDefault="00856C35"/>
    <w:tbl>
      <w:tblPr>
        <w:tblStyle w:val="PlainTable3"/>
        <w:tblW w:w="4063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620"/>
        <w:gridCol w:w="1800"/>
      </w:tblGrid>
      <w:tr w:rsidR="001B4CA2" w:rsidRPr="005114CE" w14:paraId="6D9C88BC" w14:textId="77777777" w:rsidTr="001B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AF57A3E" w14:textId="77777777" w:rsidR="001B4CA2" w:rsidRPr="005114CE" w:rsidRDefault="001B4CA2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65F7E4E" w14:textId="77777777" w:rsidR="001B4CA2" w:rsidRPr="009C220D" w:rsidRDefault="001B4CA2" w:rsidP="00440CD8">
            <w:pPr>
              <w:pStyle w:val="FieldText"/>
            </w:pPr>
          </w:p>
        </w:tc>
        <w:tc>
          <w:tcPr>
            <w:tcW w:w="1890" w:type="dxa"/>
          </w:tcPr>
          <w:p w14:paraId="587D51BF" w14:textId="77777777" w:rsidR="001B4CA2" w:rsidRPr="005114CE" w:rsidRDefault="001B4CA2" w:rsidP="00490804">
            <w:pPr>
              <w:pStyle w:val="Heading4"/>
              <w:outlineLvl w:val="3"/>
            </w:pPr>
          </w:p>
        </w:tc>
        <w:tc>
          <w:tcPr>
            <w:tcW w:w="1620" w:type="dxa"/>
          </w:tcPr>
          <w:p w14:paraId="5AB5FD4D" w14:textId="77777777" w:rsidR="001B4CA2" w:rsidRPr="005114CE" w:rsidRDefault="001B4CA2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C368EA" w14:textId="77777777" w:rsidR="001B4CA2" w:rsidRPr="009C220D" w:rsidRDefault="001B4CA2" w:rsidP="00856C35">
            <w:pPr>
              <w:pStyle w:val="FieldText"/>
            </w:pPr>
            <w:r w:rsidRPr="009C220D">
              <w:t>$</w:t>
            </w:r>
          </w:p>
        </w:tc>
      </w:tr>
    </w:tbl>
    <w:p w14:paraId="293689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BBED3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C39B7B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D492FE2" w14:textId="77777777" w:rsidR="00DE7FB7" w:rsidRPr="009C220D" w:rsidRDefault="00DE7FB7" w:rsidP="00083002">
            <w:pPr>
              <w:pStyle w:val="FieldText"/>
            </w:pPr>
          </w:p>
        </w:tc>
      </w:tr>
    </w:tbl>
    <w:p w14:paraId="22C402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7BFA0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49FF8A2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1812316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CFEDC8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85E9D7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CB3B6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2453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FB2336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26B12F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C292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37CED6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AABB1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</w:tr>
    </w:tbl>
    <w:p w14:paraId="5D8FD4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2A9BB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E5082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A76CE6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D856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86DD3D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647F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269F18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564AF66" w14:textId="77777777" w:rsidR="009C220D" w:rsidRPr="009C220D" w:rsidRDefault="009C220D" w:rsidP="00617C65">
            <w:pPr>
              <w:pStyle w:val="FieldText"/>
            </w:pPr>
          </w:p>
        </w:tc>
      </w:tr>
    </w:tbl>
    <w:p w14:paraId="048E5A0A" w14:textId="65C0FA37" w:rsidR="00C92A3C" w:rsidRDefault="00C92A3C"/>
    <w:p w14:paraId="5B05D71E" w14:textId="4C324F11" w:rsidR="002736BD" w:rsidRDefault="002736BD">
      <w:r>
        <w:t>Do you agree to submit to a Pre-Employment Background check and Pre-Employment Drug Screen?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710"/>
        <w:gridCol w:w="4370"/>
      </w:tblGrid>
      <w:tr w:rsidR="002736BD" w:rsidRPr="005114CE" w14:paraId="404618CC" w14:textId="77777777" w:rsidTr="0027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tcW w:w="665" w:type="dxa"/>
          </w:tcPr>
          <w:p w14:paraId="0A1A82BA" w14:textId="77777777" w:rsidR="002736BD" w:rsidRPr="009C220D" w:rsidRDefault="002736BD" w:rsidP="005B1821">
            <w:pPr>
              <w:pStyle w:val="Checkbox"/>
            </w:pPr>
            <w:r>
              <w:t>YES</w:t>
            </w:r>
          </w:p>
          <w:p w14:paraId="5CDA68C9" w14:textId="77777777" w:rsidR="002736BD" w:rsidRDefault="002736BD" w:rsidP="005B1821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  <w:p w14:paraId="3615D178" w14:textId="57FE9657" w:rsidR="002736BD" w:rsidRPr="002736BD" w:rsidRDefault="002736BD" w:rsidP="002736BD"/>
        </w:tc>
        <w:tc>
          <w:tcPr>
            <w:tcW w:w="509" w:type="dxa"/>
          </w:tcPr>
          <w:p w14:paraId="7E11AF66" w14:textId="77777777" w:rsidR="002736BD" w:rsidRPr="009C220D" w:rsidRDefault="002736BD" w:rsidP="005B1821">
            <w:pPr>
              <w:pStyle w:val="Checkbox"/>
            </w:pPr>
            <w:r>
              <w:t>NO</w:t>
            </w:r>
          </w:p>
          <w:p w14:paraId="1C3EC2AB" w14:textId="77777777" w:rsidR="002736BD" w:rsidRDefault="002736BD" w:rsidP="005B1821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  <w:p w14:paraId="0782CED9" w14:textId="41F2D76A" w:rsidR="002736BD" w:rsidRPr="002736BD" w:rsidRDefault="002736BD" w:rsidP="002736BD"/>
        </w:tc>
      </w:tr>
    </w:tbl>
    <w:p w14:paraId="374BF369" w14:textId="5A709C4A" w:rsidR="002736BD" w:rsidRDefault="002736BD">
      <w:r>
        <w:t>Signature________________________________________</w:t>
      </w:r>
      <w:r>
        <w:tab/>
        <w:t>Date_______________</w:t>
      </w:r>
      <w:r>
        <w:tab/>
      </w:r>
    </w:p>
    <w:p w14:paraId="452FA082" w14:textId="5FE7053F" w:rsidR="002736BD" w:rsidRDefault="002736BD"/>
    <w:p w14:paraId="3BB247FF" w14:textId="521EA1CB" w:rsidR="00330050" w:rsidRDefault="00330050" w:rsidP="001359C0">
      <w:pPr>
        <w:pStyle w:val="Heading2"/>
        <w:shd w:val="clear" w:color="auto" w:fill="0070C0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E05CF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180C61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43D6D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AC0ED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AC18B32" w14:textId="77777777" w:rsidR="000F2DF4" w:rsidRPr="005114CE" w:rsidRDefault="000F2DF4" w:rsidP="00617C65">
            <w:pPr>
              <w:pStyle w:val="FieldText"/>
            </w:pPr>
          </w:p>
        </w:tc>
      </w:tr>
    </w:tbl>
    <w:p w14:paraId="2FE8409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42704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C03AB2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C951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D41E7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682B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B5E71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12282D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4024A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F1B70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07FBF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59D3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C12B142" w14:textId="77777777" w:rsidR="00250014" w:rsidRPr="005114CE" w:rsidRDefault="00250014" w:rsidP="00617C65">
            <w:pPr>
              <w:pStyle w:val="FieldText"/>
            </w:pPr>
          </w:p>
        </w:tc>
      </w:tr>
    </w:tbl>
    <w:p w14:paraId="47F0CFF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088BA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C6640B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CDA97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1EAECC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C8B8C0E" w14:textId="77777777" w:rsidR="000F2DF4" w:rsidRPr="005114CE" w:rsidRDefault="000F2DF4" w:rsidP="00617C65">
            <w:pPr>
              <w:pStyle w:val="FieldText"/>
            </w:pPr>
          </w:p>
        </w:tc>
      </w:tr>
    </w:tbl>
    <w:p w14:paraId="785AEF9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58AC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3A66A3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246A6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B5D8F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692D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0FCE2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8E2E2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8D39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E5B6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9A3C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0595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5556D8E" w14:textId="77777777" w:rsidR="00250014" w:rsidRPr="005114CE" w:rsidRDefault="00250014" w:rsidP="00617C65">
            <w:pPr>
              <w:pStyle w:val="FieldText"/>
            </w:pPr>
          </w:p>
        </w:tc>
      </w:tr>
    </w:tbl>
    <w:p w14:paraId="59EC70A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48EA8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EAB875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57332E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F7480C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37D9A21" w14:textId="77777777" w:rsidR="002A2510" w:rsidRPr="005114CE" w:rsidRDefault="002A2510" w:rsidP="00617C65">
            <w:pPr>
              <w:pStyle w:val="FieldText"/>
            </w:pPr>
          </w:p>
        </w:tc>
      </w:tr>
    </w:tbl>
    <w:p w14:paraId="7FD685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978"/>
        <w:gridCol w:w="1784"/>
        <w:gridCol w:w="674"/>
        <w:gridCol w:w="602"/>
        <w:gridCol w:w="917"/>
        <w:gridCol w:w="2863"/>
      </w:tblGrid>
      <w:tr w:rsidR="00250014" w:rsidRPr="00613129" w14:paraId="4EEBD966" w14:textId="77777777" w:rsidTr="001B4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3BB91E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DDA06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2A73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178FDA5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84" w:type="dxa"/>
          </w:tcPr>
          <w:p w14:paraId="04B6E5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787F5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CF9B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8810FF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4DA7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2986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40F6D96" w14:textId="77777777" w:rsidR="00250014" w:rsidRPr="005114CE" w:rsidRDefault="00250014" w:rsidP="00617C65">
            <w:pPr>
              <w:pStyle w:val="FieldText"/>
            </w:pPr>
          </w:p>
        </w:tc>
      </w:tr>
    </w:tbl>
    <w:p w14:paraId="490009F4" w14:textId="77777777" w:rsidR="00330050" w:rsidRDefault="00330050" w:rsidP="001359C0">
      <w:pPr>
        <w:pStyle w:val="Heading2"/>
        <w:shd w:val="clear" w:color="auto" w:fill="0070C0"/>
      </w:pPr>
      <w:r>
        <w:t>References</w:t>
      </w:r>
    </w:p>
    <w:p w14:paraId="218A9EB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ABE32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F6F05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56E7BF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A95939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4B9C7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3123EA" w14:textId="77777777" w:rsidTr="00BD103E">
        <w:trPr>
          <w:trHeight w:val="360"/>
        </w:trPr>
        <w:tc>
          <w:tcPr>
            <w:tcW w:w="1072" w:type="dxa"/>
          </w:tcPr>
          <w:p w14:paraId="1DB0F8A9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4038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FCCD61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3D213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B2306E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C3B7A0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C6782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FD314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59912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67F133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D5F9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D8946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2BD0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AFF41" w14:textId="77777777" w:rsidR="00D55AFA" w:rsidRDefault="00D55AFA" w:rsidP="00330050"/>
        </w:tc>
      </w:tr>
      <w:tr w:rsidR="000F2DF4" w:rsidRPr="005114CE" w14:paraId="0D994F8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10099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4C573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BBD59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FEDE0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77A741B" w14:textId="77777777" w:rsidTr="00BD103E">
        <w:trPr>
          <w:trHeight w:val="360"/>
        </w:trPr>
        <w:tc>
          <w:tcPr>
            <w:tcW w:w="1072" w:type="dxa"/>
          </w:tcPr>
          <w:p w14:paraId="4D8B8C8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9A3B1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0DA598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A90D91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DC4A36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FC4F02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3EA2F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FE0B8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0D56B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F9231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BDF9C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24A3E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AFE5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E75C7" w14:textId="77777777" w:rsidR="00D55AFA" w:rsidRDefault="00D55AFA" w:rsidP="00330050"/>
        </w:tc>
      </w:tr>
      <w:tr w:rsidR="000D2539" w:rsidRPr="005114CE" w14:paraId="06C4B00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C4145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4DA93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61B21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FA1A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9FD7CF6" w14:textId="77777777" w:rsidTr="00BD103E">
        <w:trPr>
          <w:trHeight w:val="360"/>
        </w:trPr>
        <w:tc>
          <w:tcPr>
            <w:tcW w:w="1072" w:type="dxa"/>
          </w:tcPr>
          <w:p w14:paraId="42A17BD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19DB8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3068DE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7E869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AF7544E" w14:textId="77777777" w:rsidTr="00BD103E">
        <w:trPr>
          <w:trHeight w:val="360"/>
        </w:trPr>
        <w:tc>
          <w:tcPr>
            <w:tcW w:w="1072" w:type="dxa"/>
          </w:tcPr>
          <w:p w14:paraId="5CAFAEC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CFDD3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67065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6AEC4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D6A1F7C" w14:textId="77777777" w:rsidR="00871876" w:rsidRDefault="00871876" w:rsidP="001359C0">
      <w:pPr>
        <w:pStyle w:val="Heading2"/>
        <w:shd w:val="clear" w:color="auto" w:fill="0070C0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C122E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46A84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0B333B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5D2DD1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78F31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BFD9308" w14:textId="77777777" w:rsidTr="00BD103E">
        <w:trPr>
          <w:trHeight w:val="360"/>
        </w:trPr>
        <w:tc>
          <w:tcPr>
            <w:tcW w:w="1072" w:type="dxa"/>
          </w:tcPr>
          <w:p w14:paraId="2099E43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D4A3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A91C5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C9645" w14:textId="77777777" w:rsidR="000D2539" w:rsidRPr="009C220D" w:rsidRDefault="000D2539" w:rsidP="0014663E">
            <w:pPr>
              <w:pStyle w:val="FieldText"/>
            </w:pPr>
          </w:p>
        </w:tc>
      </w:tr>
    </w:tbl>
    <w:p w14:paraId="79FE7C0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2635A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EA49D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201A8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A6307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9F12E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A4626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5F343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89D75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7BF4B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A2623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9F279C" w14:textId="77777777" w:rsidR="000D2539" w:rsidRPr="009C220D" w:rsidRDefault="000D2539" w:rsidP="0014663E">
            <w:pPr>
              <w:pStyle w:val="FieldText"/>
            </w:pPr>
          </w:p>
        </w:tc>
      </w:tr>
    </w:tbl>
    <w:p w14:paraId="30C670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D6973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E5437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5979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08BA55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52F89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2166CC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56E3AF" w14:textId="77777777" w:rsidR="000D2539" w:rsidRPr="009C220D" w:rsidRDefault="000D2539" w:rsidP="0014663E">
            <w:pPr>
              <w:pStyle w:val="FieldText"/>
            </w:pPr>
          </w:p>
        </w:tc>
      </w:tr>
    </w:tbl>
    <w:p w14:paraId="51831DA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F0D0D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145F1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E8FBDC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B707AB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21CA1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C5323A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C8CBB0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4992D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A88B04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8DE99E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C25EF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C34C0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946E98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92650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B404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1D78C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AF186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07A956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E94C7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C329D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294C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7A5F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9FF55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2F12BC" w14:textId="77777777" w:rsidTr="00BD103E">
        <w:trPr>
          <w:trHeight w:val="360"/>
        </w:trPr>
        <w:tc>
          <w:tcPr>
            <w:tcW w:w="1072" w:type="dxa"/>
          </w:tcPr>
          <w:p w14:paraId="5CA713E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B253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442571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12FADF" w14:textId="77777777" w:rsidR="00BC07E3" w:rsidRPr="009C220D" w:rsidRDefault="00BC07E3" w:rsidP="00BC07E3">
            <w:pPr>
              <w:pStyle w:val="FieldText"/>
            </w:pPr>
          </w:p>
        </w:tc>
      </w:tr>
    </w:tbl>
    <w:p w14:paraId="0FEE61F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5C4B4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731B00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83BC2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7A967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EFD4F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3CA1B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7C2C8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655DE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47A1D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752E2C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D3C6B0" w14:textId="77777777" w:rsidR="00BC07E3" w:rsidRPr="009C220D" w:rsidRDefault="00BC07E3" w:rsidP="00BC07E3">
            <w:pPr>
              <w:pStyle w:val="FieldText"/>
            </w:pPr>
          </w:p>
        </w:tc>
      </w:tr>
    </w:tbl>
    <w:p w14:paraId="6BBF81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2721F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CC608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A04D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BD93A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9812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007C4E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199B92" w14:textId="77777777" w:rsidR="00BC07E3" w:rsidRPr="009C220D" w:rsidRDefault="00BC07E3" w:rsidP="00BC07E3">
            <w:pPr>
              <w:pStyle w:val="FieldText"/>
            </w:pPr>
          </w:p>
        </w:tc>
      </w:tr>
    </w:tbl>
    <w:p w14:paraId="0F1F49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39C7C1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5F7A9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FEEDE6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9D5FB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12A4CF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ED7FAA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B868E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0EE5F2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55278D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7F1D5B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A1E8D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6E3B8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4EBB4E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5C62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4F44E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12DBA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81AD8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18771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5D4C6E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11CAE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9A28B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D0F1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D61AF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8E521E6" w14:textId="77777777" w:rsidTr="00BD103E">
        <w:trPr>
          <w:trHeight w:val="360"/>
        </w:trPr>
        <w:tc>
          <w:tcPr>
            <w:tcW w:w="1072" w:type="dxa"/>
          </w:tcPr>
          <w:p w14:paraId="3EDF519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4A57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1C679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BF81D9" w14:textId="77777777" w:rsidR="00BC07E3" w:rsidRPr="009C220D" w:rsidRDefault="00BC07E3" w:rsidP="00BC07E3">
            <w:pPr>
              <w:pStyle w:val="FieldText"/>
            </w:pPr>
          </w:p>
        </w:tc>
      </w:tr>
    </w:tbl>
    <w:p w14:paraId="795233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EF1A3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194188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7E004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1DDB3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2B05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A77B7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B8A07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72568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9CAA3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1B7B5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579A63" w14:textId="77777777" w:rsidR="00BC07E3" w:rsidRPr="009C220D" w:rsidRDefault="00BC07E3" w:rsidP="00BC07E3">
            <w:pPr>
              <w:pStyle w:val="FieldText"/>
            </w:pPr>
          </w:p>
        </w:tc>
      </w:tr>
    </w:tbl>
    <w:p w14:paraId="6DEA8A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6C414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DB5D6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9AC8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0173E6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C13F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EBB202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CE5C9F" w14:textId="77777777" w:rsidR="00BC07E3" w:rsidRPr="009C220D" w:rsidRDefault="00BC07E3" w:rsidP="00BC07E3">
            <w:pPr>
              <w:pStyle w:val="FieldText"/>
            </w:pPr>
          </w:p>
        </w:tc>
      </w:tr>
    </w:tbl>
    <w:p w14:paraId="5B48BB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5CA3B3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5C733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BDD67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ED9248B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5B9A67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543F13D8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45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E928A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B4CA2" w:rsidRPr="00613129" w14:paraId="3F341A45" w14:textId="77777777" w:rsidTr="00602863">
        <w:tc>
          <w:tcPr>
            <w:tcW w:w="5040" w:type="dxa"/>
          </w:tcPr>
          <w:p w14:paraId="0A4E293D" w14:textId="77777777" w:rsidR="001B4CA2" w:rsidRPr="005114CE" w:rsidRDefault="001B4CA2" w:rsidP="00BC07E3"/>
        </w:tc>
        <w:tc>
          <w:tcPr>
            <w:tcW w:w="900" w:type="dxa"/>
          </w:tcPr>
          <w:p w14:paraId="7390B97C" w14:textId="77777777" w:rsidR="001B4CA2" w:rsidRDefault="001B4CA2" w:rsidP="00BC07E3">
            <w:pPr>
              <w:pStyle w:val="Checkbox"/>
            </w:pPr>
          </w:p>
        </w:tc>
        <w:tc>
          <w:tcPr>
            <w:tcW w:w="900" w:type="dxa"/>
          </w:tcPr>
          <w:p w14:paraId="1228D052" w14:textId="77777777" w:rsidR="001B4CA2" w:rsidRDefault="001B4CA2" w:rsidP="00BC07E3">
            <w:pPr>
              <w:pStyle w:val="Checkbox"/>
            </w:pPr>
          </w:p>
        </w:tc>
        <w:tc>
          <w:tcPr>
            <w:tcW w:w="3240" w:type="dxa"/>
          </w:tcPr>
          <w:p w14:paraId="42CCA072" w14:textId="77777777" w:rsidR="001B4CA2" w:rsidRPr="005114CE" w:rsidRDefault="001B4CA2" w:rsidP="00BC07E3">
            <w:pPr>
              <w:rPr>
                <w:szCs w:val="19"/>
              </w:rPr>
            </w:pPr>
          </w:p>
        </w:tc>
      </w:tr>
      <w:tr w:rsidR="001B4CA2" w:rsidRPr="00613129" w14:paraId="0DA83B6E" w14:textId="77777777" w:rsidTr="00602863">
        <w:tc>
          <w:tcPr>
            <w:tcW w:w="5040" w:type="dxa"/>
          </w:tcPr>
          <w:p w14:paraId="4CE08F46" w14:textId="77777777" w:rsidR="001B4CA2" w:rsidRPr="005114CE" w:rsidRDefault="001B4CA2" w:rsidP="00BC07E3"/>
        </w:tc>
        <w:tc>
          <w:tcPr>
            <w:tcW w:w="900" w:type="dxa"/>
          </w:tcPr>
          <w:p w14:paraId="5DE551D6" w14:textId="77777777" w:rsidR="001B4CA2" w:rsidRDefault="001B4CA2" w:rsidP="00BC07E3">
            <w:pPr>
              <w:pStyle w:val="Checkbox"/>
            </w:pPr>
          </w:p>
        </w:tc>
        <w:tc>
          <w:tcPr>
            <w:tcW w:w="900" w:type="dxa"/>
          </w:tcPr>
          <w:p w14:paraId="41815DAD" w14:textId="77777777" w:rsidR="001B4CA2" w:rsidRDefault="001B4CA2" w:rsidP="00BC07E3">
            <w:pPr>
              <w:pStyle w:val="Checkbox"/>
            </w:pPr>
          </w:p>
        </w:tc>
        <w:tc>
          <w:tcPr>
            <w:tcW w:w="3240" w:type="dxa"/>
          </w:tcPr>
          <w:p w14:paraId="1AF39502" w14:textId="77777777" w:rsidR="001B4CA2" w:rsidRPr="005114CE" w:rsidRDefault="001B4CA2" w:rsidP="00BC07E3">
            <w:pPr>
              <w:rPr>
                <w:szCs w:val="19"/>
              </w:rPr>
            </w:pPr>
          </w:p>
        </w:tc>
      </w:tr>
      <w:tr w:rsidR="001B4CA2" w:rsidRPr="00613129" w14:paraId="3B8C5B66" w14:textId="77777777" w:rsidTr="00602863">
        <w:tc>
          <w:tcPr>
            <w:tcW w:w="5040" w:type="dxa"/>
          </w:tcPr>
          <w:p w14:paraId="09FCAC4D" w14:textId="77777777" w:rsidR="001B4CA2" w:rsidRPr="005114CE" w:rsidRDefault="001B4CA2" w:rsidP="00BC07E3"/>
        </w:tc>
        <w:tc>
          <w:tcPr>
            <w:tcW w:w="900" w:type="dxa"/>
          </w:tcPr>
          <w:p w14:paraId="3D6AC86F" w14:textId="77777777" w:rsidR="001B4CA2" w:rsidRDefault="001B4CA2" w:rsidP="00BC07E3">
            <w:pPr>
              <w:pStyle w:val="Checkbox"/>
            </w:pPr>
          </w:p>
        </w:tc>
        <w:tc>
          <w:tcPr>
            <w:tcW w:w="900" w:type="dxa"/>
          </w:tcPr>
          <w:p w14:paraId="44982896" w14:textId="77777777" w:rsidR="001B4CA2" w:rsidRDefault="001B4CA2" w:rsidP="00BC07E3">
            <w:pPr>
              <w:pStyle w:val="Checkbox"/>
            </w:pPr>
          </w:p>
        </w:tc>
        <w:tc>
          <w:tcPr>
            <w:tcW w:w="3240" w:type="dxa"/>
          </w:tcPr>
          <w:p w14:paraId="1C59C94D" w14:textId="77777777" w:rsidR="001B4CA2" w:rsidRPr="005114CE" w:rsidRDefault="001B4CA2" w:rsidP="00BC07E3">
            <w:pPr>
              <w:rPr>
                <w:szCs w:val="19"/>
              </w:rPr>
            </w:pPr>
          </w:p>
        </w:tc>
      </w:tr>
      <w:tr w:rsidR="001B4CA2" w:rsidRPr="00613129" w14:paraId="68685DC1" w14:textId="77777777" w:rsidTr="00010F73">
        <w:tc>
          <w:tcPr>
            <w:tcW w:w="10080" w:type="dxa"/>
            <w:gridSpan w:val="4"/>
          </w:tcPr>
          <w:p w14:paraId="129B3C63" w14:textId="77777777" w:rsidR="001B4CA2" w:rsidRPr="005114CE" w:rsidRDefault="001B4CA2" w:rsidP="00BC07E3">
            <w:pPr>
              <w:rPr>
                <w:szCs w:val="19"/>
              </w:rPr>
            </w:pPr>
            <w:r>
              <w:t>List any other experiences, skills, languages or qualifications which you feel would especially deem you fit to work for Leaco.</w:t>
            </w:r>
          </w:p>
        </w:tc>
      </w:tr>
      <w:tr w:rsidR="001B4CA2" w:rsidRPr="00613129" w14:paraId="4CD70D3B" w14:textId="77777777" w:rsidTr="001B4CA2">
        <w:trPr>
          <w:trHeight w:val="1323"/>
        </w:trPr>
        <w:tc>
          <w:tcPr>
            <w:tcW w:w="5040" w:type="dxa"/>
          </w:tcPr>
          <w:p w14:paraId="06E1B35F" w14:textId="77777777" w:rsidR="001B4CA2" w:rsidRPr="005114CE" w:rsidRDefault="001B4CA2" w:rsidP="00BC07E3"/>
        </w:tc>
        <w:tc>
          <w:tcPr>
            <w:tcW w:w="900" w:type="dxa"/>
          </w:tcPr>
          <w:p w14:paraId="1BAAF976" w14:textId="77777777" w:rsidR="001B4CA2" w:rsidRDefault="001B4CA2" w:rsidP="00BC07E3">
            <w:pPr>
              <w:pStyle w:val="Checkbox"/>
            </w:pPr>
          </w:p>
        </w:tc>
        <w:tc>
          <w:tcPr>
            <w:tcW w:w="900" w:type="dxa"/>
          </w:tcPr>
          <w:p w14:paraId="0930F551" w14:textId="77777777" w:rsidR="001B4CA2" w:rsidRDefault="001B4CA2" w:rsidP="00BC07E3">
            <w:pPr>
              <w:pStyle w:val="Checkbox"/>
            </w:pPr>
          </w:p>
        </w:tc>
        <w:tc>
          <w:tcPr>
            <w:tcW w:w="3240" w:type="dxa"/>
          </w:tcPr>
          <w:p w14:paraId="363FE8E9" w14:textId="77777777" w:rsidR="001B4CA2" w:rsidRPr="005114CE" w:rsidRDefault="001B4CA2" w:rsidP="00BC07E3">
            <w:pPr>
              <w:rPr>
                <w:szCs w:val="19"/>
              </w:rPr>
            </w:pPr>
          </w:p>
        </w:tc>
      </w:tr>
      <w:tr w:rsidR="001B4CA2" w:rsidRPr="00613129" w14:paraId="282D7AA1" w14:textId="77777777" w:rsidTr="00602863">
        <w:tc>
          <w:tcPr>
            <w:tcW w:w="5040" w:type="dxa"/>
          </w:tcPr>
          <w:p w14:paraId="7123816C" w14:textId="77777777" w:rsidR="001B4CA2" w:rsidRPr="005114CE" w:rsidRDefault="001B4CA2" w:rsidP="00BC07E3"/>
        </w:tc>
        <w:tc>
          <w:tcPr>
            <w:tcW w:w="900" w:type="dxa"/>
          </w:tcPr>
          <w:p w14:paraId="7A290923" w14:textId="77777777" w:rsidR="001B4CA2" w:rsidRDefault="001B4CA2" w:rsidP="00BC07E3">
            <w:pPr>
              <w:pStyle w:val="Checkbox"/>
            </w:pPr>
          </w:p>
        </w:tc>
        <w:tc>
          <w:tcPr>
            <w:tcW w:w="900" w:type="dxa"/>
          </w:tcPr>
          <w:p w14:paraId="13507C21" w14:textId="77777777" w:rsidR="001B4CA2" w:rsidRDefault="001B4CA2" w:rsidP="00BC07E3">
            <w:pPr>
              <w:pStyle w:val="Checkbox"/>
            </w:pPr>
          </w:p>
        </w:tc>
        <w:tc>
          <w:tcPr>
            <w:tcW w:w="3240" w:type="dxa"/>
          </w:tcPr>
          <w:p w14:paraId="11B6AD92" w14:textId="77777777" w:rsidR="001B4CA2" w:rsidRPr="005114CE" w:rsidRDefault="001B4CA2" w:rsidP="00BC07E3">
            <w:pPr>
              <w:rPr>
                <w:szCs w:val="19"/>
              </w:rPr>
            </w:pPr>
          </w:p>
        </w:tc>
      </w:tr>
    </w:tbl>
    <w:p w14:paraId="73C63BFD" w14:textId="77777777" w:rsidR="00871876" w:rsidRPr="001B4CA2" w:rsidRDefault="00871876" w:rsidP="001359C0">
      <w:pPr>
        <w:pStyle w:val="Heading2"/>
        <w:shd w:val="clear" w:color="auto" w:fill="0070C0"/>
        <w:rPr>
          <w:color w:val="44546A" w:themeColor="text2"/>
        </w:rPr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D691B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6F8606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19652A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EEE0D0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D7704D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A01552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2D1AC7" w14:textId="77777777" w:rsidR="000D2539" w:rsidRPr="009C220D" w:rsidRDefault="000D2539" w:rsidP="00902964">
            <w:pPr>
              <w:pStyle w:val="FieldText"/>
            </w:pPr>
          </w:p>
        </w:tc>
      </w:tr>
    </w:tbl>
    <w:p w14:paraId="043FF5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CE9D3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4B35A0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F9289F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3C3185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E891B51" w14:textId="77777777" w:rsidR="000D2539" w:rsidRPr="009C220D" w:rsidRDefault="000D2539" w:rsidP="00902964">
            <w:pPr>
              <w:pStyle w:val="FieldText"/>
            </w:pPr>
          </w:p>
        </w:tc>
      </w:tr>
    </w:tbl>
    <w:p w14:paraId="5159725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F51AB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F849A1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D187BC9" w14:textId="77777777" w:rsidR="000D2539" w:rsidRPr="009C220D" w:rsidRDefault="000D2539" w:rsidP="00902964">
            <w:pPr>
              <w:pStyle w:val="FieldText"/>
            </w:pPr>
          </w:p>
        </w:tc>
      </w:tr>
    </w:tbl>
    <w:p w14:paraId="3B312E21" w14:textId="77777777" w:rsidR="00871876" w:rsidRDefault="00871876" w:rsidP="001359C0">
      <w:pPr>
        <w:pStyle w:val="Heading2"/>
        <w:shd w:val="clear" w:color="auto" w:fill="0070C0"/>
      </w:pPr>
      <w:r w:rsidRPr="009C220D">
        <w:t>Disclaimer and Signature</w:t>
      </w:r>
    </w:p>
    <w:p w14:paraId="68C3732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D250D0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9611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171EDC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ABAFD0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288B47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17FA81D" w14:textId="77777777" w:rsidR="000D2539" w:rsidRPr="005114CE" w:rsidRDefault="000D2539" w:rsidP="00682C69">
            <w:pPr>
              <w:pStyle w:val="FieldText"/>
            </w:pPr>
          </w:p>
        </w:tc>
      </w:tr>
    </w:tbl>
    <w:p w14:paraId="4C40E926" w14:textId="2EBEE6B3" w:rsidR="005F6E87" w:rsidRDefault="005F6E87" w:rsidP="004E34C6"/>
    <w:p w14:paraId="6CA52CED" w14:textId="17B98061" w:rsidR="002736BD" w:rsidRDefault="002736BD" w:rsidP="004E34C6"/>
    <w:p w14:paraId="427EBB84" w14:textId="1D1D7DAD" w:rsidR="002736BD" w:rsidRPr="004E34C6" w:rsidRDefault="002736BD" w:rsidP="004E34C6">
      <w:r>
        <w:t xml:space="preserve">Leaco Rural Telephone Cooperative, Inc. is an Equal Opportunity Employer. </w:t>
      </w:r>
    </w:p>
    <w:sectPr w:rsidR="002736BD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FA17" w14:textId="77777777" w:rsidR="00915D6E" w:rsidRDefault="00915D6E" w:rsidP="00176E67">
      <w:r>
        <w:separator/>
      </w:r>
    </w:p>
  </w:endnote>
  <w:endnote w:type="continuationSeparator" w:id="0">
    <w:p w14:paraId="295FB975" w14:textId="77777777" w:rsidR="00915D6E" w:rsidRDefault="00915D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8C6BBF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6914" w14:textId="77777777" w:rsidR="00915D6E" w:rsidRDefault="00915D6E" w:rsidP="00176E67">
      <w:r>
        <w:separator/>
      </w:r>
    </w:p>
  </w:footnote>
  <w:footnote w:type="continuationSeparator" w:id="0">
    <w:p w14:paraId="6A1980A6" w14:textId="77777777" w:rsidR="00915D6E" w:rsidRDefault="00915D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A2"/>
    <w:rsid w:val="000071F7"/>
    <w:rsid w:val="00010B00"/>
    <w:rsid w:val="00012FB6"/>
    <w:rsid w:val="00024538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59C0"/>
    <w:rsid w:val="0014663E"/>
    <w:rsid w:val="00176E67"/>
    <w:rsid w:val="00180664"/>
    <w:rsid w:val="001903F7"/>
    <w:rsid w:val="0019395E"/>
    <w:rsid w:val="001B4CA2"/>
    <w:rsid w:val="001D6B76"/>
    <w:rsid w:val="00211828"/>
    <w:rsid w:val="0024269C"/>
    <w:rsid w:val="00250014"/>
    <w:rsid w:val="002736B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147D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C8C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5D6E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70AC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55FF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01A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24D3F"/>
  <w15:docId w15:val="{EBEE8DEB-F021-43A5-B66D-F08A1A79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FA65CD8DC624D83585B2A4B8517B8" ma:contentTypeVersion="13" ma:contentTypeDescription="Create a new document." ma:contentTypeScope="" ma:versionID="218d5a93cacaedd8446b5ad506108acf">
  <xsd:schema xmlns:xsd="http://www.w3.org/2001/XMLSchema" xmlns:xs="http://www.w3.org/2001/XMLSchema" xmlns:p="http://schemas.microsoft.com/office/2006/metadata/properties" xmlns:ns3="982eff9e-7def-46fd-9084-d6237e279239" xmlns:ns4="5d50e7a3-1590-42db-bc70-40cc9b1a3eed" targetNamespace="http://schemas.microsoft.com/office/2006/metadata/properties" ma:root="true" ma:fieldsID="558744559487e2edf7a0d60888daf1ab" ns3:_="" ns4:_="">
    <xsd:import namespace="982eff9e-7def-46fd-9084-d6237e279239"/>
    <xsd:import namespace="5d50e7a3-1590-42db-bc70-40cc9b1a3e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ff9e-7def-46fd-9084-d6237e279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e7a3-1590-42db-bc70-40cc9b1a3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5d50e7a3-1590-42db-bc70-40cc9b1a3eed"/>
    <ds:schemaRef ds:uri="982eff9e-7def-46fd-9084-d6237e27923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62D537-AA39-4DC4-8C3F-1A8DB55A6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ff9e-7def-46fd-9084-d6237e279239"/>
    <ds:schemaRef ds:uri="5d50e7a3-1590-42db-bc70-40cc9b1a3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DC290-605B-4756-A6D2-7A45D4517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</TotalTime>
  <Pages>3</Pages>
  <Words>340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Myra Lane</dc:creator>
  <cp:lastModifiedBy>Stephanie A. Ledezma</cp:lastModifiedBy>
  <cp:revision>2</cp:revision>
  <cp:lastPrinted>2002-05-23T18:14:00Z</cp:lastPrinted>
  <dcterms:created xsi:type="dcterms:W3CDTF">2020-03-02T17:43:00Z</dcterms:created>
  <dcterms:modified xsi:type="dcterms:W3CDTF">2020-03-02T17:43:00Z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0x0101006ACFA65CD8DC624D83585B2A4B8517B8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