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4760" w:type="pct"/>
        <w:tblLook w:val="0620" w:firstRow="1" w:lastRow="0" w:firstColumn="0" w:lastColumn="0" w:noHBand="1" w:noVBand="1"/>
      </w:tblPr>
      <w:tblGrid>
        <w:gridCol w:w="4798"/>
        <w:gridCol w:w="4798"/>
      </w:tblGrid>
      <w:tr w:rsidR="00856C35" w:rsidTr="009279C5">
        <w:trPr>
          <w:cnfStyle w:val="100000000000" w:firstRow="1" w:lastRow="0" w:firstColumn="0" w:lastColumn="0" w:oddVBand="0" w:evenVBand="0" w:oddHBand="0" w:evenHBand="0" w:firstRowFirstColumn="0" w:firstRowLastColumn="0" w:lastRowFirstColumn="0" w:lastRowLastColumn="0"/>
          <w:trHeight w:val="307"/>
        </w:trPr>
        <w:tc>
          <w:tcPr>
            <w:tcW w:w="4798" w:type="dxa"/>
          </w:tcPr>
          <w:p w:rsidR="00856C35" w:rsidRDefault="0059270D" w:rsidP="00856C35">
            <w:r>
              <w:rPr>
                <w:noProof/>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care-fav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4798" w:type="dxa"/>
          </w:tcPr>
          <w:p w:rsidR="00856C35" w:rsidRDefault="009279C5" w:rsidP="009279C5">
            <w:pPr>
              <w:pStyle w:val="CompanyName"/>
              <w:jc w:val="center"/>
            </w:pPr>
            <w:r>
              <w:t>Community Home Complete Care</w:t>
            </w:r>
          </w:p>
        </w:tc>
      </w:tr>
    </w:tbl>
    <w:p w:rsidR="00467865" w:rsidRDefault="00856C35" w:rsidP="00856C35">
      <w:pPr>
        <w:pStyle w:val="Heading1"/>
      </w:pPr>
      <w:r>
        <w:t>Employment Application</w:t>
      </w:r>
    </w:p>
    <w:p w:rsidR="00643CFF" w:rsidRDefault="00643CFF" w:rsidP="00643CFF"/>
    <w:p w:rsidR="00643CFF" w:rsidRPr="00643CFF" w:rsidRDefault="00643CFF" w:rsidP="00643CFF">
      <w:r>
        <w:t>We at Community Home Complete Care (CHCC</w:t>
      </w:r>
      <w:r w:rsidRPr="00643CFF">
        <w:t>) thank y</w:t>
      </w:r>
      <w:r>
        <w:t xml:space="preserve">ou for taking the time to fill </w:t>
      </w:r>
      <w:r w:rsidRPr="00643CFF">
        <w:t xml:space="preserve">out this extensive work application. This application is important as the agency needs to identify your capacity to provide supports in an environment that is best suited for yourself. Your information is kept safe in our stand-alone secure database and is not shared. Should a client come to us that we feel may be a good match for you, </w:t>
      </w:r>
      <w:r w:rsidRPr="00643CFF">
        <w:rPr>
          <w:b/>
        </w:rPr>
        <w:t>your</w:t>
      </w:r>
      <w:r w:rsidRPr="00643CFF">
        <w:t xml:space="preserve"> family and home, we will be in contact with you at that time.</w:t>
      </w:r>
    </w:p>
    <w:p w:rsidR="00643CFF" w:rsidRPr="00643CFF" w:rsidRDefault="00643CFF" w:rsidP="00643CFF">
      <w:r w:rsidRPr="00643CFF">
        <w:t xml:space="preserve">Download this document from your browser, fill in all your information, and “Save </w:t>
      </w:r>
      <w:r w:rsidR="0059270D" w:rsidRPr="00643CFF">
        <w:t>as</w:t>
      </w:r>
      <w:r w:rsidR="0035554F">
        <w:t xml:space="preserve"> PDF</w:t>
      </w:r>
      <w:r w:rsidRPr="00643CFF">
        <w:t xml:space="preserve">” on your computer. Then please </w:t>
      </w:r>
      <w:r w:rsidR="0035554F">
        <w:t>attach</w:t>
      </w:r>
      <w:r w:rsidRPr="00643CFF">
        <w:t xml:space="preserve"> it to </w:t>
      </w:r>
      <w:r w:rsidR="0035554F">
        <w:rPr>
          <w:color w:val="FF0000"/>
        </w:rPr>
        <w:t>“</w:t>
      </w:r>
      <w:r w:rsidR="004F0243">
        <w:rPr>
          <w:color w:val="FF0000"/>
        </w:rPr>
        <w:t>attach</w:t>
      </w:r>
      <w:bookmarkStart w:id="0" w:name="_GoBack"/>
      <w:bookmarkEnd w:id="0"/>
      <w:r w:rsidR="0035554F">
        <w:rPr>
          <w:color w:val="FF0000"/>
        </w:rPr>
        <w:t xml:space="preserve"> form and resume area”</w:t>
      </w:r>
      <w:r w:rsidRPr="00643CFF">
        <w:t xml:space="preserve"> </w:t>
      </w:r>
      <w:r w:rsidR="0035554F">
        <w:t xml:space="preserve">together with your Resume and send </w:t>
      </w:r>
      <w:r w:rsidRPr="00643CFF">
        <w:t>to be processed.</w:t>
      </w:r>
      <w:r w:rsidR="0035554F">
        <w:t xml:space="preserve"> </w:t>
      </w:r>
    </w:p>
    <w:p w:rsidR="00643CFF" w:rsidRPr="00643CFF" w:rsidRDefault="00643CFF" w:rsidP="00643CFF"/>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2249"/>
        <w:gridCol w:w="810"/>
        <w:gridCol w:w="726"/>
        <w:gridCol w:w="3414"/>
        <w:gridCol w:w="1800"/>
      </w:tblGrid>
      <w:tr w:rsidR="00F411C2" w:rsidRPr="005114CE" w:rsidTr="00F411C2">
        <w:trPr>
          <w:cnfStyle w:val="100000000000" w:firstRow="1" w:lastRow="0" w:firstColumn="0" w:lastColumn="0" w:oddVBand="0" w:evenVBand="0" w:oddHBand="0" w:evenHBand="0" w:firstRowFirstColumn="0" w:firstRowLastColumn="0" w:lastRowFirstColumn="0" w:lastRowLastColumn="0"/>
        </w:trPr>
        <w:tc>
          <w:tcPr>
            <w:tcW w:w="3330" w:type="dxa"/>
            <w:gridSpan w:val="2"/>
          </w:tcPr>
          <w:p w:rsidR="00F411C2" w:rsidRPr="005114CE" w:rsidRDefault="00F411C2" w:rsidP="00BE7949">
            <w:r>
              <w:t>What is your gender</w:t>
            </w:r>
            <w:r w:rsidRPr="005114CE">
              <w:t>?</w:t>
            </w:r>
          </w:p>
        </w:tc>
        <w:tc>
          <w:tcPr>
            <w:tcW w:w="810" w:type="dxa"/>
          </w:tcPr>
          <w:p w:rsidR="00F411C2" w:rsidRPr="009C220D" w:rsidRDefault="00F411C2" w:rsidP="00BE7949">
            <w:pPr>
              <w:pStyle w:val="Checkbox"/>
            </w:pPr>
            <w:r>
              <w:t>MALE</w:t>
            </w:r>
          </w:p>
          <w:p w:rsidR="00F411C2" w:rsidRPr="005114CE" w:rsidRDefault="00F411C2" w:rsidP="00BE7949">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726" w:type="dxa"/>
          </w:tcPr>
          <w:p w:rsidR="00F411C2" w:rsidRPr="009C220D" w:rsidRDefault="00F411C2" w:rsidP="00BE7949">
            <w:pPr>
              <w:pStyle w:val="Checkbox"/>
            </w:pPr>
            <w:r>
              <w:t>FEMALE</w:t>
            </w:r>
          </w:p>
          <w:p w:rsidR="00F411C2" w:rsidRPr="005114CE" w:rsidRDefault="00F411C2" w:rsidP="00BE7949">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gridSpan w:val="2"/>
          </w:tcPr>
          <w:p w:rsidR="00F411C2" w:rsidRPr="005114CE" w:rsidRDefault="00F411C2" w:rsidP="00BE7949"/>
        </w:tc>
      </w:tr>
      <w:tr w:rsidR="00A82BA3" w:rsidRPr="005114CE" w:rsidTr="00FF1313">
        <w:trPr>
          <w:trHeight w:val="288"/>
        </w:trPr>
        <w:tc>
          <w:tcPr>
            <w:tcW w:w="1081" w:type="dxa"/>
          </w:tcPr>
          <w:p w:rsidR="00F411C2" w:rsidRDefault="00F411C2" w:rsidP="00490804"/>
          <w:p w:rsidR="00A82BA3" w:rsidRPr="005114CE" w:rsidRDefault="00A82BA3" w:rsidP="00490804">
            <w:r w:rsidRPr="005114CE">
              <w:t>Address:</w:t>
            </w:r>
          </w:p>
        </w:tc>
        <w:tc>
          <w:tcPr>
            <w:tcW w:w="7199" w:type="dxa"/>
            <w:gridSpan w:val="4"/>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gridSpan w:val="4"/>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613129" w:rsidRPr="005114CE" w:rsidRDefault="00613129" w:rsidP="00490804">
            <w:r w:rsidRPr="005114CE">
              <w:t>Date Available:</w:t>
            </w:r>
          </w:p>
        </w:tc>
        <w:tc>
          <w:tcPr>
            <w:tcW w:w="1414" w:type="dxa"/>
            <w:tcBorders>
              <w:bottom w:val="single" w:sz="4" w:space="0" w:color="auto"/>
            </w:tcBorders>
          </w:tcPr>
          <w:p w:rsidR="00613129" w:rsidRPr="009C220D" w:rsidRDefault="00613129" w:rsidP="00440CD8">
            <w:pPr>
              <w:pStyle w:val="FieldText"/>
            </w:pPr>
          </w:p>
        </w:tc>
        <w:tc>
          <w:tcPr>
            <w:tcW w:w="1890" w:type="dxa"/>
          </w:tcPr>
          <w:p w:rsidR="00613129" w:rsidRPr="005114CE" w:rsidRDefault="009279C5" w:rsidP="00490804">
            <w:pPr>
              <w:pStyle w:val="Heading4"/>
              <w:outlineLvl w:val="3"/>
            </w:pPr>
            <w:r>
              <w:t>Social Insurance</w:t>
            </w:r>
            <w:r w:rsidR="00613129" w:rsidRPr="005114CE">
              <w:t xml:space="preserve"> </w:t>
            </w:r>
            <w:r w:rsidR="00B11811" w:rsidRPr="005114CE">
              <w:t>No.</w:t>
            </w:r>
            <w:r w:rsidR="00613129" w:rsidRPr="005114CE">
              <w:t>:</w:t>
            </w:r>
          </w:p>
        </w:tc>
        <w:tc>
          <w:tcPr>
            <w:tcW w:w="1890" w:type="dxa"/>
            <w:tcBorders>
              <w:bottom w:val="single" w:sz="4" w:space="0" w:color="auto"/>
            </w:tcBorders>
          </w:tcPr>
          <w:p w:rsidR="00613129" w:rsidRPr="009C220D" w:rsidRDefault="00613129" w:rsidP="00440CD8">
            <w:pPr>
              <w:pStyle w:val="FieldText"/>
            </w:pPr>
          </w:p>
        </w:tc>
        <w:tc>
          <w:tcPr>
            <w:tcW w:w="1620" w:type="dxa"/>
          </w:tcPr>
          <w:p w:rsidR="00613129" w:rsidRPr="005114CE" w:rsidRDefault="00613129" w:rsidP="00490804">
            <w:pPr>
              <w:pStyle w:val="Heading4"/>
              <w:outlineLvl w:val="3"/>
            </w:pPr>
            <w:r w:rsidRPr="005114CE">
              <w:t>Desired Salary:</w:t>
            </w:r>
          </w:p>
        </w:tc>
        <w:tc>
          <w:tcPr>
            <w:tcW w:w="1800" w:type="dxa"/>
            <w:tcBorders>
              <w:bottom w:val="single" w:sz="4" w:space="0" w:color="auto"/>
            </w:tcBorders>
          </w:tcPr>
          <w:p w:rsidR="00613129" w:rsidRPr="009C220D" w:rsidRDefault="005969DF" w:rsidP="00856C35">
            <w:pPr>
              <w:pStyle w:val="FieldText"/>
            </w:pPr>
            <w:r>
              <w:t xml:space="preserve">CAD </w:t>
            </w:r>
          </w:p>
        </w:tc>
      </w:tr>
    </w:tbl>
    <w:p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5114CE" w:rsidRDefault="00C76039" w:rsidP="00490804">
            <w:r w:rsidRPr="005114CE">
              <w:t>Position Applied for:</w:t>
            </w:r>
          </w:p>
        </w:tc>
        <w:tc>
          <w:tcPr>
            <w:tcW w:w="8277" w:type="dxa"/>
            <w:tcBorders>
              <w:bottom w:val="single" w:sz="4" w:space="0" w:color="auto"/>
            </w:tcBorders>
          </w:tcPr>
          <w:p w:rsidR="00DE7FB7" w:rsidRPr="009C220D" w:rsidRDefault="00DE7FB7" w:rsidP="00083002">
            <w:pPr>
              <w:pStyle w:val="FieldText"/>
            </w:pPr>
          </w:p>
        </w:tc>
      </w:tr>
    </w:tbl>
    <w:p w:rsidR="00856C35" w:rsidRDefault="00856C35"/>
    <w:p w:rsidR="00DE5CE3" w:rsidRDefault="00DE5CE3"/>
    <w:p w:rsidR="00DE5CE3" w:rsidRPr="00DE5CE3" w:rsidRDefault="00DE5CE3" w:rsidP="00DE5CE3">
      <w:pPr>
        <w:spacing w:line="270" w:lineRule="auto"/>
        <w:ind w:left="-5" w:hanging="10"/>
        <w:rPr>
          <w:rFonts w:ascii="Calibri" w:eastAsia="Calibri" w:hAnsi="Calibri" w:cs="Calibri"/>
          <w:color w:val="000000"/>
          <w:sz w:val="21"/>
          <w:szCs w:val="22"/>
        </w:rPr>
      </w:pPr>
      <w:r w:rsidRPr="00DE5CE3">
        <w:rPr>
          <w:rFonts w:ascii="Calibri" w:eastAsia="Calibri" w:hAnsi="Calibri" w:cs="Calibri"/>
          <w:color w:val="000000"/>
          <w:sz w:val="21"/>
          <w:szCs w:val="22"/>
        </w:rPr>
        <w:t xml:space="preserve">What languages do you speak?      First:                                             Other:  </w:t>
      </w:r>
    </w:p>
    <w:p w:rsidR="00DE5CE3" w:rsidRPr="00DE5CE3" w:rsidRDefault="00DE5CE3" w:rsidP="00DE5CE3">
      <w:pPr>
        <w:spacing w:line="270" w:lineRule="auto"/>
        <w:ind w:left="-5" w:hanging="10"/>
        <w:rPr>
          <w:rFonts w:ascii="Calibri" w:eastAsia="Calibri" w:hAnsi="Calibri" w:cs="Calibri"/>
          <w:color w:val="000000"/>
          <w:sz w:val="21"/>
          <w:szCs w:val="22"/>
        </w:rPr>
      </w:pPr>
      <w:r w:rsidRPr="00DE5CE3">
        <w:rPr>
          <w:rFonts w:ascii="Calibri" w:eastAsia="Calibri" w:hAnsi="Calibri" w:cs="Calibri"/>
          <w:color w:val="000000"/>
          <w:sz w:val="21"/>
          <w:szCs w:val="22"/>
        </w:rPr>
        <w:t xml:space="preserve">                                    </w:t>
      </w:r>
      <w:r w:rsidRPr="00DE5CE3">
        <w:rPr>
          <w:rFonts w:ascii="Calibri" w:eastAsia="Calibri" w:hAnsi="Calibri" w:cs="Calibri"/>
          <w:color w:val="000000"/>
          <w:sz w:val="21"/>
          <w:szCs w:val="22"/>
        </w:rPr>
        <w:tab/>
      </w: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35554F">
            <w:r w:rsidRPr="005114CE">
              <w:t xml:space="preserve">Are you a citizen of </w:t>
            </w:r>
            <w:r w:rsidR="0035554F">
              <w:t>Canada</w:t>
            </w:r>
            <w:r w:rsidRPr="005114CE">
              <w:t>?</w:t>
            </w:r>
          </w:p>
        </w:tc>
        <w:tc>
          <w:tcPr>
            <w:tcW w:w="665" w:type="dxa"/>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DE5CE3">
              <w:fldChar w:fldCharType="separate"/>
            </w:r>
            <w:r w:rsidRPr="005114CE">
              <w:fldChar w:fldCharType="end"/>
            </w:r>
            <w:bookmarkEnd w:id="1"/>
          </w:p>
        </w:tc>
        <w:tc>
          <w:tcPr>
            <w:tcW w:w="509" w:type="dxa"/>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DE5CE3">
              <w:fldChar w:fldCharType="separate"/>
            </w:r>
            <w:r w:rsidRPr="00D6155E">
              <w:fldChar w:fldCharType="end"/>
            </w:r>
            <w:bookmarkEnd w:id="2"/>
          </w:p>
        </w:tc>
        <w:tc>
          <w:tcPr>
            <w:tcW w:w="4031" w:type="dxa"/>
          </w:tcPr>
          <w:p w:rsidR="009C220D" w:rsidRPr="005114CE" w:rsidRDefault="009C220D" w:rsidP="00490804">
            <w:pPr>
              <w:pStyle w:val="Heading4"/>
              <w:outlineLvl w:val="3"/>
            </w:pPr>
            <w:r w:rsidRPr="005114CE">
              <w:t xml:space="preserve">If no, are you authorized to work in </w:t>
            </w:r>
            <w:r w:rsidR="0035554F">
              <w:t>Canada</w:t>
            </w:r>
            <w:r w:rsidRPr="005114CE">
              <w:t>?</w:t>
            </w:r>
          </w:p>
        </w:tc>
        <w:tc>
          <w:tcPr>
            <w:tcW w:w="517"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E5CE3">
              <w:fldChar w:fldCharType="separate"/>
            </w:r>
            <w:r w:rsidRPr="005114CE">
              <w:fldChar w:fldCharType="end"/>
            </w:r>
          </w:p>
        </w:tc>
        <w:tc>
          <w:tcPr>
            <w:tcW w:w="66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E5CE3">
              <w:fldChar w:fldCharType="separate"/>
            </w:r>
            <w:r w:rsidRPr="005114CE">
              <w:fldChar w:fldCharType="end"/>
            </w:r>
          </w:p>
        </w:tc>
      </w:tr>
    </w:tbl>
    <w:p w:rsidR="00C92A3C" w:rsidRDefault="00C92A3C"/>
    <w:tbl>
      <w:tblPr>
        <w:tblStyle w:val="PlainTable3"/>
        <w:tblW w:w="5045" w:type="pct"/>
        <w:tblInd w:w="-90" w:type="dxa"/>
        <w:tblLayout w:type="fixed"/>
        <w:tblLook w:val="0620" w:firstRow="1" w:lastRow="0" w:firstColumn="0" w:lastColumn="0" w:noHBand="1" w:noVBand="1"/>
      </w:tblPr>
      <w:tblGrid>
        <w:gridCol w:w="3782"/>
        <w:gridCol w:w="665"/>
        <w:gridCol w:w="413"/>
        <w:gridCol w:w="96"/>
        <w:gridCol w:w="5215"/>
      </w:tblGrid>
      <w:tr w:rsidR="0059270D" w:rsidRPr="009C220D" w:rsidTr="0059270D">
        <w:trPr>
          <w:cnfStyle w:val="100000000000" w:firstRow="1" w:lastRow="0" w:firstColumn="0" w:lastColumn="0" w:oddVBand="0" w:evenVBand="0" w:oddHBand="0" w:evenHBand="0" w:firstRowFirstColumn="0" w:firstRowLastColumn="0" w:lastRowFirstColumn="0" w:lastRowLastColumn="0"/>
          <w:trHeight w:val="477"/>
        </w:trPr>
        <w:tc>
          <w:tcPr>
            <w:tcW w:w="4860" w:type="dxa"/>
            <w:gridSpan w:val="3"/>
          </w:tcPr>
          <w:p w:rsidR="0059270D" w:rsidRPr="005114CE" w:rsidRDefault="0059270D" w:rsidP="00BE7949">
            <w:r>
              <w:t>Not in Canada? Which country are you applying from?</w:t>
            </w:r>
          </w:p>
        </w:tc>
        <w:tc>
          <w:tcPr>
            <w:tcW w:w="5311" w:type="dxa"/>
            <w:gridSpan w:val="2"/>
            <w:tcBorders>
              <w:bottom w:val="single" w:sz="4" w:space="0" w:color="auto"/>
            </w:tcBorders>
          </w:tcPr>
          <w:p w:rsidR="0059270D" w:rsidRPr="009C220D" w:rsidRDefault="0059270D" w:rsidP="00BE7949">
            <w:pPr>
              <w:pStyle w:val="FieldText"/>
            </w:pPr>
          </w:p>
        </w:tc>
      </w:tr>
      <w:tr w:rsidR="002C5662" w:rsidRPr="005114CE" w:rsidTr="0059270D">
        <w:tc>
          <w:tcPr>
            <w:tcW w:w="3782" w:type="dxa"/>
          </w:tcPr>
          <w:p w:rsidR="00D90AEB" w:rsidRDefault="00D90AEB" w:rsidP="00DE5CE3"/>
          <w:p w:rsidR="00D90AEB" w:rsidRDefault="00D90AEB" w:rsidP="00DE5CE3"/>
          <w:p w:rsidR="00D90AEB" w:rsidRDefault="00D90AEB" w:rsidP="00DE5CE3"/>
          <w:p w:rsidR="002C5662" w:rsidRPr="005114CE" w:rsidRDefault="002C5662" w:rsidP="00DE5CE3">
            <w:r>
              <w:t>Do you Know American Sign Language</w:t>
            </w:r>
            <w:r w:rsidRPr="005114CE">
              <w:t>?</w:t>
            </w:r>
          </w:p>
        </w:tc>
        <w:tc>
          <w:tcPr>
            <w:tcW w:w="665" w:type="dxa"/>
          </w:tcPr>
          <w:p w:rsidR="002C5662" w:rsidRPr="009C220D" w:rsidRDefault="002C5662" w:rsidP="00DE5CE3">
            <w:pPr>
              <w:pStyle w:val="Checkbox"/>
            </w:pPr>
            <w:r>
              <w:t>YES</w:t>
            </w:r>
          </w:p>
          <w:p w:rsidR="002C5662" w:rsidRPr="005114CE" w:rsidRDefault="002C5662" w:rsidP="00DE5CE3">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509" w:type="dxa"/>
            <w:gridSpan w:val="2"/>
          </w:tcPr>
          <w:p w:rsidR="002C5662" w:rsidRPr="009C220D" w:rsidRDefault="002C5662" w:rsidP="00DE5CE3">
            <w:pPr>
              <w:pStyle w:val="Checkbox"/>
            </w:pPr>
            <w:r>
              <w:t>NO</w:t>
            </w:r>
          </w:p>
          <w:p w:rsidR="002C5662" w:rsidRPr="005114CE" w:rsidRDefault="002C5662" w:rsidP="00DE5CE3">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5" w:type="dxa"/>
          </w:tcPr>
          <w:tbl>
            <w:tblPr>
              <w:tblStyle w:val="PlainTable3"/>
              <w:tblW w:w="4925" w:type="pct"/>
              <w:tblLayout w:type="fixed"/>
              <w:tblLook w:val="0620" w:firstRow="1" w:lastRow="0" w:firstColumn="0" w:lastColumn="0" w:noHBand="1" w:noVBand="1"/>
            </w:tblPr>
            <w:tblGrid>
              <w:gridCol w:w="1327"/>
              <w:gridCol w:w="3810"/>
            </w:tblGrid>
            <w:tr w:rsidR="002C5662" w:rsidRPr="009C220D" w:rsidTr="002C5662">
              <w:trPr>
                <w:cnfStyle w:val="100000000000" w:firstRow="1" w:lastRow="0" w:firstColumn="0" w:lastColumn="0" w:oddVBand="0" w:evenVBand="0" w:oddHBand="0" w:evenHBand="0" w:firstRowFirstColumn="0" w:firstRowLastColumn="0" w:lastRowFirstColumn="0" w:lastRowLastColumn="0"/>
                <w:trHeight w:val="678"/>
              </w:trPr>
              <w:tc>
                <w:tcPr>
                  <w:tcW w:w="1327" w:type="dxa"/>
                </w:tcPr>
                <w:p w:rsidR="002C5662" w:rsidRPr="005114CE" w:rsidRDefault="002C5662" w:rsidP="002C5662">
                  <w:pPr>
                    <w:pStyle w:val="Heading4"/>
                    <w:outlineLvl w:val="3"/>
                  </w:pPr>
                  <w:r w:rsidRPr="005114CE">
                    <w:t xml:space="preserve">If </w:t>
                  </w:r>
                  <w:r>
                    <w:t>yes</w:t>
                  </w:r>
                  <w:r w:rsidRPr="005114CE">
                    <w:t>, w</w:t>
                  </w:r>
                  <w:r w:rsidRPr="00490804">
                    <w:t>h</w:t>
                  </w:r>
                  <w:r>
                    <w:t>at level</w:t>
                  </w:r>
                  <w:r w:rsidRPr="005114CE">
                    <w:t>?</w:t>
                  </w:r>
                </w:p>
              </w:tc>
              <w:tc>
                <w:tcPr>
                  <w:tcW w:w="3809" w:type="dxa"/>
                  <w:tcBorders>
                    <w:bottom w:val="single" w:sz="4" w:space="0" w:color="auto"/>
                  </w:tcBorders>
                </w:tcPr>
                <w:p w:rsidR="002C5662" w:rsidRPr="009C220D" w:rsidRDefault="002C5662" w:rsidP="002C5662">
                  <w:pPr>
                    <w:pStyle w:val="FieldText"/>
                  </w:pPr>
                  <w:r>
                    <w:t xml:space="preserve">               </w:t>
                  </w:r>
                </w:p>
              </w:tc>
            </w:tr>
          </w:tbl>
          <w:p w:rsidR="002C5662" w:rsidRPr="005114CE" w:rsidRDefault="002C5662" w:rsidP="00DE5CE3"/>
        </w:tc>
      </w:tr>
    </w:tbl>
    <w:p w:rsidR="002C5662" w:rsidRDefault="002C5662"/>
    <w:tbl>
      <w:tblPr>
        <w:tblStyle w:val="PlainTable3"/>
        <w:tblW w:w="5000" w:type="pct"/>
        <w:tblLayout w:type="fixed"/>
        <w:tblLook w:val="0620" w:firstRow="1" w:lastRow="0" w:firstColumn="0" w:lastColumn="0" w:noHBand="1" w:noVBand="1"/>
      </w:tblPr>
      <w:tblGrid>
        <w:gridCol w:w="3330"/>
        <w:gridCol w:w="362"/>
        <w:gridCol w:w="665"/>
        <w:gridCol w:w="53"/>
        <w:gridCol w:w="1620"/>
        <w:gridCol w:w="1260"/>
        <w:gridCol w:w="2790"/>
      </w:tblGrid>
      <w:tr w:rsidR="00D90AEB" w:rsidRPr="005114CE" w:rsidTr="00D90AEB">
        <w:trPr>
          <w:cnfStyle w:val="100000000000" w:firstRow="1" w:lastRow="0" w:firstColumn="0" w:lastColumn="0" w:oddVBand="0" w:evenVBand="0" w:oddHBand="0" w:evenHBand="0" w:firstRowFirstColumn="0" w:firstRowLastColumn="0" w:lastRowFirstColumn="0" w:lastRowLastColumn="0"/>
        </w:trPr>
        <w:tc>
          <w:tcPr>
            <w:tcW w:w="3330" w:type="dxa"/>
          </w:tcPr>
          <w:p w:rsidR="00D90AEB" w:rsidRPr="005114CE" w:rsidRDefault="00D90AEB" w:rsidP="00BE7949">
            <w:r>
              <w:t>What is type of job are you looking for</w:t>
            </w:r>
            <w:r w:rsidRPr="005114CE">
              <w:t>?</w:t>
            </w:r>
          </w:p>
        </w:tc>
        <w:tc>
          <w:tcPr>
            <w:tcW w:w="1080" w:type="dxa"/>
            <w:gridSpan w:val="3"/>
          </w:tcPr>
          <w:p w:rsidR="00D90AEB" w:rsidRPr="009C220D" w:rsidRDefault="00D90AEB" w:rsidP="00BE7949">
            <w:pPr>
              <w:pStyle w:val="Checkbox"/>
            </w:pPr>
            <w:r>
              <w:t>FULL-TIME</w:t>
            </w:r>
          </w:p>
          <w:p w:rsidR="00D90AEB" w:rsidRPr="005114CE" w:rsidRDefault="00D90AEB" w:rsidP="00BE7949">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1620" w:type="dxa"/>
          </w:tcPr>
          <w:p w:rsidR="00D90AEB" w:rsidRPr="009C220D" w:rsidRDefault="00D90AEB" w:rsidP="00BE7949">
            <w:pPr>
              <w:pStyle w:val="Checkbox"/>
            </w:pPr>
            <w:r>
              <w:t>PART-TIME</w:t>
            </w:r>
          </w:p>
          <w:p w:rsidR="00D90AEB" w:rsidRPr="005114CE" w:rsidRDefault="00D90AEB" w:rsidP="00BE7949">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4050" w:type="dxa"/>
            <w:gridSpan w:val="2"/>
          </w:tcPr>
          <w:p w:rsidR="00D90AEB" w:rsidRPr="005114CE" w:rsidRDefault="00D90AEB" w:rsidP="00BE7949"/>
        </w:tc>
      </w:tr>
      <w:tr w:rsidR="009C220D" w:rsidRPr="005114CE" w:rsidTr="00D90AEB">
        <w:tc>
          <w:tcPr>
            <w:tcW w:w="3692" w:type="dxa"/>
            <w:gridSpan w:val="2"/>
          </w:tcPr>
          <w:p w:rsidR="00D90AEB" w:rsidRDefault="00D90AEB" w:rsidP="00490804"/>
          <w:p w:rsidR="00D90AEB" w:rsidRDefault="00D90AEB" w:rsidP="00490804"/>
          <w:p w:rsidR="009C220D" w:rsidRPr="005114CE" w:rsidRDefault="009C220D" w:rsidP="00490804">
            <w:r w:rsidRPr="005114CE">
              <w:t>Have you ever worked for this</w:t>
            </w:r>
            <w:r w:rsidR="0035554F">
              <w:t xml:space="preserve"> kind of</w:t>
            </w:r>
            <w:r w:rsidRPr="005114CE">
              <w:t xml:space="preserve"> company?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E5CE3">
              <w:fldChar w:fldCharType="separate"/>
            </w:r>
            <w:r w:rsidRPr="005114CE">
              <w:fldChar w:fldCharType="end"/>
            </w:r>
          </w:p>
        </w:tc>
        <w:tc>
          <w:tcPr>
            <w:tcW w:w="1673" w:type="dxa"/>
            <w:gridSpan w:val="2"/>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E5CE3">
              <w:fldChar w:fldCharType="separate"/>
            </w:r>
            <w:r w:rsidRPr="005114CE">
              <w:fldChar w:fldCharType="end"/>
            </w:r>
          </w:p>
        </w:tc>
        <w:tc>
          <w:tcPr>
            <w:tcW w:w="1260" w:type="dxa"/>
          </w:tcPr>
          <w:p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2790" w:type="dxa"/>
            <w:tcBorders>
              <w:bottom w:val="single" w:sz="4" w:space="0" w:color="auto"/>
            </w:tcBorders>
          </w:tcPr>
          <w:p w:rsidR="009C220D" w:rsidRPr="009C220D" w:rsidRDefault="009C220D" w:rsidP="00617C6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2C5662" w:rsidRPr="005114CE" w:rsidTr="00DE5CE3">
        <w:trPr>
          <w:cnfStyle w:val="100000000000" w:firstRow="1" w:lastRow="0" w:firstColumn="0" w:lastColumn="0" w:oddVBand="0" w:evenVBand="0" w:oddHBand="0" w:evenHBand="0" w:firstRowFirstColumn="0" w:firstRowLastColumn="0" w:lastRowFirstColumn="0" w:lastRowLastColumn="0"/>
        </w:trPr>
        <w:tc>
          <w:tcPr>
            <w:tcW w:w="3692" w:type="dxa"/>
          </w:tcPr>
          <w:p w:rsidR="002C5662" w:rsidRPr="005114CE" w:rsidRDefault="002C5662" w:rsidP="00DE5CE3">
            <w:r>
              <w:t>Do you have a car for work purposes</w:t>
            </w:r>
            <w:r w:rsidRPr="005114CE">
              <w:t>?</w:t>
            </w:r>
          </w:p>
        </w:tc>
        <w:tc>
          <w:tcPr>
            <w:tcW w:w="665" w:type="dxa"/>
          </w:tcPr>
          <w:p w:rsidR="002C5662" w:rsidRPr="009C220D" w:rsidRDefault="002C5662" w:rsidP="00DE5CE3">
            <w:pPr>
              <w:pStyle w:val="Checkbox"/>
            </w:pPr>
            <w:r>
              <w:t>YES</w:t>
            </w:r>
          </w:p>
          <w:p w:rsidR="002C5662" w:rsidRPr="005114CE" w:rsidRDefault="002C5662" w:rsidP="00DE5CE3">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509" w:type="dxa"/>
          </w:tcPr>
          <w:p w:rsidR="002C5662" w:rsidRPr="009C220D" w:rsidRDefault="002C5662" w:rsidP="00DE5CE3">
            <w:pPr>
              <w:pStyle w:val="Checkbox"/>
            </w:pPr>
            <w:r>
              <w:t>NO</w:t>
            </w:r>
          </w:p>
          <w:p w:rsidR="002C5662" w:rsidRPr="005114CE" w:rsidRDefault="002C5662" w:rsidP="00DE5CE3">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tcPr>
          <w:p w:rsidR="002C5662" w:rsidRPr="005114CE" w:rsidRDefault="002C5662" w:rsidP="00DE5CE3"/>
        </w:tc>
      </w:tr>
    </w:tbl>
    <w:p w:rsidR="002C5662" w:rsidRDefault="002C5662"/>
    <w:p w:rsidR="002C5662" w:rsidRDefault="002C5662"/>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been convicted of a felony?</w:t>
            </w:r>
          </w:p>
        </w:tc>
        <w:tc>
          <w:tcPr>
            <w:tcW w:w="665" w:type="dxa"/>
          </w:tcPr>
          <w:p w:rsidR="009C220D" w:rsidRPr="009C220D" w:rsidRDefault="009C220D" w:rsidP="00490804">
            <w:pPr>
              <w:pStyle w:val="Checkbox"/>
            </w:pPr>
            <w:r>
              <w:t>YES</w:t>
            </w:r>
          </w:p>
          <w:p w:rsidR="009C220D" w:rsidRPr="005114CE" w:rsidRDefault="0035554F" w:rsidP="00D6155E">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E5CE3">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5000" w:type="pct"/>
        <w:tblLayout w:type="fixed"/>
        <w:tblLook w:val="0620" w:firstRow="1" w:lastRow="0" w:firstColumn="0" w:lastColumn="0" w:noHBand="1" w:noVBand="1"/>
      </w:tblPr>
      <w:tblGrid>
        <w:gridCol w:w="1620"/>
        <w:gridCol w:w="3780"/>
        <w:gridCol w:w="4680"/>
      </w:tblGrid>
      <w:tr w:rsidR="002C5662" w:rsidRPr="005114CE" w:rsidTr="00F411C2">
        <w:trPr>
          <w:cnfStyle w:val="100000000000" w:firstRow="1" w:lastRow="0" w:firstColumn="0" w:lastColumn="0" w:oddVBand="0" w:evenVBand="0" w:oddHBand="0" w:evenHBand="0" w:firstRowFirstColumn="0" w:firstRowLastColumn="0" w:lastRowFirstColumn="0" w:lastRowLastColumn="0"/>
          <w:trHeight w:val="288"/>
        </w:trPr>
        <w:tc>
          <w:tcPr>
            <w:tcW w:w="1620" w:type="dxa"/>
          </w:tcPr>
          <w:p w:rsidR="002C5662" w:rsidRPr="005114CE" w:rsidRDefault="002C5662" w:rsidP="00490804">
            <w:r w:rsidRPr="005114CE">
              <w:t>If yes, explain:</w:t>
            </w:r>
          </w:p>
        </w:tc>
        <w:tc>
          <w:tcPr>
            <w:tcW w:w="3780" w:type="dxa"/>
            <w:tcBorders>
              <w:bottom w:val="single" w:sz="4" w:space="0" w:color="auto"/>
            </w:tcBorders>
          </w:tcPr>
          <w:p w:rsidR="002C5662" w:rsidRPr="009C220D" w:rsidRDefault="002C5662" w:rsidP="00617C65">
            <w:pPr>
              <w:pStyle w:val="FieldText"/>
            </w:pPr>
          </w:p>
        </w:tc>
        <w:tc>
          <w:tcPr>
            <w:tcW w:w="4680" w:type="dxa"/>
            <w:tcBorders>
              <w:bottom w:val="single" w:sz="4" w:space="0" w:color="auto"/>
            </w:tcBorders>
          </w:tcPr>
          <w:p w:rsidR="002C5662" w:rsidRPr="009C220D" w:rsidRDefault="002C5662" w:rsidP="00617C65">
            <w:pPr>
              <w:pStyle w:val="FieldText"/>
            </w:pPr>
          </w:p>
        </w:tc>
      </w:tr>
    </w:tbl>
    <w:p w:rsidR="00DE5CE3" w:rsidRPr="00DE5CE3" w:rsidRDefault="002C5662" w:rsidP="00DE5CE3">
      <w:pPr>
        <w:pStyle w:val="Heading2"/>
        <w:tabs>
          <w:tab w:val="left" w:pos="225"/>
          <w:tab w:val="center" w:pos="5040"/>
        </w:tabs>
        <w:jc w:val="left"/>
      </w:pPr>
      <w:r>
        <w:tab/>
      </w:r>
      <w:r>
        <w:tab/>
      </w:r>
      <w:r w:rsidR="00330050">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E5CE3">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E5CE3">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E5CE3">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E5CE3">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E5CE3">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E5CE3">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single" w:sz="4" w:space="0" w:color="auto"/>
            </w:tcBorders>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5114CE" w:rsidRDefault="000F2DF4" w:rsidP="00490804">
            <w:r w:rsidRPr="005114CE">
              <w:t>Full Name:</w:t>
            </w:r>
          </w:p>
        </w:tc>
        <w:tc>
          <w:tcPr>
            <w:tcW w:w="5588" w:type="dxa"/>
            <w:tcBorders>
              <w:bottom w:val="single" w:sz="4" w:space="0" w:color="auto"/>
            </w:tcBorders>
          </w:tcPr>
          <w:p w:rsidR="000F2DF4" w:rsidRPr="009C220D" w:rsidRDefault="000F2DF4" w:rsidP="00A211B2">
            <w:pPr>
              <w:pStyle w:val="FieldText"/>
            </w:pPr>
          </w:p>
        </w:tc>
        <w:tc>
          <w:tcPr>
            <w:tcW w:w="1350" w:type="dxa"/>
          </w:tcPr>
          <w:p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rsidR="000F2DF4" w:rsidRPr="009C220D" w:rsidRDefault="000F2DF4" w:rsidP="00A211B2">
            <w:pPr>
              <w:pStyle w:val="FieldText"/>
            </w:pPr>
          </w:p>
        </w:tc>
      </w:tr>
      <w:tr w:rsidR="000F2DF4" w:rsidRPr="005114CE" w:rsidTr="00BD103E">
        <w:trPr>
          <w:trHeight w:val="360"/>
        </w:trPr>
        <w:tc>
          <w:tcPr>
            <w:tcW w:w="1072" w:type="dxa"/>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Pr>
          <w:p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F2DF4" w:rsidRPr="005114CE" w:rsidTr="00BD103E">
        <w:trPr>
          <w:trHeight w:val="360"/>
        </w:trPr>
        <w:tc>
          <w:tcPr>
            <w:tcW w:w="1072" w:type="dxa"/>
            <w:tcBorders>
              <w:top w:val="single" w:sz="4" w:space="0" w:color="auto"/>
            </w:tcBorders>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A211B2">
            <w:pPr>
              <w:pStyle w:val="FieldText"/>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D2539" w:rsidRPr="005114CE" w:rsidTr="00BD103E">
        <w:trPr>
          <w:trHeight w:val="360"/>
        </w:trPr>
        <w:tc>
          <w:tcPr>
            <w:tcW w:w="1072" w:type="dxa"/>
            <w:tcBorders>
              <w:top w:val="single" w:sz="4" w:space="0" w:color="auto"/>
            </w:tcBorders>
          </w:tcPr>
          <w:p w:rsidR="000D2539" w:rsidRPr="005114CE" w:rsidRDefault="000D2539" w:rsidP="00490804">
            <w:r w:rsidRPr="005114CE">
              <w:t>Full Name:</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Borders>
              <w:top w:val="single" w:sz="4" w:space="0" w:color="auto"/>
            </w:tcBorders>
          </w:tcPr>
          <w:p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BD103E" w:rsidRPr="005114CE" w:rsidTr="00BD103E">
        <w:trPr>
          <w:trHeight w:val="360"/>
        </w:trPr>
        <w:tc>
          <w:tcPr>
            <w:tcW w:w="1072" w:type="dxa"/>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607FED">
            <w:pPr>
              <w:pStyle w:val="FieldText"/>
              <w:keepLines/>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07FED">
            <w:pPr>
              <w:pStyle w:val="FieldText"/>
              <w:keepLines/>
            </w:pPr>
          </w:p>
        </w:tc>
      </w:tr>
    </w:tbl>
    <w:p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Company:</w:t>
            </w:r>
          </w:p>
        </w:tc>
        <w:tc>
          <w:tcPr>
            <w:tcW w:w="5768" w:type="dxa"/>
            <w:tcBorders>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Phone:</w:t>
            </w:r>
          </w:p>
        </w:tc>
        <w:tc>
          <w:tcPr>
            <w:tcW w:w="2070" w:type="dxa"/>
            <w:tcBorders>
              <w:bottom w:val="single" w:sz="4" w:space="0" w:color="auto"/>
            </w:tcBorders>
          </w:tcPr>
          <w:p w:rsidR="000D2539" w:rsidRPr="009C220D" w:rsidRDefault="000D2539" w:rsidP="00682C69">
            <w:pPr>
              <w:pStyle w:val="FieldText"/>
            </w:pPr>
          </w:p>
        </w:tc>
      </w:tr>
      <w:tr w:rsidR="000D2539" w:rsidRPr="00613129" w:rsidTr="00BD103E">
        <w:trPr>
          <w:trHeight w:val="360"/>
        </w:trPr>
        <w:tc>
          <w:tcPr>
            <w:tcW w:w="1072" w:type="dxa"/>
          </w:tcPr>
          <w:p w:rsidR="000D2539" w:rsidRPr="005114CE" w:rsidRDefault="000D2539" w:rsidP="00490804">
            <w:r w:rsidRPr="005114CE">
              <w:t>Address:</w:t>
            </w:r>
          </w:p>
        </w:tc>
        <w:tc>
          <w:tcPr>
            <w:tcW w:w="5768" w:type="dxa"/>
            <w:tcBorders>
              <w:top w:val="single" w:sz="4" w:space="0" w:color="auto"/>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5114CE" w:rsidRDefault="000D2539" w:rsidP="00490804">
            <w:r w:rsidRPr="005114CE">
              <w:t>From:</w:t>
            </w:r>
          </w:p>
        </w:tc>
        <w:tc>
          <w:tcPr>
            <w:tcW w:w="1440" w:type="dxa"/>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2070" w:type="dxa"/>
          </w:tcPr>
          <w:p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5114CE" w:rsidRDefault="000D2539" w:rsidP="00490804">
            <w:r w:rsidRPr="005114CE">
              <w:t>May we contact your previous supervisor for a reference?</w:t>
            </w:r>
          </w:p>
        </w:tc>
        <w:tc>
          <w:tcPr>
            <w:tcW w:w="900" w:type="dxa"/>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E5CE3">
              <w:fldChar w:fldCharType="separate"/>
            </w:r>
            <w:r w:rsidRPr="005114CE">
              <w:fldChar w:fldCharType="end"/>
            </w:r>
          </w:p>
        </w:tc>
        <w:tc>
          <w:tcPr>
            <w:tcW w:w="900" w:type="dxa"/>
          </w:tcPr>
          <w:p w:rsidR="000D2539" w:rsidRPr="009C220D" w:rsidRDefault="000D2539" w:rsidP="00490804">
            <w:pPr>
              <w:pStyle w:val="Checkbox"/>
            </w:pPr>
            <w:r>
              <w:t>NO</w:t>
            </w:r>
          </w:p>
          <w:p w:rsidR="000D2539" w:rsidRPr="005114CE" w:rsidRDefault="0059270D" w:rsidP="0014663E">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3240" w:type="dxa"/>
          </w:tcPr>
          <w:p w:rsidR="000D2539" w:rsidRPr="005114CE" w:rsidRDefault="000D2539" w:rsidP="005557F6">
            <w:pPr>
              <w:rPr>
                <w:szCs w:val="19"/>
              </w:rPr>
            </w:pPr>
          </w:p>
        </w:tc>
      </w:tr>
      <w:tr w:rsidR="00176E67" w:rsidRPr="00613129" w:rsidTr="00BD103E">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lastRenderedPageBreak/>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E5CE3">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E5CE3">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E5CE3">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E5CE3">
              <w:fldChar w:fldCharType="separate"/>
            </w:r>
            <w:r w:rsidRPr="005114CE">
              <w:fldChar w:fldCharType="end"/>
            </w:r>
          </w:p>
        </w:tc>
        <w:tc>
          <w:tcPr>
            <w:tcW w:w="3240" w:type="dxa"/>
          </w:tcPr>
          <w:p w:rsidR="00BC07E3" w:rsidRPr="005114CE" w:rsidRDefault="00BC07E3" w:rsidP="00BC07E3">
            <w:pPr>
              <w:rPr>
                <w:szCs w:val="19"/>
              </w:rPr>
            </w:pPr>
          </w:p>
        </w:tc>
      </w:tr>
    </w:tbl>
    <w:p w:rsidR="00871876" w:rsidRDefault="00871876" w:rsidP="00871876">
      <w:pPr>
        <w:pStyle w:val="Heading2"/>
      </w:pPr>
      <w:r>
        <w:t>Military Service</w:t>
      </w:r>
      <w:r w:rsidR="0059270D">
        <w:t xml:space="preserve"> If Any</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5114CE" w:rsidRDefault="000D2539" w:rsidP="00490804">
            <w:r w:rsidRPr="005114CE">
              <w:t>Branch:</w:t>
            </w:r>
          </w:p>
        </w:tc>
        <w:tc>
          <w:tcPr>
            <w:tcW w:w="5207" w:type="dxa"/>
            <w:tcBorders>
              <w:bottom w:val="single" w:sz="4" w:space="0" w:color="auto"/>
            </w:tcBorders>
          </w:tcPr>
          <w:p w:rsidR="000D2539" w:rsidRPr="009C220D" w:rsidRDefault="000D2539" w:rsidP="00902964">
            <w:pPr>
              <w:pStyle w:val="FieldText"/>
            </w:pPr>
          </w:p>
        </w:tc>
        <w:tc>
          <w:tcPr>
            <w:tcW w:w="846" w:type="dxa"/>
          </w:tcPr>
          <w:p w:rsidR="000D2539" w:rsidRPr="005114CE" w:rsidRDefault="000D2539" w:rsidP="00C92A3C">
            <w:pPr>
              <w:pStyle w:val="Heading4"/>
              <w:outlineLvl w:val="3"/>
            </w:pPr>
            <w:r w:rsidRPr="005114CE">
              <w:t>From:</w:t>
            </w:r>
          </w:p>
        </w:tc>
        <w:tc>
          <w:tcPr>
            <w:tcW w:w="1314" w:type="dxa"/>
            <w:tcBorders>
              <w:bottom w:val="single" w:sz="4" w:space="0" w:color="auto"/>
            </w:tcBorders>
          </w:tcPr>
          <w:p w:rsidR="000D2539" w:rsidRPr="009C220D" w:rsidRDefault="000D2539" w:rsidP="00902964">
            <w:pPr>
              <w:pStyle w:val="FieldText"/>
            </w:pPr>
          </w:p>
        </w:tc>
        <w:tc>
          <w:tcPr>
            <w:tcW w:w="540" w:type="dxa"/>
          </w:tcPr>
          <w:p w:rsidR="000D2539" w:rsidRPr="005114CE" w:rsidRDefault="000D2539" w:rsidP="00C92A3C">
            <w:pPr>
              <w:pStyle w:val="Heading4"/>
              <w:outlineLvl w:val="3"/>
            </w:pPr>
            <w:r w:rsidRPr="005114CE">
              <w:t>To:</w:t>
            </w:r>
          </w:p>
        </w:tc>
        <w:tc>
          <w:tcPr>
            <w:tcW w:w="1350"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0D2539" w:rsidP="00490804">
            <w:r w:rsidRPr="005114CE">
              <w:t>Rank at Discharge:</w:t>
            </w:r>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0D2539" w:rsidP="00C92A3C">
            <w:pPr>
              <w:pStyle w:val="Heading4"/>
              <w:outlineLvl w:val="3"/>
            </w:pPr>
            <w:r w:rsidRPr="005114CE">
              <w:t>Type of Discharge:</w:t>
            </w:r>
          </w:p>
        </w:tc>
        <w:tc>
          <w:tcPr>
            <w:tcW w:w="3204"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0D2539" w:rsidP="00490804">
            <w:r w:rsidRPr="005114CE">
              <w:t>If other than honorable, explain:</w:t>
            </w:r>
          </w:p>
        </w:tc>
        <w:tc>
          <w:tcPr>
            <w:tcW w:w="7238" w:type="dxa"/>
            <w:tcBorders>
              <w:bottom w:val="single" w:sz="4" w:space="0" w:color="auto"/>
            </w:tcBorders>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D7" w:rsidRDefault="00A42BD7" w:rsidP="00176E67">
      <w:r>
        <w:separator/>
      </w:r>
    </w:p>
  </w:endnote>
  <w:endnote w:type="continuationSeparator" w:id="0">
    <w:p w:rsidR="00A42BD7" w:rsidRDefault="00A42BD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Content>
      <w:p w:rsidR="00DE5CE3" w:rsidRDefault="00DE5CE3">
        <w:pPr>
          <w:pStyle w:val="Footer"/>
          <w:jc w:val="center"/>
        </w:pPr>
        <w:r>
          <w:rPr>
            <w:noProof/>
          </w:rPr>
          <w:fldChar w:fldCharType="begin"/>
        </w:r>
        <w:r>
          <w:rPr>
            <w:noProof/>
          </w:rPr>
          <w:instrText xml:space="preserve"> PAGE   \* MERGEFORMAT </w:instrText>
        </w:r>
        <w:r>
          <w:rPr>
            <w:noProof/>
          </w:rPr>
          <w:fldChar w:fldCharType="separate"/>
        </w:r>
        <w:r w:rsidR="004F024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D7" w:rsidRDefault="00A42BD7" w:rsidP="00176E67">
      <w:r>
        <w:separator/>
      </w:r>
    </w:p>
  </w:footnote>
  <w:footnote w:type="continuationSeparator" w:id="0">
    <w:p w:rsidR="00A42BD7" w:rsidRDefault="00A42BD7"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F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2A82"/>
    <w:rsid w:val="00275BB5"/>
    <w:rsid w:val="00286F6A"/>
    <w:rsid w:val="00291C8C"/>
    <w:rsid w:val="002A1ECE"/>
    <w:rsid w:val="002A2510"/>
    <w:rsid w:val="002A6FA9"/>
    <w:rsid w:val="002B4D1D"/>
    <w:rsid w:val="002C10B1"/>
    <w:rsid w:val="002C5662"/>
    <w:rsid w:val="002D222A"/>
    <w:rsid w:val="003076FD"/>
    <w:rsid w:val="00317005"/>
    <w:rsid w:val="00330050"/>
    <w:rsid w:val="00335259"/>
    <w:rsid w:val="0035554F"/>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0243"/>
    <w:rsid w:val="004F62AD"/>
    <w:rsid w:val="00501AE8"/>
    <w:rsid w:val="00504B65"/>
    <w:rsid w:val="005114CE"/>
    <w:rsid w:val="0052122B"/>
    <w:rsid w:val="005557F6"/>
    <w:rsid w:val="00563778"/>
    <w:rsid w:val="0059270D"/>
    <w:rsid w:val="005969DF"/>
    <w:rsid w:val="005B4AE2"/>
    <w:rsid w:val="005E63CC"/>
    <w:rsid w:val="005F6E87"/>
    <w:rsid w:val="00602863"/>
    <w:rsid w:val="00607FED"/>
    <w:rsid w:val="00613129"/>
    <w:rsid w:val="00617C65"/>
    <w:rsid w:val="0063459A"/>
    <w:rsid w:val="00643CFF"/>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279C5"/>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42BD7"/>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90AEB"/>
    <w:rsid w:val="00DA4514"/>
    <w:rsid w:val="00DC47A2"/>
    <w:rsid w:val="00DE1551"/>
    <w:rsid w:val="00DE1A09"/>
    <w:rsid w:val="00DE5CE3"/>
    <w:rsid w:val="00DE7FB7"/>
    <w:rsid w:val="00E106E2"/>
    <w:rsid w:val="00E20DDA"/>
    <w:rsid w:val="00E32A8B"/>
    <w:rsid w:val="00E36054"/>
    <w:rsid w:val="00E37E7B"/>
    <w:rsid w:val="00E46E04"/>
    <w:rsid w:val="00E87396"/>
    <w:rsid w:val="00E96F6F"/>
    <w:rsid w:val="00EB478A"/>
    <w:rsid w:val="00EC42A3"/>
    <w:rsid w:val="00F411C2"/>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A9A92"/>
  <w15:docId w15:val="{506EF936-FAB7-4A9B-AB19-A637E962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P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164</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USER PC</dc:creator>
  <cp:lastModifiedBy>USER PC</cp:lastModifiedBy>
  <cp:revision>3</cp:revision>
  <cp:lastPrinted>2022-03-25T17:01:00Z</cp:lastPrinted>
  <dcterms:created xsi:type="dcterms:W3CDTF">2022-03-25T12:20:00Z</dcterms:created>
  <dcterms:modified xsi:type="dcterms:W3CDTF">2022-03-25T19:08:00Z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