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634" w:type="pct"/>
        <w:tblLook w:val="0620" w:firstRow="1" w:lastRow="0" w:firstColumn="0" w:lastColumn="0" w:noHBand="1" w:noVBand="1"/>
      </w:tblPr>
      <w:tblGrid>
        <w:gridCol w:w="5310"/>
      </w:tblGrid>
      <w:tr w:rsidR="00A5751C" w14:paraId="3D99B527" w14:textId="77777777" w:rsidTr="00A5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tcW w:w="5310" w:type="dxa"/>
          </w:tcPr>
          <w:p w14:paraId="1AE77C56" w14:textId="4F60D241" w:rsidR="00A5751C" w:rsidRPr="00A5751C" w:rsidRDefault="00A5751C" w:rsidP="00A05901">
            <w:pPr>
              <w:pStyle w:val="CompanyName"/>
              <w:rPr>
                <w:sz w:val="40"/>
                <w:szCs w:val="40"/>
              </w:rPr>
            </w:pPr>
            <w:r w:rsidRPr="00A5751C">
              <w:rPr>
                <w:sz w:val="40"/>
                <w:szCs w:val="40"/>
              </w:rPr>
              <w:t>Barber Gibbs Dream Memorial Scholarship</w:t>
            </w:r>
          </w:p>
        </w:tc>
      </w:tr>
    </w:tbl>
    <w:p w14:paraId="4CC75EB3" w14:textId="3F2571DF" w:rsidR="00467865" w:rsidRPr="00275BB5" w:rsidRDefault="00856C35" w:rsidP="00856C35">
      <w:pPr>
        <w:pStyle w:val="Heading1"/>
      </w:pPr>
      <w:r>
        <w:t>Application</w:t>
      </w:r>
      <w:bookmarkStart w:id="0" w:name="_GoBack"/>
      <w:bookmarkEnd w:id="0"/>
    </w:p>
    <w:p w14:paraId="1788E87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823C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A4A3B1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C923B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B6B046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94F2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417E37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7E7CB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D46AE75" w14:textId="77777777" w:rsidTr="00FF1313">
        <w:tc>
          <w:tcPr>
            <w:tcW w:w="1081" w:type="dxa"/>
          </w:tcPr>
          <w:p w14:paraId="7D5FE49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2D234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3207E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B65D5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CB3CCA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8BEDD90" w14:textId="77777777" w:rsidR="00856C35" w:rsidRPr="009C220D" w:rsidRDefault="00856C35" w:rsidP="00856C35"/>
        </w:tc>
      </w:tr>
    </w:tbl>
    <w:p w14:paraId="7B9FB3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9C640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C32A2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235EFE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41CF9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CCE03B9" w14:textId="77777777" w:rsidTr="00FF1313">
        <w:tc>
          <w:tcPr>
            <w:tcW w:w="1081" w:type="dxa"/>
          </w:tcPr>
          <w:p w14:paraId="35B2D95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948B8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E9FE4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671C70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03936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EDCDF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F03FFF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802C4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308A5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84E3DCE" w14:textId="77777777" w:rsidTr="00FF1313">
        <w:trPr>
          <w:trHeight w:val="288"/>
        </w:trPr>
        <w:tc>
          <w:tcPr>
            <w:tcW w:w="1081" w:type="dxa"/>
          </w:tcPr>
          <w:p w14:paraId="6DF7493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2C14D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C9E5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643B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CA60C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23CE8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27927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E2A2B0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2C0AE6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4EFE54F" w14:textId="77777777" w:rsidR="00841645" w:rsidRPr="009C220D" w:rsidRDefault="00841645" w:rsidP="00440CD8">
            <w:pPr>
              <w:pStyle w:val="FieldText"/>
            </w:pPr>
          </w:p>
        </w:tc>
      </w:tr>
    </w:tbl>
    <w:p w14:paraId="55B370A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DBA38F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0C741C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16CF210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32CEA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6F2DBC1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95DB1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8344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803745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793567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6A09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100F2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54D6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</w:tr>
    </w:tbl>
    <w:p w14:paraId="6C27A78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B119E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5358E3" w14:textId="4B8C57EF" w:rsidR="009C220D" w:rsidRPr="005114CE" w:rsidRDefault="009C220D" w:rsidP="00490804">
            <w:r w:rsidRPr="005114CE">
              <w:t xml:space="preserve">Have you ever </w:t>
            </w:r>
            <w:r w:rsidR="008E1385">
              <w:t>applied to this scholarship</w:t>
            </w:r>
          </w:p>
        </w:tc>
        <w:tc>
          <w:tcPr>
            <w:tcW w:w="665" w:type="dxa"/>
          </w:tcPr>
          <w:p w14:paraId="4085CAC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C093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1F7B2F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991BE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AD0178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C2463B3" w14:textId="77777777" w:rsidR="009C220D" w:rsidRPr="009C220D" w:rsidRDefault="009C220D" w:rsidP="00617C65">
            <w:pPr>
              <w:pStyle w:val="FieldText"/>
            </w:pPr>
          </w:p>
        </w:tc>
      </w:tr>
    </w:tbl>
    <w:p w14:paraId="5DE8176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7926F0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BD6D8B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C446F1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67CA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0C34EE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B6BC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073DA81" w14:textId="77777777" w:rsidR="009C220D" w:rsidRPr="005114CE" w:rsidRDefault="009C220D" w:rsidP="00682C69"/>
        </w:tc>
      </w:tr>
    </w:tbl>
    <w:p w14:paraId="27B9B25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63E5D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9FC5F5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1E195D9" w14:textId="77777777" w:rsidR="000F2DF4" w:rsidRPr="009C220D" w:rsidRDefault="000F2DF4" w:rsidP="00617C65">
            <w:pPr>
              <w:pStyle w:val="FieldText"/>
            </w:pPr>
          </w:p>
        </w:tc>
      </w:tr>
    </w:tbl>
    <w:p w14:paraId="618796C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2897F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9B02E5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6EE24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905E57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240299E" w14:textId="77777777" w:rsidR="000F2DF4" w:rsidRPr="005114CE" w:rsidRDefault="000F2DF4" w:rsidP="00617C65">
            <w:pPr>
              <w:pStyle w:val="FieldText"/>
            </w:pPr>
          </w:p>
        </w:tc>
      </w:tr>
    </w:tbl>
    <w:p w14:paraId="6FDE91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FF12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876CE3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0D20A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F8B0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A2CE5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D27F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6D60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14C01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1B1DA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4E93C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88CF0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7C0CAD" w14:textId="77777777" w:rsidR="00250014" w:rsidRPr="005114CE" w:rsidRDefault="00250014" w:rsidP="00617C65">
            <w:pPr>
              <w:pStyle w:val="FieldText"/>
            </w:pPr>
          </w:p>
        </w:tc>
      </w:tr>
    </w:tbl>
    <w:p w14:paraId="2B6FE7C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E3D9D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F1C8CE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5561C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39D0A1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A991814" w14:textId="77777777" w:rsidR="000F2DF4" w:rsidRPr="005114CE" w:rsidRDefault="000F2DF4" w:rsidP="00617C65">
            <w:pPr>
              <w:pStyle w:val="FieldText"/>
            </w:pPr>
          </w:p>
        </w:tc>
      </w:tr>
    </w:tbl>
    <w:p w14:paraId="4CD1B5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4C2E1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41A13E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77B2A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2549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9481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C37BD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6E8AD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D1D0D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445CDD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4F706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CCC1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1340C27" w14:textId="77777777" w:rsidR="00250014" w:rsidRPr="005114CE" w:rsidRDefault="00250014" w:rsidP="00617C65">
            <w:pPr>
              <w:pStyle w:val="FieldText"/>
            </w:pPr>
          </w:p>
        </w:tc>
      </w:tr>
    </w:tbl>
    <w:p w14:paraId="135780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D4EAB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EFB272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1A999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B8381E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F1AAC3E" w14:textId="77777777" w:rsidR="002A2510" w:rsidRPr="005114CE" w:rsidRDefault="002A2510" w:rsidP="00617C65">
            <w:pPr>
              <w:pStyle w:val="FieldText"/>
            </w:pPr>
          </w:p>
        </w:tc>
      </w:tr>
    </w:tbl>
    <w:p w14:paraId="7E030F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6E43E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669BB5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143CC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F7B5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0D65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EF341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2DCD8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333E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DE5987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C1716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44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B5BE2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34B9D74" w14:textId="77777777" w:rsidR="00250014" w:rsidRPr="005114CE" w:rsidRDefault="00250014" w:rsidP="00617C65">
            <w:pPr>
              <w:pStyle w:val="FieldText"/>
            </w:pPr>
          </w:p>
        </w:tc>
      </w:tr>
    </w:tbl>
    <w:p w14:paraId="4D2EAEC1" w14:textId="77777777" w:rsidR="00330050" w:rsidRDefault="00330050" w:rsidP="00330050">
      <w:pPr>
        <w:pStyle w:val="Heading2"/>
      </w:pPr>
      <w:r>
        <w:t>References</w:t>
      </w:r>
    </w:p>
    <w:p w14:paraId="12F2F703" w14:textId="5052CBA2" w:rsidR="00330050" w:rsidRDefault="00330050" w:rsidP="00490804">
      <w:pPr>
        <w:pStyle w:val="Italic"/>
      </w:pPr>
      <w:r w:rsidRPr="007F3D5B">
        <w:t xml:space="preserve">Please list </w:t>
      </w:r>
      <w:r w:rsidR="00A7683B">
        <w:t xml:space="preserve">two </w:t>
      </w:r>
      <w:r w:rsidR="00A7683B" w:rsidRPr="007F3D5B">
        <w:t>personal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5580"/>
        <w:gridCol w:w="1350"/>
        <w:gridCol w:w="2070"/>
      </w:tblGrid>
      <w:tr w:rsidR="00A7683B" w:rsidRPr="005114CE" w14:paraId="34837A8F" w14:textId="77777777" w:rsidTr="00A7683B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00" w:type="dxa"/>
          <w:trHeight w:val="360"/>
        </w:trPr>
        <w:tc>
          <w:tcPr>
            <w:tcW w:w="1080" w:type="dxa"/>
          </w:tcPr>
          <w:p w14:paraId="693B2CCF" w14:textId="530160DE" w:rsidR="00A7683B" w:rsidRPr="005114CE" w:rsidRDefault="00A7683B" w:rsidP="00490804"/>
        </w:tc>
      </w:tr>
      <w:tr w:rsidR="00A7683B" w:rsidRPr="005114CE" w14:paraId="5D1BD031" w14:textId="77777777" w:rsidTr="00A7683B">
        <w:trPr>
          <w:gridAfter w:val="3"/>
          <w:wAfter w:w="9000" w:type="dxa"/>
          <w:trHeight w:val="3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33018256" w14:textId="275A77C0" w:rsidR="00A7683B" w:rsidRDefault="00A7683B" w:rsidP="00490804"/>
        </w:tc>
      </w:tr>
      <w:tr w:rsidR="00D55AFA" w:rsidRPr="005114CE" w14:paraId="670D9E69" w14:textId="77777777" w:rsidTr="00A7683B">
        <w:trPr>
          <w:trHeight w:hRule="exact"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0EBF2C" w14:textId="77777777" w:rsidR="00D55AFA" w:rsidRPr="005114CE" w:rsidRDefault="00D55AFA" w:rsidP="00330050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C8A68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A904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14CD1E" w14:textId="77777777" w:rsidR="00D55AFA" w:rsidRDefault="00D55AFA" w:rsidP="00330050"/>
        </w:tc>
      </w:tr>
      <w:tr w:rsidR="000F2DF4" w:rsidRPr="005114CE" w14:paraId="3D02E611" w14:textId="77777777" w:rsidTr="00A7683B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</w:tcPr>
          <w:p w14:paraId="108309E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E206C2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CE2616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BF4D3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E378F25" w14:textId="77777777" w:rsidTr="00A7683B">
        <w:trPr>
          <w:trHeight w:val="360"/>
        </w:trPr>
        <w:tc>
          <w:tcPr>
            <w:tcW w:w="1080" w:type="dxa"/>
          </w:tcPr>
          <w:p w14:paraId="3340E9E7" w14:textId="5DA2E062" w:rsidR="000D2539" w:rsidRPr="005114CE" w:rsidRDefault="00A7683B" w:rsidP="00490804">
            <w:r>
              <w:t>Email</w:t>
            </w:r>
            <w:r w:rsidR="000D2539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C5A009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3D540C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22D44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3476227" w14:textId="77777777" w:rsidTr="00A7683B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347B8457" w14:textId="77777777" w:rsidR="00BD103E" w:rsidRDefault="00BD103E" w:rsidP="00490804">
            <w:r w:rsidRPr="005114CE">
              <w:t>Address: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190C7D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501CF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74D62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126F9F" w14:textId="77777777" w:rsidTr="00A7683B">
        <w:trPr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D5021" w14:textId="77777777" w:rsidR="00D55AFA" w:rsidRPr="005114CE" w:rsidRDefault="00D55AFA" w:rsidP="00330050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7D34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1746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5C82CA" w14:textId="77777777" w:rsidR="00D55AFA" w:rsidRDefault="00D55AFA" w:rsidP="00330050"/>
        </w:tc>
      </w:tr>
      <w:tr w:rsidR="000D2539" w:rsidRPr="005114CE" w14:paraId="5B58E000" w14:textId="77777777" w:rsidTr="00A7683B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</w:tcPr>
          <w:p w14:paraId="31512AB6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1E05D0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75D0E3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F70A7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9D75B84" w14:textId="77777777" w:rsidTr="00A7683B">
        <w:trPr>
          <w:trHeight w:val="360"/>
        </w:trPr>
        <w:tc>
          <w:tcPr>
            <w:tcW w:w="1080" w:type="dxa"/>
          </w:tcPr>
          <w:p w14:paraId="7B965483" w14:textId="39C4EE93" w:rsidR="000D2539" w:rsidRPr="005114CE" w:rsidRDefault="00A7683B" w:rsidP="00490804">
            <w:r>
              <w:t xml:space="preserve">Email: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13510B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BCFF2E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A69CB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0824AEF" w14:textId="77777777" w:rsidTr="00A7683B">
        <w:trPr>
          <w:trHeight w:val="360"/>
        </w:trPr>
        <w:tc>
          <w:tcPr>
            <w:tcW w:w="1080" w:type="dxa"/>
          </w:tcPr>
          <w:p w14:paraId="35DECFF7" w14:textId="77777777" w:rsidR="00BD103E" w:rsidRDefault="00BD103E" w:rsidP="00490804">
            <w:r w:rsidRPr="005114CE">
              <w:t>Address: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FDCF79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144DC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F89BE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1816E18" w14:textId="56A92E8F" w:rsidR="00871876" w:rsidRDefault="00063B91" w:rsidP="00871876">
      <w:pPr>
        <w:pStyle w:val="Heading2"/>
      </w:pPr>
      <w:r>
        <w:t xml:space="preserve">Questions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B3B8B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CE4AD" w14:textId="77777777" w:rsidR="00BC07E3" w:rsidRPr="005114CE" w:rsidRDefault="00BC07E3" w:rsidP="00063B9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DB03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D1E7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7A7C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654452D" w14:textId="24F4E96C" w:rsidR="00C92A3C" w:rsidRDefault="00063B91" w:rsidP="00C92A3C">
      <w:r>
        <w:t>What is your biggest weakness?</w:t>
      </w:r>
    </w:p>
    <w:p w14:paraId="62AB8C94" w14:textId="6A3CFA61" w:rsidR="00063B91" w:rsidRDefault="00063B91" w:rsidP="00C92A3C"/>
    <w:p w14:paraId="405E5BAA" w14:textId="7EEF6F55" w:rsidR="00063B91" w:rsidRDefault="00063B91" w:rsidP="00C92A3C"/>
    <w:p w14:paraId="428F0345" w14:textId="50629BA7" w:rsidR="00063B91" w:rsidRDefault="00063B91" w:rsidP="00C92A3C">
      <w:r>
        <w:t>What is your greatest strength?</w:t>
      </w:r>
    </w:p>
    <w:p w14:paraId="71FA4203" w14:textId="77777777" w:rsidR="00063B91" w:rsidRDefault="00063B91" w:rsidP="00C92A3C"/>
    <w:p w14:paraId="7285BD8F" w14:textId="0FC5FDD4" w:rsidR="00063B91" w:rsidRDefault="00063B91" w:rsidP="00C92A3C"/>
    <w:p w14:paraId="39A770A1" w14:textId="28C35FF5" w:rsidR="00063B91" w:rsidRDefault="00063B91" w:rsidP="00C92A3C">
      <w:r>
        <w:t>Why do you deserve this scholarship?</w:t>
      </w:r>
    </w:p>
    <w:p w14:paraId="6A44FF03" w14:textId="73F7FB17" w:rsidR="00063B91" w:rsidRDefault="00063B91" w:rsidP="00C92A3C"/>
    <w:p w14:paraId="0B689BDE" w14:textId="47304686" w:rsidR="00063B91" w:rsidRDefault="00063B91" w:rsidP="00C92A3C"/>
    <w:p w14:paraId="220E6955" w14:textId="53B7EC44" w:rsidR="00063B91" w:rsidRDefault="00063B91" w:rsidP="00C92A3C">
      <w:r>
        <w:t xml:space="preserve">Where do you see yourself in 5 years?  </w:t>
      </w:r>
    </w:p>
    <w:p w14:paraId="51EFCE55" w14:textId="77777777" w:rsidR="00A5751C" w:rsidRDefault="00A5751C" w:rsidP="00C92A3C"/>
    <w:p w14:paraId="644CB42E" w14:textId="6DA928FE" w:rsidR="00A5751C" w:rsidRDefault="00A5751C" w:rsidP="00C92A3C"/>
    <w:p w14:paraId="0D9681C7" w14:textId="354864E3" w:rsidR="00A5751C" w:rsidRDefault="00A5751C" w:rsidP="00C92A3C">
      <w:r>
        <w:t xml:space="preserve">Are you related to DeVaughn Gibson or family?  </w:t>
      </w:r>
    </w:p>
    <w:p w14:paraId="35533228" w14:textId="77777777" w:rsidR="00A5751C" w:rsidRDefault="00A5751C" w:rsidP="00C92A3C"/>
    <w:p w14:paraId="78B26984" w14:textId="6F86E343" w:rsidR="00A5751C" w:rsidRDefault="00A5751C" w:rsidP="00C92A3C"/>
    <w:p w14:paraId="24C97A5A" w14:textId="55FC13A3" w:rsidR="00A5751C" w:rsidRDefault="00A5751C" w:rsidP="00C92A3C">
      <w:r>
        <w:t>How did you hear about this scholarship?</w:t>
      </w:r>
    </w:p>
    <w:p w14:paraId="4536BF1D" w14:textId="604E93B9" w:rsidR="00063B91" w:rsidRDefault="00063B91" w:rsidP="00C92A3C"/>
    <w:p w14:paraId="41861864" w14:textId="77777777" w:rsidR="00063B91" w:rsidRDefault="00063B91" w:rsidP="00C92A3C"/>
    <w:p w14:paraId="76A9F30E" w14:textId="70DE6156" w:rsidR="00063B91" w:rsidRDefault="00063B91" w:rsidP="00C92A3C"/>
    <w:p w14:paraId="1E4906D2" w14:textId="72977363" w:rsidR="00063B91" w:rsidRDefault="00063B91" w:rsidP="00C92A3C"/>
    <w:p w14:paraId="373299A5" w14:textId="77777777" w:rsidR="00063B91" w:rsidRDefault="00063B91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1287FC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118103CA" w14:textId="77777777" w:rsidR="00176E67" w:rsidRPr="005114CE" w:rsidRDefault="00176E67" w:rsidP="00063B91"/>
        </w:tc>
        <w:tc>
          <w:tcPr>
            <w:tcW w:w="900" w:type="dxa"/>
            <w:tcBorders>
              <w:bottom w:val="single" w:sz="4" w:space="0" w:color="auto"/>
            </w:tcBorders>
          </w:tcPr>
          <w:p w14:paraId="1D7B167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19313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81D2F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7A1FCF0" w14:textId="48B49268" w:rsidR="00BC07E3" w:rsidRPr="00A5751C" w:rsidRDefault="00063B91" w:rsidP="00BC07E3">
      <w:pPr>
        <w:rPr>
          <w:b/>
        </w:rPr>
      </w:pPr>
      <w:r w:rsidRPr="00A5751C">
        <w:rPr>
          <w:b/>
        </w:rPr>
        <w:t xml:space="preserve">Essay Question:(This must be a </w:t>
      </w:r>
      <w:r w:rsidR="00A7683B" w:rsidRPr="00A5751C">
        <w:rPr>
          <w:b/>
        </w:rPr>
        <w:t>one-page</w:t>
      </w:r>
      <w:r w:rsidRPr="00A5751C">
        <w:rPr>
          <w:b/>
        </w:rPr>
        <w:t xml:space="preserve"> typed </w:t>
      </w:r>
      <w:r w:rsidR="00A7683B" w:rsidRPr="00A5751C">
        <w:rPr>
          <w:b/>
        </w:rPr>
        <w:t>essay)</w:t>
      </w:r>
    </w:p>
    <w:p w14:paraId="53448D6D" w14:textId="07F27D32" w:rsidR="00063B91" w:rsidRPr="00A5751C" w:rsidRDefault="00063B91" w:rsidP="00BC07E3">
      <w:pPr>
        <w:rPr>
          <w:b/>
        </w:rPr>
      </w:pPr>
    </w:p>
    <w:p w14:paraId="7CB99E88" w14:textId="720F4114" w:rsidR="00063B91" w:rsidRPr="00A5751C" w:rsidRDefault="00063B91" w:rsidP="00BC07E3">
      <w:pPr>
        <w:rPr>
          <w:b/>
        </w:rPr>
      </w:pPr>
      <w:r w:rsidRPr="00A5751C">
        <w:rPr>
          <w:b/>
        </w:rPr>
        <w:t xml:space="preserve">Please explain in detail how you plan to </w:t>
      </w:r>
      <w:r w:rsidR="00A7683B" w:rsidRPr="00A5751C">
        <w:rPr>
          <w:b/>
        </w:rPr>
        <w:t>better your community by pursing your dream.</w:t>
      </w:r>
      <w:r w:rsidRPr="00A5751C">
        <w:rPr>
          <w:b/>
        </w:rPr>
        <w:t xml:space="preserve">  </w:t>
      </w:r>
    </w:p>
    <w:p w14:paraId="3760932F" w14:textId="77777777" w:rsidR="00871876" w:rsidRPr="00A5751C" w:rsidRDefault="00871876" w:rsidP="00871876">
      <w:pPr>
        <w:pStyle w:val="Heading2"/>
      </w:pPr>
      <w:r w:rsidRPr="00A5751C">
        <w:t>Disclaimer and Signature</w:t>
      </w:r>
    </w:p>
    <w:p w14:paraId="0EFB369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668E689" w14:textId="7BD07421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063B91">
        <w:t>winning the scholarship</w:t>
      </w:r>
      <w:proofErr w:type="gramStart"/>
      <w:r w:rsidR="00063B91">
        <w:t xml:space="preserve">, </w:t>
      </w:r>
      <w:r w:rsidRPr="005114CE">
        <w:t>,</w:t>
      </w:r>
      <w:proofErr w:type="gramEnd"/>
      <w:r w:rsidRPr="005114CE">
        <w:t xml:space="preserve">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283A6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6106C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24D3D6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838AA9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0F4984E" w14:textId="77777777" w:rsidR="000D2539" w:rsidRPr="005114CE" w:rsidRDefault="000D2539" w:rsidP="00682C69">
            <w:pPr>
              <w:pStyle w:val="FieldText"/>
            </w:pPr>
          </w:p>
        </w:tc>
      </w:tr>
    </w:tbl>
    <w:p w14:paraId="7F89FA6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8646" w14:textId="77777777" w:rsidR="00D8344F" w:rsidRDefault="00D8344F" w:rsidP="00176E67">
      <w:r>
        <w:separator/>
      </w:r>
    </w:p>
  </w:endnote>
  <w:endnote w:type="continuationSeparator" w:id="0">
    <w:p w14:paraId="58DDF7B9" w14:textId="77777777" w:rsidR="00D8344F" w:rsidRDefault="00D834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9863C0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EC4B" w14:textId="77777777" w:rsidR="00D8344F" w:rsidRDefault="00D8344F" w:rsidP="00176E67">
      <w:r>
        <w:separator/>
      </w:r>
    </w:p>
  </w:footnote>
  <w:footnote w:type="continuationSeparator" w:id="0">
    <w:p w14:paraId="70D8F355" w14:textId="77777777" w:rsidR="00D8344F" w:rsidRDefault="00D8344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85"/>
    <w:rsid w:val="000071F7"/>
    <w:rsid w:val="00010B00"/>
    <w:rsid w:val="0002798A"/>
    <w:rsid w:val="00063B9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1385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5901"/>
    <w:rsid w:val="00A211B2"/>
    <w:rsid w:val="00A2727E"/>
    <w:rsid w:val="00A35524"/>
    <w:rsid w:val="00A5751C"/>
    <w:rsid w:val="00A60C9E"/>
    <w:rsid w:val="00A74F99"/>
    <w:rsid w:val="00A7683B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44F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2F67B"/>
  <w15:docId w15:val="{5137C88C-F61A-4CA5-AEC9-F980975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ch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BFD76-FEE0-4B93-BD09-3816D5BD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Cheria A Hall</dc:creator>
  <cp:lastModifiedBy>Hall, Cheria</cp:lastModifiedBy>
  <cp:revision>1</cp:revision>
  <cp:lastPrinted>2019-04-23T19:28:00Z</cp:lastPrinted>
  <dcterms:created xsi:type="dcterms:W3CDTF">2019-04-23T18:47:00Z</dcterms:created>
  <dcterms:modified xsi:type="dcterms:W3CDTF">2019-04-23T19:29:00Z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