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6480"/>
        <w:gridCol w:w="3600"/>
      </w:tblGrid>
      <w:tr w:rsidR="00856C35" w:rsidTr="00856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0" w:type="dxa"/>
          </w:tcPr>
          <w:p w:rsidR="00856C35" w:rsidRDefault="00856751" w:rsidP="00856C35">
            <w:r>
              <w:rPr>
                <w:noProof/>
                <w:lang w:val="en-CA" w:eastAsia="en-CA"/>
              </w:rPr>
              <w:drawing>
                <wp:inline distT="0" distB="0" distL="0" distR="0" wp14:anchorId="6F4C7C75" wp14:editId="644F7F5A">
                  <wp:extent cx="2385937" cy="1028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itedoorlog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747" cy="1034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56751" w:rsidRDefault="006B49A3" w:rsidP="00856751">
            <w:pPr>
              <w:pStyle w:val="CompanyName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49A3" w:rsidRDefault="006B49A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Unit 9 – 3459 River Rd West</w:t>
                                  </w:r>
                                </w:p>
                                <w:p w:rsidR="006B49A3" w:rsidRDefault="006B49A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Delta, BC, V4K 4Y6</w:t>
                                  </w:r>
                                </w:p>
                                <w:p w:rsidR="006B49A3" w:rsidRDefault="006B49A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Office; 604 946 1123</w:t>
                                  </w:r>
                                </w:p>
                                <w:p w:rsidR="006B49A3" w:rsidRDefault="006B49A3">
                                  <w:pPr>
                                    <w:rPr>
                                      <w:lang w:val="en-CA"/>
                                    </w:rPr>
                                  </w:pPr>
                                  <w:hyperlink r:id="rId12" w:history="1">
                                    <w:r w:rsidRPr="00C74F33">
                                      <w:rPr>
                                        <w:rStyle w:val="Hyperlink"/>
                                        <w:lang w:val="en-CA"/>
                                      </w:rPr>
                                      <w:t>dean@elitedoorservices.com</w:t>
                                    </w:r>
                                  </w:hyperlink>
                                </w:p>
                                <w:p w:rsidR="006B49A3" w:rsidRPr="006B49A3" w:rsidRDefault="006B49A3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www.elitedoorservices.com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    <v:textbox style="mso-fit-shape-to-text:t">
                        <w:txbxContent>
                          <w:p w:rsidR="006B49A3" w:rsidRDefault="006B49A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Unit 9 – 3459 River Rd West</w:t>
                            </w:r>
                          </w:p>
                          <w:p w:rsidR="006B49A3" w:rsidRDefault="006B49A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Delta, BC, V4K 4Y6</w:t>
                            </w:r>
                          </w:p>
                          <w:p w:rsidR="006B49A3" w:rsidRDefault="006B49A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Office; 604 946 1123</w:t>
                            </w:r>
                          </w:p>
                          <w:p w:rsidR="006B49A3" w:rsidRDefault="006B49A3">
                            <w:pPr>
                              <w:rPr>
                                <w:lang w:val="en-CA"/>
                              </w:rPr>
                            </w:pPr>
                            <w:hyperlink r:id="rId13" w:history="1">
                              <w:r w:rsidRPr="00C74F33">
                                <w:rPr>
                                  <w:rStyle w:val="Hyperlink"/>
                                  <w:lang w:val="en-CA"/>
                                </w:rPr>
                                <w:t>dean@elitedoorservices.com</w:t>
                              </w:r>
                            </w:hyperlink>
                          </w:p>
                          <w:p w:rsidR="006B49A3" w:rsidRPr="006B49A3" w:rsidRDefault="006B49A3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www.elitedoorservices.com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6751" w:rsidRDefault="00856751" w:rsidP="00856751">
            <w:pPr>
              <w:tabs>
                <w:tab w:val="left" w:pos="3810"/>
              </w:tabs>
            </w:pPr>
            <w:r>
              <w:t xml:space="preserve">                                                    </w:t>
            </w:r>
          </w:p>
          <w:p w:rsidR="00856751" w:rsidRDefault="00856751" w:rsidP="00856751">
            <w:pPr>
              <w:tabs>
                <w:tab w:val="left" w:pos="3810"/>
              </w:tabs>
            </w:pPr>
          </w:p>
          <w:p w:rsidR="00856751" w:rsidRDefault="00856751" w:rsidP="00856751">
            <w:pPr>
              <w:tabs>
                <w:tab w:val="left" w:pos="3810"/>
              </w:tabs>
            </w:pPr>
            <w:r>
              <w:t xml:space="preserve">                                                       </w:t>
            </w:r>
          </w:p>
          <w:p w:rsidR="00856751" w:rsidRPr="00856751" w:rsidRDefault="00856751" w:rsidP="00856751">
            <w:pPr>
              <w:tabs>
                <w:tab w:val="left" w:pos="3810"/>
              </w:tabs>
            </w:pPr>
            <w:r>
              <w:t xml:space="preserve"> 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856751" w:rsidP="00856751">
            <w:r>
              <w:t xml:space="preserve">Are you a citizen of </w:t>
            </w:r>
            <w:proofErr w:type="gramStart"/>
            <w:r>
              <w:t>Canada ?</w:t>
            </w:r>
            <w:proofErr w:type="gramEnd"/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2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3"/>
          </w:p>
        </w:tc>
        <w:tc>
          <w:tcPr>
            <w:tcW w:w="4031" w:type="dxa"/>
          </w:tcPr>
          <w:p w:rsidR="009C220D" w:rsidRPr="005114CE" w:rsidRDefault="00856751" w:rsidP="00856751">
            <w:pPr>
              <w:pStyle w:val="Heading4"/>
              <w:jc w:val="center"/>
              <w:outlineLvl w:val="3"/>
            </w:pPr>
            <w:r>
              <w:t xml:space="preserve">    </w:t>
            </w:r>
            <w:r w:rsidR="009C220D" w:rsidRPr="005114CE">
              <w:t>If no, a</w:t>
            </w:r>
            <w:r>
              <w:t xml:space="preserve">re you authorized to work in </w:t>
            </w:r>
            <w:proofErr w:type="gramStart"/>
            <w:r>
              <w:t>Canada</w:t>
            </w:r>
            <w:r w:rsidR="009C220D" w:rsidRPr="005114CE">
              <w:t>.?</w:t>
            </w:r>
            <w:proofErr w:type="gramEnd"/>
          </w:p>
        </w:tc>
        <w:tc>
          <w:tcPr>
            <w:tcW w:w="517" w:type="dxa"/>
          </w:tcPr>
          <w:p w:rsidR="009C220D" w:rsidRPr="009C220D" w:rsidRDefault="00856751" w:rsidP="00490804">
            <w:pPr>
              <w:pStyle w:val="Checkbox"/>
            </w:pPr>
            <w:r>
              <w:t xml:space="preserve">   </w:t>
            </w:r>
            <w:r w:rsidR="009C220D">
              <w:t>YES</w:t>
            </w:r>
          </w:p>
          <w:p w:rsidR="009C220D" w:rsidRPr="005114CE" w:rsidRDefault="00856751" w:rsidP="00D6155E">
            <w:pPr>
              <w:pStyle w:val="Checkbox"/>
            </w:pPr>
            <w:r>
              <w:t xml:space="preserve">     </w:t>
            </w:r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24FA4"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856751" w:rsidP="00856751">
      <w:pPr>
        <w:pStyle w:val="Heading2"/>
        <w:tabs>
          <w:tab w:val="left" w:pos="525"/>
          <w:tab w:val="center" w:pos="5040"/>
        </w:tabs>
        <w:jc w:val="left"/>
      </w:pPr>
      <w:r>
        <w:tab/>
      </w:r>
      <w:r>
        <w:tab/>
      </w:r>
      <w:r w:rsidR="00330050"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Default="00BD103E" w:rsidP="00A211B2">
            <w:pPr>
              <w:pStyle w:val="FieldText"/>
            </w:pPr>
          </w:p>
          <w:p w:rsidR="00702F7D" w:rsidRPr="009C220D" w:rsidRDefault="00702F7D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  <w:p w:rsidR="00702F7D" w:rsidRDefault="00702F7D" w:rsidP="00330050"/>
          <w:p w:rsidR="00702F7D" w:rsidRDefault="00702F7D" w:rsidP="00330050"/>
          <w:p w:rsidR="00702F7D" w:rsidRDefault="00702F7D" w:rsidP="00330050"/>
          <w:p w:rsidR="00702F7D" w:rsidRDefault="00702F7D" w:rsidP="00330050"/>
          <w:p w:rsidR="00702F7D" w:rsidRDefault="00702F7D" w:rsidP="00330050"/>
          <w:p w:rsidR="00702F7D" w:rsidRDefault="00702F7D" w:rsidP="00330050"/>
          <w:p w:rsidR="00702F7D" w:rsidRDefault="00702F7D" w:rsidP="00330050"/>
          <w:p w:rsidR="00702F7D" w:rsidRDefault="00702F7D" w:rsidP="00330050"/>
          <w:p w:rsidR="00702F7D" w:rsidRPr="005114CE" w:rsidRDefault="00702F7D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  <w:p w:rsidR="00702F7D" w:rsidRDefault="00702F7D" w:rsidP="00330050"/>
          <w:p w:rsidR="00702F7D" w:rsidRDefault="00702F7D" w:rsidP="00330050"/>
          <w:p w:rsidR="00702F7D" w:rsidRDefault="00702F7D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  <w:p w:rsidR="00702F7D" w:rsidRDefault="00702F7D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4217"/>
        <w:gridCol w:w="900"/>
        <w:gridCol w:w="90"/>
        <w:gridCol w:w="810"/>
        <w:gridCol w:w="36"/>
        <w:gridCol w:w="1314"/>
        <w:gridCol w:w="540"/>
        <w:gridCol w:w="135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gridSpan w:val="2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gridSpan w:val="2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gridSpan w:val="4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0D2539" w:rsidRPr="005114CE" w:rsidTr="00BD103E">
        <w:trPr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lastRenderedPageBreak/>
              <w:t>Branch:</w:t>
            </w:r>
          </w:p>
        </w:tc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gridSpan w:val="2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02F7D">
      <w:footerReference w:type="default" r:id="rId14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DF" w:rsidRDefault="009F78DF" w:rsidP="00176E67">
      <w:r>
        <w:separator/>
      </w:r>
    </w:p>
  </w:endnote>
  <w:endnote w:type="continuationSeparator" w:id="0">
    <w:p w:rsidR="009F78DF" w:rsidRDefault="009F78D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B49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DF" w:rsidRDefault="009F78DF" w:rsidP="00176E67">
      <w:r>
        <w:separator/>
      </w:r>
    </w:p>
  </w:footnote>
  <w:footnote w:type="continuationSeparator" w:id="0">
    <w:p w:rsidR="009F78DF" w:rsidRDefault="009F78D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5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9A3"/>
    <w:rsid w:val="006D2635"/>
    <w:rsid w:val="006D779C"/>
    <w:rsid w:val="006E4F63"/>
    <w:rsid w:val="006E729E"/>
    <w:rsid w:val="00702F7D"/>
    <w:rsid w:val="00722A00"/>
    <w:rsid w:val="00724FA4"/>
    <w:rsid w:val="007325A9"/>
    <w:rsid w:val="00733645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751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F78DF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6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6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ean@elitedoorservice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@elitedoorservice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dean</dc:creator>
  <cp:lastModifiedBy>dean</cp:lastModifiedBy>
  <cp:revision>2</cp:revision>
  <cp:lastPrinted>2002-05-23T18:14:00Z</cp:lastPrinted>
  <dcterms:created xsi:type="dcterms:W3CDTF">2018-12-29T01:00:00Z</dcterms:created>
  <dcterms:modified xsi:type="dcterms:W3CDTF">2018-12-29T01:00:00Z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