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4BA7" w14:textId="5B7A4F7C" w:rsidR="00A9204E" w:rsidRPr="004758D4" w:rsidRDefault="00604161" w:rsidP="00604161">
      <w:pPr>
        <w:jc w:val="center"/>
        <w:rPr>
          <w:b/>
          <w:bCs/>
          <w:i/>
          <w:iCs/>
          <w:u w:val="single"/>
        </w:rPr>
      </w:pPr>
      <w:r w:rsidRPr="004758D4">
        <w:rPr>
          <w:b/>
          <w:bCs/>
          <w:i/>
          <w:iCs/>
          <w:u w:val="single"/>
        </w:rPr>
        <w:t>Introduction</w:t>
      </w:r>
    </w:p>
    <w:p w14:paraId="7E48288D" w14:textId="3148A7A1" w:rsidR="00604161" w:rsidRDefault="00604161" w:rsidP="00604161">
      <w:pPr>
        <w:rPr>
          <w:u w:val="single"/>
        </w:rPr>
      </w:pPr>
    </w:p>
    <w:p w14:paraId="4B538F73" w14:textId="3C32D077" w:rsidR="00604161" w:rsidRDefault="00604161" w:rsidP="00604161">
      <w:r>
        <w:tab/>
        <w:t xml:space="preserve">The Lumberton Rescue Emergency Rescue Unit shall maintain </w:t>
      </w:r>
      <w:proofErr w:type="gramStart"/>
      <w:r>
        <w:t>an</w:t>
      </w:r>
      <w:proofErr w:type="gramEnd"/>
      <w:r>
        <w:t xml:space="preserve"> Junior Membership Program for volunteers not less than fifteen (15) years of age and not older than eighteen (18) years of age. The Lumberton Rescue Unit shall strive to teach and instill in its Junior Members the importance of community service and volunteerism and the responsibilities associated with serving with the Lumberton Emergency Rescue Unit. </w:t>
      </w:r>
    </w:p>
    <w:p w14:paraId="6E1C92D2" w14:textId="77777777" w:rsidR="00314879" w:rsidRDefault="00932933" w:rsidP="00604161">
      <w:r>
        <w:tab/>
      </w:r>
    </w:p>
    <w:p w14:paraId="04742C0B" w14:textId="31BB00DB" w:rsidR="00932933" w:rsidRDefault="00932933" w:rsidP="00314879">
      <w:pPr>
        <w:ind w:firstLine="720"/>
      </w:pPr>
      <w:r>
        <w:t xml:space="preserve">In order to become a Junior Member, the applicant shall complete a standard Application for Junior Membership and submit it in person to the Junior Member Coordinator, Commander or Deputy Commander of the Unit. The applicant shall be subject to the same application process as an applicant for Regular Membership. The Junior Member applicant and the applicant’s Parent(s) or guardian(s) shall meet with the Junior Membership Coordinator, Commander or Deputy Commander to review the minimum requirements of a Junior Member prior to the applicant being presented to the Executive Board. </w:t>
      </w:r>
    </w:p>
    <w:p w14:paraId="6AD2BD74" w14:textId="77777777" w:rsidR="00314879" w:rsidRDefault="00604161" w:rsidP="00604161">
      <w:r>
        <w:tab/>
      </w:r>
    </w:p>
    <w:p w14:paraId="16C187F9" w14:textId="6D582D67" w:rsidR="00931732" w:rsidRDefault="00932933" w:rsidP="00314879">
      <w:pPr>
        <w:ind w:firstLine="720"/>
      </w:pPr>
      <w:r>
        <w:t>The Junior Membership Committee shall establish, maintain and enforce requirements for the Junior Membership. The Junior Membership</w:t>
      </w:r>
      <w:r w:rsidR="007A7CF6">
        <w:t xml:space="preserve"> Coordinator shall require the Junior Member to maintain enrollment in a High School until graduation, maintain a minimum of a “C” average in all courses, and attend school on a regular, unless for cause, such as sickness. The Junior Membership Coordinator and the Executive Board may establish, maintain and enforce additional requirements and guidelines, as deemed necessary, for the Junior Membership program. </w:t>
      </w:r>
    </w:p>
    <w:p w14:paraId="401E816E" w14:textId="77777777" w:rsidR="00314879" w:rsidRDefault="00931732" w:rsidP="00604161">
      <w:r>
        <w:tab/>
      </w:r>
    </w:p>
    <w:p w14:paraId="5848F8E1" w14:textId="0D59910E" w:rsidR="00931732" w:rsidRDefault="00931732" w:rsidP="00314879">
      <w:pPr>
        <w:ind w:firstLine="720"/>
      </w:pPr>
      <w:r>
        <w:t>The Executive Board shall appoint one (1) Regular Member to serve as the Junior Member Coordinator for a term of one (1) year. The Junior Member Coordinator shall be responsible for the oversight of all Junior Members. The Lumberton Emergency Rescue Unit shall have the Junior Membership Coordinator, the unit will establish and maintain a Junior Membership Application Packet, which contains the following forms.</w:t>
      </w:r>
    </w:p>
    <w:p w14:paraId="0B1A5C74" w14:textId="77777777" w:rsidR="00314879" w:rsidRDefault="00931732" w:rsidP="00604161">
      <w:r>
        <w:tab/>
      </w:r>
    </w:p>
    <w:p w14:paraId="44E88696" w14:textId="0A66215B" w:rsidR="00604161" w:rsidRDefault="00931732" w:rsidP="00604161">
      <w:r>
        <w:t xml:space="preserve">In accordance with the requirements set forth by the Lumberton Emergency Rescue Unit and the Junior Membership Coordinator, the unit will establish and maintain a Junior Membership Application Packet, which contains the following forms. </w:t>
      </w:r>
    </w:p>
    <w:p w14:paraId="51CC2113" w14:textId="1F1DAAE0" w:rsidR="00931732" w:rsidRPr="00931732" w:rsidRDefault="00931732" w:rsidP="00931732">
      <w:pPr>
        <w:rPr>
          <w:i/>
          <w:iCs/>
          <w:u w:val="single"/>
        </w:rPr>
      </w:pPr>
    </w:p>
    <w:p w14:paraId="5031061A" w14:textId="5D5CA360" w:rsidR="00931732" w:rsidRPr="00931732" w:rsidRDefault="00931732" w:rsidP="00931732">
      <w:pPr>
        <w:pStyle w:val="ListParagraph"/>
        <w:numPr>
          <w:ilvl w:val="0"/>
          <w:numId w:val="24"/>
        </w:numPr>
        <w:rPr>
          <w:i/>
          <w:iCs/>
          <w:u w:val="single"/>
        </w:rPr>
      </w:pPr>
      <w:r w:rsidRPr="00931732">
        <w:rPr>
          <w:i/>
          <w:iCs/>
          <w:u w:val="single"/>
        </w:rPr>
        <w:t>Introduction of the Junior Membership Program</w:t>
      </w:r>
    </w:p>
    <w:p w14:paraId="45F4774F" w14:textId="3F9ECFD7" w:rsidR="00931732" w:rsidRPr="00931732" w:rsidRDefault="00931732" w:rsidP="00931732">
      <w:pPr>
        <w:pStyle w:val="ListParagraph"/>
        <w:numPr>
          <w:ilvl w:val="0"/>
          <w:numId w:val="24"/>
        </w:numPr>
        <w:rPr>
          <w:i/>
          <w:iCs/>
          <w:u w:val="single"/>
        </w:rPr>
      </w:pPr>
      <w:r w:rsidRPr="00931732">
        <w:rPr>
          <w:i/>
          <w:iCs/>
          <w:u w:val="single"/>
        </w:rPr>
        <w:t>Application for Junior Membership</w:t>
      </w:r>
    </w:p>
    <w:p w14:paraId="4A9845C5" w14:textId="729546E1" w:rsidR="00931732" w:rsidRPr="00931732" w:rsidRDefault="00931732" w:rsidP="00931732">
      <w:pPr>
        <w:pStyle w:val="ListParagraph"/>
        <w:numPr>
          <w:ilvl w:val="0"/>
          <w:numId w:val="24"/>
        </w:numPr>
        <w:rPr>
          <w:i/>
          <w:iCs/>
          <w:u w:val="single"/>
        </w:rPr>
      </w:pPr>
      <w:r w:rsidRPr="00931732">
        <w:rPr>
          <w:i/>
          <w:iCs/>
          <w:u w:val="single"/>
        </w:rPr>
        <w:t>Junior Member Rules and Requirements</w:t>
      </w:r>
    </w:p>
    <w:p w14:paraId="63CD0785" w14:textId="36BF8D0B" w:rsidR="00931732" w:rsidRPr="00931732" w:rsidRDefault="00931732" w:rsidP="00931732">
      <w:pPr>
        <w:pStyle w:val="ListParagraph"/>
        <w:numPr>
          <w:ilvl w:val="0"/>
          <w:numId w:val="24"/>
        </w:numPr>
        <w:rPr>
          <w:i/>
          <w:iCs/>
          <w:u w:val="single"/>
        </w:rPr>
      </w:pPr>
      <w:r w:rsidRPr="00931732">
        <w:rPr>
          <w:i/>
          <w:iCs/>
          <w:u w:val="single"/>
        </w:rPr>
        <w:t xml:space="preserve">Permission Form from Parent(s) or Legal </w:t>
      </w:r>
      <w:r w:rsidR="00EB28DF" w:rsidRPr="00931732">
        <w:rPr>
          <w:i/>
          <w:iCs/>
          <w:u w:val="single"/>
        </w:rPr>
        <w:t>Guardian</w:t>
      </w:r>
      <w:r w:rsidRPr="00931732">
        <w:rPr>
          <w:i/>
          <w:iCs/>
          <w:u w:val="single"/>
        </w:rPr>
        <w:t>(s)</w:t>
      </w:r>
    </w:p>
    <w:p w14:paraId="3DD77392" w14:textId="2FAE1951" w:rsidR="00931732" w:rsidRDefault="00931732" w:rsidP="00931732">
      <w:pPr>
        <w:rPr>
          <w:i/>
          <w:iCs/>
          <w:u w:val="single"/>
        </w:rPr>
      </w:pPr>
    </w:p>
    <w:p w14:paraId="450E1077" w14:textId="0E3A8D8F" w:rsidR="00931732" w:rsidRDefault="00EB28DF" w:rsidP="00EB28DF">
      <w:pPr>
        <w:ind w:left="360"/>
      </w:pPr>
      <w:r>
        <w:t xml:space="preserve">All forms in the Junior Membership Application Packet shall be completed by the applicant and the </w:t>
      </w:r>
      <w:r w:rsidR="00D46955">
        <w:t>applicant’s</w:t>
      </w:r>
      <w:r>
        <w:t xml:space="preserve"> parent(s) or legal </w:t>
      </w:r>
      <w:r w:rsidR="00D46955">
        <w:t xml:space="preserve">guardian(s) and return to the Commander, Deputy Commander or Junior Membership Coordinator prior to being considered for membership. After completing and submitting the application packet., the applicant shall be subject to the same application process as an applicant for Regular Membership. After reviewing the Application for Membership, the applicant’s parent(s) or legal guardian(s) will be invited to meet with the members of the Executive Board. During this meeting, the Junior Membership Committee will explain the rules and </w:t>
      </w:r>
      <w:r w:rsidR="00D46955">
        <w:lastRenderedPageBreak/>
        <w:t xml:space="preserve">requirements of a Junior Member, obtain a signed and notarized Waiver of Liability Statement from the applicant and applicant’s parent(s) or legal guardian(s), obtained proof of insurance (accidental, health and life) from the applicant’s parent(s) or legal guardian(s), and obtained a signed and notarized proof of </w:t>
      </w:r>
      <w:r w:rsidR="00683946">
        <w:t>insurance</w:t>
      </w:r>
      <w:r w:rsidR="00D46955">
        <w:t xml:space="preserve"> statement from the </w:t>
      </w:r>
      <w:r w:rsidR="004758D4">
        <w:t>applicant’s</w:t>
      </w:r>
      <w:r w:rsidR="00D46955">
        <w:t xml:space="preserve"> parent(s) or guardian(s)</w:t>
      </w:r>
      <w:r w:rsidR="00683946">
        <w:t xml:space="preserve">. The members of the Executive Boar and/or Junior Membership Committee will also answer questions from the applicant and the applicant’s parent(s) or guardians(s) during the meeting. Following the meeting with the applicant and the applicants(s) or legal guardian(s), it will be the Exclusive decision of the Executive Board and/or the Junior Membership Committee for the appointment of the applicant into the Junior Membership Program. </w:t>
      </w:r>
    </w:p>
    <w:p w14:paraId="47AB1C36" w14:textId="77777777" w:rsidR="00314879" w:rsidRDefault="00683946" w:rsidP="00EB28DF">
      <w:pPr>
        <w:ind w:left="360"/>
      </w:pPr>
      <w:r>
        <w:tab/>
      </w:r>
    </w:p>
    <w:p w14:paraId="3DDCEE71" w14:textId="12A10E37" w:rsidR="00683946" w:rsidRDefault="00683946" w:rsidP="00EB28DF">
      <w:pPr>
        <w:ind w:left="360"/>
      </w:pPr>
      <w:r>
        <w:t>Once an applicant is appointed to the Position of Junior Member, the member will receive a copy of the Unit’s By-Laws, SOP’s and Rules and Requirements of the Junior Membership. The Junior Member may also be supplied equipment based upon the availability of the equipment. After becoming the Junior Member, the member will be required to take the Hepatitis B vaccine (HBV) series at no cost to the member OR sign a waiver/refusal form or show documentation where they have received the HBV series prior. The Junior member’s parent(s) or guardian(</w:t>
      </w:r>
      <w:proofErr w:type="gramStart"/>
      <w:r>
        <w:t>s)  will</w:t>
      </w:r>
      <w:proofErr w:type="gramEnd"/>
      <w:r>
        <w:t xml:space="preserve"> also be required to sign a permission form allowing the Junior Member to take the HBV series OR to co-sign the waiver/refusal form with the Junior Member. </w:t>
      </w:r>
    </w:p>
    <w:p w14:paraId="3BC86A41" w14:textId="77777777" w:rsidR="00314879" w:rsidRDefault="00683946" w:rsidP="00EB28DF">
      <w:pPr>
        <w:ind w:left="360"/>
      </w:pPr>
      <w:r>
        <w:tab/>
      </w:r>
    </w:p>
    <w:p w14:paraId="72FFA921" w14:textId="689F212B" w:rsidR="00683946" w:rsidRDefault="00683946" w:rsidP="00EB28DF">
      <w:pPr>
        <w:ind w:left="360"/>
      </w:pPr>
      <w:r>
        <w:t xml:space="preserve">The Junior Membership Coordinator will supervise the Junior Member. The Junior Membership Coordinator </w:t>
      </w:r>
      <w:r w:rsidR="00074A99">
        <w:t xml:space="preserve">will be a member of the Unit holding Regular Membership Status. The Junior Membership Coordinator will be appointed annually by the Executive Board to supervise the Junior Membership Program. The Junior Member will be required to provide the Junior Membership Coordinator with a copy of the report card to satisfy the minimum grade requirement set forth in the rules. The Junior Member will be given the opportunity and expected to participate in Unit meetings, training sessions and other </w:t>
      </w:r>
      <w:r w:rsidR="004758D4">
        <w:t>Unit’s</w:t>
      </w:r>
      <w:r w:rsidR="00074A99">
        <w:t xml:space="preserve"> activities. Additionally, Junior Members shall be subject to any additional limitations deemed necessary by any Regular Member during the performance of a training exercise or emergency operation. </w:t>
      </w:r>
    </w:p>
    <w:p w14:paraId="5D24D228" w14:textId="77777777" w:rsidR="00314879" w:rsidRDefault="00074A99" w:rsidP="00074A99">
      <w:pPr>
        <w:ind w:left="360"/>
      </w:pPr>
      <w:r>
        <w:tab/>
      </w:r>
    </w:p>
    <w:p w14:paraId="0DCBFC79" w14:textId="74683777" w:rsidR="004758D4" w:rsidRDefault="00074A99" w:rsidP="00074A99">
      <w:pPr>
        <w:ind w:left="360"/>
      </w:pPr>
      <w:r>
        <w:t xml:space="preserve">The Lumberton Emergency Rescue Unit seeks to encourage and inspire young men and women to become involved in their community and the emergency medical field. Parent/Guardian involvement in the Junior Member’s participation in the Lumberton Emergency Rescue Unit is encouraged. The Junior Membership Program given young men and women the opportunity to serve their community and to learn various valuable medical techniques. Additionally, it also provides the Unit with an experienced applicant, should the Junior Member apply for Regular Membership status upon reaching the age of eighteen (18). Applicants for Regular Membership, who are currently a Junior Member, will be given priority over applicants without current Membership Status. </w:t>
      </w:r>
      <w:r w:rsidR="004758D4">
        <w:t xml:space="preserve">Acting as a team, the Unit and the members Parent(s) or legal Guardian(s) can make the Junior Member’s service a very positive personal and educational experience. </w:t>
      </w:r>
    </w:p>
    <w:p w14:paraId="027E4904" w14:textId="77777777" w:rsidR="004758D4" w:rsidRDefault="004758D4">
      <w:r>
        <w:br w:type="page"/>
      </w:r>
    </w:p>
    <w:p w14:paraId="4D7F6DAF" w14:textId="4220228F" w:rsidR="00074A99" w:rsidRDefault="004758D4" w:rsidP="004758D4">
      <w:pPr>
        <w:ind w:left="360"/>
        <w:jc w:val="center"/>
        <w:rPr>
          <w:b/>
          <w:bCs/>
          <w:i/>
          <w:iCs/>
          <w:u w:val="single"/>
        </w:rPr>
      </w:pPr>
      <w:r w:rsidRPr="004758D4">
        <w:rPr>
          <w:b/>
          <w:bCs/>
          <w:i/>
          <w:iCs/>
          <w:u w:val="single"/>
        </w:rPr>
        <w:lastRenderedPageBreak/>
        <w:t>Rules and Requirements</w:t>
      </w:r>
    </w:p>
    <w:p w14:paraId="2565F15E" w14:textId="77777777" w:rsidR="004758D4" w:rsidRDefault="004758D4" w:rsidP="004758D4">
      <w:pPr>
        <w:ind w:left="360"/>
      </w:pPr>
    </w:p>
    <w:p w14:paraId="65DA9400" w14:textId="6BFEB4AB" w:rsidR="004758D4" w:rsidRDefault="004758D4" w:rsidP="00666D5E">
      <w:pPr>
        <w:pStyle w:val="ListParagraph"/>
        <w:numPr>
          <w:ilvl w:val="0"/>
          <w:numId w:val="25"/>
        </w:numPr>
      </w:pPr>
      <w:r>
        <w:t>The Junior member shall be between the ages of 15-18.</w:t>
      </w:r>
    </w:p>
    <w:p w14:paraId="725E782C" w14:textId="6BB926D1" w:rsidR="004758D4" w:rsidRDefault="004758D4" w:rsidP="00666D5E">
      <w:pPr>
        <w:pStyle w:val="ListParagraph"/>
        <w:numPr>
          <w:ilvl w:val="0"/>
          <w:numId w:val="25"/>
        </w:numPr>
      </w:pPr>
      <w:r>
        <w:t xml:space="preserve">Application </w:t>
      </w:r>
      <w:proofErr w:type="gramStart"/>
      <w:r>
        <w:t>has to</w:t>
      </w:r>
      <w:proofErr w:type="gramEnd"/>
      <w:r>
        <w:t xml:space="preserve"> be turned in with parent/guardian signature.</w:t>
      </w:r>
    </w:p>
    <w:p w14:paraId="19DCE2AF" w14:textId="33A30E13" w:rsidR="004758D4" w:rsidRDefault="004758D4" w:rsidP="00666D5E">
      <w:pPr>
        <w:pStyle w:val="ListParagraph"/>
        <w:numPr>
          <w:ilvl w:val="0"/>
          <w:numId w:val="25"/>
        </w:numPr>
      </w:pPr>
      <w:r>
        <w:t xml:space="preserve">The Junior Member shall participate in all activities at the own risk, with no liability assumed by LREMS officers or members. </w:t>
      </w:r>
    </w:p>
    <w:p w14:paraId="617B5272" w14:textId="2D217284" w:rsidR="004758D4" w:rsidRDefault="004758D4" w:rsidP="00666D5E">
      <w:pPr>
        <w:pStyle w:val="ListParagraph"/>
        <w:numPr>
          <w:ilvl w:val="0"/>
          <w:numId w:val="25"/>
        </w:numPr>
      </w:pPr>
      <w:r>
        <w:t xml:space="preserve">The Junior member shall not respond to calls after 10PM on school days or after 12PM on non-school days. </w:t>
      </w:r>
    </w:p>
    <w:p w14:paraId="115FBA0F" w14:textId="7732F9BB" w:rsidR="004758D4" w:rsidRDefault="004758D4" w:rsidP="00666D5E">
      <w:pPr>
        <w:pStyle w:val="ListParagraph"/>
        <w:numPr>
          <w:ilvl w:val="0"/>
          <w:numId w:val="25"/>
        </w:numPr>
      </w:pPr>
      <w:r>
        <w:t xml:space="preserve">The Junior Member must remain in school with a “C” average or better and Junior Program Coordinator must see report card every time. </w:t>
      </w:r>
    </w:p>
    <w:p w14:paraId="79A37B95" w14:textId="32CFEBF9" w:rsidR="004758D4" w:rsidRDefault="004758D4" w:rsidP="00666D5E">
      <w:pPr>
        <w:pStyle w:val="ListParagraph"/>
        <w:numPr>
          <w:ilvl w:val="0"/>
          <w:numId w:val="25"/>
        </w:numPr>
      </w:pPr>
      <w:r>
        <w:t>The Junior Member must exhibit and interest in EMS and Rescue.</w:t>
      </w:r>
    </w:p>
    <w:p w14:paraId="6D9C7F7A" w14:textId="47A36B86" w:rsidR="004758D4" w:rsidRDefault="004758D4" w:rsidP="00666D5E">
      <w:pPr>
        <w:pStyle w:val="ListParagraph"/>
        <w:numPr>
          <w:ilvl w:val="0"/>
          <w:numId w:val="25"/>
        </w:numPr>
      </w:pPr>
      <w:r>
        <w:t xml:space="preserve">The Junior Member shall demonstrate good moral character in the Community, School and on Social Media. </w:t>
      </w:r>
    </w:p>
    <w:p w14:paraId="6360CB1F" w14:textId="4BB9E752" w:rsidR="004758D4" w:rsidRDefault="004758D4" w:rsidP="00666D5E">
      <w:pPr>
        <w:pStyle w:val="ListParagraph"/>
        <w:numPr>
          <w:ilvl w:val="0"/>
          <w:numId w:val="25"/>
        </w:numPr>
      </w:pPr>
      <w:r>
        <w:t>The Junior Member will be supervised by the Junior Membership Coordinator and/or any other member.</w:t>
      </w:r>
    </w:p>
    <w:p w14:paraId="35EC105A" w14:textId="06843D31" w:rsidR="004758D4" w:rsidRDefault="004758D4" w:rsidP="00666D5E">
      <w:pPr>
        <w:pStyle w:val="ListParagraph"/>
        <w:numPr>
          <w:ilvl w:val="0"/>
          <w:numId w:val="25"/>
        </w:numPr>
      </w:pPr>
      <w:r>
        <w:t>The Junior Member has no vote at Unit Meetings.</w:t>
      </w:r>
    </w:p>
    <w:p w14:paraId="1A2C2D89" w14:textId="7077DE99" w:rsidR="004758D4" w:rsidRDefault="004758D4" w:rsidP="00666D5E">
      <w:pPr>
        <w:pStyle w:val="ListParagraph"/>
        <w:numPr>
          <w:ilvl w:val="0"/>
          <w:numId w:val="25"/>
        </w:numPr>
      </w:pPr>
      <w:r>
        <w:t xml:space="preserve">The Junior Member shall not operate </w:t>
      </w:r>
      <w:proofErr w:type="gramStart"/>
      <w:r>
        <w:t>2 way</w:t>
      </w:r>
      <w:proofErr w:type="gramEnd"/>
      <w:r>
        <w:t xml:space="preserve"> radios or red lights in the personal vehicles.</w:t>
      </w:r>
    </w:p>
    <w:p w14:paraId="41A392BC" w14:textId="09B17E52" w:rsidR="004758D4" w:rsidRDefault="004758D4" w:rsidP="00666D5E">
      <w:pPr>
        <w:pStyle w:val="ListParagraph"/>
        <w:numPr>
          <w:ilvl w:val="0"/>
          <w:numId w:val="25"/>
        </w:numPr>
      </w:pPr>
      <w:r>
        <w:t xml:space="preserve">The Junior Member shall not drive any LREMS apparatus and when riding in apparatus must remained </w:t>
      </w:r>
      <w:r w:rsidR="00666D5E">
        <w:t>seat belted.</w:t>
      </w:r>
    </w:p>
    <w:p w14:paraId="7947B507" w14:textId="07511ABB" w:rsidR="00666D5E" w:rsidRDefault="00666D5E" w:rsidP="00666D5E">
      <w:pPr>
        <w:pStyle w:val="ListParagraph"/>
        <w:numPr>
          <w:ilvl w:val="0"/>
          <w:numId w:val="25"/>
        </w:numPr>
      </w:pPr>
      <w:r>
        <w:t xml:space="preserve">One Junior Member per Vehicle (unless Officer approves) and Junior Member shall not be substituted for Regular Members. </w:t>
      </w:r>
    </w:p>
    <w:p w14:paraId="4D7B3500" w14:textId="1FFD62BE" w:rsidR="00666D5E" w:rsidRDefault="00666D5E" w:rsidP="00666D5E">
      <w:pPr>
        <w:pStyle w:val="ListParagraph"/>
        <w:numPr>
          <w:ilvl w:val="0"/>
          <w:numId w:val="25"/>
        </w:numPr>
      </w:pPr>
      <w:r>
        <w:t xml:space="preserve">The Junior Member shall NOT direct Traffic at the scene of an emergency. </w:t>
      </w:r>
    </w:p>
    <w:p w14:paraId="56C1D808" w14:textId="0FB9F1D3" w:rsidR="00666D5E" w:rsidRDefault="00666D5E" w:rsidP="00666D5E">
      <w:pPr>
        <w:pStyle w:val="ListParagraph"/>
        <w:numPr>
          <w:ilvl w:val="0"/>
          <w:numId w:val="25"/>
        </w:numPr>
      </w:pPr>
      <w:r>
        <w:t xml:space="preserve">The Junior Member shall be issued coveralls for crash trucks and T-Shits for ambulances. They must purchase their own EMS pants and boots and will be Reimbursed for same after 90 days on unit; they will also be issued </w:t>
      </w:r>
      <w:r w:rsidRPr="006106E8">
        <w:rPr>
          <w:b/>
          <w:bCs/>
          <w:i/>
          <w:iCs/>
          <w:u w:val="single"/>
        </w:rPr>
        <w:t>ORANGE</w:t>
      </w:r>
      <w:r>
        <w:t xml:space="preserve"> traffic vests. </w:t>
      </w:r>
    </w:p>
    <w:p w14:paraId="6B7EF2AF" w14:textId="57CCD284" w:rsidR="00D55E94" w:rsidRDefault="006106E8" w:rsidP="00666D5E">
      <w:pPr>
        <w:pStyle w:val="ListParagraph"/>
        <w:numPr>
          <w:ilvl w:val="0"/>
          <w:numId w:val="25"/>
        </w:numPr>
      </w:pPr>
      <w:r>
        <w:t xml:space="preserve">The Junior Member shall not be allowed to go to calls during school hours without prior approval. </w:t>
      </w:r>
    </w:p>
    <w:p w14:paraId="23FF82B7" w14:textId="11E6D215" w:rsidR="006106E8" w:rsidRDefault="006106E8" w:rsidP="006106E8">
      <w:pPr>
        <w:pStyle w:val="ListParagraph"/>
        <w:numPr>
          <w:ilvl w:val="0"/>
          <w:numId w:val="25"/>
        </w:numPr>
      </w:pPr>
      <w:r>
        <w:t xml:space="preserve">The Junior Member is expected to complete a </w:t>
      </w:r>
      <w:r w:rsidRPr="006106E8">
        <w:rPr>
          <w:b/>
          <w:bCs/>
          <w:i/>
          <w:iCs/>
          <w:u w:val="single"/>
        </w:rPr>
        <w:t>MINIMUM</w:t>
      </w:r>
      <w:r>
        <w:rPr>
          <w:b/>
          <w:bCs/>
          <w:i/>
          <w:iCs/>
          <w:u w:val="single"/>
        </w:rPr>
        <w:t xml:space="preserve"> </w:t>
      </w:r>
      <w:r>
        <w:t>of four (4) hours on the ambulance and check off crash trucks every 7</w:t>
      </w:r>
      <w:r w:rsidRPr="006106E8">
        <w:rPr>
          <w:vertAlign w:val="superscript"/>
        </w:rPr>
        <w:t>th</w:t>
      </w:r>
      <w:r>
        <w:t xml:space="preserve"> weekend and be engaged when doing so.</w:t>
      </w:r>
    </w:p>
    <w:p w14:paraId="5F163D67" w14:textId="1F97BC89" w:rsidR="006106E8" w:rsidRDefault="006106E8" w:rsidP="006106E8">
      <w:pPr>
        <w:pStyle w:val="ListParagraph"/>
        <w:numPr>
          <w:ilvl w:val="0"/>
          <w:numId w:val="25"/>
        </w:numPr>
      </w:pPr>
      <w:r>
        <w:t xml:space="preserve">The Junior Member must attend monthly </w:t>
      </w:r>
      <w:proofErr w:type="gramStart"/>
      <w:r>
        <w:t>meeting</w:t>
      </w:r>
      <w:proofErr w:type="gramEnd"/>
      <w:r>
        <w:t xml:space="preserve"> at 6PM on the Second Monday of the month. </w:t>
      </w:r>
    </w:p>
    <w:p w14:paraId="1B289808" w14:textId="5A077DE7" w:rsidR="006106E8" w:rsidRDefault="006106E8" w:rsidP="006106E8">
      <w:pPr>
        <w:pStyle w:val="ListParagraph"/>
        <w:numPr>
          <w:ilvl w:val="0"/>
          <w:numId w:val="25"/>
        </w:numPr>
      </w:pPr>
      <w:r>
        <w:t xml:space="preserve">The violation of any of these items and you will be subject to disciplinary action ranging from verbal warning to dismissal from Unit. </w:t>
      </w:r>
    </w:p>
    <w:p w14:paraId="6C75E4F3" w14:textId="5196DE74" w:rsidR="006106E8" w:rsidRDefault="006106E8" w:rsidP="006106E8">
      <w:pPr>
        <w:pStyle w:val="ListParagraph"/>
        <w:numPr>
          <w:ilvl w:val="0"/>
          <w:numId w:val="25"/>
        </w:numPr>
      </w:pPr>
      <w:r>
        <w:t xml:space="preserve">As of </w:t>
      </w:r>
      <w:proofErr w:type="gramStart"/>
      <w:r>
        <w:t>June 30</w:t>
      </w:r>
      <w:proofErr w:type="gramEnd"/>
      <w:r>
        <w:t xml:space="preserve"> the year you graduate from High School, you will no longer be a Junior Member, but may apply for regular membership and given priority over other applicants. </w:t>
      </w:r>
    </w:p>
    <w:p w14:paraId="386DAA26" w14:textId="77777777" w:rsidR="00666D5E" w:rsidRDefault="00666D5E" w:rsidP="004758D4">
      <w:pPr>
        <w:ind w:left="360"/>
      </w:pPr>
    </w:p>
    <w:p w14:paraId="42FB00D5" w14:textId="4980242A" w:rsidR="006106E8" w:rsidRDefault="006106E8" w:rsidP="004758D4">
      <w:pPr>
        <w:ind w:left="360"/>
      </w:pPr>
    </w:p>
    <w:p w14:paraId="53F83D84" w14:textId="77777777" w:rsidR="006106E8" w:rsidRDefault="006106E8">
      <w:r>
        <w:br w:type="page"/>
      </w:r>
    </w:p>
    <w:p w14:paraId="4AF8E543" w14:textId="2DB617D6" w:rsidR="004758D4" w:rsidRPr="00314879" w:rsidRDefault="006106E8" w:rsidP="004758D4">
      <w:pPr>
        <w:ind w:left="360"/>
        <w:rPr>
          <w:i/>
          <w:iCs/>
          <w:u w:val="single"/>
        </w:rPr>
      </w:pPr>
      <w:r w:rsidRPr="00314879">
        <w:rPr>
          <w:i/>
          <w:iCs/>
          <w:u w:val="single"/>
        </w:rPr>
        <w:lastRenderedPageBreak/>
        <w:t xml:space="preserve">Please Print </w:t>
      </w:r>
    </w:p>
    <w:p w14:paraId="5DFDC86C" w14:textId="3DBD3DAA" w:rsidR="004758D4" w:rsidRDefault="004758D4" w:rsidP="004758D4">
      <w:pPr>
        <w:ind w:left="360"/>
      </w:pPr>
    </w:p>
    <w:p w14:paraId="1FF38331" w14:textId="09C3C1FA" w:rsidR="006106E8" w:rsidRDefault="00314879" w:rsidP="004758D4">
      <w:pPr>
        <w:ind w:left="360"/>
      </w:pPr>
      <w:r>
        <w:rPr>
          <w:noProof/>
        </w:rPr>
        <mc:AlternateContent>
          <mc:Choice Requires="wps">
            <w:drawing>
              <wp:anchor distT="0" distB="0" distL="114300" distR="114300" simplePos="0" relativeHeight="251659264" behindDoc="0" locked="0" layoutInCell="1" allowOverlap="1" wp14:anchorId="35F541D4" wp14:editId="0E49B232">
                <wp:simplePos x="0" y="0"/>
                <wp:positionH relativeFrom="column">
                  <wp:posOffset>1390649</wp:posOffset>
                </wp:positionH>
                <wp:positionV relativeFrom="paragraph">
                  <wp:posOffset>136525</wp:posOffset>
                </wp:positionV>
                <wp:extent cx="38957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895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9B83F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9.5pt,10.75pt" to="416.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" strokecolor="black [3200]" strokeweight=".5pt">
                <v:stroke joinstyle="miter"/>
              </v:line>
            </w:pict>
          </mc:Fallback>
        </mc:AlternateContent>
      </w:r>
      <w:r w:rsidR="006106E8">
        <w:t>Date of Application:</w:t>
      </w:r>
    </w:p>
    <w:p w14:paraId="5C1E54C0" w14:textId="12A633A0" w:rsidR="006106E8" w:rsidRDefault="006106E8" w:rsidP="004758D4">
      <w:pPr>
        <w:ind w:left="360"/>
      </w:pPr>
    </w:p>
    <w:p w14:paraId="0D174DDB" w14:textId="2CDC2676" w:rsidR="006106E8" w:rsidRDefault="00314879" w:rsidP="004758D4">
      <w:pPr>
        <w:ind w:left="360"/>
      </w:pPr>
      <w:r>
        <w:rPr>
          <w:noProof/>
        </w:rPr>
        <mc:AlternateContent>
          <mc:Choice Requires="wps">
            <w:drawing>
              <wp:anchor distT="0" distB="0" distL="114300" distR="114300" simplePos="0" relativeHeight="251661312" behindDoc="0" locked="0" layoutInCell="1" allowOverlap="1" wp14:anchorId="14BC440D" wp14:editId="511E6278">
                <wp:simplePos x="0" y="0"/>
                <wp:positionH relativeFrom="column">
                  <wp:posOffset>4314825</wp:posOffset>
                </wp:positionH>
                <wp:positionV relativeFrom="paragraph">
                  <wp:posOffset>156846</wp:posOffset>
                </wp:positionV>
                <wp:extent cx="981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95F9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5pt,12.35pt" to="41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C6333FA" wp14:editId="62DBEE7B">
                <wp:simplePos x="0" y="0"/>
                <wp:positionH relativeFrom="column">
                  <wp:posOffset>619125</wp:posOffset>
                </wp:positionH>
                <wp:positionV relativeFrom="paragraph">
                  <wp:posOffset>147320</wp:posOffset>
                </wp:positionV>
                <wp:extent cx="2876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2876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4DE9C"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8.75pt,11.6pt" to="27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" strokecolor="black [3200]" strokeweight=".5pt">
                <v:stroke joinstyle="miter"/>
              </v:line>
            </w:pict>
          </mc:Fallback>
        </mc:AlternateContent>
      </w:r>
      <w:r w:rsidR="006106E8">
        <w:t>Name:                                                                                             Date of Birth:</w:t>
      </w:r>
    </w:p>
    <w:p w14:paraId="3DE0E2C3" w14:textId="776824F5" w:rsidR="006106E8" w:rsidRDefault="006106E8" w:rsidP="004758D4">
      <w:pPr>
        <w:ind w:left="360"/>
      </w:pPr>
    </w:p>
    <w:p w14:paraId="715ECE33" w14:textId="4987DFF0" w:rsidR="006106E8" w:rsidRDefault="00314879" w:rsidP="004758D4">
      <w:pPr>
        <w:ind w:left="360"/>
      </w:pPr>
      <w:r>
        <w:rPr>
          <w:noProof/>
        </w:rPr>
        <mc:AlternateContent>
          <mc:Choice Requires="wps">
            <w:drawing>
              <wp:anchor distT="0" distB="0" distL="114300" distR="114300" simplePos="0" relativeHeight="251662336" behindDoc="0" locked="0" layoutInCell="1" allowOverlap="1" wp14:anchorId="7CA6E901" wp14:editId="61B731B1">
                <wp:simplePos x="0" y="0"/>
                <wp:positionH relativeFrom="column">
                  <wp:posOffset>752475</wp:posOffset>
                </wp:positionH>
                <wp:positionV relativeFrom="paragraph">
                  <wp:posOffset>130175</wp:posOffset>
                </wp:positionV>
                <wp:extent cx="45720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572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4AA41"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9.25pt,10.25pt" to="419.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" strokecolor="black [3200]" strokeweight=".5pt">
                <v:stroke joinstyle="miter"/>
              </v:line>
            </w:pict>
          </mc:Fallback>
        </mc:AlternateContent>
      </w:r>
      <w:r w:rsidR="006106E8">
        <w:t>Address:</w:t>
      </w:r>
    </w:p>
    <w:p w14:paraId="3E216CF7" w14:textId="235E1513" w:rsidR="006106E8" w:rsidRDefault="006106E8" w:rsidP="004758D4">
      <w:pPr>
        <w:ind w:left="360"/>
      </w:pPr>
    </w:p>
    <w:p w14:paraId="6B5B4F78" w14:textId="50FA82DF" w:rsidR="006106E8" w:rsidRDefault="00314879" w:rsidP="004758D4">
      <w:pPr>
        <w:ind w:left="360"/>
      </w:pPr>
      <w:r>
        <w:rPr>
          <w:noProof/>
        </w:rPr>
        <mc:AlternateContent>
          <mc:Choice Requires="wps">
            <w:drawing>
              <wp:anchor distT="0" distB="0" distL="114300" distR="114300" simplePos="0" relativeHeight="251664384" behindDoc="0" locked="0" layoutInCell="1" allowOverlap="1" wp14:anchorId="357B7496" wp14:editId="265D5320">
                <wp:simplePos x="0" y="0"/>
                <wp:positionH relativeFrom="column">
                  <wp:posOffset>4219574</wp:posOffset>
                </wp:positionH>
                <wp:positionV relativeFrom="paragraph">
                  <wp:posOffset>151130</wp:posOffset>
                </wp:positionV>
                <wp:extent cx="10953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724B3"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2.25pt,11.9pt" to="4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410FDC87" wp14:editId="7C745AE7">
                <wp:simplePos x="0" y="0"/>
                <wp:positionH relativeFrom="column">
                  <wp:posOffset>1028700</wp:posOffset>
                </wp:positionH>
                <wp:positionV relativeFrom="paragraph">
                  <wp:posOffset>122555</wp:posOffset>
                </wp:positionV>
                <wp:extent cx="25146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2514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B2BCA"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1pt,9.65pt" to="27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" strokecolor="black [3200]" strokeweight=".5pt">
                <v:stroke joinstyle="miter"/>
              </v:line>
            </w:pict>
          </mc:Fallback>
        </mc:AlternateContent>
      </w:r>
      <w:r w:rsidR="006106E8">
        <w:t>Home Phone:                                                                                 Cell Phone:</w:t>
      </w:r>
    </w:p>
    <w:p w14:paraId="58E185A1" w14:textId="5ED04E9F" w:rsidR="006106E8" w:rsidRDefault="006106E8" w:rsidP="004758D4">
      <w:pPr>
        <w:ind w:left="360"/>
      </w:pPr>
    </w:p>
    <w:p w14:paraId="7865217E" w14:textId="69C4ADB8" w:rsidR="006106E8" w:rsidRDefault="00314879" w:rsidP="004758D4">
      <w:pPr>
        <w:ind w:left="360"/>
      </w:pPr>
      <w:r>
        <w:rPr>
          <w:noProof/>
        </w:rPr>
        <mc:AlternateContent>
          <mc:Choice Requires="wps">
            <w:drawing>
              <wp:anchor distT="0" distB="0" distL="114300" distR="114300" simplePos="0" relativeHeight="251666432" behindDoc="0" locked="0" layoutInCell="1" allowOverlap="1" wp14:anchorId="39496920" wp14:editId="14BD891B">
                <wp:simplePos x="0" y="0"/>
                <wp:positionH relativeFrom="column">
                  <wp:posOffset>3952874</wp:posOffset>
                </wp:positionH>
                <wp:positionV relativeFrom="paragraph">
                  <wp:posOffset>162560</wp:posOffset>
                </wp:positionV>
                <wp:extent cx="14001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69996D"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1.25pt,12.8pt" to="42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04D350D4" wp14:editId="5CEDAC24">
                <wp:simplePos x="0" y="0"/>
                <wp:positionH relativeFrom="column">
                  <wp:posOffset>638175</wp:posOffset>
                </wp:positionH>
                <wp:positionV relativeFrom="paragraph">
                  <wp:posOffset>143510</wp:posOffset>
                </wp:positionV>
                <wp:extent cx="24003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400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96E9D5"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25pt,11.3pt" to="239.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" strokecolor="black [3200]" strokeweight=".5pt">
                <v:stroke joinstyle="miter"/>
              </v:line>
            </w:pict>
          </mc:Fallback>
        </mc:AlternateContent>
      </w:r>
      <w:r w:rsidR="006106E8">
        <w:t>School:                                                                            School Address:</w:t>
      </w:r>
    </w:p>
    <w:p w14:paraId="33096C34" w14:textId="0B88E78D" w:rsidR="006106E8" w:rsidRDefault="006106E8" w:rsidP="004758D4">
      <w:pPr>
        <w:ind w:left="360"/>
      </w:pPr>
    </w:p>
    <w:p w14:paraId="1E27CBD7" w14:textId="36EEF8D2" w:rsidR="006106E8" w:rsidRDefault="00314879" w:rsidP="004758D4">
      <w:pPr>
        <w:ind w:left="360"/>
      </w:pPr>
      <w:r>
        <w:rPr>
          <w:noProof/>
        </w:rPr>
        <mc:AlternateContent>
          <mc:Choice Requires="wps">
            <w:drawing>
              <wp:anchor distT="0" distB="0" distL="114300" distR="114300" simplePos="0" relativeHeight="251667456" behindDoc="0" locked="0" layoutInCell="1" allowOverlap="1" wp14:anchorId="08CC5FF1" wp14:editId="7517D074">
                <wp:simplePos x="0" y="0"/>
                <wp:positionH relativeFrom="column">
                  <wp:posOffset>4133849</wp:posOffset>
                </wp:positionH>
                <wp:positionV relativeFrom="paragraph">
                  <wp:posOffset>164465</wp:posOffset>
                </wp:positionV>
                <wp:extent cx="12287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9E61EA"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5.5pt,12.95pt" to="42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" strokecolor="black [3200]" strokeweight=".5pt">
                <v:stroke joinstyle="miter"/>
              </v:line>
            </w:pict>
          </mc:Fallback>
        </mc:AlternateContent>
      </w:r>
      <w:r w:rsidR="006106E8">
        <w:t xml:space="preserve">Gender:      </w:t>
      </w:r>
      <w:sdt>
        <w:sdtPr>
          <w:id w:val="1876192461"/>
          <w14:checkbox>
            <w14:checked w14:val="0"/>
            <w14:checkedState w14:val="2612" w14:font="MS Gothic"/>
            <w14:uncheckedState w14:val="2610" w14:font="MS Gothic"/>
          </w14:checkbox>
        </w:sdtPr>
        <w:sdtContent>
          <w:r>
            <w:rPr>
              <w:rFonts w:ascii="MS Gothic" w:eastAsia="MS Gothic" w:hAnsi="MS Gothic" w:hint="eastAsia"/>
            </w:rPr>
            <w:t>☐</w:t>
          </w:r>
        </w:sdtContent>
      </w:sdt>
      <w:r w:rsidR="006106E8">
        <w:t xml:space="preserve">    Male      </w:t>
      </w:r>
      <w:sdt>
        <w:sdtPr>
          <w:id w:val="1107463221"/>
          <w14:checkbox>
            <w14:checked w14:val="0"/>
            <w14:checkedState w14:val="2612" w14:font="MS Gothic"/>
            <w14:uncheckedState w14:val="2610" w14:font="MS Gothic"/>
          </w14:checkbox>
        </w:sdtPr>
        <w:sdtContent>
          <w:r>
            <w:rPr>
              <w:rFonts w:ascii="MS Gothic" w:eastAsia="MS Gothic" w:hAnsi="MS Gothic" w:hint="eastAsia"/>
            </w:rPr>
            <w:t>☐</w:t>
          </w:r>
        </w:sdtContent>
      </w:sdt>
      <w:r w:rsidR="006106E8">
        <w:t xml:space="preserve">      Female           *Social Security Number:</w:t>
      </w:r>
    </w:p>
    <w:p w14:paraId="2F025703" w14:textId="07D0E649" w:rsidR="006106E8" w:rsidRDefault="006106E8" w:rsidP="004758D4">
      <w:pPr>
        <w:ind w:left="360"/>
      </w:pPr>
    </w:p>
    <w:p w14:paraId="741F29FA" w14:textId="69F36EEB" w:rsidR="006106E8" w:rsidRDefault="006106E8" w:rsidP="004758D4">
      <w:pPr>
        <w:ind w:left="360"/>
        <w:rPr>
          <w:i/>
          <w:iCs/>
          <w:sz w:val="18"/>
          <w:szCs w:val="18"/>
        </w:rPr>
      </w:pPr>
      <w:r w:rsidRPr="006106E8">
        <w:rPr>
          <w:i/>
          <w:iCs/>
          <w:sz w:val="18"/>
          <w:szCs w:val="18"/>
        </w:rPr>
        <w:t>*</w:t>
      </w:r>
      <w:r>
        <w:rPr>
          <w:i/>
          <w:iCs/>
          <w:sz w:val="18"/>
          <w:szCs w:val="18"/>
        </w:rPr>
        <w:t xml:space="preserve">Social Security information is requested for insurance, workmen’s compensation, Rescue Association and Rescue Brotherhood documentation. It will not be disseminated to anyone for any other reason without your approval. </w:t>
      </w:r>
    </w:p>
    <w:p w14:paraId="3AF313CC" w14:textId="36DD41AC" w:rsidR="006106E8" w:rsidRDefault="006106E8" w:rsidP="004758D4">
      <w:pPr>
        <w:ind w:left="360"/>
        <w:rPr>
          <w:i/>
          <w:iCs/>
          <w:sz w:val="18"/>
          <w:szCs w:val="18"/>
        </w:rPr>
      </w:pPr>
    </w:p>
    <w:p w14:paraId="612D36A7" w14:textId="2A260069" w:rsidR="00011891" w:rsidRDefault="00314879" w:rsidP="004758D4">
      <w:pPr>
        <w:ind w:left="360"/>
      </w:pPr>
      <w:r>
        <w:rPr>
          <w:noProof/>
        </w:rPr>
        <mc:AlternateContent>
          <mc:Choice Requires="wps">
            <w:drawing>
              <wp:anchor distT="0" distB="0" distL="114300" distR="114300" simplePos="0" relativeHeight="251668480" behindDoc="0" locked="0" layoutInCell="1" allowOverlap="1" wp14:anchorId="0EEA7D56" wp14:editId="5489E315">
                <wp:simplePos x="0" y="0"/>
                <wp:positionH relativeFrom="column">
                  <wp:posOffset>1943099</wp:posOffset>
                </wp:positionH>
                <wp:positionV relativeFrom="paragraph">
                  <wp:posOffset>146685</wp:posOffset>
                </wp:positionV>
                <wp:extent cx="34385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3438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DAC4D"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3pt,11.55pt" to="423.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" strokecolor="black [3200]" strokeweight=".5pt">
                <v:stroke joinstyle="miter"/>
              </v:line>
            </w:pict>
          </mc:Fallback>
        </mc:AlternateContent>
      </w:r>
      <w:r w:rsidR="00011891">
        <w:t>Parent(s)/Guardian(s) Names:</w:t>
      </w:r>
    </w:p>
    <w:p w14:paraId="01B85D03" w14:textId="18D4DE69" w:rsidR="00011891" w:rsidRDefault="00011891" w:rsidP="004758D4">
      <w:pPr>
        <w:ind w:left="360"/>
      </w:pPr>
    </w:p>
    <w:p w14:paraId="5A520360" w14:textId="35116850" w:rsidR="00314879" w:rsidRDefault="00314879" w:rsidP="004758D4">
      <w:pPr>
        <w:ind w:left="360"/>
      </w:pPr>
      <w:r>
        <w:rPr>
          <w:noProof/>
        </w:rPr>
        <mc:AlternateContent>
          <mc:Choice Requires="wps">
            <w:drawing>
              <wp:anchor distT="0" distB="0" distL="114300" distR="114300" simplePos="0" relativeHeight="251669504" behindDoc="0" locked="0" layoutInCell="1" allowOverlap="1" wp14:anchorId="77DBA02C" wp14:editId="167E3637">
                <wp:simplePos x="0" y="0"/>
                <wp:positionH relativeFrom="column">
                  <wp:posOffset>247649</wp:posOffset>
                </wp:positionH>
                <wp:positionV relativeFrom="paragraph">
                  <wp:posOffset>129540</wp:posOffset>
                </wp:positionV>
                <wp:extent cx="519112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5191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92E950"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9.5pt,10.2pt" to="42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" strokecolor="black [3200]" strokeweight=".5pt">
                <v:stroke joinstyle="miter"/>
              </v:line>
            </w:pict>
          </mc:Fallback>
        </mc:AlternateContent>
      </w:r>
    </w:p>
    <w:p w14:paraId="62C25F50" w14:textId="77777777" w:rsidR="008A6DB7" w:rsidRDefault="008A6DB7" w:rsidP="004758D4">
      <w:pPr>
        <w:ind w:left="360"/>
      </w:pPr>
    </w:p>
    <w:p w14:paraId="39651CF7" w14:textId="12BAF66C" w:rsidR="00011891" w:rsidRDefault="008A6DB7" w:rsidP="004758D4">
      <w:pPr>
        <w:ind w:left="360"/>
      </w:pPr>
      <w:r>
        <w:rPr>
          <w:noProof/>
        </w:rPr>
        <mc:AlternateContent>
          <mc:Choice Requires="wps">
            <w:drawing>
              <wp:anchor distT="0" distB="0" distL="114300" distR="114300" simplePos="0" relativeHeight="251670528" behindDoc="0" locked="0" layoutInCell="1" allowOverlap="1" wp14:anchorId="298C5937" wp14:editId="000CFBE8">
                <wp:simplePos x="0" y="0"/>
                <wp:positionH relativeFrom="column">
                  <wp:posOffset>2238375</wp:posOffset>
                </wp:positionH>
                <wp:positionV relativeFrom="paragraph">
                  <wp:posOffset>131445</wp:posOffset>
                </wp:positionV>
                <wp:extent cx="320040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3200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BA842"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76.25pt,10.35pt" to="428.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" strokecolor="black [3200]" strokeweight=".5pt">
                <v:stroke joinstyle="miter"/>
              </v:line>
            </w:pict>
          </mc:Fallback>
        </mc:AlternateContent>
      </w:r>
      <w:r w:rsidR="00011891">
        <w:t>NC Operator’s License/ ID Number:</w:t>
      </w:r>
    </w:p>
    <w:p w14:paraId="436A486F" w14:textId="5F699D45" w:rsidR="00011891" w:rsidRDefault="00011891" w:rsidP="004758D4">
      <w:pPr>
        <w:ind w:left="360"/>
      </w:pPr>
    </w:p>
    <w:p w14:paraId="71C33CD3" w14:textId="087CACE7" w:rsidR="00011891" w:rsidRDefault="00011891" w:rsidP="004758D4">
      <w:pPr>
        <w:ind w:left="360"/>
      </w:pPr>
      <w:r>
        <w:t xml:space="preserve">Has your License ever been suspended or revoked for any reason?     </w:t>
      </w:r>
      <w:sdt>
        <w:sdtPr>
          <w:id w:val="-132264221"/>
          <w14:checkbox>
            <w14:checked w14:val="0"/>
            <w14:checkedState w14:val="2612" w14:font="MS Gothic"/>
            <w14:uncheckedState w14:val="2610" w14:font="MS Gothic"/>
          </w14:checkbox>
        </w:sdtPr>
        <w:sdtContent>
          <w:r w:rsidR="008A6DB7">
            <w:rPr>
              <w:rFonts w:ascii="MS Gothic" w:eastAsia="MS Gothic" w:hAnsi="MS Gothic" w:hint="eastAsia"/>
            </w:rPr>
            <w:t>☐</w:t>
          </w:r>
        </w:sdtContent>
      </w:sdt>
      <w:r>
        <w:t xml:space="preserve">      YES     </w:t>
      </w:r>
      <w:sdt>
        <w:sdtPr>
          <w:id w:val="-899050543"/>
          <w14:checkbox>
            <w14:checked w14:val="0"/>
            <w14:checkedState w14:val="2612" w14:font="MS Gothic"/>
            <w14:uncheckedState w14:val="2610" w14:font="MS Gothic"/>
          </w14:checkbox>
        </w:sdtPr>
        <w:sdtContent>
          <w:r w:rsidR="008A6DB7">
            <w:rPr>
              <w:rFonts w:ascii="MS Gothic" w:eastAsia="MS Gothic" w:hAnsi="MS Gothic" w:hint="eastAsia"/>
            </w:rPr>
            <w:t>☐</w:t>
          </w:r>
        </w:sdtContent>
      </w:sdt>
      <w:r>
        <w:t xml:space="preserve">      NO</w:t>
      </w:r>
    </w:p>
    <w:p w14:paraId="2FD47946" w14:textId="053D4322" w:rsidR="00011891" w:rsidRDefault="00011891" w:rsidP="004758D4">
      <w:pPr>
        <w:ind w:left="360"/>
      </w:pPr>
    </w:p>
    <w:p w14:paraId="1A451485" w14:textId="07A20ADA" w:rsidR="00011891" w:rsidRDefault="008A6DB7" w:rsidP="004758D4">
      <w:pPr>
        <w:ind w:left="360"/>
      </w:pPr>
      <w:r>
        <w:rPr>
          <w:noProof/>
        </w:rPr>
        <mc:AlternateContent>
          <mc:Choice Requires="wps">
            <w:drawing>
              <wp:anchor distT="0" distB="0" distL="114300" distR="114300" simplePos="0" relativeHeight="251671552" behindDoc="0" locked="0" layoutInCell="1" allowOverlap="1" wp14:anchorId="6E87131A" wp14:editId="17E003E5">
                <wp:simplePos x="0" y="0"/>
                <wp:positionH relativeFrom="column">
                  <wp:posOffset>3305174</wp:posOffset>
                </wp:positionH>
                <wp:positionV relativeFrom="paragraph">
                  <wp:posOffset>153035</wp:posOffset>
                </wp:positionV>
                <wp:extent cx="21431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C405F2"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0.25pt,12.05pt" to="42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" strokecolor="black [3200]" strokeweight=".5pt">
                <v:stroke joinstyle="miter"/>
              </v:line>
            </w:pict>
          </mc:Fallback>
        </mc:AlternateContent>
      </w:r>
      <w:r w:rsidR="00011891">
        <w:t>If yes, state the charge/reason and date of conviction:</w:t>
      </w:r>
    </w:p>
    <w:p w14:paraId="630E9407" w14:textId="56DA7F0A" w:rsidR="00011891" w:rsidRDefault="008A6DB7" w:rsidP="004758D4">
      <w:pPr>
        <w:ind w:left="360"/>
      </w:pPr>
      <w:r>
        <w:rPr>
          <w:noProof/>
        </w:rPr>
        <mc:AlternateContent>
          <mc:Choice Requires="wps">
            <w:drawing>
              <wp:anchor distT="0" distB="0" distL="114300" distR="114300" simplePos="0" relativeHeight="251672576" behindDoc="0" locked="0" layoutInCell="1" allowOverlap="1" wp14:anchorId="17487A9A" wp14:editId="4A819442">
                <wp:simplePos x="0" y="0"/>
                <wp:positionH relativeFrom="column">
                  <wp:posOffset>247650</wp:posOffset>
                </wp:positionH>
                <wp:positionV relativeFrom="paragraph">
                  <wp:posOffset>144145</wp:posOffset>
                </wp:positionV>
                <wp:extent cx="52006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20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AE7B97"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9.5pt,11.35pt" to="4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" strokecolor="black [3200]" strokeweight=".5pt">
                <v:stroke joinstyle="miter"/>
              </v:line>
            </w:pict>
          </mc:Fallback>
        </mc:AlternateContent>
      </w:r>
    </w:p>
    <w:p w14:paraId="7635D56F" w14:textId="287AF7E4" w:rsidR="00011891" w:rsidRDefault="00011891" w:rsidP="004758D4">
      <w:pPr>
        <w:ind w:left="360"/>
      </w:pPr>
      <w:r>
        <w:t xml:space="preserve">Have you ever been convicted of or received a PJC for any Crime?     </w:t>
      </w:r>
      <w:sdt>
        <w:sdtPr>
          <w:id w:val="-729378998"/>
          <w14:checkbox>
            <w14:checked w14:val="0"/>
            <w14:checkedState w14:val="2612" w14:font="MS Gothic"/>
            <w14:uncheckedState w14:val="2610" w14:font="MS Gothic"/>
          </w14:checkbox>
        </w:sdtPr>
        <w:sdtContent>
          <w:r w:rsidR="008A6DB7">
            <w:rPr>
              <w:rFonts w:ascii="MS Gothic" w:eastAsia="MS Gothic" w:hAnsi="MS Gothic" w:hint="eastAsia"/>
            </w:rPr>
            <w:t>☐</w:t>
          </w:r>
        </w:sdtContent>
      </w:sdt>
      <w:r>
        <w:t xml:space="preserve">       Yes        </w:t>
      </w:r>
      <w:sdt>
        <w:sdtPr>
          <w:id w:val="715701065"/>
          <w14:checkbox>
            <w14:checked w14:val="0"/>
            <w14:checkedState w14:val="2612" w14:font="MS Gothic"/>
            <w14:uncheckedState w14:val="2610" w14:font="MS Gothic"/>
          </w14:checkbox>
        </w:sdtPr>
        <w:sdtContent>
          <w:r w:rsidR="008A6DB7">
            <w:rPr>
              <w:rFonts w:ascii="MS Gothic" w:eastAsia="MS Gothic" w:hAnsi="MS Gothic" w:hint="eastAsia"/>
            </w:rPr>
            <w:t>☐</w:t>
          </w:r>
        </w:sdtContent>
      </w:sdt>
      <w:r>
        <w:t xml:space="preserve">      NO</w:t>
      </w:r>
    </w:p>
    <w:p w14:paraId="046D7612" w14:textId="76573A59" w:rsidR="00011891" w:rsidRDefault="00011891" w:rsidP="004758D4">
      <w:pPr>
        <w:ind w:left="360"/>
      </w:pPr>
    </w:p>
    <w:p w14:paraId="0B664FD0" w14:textId="4F975658" w:rsidR="00011891" w:rsidRDefault="008A6DB7" w:rsidP="004758D4">
      <w:pPr>
        <w:ind w:left="360"/>
      </w:pPr>
      <w:r>
        <w:rPr>
          <w:noProof/>
        </w:rPr>
        <mc:AlternateContent>
          <mc:Choice Requires="wps">
            <w:drawing>
              <wp:anchor distT="0" distB="0" distL="114300" distR="114300" simplePos="0" relativeHeight="251673600" behindDoc="0" locked="0" layoutInCell="1" allowOverlap="1" wp14:anchorId="7BD85272" wp14:editId="5FBD906E">
                <wp:simplePos x="0" y="0"/>
                <wp:positionH relativeFrom="column">
                  <wp:posOffset>257174</wp:posOffset>
                </wp:positionH>
                <wp:positionV relativeFrom="paragraph">
                  <wp:posOffset>117475</wp:posOffset>
                </wp:positionV>
                <wp:extent cx="52482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5248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57637E" id="Straight Connector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0.25pt,9.25pt" to="43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" strokecolor="black [3200]" strokeweight=".5pt">
                <v:stroke joinstyle="miter"/>
              </v:line>
            </w:pict>
          </mc:Fallback>
        </mc:AlternateContent>
      </w:r>
    </w:p>
    <w:p w14:paraId="68DF2564" w14:textId="53AA5541" w:rsidR="00011891" w:rsidRDefault="00011891" w:rsidP="004758D4">
      <w:pPr>
        <w:ind w:left="360"/>
      </w:pPr>
    </w:p>
    <w:p w14:paraId="489575FB" w14:textId="604F475B" w:rsidR="00011891" w:rsidRDefault="008A6DB7" w:rsidP="004758D4">
      <w:pPr>
        <w:ind w:left="360"/>
      </w:pPr>
      <w:r>
        <w:rPr>
          <w:noProof/>
        </w:rPr>
        <mc:AlternateContent>
          <mc:Choice Requires="wps">
            <w:drawing>
              <wp:anchor distT="0" distB="0" distL="114300" distR="114300" simplePos="0" relativeHeight="251674624" behindDoc="0" locked="0" layoutInCell="1" allowOverlap="1" wp14:anchorId="5C715D1A" wp14:editId="70686374">
                <wp:simplePos x="0" y="0"/>
                <wp:positionH relativeFrom="column">
                  <wp:posOffset>228599</wp:posOffset>
                </wp:positionH>
                <wp:positionV relativeFrom="paragraph">
                  <wp:posOffset>128905</wp:posOffset>
                </wp:positionV>
                <wp:extent cx="53054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530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3A00B6" id="Straight Connector 1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8pt,10.15pt" to="435.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" strokecolor="black [3200]" strokeweight=".5pt">
                <v:stroke joinstyle="miter"/>
              </v:line>
            </w:pict>
          </mc:Fallback>
        </mc:AlternateContent>
      </w:r>
    </w:p>
    <w:p w14:paraId="18961D90" w14:textId="51F8DF2C" w:rsidR="00011891" w:rsidRDefault="00011891" w:rsidP="004758D4">
      <w:pPr>
        <w:ind w:left="360"/>
      </w:pPr>
    </w:p>
    <w:p w14:paraId="53968E39" w14:textId="34535483" w:rsidR="00011891" w:rsidRDefault="00011891" w:rsidP="004758D4">
      <w:pPr>
        <w:ind w:left="360"/>
        <w:rPr>
          <w:i/>
          <w:iCs/>
          <w:sz w:val="18"/>
          <w:szCs w:val="18"/>
        </w:rPr>
      </w:pPr>
      <w:r>
        <w:rPr>
          <w:i/>
          <w:iCs/>
          <w:sz w:val="18"/>
          <w:szCs w:val="18"/>
        </w:rPr>
        <w:t>(A conviction does not mean that you cannot become a member. The offense and how recently the conviction/PJC occurred will be evaluated in relation to this application)</w:t>
      </w:r>
    </w:p>
    <w:p w14:paraId="7BDE05B8" w14:textId="0F8E65C6" w:rsidR="00011891" w:rsidRDefault="00011891" w:rsidP="004758D4">
      <w:pPr>
        <w:ind w:left="360"/>
        <w:rPr>
          <w:i/>
          <w:iCs/>
          <w:sz w:val="18"/>
          <w:szCs w:val="18"/>
        </w:rPr>
      </w:pPr>
    </w:p>
    <w:p w14:paraId="64E30F34" w14:textId="7A9040C5" w:rsidR="00011891" w:rsidRDefault="00011891" w:rsidP="004758D4">
      <w:pPr>
        <w:ind w:left="360"/>
        <w:rPr>
          <w:b/>
          <w:bCs/>
        </w:rPr>
      </w:pPr>
      <w:r>
        <w:rPr>
          <w:b/>
          <w:bCs/>
        </w:rPr>
        <w:t xml:space="preserve">I hereby give the Lumberton Emergency Rescue Unit permission to investigate this application to include driving record. I also understand this information will be held confidential by the Lumberton Rescue Emergency Unit and will pertain only to this application. </w:t>
      </w:r>
    </w:p>
    <w:p w14:paraId="0B11AFE5" w14:textId="40958E14" w:rsidR="00011891" w:rsidRDefault="00011891" w:rsidP="004758D4">
      <w:pPr>
        <w:ind w:left="360"/>
        <w:rPr>
          <w:b/>
          <w:bCs/>
        </w:rPr>
      </w:pPr>
    </w:p>
    <w:p w14:paraId="44785D59" w14:textId="58A1EF21" w:rsidR="00011891" w:rsidRDefault="00011891" w:rsidP="004758D4">
      <w:pPr>
        <w:ind w:left="360"/>
        <w:rPr>
          <w:b/>
          <w:bCs/>
        </w:rPr>
      </w:pPr>
    </w:p>
    <w:p w14:paraId="575FAFFC" w14:textId="3694F6EE" w:rsidR="00011891" w:rsidRDefault="008A6DB7" w:rsidP="004758D4">
      <w:pPr>
        <w:ind w:left="360"/>
        <w:rPr>
          <w:b/>
          <w:bCs/>
        </w:rPr>
      </w:pPr>
      <w:r>
        <w:rPr>
          <w:b/>
          <w:bCs/>
          <w:noProof/>
        </w:rPr>
        <mc:AlternateContent>
          <mc:Choice Requires="wps">
            <w:drawing>
              <wp:anchor distT="0" distB="0" distL="114300" distR="114300" simplePos="0" relativeHeight="251675648" behindDoc="0" locked="0" layoutInCell="1" allowOverlap="1" wp14:anchorId="264E5567" wp14:editId="42F11A91">
                <wp:simplePos x="0" y="0"/>
                <wp:positionH relativeFrom="column">
                  <wp:posOffset>838199</wp:posOffset>
                </wp:positionH>
                <wp:positionV relativeFrom="paragraph">
                  <wp:posOffset>164465</wp:posOffset>
                </wp:positionV>
                <wp:extent cx="28479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2847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5DD84" id="Straight Connector 1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66pt,12.95pt" to="290.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" strokecolor="black [3200]" strokeweight=".5pt">
                <v:stroke joinstyle="miter"/>
              </v:line>
            </w:pict>
          </mc:Fallback>
        </mc:AlternateContent>
      </w:r>
      <w:r w:rsidR="00011891">
        <w:rPr>
          <w:b/>
          <w:bCs/>
        </w:rPr>
        <w:t xml:space="preserve">Signature:                                                                                         </w:t>
      </w:r>
      <w:r>
        <w:rPr>
          <w:b/>
          <w:bCs/>
        </w:rPr>
        <w:t xml:space="preserve"> </w:t>
      </w:r>
      <w:r w:rsidR="00011891">
        <w:rPr>
          <w:b/>
          <w:bCs/>
        </w:rPr>
        <w:t xml:space="preserve"> Date:</w:t>
      </w:r>
    </w:p>
    <w:p w14:paraId="124E6614" w14:textId="0DEC1543" w:rsidR="00011891" w:rsidRDefault="008A6DB7">
      <w:pPr>
        <w:rPr>
          <w:b/>
          <w:bCs/>
        </w:rPr>
      </w:pPr>
      <w:r>
        <w:rPr>
          <w:b/>
          <w:bCs/>
          <w:noProof/>
        </w:rPr>
        <mc:AlternateContent>
          <mc:Choice Requires="wps">
            <w:drawing>
              <wp:anchor distT="0" distB="0" distL="114300" distR="114300" simplePos="0" relativeHeight="251676672" behindDoc="0" locked="0" layoutInCell="1" allowOverlap="1" wp14:anchorId="34F85201" wp14:editId="3A6FF24E">
                <wp:simplePos x="0" y="0"/>
                <wp:positionH relativeFrom="column">
                  <wp:posOffset>4029074</wp:posOffset>
                </wp:positionH>
                <wp:positionV relativeFrom="paragraph">
                  <wp:posOffset>12700</wp:posOffset>
                </wp:positionV>
                <wp:extent cx="14763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135017"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7.25pt,1pt" to="4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" strokecolor="black [3200]" strokeweight=".5pt">
                <v:stroke joinstyle="miter"/>
              </v:line>
            </w:pict>
          </mc:Fallback>
        </mc:AlternateContent>
      </w:r>
      <w:r w:rsidR="00011891">
        <w:rPr>
          <w:b/>
          <w:bCs/>
        </w:rPr>
        <w:br w:type="page"/>
      </w:r>
    </w:p>
    <w:p w14:paraId="1A9C1B9A" w14:textId="04074C05" w:rsidR="00011891" w:rsidRDefault="00011891" w:rsidP="004758D4">
      <w:pPr>
        <w:ind w:left="360"/>
      </w:pPr>
      <w:r>
        <w:lastRenderedPageBreak/>
        <w:t>Indicate (and provide copies of) any current applicable certifications you hold:</w:t>
      </w:r>
    </w:p>
    <w:p w14:paraId="26FC1A29" w14:textId="30845AAA" w:rsidR="00011891" w:rsidRDefault="00011891" w:rsidP="004758D4">
      <w:pPr>
        <w:ind w:left="360"/>
      </w:pPr>
    </w:p>
    <w:p w14:paraId="6096F60C" w14:textId="072C361D" w:rsidR="00011891" w:rsidRDefault="008A6DB7" w:rsidP="004758D4">
      <w:pPr>
        <w:ind w:left="360"/>
      </w:pPr>
      <w:r>
        <w:rPr>
          <w:noProof/>
        </w:rPr>
        <mc:AlternateContent>
          <mc:Choice Requires="wps">
            <w:drawing>
              <wp:anchor distT="0" distB="0" distL="114300" distR="114300" simplePos="0" relativeHeight="251677696" behindDoc="0" locked="0" layoutInCell="1" allowOverlap="1" wp14:anchorId="4624BC38" wp14:editId="4443100C">
                <wp:simplePos x="0" y="0"/>
                <wp:positionH relativeFrom="column">
                  <wp:posOffset>2105024</wp:posOffset>
                </wp:positionH>
                <wp:positionV relativeFrom="paragraph">
                  <wp:posOffset>155575</wp:posOffset>
                </wp:positionV>
                <wp:extent cx="24860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2486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568B3" id="Straight Connector 2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65.75pt,12.25pt" to="3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" strokecolor="black [3200]" strokeweight=".5pt">
                <v:stroke joinstyle="miter"/>
              </v:line>
            </w:pict>
          </mc:Fallback>
        </mc:AlternateContent>
      </w:r>
      <w:r w:rsidR="00011891">
        <w:t xml:space="preserve">   </w:t>
      </w:r>
      <w:sdt>
        <w:sdtPr>
          <w:id w:val="835496187"/>
          <w14:checkbox>
            <w14:checked w14:val="0"/>
            <w14:checkedState w14:val="2612" w14:font="MS Gothic"/>
            <w14:uncheckedState w14:val="2610" w14:font="MS Gothic"/>
          </w14:checkbox>
        </w:sdtPr>
        <w:sdtContent>
          <w:r>
            <w:rPr>
              <w:rFonts w:ascii="MS Gothic" w:eastAsia="MS Gothic" w:hAnsi="MS Gothic" w:hint="eastAsia"/>
            </w:rPr>
            <w:t>☐</w:t>
          </w:r>
        </w:sdtContent>
      </w:sdt>
      <w:r w:rsidR="00011891">
        <w:t xml:space="preserve">   First Aid       </w:t>
      </w:r>
      <w:sdt>
        <w:sdtPr>
          <w:id w:val="-650671575"/>
          <w14:checkbox>
            <w14:checked w14:val="0"/>
            <w14:checkedState w14:val="2612" w14:font="MS Gothic"/>
            <w14:uncheckedState w14:val="2610" w14:font="MS Gothic"/>
          </w14:checkbox>
        </w:sdtPr>
        <w:sdtContent>
          <w:r>
            <w:rPr>
              <w:rFonts w:ascii="MS Gothic" w:eastAsia="MS Gothic" w:hAnsi="MS Gothic" w:hint="eastAsia"/>
            </w:rPr>
            <w:t>☐</w:t>
          </w:r>
        </w:sdtContent>
      </w:sdt>
      <w:r w:rsidR="00011891">
        <w:t xml:space="preserve">    CPR                                                                                       </w:t>
      </w:r>
      <w:proofErr w:type="gramStart"/>
      <w:r w:rsidR="00011891">
        <w:t xml:space="preserve">   (</w:t>
      </w:r>
      <w:proofErr w:type="gramEnd"/>
      <w:r w:rsidR="00011891">
        <w:t>Specify)</w:t>
      </w:r>
    </w:p>
    <w:p w14:paraId="2A6FC59C" w14:textId="1CFCCC1D" w:rsidR="00011891" w:rsidRDefault="00011891" w:rsidP="004758D4">
      <w:pPr>
        <w:ind w:left="360"/>
      </w:pPr>
    </w:p>
    <w:p w14:paraId="292F313B" w14:textId="761FDBD3" w:rsidR="00011891" w:rsidRDefault="00011891" w:rsidP="004758D4">
      <w:pPr>
        <w:ind w:left="360"/>
      </w:pPr>
      <w:r>
        <w:t>Do you have any other qualifications that you believe would benefit you as a member of the Lumberton Rescue Unit?</w:t>
      </w:r>
    </w:p>
    <w:p w14:paraId="3F4129E2" w14:textId="662AFA7D" w:rsidR="00011891" w:rsidRDefault="008A6DB7" w:rsidP="004758D4">
      <w:pPr>
        <w:ind w:left="360"/>
      </w:pPr>
      <w:r>
        <w:rPr>
          <w:noProof/>
        </w:rPr>
        <mc:AlternateContent>
          <mc:Choice Requires="wps">
            <w:drawing>
              <wp:anchor distT="0" distB="0" distL="114300" distR="114300" simplePos="0" relativeHeight="251680768" behindDoc="0" locked="0" layoutInCell="1" allowOverlap="1" wp14:anchorId="19D88107" wp14:editId="0FE3EA7C">
                <wp:simplePos x="0" y="0"/>
                <wp:positionH relativeFrom="column">
                  <wp:posOffset>257175</wp:posOffset>
                </wp:positionH>
                <wp:positionV relativeFrom="paragraph">
                  <wp:posOffset>139064</wp:posOffset>
                </wp:positionV>
                <wp:extent cx="544830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544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385CF" id="Straight Connector 2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0.95pt" to="449.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" strokecolor="black [3200]" strokeweight=".5pt">
                <v:stroke joinstyle="miter"/>
              </v:line>
            </w:pict>
          </mc:Fallback>
        </mc:AlternateContent>
      </w:r>
    </w:p>
    <w:p w14:paraId="47B3105C" w14:textId="27CD10D7" w:rsidR="00011891" w:rsidRDefault="008A6DB7" w:rsidP="004758D4">
      <w:pPr>
        <w:ind w:left="360"/>
      </w:pPr>
      <w:r>
        <w:rPr>
          <w:noProof/>
        </w:rPr>
        <mc:AlternateContent>
          <mc:Choice Requires="wps">
            <w:drawing>
              <wp:anchor distT="0" distB="0" distL="114300" distR="114300" simplePos="0" relativeHeight="251678720" behindDoc="0" locked="0" layoutInCell="1" allowOverlap="1" wp14:anchorId="010BC314" wp14:editId="2B724815">
                <wp:simplePos x="0" y="0"/>
                <wp:positionH relativeFrom="column">
                  <wp:posOffset>266700</wp:posOffset>
                </wp:positionH>
                <wp:positionV relativeFrom="paragraph">
                  <wp:posOffset>158749</wp:posOffset>
                </wp:positionV>
                <wp:extent cx="54102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41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BB141" id="Straight Connector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2.5pt" to="4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" strokecolor="black [3200]" strokeweight=".5pt">
                <v:stroke joinstyle="miter"/>
              </v:line>
            </w:pict>
          </mc:Fallback>
        </mc:AlternateContent>
      </w:r>
    </w:p>
    <w:p w14:paraId="5629E557" w14:textId="477C9E7C" w:rsidR="00011891" w:rsidRDefault="00011891" w:rsidP="004758D4">
      <w:pPr>
        <w:ind w:left="360"/>
      </w:pPr>
    </w:p>
    <w:p w14:paraId="3ABA3042" w14:textId="12D8D6B0" w:rsidR="00011891" w:rsidRDefault="008A6DB7" w:rsidP="004758D4">
      <w:pPr>
        <w:ind w:left="360"/>
      </w:pPr>
      <w:r>
        <w:rPr>
          <w:noProof/>
        </w:rPr>
        <mc:AlternateContent>
          <mc:Choice Requires="wps">
            <w:drawing>
              <wp:anchor distT="0" distB="0" distL="114300" distR="114300" simplePos="0" relativeHeight="251679744" behindDoc="0" locked="0" layoutInCell="1" allowOverlap="1" wp14:anchorId="09A0E1B0" wp14:editId="514D0FB2">
                <wp:simplePos x="0" y="0"/>
                <wp:positionH relativeFrom="column">
                  <wp:posOffset>247650</wp:posOffset>
                </wp:positionH>
                <wp:positionV relativeFrom="paragraph">
                  <wp:posOffset>8254</wp:posOffset>
                </wp:positionV>
                <wp:extent cx="543877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5438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810F2" id="Straight Connector 2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5pt" to="44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" strokecolor="black [3200]" strokeweight=".5pt">
                <v:stroke joinstyle="miter"/>
              </v:line>
            </w:pict>
          </mc:Fallback>
        </mc:AlternateContent>
      </w:r>
    </w:p>
    <w:p w14:paraId="35C029B8" w14:textId="15F1A261" w:rsidR="00011891" w:rsidRDefault="00011891" w:rsidP="004758D4">
      <w:pPr>
        <w:ind w:left="360"/>
      </w:pPr>
      <w:r>
        <w:t>Why do you want to be a member of the Lumberton Rescue Unit Junior Rescue Program?</w:t>
      </w:r>
    </w:p>
    <w:p w14:paraId="71EF12F7" w14:textId="6BE42D3E" w:rsidR="00011891" w:rsidRDefault="008A6DB7" w:rsidP="004758D4">
      <w:pPr>
        <w:ind w:left="360"/>
      </w:pPr>
      <w:r>
        <w:rPr>
          <w:noProof/>
        </w:rPr>
        <mc:AlternateContent>
          <mc:Choice Requires="wps">
            <w:drawing>
              <wp:anchor distT="0" distB="0" distL="114300" distR="114300" simplePos="0" relativeHeight="251681792" behindDoc="0" locked="0" layoutInCell="1" allowOverlap="1" wp14:anchorId="2BA88E13" wp14:editId="51811AC2">
                <wp:simplePos x="0" y="0"/>
                <wp:positionH relativeFrom="column">
                  <wp:posOffset>238125</wp:posOffset>
                </wp:positionH>
                <wp:positionV relativeFrom="paragraph">
                  <wp:posOffset>153035</wp:posOffset>
                </wp:positionV>
                <wp:extent cx="5448300" cy="1905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5448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C810D4" id="Straight Connector 26"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8.75pt,12.05pt" to="447.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" strokecolor="black [3200]" strokeweight=".5pt">
                <v:stroke joinstyle="miter"/>
              </v:line>
            </w:pict>
          </mc:Fallback>
        </mc:AlternateContent>
      </w:r>
    </w:p>
    <w:p w14:paraId="4A1ACF06" w14:textId="6707D9CD" w:rsidR="00011891" w:rsidRDefault="008A6DB7" w:rsidP="004758D4">
      <w:pPr>
        <w:ind w:left="360"/>
      </w:pPr>
      <w:r>
        <w:rPr>
          <w:noProof/>
        </w:rPr>
        <mc:AlternateContent>
          <mc:Choice Requires="wps">
            <w:drawing>
              <wp:anchor distT="0" distB="0" distL="114300" distR="114300" simplePos="0" relativeHeight="251682816" behindDoc="0" locked="0" layoutInCell="1" allowOverlap="1" wp14:anchorId="333B8A61" wp14:editId="4E8BAA48">
                <wp:simplePos x="0" y="0"/>
                <wp:positionH relativeFrom="column">
                  <wp:posOffset>228600</wp:posOffset>
                </wp:positionH>
                <wp:positionV relativeFrom="paragraph">
                  <wp:posOffset>153670</wp:posOffset>
                </wp:positionV>
                <wp:extent cx="5467350" cy="1905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5467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A2A200" id="Straight Connector 27"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8pt,12.1pt" to="44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" strokecolor="black [3200]" strokeweight=".5pt">
                <v:stroke joinstyle="miter"/>
              </v:line>
            </w:pict>
          </mc:Fallback>
        </mc:AlternateContent>
      </w:r>
    </w:p>
    <w:p w14:paraId="65A24A85" w14:textId="1E11B8FF" w:rsidR="00011891" w:rsidRDefault="00011891" w:rsidP="004758D4">
      <w:pPr>
        <w:ind w:left="360"/>
      </w:pPr>
    </w:p>
    <w:p w14:paraId="28F2C410" w14:textId="135976FC" w:rsidR="00011891" w:rsidRDefault="008A6DB7" w:rsidP="004758D4">
      <w:pPr>
        <w:ind w:left="360"/>
      </w:pPr>
      <w:r>
        <w:rPr>
          <w:noProof/>
        </w:rPr>
        <mc:AlternateContent>
          <mc:Choice Requires="wps">
            <w:drawing>
              <wp:anchor distT="0" distB="0" distL="114300" distR="114300" simplePos="0" relativeHeight="251683840" behindDoc="0" locked="0" layoutInCell="1" allowOverlap="1" wp14:anchorId="6A36571E" wp14:editId="203CB0EE">
                <wp:simplePos x="0" y="0"/>
                <wp:positionH relativeFrom="column">
                  <wp:posOffset>247650</wp:posOffset>
                </wp:positionH>
                <wp:positionV relativeFrom="paragraph">
                  <wp:posOffset>12700</wp:posOffset>
                </wp:positionV>
                <wp:extent cx="54673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550458"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5pt,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" strokecolor="black [3200]" strokeweight=".5pt">
                <v:stroke joinstyle="miter"/>
              </v:line>
            </w:pict>
          </mc:Fallback>
        </mc:AlternateContent>
      </w:r>
    </w:p>
    <w:p w14:paraId="4D881FCD" w14:textId="03C6C6D3" w:rsidR="00011891" w:rsidRDefault="00011891" w:rsidP="004758D4">
      <w:pPr>
        <w:ind w:left="360"/>
      </w:pPr>
      <w:r>
        <w:t>Name three references (not to include relatives or employers):</w:t>
      </w:r>
    </w:p>
    <w:p w14:paraId="7BC64AB1" w14:textId="012C516E" w:rsidR="00011891" w:rsidRDefault="00011891" w:rsidP="004758D4">
      <w:pPr>
        <w:ind w:left="360"/>
      </w:pPr>
    </w:p>
    <w:p w14:paraId="1C3C9672" w14:textId="663B9927" w:rsidR="00011891" w:rsidRDefault="008A6DB7" w:rsidP="00AB42EE">
      <w:pPr>
        <w:pStyle w:val="ListParagraph"/>
        <w:numPr>
          <w:ilvl w:val="0"/>
          <w:numId w:val="26"/>
        </w:numPr>
      </w:pPr>
      <w:r>
        <w:rPr>
          <w:noProof/>
        </w:rPr>
        <mc:AlternateContent>
          <mc:Choice Requires="wps">
            <w:drawing>
              <wp:anchor distT="0" distB="0" distL="114300" distR="114300" simplePos="0" relativeHeight="251685888" behindDoc="0" locked="0" layoutInCell="1" allowOverlap="1" wp14:anchorId="176F6D4C" wp14:editId="540CFAE3">
                <wp:simplePos x="0" y="0"/>
                <wp:positionH relativeFrom="column">
                  <wp:posOffset>4686299</wp:posOffset>
                </wp:positionH>
                <wp:positionV relativeFrom="paragraph">
                  <wp:posOffset>167640</wp:posOffset>
                </wp:positionV>
                <wp:extent cx="10382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5BA282" id="Straight Connector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9pt,13.2pt" to="450.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sCtgEAALkDAAAOAAAAZHJzL2Uyb0RvYy54bWysU8GOEzEMvSPxD1HudKZdg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5F66DA01" wp14:editId="2BD279F0">
                <wp:simplePos x="0" y="0"/>
                <wp:positionH relativeFrom="column">
                  <wp:posOffset>1200149</wp:posOffset>
                </wp:positionH>
                <wp:positionV relativeFrom="paragraph">
                  <wp:posOffset>139065</wp:posOffset>
                </wp:positionV>
                <wp:extent cx="298132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2981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8D21D" id="Straight Connector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4.5pt,10.95pt" to="329.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" strokecolor="black [3200]" strokeweight=".5pt">
                <v:stroke joinstyle="miter"/>
              </v:line>
            </w:pict>
          </mc:Fallback>
        </mc:AlternateContent>
      </w:r>
      <w:r w:rsidR="00011891">
        <w:t>Name:                                                                                               Address:</w:t>
      </w:r>
    </w:p>
    <w:p w14:paraId="20D43FA6" w14:textId="0D3072B0" w:rsidR="00011891" w:rsidRDefault="008A6DB7" w:rsidP="00AB42EE">
      <w:pPr>
        <w:ind w:left="900"/>
      </w:pPr>
      <w:r>
        <w:rPr>
          <w:noProof/>
        </w:rPr>
        <mc:AlternateContent>
          <mc:Choice Requires="wps">
            <w:drawing>
              <wp:anchor distT="0" distB="0" distL="114300" distR="114300" simplePos="0" relativeHeight="251687936" behindDoc="0" locked="0" layoutInCell="1" allowOverlap="1" wp14:anchorId="16AC8F8C" wp14:editId="1FEACF68">
                <wp:simplePos x="0" y="0"/>
                <wp:positionH relativeFrom="column">
                  <wp:posOffset>4800600</wp:posOffset>
                </wp:positionH>
                <wp:positionV relativeFrom="paragraph">
                  <wp:posOffset>140335</wp:posOffset>
                </wp:positionV>
                <wp:extent cx="90487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F1997D" id="Straight Connector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78pt,11.05pt" to="44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20D19E0F" wp14:editId="631DDABB">
                <wp:simplePos x="0" y="0"/>
                <wp:positionH relativeFrom="column">
                  <wp:posOffset>1571625</wp:posOffset>
                </wp:positionH>
                <wp:positionV relativeFrom="paragraph">
                  <wp:posOffset>149860</wp:posOffset>
                </wp:positionV>
                <wp:extent cx="257175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2571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4CC9DF" id="Straight Connector 3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23.75pt,11.8pt" to="32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" strokecolor="black [3200]" strokeweight=".5pt">
                <v:stroke joinstyle="miter"/>
              </v:line>
            </w:pict>
          </mc:Fallback>
        </mc:AlternateContent>
      </w:r>
      <w:r w:rsidR="00AB42EE">
        <w:t xml:space="preserve">       </w:t>
      </w:r>
      <w:r w:rsidR="00011891">
        <w:t>Home Phone:                                                                                  Cell Phone:</w:t>
      </w:r>
    </w:p>
    <w:p w14:paraId="0BF47C38" w14:textId="3D4E36A1" w:rsidR="00011891" w:rsidRDefault="00011891" w:rsidP="004758D4">
      <w:pPr>
        <w:ind w:left="360"/>
      </w:pPr>
    </w:p>
    <w:p w14:paraId="7C92807F" w14:textId="63A81F27" w:rsidR="00011891" w:rsidRDefault="008A6DB7" w:rsidP="00AB42EE">
      <w:pPr>
        <w:pStyle w:val="ListParagraph"/>
        <w:numPr>
          <w:ilvl w:val="0"/>
          <w:numId w:val="26"/>
        </w:numPr>
      </w:pPr>
      <w:r>
        <w:rPr>
          <w:noProof/>
        </w:rPr>
        <mc:AlternateContent>
          <mc:Choice Requires="wps">
            <w:drawing>
              <wp:anchor distT="0" distB="0" distL="114300" distR="114300" simplePos="0" relativeHeight="251688960" behindDoc="0" locked="0" layoutInCell="1" allowOverlap="1" wp14:anchorId="77C94FA4" wp14:editId="033D78B6">
                <wp:simplePos x="0" y="0"/>
                <wp:positionH relativeFrom="column">
                  <wp:posOffset>1190625</wp:posOffset>
                </wp:positionH>
                <wp:positionV relativeFrom="paragraph">
                  <wp:posOffset>142240</wp:posOffset>
                </wp:positionV>
                <wp:extent cx="301942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3019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1A9A0" id="Straight Connector 3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1.2pt" to="33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" strokecolor="black [3200]" strokeweight=".5pt">
                <v:stroke joinstyle="miter"/>
              </v:line>
            </w:pict>
          </mc:Fallback>
        </mc:AlternateContent>
      </w:r>
      <w:r w:rsidR="00011891">
        <w:t>Name:                                                                                               Address:</w:t>
      </w:r>
    </w:p>
    <w:p w14:paraId="46F34FC4" w14:textId="5AEAB7DE" w:rsidR="00011891" w:rsidRDefault="008A6DB7" w:rsidP="00AB42EE">
      <w:pPr>
        <w:ind w:left="900"/>
      </w:pPr>
      <w:r>
        <w:rPr>
          <w:noProof/>
        </w:rPr>
        <mc:AlternateContent>
          <mc:Choice Requires="wps">
            <w:drawing>
              <wp:anchor distT="0" distB="0" distL="114300" distR="114300" simplePos="0" relativeHeight="251692032" behindDoc="0" locked="0" layoutInCell="1" allowOverlap="1" wp14:anchorId="799CAD6A" wp14:editId="742EB10C">
                <wp:simplePos x="0" y="0"/>
                <wp:positionH relativeFrom="column">
                  <wp:posOffset>4800600</wp:posOffset>
                </wp:positionH>
                <wp:positionV relativeFrom="paragraph">
                  <wp:posOffset>161925</wp:posOffset>
                </wp:positionV>
                <wp:extent cx="9144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23382E" id="Straight Connector 3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78pt,12.75pt" to="45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7FBCA379" wp14:editId="243D210B">
                <wp:simplePos x="0" y="0"/>
                <wp:positionH relativeFrom="column">
                  <wp:posOffset>1581149</wp:posOffset>
                </wp:positionH>
                <wp:positionV relativeFrom="paragraph">
                  <wp:posOffset>171450</wp:posOffset>
                </wp:positionV>
                <wp:extent cx="25622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3D297" id="Straight Connector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4.5pt,13.5pt" to="32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3292DF83" wp14:editId="022E1ED0">
                <wp:simplePos x="0" y="0"/>
                <wp:positionH relativeFrom="column">
                  <wp:posOffset>4676775</wp:posOffset>
                </wp:positionH>
                <wp:positionV relativeFrom="paragraph">
                  <wp:posOffset>9525</wp:posOffset>
                </wp:positionV>
                <wp:extent cx="10287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0D2D5" id="Straight Connector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68.25pt,.75pt" to="4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QTtgEAALkDAAAOAAAAZHJzL2Uyb0RvYy54bWysU8GOEzEMvSPxD1HudKYFwWr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" strokecolor="black [3200]" strokeweight=".5pt">
                <v:stroke joinstyle="miter"/>
              </v:line>
            </w:pict>
          </mc:Fallback>
        </mc:AlternateContent>
      </w:r>
      <w:r w:rsidR="00AB42EE">
        <w:t xml:space="preserve">       </w:t>
      </w:r>
      <w:r w:rsidR="00011891">
        <w:t>Home Phone:                                                                                  Cell Phone:</w:t>
      </w:r>
    </w:p>
    <w:p w14:paraId="61891090" w14:textId="624D3EF9" w:rsidR="00011891" w:rsidRDefault="00011891" w:rsidP="004758D4">
      <w:pPr>
        <w:ind w:left="360"/>
      </w:pPr>
    </w:p>
    <w:p w14:paraId="4875CE6B" w14:textId="27210B6B" w:rsidR="00011891" w:rsidRDefault="003F1881" w:rsidP="00AB42EE">
      <w:pPr>
        <w:pStyle w:val="ListParagraph"/>
        <w:numPr>
          <w:ilvl w:val="0"/>
          <w:numId w:val="26"/>
        </w:numPr>
      </w:pPr>
      <w:r>
        <w:rPr>
          <w:noProof/>
        </w:rPr>
        <mc:AlternateContent>
          <mc:Choice Requires="wps">
            <w:drawing>
              <wp:anchor distT="0" distB="0" distL="114300" distR="114300" simplePos="0" relativeHeight="251694080" behindDoc="0" locked="0" layoutInCell="1" allowOverlap="1" wp14:anchorId="39BFE289" wp14:editId="64750F57">
                <wp:simplePos x="0" y="0"/>
                <wp:positionH relativeFrom="column">
                  <wp:posOffset>4724399</wp:posOffset>
                </wp:positionH>
                <wp:positionV relativeFrom="paragraph">
                  <wp:posOffset>163830</wp:posOffset>
                </wp:positionV>
                <wp:extent cx="98107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A55B2" id="Straight Connector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72pt,12.9pt" to="449.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93056" behindDoc="0" locked="0" layoutInCell="1" allowOverlap="1" wp14:anchorId="2A95434C" wp14:editId="297BAE5E">
                <wp:simplePos x="0" y="0"/>
                <wp:positionH relativeFrom="column">
                  <wp:posOffset>1181100</wp:posOffset>
                </wp:positionH>
                <wp:positionV relativeFrom="paragraph">
                  <wp:posOffset>163830</wp:posOffset>
                </wp:positionV>
                <wp:extent cx="302895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flipV="1">
                          <a:off x="0" y="0"/>
                          <a:ext cx="3028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0FBDD1" id="Straight Connector 37"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93pt,12.9pt" to="33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" strokecolor="black [3200]" strokeweight=".5pt">
                <v:stroke joinstyle="miter"/>
              </v:line>
            </w:pict>
          </mc:Fallback>
        </mc:AlternateContent>
      </w:r>
      <w:r w:rsidR="00011891">
        <w:t>Name:                                                                                                Address:</w:t>
      </w:r>
    </w:p>
    <w:p w14:paraId="4C647A17" w14:textId="2749CB58" w:rsidR="00011891" w:rsidRDefault="003F1881" w:rsidP="00AB42EE">
      <w:pPr>
        <w:ind w:left="900"/>
      </w:pPr>
      <w:r>
        <w:rPr>
          <w:noProof/>
        </w:rPr>
        <mc:AlternateContent>
          <mc:Choice Requires="wps">
            <w:drawing>
              <wp:anchor distT="0" distB="0" distL="114300" distR="114300" simplePos="0" relativeHeight="251696128" behindDoc="0" locked="0" layoutInCell="1" allowOverlap="1" wp14:anchorId="550AA764" wp14:editId="4216521F">
                <wp:simplePos x="0" y="0"/>
                <wp:positionH relativeFrom="column">
                  <wp:posOffset>4848225</wp:posOffset>
                </wp:positionH>
                <wp:positionV relativeFrom="paragraph">
                  <wp:posOffset>174625</wp:posOffset>
                </wp:positionV>
                <wp:extent cx="89535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BFBDB7" id="Straight Connector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81.75pt,13.75pt" to="452.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09ECD326" wp14:editId="64A3CBDA">
                <wp:simplePos x="0" y="0"/>
                <wp:positionH relativeFrom="column">
                  <wp:posOffset>1571624</wp:posOffset>
                </wp:positionH>
                <wp:positionV relativeFrom="paragraph">
                  <wp:posOffset>146050</wp:posOffset>
                </wp:positionV>
                <wp:extent cx="261937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261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13612" id="Straight Connector 39"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23.75pt,11.5pt" to="33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" strokecolor="black [3200]" strokeweight=".5pt">
                <v:stroke joinstyle="miter"/>
              </v:line>
            </w:pict>
          </mc:Fallback>
        </mc:AlternateContent>
      </w:r>
      <w:r w:rsidR="00AB42EE">
        <w:t xml:space="preserve">       </w:t>
      </w:r>
      <w:r w:rsidR="00011891">
        <w:t>Home Phone:                                                                                   Cell Phone:</w:t>
      </w:r>
    </w:p>
    <w:p w14:paraId="7032D604" w14:textId="694945D2" w:rsidR="00AB42EE" w:rsidRDefault="00AB42EE" w:rsidP="00AB42EE">
      <w:pPr>
        <w:ind w:left="900"/>
      </w:pPr>
    </w:p>
    <w:p w14:paraId="3B08788F" w14:textId="77777777" w:rsidR="00AB42EE" w:rsidRDefault="00AB42EE" w:rsidP="00AB42EE">
      <w:pPr>
        <w:ind w:left="900"/>
      </w:pPr>
    </w:p>
    <w:p w14:paraId="0D373955" w14:textId="1A9F26A2" w:rsidR="00011891" w:rsidRDefault="00011891" w:rsidP="004758D4">
      <w:pPr>
        <w:ind w:left="360"/>
      </w:pPr>
    </w:p>
    <w:p w14:paraId="6699C388" w14:textId="69AF7034" w:rsidR="00011891" w:rsidRDefault="00AB42EE" w:rsidP="004758D4">
      <w:pPr>
        <w:ind w:left="360"/>
        <w:rPr>
          <w:b/>
          <w:bCs/>
        </w:rPr>
      </w:pPr>
      <w:r>
        <w:rPr>
          <w:b/>
          <w:bCs/>
        </w:rPr>
        <w:t>Acceptance of Rules and Regulation of the Rescue Unit:</w:t>
      </w:r>
    </w:p>
    <w:p w14:paraId="0A706465" w14:textId="14C82094" w:rsidR="00AB42EE" w:rsidRDefault="00AB42EE" w:rsidP="004758D4">
      <w:pPr>
        <w:ind w:left="360"/>
        <w:rPr>
          <w:b/>
          <w:bCs/>
        </w:rPr>
      </w:pPr>
    </w:p>
    <w:p w14:paraId="5C9695D8" w14:textId="59E4DD30" w:rsidR="00AB42EE" w:rsidRDefault="00AB42EE" w:rsidP="004758D4">
      <w:pPr>
        <w:ind w:left="360"/>
        <w:rPr>
          <w:b/>
          <w:bCs/>
        </w:rPr>
      </w:pPr>
      <w:r>
        <w:rPr>
          <w:b/>
          <w:bCs/>
        </w:rPr>
        <w:t xml:space="preserve">If accepted by the Lumberton Emergency Rescue Unit, I agree to abide by all reasonable requests of the Unit Officers and to </w:t>
      </w:r>
      <w:proofErr w:type="gramStart"/>
      <w:r>
        <w:rPr>
          <w:b/>
          <w:bCs/>
        </w:rPr>
        <w:t>follow the Constitution of the Unit at all times</w:t>
      </w:r>
      <w:proofErr w:type="gramEnd"/>
      <w:r>
        <w:rPr>
          <w:b/>
          <w:bCs/>
        </w:rPr>
        <w:t xml:space="preserve">. I also understand the equipment issued to me is my responsibility and is to be turned in to </w:t>
      </w:r>
      <w:proofErr w:type="gramStart"/>
      <w:r>
        <w:rPr>
          <w:b/>
          <w:bCs/>
        </w:rPr>
        <w:t>a</w:t>
      </w:r>
      <w:proofErr w:type="gramEnd"/>
      <w:r>
        <w:rPr>
          <w:b/>
          <w:bCs/>
        </w:rPr>
        <w:t xml:space="preserve"> Officer immediately upon my verbal or written resignation.</w:t>
      </w:r>
    </w:p>
    <w:p w14:paraId="3C066F2D" w14:textId="5DE3EB09" w:rsidR="00AB42EE" w:rsidRDefault="00AB42EE" w:rsidP="004758D4">
      <w:pPr>
        <w:ind w:left="360"/>
        <w:rPr>
          <w:b/>
          <w:bCs/>
        </w:rPr>
      </w:pPr>
    </w:p>
    <w:p w14:paraId="0BBCA25F" w14:textId="5081FA97" w:rsidR="00AB42EE" w:rsidRDefault="003F1881" w:rsidP="004758D4">
      <w:pPr>
        <w:ind w:left="360"/>
        <w:rPr>
          <w:b/>
          <w:bCs/>
        </w:rPr>
      </w:pPr>
      <w:r>
        <w:rPr>
          <w:b/>
          <w:bCs/>
          <w:noProof/>
        </w:rPr>
        <mc:AlternateContent>
          <mc:Choice Requires="wps">
            <w:drawing>
              <wp:anchor distT="0" distB="0" distL="114300" distR="114300" simplePos="0" relativeHeight="251697152" behindDoc="0" locked="0" layoutInCell="1" allowOverlap="1" wp14:anchorId="2577571D" wp14:editId="1D945B01">
                <wp:simplePos x="0" y="0"/>
                <wp:positionH relativeFrom="column">
                  <wp:posOffset>1514475</wp:posOffset>
                </wp:positionH>
                <wp:positionV relativeFrom="paragraph">
                  <wp:posOffset>155575</wp:posOffset>
                </wp:positionV>
                <wp:extent cx="2800350"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280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43B71" id="Straight Connector 4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12.25pt" to="33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" strokecolor="black [3200]" strokeweight=".5pt">
                <v:stroke joinstyle="miter"/>
              </v:line>
            </w:pict>
          </mc:Fallback>
        </mc:AlternateContent>
      </w:r>
      <w:r w:rsidR="00AB42EE">
        <w:rPr>
          <w:b/>
          <w:bCs/>
        </w:rPr>
        <w:t>Applicants Signature:                                                                                          Date:</w:t>
      </w:r>
    </w:p>
    <w:p w14:paraId="163A98CB" w14:textId="7CE64FB4" w:rsidR="00AB42EE" w:rsidRDefault="003F1881" w:rsidP="004758D4">
      <w:pPr>
        <w:ind w:left="360"/>
        <w:rPr>
          <w:b/>
          <w:bCs/>
        </w:rPr>
      </w:pPr>
      <w:r>
        <w:rPr>
          <w:b/>
          <w:bCs/>
          <w:noProof/>
        </w:rPr>
        <mc:AlternateContent>
          <mc:Choice Requires="wps">
            <w:drawing>
              <wp:anchor distT="0" distB="0" distL="114300" distR="114300" simplePos="0" relativeHeight="251698176" behindDoc="0" locked="0" layoutInCell="1" allowOverlap="1" wp14:anchorId="2A8CB6EF" wp14:editId="2B9EC7EB">
                <wp:simplePos x="0" y="0"/>
                <wp:positionH relativeFrom="column">
                  <wp:posOffset>4629150</wp:posOffset>
                </wp:positionH>
                <wp:positionV relativeFrom="paragraph">
                  <wp:posOffset>13970</wp:posOffset>
                </wp:positionV>
                <wp:extent cx="11239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ABAC6" id="Straight Connector 4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64.5pt,1.1pt" to="4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" strokecolor="black [3200]" strokeweight=".5pt">
                <v:stroke joinstyle="miter"/>
              </v:line>
            </w:pict>
          </mc:Fallback>
        </mc:AlternateContent>
      </w:r>
    </w:p>
    <w:p w14:paraId="7E5C59D5" w14:textId="6B4C6E93" w:rsidR="00AB42EE" w:rsidRDefault="00AB42EE" w:rsidP="004758D4">
      <w:pPr>
        <w:ind w:left="360"/>
        <w:rPr>
          <w:b/>
          <w:bCs/>
        </w:rPr>
      </w:pPr>
      <w:r>
        <w:rPr>
          <w:b/>
          <w:bCs/>
        </w:rPr>
        <w:t>Parent(s)/Guardian(s) Consent Statement:</w:t>
      </w:r>
    </w:p>
    <w:p w14:paraId="6E3AF476" w14:textId="66C144D5" w:rsidR="00AB42EE" w:rsidRDefault="00AB42EE" w:rsidP="004758D4">
      <w:pPr>
        <w:ind w:left="360"/>
        <w:rPr>
          <w:b/>
          <w:bCs/>
        </w:rPr>
      </w:pPr>
    </w:p>
    <w:p w14:paraId="1F7A83DC" w14:textId="3126B732" w:rsidR="00AB42EE" w:rsidRDefault="00AB42EE" w:rsidP="004758D4">
      <w:pPr>
        <w:ind w:left="360"/>
        <w:rPr>
          <w:b/>
          <w:bCs/>
        </w:rPr>
      </w:pPr>
      <w:r>
        <w:rPr>
          <w:b/>
          <w:bCs/>
        </w:rPr>
        <w:t xml:space="preserve">I herby give permission for my child to participate in the Lumberton Rescue Unit Junior Rescue program. </w:t>
      </w:r>
    </w:p>
    <w:p w14:paraId="354EBCAD" w14:textId="28A90593" w:rsidR="00AB42EE" w:rsidRDefault="00AB42EE" w:rsidP="004758D4">
      <w:pPr>
        <w:ind w:left="360"/>
        <w:rPr>
          <w:b/>
          <w:bCs/>
        </w:rPr>
      </w:pPr>
    </w:p>
    <w:p w14:paraId="7747B23D" w14:textId="4429865A" w:rsidR="00AB42EE" w:rsidRDefault="003F1881" w:rsidP="004758D4">
      <w:pPr>
        <w:ind w:left="360"/>
        <w:rPr>
          <w:b/>
          <w:bCs/>
        </w:rPr>
      </w:pPr>
      <w:r>
        <w:rPr>
          <w:b/>
          <w:bCs/>
          <w:noProof/>
        </w:rPr>
        <mc:AlternateContent>
          <mc:Choice Requires="wps">
            <w:drawing>
              <wp:anchor distT="0" distB="0" distL="114300" distR="114300" simplePos="0" relativeHeight="251700224" behindDoc="0" locked="0" layoutInCell="1" allowOverlap="1" wp14:anchorId="0813FC00" wp14:editId="75037EBB">
                <wp:simplePos x="0" y="0"/>
                <wp:positionH relativeFrom="column">
                  <wp:posOffset>4714875</wp:posOffset>
                </wp:positionH>
                <wp:positionV relativeFrom="paragraph">
                  <wp:posOffset>153035</wp:posOffset>
                </wp:positionV>
                <wp:extent cx="104775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2BCCE" id="Straight Connector 4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71.25pt,12.05pt" to="45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" strokecolor="black [3200]" strokeweight=".5pt">
                <v:stroke joinstyle="miter"/>
              </v:line>
            </w:pict>
          </mc:Fallback>
        </mc:AlternateContent>
      </w:r>
      <w:r>
        <w:rPr>
          <w:b/>
          <w:bCs/>
          <w:noProof/>
        </w:rPr>
        <mc:AlternateContent>
          <mc:Choice Requires="wps">
            <w:drawing>
              <wp:anchor distT="0" distB="0" distL="114300" distR="114300" simplePos="0" relativeHeight="251699200" behindDoc="0" locked="0" layoutInCell="1" allowOverlap="1" wp14:anchorId="5645356B" wp14:editId="107C0A9A">
                <wp:simplePos x="0" y="0"/>
                <wp:positionH relativeFrom="column">
                  <wp:posOffset>2133600</wp:posOffset>
                </wp:positionH>
                <wp:positionV relativeFrom="paragraph">
                  <wp:posOffset>153034</wp:posOffset>
                </wp:positionV>
                <wp:extent cx="2257425" cy="28575"/>
                <wp:effectExtent l="0" t="0" r="28575" b="28575"/>
                <wp:wrapNone/>
                <wp:docPr id="44" name="Straight Connector 44"/>
                <wp:cNvGraphicFramePr/>
                <a:graphic xmlns:a="http://schemas.openxmlformats.org/drawingml/2006/main">
                  <a:graphicData uri="http://schemas.microsoft.com/office/word/2010/wordprocessingShape">
                    <wps:wsp>
                      <wps:cNvCnPr/>
                      <wps:spPr>
                        <a:xfrm flipV="1">
                          <a:off x="0" y="0"/>
                          <a:ext cx="22574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8B5F2" id="Straight Connector 4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2.05pt" to="345.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" strokecolor="black [3200]" strokeweight=".5pt">
                <v:stroke joinstyle="miter"/>
              </v:line>
            </w:pict>
          </mc:Fallback>
        </mc:AlternateContent>
      </w:r>
      <w:r w:rsidR="00AB42EE">
        <w:rPr>
          <w:b/>
          <w:bCs/>
        </w:rPr>
        <w:t>Parent(s)/Guardian(s) Signature:                                                                        Date:</w:t>
      </w:r>
    </w:p>
    <w:p w14:paraId="31D899AE" w14:textId="77777777" w:rsidR="00AB42EE" w:rsidRDefault="00AB42EE">
      <w:pPr>
        <w:rPr>
          <w:b/>
          <w:bCs/>
        </w:rPr>
      </w:pPr>
      <w:r>
        <w:rPr>
          <w:b/>
          <w:bCs/>
        </w:rPr>
        <w:br w:type="page"/>
      </w:r>
    </w:p>
    <w:p w14:paraId="19D17429" w14:textId="027970E2" w:rsidR="00AB42EE" w:rsidRDefault="003F1881" w:rsidP="004758D4">
      <w:pPr>
        <w:ind w:left="360"/>
      </w:pPr>
      <w:r>
        <w:rPr>
          <w:noProof/>
        </w:rPr>
        <w:lastRenderedPageBreak/>
        <mc:AlternateContent>
          <mc:Choice Requires="wps">
            <w:drawing>
              <wp:anchor distT="0" distB="0" distL="114300" distR="114300" simplePos="0" relativeHeight="251701248" behindDoc="0" locked="0" layoutInCell="1" allowOverlap="1" wp14:anchorId="07EC2FD3" wp14:editId="77446A66">
                <wp:simplePos x="0" y="0"/>
                <wp:positionH relativeFrom="column">
                  <wp:posOffset>304799</wp:posOffset>
                </wp:positionH>
                <wp:positionV relativeFrom="paragraph">
                  <wp:posOffset>134620</wp:posOffset>
                </wp:positionV>
                <wp:extent cx="2314575" cy="9525"/>
                <wp:effectExtent l="0" t="0" r="28575" b="28575"/>
                <wp:wrapNone/>
                <wp:docPr id="46" name="Straight Connector 46"/>
                <wp:cNvGraphicFramePr/>
                <a:graphic xmlns:a="http://schemas.openxmlformats.org/drawingml/2006/main">
                  <a:graphicData uri="http://schemas.microsoft.com/office/word/2010/wordprocessingShape">
                    <wps:wsp>
                      <wps:cNvCnPr/>
                      <wps:spPr>
                        <a:xfrm flipV="1">
                          <a:off x="0" y="0"/>
                          <a:ext cx="2314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00280B" id="Straight Connector 46"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4pt,10.6pt" to="206.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" strokecolor="black [3200]" strokeweight=".5pt">
                <v:stroke joinstyle="miter"/>
              </v:line>
            </w:pict>
          </mc:Fallback>
        </mc:AlternateContent>
      </w:r>
      <w:proofErr w:type="gramStart"/>
      <w:r w:rsidR="00AB42EE">
        <w:t xml:space="preserve">I,   </w:t>
      </w:r>
      <w:proofErr w:type="gramEnd"/>
      <w:r w:rsidR="00AB42EE">
        <w:t xml:space="preserve">                                                                        , have read the above listed rules and requirements for the Lumberton Emergency Rescue Junior membership Program. I fully understand the above listed rules and requirements: I acknowledge that I meet the requirements set forth in the above listed rules and requirements. </w:t>
      </w:r>
    </w:p>
    <w:p w14:paraId="19C3F543" w14:textId="0DA4CB68" w:rsidR="00AB42EE" w:rsidRDefault="00AB42EE" w:rsidP="004758D4">
      <w:pPr>
        <w:ind w:left="360"/>
      </w:pPr>
    </w:p>
    <w:p w14:paraId="061C13E0" w14:textId="7E332999" w:rsidR="00AB42EE" w:rsidRDefault="00AB42EE" w:rsidP="004758D4">
      <w:pPr>
        <w:ind w:left="360"/>
      </w:pPr>
    </w:p>
    <w:p w14:paraId="0BCFDFC0" w14:textId="40C78451" w:rsidR="00AB42EE" w:rsidRDefault="00AB42EE" w:rsidP="004758D4">
      <w:pPr>
        <w:ind w:left="360"/>
      </w:pPr>
    </w:p>
    <w:p w14:paraId="14A107B8" w14:textId="5672E37B" w:rsidR="00AB42EE" w:rsidRDefault="003F1881" w:rsidP="00AB42EE">
      <w:pPr>
        <w:rPr>
          <w:b/>
          <w:bCs/>
        </w:rPr>
      </w:pPr>
      <w:r>
        <w:rPr>
          <w:noProof/>
        </w:rPr>
        <mc:AlternateContent>
          <mc:Choice Requires="wps">
            <w:drawing>
              <wp:anchor distT="0" distB="0" distL="114300" distR="114300" simplePos="0" relativeHeight="251703296" behindDoc="0" locked="0" layoutInCell="1" allowOverlap="1" wp14:anchorId="108DCA3E" wp14:editId="23B4E2DD">
                <wp:simplePos x="0" y="0"/>
                <wp:positionH relativeFrom="column">
                  <wp:posOffset>4133849</wp:posOffset>
                </wp:positionH>
                <wp:positionV relativeFrom="paragraph">
                  <wp:posOffset>160020</wp:posOffset>
                </wp:positionV>
                <wp:extent cx="1609725"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75186" id="Straight Connector 4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25.5pt,12.6pt" to="45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0mtgEAALkDAAAOAAAAZHJzL2Uyb0RvYy54bWysU8GOEzEMvSPxD1HudKYV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16C1D67B" wp14:editId="6F4E7EE5">
                <wp:simplePos x="0" y="0"/>
                <wp:positionH relativeFrom="column">
                  <wp:posOffset>1276350</wp:posOffset>
                </wp:positionH>
                <wp:positionV relativeFrom="paragraph">
                  <wp:posOffset>150495</wp:posOffset>
                </wp:positionV>
                <wp:extent cx="2552700" cy="9525"/>
                <wp:effectExtent l="0" t="0" r="19050" b="28575"/>
                <wp:wrapNone/>
                <wp:docPr id="47" name="Straight Connector 47"/>
                <wp:cNvGraphicFramePr/>
                <a:graphic xmlns:a="http://schemas.openxmlformats.org/drawingml/2006/main">
                  <a:graphicData uri="http://schemas.microsoft.com/office/word/2010/wordprocessingShape">
                    <wps:wsp>
                      <wps:cNvCnPr/>
                      <wps:spPr>
                        <a:xfrm flipV="1">
                          <a:off x="0" y="0"/>
                          <a:ext cx="255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CB4FF" id="Straight Connector 47"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100.5pt,11.85pt" to="30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" strokecolor="black [3200]" strokeweight=".5pt">
                <v:stroke joinstyle="miter"/>
              </v:line>
            </w:pict>
          </mc:Fallback>
        </mc:AlternateContent>
      </w:r>
      <w:r w:rsidR="00AB42EE">
        <w:t xml:space="preserve"> </w:t>
      </w:r>
      <w:r w:rsidR="00AB42EE">
        <w:rPr>
          <w:b/>
          <w:bCs/>
        </w:rPr>
        <w:t>Applicants Signature:                                                                                 Date:</w:t>
      </w:r>
    </w:p>
    <w:p w14:paraId="44ABDAF0" w14:textId="77777777" w:rsidR="00AB42EE" w:rsidRDefault="00AB42EE" w:rsidP="00AB42EE">
      <w:pPr>
        <w:rPr>
          <w:b/>
          <w:bCs/>
        </w:rPr>
      </w:pPr>
    </w:p>
    <w:p w14:paraId="2CB2B50A" w14:textId="77777777" w:rsidR="00AB42EE" w:rsidRDefault="00AB42EE" w:rsidP="00AB42EE">
      <w:pPr>
        <w:rPr>
          <w:b/>
          <w:bCs/>
        </w:rPr>
      </w:pPr>
    </w:p>
    <w:p w14:paraId="24203E42" w14:textId="77777777" w:rsidR="00AB42EE" w:rsidRDefault="00AB42EE" w:rsidP="00AB42EE">
      <w:pPr>
        <w:rPr>
          <w:b/>
          <w:bCs/>
        </w:rPr>
      </w:pPr>
    </w:p>
    <w:p w14:paraId="3ECD2386" w14:textId="77777777" w:rsidR="00AB42EE" w:rsidRDefault="00AB42EE" w:rsidP="00AB42EE">
      <w:pPr>
        <w:rPr>
          <w:b/>
          <w:bCs/>
        </w:rPr>
      </w:pPr>
    </w:p>
    <w:p w14:paraId="781FFD76" w14:textId="7E7CF26A" w:rsidR="00314879" w:rsidRDefault="003F1881" w:rsidP="00AB42EE">
      <w:r>
        <w:rPr>
          <w:noProof/>
        </w:rPr>
        <mc:AlternateContent>
          <mc:Choice Requires="wps">
            <w:drawing>
              <wp:anchor distT="0" distB="0" distL="114300" distR="114300" simplePos="0" relativeHeight="251704320" behindDoc="0" locked="0" layoutInCell="1" allowOverlap="1" wp14:anchorId="1A6CD568" wp14:editId="7F729049">
                <wp:simplePos x="0" y="0"/>
                <wp:positionH relativeFrom="column">
                  <wp:posOffset>390524</wp:posOffset>
                </wp:positionH>
                <wp:positionV relativeFrom="paragraph">
                  <wp:posOffset>154940</wp:posOffset>
                </wp:positionV>
                <wp:extent cx="279082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A82EBD" id="Straight Connector 4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0.75pt,12.2pt" to="25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" strokecolor="black [3200]" strokeweight=".5pt">
                <v:stroke joinstyle="miter"/>
              </v:line>
            </w:pict>
          </mc:Fallback>
        </mc:AlternateContent>
      </w:r>
      <w:r w:rsidR="00AB42EE">
        <w:t>I (We</w:t>
      </w:r>
      <w:proofErr w:type="gramStart"/>
      <w:r w:rsidR="00AB42EE">
        <w:t xml:space="preserve">),   </w:t>
      </w:r>
      <w:proofErr w:type="gramEnd"/>
      <w:r w:rsidR="00AB42EE">
        <w:t xml:space="preserve">                                                                                     , am (are) the parent(s)/guardian(s)</w:t>
      </w:r>
      <w:r w:rsidR="00314879">
        <w:t xml:space="preserve"> </w:t>
      </w:r>
    </w:p>
    <w:p w14:paraId="6778677A" w14:textId="2EF397A1" w:rsidR="00314879" w:rsidRDefault="003F1881" w:rsidP="00AB42EE">
      <w:r>
        <w:rPr>
          <w:noProof/>
        </w:rPr>
        <mc:AlternateContent>
          <mc:Choice Requires="wps">
            <w:drawing>
              <wp:anchor distT="0" distB="0" distL="114300" distR="114300" simplePos="0" relativeHeight="251706368" behindDoc="0" locked="0" layoutInCell="1" allowOverlap="1" wp14:anchorId="520CC4D8" wp14:editId="5B1DA45A">
                <wp:simplePos x="0" y="0"/>
                <wp:positionH relativeFrom="column">
                  <wp:posOffset>3686175</wp:posOffset>
                </wp:positionH>
                <wp:positionV relativeFrom="paragraph">
                  <wp:posOffset>498475</wp:posOffset>
                </wp:positionV>
                <wp:extent cx="2190750" cy="9525"/>
                <wp:effectExtent l="0" t="0" r="19050" b="28575"/>
                <wp:wrapNone/>
                <wp:docPr id="51" name="Straight Connector 51"/>
                <wp:cNvGraphicFramePr/>
                <a:graphic xmlns:a="http://schemas.openxmlformats.org/drawingml/2006/main">
                  <a:graphicData uri="http://schemas.microsoft.com/office/word/2010/wordprocessingShape">
                    <wps:wsp>
                      <wps:cNvCnPr/>
                      <wps:spPr>
                        <a:xfrm>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7EB3AF" id="Straight Connector 5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90.25pt,39.25pt" to="462.7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705344" behindDoc="0" locked="0" layoutInCell="1" allowOverlap="1" wp14:anchorId="173B1D72" wp14:editId="7626005E">
                <wp:simplePos x="0" y="0"/>
                <wp:positionH relativeFrom="column">
                  <wp:posOffset>209550</wp:posOffset>
                </wp:positionH>
                <wp:positionV relativeFrom="paragraph">
                  <wp:posOffset>155575</wp:posOffset>
                </wp:positionV>
                <wp:extent cx="211455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02166E" id="Straight Connector 5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6.5pt,12.25pt" to="18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" strokecolor="black [3200]" strokeweight=".5pt">
                <v:stroke joinstyle="miter"/>
              </v:line>
            </w:pict>
          </mc:Fallback>
        </mc:AlternateContent>
      </w:r>
      <w:r w:rsidR="00314879">
        <w:t xml:space="preserve">Of                                                                   </w:t>
      </w:r>
      <w:proofErr w:type="gramStart"/>
      <w:r w:rsidR="00314879">
        <w:t xml:space="preserve">  .</w:t>
      </w:r>
      <w:proofErr w:type="gramEnd"/>
      <w:r w:rsidR="00314879">
        <w:t xml:space="preserve"> I (We) have read the above listed rules and requirements for the Lumberton Emergency Rescue Units Junior Membership Program. I (We) fully understand the above listed rules and requirements. I (We) acknowledge that my child</w:t>
      </w:r>
      <w:r>
        <w:t xml:space="preserve"> </w:t>
      </w:r>
      <w:r w:rsidR="00314879">
        <w:t xml:space="preserve">                                                                     </w:t>
      </w:r>
      <w:proofErr w:type="gramStart"/>
      <w:r w:rsidR="00314879">
        <w:t xml:space="preserve">  ,</w:t>
      </w:r>
      <w:proofErr w:type="gramEnd"/>
      <w:r w:rsidR="00314879">
        <w:t xml:space="preserve"> meets the requirements set fourth in the above listed rules and requirements. I (We) acknowledge that I (We) witnessed the Applicant’s Signature agreeing to abide by the rules and requirements listed above. </w:t>
      </w:r>
    </w:p>
    <w:p w14:paraId="1165377E" w14:textId="730EA214" w:rsidR="00314879" w:rsidRDefault="00314879" w:rsidP="00AB42EE"/>
    <w:p w14:paraId="136CDA25" w14:textId="51F9811A" w:rsidR="00314879" w:rsidRDefault="00314879" w:rsidP="00AB42EE"/>
    <w:p w14:paraId="6BDA9D1B" w14:textId="3CCA0CC5" w:rsidR="00314879" w:rsidRDefault="00314879" w:rsidP="00AB42EE"/>
    <w:p w14:paraId="67F81D86" w14:textId="7DFDF7A5" w:rsidR="00314879" w:rsidRDefault="00680965" w:rsidP="00AB42EE">
      <w:r>
        <w:rPr>
          <w:noProof/>
        </w:rPr>
        <mc:AlternateContent>
          <mc:Choice Requires="wps">
            <w:drawing>
              <wp:anchor distT="0" distB="0" distL="114300" distR="114300" simplePos="0" relativeHeight="251707392" behindDoc="0" locked="0" layoutInCell="1" allowOverlap="1" wp14:anchorId="13125E38" wp14:editId="14047242">
                <wp:simplePos x="0" y="0"/>
                <wp:positionH relativeFrom="column">
                  <wp:posOffset>2238375</wp:posOffset>
                </wp:positionH>
                <wp:positionV relativeFrom="paragraph">
                  <wp:posOffset>153670</wp:posOffset>
                </wp:positionV>
                <wp:extent cx="3676650" cy="952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3676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B8BEEF" id="Straight Connector 5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76.25pt,12.1pt" to="465.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" strokecolor="black [3200]" strokeweight=".5pt">
                <v:stroke joinstyle="miter"/>
              </v:line>
            </w:pict>
          </mc:Fallback>
        </mc:AlternateContent>
      </w:r>
      <w:r w:rsidR="00314879">
        <w:t xml:space="preserve">Applicants Parent(s)/Legal Guardian(s):                                       </w:t>
      </w:r>
    </w:p>
    <w:p w14:paraId="6EDE3425" w14:textId="5D836261" w:rsidR="00314879" w:rsidRDefault="00314879" w:rsidP="00AB42EE"/>
    <w:p w14:paraId="146215A8" w14:textId="5E724220" w:rsidR="00314879" w:rsidRDefault="00680965" w:rsidP="00AB42EE">
      <w:r>
        <w:rPr>
          <w:noProof/>
        </w:rPr>
        <mc:AlternateContent>
          <mc:Choice Requires="wps">
            <w:drawing>
              <wp:anchor distT="0" distB="0" distL="114300" distR="114300" simplePos="0" relativeHeight="251708416" behindDoc="0" locked="0" layoutInCell="1" allowOverlap="1" wp14:anchorId="605FA77B" wp14:editId="5F286468">
                <wp:simplePos x="0" y="0"/>
                <wp:positionH relativeFrom="column">
                  <wp:posOffset>314325</wp:posOffset>
                </wp:positionH>
                <wp:positionV relativeFrom="paragraph">
                  <wp:posOffset>155575</wp:posOffset>
                </wp:positionV>
                <wp:extent cx="190500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C8504" id="Straight Connector 5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4.75pt,12.25pt" to="174.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" strokecolor="black [3200]" strokeweight=".5pt">
                <v:stroke joinstyle="miter"/>
              </v:line>
            </w:pict>
          </mc:Fallback>
        </mc:AlternateContent>
      </w:r>
      <w:r w:rsidR="00314879">
        <w:t>Date:</w:t>
      </w:r>
    </w:p>
    <w:p w14:paraId="57A96406" w14:textId="1B4068F5" w:rsidR="00AB42EE" w:rsidRPr="00AB42EE" w:rsidRDefault="00314879" w:rsidP="00AB42EE">
      <w:pPr>
        <w:rPr>
          <w:b/>
          <w:bCs/>
        </w:rPr>
      </w:pPr>
      <w:r>
        <w:t xml:space="preserve">                        </w:t>
      </w:r>
      <w:r w:rsidR="00AB42EE">
        <w:rPr>
          <w:b/>
          <w:bCs/>
        </w:rPr>
        <w:t xml:space="preserve">           </w:t>
      </w:r>
    </w:p>
    <w:sectPr w:rsidR="00AB42EE" w:rsidRPr="00AB42E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704F" w14:textId="77777777" w:rsidR="001F456E" w:rsidRDefault="001F456E" w:rsidP="00604161">
      <w:r>
        <w:separator/>
      </w:r>
    </w:p>
  </w:endnote>
  <w:endnote w:type="continuationSeparator" w:id="0">
    <w:p w14:paraId="475B799D" w14:textId="77777777" w:rsidR="001F456E" w:rsidRDefault="001F456E" w:rsidP="0060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184F" w14:textId="77777777" w:rsidR="001F456E" w:rsidRDefault="001F456E" w:rsidP="00604161">
      <w:r>
        <w:separator/>
      </w:r>
    </w:p>
  </w:footnote>
  <w:footnote w:type="continuationSeparator" w:id="0">
    <w:p w14:paraId="5610789A" w14:textId="77777777" w:rsidR="001F456E" w:rsidRDefault="001F456E" w:rsidP="00604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E7AF" w14:textId="60174302" w:rsidR="00604161" w:rsidRDefault="00604161" w:rsidP="00604161">
    <w:pPr>
      <w:pStyle w:val="Header"/>
      <w:jc w:val="center"/>
      <w:rPr>
        <w:sz w:val="36"/>
        <w:szCs w:val="36"/>
      </w:rPr>
    </w:pPr>
    <w:r>
      <w:rPr>
        <w:noProof/>
        <w:sz w:val="36"/>
        <w:szCs w:val="36"/>
      </w:rPr>
      <w:drawing>
        <wp:anchor distT="0" distB="0" distL="114300" distR="114300" simplePos="0" relativeHeight="251658240" behindDoc="0" locked="0" layoutInCell="1" allowOverlap="1" wp14:anchorId="17DEF2CA" wp14:editId="56751987">
          <wp:simplePos x="0" y="0"/>
          <wp:positionH relativeFrom="column">
            <wp:posOffset>-495300</wp:posOffset>
          </wp:positionH>
          <wp:positionV relativeFrom="page">
            <wp:posOffset>161925</wp:posOffset>
          </wp:positionV>
          <wp:extent cx="1038225" cy="1028700"/>
          <wp:effectExtent l="0" t="0" r="9525"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38225" cy="1028700"/>
                  </a:xfrm>
                  <a:prstGeom prst="rect">
                    <a:avLst/>
                  </a:prstGeom>
                </pic:spPr>
              </pic:pic>
            </a:graphicData>
          </a:graphic>
          <wp14:sizeRelV relativeFrom="margin">
            <wp14:pctHeight>0</wp14:pctHeight>
          </wp14:sizeRelV>
        </wp:anchor>
      </w:drawing>
    </w:r>
    <w:r>
      <w:rPr>
        <w:sz w:val="36"/>
        <w:szCs w:val="36"/>
      </w:rPr>
      <w:t>Lumberton Rescue &amp; EMS</w:t>
    </w:r>
  </w:p>
  <w:p w14:paraId="342C8DC8" w14:textId="15B16EC3" w:rsidR="00604161" w:rsidRDefault="00604161" w:rsidP="00604161">
    <w:pPr>
      <w:pStyle w:val="Header"/>
      <w:jc w:val="center"/>
      <w:rPr>
        <w:sz w:val="36"/>
        <w:szCs w:val="36"/>
      </w:rPr>
    </w:pPr>
    <w:r>
      <w:rPr>
        <w:sz w:val="36"/>
        <w:szCs w:val="36"/>
      </w:rPr>
      <w:t>Junior Membership Program</w:t>
    </w:r>
  </w:p>
  <w:p w14:paraId="52F2E7C9" w14:textId="77777777" w:rsidR="00604161" w:rsidRPr="00604161" w:rsidRDefault="00604161" w:rsidP="00604161">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18630E"/>
    <w:multiLevelType w:val="hybridMultilevel"/>
    <w:tmpl w:val="C646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C36D94"/>
    <w:multiLevelType w:val="hybridMultilevel"/>
    <w:tmpl w:val="0CB4B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542990"/>
    <w:multiLevelType w:val="hybridMultilevel"/>
    <w:tmpl w:val="5D4C91C0"/>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61"/>
    <w:rsid w:val="00011891"/>
    <w:rsid w:val="00074A99"/>
    <w:rsid w:val="001F456E"/>
    <w:rsid w:val="00314879"/>
    <w:rsid w:val="003F1881"/>
    <w:rsid w:val="004758D4"/>
    <w:rsid w:val="00604161"/>
    <w:rsid w:val="006106E8"/>
    <w:rsid w:val="00645252"/>
    <w:rsid w:val="00666D5E"/>
    <w:rsid w:val="00680965"/>
    <w:rsid w:val="00683946"/>
    <w:rsid w:val="006D3D74"/>
    <w:rsid w:val="007A7CF6"/>
    <w:rsid w:val="0083569A"/>
    <w:rsid w:val="008A6DB7"/>
    <w:rsid w:val="00931732"/>
    <w:rsid w:val="00932933"/>
    <w:rsid w:val="00A9204E"/>
    <w:rsid w:val="00AB42EE"/>
    <w:rsid w:val="00D46955"/>
    <w:rsid w:val="00D55E94"/>
    <w:rsid w:val="00EB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ADDB9"/>
  <w15:chartTrackingRefBased/>
  <w15:docId w15:val="{7EE07B54-FE4A-4805-8543-B0655531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31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AppData\Local\Microsoft\Office\16.0\DTS\en-US%7b99C6B604-2DE3-42D2-8D54-BFD44FE8CB07%7d\%7bD7736217-5466-4A9D-AF17-122405651D4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D753650-8389-4B3C-BA3A-09826E7F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{D7736217-5466-4A9D-AF17-122405651D45}tf02786999_win32</Template>
  <TotalTime>362</TotalTime>
  <Pages>6</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Hodge</dc:creator>
  <cp:keywords/>
  <dc:description/>
  <cp:lastModifiedBy>James Hodge</cp:lastModifiedBy>
  <cp:revision>1</cp:revision>
  <dcterms:created xsi:type="dcterms:W3CDTF">2021-05-18T21:20:00Z</dcterms:created>
  <dcterms:modified xsi:type="dcterms:W3CDTF">2021-05-19T03:24:00Z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