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884C" w14:textId="637477C6" w:rsidR="00A9204E" w:rsidRDefault="00A9204E"/>
    <w:p w14:paraId="0623CD5C" w14:textId="268A0183" w:rsidR="009544B8" w:rsidRDefault="009544B8"/>
    <w:p w14:paraId="1768D62F" w14:textId="630C022D" w:rsidR="009544B8" w:rsidRPr="00084C39" w:rsidRDefault="00084C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5974" wp14:editId="02F1EFA0">
                <wp:simplePos x="0" y="0"/>
                <wp:positionH relativeFrom="column">
                  <wp:posOffset>733424</wp:posOffset>
                </wp:positionH>
                <wp:positionV relativeFrom="paragraph">
                  <wp:posOffset>145415</wp:posOffset>
                </wp:positionV>
                <wp:extent cx="5267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A43F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1.45pt" to="472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544B8" w:rsidRPr="00084C39">
        <w:rPr>
          <w:b/>
          <w:bCs/>
        </w:rPr>
        <w:t>Legal Name:</w:t>
      </w:r>
    </w:p>
    <w:p w14:paraId="1C0DFF04" w14:textId="5FFCEFA1" w:rsidR="009544B8" w:rsidRDefault="009544B8"/>
    <w:p w14:paraId="0581CFA7" w14:textId="2960F08B" w:rsidR="009544B8" w:rsidRPr="00084C39" w:rsidRDefault="00084C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8BAF9" wp14:editId="2A260336">
                <wp:simplePos x="0" y="0"/>
                <wp:positionH relativeFrom="column">
                  <wp:posOffset>523874</wp:posOffset>
                </wp:positionH>
                <wp:positionV relativeFrom="paragraph">
                  <wp:posOffset>137795</wp:posOffset>
                </wp:positionV>
                <wp:extent cx="54959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0839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0.85pt" to="47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544B8" w:rsidRPr="00084C39">
        <w:rPr>
          <w:b/>
          <w:bCs/>
        </w:rPr>
        <w:t>Address:</w:t>
      </w:r>
    </w:p>
    <w:p w14:paraId="2149EB84" w14:textId="2BDCF807" w:rsidR="009544B8" w:rsidRDefault="009544B8"/>
    <w:p w14:paraId="5723EC8C" w14:textId="451020C1" w:rsidR="009544B8" w:rsidRPr="00084C39" w:rsidRDefault="00084C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577F0" wp14:editId="1328624C">
                <wp:simplePos x="0" y="0"/>
                <wp:positionH relativeFrom="column">
                  <wp:posOffset>942974</wp:posOffset>
                </wp:positionH>
                <wp:positionV relativeFrom="paragraph">
                  <wp:posOffset>139700</wp:posOffset>
                </wp:positionV>
                <wp:extent cx="50958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EAE2E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1pt" to="475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544B8" w:rsidRPr="00084C39">
        <w:rPr>
          <w:b/>
          <w:bCs/>
        </w:rPr>
        <w:t>Phone Number:</w:t>
      </w:r>
    </w:p>
    <w:p w14:paraId="60FD702A" w14:textId="75C4F47B" w:rsidR="009544B8" w:rsidRDefault="009544B8"/>
    <w:p w14:paraId="1FE3FF8F" w14:textId="7FAE0622" w:rsidR="009544B8" w:rsidRPr="00084C39" w:rsidRDefault="00084C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E4F52" wp14:editId="4F5EB2CC">
                <wp:simplePos x="0" y="0"/>
                <wp:positionH relativeFrom="column">
                  <wp:posOffset>857250</wp:posOffset>
                </wp:positionH>
                <wp:positionV relativeFrom="paragraph">
                  <wp:posOffset>150495</wp:posOffset>
                </wp:positionV>
                <wp:extent cx="5162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78DB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85pt" to="47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544B8" w:rsidRPr="00084C39">
        <w:rPr>
          <w:b/>
          <w:bCs/>
        </w:rPr>
        <w:t>Email Address:</w:t>
      </w:r>
    </w:p>
    <w:p w14:paraId="39922974" w14:textId="374D240D" w:rsidR="009544B8" w:rsidRDefault="009544B8"/>
    <w:p w14:paraId="256CE98E" w14:textId="58B741F5" w:rsidR="009544B8" w:rsidRPr="00084C39" w:rsidRDefault="00084C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A3557" wp14:editId="0649C4F2">
                <wp:simplePos x="0" y="0"/>
                <wp:positionH relativeFrom="column">
                  <wp:posOffset>2905125</wp:posOffset>
                </wp:positionH>
                <wp:positionV relativeFrom="paragraph">
                  <wp:posOffset>152400</wp:posOffset>
                </wp:positionV>
                <wp:extent cx="3086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0D2F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2pt" to="47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FFA14" wp14:editId="7FAB6C5E">
                <wp:simplePos x="0" y="0"/>
                <wp:positionH relativeFrom="column">
                  <wp:posOffset>809624</wp:posOffset>
                </wp:positionH>
                <wp:positionV relativeFrom="paragraph">
                  <wp:posOffset>133350</wp:posOffset>
                </wp:positionV>
                <wp:extent cx="18192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7B956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0.5pt" to="20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544B8" w:rsidRPr="00084C39">
        <w:rPr>
          <w:b/>
          <w:bCs/>
        </w:rPr>
        <w:t>Date of Birth:                                                           SSN:</w:t>
      </w:r>
    </w:p>
    <w:p w14:paraId="72A04A9F" w14:textId="0A5BBB83" w:rsidR="009544B8" w:rsidRDefault="009544B8"/>
    <w:p w14:paraId="7C354CE7" w14:textId="3B6BEA1C" w:rsidR="009544B8" w:rsidRPr="00084C39" w:rsidRDefault="00084C3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1076B" wp14:editId="6BA62B4D">
                <wp:simplePos x="0" y="0"/>
                <wp:positionH relativeFrom="column">
                  <wp:posOffset>5019675</wp:posOffset>
                </wp:positionH>
                <wp:positionV relativeFrom="paragraph">
                  <wp:posOffset>144780</wp:posOffset>
                </wp:positionV>
                <wp:extent cx="10001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7C8D1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1.4pt" to="47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F56EA" wp14:editId="16FFC117">
                <wp:simplePos x="0" y="0"/>
                <wp:positionH relativeFrom="column">
                  <wp:posOffset>3143250</wp:posOffset>
                </wp:positionH>
                <wp:positionV relativeFrom="paragraph">
                  <wp:posOffset>144779</wp:posOffset>
                </wp:positionV>
                <wp:extent cx="457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87365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11.4pt" to="283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C2140" wp14:editId="6564B936">
                <wp:simplePos x="0" y="0"/>
                <wp:positionH relativeFrom="column">
                  <wp:posOffset>3952875</wp:posOffset>
                </wp:positionH>
                <wp:positionV relativeFrom="paragraph">
                  <wp:posOffset>154304</wp:posOffset>
                </wp:positionV>
                <wp:extent cx="4381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C6698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2.15pt" to="345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B2470" wp14:editId="5119BF4C">
                <wp:simplePos x="0" y="0"/>
                <wp:positionH relativeFrom="column">
                  <wp:posOffset>1743075</wp:posOffset>
                </wp:positionH>
                <wp:positionV relativeFrom="paragraph">
                  <wp:posOffset>125730</wp:posOffset>
                </wp:positionV>
                <wp:extent cx="10287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BC1D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.9pt" to="21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544B8" w:rsidRPr="00084C39">
        <w:rPr>
          <w:b/>
          <w:bCs/>
        </w:rPr>
        <w:t xml:space="preserve">Valid </w:t>
      </w:r>
      <w:proofErr w:type="spellStart"/>
      <w:r w:rsidR="009544B8" w:rsidRPr="00084C39">
        <w:rPr>
          <w:b/>
          <w:bCs/>
        </w:rPr>
        <w:t>Drivers</w:t>
      </w:r>
      <w:proofErr w:type="spellEnd"/>
      <w:r w:rsidR="009544B8" w:rsidRPr="00084C39">
        <w:rPr>
          <w:b/>
          <w:bCs/>
        </w:rPr>
        <w:t xml:space="preserve"> License Number:                                 State:                Class:               Exp. Date:</w:t>
      </w:r>
    </w:p>
    <w:p w14:paraId="5B0FD968" w14:textId="5E4910D9" w:rsidR="009544B8" w:rsidRPr="00084C39" w:rsidRDefault="009544B8">
      <w:pPr>
        <w:rPr>
          <w:b/>
          <w:bCs/>
        </w:rPr>
      </w:pPr>
      <w:r w:rsidRPr="00084C39">
        <w:rPr>
          <w:b/>
          <w:bCs/>
        </w:rPr>
        <w:t>(Please attach a copy of your Driver’s License to the Application)</w:t>
      </w:r>
    </w:p>
    <w:p w14:paraId="34183EEE" w14:textId="2FB4DC66" w:rsidR="009544B8" w:rsidRDefault="009544B8">
      <w:pPr>
        <w:rPr>
          <w:sz w:val="18"/>
          <w:szCs w:val="18"/>
        </w:rPr>
      </w:pPr>
      <w:r>
        <w:rPr>
          <w:sz w:val="18"/>
          <w:szCs w:val="18"/>
        </w:rPr>
        <w:t xml:space="preserve">All applicants must complete the required information below in question 1. A conviction will not necessarily bar you from employment consideration. </w:t>
      </w:r>
    </w:p>
    <w:p w14:paraId="48780501" w14:textId="6D669A05" w:rsidR="009544B8" w:rsidRPr="00084C39" w:rsidRDefault="009544B8" w:rsidP="009544B8">
      <w:pPr>
        <w:pStyle w:val="ListParagraph"/>
        <w:numPr>
          <w:ilvl w:val="0"/>
          <w:numId w:val="24"/>
        </w:numPr>
        <w:rPr>
          <w:b/>
          <w:bCs/>
          <w:sz w:val="18"/>
          <w:szCs w:val="18"/>
        </w:rPr>
      </w:pPr>
      <w:r w:rsidRPr="00084C39">
        <w:rPr>
          <w:b/>
          <w:bCs/>
          <w:sz w:val="18"/>
          <w:szCs w:val="18"/>
        </w:rPr>
        <w:t xml:space="preserve">Have you ever been convicted of a felony or misdemeanor of offense in any State? YES    </w:t>
      </w:r>
      <w:sdt>
        <w:sdtPr>
          <w:rPr>
            <w:b/>
            <w:bCs/>
            <w:sz w:val="18"/>
            <w:szCs w:val="18"/>
          </w:rPr>
          <w:id w:val="-157211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Pr="00084C39">
        <w:rPr>
          <w:b/>
          <w:bCs/>
          <w:sz w:val="18"/>
          <w:szCs w:val="18"/>
        </w:rPr>
        <w:t xml:space="preserve">       NO</w:t>
      </w:r>
      <w:r w:rsidR="00264290">
        <w:rPr>
          <w:b/>
          <w:bCs/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-14474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</w:p>
    <w:p w14:paraId="4C865CD1" w14:textId="253666EF" w:rsidR="009544B8" w:rsidRDefault="009544B8" w:rsidP="009544B8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(Including any finding or plea of guilt, deferral, no contest or nolo contender) If YES, give all date, charges and disposition below.</w:t>
      </w:r>
    </w:p>
    <w:p w14:paraId="3317AD93" w14:textId="08EABE1D" w:rsidR="00840745" w:rsidRDefault="007F702D" w:rsidP="009544B8">
      <w:pPr>
        <w:pStyle w:val="ListParagraph"/>
        <w:ind w:left="10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C1DEE" wp14:editId="2612D03D">
                <wp:simplePos x="0" y="0"/>
                <wp:positionH relativeFrom="margin">
                  <wp:posOffset>9526</wp:posOffset>
                </wp:positionH>
                <wp:positionV relativeFrom="paragraph">
                  <wp:posOffset>145414</wp:posOffset>
                </wp:positionV>
                <wp:extent cx="59055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A8AE2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1.45pt" to="46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  <w:r w:rsidR="00840745">
        <w:rPr>
          <w:sz w:val="18"/>
          <w:szCs w:val="18"/>
        </w:rPr>
        <w:tab/>
      </w:r>
    </w:p>
    <w:p w14:paraId="7531B38E" w14:textId="2E04A4B8" w:rsidR="00840745" w:rsidRDefault="007F702D" w:rsidP="008407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FE650" wp14:editId="04C98A8C">
                <wp:simplePos x="0" y="0"/>
                <wp:positionH relativeFrom="column">
                  <wp:posOffset>19050</wp:posOffset>
                </wp:positionH>
                <wp:positionV relativeFrom="paragraph">
                  <wp:posOffset>151130</wp:posOffset>
                </wp:positionV>
                <wp:extent cx="5962650" cy="381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9D31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9pt" to="47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CCEAA4D" w14:textId="365ED930" w:rsidR="00840745" w:rsidRDefault="00840745" w:rsidP="00840745"/>
    <w:p w14:paraId="4C7EEBB4" w14:textId="6FBED8C8" w:rsidR="00840745" w:rsidRDefault="00F8224D" w:rsidP="008407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64CCC" wp14:editId="5DD449F2">
                <wp:simplePos x="0" y="0"/>
                <wp:positionH relativeFrom="margin">
                  <wp:align>left</wp:align>
                </wp:positionH>
                <wp:positionV relativeFrom="paragraph">
                  <wp:posOffset>86994</wp:posOffset>
                </wp:positionV>
                <wp:extent cx="59817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78AEA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47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C81ECC" w14:textId="7F74F3CB" w:rsidR="00840745" w:rsidRDefault="00840745" w:rsidP="00840745"/>
    <w:p w14:paraId="3F0CA5B8" w14:textId="61D8B5DB" w:rsidR="00840745" w:rsidRPr="00084C39" w:rsidRDefault="00840745" w:rsidP="00840745">
      <w:pPr>
        <w:rPr>
          <w:b/>
          <w:bCs/>
        </w:rPr>
      </w:pPr>
      <w:r w:rsidRPr="00084C39">
        <w:rPr>
          <w:b/>
          <w:bCs/>
        </w:rPr>
        <w:t>Education and Training:</w:t>
      </w:r>
    </w:p>
    <w:p w14:paraId="51C59070" w14:textId="57CAC851" w:rsidR="00840745" w:rsidRDefault="005B44E2" w:rsidP="0084074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3C09E" wp14:editId="2CCF49CF">
                <wp:simplePos x="0" y="0"/>
                <wp:positionH relativeFrom="column">
                  <wp:posOffset>5467350</wp:posOffset>
                </wp:positionH>
                <wp:positionV relativeFrom="paragraph">
                  <wp:posOffset>136525</wp:posOffset>
                </wp:positionV>
                <wp:extent cx="5143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F6292"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10.75pt" to="47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FFD92" wp14:editId="56DF9C93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146050</wp:posOffset>
                </wp:positionV>
                <wp:extent cx="6953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ED576"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1.5pt" to="408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33726" wp14:editId="46DA8302">
                <wp:simplePos x="0" y="0"/>
                <wp:positionH relativeFrom="column">
                  <wp:posOffset>3314700</wp:posOffset>
                </wp:positionH>
                <wp:positionV relativeFrom="paragraph">
                  <wp:posOffset>155575</wp:posOffset>
                </wp:positionV>
                <wp:extent cx="6286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32CFC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2.25pt" to="310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4F753" wp14:editId="7E2C598F">
                <wp:simplePos x="0" y="0"/>
                <wp:positionH relativeFrom="column">
                  <wp:posOffset>723901</wp:posOffset>
                </wp:positionH>
                <wp:positionV relativeFrom="paragraph">
                  <wp:posOffset>126999</wp:posOffset>
                </wp:positionV>
                <wp:extent cx="15430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67171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0pt" to="17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40745">
        <w:t>High School:                                                    Year Completed:                     Diploma:                      GED:</w:t>
      </w:r>
    </w:p>
    <w:p w14:paraId="092794BF" w14:textId="4E820B66" w:rsidR="00840745" w:rsidRDefault="00840745" w:rsidP="00840745"/>
    <w:p w14:paraId="6DFC21BE" w14:textId="7C8D9812" w:rsidR="00840745" w:rsidRDefault="005B44E2" w:rsidP="0084074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0FDAB5" wp14:editId="5BC4B84B">
                <wp:simplePos x="0" y="0"/>
                <wp:positionH relativeFrom="column">
                  <wp:posOffset>5448300</wp:posOffset>
                </wp:positionH>
                <wp:positionV relativeFrom="paragraph">
                  <wp:posOffset>147955</wp:posOffset>
                </wp:positionV>
                <wp:extent cx="5524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2FA82" id="Straight Connector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11.65pt" to="47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656C0" wp14:editId="639D9207">
                <wp:simplePos x="0" y="0"/>
                <wp:positionH relativeFrom="column">
                  <wp:posOffset>4486275</wp:posOffset>
                </wp:positionH>
                <wp:positionV relativeFrom="paragraph">
                  <wp:posOffset>147955</wp:posOffset>
                </wp:positionV>
                <wp:extent cx="6858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CA1E6" id="Straight Connector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1.65pt" to="407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3EC63" wp14:editId="43162A54">
                <wp:simplePos x="0" y="0"/>
                <wp:positionH relativeFrom="column">
                  <wp:posOffset>3305175</wp:posOffset>
                </wp:positionH>
                <wp:positionV relativeFrom="paragraph">
                  <wp:posOffset>167005</wp:posOffset>
                </wp:positionV>
                <wp:extent cx="6667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0C7F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3.15pt" to="31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kstQEAALgDAAAOAAAAZHJzL2Uyb0RvYy54bWysU8GOEzEMvSPxD1HudKaVKG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EB865" wp14:editId="16CDCF47">
                <wp:simplePos x="0" y="0"/>
                <wp:positionH relativeFrom="column">
                  <wp:posOffset>457200</wp:posOffset>
                </wp:positionH>
                <wp:positionV relativeFrom="paragraph">
                  <wp:posOffset>157480</wp:posOffset>
                </wp:positionV>
                <wp:extent cx="18669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9079" id="Straight Connector 1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4pt" to="18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40745">
        <w:t>Collage:                                                            Year Completed:                     Diploma:                      GED:</w:t>
      </w:r>
    </w:p>
    <w:p w14:paraId="7CADBC9B" w14:textId="6A36DB43" w:rsidR="00840745" w:rsidRPr="00084C39" w:rsidRDefault="00840745" w:rsidP="00840745">
      <w:pPr>
        <w:rPr>
          <w:b/>
          <w:bCs/>
        </w:rPr>
      </w:pPr>
      <w:r w:rsidRPr="00084C39">
        <w:rPr>
          <w:b/>
          <w:bCs/>
        </w:rPr>
        <w:t>Certifications:</w:t>
      </w:r>
    </w:p>
    <w:p w14:paraId="55867A72" w14:textId="4DD64D41" w:rsidR="00840745" w:rsidRPr="00084C39" w:rsidRDefault="005B44E2" w:rsidP="00840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EA881" wp14:editId="6F0EC55C">
                <wp:simplePos x="0" y="0"/>
                <wp:positionH relativeFrom="column">
                  <wp:posOffset>5133975</wp:posOffset>
                </wp:positionH>
                <wp:positionV relativeFrom="paragraph">
                  <wp:posOffset>159385</wp:posOffset>
                </wp:positionV>
                <wp:extent cx="9144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4F659" id="Straight Connector 2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25pt,12.55pt" to="476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40745" w:rsidRPr="00084C39">
        <w:rPr>
          <w:b/>
          <w:bCs/>
        </w:rPr>
        <w:t xml:space="preserve">Current Level of Certification: EMT  </w:t>
      </w:r>
      <w:sdt>
        <w:sdtPr>
          <w:rPr>
            <w:b/>
            <w:bCs/>
          </w:rPr>
          <w:id w:val="72858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40745" w:rsidRPr="00084C39">
        <w:rPr>
          <w:b/>
          <w:bCs/>
        </w:rPr>
        <w:t xml:space="preserve">     AEMT    </w:t>
      </w:r>
      <w:sdt>
        <w:sdtPr>
          <w:rPr>
            <w:b/>
            <w:bCs/>
          </w:rPr>
          <w:id w:val="2368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40745" w:rsidRPr="00084C39">
        <w:rPr>
          <w:b/>
          <w:bCs/>
        </w:rPr>
        <w:t xml:space="preserve">        PARAMEDIC    </w:t>
      </w:r>
      <w:sdt>
        <w:sdtPr>
          <w:rPr>
            <w:b/>
            <w:bCs/>
          </w:rPr>
          <w:id w:val="-80615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40745" w:rsidRPr="00084C39">
        <w:rPr>
          <w:b/>
          <w:bCs/>
        </w:rPr>
        <w:t xml:space="preserve">           Exp. Date:</w:t>
      </w:r>
    </w:p>
    <w:p w14:paraId="2F7D62EA" w14:textId="4A04A636" w:rsidR="00840745" w:rsidRPr="00084C39" w:rsidRDefault="005B44E2" w:rsidP="00840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6947C7" wp14:editId="232DA04C">
                <wp:simplePos x="0" y="0"/>
                <wp:positionH relativeFrom="column">
                  <wp:posOffset>5886450</wp:posOffset>
                </wp:positionH>
                <wp:positionV relativeFrom="paragraph">
                  <wp:posOffset>159385</wp:posOffset>
                </wp:positionV>
                <wp:extent cx="4762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A85F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5pt,12.55pt" to="50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02D72" wp14:editId="06443E82">
                <wp:simplePos x="0" y="0"/>
                <wp:positionH relativeFrom="column">
                  <wp:posOffset>4886325</wp:posOffset>
                </wp:positionH>
                <wp:positionV relativeFrom="paragraph">
                  <wp:posOffset>149860</wp:posOffset>
                </wp:positionV>
                <wp:extent cx="4191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3B08B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11.8pt" to="41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0CEE8" wp14:editId="54121BCD">
                <wp:simplePos x="0" y="0"/>
                <wp:positionH relativeFrom="column">
                  <wp:posOffset>3819525</wp:posOffset>
                </wp:positionH>
                <wp:positionV relativeFrom="paragraph">
                  <wp:posOffset>159385</wp:posOffset>
                </wp:positionV>
                <wp:extent cx="7620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3EB73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2.55pt" to="36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876B8" wp14:editId="65C89A82">
                <wp:simplePos x="0" y="0"/>
                <wp:positionH relativeFrom="column">
                  <wp:posOffset>2781300</wp:posOffset>
                </wp:positionH>
                <wp:positionV relativeFrom="paragraph">
                  <wp:posOffset>149860</wp:posOffset>
                </wp:positionV>
                <wp:extent cx="4667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BF26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1.8pt" to="25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LbtQEAALg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34A1B" wp14:editId="4F7DB74E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6286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113E9" id="Straight Connector 23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1.05pt" to="9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75A7B" wp14:editId="75919360">
                <wp:simplePos x="0" y="0"/>
                <wp:positionH relativeFrom="column">
                  <wp:posOffset>1790700</wp:posOffset>
                </wp:positionH>
                <wp:positionV relativeFrom="paragraph">
                  <wp:posOffset>151130</wp:posOffset>
                </wp:positionV>
                <wp:extent cx="6953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1A4AC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1.9pt" to="19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mutgEAALg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40745" w:rsidRPr="00084C39">
        <w:rPr>
          <w:b/>
          <w:bCs/>
        </w:rPr>
        <w:t>BCLS/CPR                    Exp. Date</w:t>
      </w:r>
      <w:r w:rsidR="00084C39">
        <w:rPr>
          <w:b/>
          <w:bCs/>
        </w:rPr>
        <w:t>:</w:t>
      </w:r>
      <w:r w:rsidR="00840745" w:rsidRPr="00084C39">
        <w:rPr>
          <w:b/>
          <w:bCs/>
        </w:rPr>
        <w:t xml:space="preserve">                      ACLS              Exp. Date</w:t>
      </w:r>
      <w:r>
        <w:rPr>
          <w:b/>
          <w:bCs/>
        </w:rPr>
        <w:t>:</w:t>
      </w:r>
      <w:r w:rsidR="00840745" w:rsidRPr="00084C39">
        <w:rPr>
          <w:b/>
          <w:bCs/>
        </w:rPr>
        <w:t xml:space="preserve">                         PALS             Exp. Date</w:t>
      </w:r>
      <w:r w:rsidR="00084C39">
        <w:rPr>
          <w:b/>
          <w:bCs/>
        </w:rPr>
        <w:t>:</w:t>
      </w:r>
    </w:p>
    <w:p w14:paraId="639EC6CC" w14:textId="3865E80A" w:rsidR="00840745" w:rsidRDefault="005B44E2" w:rsidP="0084074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3920A" wp14:editId="27F5839F">
                <wp:simplePos x="0" y="0"/>
                <wp:positionH relativeFrom="column">
                  <wp:posOffset>4343399</wp:posOffset>
                </wp:positionH>
                <wp:positionV relativeFrom="paragraph">
                  <wp:posOffset>160020</wp:posOffset>
                </wp:positionV>
                <wp:extent cx="18573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094EC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2.6pt" to="48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77250" wp14:editId="66C316C0">
                <wp:simplePos x="0" y="0"/>
                <wp:positionH relativeFrom="column">
                  <wp:posOffset>1809750</wp:posOffset>
                </wp:positionH>
                <wp:positionV relativeFrom="paragraph">
                  <wp:posOffset>150494</wp:posOffset>
                </wp:positionV>
                <wp:extent cx="6572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E3AFF" id="Straight Connector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1.85pt" to="19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EEC3F" wp14:editId="5B9B34E7">
                <wp:simplePos x="0" y="0"/>
                <wp:positionH relativeFrom="column">
                  <wp:posOffset>638175</wp:posOffset>
                </wp:positionH>
                <wp:positionV relativeFrom="paragraph">
                  <wp:posOffset>150495</wp:posOffset>
                </wp:positionV>
                <wp:extent cx="5905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B78A8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1.85pt" to="9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84C39" w:rsidRPr="00084C39">
        <w:rPr>
          <w:b/>
          <w:bCs/>
        </w:rPr>
        <w:t>ITLS</w:t>
      </w:r>
      <w:r w:rsidR="00084C39">
        <w:t xml:space="preserve"> </w:t>
      </w:r>
      <w:r w:rsidR="00084C39" w:rsidRPr="00084C39">
        <w:rPr>
          <w:b/>
          <w:bCs/>
        </w:rPr>
        <w:t>/</w:t>
      </w:r>
      <w:r w:rsidR="00084C39">
        <w:t xml:space="preserve"> </w:t>
      </w:r>
      <w:r w:rsidR="00084C39" w:rsidRPr="00084C39">
        <w:rPr>
          <w:b/>
          <w:bCs/>
        </w:rPr>
        <w:t>PTLS</w:t>
      </w:r>
      <w:r w:rsidR="00084C39">
        <w:t xml:space="preserve">                   </w:t>
      </w:r>
      <w:r w:rsidR="00084C39" w:rsidRPr="00084C39">
        <w:rPr>
          <w:b/>
          <w:bCs/>
        </w:rPr>
        <w:t>Exp</w:t>
      </w:r>
      <w:r w:rsidR="00084C39">
        <w:t xml:space="preserve">. </w:t>
      </w:r>
      <w:r w:rsidR="00084C39" w:rsidRPr="00084C39">
        <w:rPr>
          <w:b/>
          <w:bCs/>
        </w:rPr>
        <w:t>Date:</w:t>
      </w:r>
      <w:r w:rsidR="00084C39">
        <w:t xml:space="preserve">                     List any additional Certifications:</w:t>
      </w:r>
    </w:p>
    <w:p w14:paraId="1A50DBAB" w14:textId="45975106" w:rsidR="00840745" w:rsidRDefault="005B44E2" w:rsidP="0084074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C3D94" wp14:editId="0D5BFF55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62103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33210"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7pt" to="48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CBFE8E2" w14:textId="121A2782" w:rsidR="00840745" w:rsidRPr="00084C39" w:rsidRDefault="00840745" w:rsidP="00840745">
      <w:pPr>
        <w:rPr>
          <w:b/>
          <w:bCs/>
        </w:rPr>
      </w:pPr>
      <w:r w:rsidRPr="00084C39">
        <w:rPr>
          <w:b/>
          <w:bCs/>
        </w:rPr>
        <w:t>(Please attach a copy of your Certifications to the Applications)</w:t>
      </w:r>
    </w:p>
    <w:p w14:paraId="106A63F9" w14:textId="5C89EE58" w:rsidR="00840745" w:rsidRDefault="00840745" w:rsidP="00840745"/>
    <w:p w14:paraId="32898A39" w14:textId="775B4690" w:rsidR="00840745" w:rsidRPr="00840745" w:rsidRDefault="00840745" w:rsidP="00840745">
      <w:r w:rsidRPr="00840745">
        <w:t xml:space="preserve">I CERTIFY that all information provided in the employment application is true and complete. I understand that any false information or omission may disqualify me from further consideration for employment and may result in my immediate dismissal if discovered </w:t>
      </w:r>
      <w:proofErr w:type="gramStart"/>
      <w:r w:rsidRPr="00840745">
        <w:t>at a later date</w:t>
      </w:r>
      <w:proofErr w:type="gramEnd"/>
      <w:r w:rsidRPr="00840745">
        <w:t xml:space="preserve">. </w:t>
      </w:r>
    </w:p>
    <w:p w14:paraId="183B3322" w14:textId="5AD35C93" w:rsidR="00840745" w:rsidRPr="00840745" w:rsidRDefault="00840745" w:rsidP="00840745">
      <w:r w:rsidRPr="00840745">
        <w:t>I UNDERSTAND that the employer may request an Investigation consumer report agency, as well as a check of my procession of the work in the US.</w:t>
      </w:r>
    </w:p>
    <w:p w14:paraId="1205C921" w14:textId="77777777" w:rsidR="00840745" w:rsidRPr="00840745" w:rsidRDefault="00840745" w:rsidP="00840745">
      <w:r w:rsidRPr="00840745">
        <w:t xml:space="preserve">IF I AM OFFERED EMPLOYMENT, I will, as a condition of employment, be required to submit proof of my identity and legal right to work in the US. </w:t>
      </w:r>
    </w:p>
    <w:p w14:paraId="79935A5A" w14:textId="6754A032" w:rsidR="00840745" w:rsidRPr="00840745" w:rsidRDefault="00840745" w:rsidP="00840745">
      <w:r w:rsidRPr="00840745">
        <w:t xml:space="preserve">I UNDERSTAND that I will be required to possess a current and valid driver’s license if my job requires me to drive in the course of my work.  </w:t>
      </w:r>
    </w:p>
    <w:p w14:paraId="349287F7" w14:textId="205BF823" w:rsidR="003379C0" w:rsidRPr="00084C39" w:rsidRDefault="005B44E2" w:rsidP="00840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B28C4" wp14:editId="231F4699">
                <wp:simplePos x="0" y="0"/>
                <wp:positionH relativeFrom="column">
                  <wp:posOffset>4829175</wp:posOffset>
                </wp:positionH>
                <wp:positionV relativeFrom="paragraph">
                  <wp:posOffset>162560</wp:posOffset>
                </wp:positionV>
                <wp:extent cx="137160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AF725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12.8pt" to="488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CB1D3" wp14:editId="6686A538">
                <wp:simplePos x="0" y="0"/>
                <wp:positionH relativeFrom="column">
                  <wp:posOffset>723900</wp:posOffset>
                </wp:positionH>
                <wp:positionV relativeFrom="paragraph">
                  <wp:posOffset>153035</wp:posOffset>
                </wp:positionV>
                <wp:extent cx="371475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70D71" id="Straight Connector 3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2.05pt" to="34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840745" w:rsidRPr="00084C39">
        <w:rPr>
          <w:b/>
          <w:bCs/>
        </w:rPr>
        <w:t>SIGNATURE:                                                                                                                      DATE:</w:t>
      </w:r>
    </w:p>
    <w:p w14:paraId="4BBB0C58" w14:textId="77777777" w:rsidR="003379C0" w:rsidRDefault="003379C0">
      <w:r>
        <w:br w:type="page"/>
      </w:r>
    </w:p>
    <w:p w14:paraId="241605A2" w14:textId="047BF919" w:rsidR="00840745" w:rsidRPr="00084C39" w:rsidRDefault="003379C0" w:rsidP="00840745">
      <w:pPr>
        <w:rPr>
          <w:b/>
          <w:bCs/>
        </w:rPr>
      </w:pPr>
      <w:r w:rsidRPr="00084C39">
        <w:rPr>
          <w:b/>
          <w:bCs/>
        </w:rPr>
        <w:lastRenderedPageBreak/>
        <w:t>References:</w:t>
      </w:r>
    </w:p>
    <w:p w14:paraId="230FD7C0" w14:textId="31D4A5E9" w:rsidR="003379C0" w:rsidRDefault="003379C0" w:rsidP="00840745"/>
    <w:p w14:paraId="45EDA839" w14:textId="366E2288" w:rsidR="003379C0" w:rsidRPr="00084C39" w:rsidRDefault="005B44E2" w:rsidP="00840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2F794C" wp14:editId="1FD5E83B">
                <wp:simplePos x="0" y="0"/>
                <wp:positionH relativeFrom="column">
                  <wp:posOffset>3771900</wp:posOffset>
                </wp:positionH>
                <wp:positionV relativeFrom="paragraph">
                  <wp:posOffset>173990</wp:posOffset>
                </wp:positionV>
                <wp:extent cx="156210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9E79A"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3.7pt" to="42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379C0" w:rsidRPr="00084C39">
        <w:rPr>
          <w:b/>
          <w:bCs/>
        </w:rPr>
        <w:t>Name:                                                                                          Relation:</w:t>
      </w:r>
    </w:p>
    <w:p w14:paraId="66C98FF5" w14:textId="72B789DA" w:rsidR="003379C0" w:rsidRDefault="005B44E2" w:rsidP="0084074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3052BB" wp14:editId="7E8443D9">
                <wp:simplePos x="0" y="0"/>
                <wp:positionH relativeFrom="column">
                  <wp:posOffset>409575</wp:posOffset>
                </wp:positionH>
                <wp:positionV relativeFrom="paragraph">
                  <wp:posOffset>12700</wp:posOffset>
                </wp:positionV>
                <wp:extent cx="2819400" cy="952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29B4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pt" to="25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0CD59676" w14:textId="46465AF3" w:rsidR="003379C0" w:rsidRPr="00084C39" w:rsidRDefault="005B44E2" w:rsidP="00840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1C0734" wp14:editId="39623D38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1447800" cy="95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F118D" id="Straight Connector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2.35pt" to="42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379C0" w:rsidRPr="00084C39">
        <w:rPr>
          <w:b/>
          <w:bCs/>
        </w:rPr>
        <w:t>Address:                                                                                      Telephone:</w:t>
      </w:r>
    </w:p>
    <w:p w14:paraId="132A1906" w14:textId="278EE842" w:rsidR="003379C0" w:rsidRDefault="005B44E2" w:rsidP="0084074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70F688" wp14:editId="5AF7E6AD">
                <wp:simplePos x="0" y="0"/>
                <wp:positionH relativeFrom="column">
                  <wp:posOffset>504825</wp:posOffset>
                </wp:positionH>
                <wp:positionV relativeFrom="paragraph">
                  <wp:posOffset>5080</wp:posOffset>
                </wp:positionV>
                <wp:extent cx="27241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2B72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4pt" to="254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3BE05E2C" w14:textId="29899A4C" w:rsidR="003379C0" w:rsidRDefault="003379C0" w:rsidP="00840745"/>
    <w:p w14:paraId="1EF1270F" w14:textId="525EB2D8" w:rsidR="003379C0" w:rsidRPr="00084C39" w:rsidRDefault="00264290" w:rsidP="00840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FE263" wp14:editId="09EF89BB">
                <wp:simplePos x="0" y="0"/>
                <wp:positionH relativeFrom="column">
                  <wp:posOffset>3800474</wp:posOffset>
                </wp:positionH>
                <wp:positionV relativeFrom="paragraph">
                  <wp:posOffset>168910</wp:posOffset>
                </wp:positionV>
                <wp:extent cx="1609725" cy="95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81F4" id="Straight Connector 4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3.3pt" to="42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379C0" w:rsidRPr="00084C39">
        <w:rPr>
          <w:b/>
          <w:bCs/>
        </w:rPr>
        <w:t>Name:                                                                                           Relation:</w:t>
      </w:r>
    </w:p>
    <w:p w14:paraId="58763AD6" w14:textId="34598F99" w:rsidR="003379C0" w:rsidRDefault="005B44E2" w:rsidP="0084074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13A212" wp14:editId="086C821D">
                <wp:simplePos x="0" y="0"/>
                <wp:positionH relativeFrom="column">
                  <wp:posOffset>409575</wp:posOffset>
                </wp:positionH>
                <wp:positionV relativeFrom="paragraph">
                  <wp:posOffset>7619</wp:posOffset>
                </wp:positionV>
                <wp:extent cx="2828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1F92C" id="Straight Connector 4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.6pt" to="2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8441714" w14:textId="3017BE4E" w:rsidR="003379C0" w:rsidRPr="00084C39" w:rsidRDefault="00264290" w:rsidP="00840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C7979" wp14:editId="51CB4A03">
                <wp:simplePos x="0" y="0"/>
                <wp:positionH relativeFrom="column">
                  <wp:posOffset>3924300</wp:posOffset>
                </wp:positionH>
                <wp:positionV relativeFrom="paragraph">
                  <wp:posOffset>170815</wp:posOffset>
                </wp:positionV>
                <wp:extent cx="1504950" cy="95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21F15"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3.45pt" to="42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33CCE5" wp14:editId="08F1FCA4">
                <wp:simplePos x="0" y="0"/>
                <wp:positionH relativeFrom="column">
                  <wp:posOffset>504825</wp:posOffset>
                </wp:positionH>
                <wp:positionV relativeFrom="paragraph">
                  <wp:posOffset>161290</wp:posOffset>
                </wp:positionV>
                <wp:extent cx="27241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3A31"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2.7pt" to="25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79C0" w:rsidRPr="00084C39">
        <w:rPr>
          <w:b/>
          <w:bCs/>
        </w:rPr>
        <w:t>Address:                                                                                       Telephone:</w:t>
      </w:r>
    </w:p>
    <w:p w14:paraId="050ABB00" w14:textId="07B4A900" w:rsidR="003379C0" w:rsidRDefault="003379C0" w:rsidP="00840745"/>
    <w:p w14:paraId="38C408BE" w14:textId="53902D26" w:rsidR="003379C0" w:rsidRDefault="003379C0" w:rsidP="00840745"/>
    <w:p w14:paraId="5D20F99F" w14:textId="25583AA3" w:rsidR="003379C0" w:rsidRPr="00084C39" w:rsidRDefault="003379C0" w:rsidP="00840745">
      <w:pPr>
        <w:rPr>
          <w:b/>
          <w:bCs/>
          <w:sz w:val="24"/>
          <w:szCs w:val="24"/>
        </w:rPr>
      </w:pPr>
      <w:r w:rsidRPr="00084C39">
        <w:rPr>
          <w:b/>
          <w:bCs/>
          <w:sz w:val="24"/>
          <w:szCs w:val="24"/>
        </w:rPr>
        <w:t>WORKERS CONPENSATION NOTICE</w:t>
      </w:r>
    </w:p>
    <w:p w14:paraId="44CE51C9" w14:textId="3A246C4E" w:rsidR="003379C0" w:rsidRPr="00084C39" w:rsidRDefault="003379C0" w:rsidP="00840745">
      <w:pPr>
        <w:rPr>
          <w:b/>
          <w:bCs/>
          <w:sz w:val="24"/>
          <w:szCs w:val="24"/>
        </w:rPr>
      </w:pPr>
    </w:p>
    <w:p w14:paraId="225BAF79" w14:textId="64A456CC" w:rsidR="003379C0" w:rsidRPr="00084C39" w:rsidRDefault="003379C0" w:rsidP="00840745">
      <w:pPr>
        <w:rPr>
          <w:b/>
          <w:bCs/>
          <w:sz w:val="24"/>
          <w:szCs w:val="24"/>
        </w:rPr>
      </w:pPr>
      <w:r w:rsidRPr="00084C39">
        <w:rPr>
          <w:b/>
          <w:bCs/>
          <w:sz w:val="24"/>
          <w:szCs w:val="24"/>
        </w:rPr>
        <w:tab/>
        <w:t xml:space="preserve">Please note, your Workers Compensation Benefits for an accident or illness related to employment by Lumberton Rescue &amp; EMS, Inc are based upon your wages earned solely as </w:t>
      </w:r>
      <w:proofErr w:type="gramStart"/>
      <w:r w:rsidRPr="00084C39">
        <w:rPr>
          <w:b/>
          <w:bCs/>
          <w:sz w:val="24"/>
          <w:szCs w:val="24"/>
        </w:rPr>
        <w:t>a</w:t>
      </w:r>
      <w:proofErr w:type="gramEnd"/>
      <w:r w:rsidRPr="00084C39">
        <w:rPr>
          <w:b/>
          <w:bCs/>
          <w:sz w:val="24"/>
          <w:szCs w:val="24"/>
        </w:rPr>
        <w:t xml:space="preserve"> employee of Lumberton Rescue &amp; EMS, Inc. </w:t>
      </w:r>
    </w:p>
    <w:p w14:paraId="0FA2B1AB" w14:textId="3AF331F6" w:rsidR="003379C0" w:rsidRPr="00084C39" w:rsidRDefault="003379C0" w:rsidP="00840745">
      <w:pPr>
        <w:rPr>
          <w:b/>
          <w:bCs/>
          <w:sz w:val="24"/>
          <w:szCs w:val="24"/>
        </w:rPr>
      </w:pPr>
      <w:r w:rsidRPr="00084C39">
        <w:rPr>
          <w:b/>
          <w:bCs/>
          <w:sz w:val="24"/>
          <w:szCs w:val="24"/>
        </w:rPr>
        <w:tab/>
        <w:t xml:space="preserve">For example, if you are employed elsewhere and make $40,000.00 annually, but as a part time employee of Lumberton Rescue &amp; EMS Inc. </w:t>
      </w:r>
      <w:proofErr w:type="gramStart"/>
      <w:r w:rsidRPr="00084C39">
        <w:rPr>
          <w:b/>
          <w:bCs/>
          <w:sz w:val="24"/>
          <w:szCs w:val="24"/>
        </w:rPr>
        <w:t>your</w:t>
      </w:r>
      <w:proofErr w:type="gramEnd"/>
      <w:r w:rsidRPr="00084C39">
        <w:rPr>
          <w:b/>
          <w:bCs/>
          <w:sz w:val="24"/>
          <w:szCs w:val="24"/>
        </w:rPr>
        <w:t xml:space="preserve"> earn $11.00 / hour, and you suffer an on the job injury or Illness while working for Lumberton Rescue &amp; EMS Inc., your Workers Compensation benefits will be solely on the wages of $11.00 / hour.</w:t>
      </w:r>
    </w:p>
    <w:p w14:paraId="1ED06AF5" w14:textId="23CD392B" w:rsidR="003379C0" w:rsidRPr="00084C39" w:rsidRDefault="003379C0" w:rsidP="00840745">
      <w:pPr>
        <w:rPr>
          <w:b/>
          <w:bCs/>
          <w:sz w:val="24"/>
          <w:szCs w:val="24"/>
        </w:rPr>
      </w:pPr>
      <w:r w:rsidRPr="00084C39">
        <w:rPr>
          <w:b/>
          <w:bCs/>
          <w:sz w:val="24"/>
          <w:szCs w:val="24"/>
        </w:rPr>
        <w:t>Additionally, if you have a disability policy from your other employer, that policy may not pay any benefits. As a result, should you become disabled your benefits may be significantly less that you otherwise would earn.</w:t>
      </w:r>
    </w:p>
    <w:p w14:paraId="1316E27E" w14:textId="6FFBB444" w:rsidR="003379C0" w:rsidRPr="00084C39" w:rsidRDefault="003379C0" w:rsidP="00840745">
      <w:pPr>
        <w:rPr>
          <w:b/>
          <w:bCs/>
          <w:sz w:val="24"/>
          <w:szCs w:val="24"/>
        </w:rPr>
      </w:pPr>
    </w:p>
    <w:p w14:paraId="263F9342" w14:textId="6ECB1844" w:rsidR="003379C0" w:rsidRPr="00084C39" w:rsidRDefault="00264290" w:rsidP="0084074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ED607" wp14:editId="16D03802">
                <wp:simplePos x="0" y="0"/>
                <wp:positionH relativeFrom="column">
                  <wp:posOffset>104774</wp:posOffset>
                </wp:positionH>
                <wp:positionV relativeFrom="paragraph">
                  <wp:posOffset>165100</wp:posOffset>
                </wp:positionV>
                <wp:extent cx="2009775" cy="95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314F" id="Straight Connector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3pt" to="16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gramStart"/>
      <w:r w:rsidR="00084C39" w:rsidRPr="00084C39">
        <w:rPr>
          <w:b/>
          <w:bCs/>
          <w:sz w:val="24"/>
          <w:szCs w:val="24"/>
        </w:rPr>
        <w:t xml:space="preserve">I,  </w:t>
      </w:r>
      <w:r w:rsidR="003379C0" w:rsidRPr="00084C39">
        <w:rPr>
          <w:b/>
          <w:bCs/>
          <w:sz w:val="24"/>
          <w:szCs w:val="24"/>
        </w:rPr>
        <w:t xml:space="preserve"> </w:t>
      </w:r>
      <w:proofErr w:type="gramEnd"/>
      <w:r w:rsidR="003379C0" w:rsidRPr="00084C39">
        <w:rPr>
          <w:b/>
          <w:bCs/>
          <w:sz w:val="24"/>
          <w:szCs w:val="24"/>
        </w:rPr>
        <w:t xml:space="preserve">                                                        , AS A PART TIME EMPLOYEE OF LUMBERTON RESCUE &amp; EMS, INC. HAVE READ AND FULLY UNDERSTAND THE GAP IN EARNINGS I MIGHT HAVE SHOULD I SUFFER ANY INJURY OR ILNESS WHILE WORKING FOR LUMBERTON RESCUE &amp;</w:t>
      </w:r>
      <w:r w:rsidR="00084C39" w:rsidRPr="00084C39">
        <w:rPr>
          <w:b/>
          <w:bCs/>
          <w:sz w:val="24"/>
          <w:szCs w:val="24"/>
        </w:rPr>
        <w:t xml:space="preserve"> EMS, INC.</w:t>
      </w:r>
    </w:p>
    <w:p w14:paraId="3BA91C24" w14:textId="61A969CB" w:rsidR="00084C39" w:rsidRPr="00084C39" w:rsidRDefault="00084C39" w:rsidP="00840745">
      <w:pPr>
        <w:rPr>
          <w:b/>
          <w:bCs/>
          <w:sz w:val="24"/>
          <w:szCs w:val="24"/>
        </w:rPr>
      </w:pPr>
    </w:p>
    <w:p w14:paraId="3B4C6CFC" w14:textId="7934064F" w:rsidR="00084C39" w:rsidRPr="00084C39" w:rsidRDefault="00264290" w:rsidP="0084074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30580" wp14:editId="6BF6117A">
                <wp:simplePos x="0" y="0"/>
                <wp:positionH relativeFrom="column">
                  <wp:posOffset>3905250</wp:posOffset>
                </wp:positionH>
                <wp:positionV relativeFrom="paragraph">
                  <wp:posOffset>168275</wp:posOffset>
                </wp:positionV>
                <wp:extent cx="1924050" cy="190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F96C4" id="Straight Connector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3.25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272E2" wp14:editId="28D6B839">
                <wp:simplePos x="0" y="0"/>
                <wp:positionH relativeFrom="column">
                  <wp:posOffset>666749</wp:posOffset>
                </wp:positionH>
                <wp:positionV relativeFrom="paragraph">
                  <wp:posOffset>168275</wp:posOffset>
                </wp:positionV>
                <wp:extent cx="28670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BA88" id="Straight Connector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3.25pt" to="27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eQ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84C39" w:rsidRPr="00084C39">
        <w:rPr>
          <w:b/>
          <w:bCs/>
          <w:sz w:val="24"/>
          <w:szCs w:val="24"/>
        </w:rPr>
        <w:t>Signature:                                                                                    Date:</w:t>
      </w:r>
    </w:p>
    <w:sectPr w:rsidR="00084C39" w:rsidRPr="00084C3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CE4A" w14:textId="77777777" w:rsidR="004930CC" w:rsidRDefault="004930CC" w:rsidP="009544B8">
      <w:r>
        <w:separator/>
      </w:r>
    </w:p>
  </w:endnote>
  <w:endnote w:type="continuationSeparator" w:id="0">
    <w:p w14:paraId="6D423890" w14:textId="77777777" w:rsidR="004930CC" w:rsidRDefault="004930CC" w:rsidP="0095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AE81" w14:textId="77777777" w:rsidR="004930CC" w:rsidRDefault="004930CC" w:rsidP="009544B8">
      <w:r>
        <w:separator/>
      </w:r>
    </w:p>
  </w:footnote>
  <w:footnote w:type="continuationSeparator" w:id="0">
    <w:p w14:paraId="6BA2F699" w14:textId="77777777" w:rsidR="004930CC" w:rsidRDefault="004930CC" w:rsidP="0095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D7E5" w14:textId="16F22B51" w:rsidR="009544B8" w:rsidRDefault="009544B8">
    <w:pPr>
      <w:pStyle w:val="Header"/>
    </w:pPr>
    <w:r>
      <w:rPr>
        <w:noProof/>
      </w:rPr>
      <w:drawing>
        <wp:inline distT="0" distB="0" distL="0" distR="0" wp14:anchorId="26B28B5A" wp14:editId="474B56EA">
          <wp:extent cx="809625" cy="809625"/>
          <wp:effectExtent l="0" t="0" r="9525" b="952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Application for Employment / Lumberton Rescue &amp; EMS, Inc. Paid Division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DD22F9"/>
    <w:multiLevelType w:val="hybridMultilevel"/>
    <w:tmpl w:val="43847CE0"/>
    <w:lvl w:ilvl="0" w:tplc="4BB27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B8"/>
    <w:rsid w:val="00084C39"/>
    <w:rsid w:val="00113716"/>
    <w:rsid w:val="00264290"/>
    <w:rsid w:val="003379C0"/>
    <w:rsid w:val="004930CC"/>
    <w:rsid w:val="005B44E2"/>
    <w:rsid w:val="00645252"/>
    <w:rsid w:val="006D3D74"/>
    <w:rsid w:val="007F702D"/>
    <w:rsid w:val="0083569A"/>
    <w:rsid w:val="00840745"/>
    <w:rsid w:val="009544B8"/>
    <w:rsid w:val="00A9204E"/>
    <w:rsid w:val="00EB3814"/>
    <w:rsid w:val="00F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EDF4"/>
  <w15:chartTrackingRefBased/>
  <w15:docId w15:val="{AA1A944E-6AB3-45F0-8287-738FD745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\AppData\Local\Microsoft\Office\16.0\DTS\en-US%7bFBA4E024-7C14-4333-9EED-25F517F83B4C%7d\%7b5243D8B1-AEFE-46ED-8F54-19B0DE59991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{5243D8B1-AEFE-46ED-8F54-19B0DE599916}tf02786999_win32</Template>
  <TotalTime>310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Hodge</dc:creator>
  <cp:keywords/>
  <dc:description/>
  <cp:lastModifiedBy>James Hodge</cp:lastModifiedBy>
  <cp:revision>4</cp:revision>
  <cp:lastPrinted>2021-05-07T19:56:00Z</cp:lastPrinted>
  <dcterms:created xsi:type="dcterms:W3CDTF">2021-05-07T14:45:00Z</dcterms:created>
  <dcterms:modified xsi:type="dcterms:W3CDTF">2021-05-07T20:04:00Z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