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6F69" w14:textId="4BD6B61F" w:rsidR="00A9204E" w:rsidRDefault="00214CBB" w:rsidP="00214CBB">
      <w:pPr>
        <w:jc w:val="center"/>
        <w:rPr>
          <w:u w:val="single"/>
        </w:rPr>
      </w:pPr>
      <w:r>
        <w:rPr>
          <w:u w:val="single"/>
        </w:rPr>
        <w:t>REQUIREMENTS FOR VOLUNTEER MEMBERSHIP</w:t>
      </w:r>
    </w:p>
    <w:p w14:paraId="13509C79" w14:textId="77777777" w:rsidR="00214CBB" w:rsidRPr="0070371A" w:rsidRDefault="00214CBB" w:rsidP="00214CBB">
      <w:pPr>
        <w:rPr>
          <w:sz w:val="18"/>
          <w:szCs w:val="18"/>
        </w:rPr>
      </w:pPr>
      <w:r w:rsidRPr="0070371A">
        <w:rPr>
          <w:sz w:val="18"/>
          <w:szCs w:val="18"/>
        </w:rPr>
        <w:t>Individuals who desire to become a volunteer member of the Lumberton Rescue and EMS Inc. must meet the following qualifications and requirements:</w:t>
      </w:r>
    </w:p>
    <w:p w14:paraId="0715A007" w14:textId="541B9314" w:rsidR="00214CBB" w:rsidRPr="0070371A" w:rsidRDefault="00214CBB" w:rsidP="00DA3650">
      <w:pPr>
        <w:pStyle w:val="ListParagraph"/>
        <w:numPr>
          <w:ilvl w:val="0"/>
          <w:numId w:val="24"/>
        </w:numPr>
        <w:rPr>
          <w:sz w:val="18"/>
          <w:szCs w:val="18"/>
        </w:rPr>
      </w:pPr>
      <w:r w:rsidRPr="0070371A">
        <w:rPr>
          <w:sz w:val="18"/>
          <w:szCs w:val="18"/>
        </w:rPr>
        <w:t xml:space="preserve">Must possess a valid North Carolina </w:t>
      </w:r>
      <w:r w:rsidR="00C84BFC" w:rsidRPr="0070371A">
        <w:rPr>
          <w:sz w:val="18"/>
          <w:szCs w:val="18"/>
        </w:rPr>
        <w:t>driver’s</w:t>
      </w:r>
      <w:r w:rsidRPr="0070371A">
        <w:rPr>
          <w:sz w:val="18"/>
          <w:szCs w:val="18"/>
        </w:rPr>
        <w:t xml:space="preserve"> license; and</w:t>
      </w:r>
    </w:p>
    <w:p w14:paraId="27175952" w14:textId="1DC9CF4E" w:rsidR="00214CBB" w:rsidRPr="0070371A" w:rsidRDefault="00214CBB" w:rsidP="00DA3650">
      <w:pPr>
        <w:pStyle w:val="ListParagraph"/>
        <w:numPr>
          <w:ilvl w:val="0"/>
          <w:numId w:val="24"/>
        </w:numPr>
        <w:rPr>
          <w:sz w:val="18"/>
          <w:szCs w:val="18"/>
        </w:rPr>
      </w:pPr>
      <w:r w:rsidRPr="0070371A">
        <w:rPr>
          <w:sz w:val="18"/>
          <w:szCs w:val="18"/>
        </w:rPr>
        <w:t>Agree to abide by the Constitution and Bylaws of the Unit; and</w:t>
      </w:r>
    </w:p>
    <w:p w14:paraId="6222B3CF" w14:textId="1A1933C4" w:rsidR="00214CBB" w:rsidRPr="0070371A" w:rsidRDefault="00214CBB" w:rsidP="00DA3650">
      <w:pPr>
        <w:pStyle w:val="ListParagraph"/>
        <w:numPr>
          <w:ilvl w:val="0"/>
          <w:numId w:val="24"/>
        </w:numPr>
        <w:rPr>
          <w:sz w:val="18"/>
          <w:szCs w:val="18"/>
        </w:rPr>
      </w:pPr>
      <w:r w:rsidRPr="0070371A">
        <w:rPr>
          <w:sz w:val="18"/>
          <w:szCs w:val="18"/>
        </w:rPr>
        <w:t>Must live within the rescue coverage area; and</w:t>
      </w:r>
    </w:p>
    <w:p w14:paraId="53E3A6F1" w14:textId="5ACC6502" w:rsidR="00214CBB" w:rsidRPr="0070371A" w:rsidRDefault="00214CBB" w:rsidP="00DA3650">
      <w:pPr>
        <w:pStyle w:val="ListParagraph"/>
        <w:numPr>
          <w:ilvl w:val="0"/>
          <w:numId w:val="24"/>
        </w:numPr>
        <w:rPr>
          <w:sz w:val="18"/>
          <w:szCs w:val="18"/>
        </w:rPr>
      </w:pPr>
      <w:r w:rsidRPr="0070371A">
        <w:rPr>
          <w:sz w:val="18"/>
          <w:szCs w:val="18"/>
        </w:rPr>
        <w:t xml:space="preserve">Must possess a valid North Carolina Medical Technician certification; and </w:t>
      </w:r>
    </w:p>
    <w:p w14:paraId="6E4BF65C" w14:textId="20BF1837" w:rsidR="00214CBB" w:rsidRPr="0070371A" w:rsidRDefault="00214CBB" w:rsidP="00DA3650">
      <w:pPr>
        <w:pStyle w:val="ListParagraph"/>
        <w:numPr>
          <w:ilvl w:val="0"/>
          <w:numId w:val="24"/>
        </w:numPr>
        <w:rPr>
          <w:sz w:val="18"/>
          <w:szCs w:val="18"/>
        </w:rPr>
      </w:pPr>
      <w:r w:rsidRPr="0070371A">
        <w:rPr>
          <w:sz w:val="18"/>
          <w:szCs w:val="18"/>
        </w:rPr>
        <w:t xml:space="preserve">Must successfully complete and obtain Technical Rescue certification within one year and ninety days from date of becoming a </w:t>
      </w:r>
      <w:r w:rsidR="00C84BFC" w:rsidRPr="0070371A">
        <w:rPr>
          <w:sz w:val="18"/>
          <w:szCs w:val="18"/>
        </w:rPr>
        <w:t>member:</w:t>
      </w:r>
      <w:r w:rsidRPr="0070371A">
        <w:rPr>
          <w:sz w:val="18"/>
          <w:szCs w:val="18"/>
        </w:rPr>
        <w:t xml:space="preserve"> and </w:t>
      </w:r>
    </w:p>
    <w:p w14:paraId="50AA1598" w14:textId="4C48B85C" w:rsidR="00214CBB" w:rsidRPr="0070371A" w:rsidRDefault="00214CBB" w:rsidP="00DA3650">
      <w:pPr>
        <w:pStyle w:val="ListParagraph"/>
        <w:numPr>
          <w:ilvl w:val="0"/>
          <w:numId w:val="24"/>
        </w:numPr>
        <w:rPr>
          <w:sz w:val="18"/>
          <w:szCs w:val="18"/>
        </w:rPr>
      </w:pPr>
      <w:r w:rsidRPr="0070371A">
        <w:rPr>
          <w:sz w:val="18"/>
          <w:szCs w:val="18"/>
        </w:rPr>
        <w:t>Must not have been convicted of any serious felony or serious misdemeanor.</w:t>
      </w:r>
    </w:p>
    <w:p w14:paraId="1CD56E43" w14:textId="1852E4AB" w:rsidR="00214CBB" w:rsidRPr="0070371A" w:rsidRDefault="00214CBB" w:rsidP="00214CBB">
      <w:pPr>
        <w:jc w:val="center"/>
        <w:rPr>
          <w:sz w:val="18"/>
          <w:szCs w:val="18"/>
        </w:rPr>
      </w:pPr>
    </w:p>
    <w:p w14:paraId="3F1B3D2D" w14:textId="1306C503" w:rsidR="00214CBB" w:rsidRPr="0070371A" w:rsidRDefault="00214CBB" w:rsidP="00214CBB">
      <w:pPr>
        <w:jc w:val="center"/>
        <w:rPr>
          <w:sz w:val="18"/>
          <w:szCs w:val="18"/>
        </w:rPr>
      </w:pPr>
    </w:p>
    <w:p w14:paraId="05C0B985" w14:textId="30811EF5" w:rsidR="00214CBB" w:rsidRPr="0070371A" w:rsidRDefault="00214CBB" w:rsidP="00214CBB">
      <w:pPr>
        <w:rPr>
          <w:b/>
          <w:bCs/>
          <w:sz w:val="18"/>
          <w:szCs w:val="18"/>
        </w:rPr>
      </w:pPr>
      <w:r w:rsidRPr="0070371A">
        <w:rPr>
          <w:b/>
          <w:bCs/>
          <w:sz w:val="18"/>
          <w:szCs w:val="18"/>
        </w:rPr>
        <w:t>Application Process:</w:t>
      </w:r>
    </w:p>
    <w:p w14:paraId="2D7EDF39" w14:textId="43DA35EA" w:rsidR="00214CBB" w:rsidRPr="0070371A" w:rsidRDefault="00214CBB" w:rsidP="00214CBB">
      <w:pPr>
        <w:rPr>
          <w:sz w:val="18"/>
          <w:szCs w:val="18"/>
        </w:rPr>
      </w:pPr>
      <w:r w:rsidRPr="0070371A">
        <w:rPr>
          <w:b/>
          <w:bCs/>
          <w:sz w:val="18"/>
          <w:szCs w:val="18"/>
        </w:rPr>
        <w:t xml:space="preserve">Individuals who desire to become members of the Unit shall make the fact known by applying to the Commander or Deputy </w:t>
      </w:r>
      <w:r w:rsidR="00F06E87" w:rsidRPr="0070371A">
        <w:rPr>
          <w:b/>
          <w:bCs/>
          <w:sz w:val="18"/>
          <w:szCs w:val="18"/>
        </w:rPr>
        <w:t>Commander and</w:t>
      </w:r>
      <w:r w:rsidRPr="0070371A">
        <w:rPr>
          <w:b/>
          <w:bCs/>
          <w:sz w:val="18"/>
          <w:szCs w:val="18"/>
        </w:rPr>
        <w:t xml:space="preserve"> completing an application. </w:t>
      </w:r>
      <w:r w:rsidRPr="0070371A">
        <w:rPr>
          <w:sz w:val="18"/>
          <w:szCs w:val="18"/>
        </w:rPr>
        <w:t xml:space="preserve">The applicant shall be present at the next scheduled Executive Board meeting and review his/her qualifications for membership. </w:t>
      </w:r>
    </w:p>
    <w:p w14:paraId="648D5E7D" w14:textId="3EB20F66" w:rsidR="00214CBB" w:rsidRPr="0070371A" w:rsidRDefault="00167914" w:rsidP="00214CBB">
      <w:pPr>
        <w:rPr>
          <w:sz w:val="18"/>
          <w:szCs w:val="18"/>
        </w:rPr>
      </w:pPr>
      <w:r w:rsidRPr="0070371A">
        <w:rPr>
          <w:sz w:val="18"/>
          <w:szCs w:val="18"/>
        </w:rPr>
        <w:t>His/her</w:t>
      </w:r>
      <w:r w:rsidR="00214CBB" w:rsidRPr="0070371A">
        <w:rPr>
          <w:sz w:val="18"/>
          <w:szCs w:val="18"/>
        </w:rPr>
        <w:t xml:space="preserve"> qualifications for membership shall be investigated and approved by the Executive Board if deemed acceptable for membership. The applicant will then be presented </w:t>
      </w:r>
      <w:r w:rsidR="00201FA6" w:rsidRPr="0070371A">
        <w:rPr>
          <w:sz w:val="18"/>
          <w:szCs w:val="18"/>
        </w:rPr>
        <w:t xml:space="preserve">to the Unit at a regular business meeting and the applicant will be allowed to eat at the meeting. After introduction, the applicant will be excused from the meeting. </w:t>
      </w:r>
      <w:r w:rsidRPr="0070371A">
        <w:rPr>
          <w:sz w:val="18"/>
          <w:szCs w:val="18"/>
        </w:rPr>
        <w:t>His/her</w:t>
      </w:r>
      <w:r w:rsidR="00201FA6" w:rsidRPr="0070371A">
        <w:rPr>
          <w:sz w:val="18"/>
          <w:szCs w:val="18"/>
        </w:rPr>
        <w:t xml:space="preserve"> application will be voted on at the next regular business meeting present and voting at the regular meeting. </w:t>
      </w:r>
    </w:p>
    <w:p w14:paraId="56D892A0" w14:textId="4D7DE9CD" w:rsidR="00201FA6" w:rsidRPr="0070371A" w:rsidRDefault="00201FA6" w:rsidP="00214CBB">
      <w:pPr>
        <w:rPr>
          <w:sz w:val="18"/>
          <w:szCs w:val="18"/>
        </w:rPr>
      </w:pPr>
    </w:p>
    <w:p w14:paraId="727F49F7" w14:textId="0563B760" w:rsidR="00201FA6" w:rsidRPr="0070371A" w:rsidRDefault="00201FA6" w:rsidP="00214CBB">
      <w:pPr>
        <w:rPr>
          <w:sz w:val="18"/>
          <w:szCs w:val="18"/>
        </w:rPr>
      </w:pPr>
      <w:r w:rsidRPr="0070371A">
        <w:rPr>
          <w:b/>
          <w:bCs/>
          <w:sz w:val="18"/>
          <w:szCs w:val="18"/>
        </w:rPr>
        <w:t xml:space="preserve">All applicants </w:t>
      </w:r>
      <w:r w:rsidR="00F06E87" w:rsidRPr="0070371A">
        <w:rPr>
          <w:b/>
          <w:bCs/>
          <w:sz w:val="18"/>
          <w:szCs w:val="18"/>
        </w:rPr>
        <w:t>are</w:t>
      </w:r>
      <w:r w:rsidRPr="0070371A">
        <w:rPr>
          <w:b/>
          <w:bCs/>
          <w:sz w:val="18"/>
          <w:szCs w:val="18"/>
        </w:rPr>
        <w:t xml:space="preserve"> on a probation for a period of </w:t>
      </w:r>
      <w:r w:rsidRPr="0070371A">
        <w:rPr>
          <w:b/>
          <w:bCs/>
          <w:sz w:val="18"/>
          <w:szCs w:val="18"/>
          <w:u w:val="single"/>
        </w:rPr>
        <w:t>one year and ninety days</w:t>
      </w:r>
      <w:r w:rsidRPr="0070371A">
        <w:rPr>
          <w:b/>
          <w:bCs/>
          <w:sz w:val="18"/>
          <w:szCs w:val="18"/>
        </w:rPr>
        <w:t xml:space="preserve"> from the date of membership.</w:t>
      </w:r>
      <w:r w:rsidRPr="0070371A">
        <w:rPr>
          <w:sz w:val="18"/>
          <w:szCs w:val="18"/>
        </w:rPr>
        <w:t xml:space="preserve"> A probationary member may be dismissed at any time during his/her probationary period by a two-thirds vote of the Executive Board. No new member shall have voting privileges for a period of ninety days after becoming a member. </w:t>
      </w:r>
    </w:p>
    <w:p w14:paraId="2B7B4501" w14:textId="33130E5B" w:rsidR="00201FA6" w:rsidRPr="0070371A" w:rsidRDefault="00201FA6" w:rsidP="00214CBB">
      <w:pPr>
        <w:rPr>
          <w:sz w:val="18"/>
          <w:szCs w:val="18"/>
        </w:rPr>
      </w:pPr>
    </w:p>
    <w:p w14:paraId="7D1A8E79" w14:textId="010C671A" w:rsidR="00201FA6" w:rsidRPr="0070371A" w:rsidRDefault="00201FA6" w:rsidP="00214CBB">
      <w:pPr>
        <w:rPr>
          <w:sz w:val="18"/>
          <w:szCs w:val="18"/>
        </w:rPr>
      </w:pPr>
      <w:r w:rsidRPr="0070371A">
        <w:rPr>
          <w:b/>
          <w:bCs/>
          <w:sz w:val="18"/>
          <w:szCs w:val="18"/>
        </w:rPr>
        <w:t xml:space="preserve">Members will be assigned a call night and call weekends. They will be responsible for calls paged during their assigned shift. </w:t>
      </w:r>
      <w:r w:rsidRPr="0070371A">
        <w:rPr>
          <w:sz w:val="18"/>
          <w:szCs w:val="18"/>
        </w:rPr>
        <w:t xml:space="preserve">Call nights are assigned by the Deputy Commander and are from 1900 on that </w:t>
      </w:r>
      <w:r w:rsidR="00407005" w:rsidRPr="0070371A">
        <w:rPr>
          <w:sz w:val="18"/>
          <w:szCs w:val="18"/>
        </w:rPr>
        <w:t>night</w:t>
      </w:r>
      <w:r w:rsidRPr="0070371A">
        <w:rPr>
          <w:sz w:val="18"/>
          <w:szCs w:val="18"/>
        </w:rPr>
        <w:t xml:space="preserve"> until 0700 the next morning. Members are also responsible for weekend call every seventh weekend. Weekend shift is from 0700 until 1900 Saturday and Sunday. Members must answer calls during their assigned shift or have another member of equal or higher certification to cover their shift. </w:t>
      </w:r>
    </w:p>
    <w:p w14:paraId="78D9CCC6" w14:textId="5691CE0D" w:rsidR="00201FA6" w:rsidRPr="0070371A" w:rsidRDefault="00201FA6" w:rsidP="00214CBB">
      <w:pPr>
        <w:rPr>
          <w:sz w:val="18"/>
          <w:szCs w:val="18"/>
        </w:rPr>
      </w:pPr>
    </w:p>
    <w:p w14:paraId="329AA7F5" w14:textId="327B5335" w:rsidR="00201FA6" w:rsidRPr="0070371A" w:rsidRDefault="00201FA6" w:rsidP="00214CBB">
      <w:pPr>
        <w:rPr>
          <w:sz w:val="18"/>
          <w:szCs w:val="18"/>
        </w:rPr>
      </w:pPr>
      <w:r w:rsidRPr="0070371A">
        <w:rPr>
          <w:sz w:val="18"/>
          <w:szCs w:val="18"/>
        </w:rPr>
        <w:t>The Unit provides Workman’s Compensation Insurance to the members. The Unit and the State also provides line-of-duty</w:t>
      </w:r>
      <w:r w:rsidR="00FF6C92" w:rsidRPr="0070371A">
        <w:rPr>
          <w:sz w:val="18"/>
          <w:szCs w:val="18"/>
        </w:rPr>
        <w:t xml:space="preserve"> death benefits. Training and travel expenses (if any) will be paid for by the Unit if the Executive Board has approved the travel/training. The Unit shall pay for required immunizations and medical tests. The Unit shall pay for medical screening/procedures after injury or potential exposure if the incident is properly reported and documented. The NC State Pension is available to </w:t>
      </w:r>
      <w:r w:rsidR="00C84BFC" w:rsidRPr="0070371A">
        <w:rPr>
          <w:sz w:val="18"/>
          <w:szCs w:val="18"/>
        </w:rPr>
        <w:t>members but</w:t>
      </w:r>
      <w:r w:rsidR="00FF6C92" w:rsidRPr="0070371A">
        <w:rPr>
          <w:sz w:val="18"/>
          <w:szCs w:val="18"/>
        </w:rPr>
        <w:t xml:space="preserve"> is not paid for by the Unit. The Pension Fund pays monthly benefits to members who have given at least 20 years for which they have paid their pension dues ($10.00 paid monthly, $125.00 received monthly after 20 years). Members are also required to pay $50.00 refundable deposit for issued equipment. This deposit will be returned to the member upon his/her termination of membership when all assigned equipment has been returned to the unit. </w:t>
      </w:r>
    </w:p>
    <w:p w14:paraId="72CECDE0" w14:textId="02BD00C4" w:rsidR="00FF6C92" w:rsidRPr="0070371A" w:rsidRDefault="00FF6C92" w:rsidP="00214CBB">
      <w:pPr>
        <w:rPr>
          <w:sz w:val="18"/>
          <w:szCs w:val="18"/>
        </w:rPr>
      </w:pPr>
    </w:p>
    <w:p w14:paraId="27D31262" w14:textId="25043E76" w:rsidR="00FF6C92" w:rsidRPr="0070371A" w:rsidRDefault="00FF6C92" w:rsidP="00214CBB">
      <w:pPr>
        <w:rPr>
          <w:sz w:val="18"/>
          <w:szCs w:val="18"/>
        </w:rPr>
      </w:pPr>
      <w:r w:rsidRPr="0070371A">
        <w:rPr>
          <w:b/>
          <w:bCs/>
          <w:sz w:val="18"/>
          <w:szCs w:val="18"/>
        </w:rPr>
        <w:t xml:space="preserve">Members must attend 75% of all Unit meetings. </w:t>
      </w:r>
      <w:r w:rsidRPr="0070371A">
        <w:rPr>
          <w:sz w:val="18"/>
          <w:szCs w:val="18"/>
        </w:rPr>
        <w:t xml:space="preserve">Members must maintain current EMT certifications throughout their membership. Members may be required to attend </w:t>
      </w:r>
      <w:r w:rsidR="0070371A" w:rsidRPr="0070371A">
        <w:rPr>
          <w:sz w:val="18"/>
          <w:szCs w:val="18"/>
        </w:rPr>
        <w:t xml:space="preserve">specific training meetings and will be notified of mandatory meetings. </w:t>
      </w:r>
    </w:p>
    <w:p w14:paraId="2EDCF3F5" w14:textId="6D87D598" w:rsidR="0070371A" w:rsidRPr="0070371A" w:rsidRDefault="0070371A" w:rsidP="00214CBB">
      <w:pPr>
        <w:rPr>
          <w:sz w:val="18"/>
          <w:szCs w:val="18"/>
        </w:rPr>
      </w:pPr>
    </w:p>
    <w:p w14:paraId="0F1A0F06" w14:textId="6D114C07" w:rsidR="0070371A" w:rsidRPr="0070371A" w:rsidRDefault="0070371A" w:rsidP="00214CBB">
      <w:pPr>
        <w:rPr>
          <w:b/>
          <w:bCs/>
          <w:sz w:val="18"/>
          <w:szCs w:val="18"/>
          <w:u w:val="single"/>
        </w:rPr>
      </w:pPr>
      <w:r w:rsidRPr="0070371A">
        <w:rPr>
          <w:b/>
          <w:bCs/>
          <w:sz w:val="18"/>
          <w:szCs w:val="18"/>
          <w:u w:val="single"/>
        </w:rPr>
        <w:t>Physical expectation:</w:t>
      </w:r>
    </w:p>
    <w:p w14:paraId="4B9E8E4C" w14:textId="143C1092" w:rsidR="0070371A" w:rsidRPr="0070371A" w:rsidRDefault="0070371A" w:rsidP="00214CBB">
      <w:pPr>
        <w:rPr>
          <w:sz w:val="18"/>
          <w:szCs w:val="18"/>
        </w:rPr>
      </w:pPr>
      <w:r w:rsidRPr="0070371A">
        <w:rPr>
          <w:sz w:val="18"/>
          <w:szCs w:val="18"/>
        </w:rPr>
        <w:t>A person wishing to be a member of the Unit should be able to:</w:t>
      </w:r>
    </w:p>
    <w:p w14:paraId="5F546EDA" w14:textId="595D9A8E" w:rsidR="0070371A" w:rsidRPr="0070371A" w:rsidRDefault="0070371A" w:rsidP="0070371A">
      <w:pPr>
        <w:pStyle w:val="ListParagraph"/>
        <w:numPr>
          <w:ilvl w:val="0"/>
          <w:numId w:val="25"/>
        </w:numPr>
        <w:rPr>
          <w:sz w:val="18"/>
          <w:szCs w:val="18"/>
        </w:rPr>
      </w:pPr>
      <w:r w:rsidRPr="0070371A">
        <w:rPr>
          <w:sz w:val="18"/>
          <w:szCs w:val="18"/>
        </w:rPr>
        <w:t xml:space="preserve">Lift a 200lb load with assistance from another rescuer. </w:t>
      </w:r>
    </w:p>
    <w:p w14:paraId="68A45D46" w14:textId="13270389" w:rsidR="0070371A" w:rsidRPr="0070371A" w:rsidRDefault="0070371A" w:rsidP="0070371A">
      <w:pPr>
        <w:pStyle w:val="ListParagraph"/>
        <w:numPr>
          <w:ilvl w:val="0"/>
          <w:numId w:val="25"/>
        </w:numPr>
        <w:rPr>
          <w:sz w:val="18"/>
          <w:szCs w:val="18"/>
        </w:rPr>
      </w:pPr>
      <w:r w:rsidRPr="0070371A">
        <w:rPr>
          <w:sz w:val="18"/>
          <w:szCs w:val="18"/>
        </w:rPr>
        <w:t>Work in confined areas (overturned vehicle, collapsed areas, etc.)</w:t>
      </w:r>
    </w:p>
    <w:p w14:paraId="1BC182C3" w14:textId="7393D904" w:rsidR="0070371A" w:rsidRDefault="0070371A" w:rsidP="0070371A">
      <w:pPr>
        <w:pStyle w:val="ListParagraph"/>
        <w:numPr>
          <w:ilvl w:val="0"/>
          <w:numId w:val="25"/>
        </w:numPr>
        <w:rPr>
          <w:sz w:val="18"/>
          <w:szCs w:val="18"/>
        </w:rPr>
      </w:pPr>
      <w:r w:rsidRPr="0070371A">
        <w:rPr>
          <w:sz w:val="18"/>
          <w:szCs w:val="18"/>
        </w:rPr>
        <w:t>Work from heights (ladders, roofs, etc.)</w:t>
      </w:r>
    </w:p>
    <w:p w14:paraId="5C8C1F98" w14:textId="76B7E1F3" w:rsidR="0070371A" w:rsidRPr="0070371A" w:rsidRDefault="0070371A" w:rsidP="0070371A">
      <w:pPr>
        <w:pStyle w:val="ListParagraph"/>
        <w:numPr>
          <w:ilvl w:val="0"/>
          <w:numId w:val="25"/>
        </w:numPr>
        <w:rPr>
          <w:sz w:val="18"/>
          <w:szCs w:val="18"/>
        </w:rPr>
      </w:pPr>
      <w:r>
        <w:rPr>
          <w:sz w:val="18"/>
          <w:szCs w:val="18"/>
        </w:rPr>
        <w:t>Work up to one hour in turnout gear in harsh weather conditions.</w:t>
      </w:r>
    </w:p>
    <w:p w14:paraId="3609188F" w14:textId="302A6180" w:rsidR="0070371A" w:rsidRDefault="0070371A" w:rsidP="0070371A">
      <w:pPr>
        <w:pStyle w:val="ListParagraph"/>
        <w:numPr>
          <w:ilvl w:val="0"/>
          <w:numId w:val="25"/>
        </w:numPr>
        <w:rPr>
          <w:sz w:val="18"/>
          <w:szCs w:val="18"/>
        </w:rPr>
      </w:pPr>
      <w:r>
        <w:rPr>
          <w:sz w:val="18"/>
          <w:szCs w:val="18"/>
        </w:rPr>
        <w:t>Wear full protective turnout gear (weighing approximately 30lbs) without unusual fatigue.</w:t>
      </w:r>
    </w:p>
    <w:p w14:paraId="05B35AA8" w14:textId="1A949A36" w:rsidR="0070371A" w:rsidRDefault="0070371A" w:rsidP="0070371A">
      <w:pPr>
        <w:pStyle w:val="ListParagraph"/>
        <w:numPr>
          <w:ilvl w:val="0"/>
          <w:numId w:val="25"/>
        </w:numPr>
        <w:rPr>
          <w:sz w:val="18"/>
          <w:szCs w:val="18"/>
        </w:rPr>
      </w:pPr>
      <w:r>
        <w:rPr>
          <w:sz w:val="18"/>
          <w:szCs w:val="18"/>
        </w:rPr>
        <w:t xml:space="preserve">Deal with critical incidents effectively, including multiple victims, mass trauma. </w:t>
      </w:r>
    </w:p>
    <w:p w14:paraId="51ECCF86" w14:textId="73A414D6" w:rsidR="0070371A" w:rsidRPr="0070371A" w:rsidRDefault="0070371A" w:rsidP="0070371A">
      <w:pPr>
        <w:pStyle w:val="ListParagraph"/>
        <w:numPr>
          <w:ilvl w:val="0"/>
          <w:numId w:val="25"/>
        </w:numPr>
        <w:rPr>
          <w:sz w:val="18"/>
          <w:szCs w:val="18"/>
        </w:rPr>
      </w:pPr>
      <w:r>
        <w:rPr>
          <w:sz w:val="18"/>
          <w:szCs w:val="18"/>
        </w:rPr>
        <w:t xml:space="preserve">Young/Elderly patients and death/dying patients. </w:t>
      </w:r>
    </w:p>
    <w:p w14:paraId="1CFF7F44" w14:textId="66E7672B" w:rsidR="0070371A" w:rsidRPr="0070371A" w:rsidRDefault="0070371A" w:rsidP="0070371A">
      <w:pPr>
        <w:jc w:val="center"/>
        <w:rPr>
          <w:sz w:val="20"/>
          <w:szCs w:val="20"/>
        </w:rPr>
      </w:pPr>
    </w:p>
    <w:p w14:paraId="20F06F8E" w14:textId="77777777" w:rsidR="0070371A" w:rsidRDefault="0070371A" w:rsidP="00214CBB">
      <w:pPr>
        <w:rPr>
          <w:b/>
          <w:bCs/>
          <w:sz w:val="20"/>
          <w:szCs w:val="20"/>
          <w:u w:val="single"/>
        </w:rPr>
      </w:pPr>
    </w:p>
    <w:p w14:paraId="7DD5DF85" w14:textId="0B31C5CC" w:rsidR="0070371A" w:rsidRDefault="0070371A" w:rsidP="00214CBB">
      <w:pPr>
        <w:rPr>
          <w:b/>
          <w:bCs/>
          <w:sz w:val="20"/>
          <w:szCs w:val="20"/>
          <w:u w:val="single"/>
        </w:rPr>
      </w:pPr>
    </w:p>
    <w:p w14:paraId="0F7DDAA2" w14:textId="7405879F" w:rsidR="00AC142F" w:rsidRPr="00AC142F" w:rsidRDefault="00AC142F" w:rsidP="00AC142F">
      <w:pPr>
        <w:jc w:val="center"/>
        <w:rPr>
          <w:sz w:val="24"/>
          <w:szCs w:val="24"/>
        </w:rPr>
      </w:pPr>
      <w:r>
        <w:rPr>
          <w:b/>
          <w:bCs/>
          <w:sz w:val="24"/>
          <w:szCs w:val="24"/>
          <w:u w:val="single"/>
        </w:rPr>
        <w:t>APPLICATION FOR MEMBERSHIP</w:t>
      </w:r>
    </w:p>
    <w:p w14:paraId="40FBC1D8" w14:textId="15484D98" w:rsidR="00AC142F" w:rsidRPr="005A4EFB" w:rsidRDefault="00AC142F" w:rsidP="00214CBB">
      <w:pPr>
        <w:rPr>
          <w:b/>
          <w:bCs/>
          <w:sz w:val="18"/>
          <w:szCs w:val="18"/>
          <w:u w:val="single"/>
        </w:rPr>
      </w:pPr>
    </w:p>
    <w:p w14:paraId="4262F5EF" w14:textId="78E20FF1" w:rsidR="00AC142F" w:rsidRPr="005A4EFB" w:rsidRDefault="003D770B" w:rsidP="00214CBB">
      <w:pPr>
        <w:rPr>
          <w:sz w:val="18"/>
          <w:szCs w:val="18"/>
        </w:rPr>
      </w:pPr>
      <w:r w:rsidRPr="005A4EFB">
        <w:rPr>
          <w:noProof/>
          <w:sz w:val="18"/>
          <w:szCs w:val="18"/>
        </w:rPr>
        <mc:AlternateContent>
          <mc:Choice Requires="wps">
            <w:drawing>
              <wp:anchor distT="0" distB="0" distL="114300" distR="114300" simplePos="0" relativeHeight="251659264" behindDoc="0" locked="0" layoutInCell="1" allowOverlap="1" wp14:anchorId="138A764E" wp14:editId="6276EAB9">
                <wp:simplePos x="0" y="0"/>
                <wp:positionH relativeFrom="column">
                  <wp:posOffset>1190625</wp:posOffset>
                </wp:positionH>
                <wp:positionV relativeFrom="paragraph">
                  <wp:posOffset>146049</wp:posOffset>
                </wp:positionV>
                <wp:extent cx="28575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2857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0E98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1.5pt" to="31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" strokecolor="black [3200]" strokeweight=".5pt">
                <v:stroke joinstyle="miter"/>
              </v:line>
            </w:pict>
          </mc:Fallback>
        </mc:AlternateContent>
      </w:r>
      <w:r w:rsidR="00AC142F" w:rsidRPr="005A4EFB">
        <w:rPr>
          <w:sz w:val="18"/>
          <w:szCs w:val="18"/>
        </w:rPr>
        <w:t>Date of Applications:</w:t>
      </w:r>
      <w:r w:rsidR="00125B59" w:rsidRPr="005A4EFB">
        <w:rPr>
          <w:sz w:val="18"/>
          <w:szCs w:val="18"/>
          <w:u w:val="single"/>
        </w:rPr>
        <w:t xml:space="preserve">                                          </w:t>
      </w:r>
    </w:p>
    <w:p w14:paraId="2C92823A" w14:textId="77777777" w:rsidR="00AC142F" w:rsidRPr="005A4EFB" w:rsidRDefault="00AC142F" w:rsidP="007A4DBA">
      <w:pPr>
        <w:rPr>
          <w:sz w:val="18"/>
          <w:szCs w:val="18"/>
        </w:rPr>
      </w:pPr>
    </w:p>
    <w:p w14:paraId="11D576B2" w14:textId="498C8B3B" w:rsidR="00AC142F" w:rsidRPr="005A4EFB" w:rsidRDefault="005A4EFB" w:rsidP="007A4DBA">
      <w:pPr>
        <w:rPr>
          <w:sz w:val="18"/>
          <w:szCs w:val="18"/>
        </w:rPr>
      </w:pPr>
      <w:r w:rsidRPr="005A4EFB">
        <w:rPr>
          <w:noProof/>
          <w:sz w:val="18"/>
          <w:szCs w:val="18"/>
        </w:rPr>
        <mc:AlternateContent>
          <mc:Choice Requires="wps">
            <w:drawing>
              <wp:anchor distT="0" distB="0" distL="114300" distR="114300" simplePos="0" relativeHeight="251661312" behindDoc="0" locked="0" layoutInCell="1" allowOverlap="1" wp14:anchorId="63D7D5D9" wp14:editId="27207213">
                <wp:simplePos x="0" y="0"/>
                <wp:positionH relativeFrom="column">
                  <wp:posOffset>4076700</wp:posOffset>
                </wp:positionH>
                <wp:positionV relativeFrom="paragraph">
                  <wp:posOffset>130174</wp:posOffset>
                </wp:positionV>
                <wp:extent cx="17621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176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57117"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0.25pt" to="459.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" strokecolor="black [3200]" strokeweight=".5pt">
                <v:stroke joinstyle="miter"/>
              </v:line>
            </w:pict>
          </mc:Fallback>
        </mc:AlternateContent>
      </w:r>
      <w:r w:rsidRPr="005A4EFB">
        <w:rPr>
          <w:noProof/>
          <w:sz w:val="18"/>
          <w:szCs w:val="18"/>
        </w:rPr>
        <mc:AlternateContent>
          <mc:Choice Requires="wps">
            <w:drawing>
              <wp:anchor distT="0" distB="0" distL="114300" distR="114300" simplePos="0" relativeHeight="251660288" behindDoc="0" locked="0" layoutInCell="1" allowOverlap="1" wp14:anchorId="2E9CD930" wp14:editId="532FF45F">
                <wp:simplePos x="0" y="0"/>
                <wp:positionH relativeFrom="column">
                  <wp:posOffset>381000</wp:posOffset>
                </wp:positionH>
                <wp:positionV relativeFrom="paragraph">
                  <wp:posOffset>120650</wp:posOffset>
                </wp:positionV>
                <wp:extent cx="29622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184C9"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9.5pt" to="26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" strokecolor="black [3200]" strokeweight=".5pt">
                <v:stroke joinstyle="miter"/>
              </v:line>
            </w:pict>
          </mc:Fallback>
        </mc:AlternateContent>
      </w:r>
      <w:r w:rsidR="00AC142F" w:rsidRPr="005A4EFB">
        <w:rPr>
          <w:sz w:val="18"/>
          <w:szCs w:val="18"/>
        </w:rPr>
        <w:t>Name:                                                                                                                        Date of Birth:</w:t>
      </w:r>
    </w:p>
    <w:p w14:paraId="2DAD12CC" w14:textId="63B6D6C7" w:rsidR="00AC142F" w:rsidRPr="005A4EFB" w:rsidRDefault="00AC142F" w:rsidP="007A4DBA">
      <w:pPr>
        <w:rPr>
          <w:sz w:val="18"/>
          <w:szCs w:val="18"/>
        </w:rPr>
      </w:pPr>
    </w:p>
    <w:p w14:paraId="785A72BF" w14:textId="63FCDF2E" w:rsidR="00AC142F" w:rsidRPr="005A4EFB" w:rsidRDefault="003D770B" w:rsidP="007A4DBA">
      <w:pPr>
        <w:rPr>
          <w:sz w:val="18"/>
          <w:szCs w:val="18"/>
        </w:rPr>
      </w:pPr>
      <w:r w:rsidRPr="005A4EFB">
        <w:rPr>
          <w:noProof/>
          <w:sz w:val="18"/>
          <w:szCs w:val="18"/>
        </w:rPr>
        <mc:AlternateContent>
          <mc:Choice Requires="wps">
            <w:drawing>
              <wp:anchor distT="0" distB="0" distL="114300" distR="114300" simplePos="0" relativeHeight="251662336" behindDoc="0" locked="0" layoutInCell="1" allowOverlap="1" wp14:anchorId="770AD8ED" wp14:editId="26DE0D75">
                <wp:simplePos x="0" y="0"/>
                <wp:positionH relativeFrom="column">
                  <wp:posOffset>504825</wp:posOffset>
                </wp:positionH>
                <wp:positionV relativeFrom="paragraph">
                  <wp:posOffset>126364</wp:posOffset>
                </wp:positionV>
                <wp:extent cx="53530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35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9E3D4"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9.95pt" to="461.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" strokecolor="black [3200]" strokeweight=".5pt">
                <v:stroke joinstyle="miter"/>
              </v:line>
            </w:pict>
          </mc:Fallback>
        </mc:AlternateContent>
      </w:r>
      <w:r w:rsidR="00F31599" w:rsidRPr="005A4EFB">
        <w:rPr>
          <w:sz w:val="18"/>
          <w:szCs w:val="18"/>
        </w:rPr>
        <w:t>Address</w:t>
      </w:r>
      <w:r w:rsidR="00AC142F" w:rsidRPr="005A4EFB">
        <w:rPr>
          <w:sz w:val="18"/>
          <w:szCs w:val="18"/>
        </w:rPr>
        <w:t>:</w:t>
      </w:r>
    </w:p>
    <w:p w14:paraId="315428A3" w14:textId="04A7B462" w:rsidR="00AC142F" w:rsidRPr="005A4EFB" w:rsidRDefault="00AC142F" w:rsidP="007A4DBA">
      <w:pPr>
        <w:rPr>
          <w:sz w:val="18"/>
          <w:szCs w:val="18"/>
        </w:rPr>
      </w:pPr>
    </w:p>
    <w:p w14:paraId="30BFCBCD" w14:textId="66E03030" w:rsidR="00AC142F" w:rsidRPr="005A4EFB" w:rsidRDefault="000D4399" w:rsidP="007A4DBA">
      <w:pPr>
        <w:rPr>
          <w:sz w:val="18"/>
          <w:szCs w:val="18"/>
        </w:rPr>
      </w:pPr>
      <w:r w:rsidRPr="005A4EFB">
        <w:rPr>
          <w:noProof/>
          <w:sz w:val="18"/>
          <w:szCs w:val="18"/>
        </w:rPr>
        <mc:AlternateContent>
          <mc:Choice Requires="wps">
            <w:drawing>
              <wp:anchor distT="0" distB="0" distL="114300" distR="114300" simplePos="0" relativeHeight="251666432" behindDoc="0" locked="0" layoutInCell="1" allowOverlap="1" wp14:anchorId="7A3ADD95" wp14:editId="1999E3A1">
                <wp:simplePos x="0" y="0"/>
                <wp:positionH relativeFrom="column">
                  <wp:posOffset>723900</wp:posOffset>
                </wp:positionH>
                <wp:positionV relativeFrom="paragraph">
                  <wp:posOffset>134619</wp:posOffset>
                </wp:positionV>
                <wp:extent cx="223837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5E92E"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0.6pt" to="233.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" strokecolor="black [3200]" strokeweight=".5pt">
                <v:stroke joinstyle="miter"/>
              </v:line>
            </w:pict>
          </mc:Fallback>
        </mc:AlternateContent>
      </w:r>
      <w:r w:rsidRPr="005A4EFB">
        <w:rPr>
          <w:noProof/>
          <w:sz w:val="18"/>
          <w:szCs w:val="18"/>
        </w:rPr>
        <mc:AlternateContent>
          <mc:Choice Requires="wps">
            <w:drawing>
              <wp:anchor distT="0" distB="0" distL="114300" distR="114300" simplePos="0" relativeHeight="251665408" behindDoc="0" locked="0" layoutInCell="1" allowOverlap="1" wp14:anchorId="1C37ED96" wp14:editId="640B5CD2">
                <wp:simplePos x="0" y="0"/>
                <wp:positionH relativeFrom="column">
                  <wp:posOffset>3619500</wp:posOffset>
                </wp:positionH>
                <wp:positionV relativeFrom="paragraph">
                  <wp:posOffset>144144</wp:posOffset>
                </wp:positionV>
                <wp:extent cx="221932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4021B"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1.35pt" to="45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" strokecolor="black [3200]" strokeweight=".5pt">
                <v:stroke joinstyle="miter"/>
              </v:line>
            </w:pict>
          </mc:Fallback>
        </mc:AlternateContent>
      </w:r>
      <w:r w:rsidR="00AC142F" w:rsidRPr="005A4EFB">
        <w:rPr>
          <w:sz w:val="18"/>
          <w:szCs w:val="18"/>
        </w:rPr>
        <w:t>Home Phone:                                                                                             Cell Phone:</w:t>
      </w:r>
    </w:p>
    <w:p w14:paraId="4C3287B7" w14:textId="498D4B7A" w:rsidR="00AC142F" w:rsidRPr="005A4EFB" w:rsidRDefault="00AC142F" w:rsidP="007A4DBA">
      <w:pPr>
        <w:rPr>
          <w:sz w:val="18"/>
          <w:szCs w:val="18"/>
        </w:rPr>
      </w:pPr>
    </w:p>
    <w:p w14:paraId="4C95528C" w14:textId="19DE077A" w:rsidR="00AC142F" w:rsidRPr="005A4EFB" w:rsidRDefault="003D770B" w:rsidP="007A4DBA">
      <w:pPr>
        <w:rPr>
          <w:sz w:val="18"/>
          <w:szCs w:val="18"/>
        </w:rPr>
      </w:pPr>
      <w:r w:rsidRPr="005A4EFB">
        <w:rPr>
          <w:noProof/>
          <w:sz w:val="18"/>
          <w:szCs w:val="18"/>
        </w:rPr>
        <mc:AlternateContent>
          <mc:Choice Requires="wps">
            <w:drawing>
              <wp:anchor distT="0" distB="0" distL="114300" distR="114300" simplePos="0" relativeHeight="251664384" behindDoc="0" locked="0" layoutInCell="1" allowOverlap="1" wp14:anchorId="75D19B53" wp14:editId="2982923A">
                <wp:simplePos x="0" y="0"/>
                <wp:positionH relativeFrom="column">
                  <wp:posOffset>809625</wp:posOffset>
                </wp:positionH>
                <wp:positionV relativeFrom="paragraph">
                  <wp:posOffset>106045</wp:posOffset>
                </wp:positionV>
                <wp:extent cx="5048250" cy="3810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0482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10DB6" id="Straight Connector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63.75pt,8.35pt" to="461.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" strokecolor="black [3200]" strokeweight=".5pt">
                <v:stroke joinstyle="miter"/>
              </v:line>
            </w:pict>
          </mc:Fallback>
        </mc:AlternateContent>
      </w:r>
      <w:r w:rsidR="00F31599" w:rsidRPr="005A4EFB">
        <w:rPr>
          <w:sz w:val="18"/>
          <w:szCs w:val="18"/>
        </w:rPr>
        <w:t>Email Address:</w:t>
      </w:r>
    </w:p>
    <w:p w14:paraId="6053A17E" w14:textId="03674CEC" w:rsidR="00F31599" w:rsidRPr="005A4EFB" w:rsidRDefault="00F31599" w:rsidP="007A4DBA">
      <w:pPr>
        <w:rPr>
          <w:sz w:val="18"/>
          <w:szCs w:val="18"/>
        </w:rPr>
      </w:pPr>
    </w:p>
    <w:p w14:paraId="2CFEADA9" w14:textId="430E3831" w:rsidR="00F31599" w:rsidRPr="005A4EFB" w:rsidRDefault="005A4EFB" w:rsidP="007A4DBA">
      <w:pPr>
        <w:rPr>
          <w:sz w:val="18"/>
          <w:szCs w:val="18"/>
        </w:rPr>
      </w:pPr>
      <w:r w:rsidRPr="005A4EFB">
        <w:rPr>
          <w:noProof/>
          <w:sz w:val="18"/>
          <w:szCs w:val="18"/>
        </w:rPr>
        <mc:AlternateContent>
          <mc:Choice Requires="wps">
            <w:drawing>
              <wp:anchor distT="0" distB="0" distL="114300" distR="114300" simplePos="0" relativeHeight="251668480" behindDoc="0" locked="0" layoutInCell="1" allowOverlap="1" wp14:anchorId="032C14C7" wp14:editId="02B6E6F6">
                <wp:simplePos x="0" y="0"/>
                <wp:positionH relativeFrom="column">
                  <wp:posOffset>3990975</wp:posOffset>
                </wp:positionH>
                <wp:positionV relativeFrom="paragraph">
                  <wp:posOffset>128905</wp:posOffset>
                </wp:positionV>
                <wp:extent cx="18764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759634" id="Straight Connector 1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25pt,10.15pt" to="46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XtgEAALkDAAAOAAAAZHJzL2Uyb0RvYy54bWysU8GOEzEMvSPxD1HudKYVLKt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" strokecolor="black [3200]" strokeweight=".5pt">
                <v:stroke joinstyle="miter"/>
              </v:line>
            </w:pict>
          </mc:Fallback>
        </mc:AlternateContent>
      </w:r>
      <w:r w:rsidRPr="005A4EFB">
        <w:rPr>
          <w:noProof/>
          <w:sz w:val="18"/>
          <w:szCs w:val="18"/>
        </w:rPr>
        <mc:AlternateContent>
          <mc:Choice Requires="wps">
            <w:drawing>
              <wp:anchor distT="0" distB="0" distL="114300" distR="114300" simplePos="0" relativeHeight="251667456" behindDoc="0" locked="0" layoutInCell="1" allowOverlap="1" wp14:anchorId="4258D0D0" wp14:editId="680AB60E">
                <wp:simplePos x="0" y="0"/>
                <wp:positionH relativeFrom="column">
                  <wp:posOffset>609601</wp:posOffset>
                </wp:positionH>
                <wp:positionV relativeFrom="paragraph">
                  <wp:posOffset>128904</wp:posOffset>
                </wp:positionV>
                <wp:extent cx="23812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5E0C1" id="Straight Connector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0.15pt" to="23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" strokecolor="black [3200]" strokeweight=".5pt">
                <v:stroke joinstyle="miter"/>
              </v:line>
            </w:pict>
          </mc:Fallback>
        </mc:AlternateContent>
      </w:r>
      <w:r w:rsidR="00F31599" w:rsidRPr="005A4EFB">
        <w:rPr>
          <w:sz w:val="18"/>
          <w:szCs w:val="18"/>
        </w:rPr>
        <w:t>Employer:                                                                                                    Employer Address:</w:t>
      </w:r>
    </w:p>
    <w:p w14:paraId="608371E5" w14:textId="2DB542AC" w:rsidR="00F31599" w:rsidRPr="005A4EFB" w:rsidRDefault="00F31599" w:rsidP="007A4DBA">
      <w:pPr>
        <w:rPr>
          <w:sz w:val="18"/>
          <w:szCs w:val="18"/>
        </w:rPr>
      </w:pPr>
    </w:p>
    <w:p w14:paraId="1DCB8A37" w14:textId="7C1492C7" w:rsidR="00F31599" w:rsidRPr="005A4EFB" w:rsidRDefault="007A4DBA" w:rsidP="007A4DBA">
      <w:pPr>
        <w:rPr>
          <w:sz w:val="18"/>
          <w:szCs w:val="18"/>
        </w:rPr>
      </w:pPr>
      <w:r w:rsidRPr="005A4EFB">
        <w:rPr>
          <w:noProof/>
          <w:sz w:val="18"/>
          <w:szCs w:val="18"/>
        </w:rPr>
        <mc:AlternateContent>
          <mc:Choice Requires="wps">
            <w:drawing>
              <wp:anchor distT="0" distB="0" distL="114300" distR="114300" simplePos="0" relativeHeight="251669504" behindDoc="0" locked="0" layoutInCell="1" allowOverlap="1" wp14:anchorId="3C4FCF62" wp14:editId="4B2B7CC2">
                <wp:simplePos x="0" y="0"/>
                <wp:positionH relativeFrom="column">
                  <wp:posOffset>4267201</wp:posOffset>
                </wp:positionH>
                <wp:positionV relativeFrom="paragraph">
                  <wp:posOffset>135255</wp:posOffset>
                </wp:positionV>
                <wp:extent cx="161925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1B9C6" id="Straight Connector 1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0.65pt" to="46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" strokecolor="black [3200]" strokeweight=".5pt">
                <v:stroke joinstyle="miter"/>
              </v:line>
            </w:pict>
          </mc:Fallback>
        </mc:AlternateContent>
      </w:r>
      <w:r w:rsidR="00F31599" w:rsidRPr="005A4EFB">
        <w:rPr>
          <w:sz w:val="18"/>
          <w:szCs w:val="18"/>
        </w:rPr>
        <w:t xml:space="preserve">Sex: </w:t>
      </w:r>
      <w:r w:rsidRPr="005A4EFB">
        <w:rPr>
          <w:sz w:val="18"/>
          <w:szCs w:val="18"/>
        </w:rPr>
        <w:t xml:space="preserve">   </w:t>
      </w:r>
      <w:sdt>
        <w:sdtPr>
          <w:rPr>
            <w:sz w:val="18"/>
            <w:szCs w:val="18"/>
          </w:rPr>
          <w:id w:val="-610967460"/>
          <w14:checkbox>
            <w14:checked w14:val="0"/>
            <w14:checkedState w14:val="2612" w14:font="MS Gothic"/>
            <w14:uncheckedState w14:val="2610" w14:font="MS Gothic"/>
          </w14:checkbox>
        </w:sdtPr>
        <w:sdtEndPr/>
        <w:sdtContent>
          <w:r w:rsidRPr="005A4EFB">
            <w:rPr>
              <w:rFonts w:ascii="MS Gothic" w:eastAsia="MS Gothic" w:hAnsi="MS Gothic" w:hint="eastAsia"/>
              <w:sz w:val="18"/>
              <w:szCs w:val="18"/>
            </w:rPr>
            <w:t>☐</w:t>
          </w:r>
        </w:sdtContent>
      </w:sdt>
      <w:r w:rsidRPr="005A4EFB">
        <w:rPr>
          <w:sz w:val="18"/>
          <w:szCs w:val="18"/>
        </w:rPr>
        <w:t xml:space="preserve">  </w:t>
      </w:r>
      <w:r w:rsidR="00F31599" w:rsidRPr="005A4EFB">
        <w:rPr>
          <w:sz w:val="18"/>
          <w:szCs w:val="18"/>
        </w:rPr>
        <w:t xml:space="preserve">Male     </w:t>
      </w:r>
      <w:sdt>
        <w:sdtPr>
          <w:rPr>
            <w:sz w:val="18"/>
            <w:szCs w:val="18"/>
          </w:rPr>
          <w:id w:val="1841657120"/>
          <w14:checkbox>
            <w14:checked w14:val="0"/>
            <w14:checkedState w14:val="2612" w14:font="MS Gothic"/>
            <w14:uncheckedState w14:val="2610" w14:font="MS Gothic"/>
          </w14:checkbox>
        </w:sdtPr>
        <w:sdtEndPr/>
        <w:sdtContent>
          <w:r w:rsidRPr="005A4EFB">
            <w:rPr>
              <w:rFonts w:ascii="MS Gothic" w:eastAsia="MS Gothic" w:hAnsi="MS Gothic" w:hint="eastAsia"/>
              <w:sz w:val="18"/>
              <w:szCs w:val="18"/>
            </w:rPr>
            <w:t>☐</w:t>
          </w:r>
        </w:sdtContent>
      </w:sdt>
      <w:r w:rsidRPr="005A4EFB">
        <w:rPr>
          <w:sz w:val="18"/>
          <w:szCs w:val="18"/>
        </w:rPr>
        <w:t xml:space="preserve"> </w:t>
      </w:r>
      <w:r w:rsidR="00F31599" w:rsidRPr="005A4EFB">
        <w:rPr>
          <w:sz w:val="18"/>
          <w:szCs w:val="18"/>
        </w:rPr>
        <w:t>Female                                                                     Social Security Number</w:t>
      </w:r>
      <w:r w:rsidRPr="005A4EFB">
        <w:rPr>
          <w:sz w:val="18"/>
          <w:szCs w:val="18"/>
        </w:rPr>
        <w:t>*</w:t>
      </w:r>
      <w:r w:rsidR="00F31599" w:rsidRPr="005A4EFB">
        <w:rPr>
          <w:sz w:val="18"/>
          <w:szCs w:val="18"/>
        </w:rPr>
        <w:t>:</w:t>
      </w:r>
    </w:p>
    <w:p w14:paraId="6CEFB52E" w14:textId="4306A71D" w:rsidR="00F31599" w:rsidRPr="005A4EFB" w:rsidRDefault="00F31599" w:rsidP="00214CBB">
      <w:pPr>
        <w:rPr>
          <w:sz w:val="18"/>
          <w:szCs w:val="18"/>
        </w:rPr>
      </w:pPr>
    </w:p>
    <w:p w14:paraId="7145D1AF" w14:textId="597FC42A" w:rsidR="00F31599" w:rsidRPr="005A4EFB" w:rsidRDefault="00F31599" w:rsidP="00214CBB">
      <w:pPr>
        <w:rPr>
          <w:i/>
          <w:iCs/>
          <w:sz w:val="18"/>
          <w:szCs w:val="18"/>
        </w:rPr>
      </w:pPr>
      <w:r w:rsidRPr="005A4EFB">
        <w:rPr>
          <w:sz w:val="18"/>
          <w:szCs w:val="18"/>
        </w:rPr>
        <w:t>*</w:t>
      </w:r>
      <w:r w:rsidRPr="005A4EFB">
        <w:rPr>
          <w:i/>
          <w:iCs/>
          <w:sz w:val="18"/>
          <w:szCs w:val="18"/>
        </w:rPr>
        <w:t>Social security information is requested for insurance, workman’s compensation, Rescue Association and Rescue Brotherhood documentation. It is also collected as a means of conducting a criminal and driving record investigations as required. It will not be disseminated to anyone for any other reason without your approval.</w:t>
      </w:r>
    </w:p>
    <w:p w14:paraId="15955667" w14:textId="1D206A69" w:rsidR="00F31599" w:rsidRPr="005A4EFB" w:rsidRDefault="00F31599" w:rsidP="00214CBB">
      <w:pPr>
        <w:rPr>
          <w:i/>
          <w:iCs/>
          <w:sz w:val="18"/>
          <w:szCs w:val="18"/>
        </w:rPr>
      </w:pPr>
    </w:p>
    <w:p w14:paraId="7F9F126F" w14:textId="580F1C9D" w:rsidR="00F31599" w:rsidRPr="005A4EFB" w:rsidRDefault="00F31599" w:rsidP="00214CBB">
      <w:pPr>
        <w:rPr>
          <w:sz w:val="18"/>
          <w:szCs w:val="18"/>
        </w:rPr>
      </w:pPr>
    </w:p>
    <w:p w14:paraId="5C45207B" w14:textId="6708320E" w:rsidR="00F31599" w:rsidRPr="005A4EFB" w:rsidRDefault="007A4DBA" w:rsidP="00214CBB">
      <w:pPr>
        <w:rPr>
          <w:sz w:val="18"/>
          <w:szCs w:val="18"/>
        </w:rPr>
      </w:pPr>
      <w:r w:rsidRPr="005A4EFB">
        <w:rPr>
          <w:noProof/>
          <w:sz w:val="18"/>
          <w:szCs w:val="18"/>
        </w:rPr>
        <mc:AlternateContent>
          <mc:Choice Requires="wps">
            <w:drawing>
              <wp:anchor distT="0" distB="0" distL="114300" distR="114300" simplePos="0" relativeHeight="251670528" behindDoc="0" locked="0" layoutInCell="1" allowOverlap="1" wp14:anchorId="40753E7E" wp14:editId="368D3BDE">
                <wp:simplePos x="0" y="0"/>
                <wp:positionH relativeFrom="column">
                  <wp:posOffset>3943351</wp:posOffset>
                </wp:positionH>
                <wp:positionV relativeFrom="paragraph">
                  <wp:posOffset>140335</wp:posOffset>
                </wp:positionV>
                <wp:extent cx="19431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46C8E"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05pt" to="46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" strokecolor="black [3200]" strokeweight=".5pt">
                <v:stroke joinstyle="miter"/>
              </v:line>
            </w:pict>
          </mc:Fallback>
        </mc:AlternateContent>
      </w:r>
      <w:r w:rsidR="00F31599" w:rsidRPr="005A4EFB">
        <w:rPr>
          <w:sz w:val="18"/>
          <w:szCs w:val="18"/>
        </w:rPr>
        <w:t xml:space="preserve">Marital status: </w:t>
      </w:r>
      <w:sdt>
        <w:sdtPr>
          <w:rPr>
            <w:sz w:val="18"/>
            <w:szCs w:val="18"/>
          </w:rPr>
          <w:id w:val="1073089042"/>
          <w14:checkbox>
            <w14:checked w14:val="0"/>
            <w14:checkedState w14:val="2612" w14:font="MS Gothic"/>
            <w14:uncheckedState w14:val="2610" w14:font="MS Gothic"/>
          </w14:checkbox>
        </w:sdtPr>
        <w:sdtEndPr/>
        <w:sdtContent>
          <w:r w:rsidRPr="005A4EFB">
            <w:rPr>
              <w:rFonts w:ascii="MS Gothic" w:eastAsia="MS Gothic" w:hAnsi="MS Gothic" w:hint="eastAsia"/>
              <w:sz w:val="18"/>
              <w:szCs w:val="18"/>
            </w:rPr>
            <w:t>☐</w:t>
          </w:r>
        </w:sdtContent>
      </w:sdt>
      <w:r w:rsidR="00F31599" w:rsidRPr="005A4EFB">
        <w:rPr>
          <w:sz w:val="18"/>
          <w:szCs w:val="18"/>
        </w:rPr>
        <w:t xml:space="preserve">  Married </w:t>
      </w:r>
      <w:sdt>
        <w:sdtPr>
          <w:rPr>
            <w:sz w:val="18"/>
            <w:szCs w:val="18"/>
          </w:rPr>
          <w:id w:val="1238901930"/>
          <w14:checkbox>
            <w14:checked w14:val="0"/>
            <w14:checkedState w14:val="2612" w14:font="MS Gothic"/>
            <w14:uncheckedState w14:val="2610" w14:font="MS Gothic"/>
          </w14:checkbox>
        </w:sdtPr>
        <w:sdtEndPr/>
        <w:sdtContent>
          <w:r w:rsidRPr="005A4EFB">
            <w:rPr>
              <w:rFonts w:ascii="MS Gothic" w:eastAsia="MS Gothic" w:hAnsi="MS Gothic" w:hint="eastAsia"/>
              <w:sz w:val="18"/>
              <w:szCs w:val="18"/>
            </w:rPr>
            <w:t>☐</w:t>
          </w:r>
        </w:sdtContent>
      </w:sdt>
      <w:r w:rsidR="00F31599" w:rsidRPr="005A4EFB">
        <w:rPr>
          <w:sz w:val="18"/>
          <w:szCs w:val="18"/>
        </w:rPr>
        <w:t xml:space="preserve">  Single                                                     Spouse’s Names:</w:t>
      </w:r>
    </w:p>
    <w:p w14:paraId="70A4C059" w14:textId="7B73FF9A" w:rsidR="00F31599" w:rsidRPr="005A4EFB" w:rsidRDefault="00F31599" w:rsidP="00214CBB">
      <w:pPr>
        <w:rPr>
          <w:sz w:val="18"/>
          <w:szCs w:val="18"/>
        </w:rPr>
      </w:pPr>
    </w:p>
    <w:p w14:paraId="2C21BF17" w14:textId="238AA43C" w:rsidR="00F31599" w:rsidRPr="005A4EFB" w:rsidRDefault="007A4DBA" w:rsidP="00214CBB">
      <w:pPr>
        <w:rPr>
          <w:sz w:val="18"/>
          <w:szCs w:val="18"/>
        </w:rPr>
      </w:pPr>
      <w:r w:rsidRPr="005A4EFB">
        <w:rPr>
          <w:noProof/>
          <w:sz w:val="18"/>
          <w:szCs w:val="18"/>
        </w:rPr>
        <mc:AlternateContent>
          <mc:Choice Requires="wps">
            <w:drawing>
              <wp:anchor distT="0" distB="0" distL="114300" distR="114300" simplePos="0" relativeHeight="251671552" behindDoc="0" locked="0" layoutInCell="1" allowOverlap="1" wp14:anchorId="18CB4B32" wp14:editId="0085521F">
                <wp:simplePos x="0" y="0"/>
                <wp:positionH relativeFrom="column">
                  <wp:posOffset>4171950</wp:posOffset>
                </wp:positionH>
                <wp:positionV relativeFrom="paragraph">
                  <wp:posOffset>138430</wp:posOffset>
                </wp:positionV>
                <wp:extent cx="1752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763B5" id="Straight Connector 2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0.9pt" to="46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" strokecolor="black [3200]" strokeweight=".5pt">
                <v:stroke joinstyle="miter"/>
              </v:line>
            </w:pict>
          </mc:Fallback>
        </mc:AlternateContent>
      </w:r>
      <w:r w:rsidR="00F31599" w:rsidRPr="005A4EFB">
        <w:rPr>
          <w:sz w:val="18"/>
          <w:szCs w:val="18"/>
        </w:rPr>
        <w:t xml:space="preserve">High School Graduate?  </w:t>
      </w:r>
      <w:r w:rsidRPr="005A4EFB">
        <w:rPr>
          <w:sz w:val="18"/>
          <w:szCs w:val="18"/>
        </w:rPr>
        <w:t xml:space="preserve"> </w:t>
      </w:r>
      <w:sdt>
        <w:sdtPr>
          <w:rPr>
            <w:sz w:val="18"/>
            <w:szCs w:val="18"/>
          </w:rPr>
          <w:id w:val="1684706907"/>
          <w14:checkbox>
            <w14:checked w14:val="0"/>
            <w14:checkedState w14:val="2612" w14:font="MS Gothic"/>
            <w14:uncheckedState w14:val="2610" w14:font="MS Gothic"/>
          </w14:checkbox>
        </w:sdtPr>
        <w:sdtEndPr/>
        <w:sdtContent>
          <w:r w:rsidRPr="005A4EFB">
            <w:rPr>
              <w:rFonts w:ascii="MS Gothic" w:eastAsia="MS Gothic" w:hAnsi="MS Gothic" w:hint="eastAsia"/>
              <w:sz w:val="18"/>
              <w:szCs w:val="18"/>
            </w:rPr>
            <w:t>☐</w:t>
          </w:r>
        </w:sdtContent>
      </w:sdt>
      <w:r w:rsidRPr="005A4EFB">
        <w:rPr>
          <w:sz w:val="18"/>
          <w:szCs w:val="18"/>
        </w:rPr>
        <w:t xml:space="preserve"> </w:t>
      </w:r>
      <w:r w:rsidR="00F31599" w:rsidRPr="005A4EFB">
        <w:rPr>
          <w:sz w:val="18"/>
          <w:szCs w:val="18"/>
        </w:rPr>
        <w:t xml:space="preserve">YES  </w:t>
      </w:r>
      <w:sdt>
        <w:sdtPr>
          <w:rPr>
            <w:sz w:val="18"/>
            <w:szCs w:val="18"/>
          </w:rPr>
          <w:id w:val="-947615784"/>
          <w14:checkbox>
            <w14:checked w14:val="0"/>
            <w14:checkedState w14:val="2612" w14:font="MS Gothic"/>
            <w14:uncheckedState w14:val="2610" w14:font="MS Gothic"/>
          </w14:checkbox>
        </w:sdtPr>
        <w:sdtEndPr/>
        <w:sdtContent>
          <w:r w:rsidRPr="005A4EFB">
            <w:rPr>
              <w:rFonts w:ascii="MS Gothic" w:eastAsia="MS Gothic" w:hAnsi="MS Gothic" w:hint="eastAsia"/>
              <w:sz w:val="18"/>
              <w:szCs w:val="18"/>
            </w:rPr>
            <w:t>☐</w:t>
          </w:r>
        </w:sdtContent>
      </w:sdt>
      <w:r w:rsidR="00F31599" w:rsidRPr="005A4EFB">
        <w:rPr>
          <w:sz w:val="18"/>
          <w:szCs w:val="18"/>
        </w:rPr>
        <w:t xml:space="preserve">   NO  </w:t>
      </w:r>
      <w:sdt>
        <w:sdtPr>
          <w:rPr>
            <w:sz w:val="18"/>
            <w:szCs w:val="18"/>
          </w:rPr>
          <w:id w:val="1965147090"/>
          <w14:checkbox>
            <w14:checked w14:val="0"/>
            <w14:checkedState w14:val="2612" w14:font="MS Gothic"/>
            <w14:uncheckedState w14:val="2610" w14:font="MS Gothic"/>
          </w14:checkbox>
        </w:sdtPr>
        <w:sdtEndPr/>
        <w:sdtContent>
          <w:r w:rsidRPr="005A4EFB">
            <w:rPr>
              <w:rFonts w:ascii="MS Gothic" w:eastAsia="MS Gothic" w:hAnsi="MS Gothic" w:hint="eastAsia"/>
              <w:sz w:val="18"/>
              <w:szCs w:val="18"/>
            </w:rPr>
            <w:t>☐</w:t>
          </w:r>
        </w:sdtContent>
      </w:sdt>
      <w:r w:rsidR="00F31599" w:rsidRPr="005A4EFB">
        <w:rPr>
          <w:sz w:val="18"/>
          <w:szCs w:val="18"/>
        </w:rPr>
        <w:t xml:space="preserve">   GED            Date Graduated/ GED Awarded:</w:t>
      </w:r>
    </w:p>
    <w:p w14:paraId="2A286F8E" w14:textId="6C4C5A7F" w:rsidR="00F31599" w:rsidRPr="005A4EFB" w:rsidRDefault="00F31599" w:rsidP="00214CBB">
      <w:pPr>
        <w:rPr>
          <w:sz w:val="18"/>
          <w:szCs w:val="18"/>
        </w:rPr>
      </w:pPr>
    </w:p>
    <w:p w14:paraId="4838B804" w14:textId="23202347" w:rsidR="00F31599" w:rsidRPr="005A4EFB" w:rsidRDefault="007A4DBA" w:rsidP="00214CBB">
      <w:pPr>
        <w:rPr>
          <w:sz w:val="18"/>
          <w:szCs w:val="18"/>
        </w:rPr>
      </w:pPr>
      <w:r w:rsidRPr="005A4EFB">
        <w:rPr>
          <w:noProof/>
          <w:sz w:val="18"/>
          <w:szCs w:val="18"/>
        </w:rPr>
        <mc:AlternateContent>
          <mc:Choice Requires="wps">
            <w:drawing>
              <wp:anchor distT="0" distB="0" distL="114300" distR="114300" simplePos="0" relativeHeight="251672576" behindDoc="0" locked="0" layoutInCell="1" allowOverlap="1" wp14:anchorId="22F626D9" wp14:editId="4481D4FC">
                <wp:simplePos x="0" y="0"/>
                <wp:positionH relativeFrom="column">
                  <wp:posOffset>1552575</wp:posOffset>
                </wp:positionH>
                <wp:positionV relativeFrom="paragraph">
                  <wp:posOffset>117475</wp:posOffset>
                </wp:positionV>
                <wp:extent cx="4400550" cy="190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4400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1123E" id="Straight Connector 2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9.25pt" to="468.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" strokecolor="black [3200]" strokeweight=".5pt">
                <v:stroke joinstyle="miter"/>
              </v:line>
            </w:pict>
          </mc:Fallback>
        </mc:AlternateContent>
      </w:r>
      <w:r w:rsidR="00F31599" w:rsidRPr="005A4EFB">
        <w:rPr>
          <w:sz w:val="18"/>
          <w:szCs w:val="18"/>
        </w:rPr>
        <w:t xml:space="preserve">NC Operator’s License Number: </w:t>
      </w:r>
    </w:p>
    <w:p w14:paraId="5FA903C5" w14:textId="720275CE" w:rsidR="00F31599" w:rsidRPr="005A4EFB" w:rsidRDefault="00F31599" w:rsidP="00214CBB">
      <w:pPr>
        <w:rPr>
          <w:sz w:val="18"/>
          <w:szCs w:val="18"/>
        </w:rPr>
      </w:pPr>
    </w:p>
    <w:p w14:paraId="636E467C" w14:textId="22C7F5E2" w:rsidR="00F31599" w:rsidRPr="005A4EFB" w:rsidRDefault="007A4DBA" w:rsidP="00214CBB">
      <w:pPr>
        <w:rPr>
          <w:sz w:val="18"/>
          <w:szCs w:val="18"/>
        </w:rPr>
      </w:pPr>
      <w:r w:rsidRPr="005A4EFB">
        <w:rPr>
          <w:noProof/>
          <w:sz w:val="18"/>
          <w:szCs w:val="18"/>
        </w:rPr>
        <mc:AlternateContent>
          <mc:Choice Requires="wps">
            <w:drawing>
              <wp:anchor distT="0" distB="0" distL="114300" distR="114300" simplePos="0" relativeHeight="251673600" behindDoc="0" locked="0" layoutInCell="1" allowOverlap="1" wp14:anchorId="6C30B21F" wp14:editId="18531878">
                <wp:simplePos x="0" y="0"/>
                <wp:positionH relativeFrom="margin">
                  <wp:align>right</wp:align>
                </wp:positionH>
                <wp:positionV relativeFrom="paragraph">
                  <wp:posOffset>153035</wp:posOffset>
                </wp:positionV>
                <wp:extent cx="19335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40EE5" id="Straight Connector 24"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1.05pt,12.05pt" to="25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" strokecolor="black [3200]" strokeweight=".5pt">
                <v:stroke joinstyle="miter"/>
                <w10:wrap anchorx="margin"/>
              </v:line>
            </w:pict>
          </mc:Fallback>
        </mc:AlternateContent>
      </w:r>
      <w:r w:rsidR="00F31599" w:rsidRPr="005A4EFB">
        <w:rPr>
          <w:sz w:val="18"/>
          <w:szCs w:val="18"/>
        </w:rPr>
        <w:t xml:space="preserve">Have you been licensed in any other state?   </w:t>
      </w:r>
      <w:sdt>
        <w:sdtPr>
          <w:rPr>
            <w:sz w:val="18"/>
            <w:szCs w:val="18"/>
          </w:rPr>
          <w:id w:val="608697699"/>
          <w14:checkbox>
            <w14:checked w14:val="0"/>
            <w14:checkedState w14:val="2612" w14:font="MS Gothic"/>
            <w14:uncheckedState w14:val="2610" w14:font="MS Gothic"/>
          </w14:checkbox>
        </w:sdtPr>
        <w:sdtEndPr/>
        <w:sdtContent>
          <w:r w:rsidRPr="005A4EFB">
            <w:rPr>
              <w:rFonts w:ascii="MS Gothic" w:eastAsia="MS Gothic" w:hAnsi="MS Gothic" w:hint="eastAsia"/>
              <w:sz w:val="18"/>
              <w:szCs w:val="18"/>
            </w:rPr>
            <w:t>☐</w:t>
          </w:r>
        </w:sdtContent>
      </w:sdt>
      <w:r w:rsidR="00F31599" w:rsidRPr="005A4EFB">
        <w:rPr>
          <w:sz w:val="18"/>
          <w:szCs w:val="18"/>
        </w:rPr>
        <w:t xml:space="preserve">   NO   </w:t>
      </w:r>
      <w:sdt>
        <w:sdtPr>
          <w:rPr>
            <w:sz w:val="18"/>
            <w:szCs w:val="18"/>
          </w:rPr>
          <w:id w:val="1172767502"/>
          <w14:checkbox>
            <w14:checked w14:val="0"/>
            <w14:checkedState w14:val="2612" w14:font="MS Gothic"/>
            <w14:uncheckedState w14:val="2610" w14:font="MS Gothic"/>
          </w14:checkbox>
        </w:sdtPr>
        <w:sdtEndPr/>
        <w:sdtContent>
          <w:r w:rsidRPr="005A4EFB">
            <w:rPr>
              <w:rFonts w:ascii="MS Gothic" w:eastAsia="MS Gothic" w:hAnsi="MS Gothic" w:hint="eastAsia"/>
              <w:sz w:val="18"/>
              <w:szCs w:val="18"/>
            </w:rPr>
            <w:t>☐</w:t>
          </w:r>
        </w:sdtContent>
      </w:sdt>
      <w:r w:rsidR="00F31599" w:rsidRPr="005A4EFB">
        <w:rPr>
          <w:sz w:val="18"/>
          <w:szCs w:val="18"/>
        </w:rPr>
        <w:t xml:space="preserve">   YES         If yes, what state?</w:t>
      </w:r>
    </w:p>
    <w:p w14:paraId="6F9284E8" w14:textId="6301BA5B" w:rsidR="00F31599" w:rsidRPr="005A4EFB" w:rsidRDefault="00F31599" w:rsidP="00214CBB">
      <w:pPr>
        <w:rPr>
          <w:sz w:val="18"/>
          <w:szCs w:val="18"/>
        </w:rPr>
      </w:pPr>
    </w:p>
    <w:p w14:paraId="54571B7C" w14:textId="0FC326C8" w:rsidR="00F31599" w:rsidRPr="005A4EFB" w:rsidRDefault="00F31599" w:rsidP="005A4EFB">
      <w:pPr>
        <w:tabs>
          <w:tab w:val="left" w:pos="6660"/>
        </w:tabs>
        <w:rPr>
          <w:sz w:val="18"/>
          <w:szCs w:val="18"/>
        </w:rPr>
      </w:pPr>
      <w:proofErr w:type="gramStart"/>
      <w:r w:rsidRPr="005A4EFB">
        <w:rPr>
          <w:sz w:val="18"/>
          <w:szCs w:val="18"/>
        </w:rPr>
        <w:t>Has</w:t>
      </w:r>
      <w:proofErr w:type="gramEnd"/>
      <w:r w:rsidRPr="005A4EFB">
        <w:rPr>
          <w:sz w:val="18"/>
          <w:szCs w:val="18"/>
        </w:rPr>
        <w:t xml:space="preserve"> your licenses ever been suspended or revoked for any reason?</w:t>
      </w:r>
      <w:r w:rsidR="005A4EFB" w:rsidRPr="005A4EFB">
        <w:rPr>
          <w:sz w:val="18"/>
          <w:szCs w:val="18"/>
        </w:rPr>
        <w:t xml:space="preserve">   </w:t>
      </w:r>
      <w:sdt>
        <w:sdtPr>
          <w:rPr>
            <w:sz w:val="18"/>
            <w:szCs w:val="18"/>
          </w:rPr>
          <w:id w:val="2076229270"/>
          <w14:checkbox>
            <w14:checked w14:val="0"/>
            <w14:checkedState w14:val="2612" w14:font="MS Gothic"/>
            <w14:uncheckedState w14:val="2610" w14:font="MS Gothic"/>
          </w14:checkbox>
        </w:sdtPr>
        <w:sdtEndPr/>
        <w:sdtContent>
          <w:r w:rsidR="005A4EFB" w:rsidRPr="005A4EFB">
            <w:rPr>
              <w:rFonts w:ascii="MS Gothic" w:eastAsia="MS Gothic" w:hAnsi="MS Gothic" w:hint="eastAsia"/>
              <w:sz w:val="18"/>
              <w:szCs w:val="18"/>
            </w:rPr>
            <w:t>☐</w:t>
          </w:r>
        </w:sdtContent>
      </w:sdt>
      <w:r w:rsidR="005A4EFB" w:rsidRPr="005A4EFB">
        <w:rPr>
          <w:sz w:val="18"/>
          <w:szCs w:val="18"/>
        </w:rPr>
        <w:t xml:space="preserve">   NO  </w:t>
      </w:r>
      <w:sdt>
        <w:sdtPr>
          <w:rPr>
            <w:sz w:val="18"/>
            <w:szCs w:val="18"/>
          </w:rPr>
          <w:id w:val="80351079"/>
          <w14:checkbox>
            <w14:checked w14:val="0"/>
            <w14:checkedState w14:val="2612" w14:font="MS Gothic"/>
            <w14:uncheckedState w14:val="2610" w14:font="MS Gothic"/>
          </w14:checkbox>
        </w:sdtPr>
        <w:sdtEndPr/>
        <w:sdtContent>
          <w:r w:rsidR="005A4EFB" w:rsidRPr="005A4EFB">
            <w:rPr>
              <w:rFonts w:ascii="MS Gothic" w:eastAsia="MS Gothic" w:hAnsi="MS Gothic" w:hint="eastAsia"/>
              <w:sz w:val="18"/>
              <w:szCs w:val="18"/>
            </w:rPr>
            <w:t>☐</w:t>
          </w:r>
        </w:sdtContent>
      </w:sdt>
      <w:r w:rsidR="005A4EFB" w:rsidRPr="005A4EFB">
        <w:rPr>
          <w:sz w:val="18"/>
          <w:szCs w:val="18"/>
        </w:rPr>
        <w:t xml:space="preserve">   </w:t>
      </w:r>
      <w:proofErr w:type="gramStart"/>
      <w:r w:rsidR="005A4EFB" w:rsidRPr="005A4EFB">
        <w:rPr>
          <w:sz w:val="18"/>
          <w:szCs w:val="18"/>
        </w:rPr>
        <w:t>YES</w:t>
      </w:r>
      <w:proofErr w:type="gramEnd"/>
      <w:r w:rsidR="005A4EFB" w:rsidRPr="005A4EFB">
        <w:rPr>
          <w:sz w:val="18"/>
          <w:szCs w:val="18"/>
        </w:rPr>
        <w:t xml:space="preserve"> </w:t>
      </w:r>
    </w:p>
    <w:p w14:paraId="5A1484E8" w14:textId="603B93EB" w:rsidR="00F31599" w:rsidRPr="005A4EFB" w:rsidRDefault="00F31599" w:rsidP="00214CBB">
      <w:pPr>
        <w:rPr>
          <w:sz w:val="18"/>
          <w:szCs w:val="18"/>
        </w:rPr>
      </w:pPr>
    </w:p>
    <w:p w14:paraId="68A67DD4" w14:textId="2579FE0A" w:rsidR="00F31599" w:rsidRPr="005A4EFB" w:rsidRDefault="00F31599" w:rsidP="005A4EFB">
      <w:pPr>
        <w:tabs>
          <w:tab w:val="left" w:pos="8280"/>
        </w:tabs>
        <w:rPr>
          <w:sz w:val="18"/>
          <w:szCs w:val="18"/>
        </w:rPr>
      </w:pPr>
      <w:r w:rsidRPr="005A4EFB">
        <w:rPr>
          <w:sz w:val="18"/>
          <w:szCs w:val="18"/>
        </w:rPr>
        <w:t>If yes, state the charge/reason and date of conviction:</w:t>
      </w:r>
    </w:p>
    <w:p w14:paraId="54138000" w14:textId="0D7B33BA" w:rsidR="005A4EFB" w:rsidRPr="005A4EFB" w:rsidRDefault="005A4EFB" w:rsidP="005A4EFB">
      <w:pPr>
        <w:tabs>
          <w:tab w:val="left" w:pos="8280"/>
        </w:tabs>
        <w:rPr>
          <w:sz w:val="18"/>
          <w:szCs w:val="18"/>
        </w:rPr>
      </w:pPr>
      <w:r w:rsidRPr="005A4EFB">
        <w:rPr>
          <w:noProof/>
          <w:sz w:val="18"/>
          <w:szCs w:val="18"/>
        </w:rPr>
        <mc:AlternateContent>
          <mc:Choice Requires="wps">
            <w:drawing>
              <wp:anchor distT="0" distB="0" distL="114300" distR="114300" simplePos="0" relativeHeight="251674624" behindDoc="0" locked="0" layoutInCell="1" allowOverlap="1" wp14:anchorId="721BAF52" wp14:editId="4A7C13E7">
                <wp:simplePos x="0" y="0"/>
                <wp:positionH relativeFrom="column">
                  <wp:posOffset>28575</wp:posOffset>
                </wp:positionH>
                <wp:positionV relativeFrom="paragraph">
                  <wp:posOffset>100965</wp:posOffset>
                </wp:positionV>
                <wp:extent cx="5905500" cy="3810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59055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03942" id="Straight Connector 2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25pt,7.95pt" to="467.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" strokecolor="black [3200]" strokeweight=".5pt">
                <v:stroke joinstyle="miter"/>
              </v:line>
            </w:pict>
          </mc:Fallback>
        </mc:AlternateContent>
      </w:r>
    </w:p>
    <w:p w14:paraId="0A4C5065" w14:textId="2CB4F288" w:rsidR="00F31599" w:rsidRPr="005A4EFB" w:rsidRDefault="00F31599" w:rsidP="00214CBB">
      <w:pPr>
        <w:rPr>
          <w:sz w:val="18"/>
          <w:szCs w:val="18"/>
        </w:rPr>
      </w:pPr>
    </w:p>
    <w:p w14:paraId="34C91BF5" w14:textId="72A9AC05" w:rsidR="00F31599" w:rsidRPr="005A4EFB" w:rsidRDefault="00F31599" w:rsidP="00214CBB">
      <w:pPr>
        <w:rPr>
          <w:sz w:val="18"/>
          <w:szCs w:val="18"/>
        </w:rPr>
      </w:pPr>
      <w:r w:rsidRPr="005A4EFB">
        <w:rPr>
          <w:sz w:val="18"/>
          <w:szCs w:val="18"/>
        </w:rPr>
        <w:t xml:space="preserve">Have you ever been convicted of or received a PJC for any crime?  </w:t>
      </w:r>
      <w:sdt>
        <w:sdtPr>
          <w:rPr>
            <w:sz w:val="18"/>
            <w:szCs w:val="18"/>
          </w:rPr>
          <w:id w:val="2019807486"/>
          <w14:checkbox>
            <w14:checked w14:val="0"/>
            <w14:checkedState w14:val="2612" w14:font="MS Gothic"/>
            <w14:uncheckedState w14:val="2610" w14:font="MS Gothic"/>
          </w14:checkbox>
        </w:sdtPr>
        <w:sdtEndPr/>
        <w:sdtContent>
          <w:r w:rsidR="005A4EFB" w:rsidRPr="005A4EFB">
            <w:rPr>
              <w:rFonts w:ascii="MS Gothic" w:eastAsia="MS Gothic" w:hAnsi="MS Gothic" w:hint="eastAsia"/>
              <w:sz w:val="18"/>
              <w:szCs w:val="18"/>
            </w:rPr>
            <w:t>☐</w:t>
          </w:r>
        </w:sdtContent>
      </w:sdt>
      <w:r w:rsidRPr="005A4EFB">
        <w:rPr>
          <w:sz w:val="18"/>
          <w:szCs w:val="18"/>
        </w:rPr>
        <w:t xml:space="preserve">  NO    </w:t>
      </w:r>
      <w:sdt>
        <w:sdtPr>
          <w:rPr>
            <w:sz w:val="18"/>
            <w:szCs w:val="18"/>
          </w:rPr>
          <w:id w:val="919524448"/>
          <w14:checkbox>
            <w14:checked w14:val="0"/>
            <w14:checkedState w14:val="2612" w14:font="MS Gothic"/>
            <w14:uncheckedState w14:val="2610" w14:font="MS Gothic"/>
          </w14:checkbox>
        </w:sdtPr>
        <w:sdtEndPr/>
        <w:sdtContent>
          <w:r w:rsidR="005A4EFB" w:rsidRPr="005A4EFB">
            <w:rPr>
              <w:rFonts w:ascii="MS Gothic" w:eastAsia="MS Gothic" w:hAnsi="MS Gothic" w:hint="eastAsia"/>
              <w:sz w:val="18"/>
              <w:szCs w:val="18"/>
            </w:rPr>
            <w:t>☐</w:t>
          </w:r>
        </w:sdtContent>
      </w:sdt>
      <w:r w:rsidRPr="005A4EFB">
        <w:rPr>
          <w:sz w:val="18"/>
          <w:szCs w:val="18"/>
        </w:rPr>
        <w:t xml:space="preserve">  YES  If yes, explain</w:t>
      </w:r>
      <w:r w:rsidR="005A4EFB" w:rsidRPr="005A4EFB">
        <w:rPr>
          <w:sz w:val="18"/>
          <w:szCs w:val="18"/>
        </w:rPr>
        <w:t xml:space="preserve"> </w:t>
      </w:r>
      <w:r w:rsidRPr="005A4EFB">
        <w:rPr>
          <w:sz w:val="18"/>
          <w:szCs w:val="18"/>
        </w:rPr>
        <w:t>below:</w:t>
      </w:r>
    </w:p>
    <w:p w14:paraId="29068F1A" w14:textId="77777777" w:rsidR="005A4EFB" w:rsidRPr="005A4EFB" w:rsidRDefault="005A4EFB" w:rsidP="00214CBB">
      <w:pPr>
        <w:rPr>
          <w:sz w:val="18"/>
          <w:szCs w:val="18"/>
        </w:rPr>
      </w:pPr>
    </w:p>
    <w:p w14:paraId="466B8BE5" w14:textId="63D622EB" w:rsidR="00F31599" w:rsidRPr="005A4EFB" w:rsidRDefault="005A4EFB" w:rsidP="00214CBB">
      <w:pPr>
        <w:rPr>
          <w:sz w:val="18"/>
          <w:szCs w:val="18"/>
        </w:rPr>
      </w:pPr>
      <w:r w:rsidRPr="005A4EFB">
        <w:rPr>
          <w:noProof/>
          <w:sz w:val="18"/>
          <w:szCs w:val="18"/>
        </w:rPr>
        <mc:AlternateContent>
          <mc:Choice Requires="wps">
            <w:drawing>
              <wp:anchor distT="0" distB="0" distL="114300" distR="114300" simplePos="0" relativeHeight="251675648" behindDoc="0" locked="0" layoutInCell="1" allowOverlap="1" wp14:anchorId="5EBAF449" wp14:editId="3A049DED">
                <wp:simplePos x="0" y="0"/>
                <wp:positionH relativeFrom="column">
                  <wp:posOffset>19049</wp:posOffset>
                </wp:positionH>
                <wp:positionV relativeFrom="paragraph">
                  <wp:posOffset>102235</wp:posOffset>
                </wp:positionV>
                <wp:extent cx="5934075" cy="19050"/>
                <wp:effectExtent l="0" t="0" r="28575" b="19050"/>
                <wp:wrapNone/>
                <wp:docPr id="30" name="Straight Connector 30"/>
                <wp:cNvGraphicFramePr/>
                <a:graphic xmlns:a="http://schemas.openxmlformats.org/drawingml/2006/main">
                  <a:graphicData uri="http://schemas.microsoft.com/office/word/2010/wordprocessingShape">
                    <wps:wsp>
                      <wps:cNvCnPr/>
                      <wps:spPr>
                        <a:xfrm flipV="1">
                          <a:off x="0" y="0"/>
                          <a:ext cx="5934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6E1FF2" id="Straight Connector 3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5pt,8.05pt" to="468.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" strokecolor="black [3200]" strokeweight=".5pt">
                <v:stroke joinstyle="miter"/>
              </v:line>
            </w:pict>
          </mc:Fallback>
        </mc:AlternateContent>
      </w:r>
    </w:p>
    <w:p w14:paraId="5EB35CD2" w14:textId="5E2B70AD" w:rsidR="00F31599" w:rsidRPr="005A4EFB" w:rsidRDefault="00F31599" w:rsidP="00214CBB">
      <w:pPr>
        <w:rPr>
          <w:sz w:val="18"/>
          <w:szCs w:val="18"/>
        </w:rPr>
      </w:pPr>
    </w:p>
    <w:p w14:paraId="438E860C" w14:textId="16307B08" w:rsidR="005A4EFB" w:rsidRPr="005A4EFB" w:rsidRDefault="005A4EFB" w:rsidP="00214CBB">
      <w:pPr>
        <w:rPr>
          <w:sz w:val="18"/>
          <w:szCs w:val="18"/>
        </w:rPr>
      </w:pPr>
      <w:r w:rsidRPr="005A4EFB">
        <w:rPr>
          <w:noProof/>
          <w:sz w:val="18"/>
          <w:szCs w:val="18"/>
        </w:rPr>
        <mc:AlternateContent>
          <mc:Choice Requires="wps">
            <w:drawing>
              <wp:anchor distT="0" distB="0" distL="114300" distR="114300" simplePos="0" relativeHeight="251676672" behindDoc="0" locked="0" layoutInCell="1" allowOverlap="1" wp14:anchorId="5CECA9C3" wp14:editId="67A2990B">
                <wp:simplePos x="0" y="0"/>
                <wp:positionH relativeFrom="column">
                  <wp:posOffset>19050</wp:posOffset>
                </wp:positionH>
                <wp:positionV relativeFrom="paragraph">
                  <wp:posOffset>161290</wp:posOffset>
                </wp:positionV>
                <wp:extent cx="5962650" cy="190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5962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24A96D" id="Straight Connector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12.7pt" to="47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" strokecolor="black [3200]" strokeweight=".5pt">
                <v:stroke joinstyle="miter"/>
              </v:line>
            </w:pict>
          </mc:Fallback>
        </mc:AlternateContent>
      </w:r>
    </w:p>
    <w:p w14:paraId="50205A8C" w14:textId="77777777" w:rsidR="005A4EFB" w:rsidRDefault="005A4EFB" w:rsidP="00214CBB">
      <w:pPr>
        <w:rPr>
          <w:i/>
          <w:iCs/>
          <w:sz w:val="18"/>
          <w:szCs w:val="18"/>
        </w:rPr>
      </w:pPr>
    </w:p>
    <w:p w14:paraId="4B0B902E" w14:textId="43D4A73B" w:rsidR="00F31599" w:rsidRPr="005A4EFB" w:rsidRDefault="00F31599" w:rsidP="00214CBB">
      <w:pPr>
        <w:rPr>
          <w:i/>
          <w:iCs/>
          <w:sz w:val="18"/>
          <w:szCs w:val="18"/>
        </w:rPr>
      </w:pPr>
      <w:r w:rsidRPr="005A4EFB">
        <w:rPr>
          <w:i/>
          <w:iCs/>
          <w:sz w:val="18"/>
          <w:szCs w:val="18"/>
        </w:rPr>
        <w:t>(A conviction does not mean that you cannot be a member. The offense and how recently the con</w:t>
      </w:r>
      <w:r w:rsidR="00125B59" w:rsidRPr="005A4EFB">
        <w:rPr>
          <w:i/>
          <w:iCs/>
          <w:sz w:val="18"/>
          <w:szCs w:val="18"/>
        </w:rPr>
        <w:t>viction/PJC occurred will be evaluated in relation to the application.)</w:t>
      </w:r>
    </w:p>
    <w:p w14:paraId="747B7376" w14:textId="3F095EFE" w:rsidR="00125B59" w:rsidRPr="005A4EFB" w:rsidRDefault="00125B59" w:rsidP="00214CBB">
      <w:pPr>
        <w:rPr>
          <w:i/>
          <w:iCs/>
          <w:sz w:val="18"/>
          <w:szCs w:val="18"/>
        </w:rPr>
      </w:pPr>
    </w:p>
    <w:p w14:paraId="658E0A1E" w14:textId="68FFD90E" w:rsidR="00125B59" w:rsidRPr="005A4EFB" w:rsidRDefault="00125B59" w:rsidP="00214CBB">
      <w:pPr>
        <w:rPr>
          <w:b/>
          <w:bCs/>
          <w:sz w:val="18"/>
          <w:szCs w:val="18"/>
        </w:rPr>
      </w:pPr>
      <w:r w:rsidRPr="005A4EFB">
        <w:rPr>
          <w:b/>
          <w:bCs/>
          <w:sz w:val="18"/>
          <w:szCs w:val="18"/>
        </w:rPr>
        <w:t>I hereby give Lumberton Rescue n EMS permission to investigate this application to include criminal and driving records. I also understand this information will be held confidential by the Lumberton Rescue and EMS and will pertain only to the applications</w:t>
      </w:r>
      <w:r w:rsidR="0061031B">
        <w:rPr>
          <w:b/>
          <w:bCs/>
          <w:sz w:val="18"/>
          <w:szCs w:val="18"/>
        </w:rPr>
        <w:t>.</w:t>
      </w:r>
    </w:p>
    <w:p w14:paraId="79E9183E" w14:textId="77777777" w:rsidR="00125B59" w:rsidRPr="00F31599" w:rsidRDefault="00125B59" w:rsidP="00214CBB">
      <w:pPr>
        <w:rPr>
          <w:i/>
          <w:iCs/>
          <w:sz w:val="20"/>
          <w:szCs w:val="20"/>
        </w:rPr>
      </w:pPr>
    </w:p>
    <w:p w14:paraId="79BD18AE" w14:textId="3CF75BD4" w:rsidR="00F31599" w:rsidRDefault="00F31599" w:rsidP="00214CBB">
      <w:pPr>
        <w:rPr>
          <w:sz w:val="20"/>
          <w:szCs w:val="20"/>
        </w:rPr>
      </w:pPr>
    </w:p>
    <w:p w14:paraId="788ABA11" w14:textId="31D0A9E0" w:rsidR="00AD0A92" w:rsidRDefault="00AD0A92" w:rsidP="00214CBB">
      <w:pPr>
        <w:rPr>
          <w:sz w:val="20"/>
          <w:szCs w:val="20"/>
        </w:rPr>
      </w:pPr>
    </w:p>
    <w:p w14:paraId="2D11C666" w14:textId="1DF51099" w:rsidR="00AD0A92" w:rsidRDefault="00AD0A92" w:rsidP="00214CBB">
      <w:pPr>
        <w:rPr>
          <w:sz w:val="20"/>
          <w:szCs w:val="20"/>
        </w:rPr>
      </w:pPr>
    </w:p>
    <w:p w14:paraId="5D8A7361" w14:textId="3717F615" w:rsidR="00AD0A92" w:rsidRDefault="00AD0A92" w:rsidP="00214CBB">
      <w:pPr>
        <w:rPr>
          <w:sz w:val="20"/>
          <w:szCs w:val="20"/>
        </w:rPr>
      </w:pPr>
      <w:r>
        <w:rPr>
          <w:sz w:val="20"/>
          <w:szCs w:val="20"/>
        </w:rPr>
        <w:t>Indicate (and provide copies of) any current applicable certifications you hold:</w:t>
      </w:r>
    </w:p>
    <w:p w14:paraId="2D484B69" w14:textId="4981D56F" w:rsidR="00AD0A92" w:rsidRDefault="00AD0A92" w:rsidP="00214CBB">
      <w:pPr>
        <w:rPr>
          <w:sz w:val="20"/>
          <w:szCs w:val="20"/>
        </w:rPr>
      </w:pPr>
    </w:p>
    <w:p w14:paraId="192822C6" w14:textId="1B7038CE" w:rsidR="00AD0A92" w:rsidRDefault="00213F45" w:rsidP="00AD0A92">
      <w:pPr>
        <w:rPr>
          <w:sz w:val="20"/>
          <w:szCs w:val="20"/>
        </w:rPr>
      </w:pPr>
      <w:sdt>
        <w:sdtPr>
          <w:rPr>
            <w:sz w:val="20"/>
            <w:szCs w:val="20"/>
          </w:rPr>
          <w:id w:val="1158115063"/>
          <w14:checkbox>
            <w14:checked w14:val="0"/>
            <w14:checkedState w14:val="2612" w14:font="MS Gothic"/>
            <w14:uncheckedState w14:val="2610" w14:font="MS Gothic"/>
          </w14:checkbox>
        </w:sdtPr>
        <w:sdtEndPr/>
        <w:sdtContent>
          <w:r w:rsidR="00AD0A92">
            <w:rPr>
              <w:rFonts w:ascii="MS Gothic" w:eastAsia="MS Gothic" w:hAnsi="MS Gothic" w:hint="eastAsia"/>
              <w:sz w:val="20"/>
              <w:szCs w:val="20"/>
            </w:rPr>
            <w:t>☐</w:t>
          </w:r>
        </w:sdtContent>
      </w:sdt>
      <w:r w:rsidR="00AD0A92">
        <w:rPr>
          <w:sz w:val="20"/>
          <w:szCs w:val="20"/>
        </w:rPr>
        <w:t xml:space="preserve"> NC EMT</w:t>
      </w:r>
    </w:p>
    <w:p w14:paraId="3B3FFEC5" w14:textId="4815B4DE" w:rsidR="00AD0A92" w:rsidRDefault="00213F45" w:rsidP="00AD0A92">
      <w:pPr>
        <w:rPr>
          <w:sz w:val="20"/>
          <w:szCs w:val="20"/>
        </w:rPr>
      </w:pPr>
      <w:sdt>
        <w:sdtPr>
          <w:rPr>
            <w:sz w:val="20"/>
            <w:szCs w:val="20"/>
          </w:rPr>
          <w:id w:val="-1550224228"/>
          <w14:checkbox>
            <w14:checked w14:val="0"/>
            <w14:checkedState w14:val="2612" w14:font="MS Gothic"/>
            <w14:uncheckedState w14:val="2610" w14:font="MS Gothic"/>
          </w14:checkbox>
        </w:sdtPr>
        <w:sdtEndPr/>
        <w:sdtContent>
          <w:r w:rsidR="00AD0A92">
            <w:rPr>
              <w:rFonts w:ascii="MS Gothic" w:eastAsia="MS Gothic" w:hAnsi="MS Gothic" w:hint="eastAsia"/>
              <w:sz w:val="20"/>
              <w:szCs w:val="20"/>
            </w:rPr>
            <w:t>☐</w:t>
          </w:r>
        </w:sdtContent>
      </w:sdt>
      <w:r w:rsidR="00AD0A92">
        <w:rPr>
          <w:sz w:val="20"/>
          <w:szCs w:val="20"/>
        </w:rPr>
        <w:t xml:space="preserve"> NC </w:t>
      </w:r>
      <w:r w:rsidR="00657C59">
        <w:rPr>
          <w:sz w:val="20"/>
          <w:szCs w:val="20"/>
        </w:rPr>
        <w:t>ADVANCED EMT</w:t>
      </w:r>
    </w:p>
    <w:p w14:paraId="47A3DAF0" w14:textId="3235AC20" w:rsidR="00AD0A92" w:rsidRDefault="00213F45" w:rsidP="00AD0A92">
      <w:pPr>
        <w:rPr>
          <w:sz w:val="20"/>
          <w:szCs w:val="20"/>
        </w:rPr>
      </w:pPr>
      <w:sdt>
        <w:sdtPr>
          <w:rPr>
            <w:sz w:val="20"/>
            <w:szCs w:val="20"/>
          </w:rPr>
          <w:id w:val="402338537"/>
          <w14:checkbox>
            <w14:checked w14:val="0"/>
            <w14:checkedState w14:val="2612" w14:font="MS Gothic"/>
            <w14:uncheckedState w14:val="2610" w14:font="MS Gothic"/>
          </w14:checkbox>
        </w:sdtPr>
        <w:sdtEndPr/>
        <w:sdtContent>
          <w:r w:rsidR="00AD0A92">
            <w:rPr>
              <w:rFonts w:ascii="MS Gothic" w:eastAsia="MS Gothic" w:hAnsi="MS Gothic" w:hint="eastAsia"/>
              <w:sz w:val="20"/>
              <w:szCs w:val="20"/>
            </w:rPr>
            <w:t>☐</w:t>
          </w:r>
        </w:sdtContent>
      </w:sdt>
      <w:r w:rsidR="00AD0A92">
        <w:rPr>
          <w:sz w:val="20"/>
          <w:szCs w:val="20"/>
        </w:rPr>
        <w:t xml:space="preserve"> NC PARAMEDIC </w:t>
      </w:r>
    </w:p>
    <w:p w14:paraId="5019224A" w14:textId="061B6494" w:rsidR="00AD0A92" w:rsidRDefault="00213F45" w:rsidP="00AD0A92">
      <w:pPr>
        <w:rPr>
          <w:sz w:val="20"/>
          <w:szCs w:val="20"/>
        </w:rPr>
      </w:pPr>
      <w:sdt>
        <w:sdtPr>
          <w:rPr>
            <w:sz w:val="20"/>
            <w:szCs w:val="20"/>
          </w:rPr>
          <w:id w:val="-11157884"/>
          <w14:checkbox>
            <w14:checked w14:val="0"/>
            <w14:checkedState w14:val="2612" w14:font="MS Gothic"/>
            <w14:uncheckedState w14:val="2610" w14:font="MS Gothic"/>
          </w14:checkbox>
        </w:sdtPr>
        <w:sdtEndPr/>
        <w:sdtContent>
          <w:r w:rsidR="000E7BE7">
            <w:rPr>
              <w:rFonts w:ascii="MS Gothic" w:eastAsia="MS Gothic" w:hAnsi="MS Gothic" w:hint="eastAsia"/>
              <w:sz w:val="20"/>
              <w:szCs w:val="20"/>
            </w:rPr>
            <w:t>☐</w:t>
          </w:r>
        </w:sdtContent>
      </w:sdt>
      <w:r w:rsidR="000E7BE7">
        <w:rPr>
          <w:sz w:val="20"/>
          <w:szCs w:val="20"/>
        </w:rPr>
        <w:t xml:space="preserve"> NC Rescue Technical </w:t>
      </w:r>
    </w:p>
    <w:p w14:paraId="63EE3BC2" w14:textId="3163E44B" w:rsidR="000E7BE7" w:rsidRDefault="00213F45" w:rsidP="00AD0A92">
      <w:pPr>
        <w:rPr>
          <w:sz w:val="20"/>
          <w:szCs w:val="20"/>
        </w:rPr>
      </w:pPr>
      <w:sdt>
        <w:sdtPr>
          <w:rPr>
            <w:sz w:val="20"/>
            <w:szCs w:val="20"/>
          </w:rPr>
          <w:id w:val="1014505421"/>
          <w14:checkbox>
            <w14:checked w14:val="0"/>
            <w14:checkedState w14:val="2612" w14:font="MS Gothic"/>
            <w14:uncheckedState w14:val="2610" w14:font="MS Gothic"/>
          </w14:checkbox>
        </w:sdtPr>
        <w:sdtEndPr/>
        <w:sdtContent>
          <w:r w:rsidR="000E7BE7">
            <w:rPr>
              <w:rFonts w:ascii="MS Gothic" w:eastAsia="MS Gothic" w:hAnsi="MS Gothic" w:hint="eastAsia"/>
              <w:sz w:val="20"/>
              <w:szCs w:val="20"/>
            </w:rPr>
            <w:t>☐</w:t>
          </w:r>
        </w:sdtContent>
      </w:sdt>
      <w:r w:rsidR="000E7BE7">
        <w:rPr>
          <w:sz w:val="20"/>
          <w:szCs w:val="20"/>
        </w:rPr>
        <w:t xml:space="preserve"> NC Firefighter </w:t>
      </w:r>
    </w:p>
    <w:p w14:paraId="6039E204" w14:textId="38AF3C01" w:rsidR="000E7BE7" w:rsidRDefault="00213F45" w:rsidP="00AD0A92">
      <w:pPr>
        <w:rPr>
          <w:sz w:val="20"/>
          <w:szCs w:val="20"/>
        </w:rPr>
      </w:pPr>
      <w:sdt>
        <w:sdtPr>
          <w:rPr>
            <w:sz w:val="20"/>
            <w:szCs w:val="20"/>
          </w:rPr>
          <w:id w:val="1148795959"/>
          <w14:checkbox>
            <w14:checked w14:val="0"/>
            <w14:checkedState w14:val="2612" w14:font="MS Gothic"/>
            <w14:uncheckedState w14:val="2610" w14:font="MS Gothic"/>
          </w14:checkbox>
        </w:sdtPr>
        <w:sdtEndPr/>
        <w:sdtContent>
          <w:r w:rsidR="000E7BE7">
            <w:rPr>
              <w:rFonts w:ascii="MS Gothic" w:eastAsia="MS Gothic" w:hAnsi="MS Gothic" w:hint="eastAsia"/>
              <w:sz w:val="20"/>
              <w:szCs w:val="20"/>
            </w:rPr>
            <w:t>☐</w:t>
          </w:r>
        </w:sdtContent>
      </w:sdt>
      <w:r w:rsidR="000E7BE7">
        <w:rPr>
          <w:sz w:val="20"/>
          <w:szCs w:val="20"/>
        </w:rPr>
        <w:t xml:space="preserve"> SCUBA Diver (Level:</w:t>
      </w:r>
      <w:r w:rsidR="000E7BE7">
        <w:rPr>
          <w:noProof/>
          <w:sz w:val="20"/>
          <w:szCs w:val="20"/>
        </w:rPr>
        <mc:AlternateContent>
          <mc:Choice Requires="wps">
            <w:drawing>
              <wp:anchor distT="0" distB="0" distL="114300" distR="114300" simplePos="0" relativeHeight="251677696" behindDoc="0" locked="0" layoutInCell="1" allowOverlap="1" wp14:anchorId="2D8BD484" wp14:editId="37ECE1A3">
                <wp:simplePos x="0" y="0"/>
                <wp:positionH relativeFrom="column">
                  <wp:posOffset>1171575</wp:posOffset>
                </wp:positionH>
                <wp:positionV relativeFrom="paragraph">
                  <wp:posOffset>137795</wp:posOffset>
                </wp:positionV>
                <wp:extent cx="5524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003DF5" id="Straight Connector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2.25pt,10.85pt" to="13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" strokecolor="black [3200]" strokeweight=".5pt">
                <v:stroke joinstyle="miter"/>
              </v:line>
            </w:pict>
          </mc:Fallback>
        </mc:AlternateContent>
      </w:r>
      <w:r w:rsidR="000E7BE7">
        <w:rPr>
          <w:sz w:val="20"/>
          <w:szCs w:val="20"/>
        </w:rPr>
        <w:t xml:space="preserve">                 </w:t>
      </w:r>
      <w:proofErr w:type="gramStart"/>
      <w:r w:rsidR="000E7BE7">
        <w:rPr>
          <w:sz w:val="20"/>
          <w:szCs w:val="20"/>
        </w:rPr>
        <w:t xml:space="preserve"> </w:t>
      </w:r>
      <w:r w:rsidR="00407005">
        <w:rPr>
          <w:sz w:val="20"/>
          <w:szCs w:val="20"/>
        </w:rPr>
        <w:t xml:space="preserve"> )</w:t>
      </w:r>
      <w:proofErr w:type="gramEnd"/>
    </w:p>
    <w:p w14:paraId="0ABE0764" w14:textId="6AFF2007" w:rsidR="000E7BE7" w:rsidRDefault="000E7BE7" w:rsidP="00AD0A92">
      <w:pPr>
        <w:rPr>
          <w:sz w:val="20"/>
          <w:szCs w:val="20"/>
        </w:rPr>
      </w:pPr>
    </w:p>
    <w:p w14:paraId="587C9418" w14:textId="1596370C" w:rsidR="000E7BE7" w:rsidRDefault="000E7BE7" w:rsidP="00AD0A92">
      <w:pPr>
        <w:rPr>
          <w:sz w:val="20"/>
          <w:szCs w:val="20"/>
        </w:rPr>
      </w:pPr>
      <w:r>
        <w:rPr>
          <w:sz w:val="20"/>
          <w:szCs w:val="20"/>
        </w:rPr>
        <w:t>Do you have any other qualifications or certifications that you believe you as a member of the Lumberton Rescue &amp; EMS Inc.?</w:t>
      </w:r>
    </w:p>
    <w:p w14:paraId="704CEF97" w14:textId="77777777" w:rsidR="000E7BE7" w:rsidRDefault="000E7BE7" w:rsidP="00AD0A92">
      <w:pPr>
        <w:rPr>
          <w:sz w:val="20"/>
          <w:szCs w:val="20"/>
        </w:rPr>
      </w:pPr>
    </w:p>
    <w:p w14:paraId="3ECA9788" w14:textId="21E31A2B" w:rsidR="000E7BE7" w:rsidRDefault="000E7BE7" w:rsidP="00AD0A92">
      <w:pPr>
        <w:rPr>
          <w:sz w:val="20"/>
          <w:szCs w:val="20"/>
        </w:rPr>
      </w:pPr>
      <w:r>
        <w:rPr>
          <w:noProof/>
          <w:sz w:val="20"/>
          <w:szCs w:val="20"/>
        </w:rPr>
        <mc:AlternateContent>
          <mc:Choice Requires="wps">
            <w:drawing>
              <wp:anchor distT="0" distB="0" distL="114300" distR="114300" simplePos="0" relativeHeight="251679744" behindDoc="0" locked="0" layoutInCell="1" allowOverlap="1" wp14:anchorId="7121BA45" wp14:editId="3B995CDC">
                <wp:simplePos x="0" y="0"/>
                <wp:positionH relativeFrom="margin">
                  <wp:align>left</wp:align>
                </wp:positionH>
                <wp:positionV relativeFrom="paragraph">
                  <wp:posOffset>384174</wp:posOffset>
                </wp:positionV>
                <wp:extent cx="58293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flipV="1">
                          <a:off x="0" y="0"/>
                          <a:ext cx="5829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08FE5" id="Straight Connector 34"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25pt" to="459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" strokecolor="black [3200]" strokeweight=".5pt">
                <v:stroke joinstyle="miter"/>
                <w10:wrap anchorx="margin"/>
              </v:line>
            </w:pict>
          </mc:Fallback>
        </mc:AlternateContent>
      </w:r>
      <w:r>
        <w:rPr>
          <w:noProof/>
          <w:sz w:val="20"/>
          <w:szCs w:val="20"/>
        </w:rPr>
        <mc:AlternateContent>
          <mc:Choice Requires="wps">
            <w:drawing>
              <wp:anchor distT="0" distB="0" distL="114300" distR="114300" simplePos="0" relativeHeight="251678720" behindDoc="0" locked="0" layoutInCell="1" allowOverlap="1" wp14:anchorId="75A6CF70" wp14:editId="7CB4A9EB">
                <wp:simplePos x="0" y="0"/>
                <wp:positionH relativeFrom="column">
                  <wp:posOffset>9525</wp:posOffset>
                </wp:positionH>
                <wp:positionV relativeFrom="paragraph">
                  <wp:posOffset>136525</wp:posOffset>
                </wp:positionV>
                <wp:extent cx="5810250" cy="28575"/>
                <wp:effectExtent l="0" t="0" r="19050" b="28575"/>
                <wp:wrapNone/>
                <wp:docPr id="33" name="Straight Connector 33"/>
                <wp:cNvGraphicFramePr/>
                <a:graphic xmlns:a="http://schemas.openxmlformats.org/drawingml/2006/main">
                  <a:graphicData uri="http://schemas.microsoft.com/office/word/2010/wordprocessingShape">
                    <wps:wsp>
                      <wps:cNvCnPr/>
                      <wps:spPr>
                        <a:xfrm flipV="1">
                          <a:off x="0" y="0"/>
                          <a:ext cx="58102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062E29" id="Straight Connector 33"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75pt,10.75pt" to="45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" strokecolor="black [3200]" strokeweight=".5pt">
                <v:stroke joinstyle="miter"/>
              </v:line>
            </w:pict>
          </mc:Fallback>
        </mc:AlternateContent>
      </w:r>
    </w:p>
    <w:p w14:paraId="206FA5C9" w14:textId="5C017D4D" w:rsidR="000E7BE7" w:rsidRPr="000E7BE7" w:rsidRDefault="000E7BE7" w:rsidP="000E7BE7">
      <w:pPr>
        <w:rPr>
          <w:sz w:val="20"/>
          <w:szCs w:val="20"/>
        </w:rPr>
      </w:pPr>
    </w:p>
    <w:p w14:paraId="4030D6B4" w14:textId="2CA9882A" w:rsidR="000E7BE7" w:rsidRPr="000E7BE7" w:rsidRDefault="000E7BE7" w:rsidP="000E7BE7">
      <w:pPr>
        <w:rPr>
          <w:sz w:val="20"/>
          <w:szCs w:val="20"/>
        </w:rPr>
      </w:pPr>
    </w:p>
    <w:p w14:paraId="7ED985C0" w14:textId="79ED166D" w:rsidR="000E7BE7" w:rsidRPr="000E7BE7" w:rsidRDefault="000E7BE7" w:rsidP="000E7BE7">
      <w:pPr>
        <w:rPr>
          <w:sz w:val="20"/>
          <w:szCs w:val="20"/>
        </w:rPr>
      </w:pPr>
    </w:p>
    <w:p w14:paraId="54963A5B" w14:textId="51F255AD" w:rsidR="005268ED" w:rsidRDefault="005268ED" w:rsidP="000E7BE7">
      <w:pPr>
        <w:rPr>
          <w:sz w:val="20"/>
          <w:szCs w:val="20"/>
        </w:rPr>
      </w:pPr>
      <w:r>
        <w:rPr>
          <w:noProof/>
          <w:sz w:val="20"/>
          <w:szCs w:val="20"/>
        </w:rPr>
        <mc:AlternateContent>
          <mc:Choice Requires="wps">
            <w:drawing>
              <wp:anchor distT="0" distB="0" distL="114300" distR="114300" simplePos="0" relativeHeight="251680768" behindDoc="0" locked="0" layoutInCell="1" allowOverlap="1" wp14:anchorId="5AD33D56" wp14:editId="3A700827">
                <wp:simplePos x="0" y="0"/>
                <wp:positionH relativeFrom="column">
                  <wp:posOffset>3314700</wp:posOffset>
                </wp:positionH>
                <wp:positionV relativeFrom="paragraph">
                  <wp:posOffset>151766</wp:posOffset>
                </wp:positionV>
                <wp:extent cx="25908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4C5A9" id="Straight Connector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1.95pt" to="4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" strokecolor="black [3200]" strokeweight=".5pt">
                <v:stroke joinstyle="miter"/>
              </v:line>
            </w:pict>
          </mc:Fallback>
        </mc:AlternateContent>
      </w:r>
      <w:r>
        <w:rPr>
          <w:sz w:val="20"/>
          <w:szCs w:val="20"/>
        </w:rPr>
        <w:t xml:space="preserve">Why do you want </w:t>
      </w:r>
      <w:r w:rsidR="00C84BFC">
        <w:rPr>
          <w:sz w:val="20"/>
          <w:szCs w:val="20"/>
        </w:rPr>
        <w:t>to be</w:t>
      </w:r>
      <w:r>
        <w:rPr>
          <w:sz w:val="20"/>
          <w:szCs w:val="20"/>
        </w:rPr>
        <w:t xml:space="preserve"> a member of the Lumberton Rescue Unit?</w:t>
      </w:r>
    </w:p>
    <w:p w14:paraId="3B61A0C6" w14:textId="77777777" w:rsidR="005268ED" w:rsidRDefault="005268ED" w:rsidP="000E7BE7">
      <w:pPr>
        <w:rPr>
          <w:sz w:val="20"/>
          <w:szCs w:val="20"/>
        </w:rPr>
      </w:pPr>
    </w:p>
    <w:p w14:paraId="531F6F1D" w14:textId="3C58F2A6" w:rsidR="000E7BE7" w:rsidRDefault="005268ED" w:rsidP="000E7BE7">
      <w:pPr>
        <w:rPr>
          <w:sz w:val="20"/>
          <w:szCs w:val="20"/>
        </w:rPr>
      </w:pPr>
      <w:r>
        <w:rPr>
          <w:sz w:val="20"/>
          <w:szCs w:val="20"/>
        </w:rPr>
        <w:t xml:space="preserve"> </w:t>
      </w:r>
    </w:p>
    <w:p w14:paraId="133991EF" w14:textId="11B705D8" w:rsidR="005268ED" w:rsidRDefault="005268ED" w:rsidP="000E7BE7">
      <w:pPr>
        <w:rPr>
          <w:sz w:val="20"/>
          <w:szCs w:val="20"/>
        </w:rPr>
      </w:pPr>
      <w:r>
        <w:rPr>
          <w:noProof/>
          <w:sz w:val="20"/>
          <w:szCs w:val="20"/>
        </w:rPr>
        <mc:AlternateContent>
          <mc:Choice Requires="wps">
            <w:drawing>
              <wp:anchor distT="0" distB="0" distL="114300" distR="114300" simplePos="0" relativeHeight="251681792" behindDoc="0" locked="0" layoutInCell="1" allowOverlap="1" wp14:anchorId="4CDE7E4B" wp14:editId="123DBF91">
                <wp:simplePos x="0" y="0"/>
                <wp:positionH relativeFrom="margin">
                  <wp:posOffset>28575</wp:posOffset>
                </wp:positionH>
                <wp:positionV relativeFrom="paragraph">
                  <wp:posOffset>70484</wp:posOffset>
                </wp:positionV>
                <wp:extent cx="5915025" cy="9525"/>
                <wp:effectExtent l="0" t="0" r="28575" b="28575"/>
                <wp:wrapNone/>
                <wp:docPr id="36" name="Straight Connector 36"/>
                <wp:cNvGraphicFramePr/>
                <a:graphic xmlns:a="http://schemas.openxmlformats.org/drawingml/2006/main">
                  <a:graphicData uri="http://schemas.microsoft.com/office/word/2010/wordprocessingShape">
                    <wps:wsp>
                      <wps:cNvCnPr/>
                      <wps:spPr>
                        <a:xfrm>
                          <a:off x="0" y="0"/>
                          <a:ext cx="5915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17E5B" id="Straight Connector 3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5.55pt" to="4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" strokecolor="black [3200]" strokeweight=".5pt">
                <v:stroke joinstyle="miter"/>
                <w10:wrap anchorx="margin"/>
              </v:line>
            </w:pict>
          </mc:Fallback>
        </mc:AlternateContent>
      </w:r>
    </w:p>
    <w:p w14:paraId="44A9ACDA" w14:textId="77777777" w:rsidR="005268ED" w:rsidRDefault="005268ED" w:rsidP="000E7BE7">
      <w:pPr>
        <w:rPr>
          <w:sz w:val="20"/>
          <w:szCs w:val="20"/>
        </w:rPr>
      </w:pPr>
    </w:p>
    <w:p w14:paraId="755116FF" w14:textId="38B88BEF" w:rsidR="005268ED" w:rsidRDefault="005268ED" w:rsidP="000E7BE7">
      <w:pPr>
        <w:rPr>
          <w:sz w:val="20"/>
          <w:szCs w:val="20"/>
        </w:rPr>
      </w:pPr>
      <w:r>
        <w:rPr>
          <w:noProof/>
          <w:sz w:val="20"/>
          <w:szCs w:val="20"/>
        </w:rPr>
        <mc:AlternateContent>
          <mc:Choice Requires="wps">
            <w:drawing>
              <wp:anchor distT="0" distB="0" distL="114300" distR="114300" simplePos="0" relativeHeight="251682816" behindDoc="0" locked="0" layoutInCell="1" allowOverlap="1" wp14:anchorId="015AE759" wp14:editId="2858A9E7">
                <wp:simplePos x="0" y="0"/>
                <wp:positionH relativeFrom="column">
                  <wp:posOffset>28576</wp:posOffset>
                </wp:positionH>
                <wp:positionV relativeFrom="paragraph">
                  <wp:posOffset>147954</wp:posOffset>
                </wp:positionV>
                <wp:extent cx="5905500" cy="19050"/>
                <wp:effectExtent l="0" t="0" r="19050" b="19050"/>
                <wp:wrapNone/>
                <wp:docPr id="37" name="Straight Connector 37"/>
                <wp:cNvGraphicFramePr/>
                <a:graphic xmlns:a="http://schemas.openxmlformats.org/drawingml/2006/main">
                  <a:graphicData uri="http://schemas.microsoft.com/office/word/2010/wordprocessingShape">
                    <wps:wsp>
                      <wps:cNvCnPr/>
                      <wps:spPr>
                        <a:xfrm flipV="1">
                          <a:off x="0" y="0"/>
                          <a:ext cx="5905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F7116" id="Straight Connector 3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65pt" to="467.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" strokecolor="black [3200]" strokeweight=".5pt">
                <v:stroke joinstyle="miter"/>
              </v:line>
            </w:pict>
          </mc:Fallback>
        </mc:AlternateContent>
      </w:r>
    </w:p>
    <w:p w14:paraId="1ADD14B0" w14:textId="44FB292B" w:rsidR="005268ED" w:rsidRPr="005268ED" w:rsidRDefault="005268ED" w:rsidP="005268ED">
      <w:pPr>
        <w:rPr>
          <w:sz w:val="20"/>
          <w:szCs w:val="20"/>
        </w:rPr>
      </w:pPr>
    </w:p>
    <w:p w14:paraId="29DA340F" w14:textId="5416978A" w:rsidR="005268ED" w:rsidRDefault="005268ED" w:rsidP="005268ED">
      <w:pPr>
        <w:rPr>
          <w:sz w:val="20"/>
          <w:szCs w:val="20"/>
        </w:rPr>
      </w:pPr>
      <w:r>
        <w:rPr>
          <w:sz w:val="20"/>
          <w:szCs w:val="20"/>
        </w:rPr>
        <w:t>Names three references (not to include relatives or employers):</w:t>
      </w:r>
    </w:p>
    <w:p w14:paraId="01C066CC" w14:textId="4D345588" w:rsidR="006A3C9F" w:rsidRDefault="006A3C9F" w:rsidP="005268ED">
      <w:pPr>
        <w:rPr>
          <w:sz w:val="20"/>
          <w:szCs w:val="20"/>
        </w:rPr>
      </w:pPr>
    </w:p>
    <w:p w14:paraId="6BC22FCD" w14:textId="48DC6BE7" w:rsidR="006A3C9F" w:rsidRDefault="006A3C9F" w:rsidP="006A3C9F">
      <w:pPr>
        <w:pStyle w:val="ListParagraph"/>
        <w:numPr>
          <w:ilvl w:val="0"/>
          <w:numId w:val="26"/>
        </w:numPr>
        <w:rPr>
          <w:sz w:val="20"/>
          <w:szCs w:val="20"/>
        </w:rPr>
      </w:pPr>
      <w:r>
        <w:rPr>
          <w:noProof/>
          <w:sz w:val="20"/>
          <w:szCs w:val="20"/>
        </w:rPr>
        <mc:AlternateContent>
          <mc:Choice Requires="wps">
            <w:drawing>
              <wp:anchor distT="0" distB="0" distL="114300" distR="114300" simplePos="0" relativeHeight="251684864" behindDoc="0" locked="0" layoutInCell="1" allowOverlap="1" wp14:anchorId="4B245CD3" wp14:editId="48C193E9">
                <wp:simplePos x="0" y="0"/>
                <wp:positionH relativeFrom="column">
                  <wp:posOffset>3552825</wp:posOffset>
                </wp:positionH>
                <wp:positionV relativeFrom="paragraph">
                  <wp:posOffset>118745</wp:posOffset>
                </wp:positionV>
                <wp:extent cx="2381250" cy="19050"/>
                <wp:effectExtent l="0" t="0" r="19050" b="19050"/>
                <wp:wrapNone/>
                <wp:docPr id="40" name="Straight Connector 40"/>
                <wp:cNvGraphicFramePr/>
                <a:graphic xmlns:a="http://schemas.openxmlformats.org/drawingml/2006/main">
                  <a:graphicData uri="http://schemas.microsoft.com/office/word/2010/wordprocessingShape">
                    <wps:wsp>
                      <wps:cNvCnPr/>
                      <wps:spPr>
                        <a:xfrm flipV="1">
                          <a:off x="0" y="0"/>
                          <a:ext cx="2381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00FB41" id="Straight Connector 40"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79.75pt,9.35pt" to="467.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83840" behindDoc="0" locked="0" layoutInCell="1" allowOverlap="1" wp14:anchorId="3B6A876A" wp14:editId="33CF474F">
                <wp:simplePos x="0" y="0"/>
                <wp:positionH relativeFrom="column">
                  <wp:posOffset>800100</wp:posOffset>
                </wp:positionH>
                <wp:positionV relativeFrom="paragraph">
                  <wp:posOffset>128270</wp:posOffset>
                </wp:positionV>
                <wp:extent cx="22669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D253B" id="Straight Connector 3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3pt,10.1pt" to="24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zntgEAALkDAAAOAAAAZHJzL2Uyb0RvYy54bWysU8GOEzEMvSPxD1HudKZFVD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" strokecolor="black [3200]" strokeweight=".5pt">
                <v:stroke joinstyle="miter"/>
              </v:line>
            </w:pict>
          </mc:Fallback>
        </mc:AlternateContent>
      </w:r>
      <w:r>
        <w:rPr>
          <w:sz w:val="20"/>
          <w:szCs w:val="20"/>
        </w:rPr>
        <w:t>Name:                                                                                Address:</w:t>
      </w:r>
    </w:p>
    <w:p w14:paraId="3EBE80F1" w14:textId="3A761D5F" w:rsidR="006A3C9F" w:rsidRDefault="006A3C9F" w:rsidP="006A3C9F">
      <w:pPr>
        <w:pStyle w:val="ListParagraph"/>
        <w:rPr>
          <w:sz w:val="20"/>
          <w:szCs w:val="20"/>
        </w:rPr>
      </w:pPr>
      <w:r>
        <w:rPr>
          <w:noProof/>
          <w:sz w:val="20"/>
          <w:szCs w:val="20"/>
        </w:rPr>
        <mc:AlternateContent>
          <mc:Choice Requires="wps">
            <w:drawing>
              <wp:anchor distT="0" distB="0" distL="114300" distR="114300" simplePos="0" relativeHeight="251686912" behindDoc="0" locked="0" layoutInCell="1" allowOverlap="1" wp14:anchorId="6051A079" wp14:editId="611C7EEB">
                <wp:simplePos x="0" y="0"/>
                <wp:positionH relativeFrom="column">
                  <wp:posOffset>3962399</wp:posOffset>
                </wp:positionH>
                <wp:positionV relativeFrom="paragraph">
                  <wp:posOffset>135255</wp:posOffset>
                </wp:positionV>
                <wp:extent cx="1952625" cy="9525"/>
                <wp:effectExtent l="0" t="0" r="28575" b="28575"/>
                <wp:wrapNone/>
                <wp:docPr id="42" name="Straight Connector 42"/>
                <wp:cNvGraphicFramePr/>
                <a:graphic xmlns:a="http://schemas.openxmlformats.org/drawingml/2006/main">
                  <a:graphicData uri="http://schemas.microsoft.com/office/word/2010/wordprocessingShape">
                    <wps:wsp>
                      <wps:cNvCnPr/>
                      <wps:spPr>
                        <a:xfrm flipV="1">
                          <a:off x="0" y="0"/>
                          <a:ext cx="195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076203" id="Straight Connector 42"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312pt,10.65pt" to="46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85888" behindDoc="0" locked="0" layoutInCell="1" allowOverlap="1" wp14:anchorId="30C3A4C9" wp14:editId="1994508C">
                <wp:simplePos x="0" y="0"/>
                <wp:positionH relativeFrom="column">
                  <wp:posOffset>1104899</wp:posOffset>
                </wp:positionH>
                <wp:positionV relativeFrom="paragraph">
                  <wp:posOffset>144780</wp:posOffset>
                </wp:positionV>
                <wp:extent cx="1990725"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FE00DC" id="Straight Connector 4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7pt,11.4pt" to="243.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" strokecolor="black [3200]" strokeweight=".5pt">
                <v:stroke joinstyle="miter"/>
              </v:line>
            </w:pict>
          </mc:Fallback>
        </mc:AlternateContent>
      </w:r>
      <w:r>
        <w:rPr>
          <w:sz w:val="20"/>
          <w:szCs w:val="20"/>
        </w:rPr>
        <w:t>Cell Phone:                                                                        Business Phone:</w:t>
      </w:r>
    </w:p>
    <w:p w14:paraId="560DF7A5" w14:textId="77777777" w:rsidR="006A3C9F" w:rsidRDefault="006A3C9F" w:rsidP="006A3C9F">
      <w:pPr>
        <w:pStyle w:val="ListParagraph"/>
        <w:rPr>
          <w:sz w:val="20"/>
          <w:szCs w:val="20"/>
        </w:rPr>
      </w:pPr>
    </w:p>
    <w:p w14:paraId="0ADC943B" w14:textId="4B2F5846" w:rsidR="006A3C9F" w:rsidRDefault="006A3C9F" w:rsidP="006A3C9F">
      <w:pPr>
        <w:pStyle w:val="ListParagraph"/>
        <w:rPr>
          <w:sz w:val="20"/>
          <w:szCs w:val="20"/>
        </w:rPr>
      </w:pPr>
    </w:p>
    <w:p w14:paraId="725A6226" w14:textId="0E483262" w:rsidR="006A3C9F" w:rsidRDefault="006A3C9F" w:rsidP="006A3C9F">
      <w:pPr>
        <w:pStyle w:val="ListParagraph"/>
        <w:numPr>
          <w:ilvl w:val="0"/>
          <w:numId w:val="26"/>
        </w:numPr>
        <w:rPr>
          <w:sz w:val="20"/>
          <w:szCs w:val="20"/>
        </w:rPr>
      </w:pPr>
      <w:r>
        <w:rPr>
          <w:noProof/>
          <w:sz w:val="20"/>
          <w:szCs w:val="20"/>
        </w:rPr>
        <mc:AlternateContent>
          <mc:Choice Requires="wps">
            <w:drawing>
              <wp:anchor distT="0" distB="0" distL="114300" distR="114300" simplePos="0" relativeHeight="251688960" behindDoc="0" locked="0" layoutInCell="1" allowOverlap="1" wp14:anchorId="02C19553" wp14:editId="6022DC88">
                <wp:simplePos x="0" y="0"/>
                <wp:positionH relativeFrom="column">
                  <wp:posOffset>3562349</wp:posOffset>
                </wp:positionH>
                <wp:positionV relativeFrom="paragraph">
                  <wp:posOffset>146050</wp:posOffset>
                </wp:positionV>
                <wp:extent cx="2371725" cy="9525"/>
                <wp:effectExtent l="0" t="0" r="28575" b="28575"/>
                <wp:wrapNone/>
                <wp:docPr id="44" name="Straight Connector 44"/>
                <wp:cNvGraphicFramePr/>
                <a:graphic xmlns:a="http://schemas.openxmlformats.org/drawingml/2006/main">
                  <a:graphicData uri="http://schemas.microsoft.com/office/word/2010/wordprocessingShape">
                    <wps:wsp>
                      <wps:cNvCnPr/>
                      <wps:spPr>
                        <a:xfrm flipV="1">
                          <a:off x="0" y="0"/>
                          <a:ext cx="2371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DC5C1B" id="Straight Connector 44"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80.5pt,11.5pt" to="467.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87936" behindDoc="0" locked="0" layoutInCell="1" allowOverlap="1" wp14:anchorId="198F62FF" wp14:editId="2063955E">
                <wp:simplePos x="0" y="0"/>
                <wp:positionH relativeFrom="column">
                  <wp:posOffset>847724</wp:posOffset>
                </wp:positionH>
                <wp:positionV relativeFrom="paragraph">
                  <wp:posOffset>127000</wp:posOffset>
                </wp:positionV>
                <wp:extent cx="22574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CDDC38" id="Straight Connector 4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6.75pt,10pt" to="24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H4twEAALkDAAAOAAAAZHJzL2Uyb0RvYy54bWysU8GOEzEMvSPxD1HudKZlF9C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" strokecolor="black [3200]" strokeweight=".5pt">
                <v:stroke joinstyle="miter"/>
              </v:line>
            </w:pict>
          </mc:Fallback>
        </mc:AlternateContent>
      </w:r>
      <w:r>
        <w:rPr>
          <w:sz w:val="20"/>
          <w:szCs w:val="20"/>
        </w:rPr>
        <w:t>Name:                                                                                 Address:</w:t>
      </w:r>
    </w:p>
    <w:p w14:paraId="63A4CFAD" w14:textId="3F5D02D5" w:rsidR="006A3C9F" w:rsidRDefault="006A3C9F" w:rsidP="006A3C9F">
      <w:pPr>
        <w:pStyle w:val="ListParagraph"/>
        <w:rPr>
          <w:sz w:val="20"/>
          <w:szCs w:val="20"/>
        </w:rPr>
      </w:pPr>
      <w:r>
        <w:rPr>
          <w:noProof/>
          <w:sz w:val="20"/>
          <w:szCs w:val="20"/>
        </w:rPr>
        <mc:AlternateContent>
          <mc:Choice Requires="wps">
            <w:drawing>
              <wp:anchor distT="0" distB="0" distL="114300" distR="114300" simplePos="0" relativeHeight="251691008" behindDoc="0" locked="0" layoutInCell="1" allowOverlap="1" wp14:anchorId="6E427613" wp14:editId="633B54DD">
                <wp:simplePos x="0" y="0"/>
                <wp:positionH relativeFrom="margin">
                  <wp:posOffset>3990975</wp:posOffset>
                </wp:positionH>
                <wp:positionV relativeFrom="paragraph">
                  <wp:posOffset>143510</wp:posOffset>
                </wp:positionV>
                <wp:extent cx="1933575" cy="9525"/>
                <wp:effectExtent l="0" t="0" r="28575" b="28575"/>
                <wp:wrapNone/>
                <wp:docPr id="46" name="Straight Connector 46"/>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03883" id="Straight Connector 46"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4.25pt,11.3pt" to="46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" strokecolor="black [3200]" strokeweight=".5pt">
                <v:stroke joinstyle="miter"/>
                <w10:wrap anchorx="margin"/>
              </v:line>
            </w:pict>
          </mc:Fallback>
        </mc:AlternateContent>
      </w:r>
      <w:r>
        <w:rPr>
          <w:noProof/>
          <w:sz w:val="20"/>
          <w:szCs w:val="20"/>
        </w:rPr>
        <mc:AlternateContent>
          <mc:Choice Requires="wps">
            <w:drawing>
              <wp:anchor distT="0" distB="0" distL="114300" distR="114300" simplePos="0" relativeHeight="251689984" behindDoc="0" locked="0" layoutInCell="1" allowOverlap="1" wp14:anchorId="41EF2F69" wp14:editId="40F4D90B">
                <wp:simplePos x="0" y="0"/>
                <wp:positionH relativeFrom="column">
                  <wp:posOffset>1038224</wp:posOffset>
                </wp:positionH>
                <wp:positionV relativeFrom="paragraph">
                  <wp:posOffset>133985</wp:posOffset>
                </wp:positionV>
                <wp:extent cx="2066925" cy="9525"/>
                <wp:effectExtent l="0" t="0" r="28575" b="28575"/>
                <wp:wrapNone/>
                <wp:docPr id="45" name="Straight Connector 45"/>
                <wp:cNvGraphicFramePr/>
                <a:graphic xmlns:a="http://schemas.openxmlformats.org/drawingml/2006/main">
                  <a:graphicData uri="http://schemas.microsoft.com/office/word/2010/wordprocessingShape">
                    <wps:wsp>
                      <wps:cNvCnPr/>
                      <wps:spPr>
                        <a:xfrm flipV="1">
                          <a:off x="0" y="0"/>
                          <a:ext cx="2066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FBDB1" id="Straight Connector 45"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81.75pt,10.55pt" to="24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" strokecolor="black [3200]" strokeweight=".5pt">
                <v:stroke joinstyle="miter"/>
              </v:line>
            </w:pict>
          </mc:Fallback>
        </mc:AlternateContent>
      </w:r>
      <w:r>
        <w:rPr>
          <w:sz w:val="20"/>
          <w:szCs w:val="20"/>
        </w:rPr>
        <w:t>Cell Phone:                                                                         Business Phone:</w:t>
      </w:r>
    </w:p>
    <w:p w14:paraId="79F7B90F" w14:textId="2F837C98" w:rsidR="006A3C9F" w:rsidRDefault="006A3C9F" w:rsidP="006A3C9F">
      <w:pPr>
        <w:pStyle w:val="ListParagraph"/>
        <w:rPr>
          <w:sz w:val="20"/>
          <w:szCs w:val="20"/>
        </w:rPr>
      </w:pPr>
    </w:p>
    <w:p w14:paraId="624FAEB4" w14:textId="25EE2747" w:rsidR="006A3C9F" w:rsidRDefault="006A3C9F" w:rsidP="006A3C9F">
      <w:pPr>
        <w:rPr>
          <w:sz w:val="20"/>
          <w:szCs w:val="20"/>
        </w:rPr>
      </w:pPr>
    </w:p>
    <w:p w14:paraId="3C659A3F" w14:textId="525F5B88" w:rsidR="006A3C9F" w:rsidRDefault="006A3C9F" w:rsidP="006A3C9F">
      <w:pPr>
        <w:pStyle w:val="ListParagraph"/>
        <w:numPr>
          <w:ilvl w:val="0"/>
          <w:numId w:val="26"/>
        </w:numPr>
      </w:pPr>
      <w:r>
        <w:rPr>
          <w:noProof/>
        </w:rPr>
        <mc:AlternateContent>
          <mc:Choice Requires="wps">
            <w:drawing>
              <wp:anchor distT="0" distB="0" distL="114300" distR="114300" simplePos="0" relativeHeight="251695104" behindDoc="0" locked="0" layoutInCell="1" allowOverlap="1" wp14:anchorId="2F474959" wp14:editId="205E28AD">
                <wp:simplePos x="0" y="0"/>
                <wp:positionH relativeFrom="column">
                  <wp:posOffset>3619499</wp:posOffset>
                </wp:positionH>
                <wp:positionV relativeFrom="paragraph">
                  <wp:posOffset>145415</wp:posOffset>
                </wp:positionV>
                <wp:extent cx="2333625"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30AA0" id="Straight Connector 5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85pt,11.45pt" to="468.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73BCC465" wp14:editId="08CA9275">
                <wp:simplePos x="0" y="0"/>
                <wp:positionH relativeFrom="column">
                  <wp:posOffset>895349</wp:posOffset>
                </wp:positionH>
                <wp:positionV relativeFrom="paragraph">
                  <wp:posOffset>135890</wp:posOffset>
                </wp:positionV>
                <wp:extent cx="2200275" cy="19050"/>
                <wp:effectExtent l="0" t="0" r="28575" b="19050"/>
                <wp:wrapNone/>
                <wp:docPr id="49" name="Straight Connector 49"/>
                <wp:cNvGraphicFramePr/>
                <a:graphic xmlns:a="http://schemas.openxmlformats.org/drawingml/2006/main">
                  <a:graphicData uri="http://schemas.microsoft.com/office/word/2010/wordprocessingShape">
                    <wps:wsp>
                      <wps:cNvCnPr/>
                      <wps:spPr>
                        <a:xfrm flipV="1">
                          <a:off x="0" y="0"/>
                          <a:ext cx="2200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2F7D03" id="Straight Connector 49"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70.5pt,10.7pt" to="24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" strokecolor="black [3200]" strokeweight=".5pt">
                <v:stroke joinstyle="miter"/>
              </v:line>
            </w:pict>
          </mc:Fallback>
        </mc:AlternateContent>
      </w:r>
      <w:r>
        <w:t>Names:                                                                       Address:</w:t>
      </w:r>
    </w:p>
    <w:p w14:paraId="0A654B3F" w14:textId="574B3F1A" w:rsidR="006A3C9F" w:rsidRDefault="006A3C9F" w:rsidP="006A3C9F">
      <w:pPr>
        <w:pStyle w:val="ListParagraph"/>
      </w:pPr>
      <w:r>
        <w:rPr>
          <w:noProof/>
        </w:rPr>
        <mc:AlternateContent>
          <mc:Choice Requires="wps">
            <w:drawing>
              <wp:anchor distT="0" distB="0" distL="114300" distR="114300" simplePos="0" relativeHeight="251693056" behindDoc="0" locked="0" layoutInCell="1" allowOverlap="1" wp14:anchorId="6425E9D6" wp14:editId="6188389D">
                <wp:simplePos x="0" y="0"/>
                <wp:positionH relativeFrom="column">
                  <wp:posOffset>1181100</wp:posOffset>
                </wp:positionH>
                <wp:positionV relativeFrom="paragraph">
                  <wp:posOffset>146050</wp:posOffset>
                </wp:positionV>
                <wp:extent cx="1924050" cy="1905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1924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5BFA68" id="Straight Connector 48"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93pt,11.5pt" to="2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79D58CFA" wp14:editId="175BA9CD">
                <wp:simplePos x="0" y="0"/>
                <wp:positionH relativeFrom="column">
                  <wp:posOffset>4086224</wp:posOffset>
                </wp:positionH>
                <wp:positionV relativeFrom="paragraph">
                  <wp:posOffset>155575</wp:posOffset>
                </wp:positionV>
                <wp:extent cx="1914525"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BF19E" id="Straight Connector 4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21.75pt,12.25pt" to="47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" strokecolor="black [3200]" strokeweight=".5pt">
                <v:stroke joinstyle="miter"/>
              </v:line>
            </w:pict>
          </mc:Fallback>
        </mc:AlternateContent>
      </w:r>
      <w:r>
        <w:t>Cell Phone:                                                                 Business Phone:</w:t>
      </w:r>
    </w:p>
    <w:p w14:paraId="7CC0A281" w14:textId="05273BCF" w:rsidR="006A3C9F" w:rsidRPr="00A678BE" w:rsidRDefault="006A3C9F" w:rsidP="006A3C9F">
      <w:pPr>
        <w:pStyle w:val="ListParagraph"/>
        <w:rPr>
          <w:u w:val="single"/>
        </w:rPr>
      </w:pPr>
    </w:p>
    <w:p w14:paraId="42AD1B4B" w14:textId="19C45449" w:rsidR="006A3C9F" w:rsidRPr="00A678BE" w:rsidRDefault="006A3C9F" w:rsidP="006A3C9F">
      <w:pPr>
        <w:rPr>
          <w:b/>
          <w:bCs/>
          <w:u w:val="single"/>
        </w:rPr>
      </w:pPr>
      <w:r w:rsidRPr="00A678BE">
        <w:rPr>
          <w:b/>
          <w:bCs/>
          <w:u w:val="single"/>
        </w:rPr>
        <w:t>Acceptance of Rules and Regulations of the Rescue Unit:</w:t>
      </w:r>
    </w:p>
    <w:p w14:paraId="0D918E4E" w14:textId="636D8AB4" w:rsidR="006A3C9F" w:rsidRDefault="00A678BE" w:rsidP="006A3C9F">
      <w:pPr>
        <w:rPr>
          <w:b/>
          <w:bCs/>
          <w:sz w:val="18"/>
          <w:szCs w:val="18"/>
        </w:rPr>
      </w:pPr>
      <w:r w:rsidRPr="00A678BE">
        <w:rPr>
          <w:b/>
          <w:bCs/>
          <w:sz w:val="18"/>
          <w:szCs w:val="18"/>
        </w:rPr>
        <w:t xml:space="preserve">If accepted by the Lumberton Rescue and EMS, I agree to abide by all reasonable requests of the Unit officers and to </w:t>
      </w:r>
      <w:r w:rsidR="00C84BFC" w:rsidRPr="00A678BE">
        <w:rPr>
          <w:b/>
          <w:bCs/>
          <w:sz w:val="18"/>
          <w:szCs w:val="18"/>
        </w:rPr>
        <w:t>always follow the Constitution of the Unit</w:t>
      </w:r>
      <w:r w:rsidRPr="00A678BE">
        <w:rPr>
          <w:b/>
          <w:bCs/>
          <w:sz w:val="18"/>
          <w:szCs w:val="18"/>
        </w:rPr>
        <w:t xml:space="preserve">. I also understand the equipment issued to me is my responsibility and is to be turned in to an officer immediately upon request my verbal or written resignation. I understand as a new member, I will be on a probationary period for one year and ninety days during which time I may be dismissed from the Unit by a two-thirds vote of the Executive Board. I understand that I must maintain my certification as </w:t>
      </w:r>
      <w:proofErr w:type="spellStart"/>
      <w:proofErr w:type="gramStart"/>
      <w:r w:rsidRPr="00A678BE">
        <w:rPr>
          <w:b/>
          <w:bCs/>
          <w:sz w:val="18"/>
          <w:szCs w:val="18"/>
        </w:rPr>
        <w:t>a</w:t>
      </w:r>
      <w:proofErr w:type="spellEnd"/>
      <w:proofErr w:type="gramEnd"/>
      <w:r w:rsidRPr="00A678BE">
        <w:rPr>
          <w:b/>
          <w:bCs/>
          <w:sz w:val="18"/>
          <w:szCs w:val="18"/>
        </w:rPr>
        <w:t xml:space="preserve"> Emergency Medical Technician throughout my time as a member with Lumberton Rescue &amp; EMS. </w:t>
      </w:r>
    </w:p>
    <w:p w14:paraId="27B43278" w14:textId="4700F8FD" w:rsidR="00A678BE" w:rsidRDefault="00A678BE" w:rsidP="006A3C9F">
      <w:pPr>
        <w:rPr>
          <w:b/>
          <w:bCs/>
          <w:sz w:val="18"/>
          <w:szCs w:val="18"/>
        </w:rPr>
      </w:pPr>
    </w:p>
    <w:p w14:paraId="40569720" w14:textId="3FFE9777" w:rsidR="00A678BE" w:rsidRPr="00A678BE" w:rsidRDefault="00A678BE" w:rsidP="006A3C9F">
      <w:pPr>
        <w:rPr>
          <w:b/>
          <w:bCs/>
          <w:sz w:val="18"/>
          <w:szCs w:val="18"/>
        </w:rPr>
      </w:pPr>
      <w:r w:rsidRPr="00A678BE">
        <w:rPr>
          <w:b/>
          <w:bCs/>
          <w:noProof/>
          <w:sz w:val="20"/>
          <w:szCs w:val="20"/>
        </w:rPr>
        <mc:AlternateContent>
          <mc:Choice Requires="wps">
            <w:drawing>
              <wp:anchor distT="0" distB="0" distL="114300" distR="114300" simplePos="0" relativeHeight="251697152" behindDoc="0" locked="0" layoutInCell="1" allowOverlap="1" wp14:anchorId="7E307E80" wp14:editId="266433AF">
                <wp:simplePos x="0" y="0"/>
                <wp:positionH relativeFrom="column">
                  <wp:posOffset>571500</wp:posOffset>
                </wp:positionH>
                <wp:positionV relativeFrom="paragraph">
                  <wp:posOffset>124459</wp:posOffset>
                </wp:positionV>
                <wp:extent cx="25527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255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E9DE2" id="Straight Connector 5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8pt" to="24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" strokecolor="black [3200]" strokeweight=".5pt">
                <v:stroke joinstyle="miter"/>
              </v:line>
            </w:pict>
          </mc:Fallback>
        </mc:AlternateContent>
      </w:r>
      <w:r w:rsidRPr="00A678BE">
        <w:rPr>
          <w:b/>
          <w:bCs/>
          <w:noProof/>
          <w:sz w:val="20"/>
          <w:szCs w:val="20"/>
        </w:rPr>
        <mc:AlternateContent>
          <mc:Choice Requires="wps">
            <w:drawing>
              <wp:anchor distT="0" distB="0" distL="114300" distR="114300" simplePos="0" relativeHeight="251696128" behindDoc="0" locked="0" layoutInCell="1" allowOverlap="1" wp14:anchorId="66B75338" wp14:editId="67DBD6F0">
                <wp:simplePos x="0" y="0"/>
                <wp:positionH relativeFrom="column">
                  <wp:posOffset>3533775</wp:posOffset>
                </wp:positionH>
                <wp:positionV relativeFrom="paragraph">
                  <wp:posOffset>143510</wp:posOffset>
                </wp:positionV>
                <wp:extent cx="1371600"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1447D" id="Straight Connector 5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5pt,11.3pt" to="38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" strokecolor="black [3200]" strokeweight=".5pt">
                <v:stroke joinstyle="miter"/>
              </v:line>
            </w:pict>
          </mc:Fallback>
        </mc:AlternateContent>
      </w:r>
      <w:r w:rsidRPr="00A678BE">
        <w:rPr>
          <w:b/>
          <w:bCs/>
          <w:sz w:val="20"/>
          <w:szCs w:val="20"/>
        </w:rPr>
        <w:t>Signature</w:t>
      </w:r>
      <w:r>
        <w:rPr>
          <w:b/>
          <w:bCs/>
          <w:sz w:val="18"/>
          <w:szCs w:val="18"/>
        </w:rPr>
        <w:t xml:space="preserve">                                                                                                         </w:t>
      </w:r>
      <w:r w:rsidRPr="00A678BE">
        <w:rPr>
          <w:b/>
          <w:bCs/>
          <w:sz w:val="20"/>
          <w:szCs w:val="20"/>
        </w:rPr>
        <w:t>Date:</w:t>
      </w:r>
    </w:p>
    <w:sectPr w:rsidR="00A678BE" w:rsidRPr="00A678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AFB7" w14:textId="77777777" w:rsidR="00FD5BAB" w:rsidRDefault="00FD5BAB" w:rsidP="00214CBB">
      <w:r>
        <w:separator/>
      </w:r>
    </w:p>
  </w:endnote>
  <w:endnote w:type="continuationSeparator" w:id="0">
    <w:p w14:paraId="43E29A6B" w14:textId="77777777" w:rsidR="00FD5BAB" w:rsidRDefault="00FD5BAB" w:rsidP="0021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97F4" w14:textId="77777777" w:rsidR="00FD5BAB" w:rsidRDefault="00FD5BAB" w:rsidP="00214CBB">
      <w:r>
        <w:separator/>
      </w:r>
    </w:p>
  </w:footnote>
  <w:footnote w:type="continuationSeparator" w:id="0">
    <w:p w14:paraId="36FAC5A5" w14:textId="77777777" w:rsidR="00FD5BAB" w:rsidRDefault="00FD5BAB" w:rsidP="0021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10A" w14:textId="5100B55D" w:rsidR="00AC142F" w:rsidRDefault="00AC142F" w:rsidP="00AC142F">
    <w:pPr>
      <w:pStyle w:val="Header"/>
    </w:pPr>
    <w:r>
      <w:rPr>
        <w:noProof/>
      </w:rPr>
      <w:drawing>
        <wp:inline distT="0" distB="0" distL="0" distR="0" wp14:anchorId="2F915EC2" wp14:editId="60D6E35F">
          <wp:extent cx="1304925" cy="1304925"/>
          <wp:effectExtent l="0" t="0" r="9525" b="9525"/>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r>
      <w:rPr>
        <w:noProof/>
      </w:rPr>
      <w:t xml:space="preserve">                                                                                                            </w:t>
    </w:r>
    <w:r>
      <w:rPr>
        <w:noProof/>
      </w:rPr>
      <w:drawing>
        <wp:inline distT="0" distB="0" distL="0" distR="0" wp14:anchorId="233A8FF2" wp14:editId="79C6215D">
          <wp:extent cx="1181100" cy="1177163"/>
          <wp:effectExtent l="0" t="0" r="0" b="4445"/>
          <wp:docPr id="5" name="Picture 5"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icon, arrow&#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92752" cy="1188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00F8D"/>
    <w:multiLevelType w:val="hybridMultilevel"/>
    <w:tmpl w:val="08E47900"/>
    <w:lvl w:ilvl="0" w:tplc="EE0285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CC721DA"/>
    <w:multiLevelType w:val="hybridMultilevel"/>
    <w:tmpl w:val="492A2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9F517E7"/>
    <w:multiLevelType w:val="hybridMultilevel"/>
    <w:tmpl w:val="6E24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5"/>
  </w:num>
  <w:num w:numId="24">
    <w:abstractNumId w:val="13"/>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BB"/>
    <w:rsid w:val="00072F2D"/>
    <w:rsid w:val="000D4399"/>
    <w:rsid w:val="000E7BE7"/>
    <w:rsid w:val="00125B59"/>
    <w:rsid w:val="00167914"/>
    <w:rsid w:val="00201FA6"/>
    <w:rsid w:val="00214CBB"/>
    <w:rsid w:val="002D4531"/>
    <w:rsid w:val="003D770B"/>
    <w:rsid w:val="00407005"/>
    <w:rsid w:val="005268ED"/>
    <w:rsid w:val="005A4EFB"/>
    <w:rsid w:val="0061031B"/>
    <w:rsid w:val="00645252"/>
    <w:rsid w:val="00657C59"/>
    <w:rsid w:val="006A3C9F"/>
    <w:rsid w:val="006D3D74"/>
    <w:rsid w:val="0070371A"/>
    <w:rsid w:val="007A4DBA"/>
    <w:rsid w:val="0083569A"/>
    <w:rsid w:val="008A7AB1"/>
    <w:rsid w:val="00A678BE"/>
    <w:rsid w:val="00A9204E"/>
    <w:rsid w:val="00AC142F"/>
    <w:rsid w:val="00AD0A92"/>
    <w:rsid w:val="00B13388"/>
    <w:rsid w:val="00C53446"/>
    <w:rsid w:val="00C84BFC"/>
    <w:rsid w:val="00DA3650"/>
    <w:rsid w:val="00F06E87"/>
    <w:rsid w:val="00F31599"/>
    <w:rsid w:val="00FD5BAB"/>
    <w:rsid w:val="00FF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43FAD"/>
  <w15:chartTrackingRefBased/>
  <w15:docId w15:val="{72901420-75EF-4CC4-9BEF-B5FB5598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14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AppData\Local\Microsoft\Office\16.0\DTS\en-US%7b1C87426E-76AA-45DD-B450-730280DF8D15%7d\%7b84CA7C4F-8491-4CD1-992E-A2CF03CF2E96%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66D4F87A-3795-4F8A-8BAA-B04A3703AC40}">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{84CA7C4F-8491-4CD1-992E-A2CF03CF2E96}tf02786999_win32</Template>
  <TotalTime>1</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Hodge</dc:creator>
  <cp:keywords/>
  <dc:description/>
  <cp:lastModifiedBy>James Hodge</cp:lastModifiedBy>
  <cp:revision>2</cp:revision>
  <cp:lastPrinted>2021-05-03T22:15:00Z</cp:lastPrinted>
  <dcterms:created xsi:type="dcterms:W3CDTF">2021-05-18T22:27:00Z</dcterms:created>
  <dcterms:modified xsi:type="dcterms:W3CDTF">2021-05-18T22:27:00Z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