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149"/>
        <w:gridCol w:w="190"/>
        <w:gridCol w:w="190"/>
        <w:gridCol w:w="1078"/>
        <w:gridCol w:w="3514"/>
        <w:gridCol w:w="193"/>
        <w:gridCol w:w="181"/>
      </w:tblGrid>
      <w:tr w:rsidR="00EE74ED" w:rsidRPr="00EE74ED" w14:paraId="6AFC5A2B" w14:textId="77777777" w:rsidTr="007B010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3054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F117C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3054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E8269" w14:textId="77777777" w:rsidR="00EE74ED" w:rsidRPr="00EE74ED" w:rsidRDefault="00EE74ED" w:rsidP="00EE74E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TEAM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3054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DD11B" w14:textId="77777777" w:rsidR="00EE74ED" w:rsidRPr="00EE74ED" w:rsidRDefault="00EE74ED" w:rsidP="00EE74E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3054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BE647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E1A17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BDE91" w14:textId="77777777" w:rsidR="00EE74ED" w:rsidRPr="00EE74ED" w:rsidRDefault="00EE74ED" w:rsidP="00EE74E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TEAM RED</w:t>
            </w:r>
          </w:p>
        </w:tc>
        <w:tc>
          <w:tcPr>
            <w:tcW w:w="193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61DF8" w14:textId="77777777" w:rsidR="00EE74ED" w:rsidRPr="00EE74ED" w:rsidRDefault="00EE74ED" w:rsidP="00EE74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87CE5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4ED" w:rsidRPr="00EE74ED" w14:paraId="145B1047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C22E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4A8F3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Brendon Koester - </w:t>
            </w:r>
            <w:r w:rsidRPr="00EE74ED">
              <w:rPr>
                <w:rFonts w:ascii="Arial" w:eastAsia="Times New Roman" w:hAnsi="Arial" w:cs="Arial"/>
                <w:sz w:val="20"/>
                <w:szCs w:val="20"/>
              </w:rPr>
              <w:t>IGH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25DCD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54E0D" w14:textId="629445CF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2nd</w:t>
            </w: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 xml:space="preserve"> Base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014A0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Patrick (Paddy) Kelly - Andover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4180B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</w:tr>
      <w:tr w:rsidR="00EE74ED" w:rsidRPr="00EE74ED" w14:paraId="0C522491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C22B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BFBA1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Eli Nelson - Paynesville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117B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7CB9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9CF86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Drew Luster - STMA 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B0A9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EE74ED" w:rsidRPr="00EE74ED" w14:paraId="57F56315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17CC2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Utility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BED27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Max Krebs - IGH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5C05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1AFC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0AEF8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Kaden Johnson - White Bear Lake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545D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</w:tr>
      <w:tr w:rsidR="00EE74ED" w:rsidRPr="00EE74ED" w14:paraId="74DFC6CD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700E1" w14:textId="3C48C88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nd 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9B94A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Jerry Fletcher - Rochester </w:t>
            </w:r>
            <w:proofErr w:type="gramStart"/>
            <w:r w:rsidRPr="00EE74ED">
              <w:rPr>
                <w:rFonts w:ascii="Arial" w:eastAsia="Times New Roman" w:hAnsi="Arial" w:cs="Arial"/>
              </w:rPr>
              <w:t>As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627F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83800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928DA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Jaden Case - Shakopee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0E64B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</w:tr>
      <w:tr w:rsidR="00EE74ED" w:rsidRPr="00EE74ED" w14:paraId="3A437CAB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A948B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16BE5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Davis Wick - Osseo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4EA0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33DC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6B5D7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Cody Wichmann - Russell /Tyler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AE72D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</w:tr>
      <w:tr w:rsidR="00EE74ED" w:rsidRPr="00EE74ED" w14:paraId="3CA1FC09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2855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30113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Dylan Alexander - Glenwood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D09E5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187C9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2EB95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Jake Hemann - New Prague 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48A7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</w:tr>
      <w:tr w:rsidR="00EE74ED" w:rsidRPr="00EE74ED" w14:paraId="44F70D11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EAD3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765C1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Jayden Kopp - Coon Rapids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769F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9F6A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9875E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Matthew </w:t>
            </w:r>
            <w:proofErr w:type="spellStart"/>
            <w:r w:rsidRPr="00EE74ED">
              <w:rPr>
                <w:rFonts w:ascii="Arial" w:eastAsia="Times New Roman" w:hAnsi="Arial" w:cs="Arial"/>
              </w:rPr>
              <w:t>Hornstein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Alex - 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FB4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</w:tr>
      <w:tr w:rsidR="00EE74ED" w:rsidRPr="00EE74ED" w14:paraId="438CFCEF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D0E1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20B5A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Danny </w:t>
            </w:r>
            <w:proofErr w:type="spellStart"/>
            <w:r w:rsidRPr="00EE74ED">
              <w:rPr>
                <w:rFonts w:ascii="Arial" w:eastAsia="Times New Roman" w:hAnsi="Arial" w:cs="Arial"/>
              </w:rPr>
              <w:t>Lachemayer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Eagan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A5FB9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728EE" w14:textId="44BF2BD9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rd Base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9FB71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Jacob Thomas - Detroit Lakes 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FF4B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</w:tr>
      <w:tr w:rsidR="00EE74ED" w:rsidRPr="00EE74ED" w14:paraId="7824574E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0237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E0A89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Luke </w:t>
            </w:r>
            <w:proofErr w:type="spellStart"/>
            <w:r w:rsidRPr="00EE74ED">
              <w:rPr>
                <w:rFonts w:ascii="Arial" w:eastAsia="Times New Roman" w:hAnsi="Arial" w:cs="Arial"/>
              </w:rPr>
              <w:t>Dehnicke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Andover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165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0E904" w14:textId="510DF283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 xml:space="preserve">Short </w:t>
            </w: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Stop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7F706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Dylan Cole- Duluth East SS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C805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</w:tr>
      <w:tr w:rsidR="00EE74ED" w:rsidRPr="00EE74ED" w14:paraId="6AB11636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330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0C919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Olin </w:t>
            </w:r>
            <w:proofErr w:type="spellStart"/>
            <w:r w:rsidRPr="00EE74ED">
              <w:rPr>
                <w:rFonts w:ascii="Arial" w:eastAsia="Times New Roman" w:hAnsi="Arial" w:cs="Arial"/>
              </w:rPr>
              <w:t>Lysne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-Hopkins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F7BF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412FD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966B4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Ben Shumansky - Perham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5C55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</w:tr>
      <w:tr w:rsidR="00EE74ED" w:rsidRPr="00EE74ED" w14:paraId="15D895F1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E13E0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Short Stop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D2E52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Jack </w:t>
            </w:r>
            <w:proofErr w:type="spellStart"/>
            <w:r w:rsidRPr="00EE74ED">
              <w:rPr>
                <w:rFonts w:ascii="Arial" w:eastAsia="Times New Roman" w:hAnsi="Arial" w:cs="Arial"/>
              </w:rPr>
              <w:t>Spanier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Cold Spring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6F799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59382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First Base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89D6B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proofErr w:type="spellStart"/>
            <w:r w:rsidRPr="00EE74ED">
              <w:rPr>
                <w:rFonts w:ascii="Arial" w:eastAsia="Times New Roman" w:hAnsi="Arial" w:cs="Arial"/>
              </w:rPr>
              <w:t>Karsen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Behnken - </w:t>
            </w:r>
            <w:proofErr w:type="spellStart"/>
            <w:r w:rsidRPr="00EE74ED">
              <w:rPr>
                <w:rFonts w:ascii="Arial" w:eastAsia="Times New Roman" w:hAnsi="Arial" w:cs="Arial"/>
              </w:rPr>
              <w:t>Eyota</w:t>
            </w:r>
            <w:proofErr w:type="spellEnd"/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BFEB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</w:tr>
      <w:tr w:rsidR="00EE74ED" w:rsidRPr="00EE74ED" w14:paraId="6349E2BC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D0D00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899A8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Kyle Gibson - White Bear Lake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BA802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936C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87420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Evan Fischer - </w:t>
            </w:r>
            <w:proofErr w:type="spellStart"/>
            <w:r w:rsidRPr="00EE74ED">
              <w:rPr>
                <w:rFonts w:ascii="Arial" w:eastAsia="Times New Roman" w:hAnsi="Arial" w:cs="Arial"/>
              </w:rPr>
              <w:t>Rosetown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A9B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</w:tr>
      <w:tr w:rsidR="00EE74ED" w:rsidRPr="00EE74ED" w14:paraId="602CC64B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C34D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30CB2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Brady </w:t>
            </w:r>
            <w:proofErr w:type="spellStart"/>
            <w:r w:rsidRPr="00EE74ED">
              <w:rPr>
                <w:rFonts w:ascii="Arial" w:eastAsia="Times New Roman" w:hAnsi="Arial" w:cs="Arial"/>
              </w:rPr>
              <w:t>Grupa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La Crescent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AC92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4AC40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Utility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0D21D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Spencer Pederson - Osseo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98B95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</w:tr>
      <w:tr w:rsidR="00EE74ED" w:rsidRPr="00EE74ED" w14:paraId="55AD35C2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00C0E" w14:textId="06C4BB53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rd 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B42A3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Alex Duncan - Shakopee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840FB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1A7E3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28CF9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Nolan </w:t>
            </w:r>
            <w:proofErr w:type="spellStart"/>
            <w:r w:rsidRPr="00EE74ED">
              <w:rPr>
                <w:rFonts w:ascii="Arial" w:eastAsia="Times New Roman" w:hAnsi="Arial" w:cs="Arial"/>
              </w:rPr>
              <w:t>Domonceaux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Forest Lake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720AB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</w:tr>
      <w:tr w:rsidR="00EE74ED" w:rsidRPr="00EE74ED" w14:paraId="516AA6D6" w14:textId="77777777" w:rsidTr="007B0101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4340E" w14:textId="4152D6CD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st 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E0275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Dayton Franke - Armstrong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128A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0986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49C2F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Dylan Hedley - Virginia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8AA5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</w:tr>
    </w:tbl>
    <w:p w14:paraId="4623410E" w14:textId="518388A8" w:rsidR="00EE74ED" w:rsidRDefault="00EE74ED"/>
    <w:tbl>
      <w:tblPr>
        <w:tblW w:w="9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124"/>
        <w:gridCol w:w="337"/>
        <w:gridCol w:w="80"/>
        <w:gridCol w:w="30"/>
        <w:gridCol w:w="995"/>
        <w:gridCol w:w="3455"/>
        <w:gridCol w:w="172"/>
        <w:gridCol w:w="310"/>
      </w:tblGrid>
      <w:tr w:rsidR="007B0101" w:rsidRPr="00EE74ED" w14:paraId="61060DB8" w14:textId="77777777" w:rsidTr="007E0CFF">
        <w:trPr>
          <w:trHeight w:val="300"/>
        </w:trPr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EF3EB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627B" w14:textId="77777777" w:rsidR="00EE74ED" w:rsidRPr="00EE74ED" w:rsidRDefault="00EE74ED" w:rsidP="00EE74ED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TEAM GOLD</w:t>
            </w:r>
          </w:p>
        </w:tc>
        <w:tc>
          <w:tcPr>
            <w:tcW w:w="337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EC693" w14:textId="77777777" w:rsidR="00EE74ED" w:rsidRPr="00EE74ED" w:rsidRDefault="00EE74ED" w:rsidP="00EE74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4D097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30CDE" w14:textId="77777777" w:rsidR="00EE74ED" w:rsidRPr="00EE74ED" w:rsidRDefault="00EE74ED" w:rsidP="00EE74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17C9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TEAM WHITE</w:t>
            </w:r>
          </w:p>
        </w:tc>
        <w:tc>
          <w:tcPr>
            <w:tcW w:w="172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55B7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296F6" w14:textId="77777777" w:rsidR="00EE74ED" w:rsidRPr="00EE74ED" w:rsidRDefault="00EE74ED" w:rsidP="00EE7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101" w:rsidRPr="00EE74ED" w14:paraId="1EBB278F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92815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38F1C" w14:textId="308D25FC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Dawson Miller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0B1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3B2F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495A0" w14:textId="6C3AD14B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Nolan </w:t>
            </w:r>
            <w:proofErr w:type="spellStart"/>
            <w:r w:rsidRPr="00EE74ED">
              <w:rPr>
                <w:rFonts w:ascii="Arial" w:eastAsia="Times New Roman" w:hAnsi="Arial" w:cs="Arial"/>
              </w:rPr>
              <w:t>Eischens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-New Prague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CFF4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</w:tr>
      <w:tr w:rsidR="007B0101" w:rsidRPr="00EE74ED" w14:paraId="73706C11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2B9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73867" w14:textId="3592F919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Eli McCool - La Crescent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BC64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232D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5198E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Grady Kirchner - Detroit Lakes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21FF2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7B0101" w:rsidRPr="00EE74ED" w14:paraId="43317923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EAA6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C36B6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PJ Johnson - Glenwood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BE9A3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F066F" w14:textId="0A5F8FDD" w:rsidR="00EE74ED" w:rsidRPr="00EE74ED" w:rsidRDefault="007B0101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EE74ED" w:rsidRPr="00EE74ED">
              <w:rPr>
                <w:rFonts w:ascii="Calibri" w:eastAsia="Times New Roman" w:hAnsi="Calibri" w:cs="Calibri"/>
                <w:sz w:val="20"/>
                <w:szCs w:val="20"/>
              </w:rPr>
              <w:t>rd Base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6794F" w14:textId="5D873CC9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Jaxson Barrett - Prior Lake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8B340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7B0101" w:rsidRPr="00EE74ED" w14:paraId="76699537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11A3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79C67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Cam Nieto - Breckenridge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7EEE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461A3" w14:textId="4835EECB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Short</w:t>
            </w:r>
            <w:r w:rsidR="007E0CFF" w:rsidRPr="007E0C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Stop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2AEFD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Gamble Bye - Perham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FF4A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7B0101" w:rsidRPr="00EE74ED" w14:paraId="5E8FCE91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E440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5CEA3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Sam </w:t>
            </w:r>
            <w:proofErr w:type="spellStart"/>
            <w:r w:rsidRPr="00EE74ED">
              <w:rPr>
                <w:rFonts w:ascii="Arial" w:eastAsia="Times New Roman" w:hAnsi="Arial" w:cs="Arial"/>
              </w:rPr>
              <w:t>Kliber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Maple Grove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51F3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D00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7B1B3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Easton </w:t>
            </w:r>
            <w:proofErr w:type="spellStart"/>
            <w:r w:rsidRPr="00EE74ED">
              <w:rPr>
                <w:rFonts w:ascii="Arial" w:eastAsia="Times New Roman" w:hAnsi="Arial" w:cs="Arial"/>
              </w:rPr>
              <w:t>Sjostand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Grand Rapids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8D2E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7B0101" w:rsidRPr="00EE74ED" w14:paraId="6B8B45F3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48B0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6A380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Logan </w:t>
            </w:r>
            <w:proofErr w:type="spellStart"/>
            <w:r w:rsidRPr="00EE74ED">
              <w:rPr>
                <w:rFonts w:ascii="Arial" w:eastAsia="Times New Roman" w:hAnsi="Arial" w:cs="Arial"/>
              </w:rPr>
              <w:t>Swalve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-Mankato American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B270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6682D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Utility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77EC2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Riley Jensen - </w:t>
            </w:r>
            <w:proofErr w:type="spellStart"/>
            <w:r w:rsidRPr="00EE74ED">
              <w:rPr>
                <w:rFonts w:ascii="Arial" w:eastAsia="Times New Roman" w:hAnsi="Arial" w:cs="Arial"/>
              </w:rPr>
              <w:t>Mpls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Washburn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AE59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7B0101" w:rsidRPr="00EE74ED" w14:paraId="3E92AE15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76F44" w14:textId="2CED31E2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ShortStop</w:t>
            </w:r>
            <w:proofErr w:type="spellEnd"/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46470" w14:textId="197B96EF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proofErr w:type="spellStart"/>
            <w:r w:rsidRPr="00EE74ED">
              <w:rPr>
                <w:rFonts w:ascii="Arial" w:eastAsia="Times New Roman" w:hAnsi="Arial" w:cs="Arial"/>
              </w:rPr>
              <w:t>Garvan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Schulte - Sartell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DE34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4ABF3" w14:textId="07650CE3" w:rsidR="00EE74ED" w:rsidRPr="00EE74ED" w:rsidRDefault="007B0101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EE74ED" w:rsidRPr="00EE74ED">
              <w:rPr>
                <w:rFonts w:ascii="Calibri" w:eastAsia="Times New Roman" w:hAnsi="Calibri" w:cs="Calibri"/>
                <w:sz w:val="20"/>
                <w:szCs w:val="20"/>
              </w:rPr>
              <w:t>nd Base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579F8" w14:textId="008C634F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Jared Vogt - Watertown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50020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</w:tr>
      <w:tr w:rsidR="007B0101" w:rsidRPr="00EE74ED" w14:paraId="3F922753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D2908" w14:textId="1D372A53" w:rsidR="00EE74ED" w:rsidRPr="00EE74ED" w:rsidRDefault="007B0101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EE74ED" w:rsidRPr="00EE74ED">
              <w:rPr>
                <w:rFonts w:ascii="Calibri" w:eastAsia="Times New Roman" w:hAnsi="Calibri" w:cs="Calibri"/>
                <w:sz w:val="20"/>
                <w:szCs w:val="20"/>
              </w:rPr>
              <w:t>nd Base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BE3BD" w14:textId="04435430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Matt </w:t>
            </w:r>
            <w:proofErr w:type="spellStart"/>
            <w:r w:rsidRPr="00EE74ED">
              <w:rPr>
                <w:rFonts w:ascii="Arial" w:eastAsia="Times New Roman" w:hAnsi="Arial" w:cs="Arial"/>
              </w:rPr>
              <w:t>Filippi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Little Falls 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C763F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10549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4966A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Jake Johnson - Forest Lake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32A2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</w:tr>
      <w:tr w:rsidR="007B0101" w:rsidRPr="00EE74ED" w14:paraId="029BD8F7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B7703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1A275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Jaxon </w:t>
            </w:r>
            <w:proofErr w:type="spellStart"/>
            <w:r w:rsidRPr="00EE74ED">
              <w:rPr>
                <w:rFonts w:ascii="Arial" w:eastAsia="Times New Roman" w:hAnsi="Arial" w:cs="Arial"/>
              </w:rPr>
              <w:t>Schoenrock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Alexandria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2195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36A0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7BB07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John Kendall - Virginia OF Hits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DAC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</w:tr>
      <w:tr w:rsidR="007B0101" w:rsidRPr="00EE74ED" w14:paraId="5334F8AC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F38F3" w14:textId="5FCBF954" w:rsidR="00EE74ED" w:rsidRPr="00EE74ED" w:rsidRDefault="007B0101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EE74ED" w:rsidRPr="00EE74ED">
              <w:rPr>
                <w:rFonts w:ascii="Calibri" w:eastAsia="Times New Roman" w:hAnsi="Calibri" w:cs="Calibri"/>
                <w:sz w:val="20"/>
                <w:szCs w:val="20"/>
              </w:rPr>
              <w:t>rd Base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8851E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Cody Joslyn - Intl Falls P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79B4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CC24B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68673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Beau </w:t>
            </w:r>
            <w:proofErr w:type="spellStart"/>
            <w:r w:rsidRPr="00EE74ED">
              <w:rPr>
                <w:rFonts w:ascii="Arial" w:eastAsia="Times New Roman" w:hAnsi="Arial" w:cs="Arial"/>
              </w:rPr>
              <w:t>Thoma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Little Falls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09D0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</w:tr>
      <w:tr w:rsidR="007B0101" w:rsidRPr="00EE74ED" w14:paraId="41BED0FC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4C43D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Utility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92543" w14:textId="1C57D698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Greyson Fuchs - Paynesville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751A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47D7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DF321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Mason Myhre -Coon Rapids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51BF7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</w:tr>
      <w:tr w:rsidR="007B0101" w:rsidRPr="00EE74ED" w14:paraId="2EDE15E7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42FD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CDC5F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Braden </w:t>
            </w:r>
            <w:proofErr w:type="spellStart"/>
            <w:r w:rsidRPr="00EE74ED">
              <w:rPr>
                <w:rFonts w:ascii="Arial" w:eastAsia="Times New Roman" w:hAnsi="Arial" w:cs="Arial"/>
              </w:rPr>
              <w:t>Storts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Excelsior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EECF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6CD3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BF4C7" w14:textId="599B4FB2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Drew </w:t>
            </w:r>
            <w:proofErr w:type="spellStart"/>
            <w:r w:rsidRPr="00EE74ED">
              <w:rPr>
                <w:rFonts w:ascii="Arial" w:eastAsia="Times New Roman" w:hAnsi="Arial" w:cs="Arial"/>
              </w:rPr>
              <w:t>Rothenberger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Windom 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A2D7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</w:tr>
      <w:tr w:rsidR="007B0101" w:rsidRPr="00EE74ED" w14:paraId="4AD23D69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B0E32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Catcher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C4E61" w14:textId="2F3758DF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Remy </w:t>
            </w:r>
            <w:proofErr w:type="spellStart"/>
            <w:r w:rsidRPr="00EE74ED">
              <w:rPr>
                <w:rFonts w:ascii="Arial" w:eastAsia="Times New Roman" w:hAnsi="Arial" w:cs="Arial"/>
              </w:rPr>
              <w:t>Keis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Forest Lake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7E49C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A1ACD" w14:textId="49F447CC" w:rsidR="00EE74ED" w:rsidRPr="00EE74ED" w:rsidRDefault="007B0101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EE74ED" w:rsidRPr="00EE74ED">
              <w:rPr>
                <w:rFonts w:ascii="Calibri" w:eastAsia="Times New Roman" w:hAnsi="Calibri" w:cs="Calibri"/>
                <w:sz w:val="20"/>
                <w:szCs w:val="20"/>
              </w:rPr>
              <w:t>st Base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2F40E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Stephen Schultz - Lanesboro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7ECD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</w:tr>
      <w:tr w:rsidR="007B0101" w:rsidRPr="00EE74ED" w14:paraId="28B84B50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AD529" w14:textId="390408C6" w:rsidR="00EE74ED" w:rsidRPr="00EE74ED" w:rsidRDefault="007B0101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0CF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EE74ED" w:rsidRPr="00EE74ED">
              <w:rPr>
                <w:rFonts w:ascii="Calibri" w:eastAsia="Times New Roman" w:hAnsi="Calibri" w:cs="Calibri"/>
                <w:sz w:val="20"/>
                <w:szCs w:val="20"/>
              </w:rPr>
              <w:t>st Base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074F1" w14:textId="6E10596B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Bryce </w:t>
            </w:r>
            <w:proofErr w:type="spellStart"/>
            <w:r w:rsidRPr="00EE74ED">
              <w:rPr>
                <w:rFonts w:ascii="Arial" w:eastAsia="Times New Roman" w:hAnsi="Arial" w:cs="Arial"/>
              </w:rPr>
              <w:t>Snellner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Granite Falls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2FC86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E5248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77770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 xml:space="preserve">Jack </w:t>
            </w:r>
            <w:proofErr w:type="spellStart"/>
            <w:r w:rsidRPr="00EE74ED">
              <w:rPr>
                <w:rFonts w:ascii="Arial" w:eastAsia="Times New Roman" w:hAnsi="Arial" w:cs="Arial"/>
              </w:rPr>
              <w:t>Koechevar</w:t>
            </w:r>
            <w:proofErr w:type="spellEnd"/>
            <w:r w:rsidRPr="00EE74ED">
              <w:rPr>
                <w:rFonts w:ascii="Arial" w:eastAsia="Times New Roman" w:hAnsi="Arial" w:cs="Arial"/>
              </w:rPr>
              <w:t xml:space="preserve"> - Excelsior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DD103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</w:tr>
      <w:tr w:rsidR="007B0101" w:rsidRPr="00EE74ED" w14:paraId="2136D63F" w14:textId="77777777" w:rsidTr="007E0CFF">
        <w:trPr>
          <w:trHeight w:val="30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E1334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Outfield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3953F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Alex Longoria - Crookston CF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1662E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9D9D1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4ED">
              <w:rPr>
                <w:rFonts w:ascii="Calibri" w:eastAsia="Times New Roman" w:hAnsi="Calibri" w:cs="Calibri"/>
                <w:sz w:val="20"/>
                <w:szCs w:val="20"/>
              </w:rPr>
              <w:t>Pitcher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5D801" w14:textId="77777777" w:rsidR="00EE74ED" w:rsidRPr="00EE74ED" w:rsidRDefault="00EE74ED" w:rsidP="00EE74ED">
            <w:pPr>
              <w:rPr>
                <w:rFonts w:ascii="Arial" w:eastAsia="Times New Roman" w:hAnsi="Arial" w:cs="Arial"/>
              </w:rPr>
            </w:pPr>
            <w:r w:rsidRPr="00EE74ED">
              <w:rPr>
                <w:rFonts w:ascii="Arial" w:eastAsia="Times New Roman" w:hAnsi="Arial" w:cs="Arial"/>
              </w:rPr>
              <w:t>Brady Snell - Montevideo 1B Hitter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C773A" w14:textId="77777777" w:rsidR="00EE74ED" w:rsidRPr="00EE74ED" w:rsidRDefault="00EE74ED" w:rsidP="00EE74E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E74E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</w:tr>
    </w:tbl>
    <w:p w14:paraId="3934B8BC" w14:textId="77777777" w:rsidR="00EE74ED" w:rsidRDefault="00EE74ED"/>
    <w:sectPr w:rsidR="00EE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75119185">
    <w:abstractNumId w:val="19"/>
  </w:num>
  <w:num w:numId="2" w16cid:durableId="1944875780">
    <w:abstractNumId w:val="12"/>
  </w:num>
  <w:num w:numId="3" w16cid:durableId="1839464502">
    <w:abstractNumId w:val="10"/>
  </w:num>
  <w:num w:numId="4" w16cid:durableId="910044097">
    <w:abstractNumId w:val="21"/>
  </w:num>
  <w:num w:numId="5" w16cid:durableId="850920004">
    <w:abstractNumId w:val="13"/>
  </w:num>
  <w:num w:numId="6" w16cid:durableId="1494561370">
    <w:abstractNumId w:val="16"/>
  </w:num>
  <w:num w:numId="7" w16cid:durableId="1193885949">
    <w:abstractNumId w:val="18"/>
  </w:num>
  <w:num w:numId="8" w16cid:durableId="743718509">
    <w:abstractNumId w:val="9"/>
  </w:num>
  <w:num w:numId="9" w16cid:durableId="347222741">
    <w:abstractNumId w:val="7"/>
  </w:num>
  <w:num w:numId="10" w16cid:durableId="464585540">
    <w:abstractNumId w:val="6"/>
  </w:num>
  <w:num w:numId="11" w16cid:durableId="1497184771">
    <w:abstractNumId w:val="5"/>
  </w:num>
  <w:num w:numId="12" w16cid:durableId="2122450810">
    <w:abstractNumId w:val="4"/>
  </w:num>
  <w:num w:numId="13" w16cid:durableId="1806005921">
    <w:abstractNumId w:val="8"/>
  </w:num>
  <w:num w:numId="14" w16cid:durableId="16152898">
    <w:abstractNumId w:val="3"/>
  </w:num>
  <w:num w:numId="15" w16cid:durableId="679240549">
    <w:abstractNumId w:val="2"/>
  </w:num>
  <w:num w:numId="16" w16cid:durableId="551115783">
    <w:abstractNumId w:val="1"/>
  </w:num>
  <w:num w:numId="17" w16cid:durableId="1465736715">
    <w:abstractNumId w:val="0"/>
  </w:num>
  <w:num w:numId="18" w16cid:durableId="384914005">
    <w:abstractNumId w:val="14"/>
  </w:num>
  <w:num w:numId="19" w16cid:durableId="1545019667">
    <w:abstractNumId w:val="15"/>
  </w:num>
  <w:num w:numId="20" w16cid:durableId="680398474">
    <w:abstractNumId w:val="20"/>
  </w:num>
  <w:num w:numId="21" w16cid:durableId="1437367159">
    <w:abstractNumId w:val="17"/>
  </w:num>
  <w:num w:numId="22" w16cid:durableId="1881086596">
    <w:abstractNumId w:val="11"/>
  </w:num>
  <w:num w:numId="23" w16cid:durableId="14113908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ED"/>
    <w:rsid w:val="00645252"/>
    <w:rsid w:val="006D3D74"/>
    <w:rsid w:val="007B0101"/>
    <w:rsid w:val="007E0CFF"/>
    <w:rsid w:val="0083569A"/>
    <w:rsid w:val="00A9204E"/>
    <w:rsid w:val="00BE567F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CEFD"/>
  <w15:chartTrackingRefBased/>
  <w15:docId w15:val="{43D324E4-F5C0-4537-97E8-D786C84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Barron</dc:creator>
  <cp:keywords/>
  <dc:description/>
  <cp:lastModifiedBy>Bruce Barron</cp:lastModifiedBy>
  <cp:revision>2</cp:revision>
  <dcterms:created xsi:type="dcterms:W3CDTF">2022-07-27T18:11:00Z</dcterms:created>
  <dcterms:modified xsi:type="dcterms:W3CDTF">2022-07-27T18:11:00Z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