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72A" w:rsidRDefault="009606BB">
      <w:pPr>
        <w:spacing w:before="39"/>
        <w:ind w:left="140" w:firstLine="2821"/>
        <w:rPr>
          <w:rFonts w:ascii="Times New Roman" w:eastAsia="Times New Roman" w:hAnsi="Times New Roman" w:cs="Times New Roman"/>
          <w:sz w:val="32"/>
          <w:szCs w:val="32"/>
        </w:rPr>
      </w:pPr>
      <w:r>
        <w:rPr>
          <w:rFonts w:ascii="Times New Roman"/>
          <w:b/>
          <w:spacing w:val="-1"/>
          <w:sz w:val="32"/>
        </w:rPr>
        <w:t>MONITORING EKG</w:t>
      </w:r>
    </w:p>
    <w:p w:rsidR="0047272A" w:rsidRDefault="0047272A">
      <w:pPr>
        <w:rPr>
          <w:rFonts w:ascii="Times New Roman" w:eastAsia="Times New Roman" w:hAnsi="Times New Roman" w:cs="Times New Roman"/>
          <w:b/>
          <w:bCs/>
          <w:sz w:val="32"/>
          <w:szCs w:val="32"/>
        </w:rPr>
      </w:pPr>
    </w:p>
    <w:p w:rsidR="0047272A" w:rsidRDefault="0047272A">
      <w:pPr>
        <w:spacing w:before="7"/>
        <w:rPr>
          <w:rFonts w:ascii="Times New Roman" w:eastAsia="Times New Roman" w:hAnsi="Times New Roman" w:cs="Times New Roman"/>
          <w:b/>
          <w:bCs/>
          <w:sz w:val="32"/>
          <w:szCs w:val="32"/>
        </w:rPr>
      </w:pPr>
    </w:p>
    <w:p w:rsidR="0047272A" w:rsidRDefault="009606BB">
      <w:pPr>
        <w:pStyle w:val="Heading1"/>
        <w:spacing w:line="320" w:lineRule="exact"/>
        <w:rPr>
          <w:b w:val="0"/>
          <w:bCs w:val="0"/>
        </w:rPr>
      </w:pPr>
      <w:r>
        <w:rPr>
          <w:spacing w:val="-1"/>
        </w:rPr>
        <w:t>LAB</w:t>
      </w:r>
      <w:r>
        <w:rPr>
          <w:spacing w:val="-12"/>
        </w:rPr>
        <w:t xml:space="preserve"> </w:t>
      </w:r>
      <w:r>
        <w:t>HMP</w:t>
      </w:r>
      <w:r>
        <w:rPr>
          <w:spacing w:val="-11"/>
        </w:rPr>
        <w:t xml:space="preserve"> </w:t>
      </w:r>
      <w:proofErr w:type="gramStart"/>
      <w:r>
        <w:rPr>
          <w:spacing w:val="-1"/>
        </w:rPr>
        <w:t>2.COMP</w:t>
      </w:r>
      <w:proofErr w:type="gramEnd"/>
    </w:p>
    <w:p w:rsidR="0047272A" w:rsidRDefault="009606BB">
      <w:pPr>
        <w:ind w:left="140" w:right="1507"/>
        <w:rPr>
          <w:rFonts w:ascii="Times New Roman" w:eastAsia="Times New Roman" w:hAnsi="Times New Roman" w:cs="Times New Roman"/>
          <w:sz w:val="24"/>
          <w:szCs w:val="24"/>
        </w:rPr>
      </w:pPr>
      <w:r>
        <w:rPr>
          <w:rFonts w:ascii="Times New Roman"/>
          <w:sz w:val="24"/>
        </w:rPr>
        <w:t>From</w:t>
      </w:r>
      <w:r>
        <w:rPr>
          <w:rFonts w:ascii="Times New Roman"/>
          <w:spacing w:val="-1"/>
          <w:sz w:val="24"/>
        </w:rPr>
        <w:t xml:space="preserve"> </w:t>
      </w:r>
      <w:r>
        <w:rPr>
          <w:rFonts w:ascii="Times New Roman"/>
          <w:i/>
          <w:sz w:val="24"/>
        </w:rPr>
        <w:t xml:space="preserve">Biology with Computers, </w:t>
      </w:r>
      <w:r>
        <w:rPr>
          <w:rFonts w:ascii="Times New Roman"/>
          <w:spacing w:val="-1"/>
          <w:sz w:val="24"/>
        </w:rPr>
        <w:t xml:space="preserve">Vernier Software </w:t>
      </w:r>
      <w:r>
        <w:rPr>
          <w:rFonts w:ascii="Times New Roman"/>
          <w:sz w:val="24"/>
        </w:rPr>
        <w:t>&amp;</w:t>
      </w:r>
      <w:r>
        <w:rPr>
          <w:rFonts w:ascii="Times New Roman"/>
          <w:spacing w:val="-1"/>
          <w:sz w:val="24"/>
        </w:rPr>
        <w:t xml:space="preserve"> Technology, 2000.</w:t>
      </w:r>
      <w:r>
        <w:rPr>
          <w:rFonts w:ascii="Times New Roman"/>
          <w:spacing w:val="23"/>
          <w:sz w:val="24"/>
        </w:rPr>
        <w:t xml:space="preserve"> </w:t>
      </w:r>
      <w:r>
        <w:rPr>
          <w:rFonts w:ascii="Times New Roman"/>
          <w:sz w:val="24"/>
        </w:rPr>
        <w:t>Also:</w:t>
      </w:r>
      <w:r>
        <w:rPr>
          <w:rFonts w:ascii="Times New Roman"/>
          <w:spacing w:val="-1"/>
          <w:sz w:val="24"/>
        </w:rPr>
        <w:t xml:space="preserve"> </w:t>
      </w:r>
      <w:r>
        <w:rPr>
          <w:rFonts w:ascii="Times New Roman"/>
          <w:i/>
          <w:spacing w:val="-1"/>
          <w:sz w:val="24"/>
        </w:rPr>
        <w:t>Monitoring EKG</w:t>
      </w:r>
      <w:r>
        <w:rPr>
          <w:rFonts w:ascii="Times New Roman"/>
          <w:spacing w:val="-1"/>
          <w:sz w:val="24"/>
        </w:rPr>
        <w:t xml:space="preserve">, </w:t>
      </w:r>
      <w:r>
        <w:rPr>
          <w:rFonts w:ascii="Times New Roman"/>
          <w:sz w:val="24"/>
        </w:rPr>
        <w:t>Susquehanna</w:t>
      </w:r>
      <w:r>
        <w:rPr>
          <w:rFonts w:ascii="Times New Roman"/>
          <w:spacing w:val="-1"/>
          <w:sz w:val="24"/>
        </w:rPr>
        <w:t xml:space="preserve"> </w:t>
      </w:r>
      <w:r>
        <w:rPr>
          <w:rFonts w:ascii="Times New Roman"/>
          <w:sz w:val="24"/>
        </w:rPr>
        <w:t>University,</w:t>
      </w:r>
      <w:r>
        <w:rPr>
          <w:rFonts w:ascii="Times New Roman"/>
          <w:spacing w:val="-1"/>
          <w:sz w:val="24"/>
        </w:rPr>
        <w:t xml:space="preserve"> </w:t>
      </w:r>
      <w:r>
        <w:rPr>
          <w:rFonts w:ascii="Times New Roman"/>
          <w:sz w:val="24"/>
        </w:rPr>
        <w:t>Science</w:t>
      </w:r>
      <w:r>
        <w:rPr>
          <w:rFonts w:ascii="Times New Roman"/>
          <w:spacing w:val="-1"/>
          <w:sz w:val="24"/>
        </w:rPr>
        <w:t xml:space="preserve"> </w:t>
      </w:r>
      <w:r>
        <w:rPr>
          <w:rFonts w:ascii="Times New Roman"/>
          <w:sz w:val="24"/>
        </w:rPr>
        <w:t>in</w:t>
      </w:r>
      <w:r>
        <w:rPr>
          <w:rFonts w:ascii="Times New Roman"/>
          <w:spacing w:val="-1"/>
          <w:sz w:val="24"/>
        </w:rPr>
        <w:t xml:space="preserve"> </w:t>
      </w:r>
      <w:r>
        <w:rPr>
          <w:rFonts w:ascii="Times New Roman"/>
          <w:sz w:val="24"/>
        </w:rPr>
        <w:t>Motion</w:t>
      </w:r>
    </w:p>
    <w:p w:rsidR="0047272A" w:rsidRDefault="0047272A">
      <w:pPr>
        <w:spacing w:before="2"/>
        <w:rPr>
          <w:rFonts w:ascii="Times New Roman" w:eastAsia="Times New Roman" w:hAnsi="Times New Roman" w:cs="Times New Roman"/>
          <w:sz w:val="21"/>
          <w:szCs w:val="21"/>
        </w:rPr>
      </w:pPr>
    </w:p>
    <w:p w:rsidR="0047272A" w:rsidRDefault="009606BB">
      <w:pPr>
        <w:pStyle w:val="Heading1"/>
        <w:rPr>
          <w:b w:val="0"/>
          <w:bCs w:val="0"/>
        </w:rPr>
      </w:pPr>
      <w:r>
        <w:t>INTRODUCTION</w:t>
      </w:r>
    </w:p>
    <w:p w:rsidR="0047272A" w:rsidRDefault="009606BB" w:rsidP="00116CD6">
      <w:pPr>
        <w:pStyle w:val="BodyText"/>
        <w:spacing w:before="202" w:line="276" w:lineRule="auto"/>
        <w:ind w:left="139" w:right="144" w:firstLine="360"/>
      </w:pPr>
      <w:r>
        <w:t xml:space="preserve">An </w:t>
      </w:r>
      <w:r>
        <w:rPr>
          <w:spacing w:val="-1"/>
        </w:rPr>
        <w:t>electrocardiogram,</w:t>
      </w:r>
      <w:r>
        <w:t xml:space="preserve"> or EKG, is a </w:t>
      </w:r>
      <w:r>
        <w:rPr>
          <w:spacing w:val="-1"/>
        </w:rPr>
        <w:t>graphical</w:t>
      </w:r>
      <w:r>
        <w:t xml:space="preserve"> </w:t>
      </w:r>
      <w:r>
        <w:rPr>
          <w:spacing w:val="-1"/>
        </w:rPr>
        <w:t>recording</w:t>
      </w:r>
      <w:r>
        <w:t xml:space="preserve"> of</w:t>
      </w:r>
      <w:r>
        <w:rPr>
          <w:spacing w:val="-1"/>
        </w:rPr>
        <w:t xml:space="preserve"> the</w:t>
      </w:r>
      <w:r>
        <w:t xml:space="preserve"> </w:t>
      </w:r>
      <w:r>
        <w:rPr>
          <w:spacing w:val="-1"/>
        </w:rPr>
        <w:t>electrical</w:t>
      </w:r>
      <w:r>
        <w:t xml:space="preserve"> </w:t>
      </w:r>
      <w:r>
        <w:rPr>
          <w:spacing w:val="-1"/>
        </w:rPr>
        <w:t>events</w:t>
      </w:r>
      <w:r>
        <w:rPr>
          <w:spacing w:val="87"/>
        </w:rPr>
        <w:t xml:space="preserve"> </w:t>
      </w:r>
      <w:r>
        <w:rPr>
          <w:spacing w:val="-1"/>
        </w:rPr>
        <w:t xml:space="preserve">occurring </w:t>
      </w:r>
      <w:r>
        <w:t>within</w:t>
      </w:r>
      <w:r>
        <w:rPr>
          <w:spacing w:val="-1"/>
        </w:rPr>
        <w:t xml:space="preserve"> the heart. </w:t>
      </w:r>
      <w:r>
        <w:t>A</w:t>
      </w:r>
      <w:r>
        <w:rPr>
          <w:spacing w:val="-1"/>
        </w:rPr>
        <w:t xml:space="preserve"> typical </w:t>
      </w:r>
      <w:r>
        <w:t>EKG</w:t>
      </w:r>
      <w:r>
        <w:rPr>
          <w:spacing w:val="-1"/>
        </w:rPr>
        <w:t xml:space="preserve"> tracing</w:t>
      </w:r>
      <w:r>
        <w:t xml:space="preserve"> consists of five </w:t>
      </w:r>
      <w:r>
        <w:rPr>
          <w:spacing w:val="-1"/>
        </w:rPr>
        <w:t>identifiable</w:t>
      </w:r>
      <w:r>
        <w:t xml:space="preserve"> </w:t>
      </w:r>
      <w:r>
        <w:rPr>
          <w:spacing w:val="-1"/>
        </w:rPr>
        <w:t>deflections</w:t>
      </w:r>
      <w:r>
        <w:rPr>
          <w:spacing w:val="83"/>
        </w:rPr>
        <w:t xml:space="preserve"> </w:t>
      </w:r>
      <w:r>
        <w:t>(peaks).</w:t>
      </w:r>
      <w:r>
        <w:rPr>
          <w:spacing w:val="-1"/>
        </w:rPr>
        <w:t xml:space="preserve"> Each </w:t>
      </w:r>
      <w:r>
        <w:t>deflection</w:t>
      </w:r>
      <w:r>
        <w:rPr>
          <w:spacing w:val="-1"/>
        </w:rPr>
        <w:t xml:space="preserve"> </w:t>
      </w:r>
      <w:r>
        <w:t>is</w:t>
      </w:r>
      <w:r>
        <w:rPr>
          <w:spacing w:val="-1"/>
        </w:rPr>
        <w:t xml:space="preserve"> </w:t>
      </w:r>
      <w:r>
        <w:t>noted</w:t>
      </w:r>
      <w:r>
        <w:rPr>
          <w:spacing w:val="-1"/>
        </w:rPr>
        <w:t xml:space="preserve"> </w:t>
      </w:r>
      <w:r>
        <w:t>by</w:t>
      </w:r>
      <w:r>
        <w:rPr>
          <w:spacing w:val="-1"/>
        </w:rPr>
        <w:t xml:space="preserve"> </w:t>
      </w:r>
      <w:r>
        <w:t>one</w:t>
      </w:r>
      <w:r>
        <w:rPr>
          <w:spacing w:val="-1"/>
        </w:rPr>
        <w:t xml:space="preserve"> </w:t>
      </w:r>
      <w:r>
        <w:t>of</w:t>
      </w:r>
      <w:r>
        <w:rPr>
          <w:spacing w:val="-1"/>
        </w:rPr>
        <w:t xml:space="preserve"> </w:t>
      </w:r>
      <w:r>
        <w:t>the letters; P, Q, R, S, or T, as labeled in</w:t>
      </w:r>
      <w:r>
        <w:rPr>
          <w:spacing w:val="22"/>
        </w:rPr>
        <w:t xml:space="preserve"> </w:t>
      </w:r>
      <w:r>
        <w:t>Figure 1. The P wave is the first waveform</w:t>
      </w:r>
      <w:r>
        <w:rPr>
          <w:spacing w:val="-2"/>
        </w:rPr>
        <w:t xml:space="preserve"> </w:t>
      </w:r>
      <w:r>
        <w:t>in</w:t>
      </w:r>
      <w:r>
        <w:rPr>
          <w:spacing w:val="-2"/>
        </w:rPr>
        <w:t xml:space="preserve"> </w:t>
      </w:r>
      <w:r>
        <w:t>a</w:t>
      </w:r>
      <w:r>
        <w:rPr>
          <w:spacing w:val="-1"/>
        </w:rPr>
        <w:t xml:space="preserve"> </w:t>
      </w:r>
      <w:r>
        <w:t>tracing</w:t>
      </w:r>
      <w:r>
        <w:rPr>
          <w:spacing w:val="-1"/>
        </w:rPr>
        <w:t xml:space="preserve"> </w:t>
      </w:r>
      <w:r>
        <w:t>and</w:t>
      </w:r>
      <w:r>
        <w:rPr>
          <w:spacing w:val="-1"/>
        </w:rPr>
        <w:t xml:space="preserve"> represents </w:t>
      </w:r>
      <w:r>
        <w:t>the</w:t>
      </w:r>
      <w:r>
        <w:rPr>
          <w:spacing w:val="-1"/>
        </w:rPr>
        <w:t xml:space="preserve"> </w:t>
      </w:r>
      <w:r>
        <w:t>depolarization</w:t>
      </w:r>
      <w:r>
        <w:rPr>
          <w:spacing w:val="20"/>
        </w:rPr>
        <w:t xml:space="preserve"> </w:t>
      </w:r>
      <w:r>
        <w:t>of</w:t>
      </w:r>
      <w:r>
        <w:rPr>
          <w:spacing w:val="-1"/>
        </w:rPr>
        <w:t xml:space="preserve"> </w:t>
      </w:r>
      <w:r>
        <w:t>the</w:t>
      </w:r>
      <w:r>
        <w:rPr>
          <w:spacing w:val="-1"/>
        </w:rPr>
        <w:t xml:space="preserve"> </w:t>
      </w:r>
      <w:r>
        <w:t>heart’s</w:t>
      </w:r>
      <w:r>
        <w:rPr>
          <w:spacing w:val="-1"/>
        </w:rPr>
        <w:t xml:space="preserve"> </w:t>
      </w:r>
      <w:r>
        <w:t>atria.</w:t>
      </w:r>
      <w:r>
        <w:rPr>
          <w:spacing w:val="59"/>
        </w:rPr>
        <w:t xml:space="preserve"> </w:t>
      </w:r>
      <w:r>
        <w:t>The</w:t>
      </w:r>
      <w:r>
        <w:rPr>
          <w:spacing w:val="-1"/>
        </w:rPr>
        <w:t xml:space="preserve"> </w:t>
      </w:r>
      <w:r>
        <w:t>depolarization</w:t>
      </w:r>
      <w:r>
        <w:rPr>
          <w:spacing w:val="-1"/>
        </w:rPr>
        <w:t xml:space="preserve"> causes </w:t>
      </w:r>
      <w:r>
        <w:t>the</w:t>
      </w:r>
      <w:r>
        <w:rPr>
          <w:spacing w:val="-1"/>
        </w:rPr>
        <w:t xml:space="preserve"> </w:t>
      </w:r>
      <w:r>
        <w:t>atria</w:t>
      </w:r>
      <w:r>
        <w:rPr>
          <w:spacing w:val="-1"/>
        </w:rPr>
        <w:t xml:space="preserve"> </w:t>
      </w:r>
      <w:r>
        <w:t>to</w:t>
      </w:r>
      <w:r>
        <w:rPr>
          <w:spacing w:val="-1"/>
        </w:rPr>
        <w:t xml:space="preserve"> </w:t>
      </w:r>
      <w:r>
        <w:t>contract,</w:t>
      </w:r>
      <w:r>
        <w:rPr>
          <w:spacing w:val="-1"/>
        </w:rPr>
        <w:t xml:space="preserve"> </w:t>
      </w:r>
      <w:r>
        <w:t>forcing</w:t>
      </w:r>
      <w:r>
        <w:rPr>
          <w:spacing w:val="-1"/>
        </w:rPr>
        <w:t xml:space="preserve"> </w:t>
      </w:r>
      <w:r>
        <w:t>blood</w:t>
      </w:r>
      <w:r>
        <w:rPr>
          <w:spacing w:val="-1"/>
        </w:rPr>
        <w:t xml:space="preserve"> </w:t>
      </w:r>
      <w:r>
        <w:t>into</w:t>
      </w:r>
      <w:r>
        <w:rPr>
          <w:spacing w:val="-1"/>
        </w:rPr>
        <w:t xml:space="preserve"> </w:t>
      </w:r>
      <w:r>
        <w:t>the</w:t>
      </w:r>
      <w:r>
        <w:rPr>
          <w:spacing w:val="24"/>
        </w:rPr>
        <w:t xml:space="preserve"> </w:t>
      </w:r>
      <w:r>
        <w:t>ventricles.</w:t>
      </w:r>
      <w:r>
        <w:rPr>
          <w:spacing w:val="59"/>
        </w:rPr>
        <w:t xml:space="preserve"> </w:t>
      </w:r>
      <w:r>
        <w:t>An</w:t>
      </w:r>
      <w:r>
        <w:rPr>
          <w:spacing w:val="-1"/>
        </w:rPr>
        <w:t xml:space="preserve"> electrochemical </w:t>
      </w:r>
      <w:r>
        <w:t>signal</w:t>
      </w:r>
      <w:r>
        <w:rPr>
          <w:spacing w:val="-1"/>
        </w:rPr>
        <w:t xml:space="preserve"> </w:t>
      </w:r>
      <w:r>
        <w:t>is</w:t>
      </w:r>
      <w:r>
        <w:rPr>
          <w:spacing w:val="-1"/>
        </w:rPr>
        <w:t xml:space="preserve"> </w:t>
      </w:r>
      <w:r>
        <w:t>also</w:t>
      </w:r>
      <w:r>
        <w:rPr>
          <w:spacing w:val="-1"/>
        </w:rPr>
        <w:t xml:space="preserve"> </w:t>
      </w:r>
      <w:r>
        <w:t>passed</w:t>
      </w:r>
      <w:r>
        <w:rPr>
          <w:spacing w:val="-1"/>
        </w:rPr>
        <w:t xml:space="preserve"> </w:t>
      </w:r>
      <w:r>
        <w:t>to</w:t>
      </w:r>
      <w:r>
        <w:rPr>
          <w:spacing w:val="-1"/>
        </w:rPr>
        <w:t xml:space="preserve"> special tissue </w:t>
      </w:r>
      <w:r>
        <w:t>in</w:t>
      </w:r>
      <w:r>
        <w:rPr>
          <w:spacing w:val="-1"/>
        </w:rPr>
        <w:t xml:space="preserve"> the ventricles.</w:t>
      </w:r>
    </w:p>
    <w:p w:rsidR="0047272A" w:rsidRDefault="009606BB" w:rsidP="00116CD6">
      <w:pPr>
        <w:pStyle w:val="BodyText"/>
        <w:spacing w:before="3" w:line="276" w:lineRule="auto"/>
        <w:ind w:left="139" w:right="144"/>
      </w:pPr>
      <w:r>
        <w:t xml:space="preserve">This signal triggers the next waveform, a </w:t>
      </w:r>
      <w:r>
        <w:rPr>
          <w:spacing w:val="-1"/>
        </w:rPr>
        <w:t>complex</w:t>
      </w:r>
      <w:r>
        <w:t xml:space="preserve"> that c</w:t>
      </w:r>
      <w:r>
        <w:t>onsists of the Q, R, and S</w:t>
      </w:r>
      <w:r>
        <w:rPr>
          <w:spacing w:val="24"/>
        </w:rPr>
        <w:t xml:space="preserve"> </w:t>
      </w:r>
      <w:r>
        <w:t xml:space="preserve">deflection. </w:t>
      </w:r>
      <w:r>
        <w:rPr>
          <w:spacing w:val="-1"/>
        </w:rPr>
        <w:t>The</w:t>
      </w:r>
      <w:r>
        <w:t xml:space="preserve"> QRS complex represents the depolarization of the heart’s ventricles. The</w:t>
      </w:r>
      <w:r>
        <w:rPr>
          <w:spacing w:val="22"/>
        </w:rPr>
        <w:t xml:space="preserve"> </w:t>
      </w:r>
      <w:r>
        <w:t>deflection</w:t>
      </w:r>
      <w:r>
        <w:rPr>
          <w:spacing w:val="-1"/>
        </w:rPr>
        <w:t xml:space="preserve"> </w:t>
      </w:r>
      <w:r>
        <w:t>that</w:t>
      </w:r>
      <w:r>
        <w:rPr>
          <w:spacing w:val="-1"/>
        </w:rPr>
        <w:t xml:space="preserve"> </w:t>
      </w:r>
      <w:r>
        <w:t>represents</w:t>
      </w:r>
      <w:r>
        <w:rPr>
          <w:spacing w:val="-1"/>
        </w:rPr>
        <w:t xml:space="preserve"> </w:t>
      </w:r>
      <w:r>
        <w:t>the</w:t>
      </w:r>
      <w:r>
        <w:rPr>
          <w:spacing w:val="-1"/>
        </w:rPr>
        <w:t xml:space="preserve"> </w:t>
      </w:r>
      <w:r>
        <w:t>repolarization of the atria is</w:t>
      </w:r>
      <w:r>
        <w:rPr>
          <w:spacing w:val="-1"/>
        </w:rPr>
        <w:t xml:space="preserve"> usually undetectable because of</w:t>
      </w:r>
      <w:r>
        <w:rPr>
          <w:spacing w:val="23"/>
        </w:rPr>
        <w:t xml:space="preserve"> </w:t>
      </w:r>
      <w:r>
        <w:rPr>
          <w:spacing w:val="-1"/>
        </w:rPr>
        <w:t>the</w:t>
      </w:r>
      <w:r>
        <w:t xml:space="preserve"> </w:t>
      </w:r>
      <w:r>
        <w:rPr>
          <w:spacing w:val="-1"/>
        </w:rPr>
        <w:t>intensity</w:t>
      </w:r>
      <w:r>
        <w:t xml:space="preserve"> </w:t>
      </w:r>
      <w:r>
        <w:rPr>
          <w:spacing w:val="-1"/>
        </w:rPr>
        <w:t>of</w:t>
      </w:r>
      <w:r>
        <w:t xml:space="preserve"> </w:t>
      </w:r>
      <w:r>
        <w:rPr>
          <w:spacing w:val="-1"/>
        </w:rPr>
        <w:t>the</w:t>
      </w:r>
      <w:r>
        <w:t xml:space="preserve"> </w:t>
      </w:r>
      <w:r>
        <w:rPr>
          <w:spacing w:val="-1"/>
        </w:rPr>
        <w:t>QRS</w:t>
      </w:r>
      <w:r>
        <w:t xml:space="preserve"> </w:t>
      </w:r>
      <w:r>
        <w:rPr>
          <w:spacing w:val="-1"/>
        </w:rPr>
        <w:t>waveform.</w:t>
      </w:r>
      <w:r>
        <w:t xml:space="preserve"> </w:t>
      </w:r>
      <w:r>
        <w:rPr>
          <w:spacing w:val="-1"/>
        </w:rPr>
        <w:t>This</w:t>
      </w:r>
      <w:r>
        <w:t xml:space="preserve"> </w:t>
      </w:r>
      <w:r>
        <w:rPr>
          <w:spacing w:val="-1"/>
        </w:rPr>
        <w:t>repolarization</w:t>
      </w:r>
      <w:r>
        <w:t xml:space="preserve"> </w:t>
      </w:r>
      <w:r>
        <w:rPr>
          <w:spacing w:val="-1"/>
        </w:rPr>
        <w:t>prepares</w:t>
      </w:r>
      <w:r>
        <w:t xml:space="preserve"> </w:t>
      </w:r>
      <w:r>
        <w:rPr>
          <w:spacing w:val="-1"/>
        </w:rPr>
        <w:t>the</w:t>
      </w:r>
      <w:r>
        <w:t xml:space="preserve"> atria for the next</w:t>
      </w:r>
      <w:r>
        <w:rPr>
          <w:spacing w:val="51"/>
        </w:rPr>
        <w:t xml:space="preserve"> </w:t>
      </w:r>
      <w:r>
        <w:rPr>
          <w:spacing w:val="-1"/>
        </w:rPr>
        <w:t>heartbeat.</w:t>
      </w:r>
      <w:r>
        <w:rPr>
          <w:spacing w:val="59"/>
        </w:rPr>
        <w:t xml:space="preserve"> </w:t>
      </w:r>
      <w:r>
        <w:rPr>
          <w:spacing w:val="-1"/>
        </w:rPr>
        <w:t>The</w:t>
      </w:r>
      <w:r>
        <w:t xml:space="preserve"> final </w:t>
      </w:r>
      <w:r>
        <w:rPr>
          <w:spacing w:val="-1"/>
        </w:rPr>
        <w:t>waveform</w:t>
      </w:r>
      <w:r>
        <w:rPr>
          <w:spacing w:val="-2"/>
        </w:rPr>
        <w:t xml:space="preserve"> </w:t>
      </w:r>
      <w:r>
        <w:t>is the T wave</w:t>
      </w:r>
      <w:r>
        <w:rPr>
          <w:spacing w:val="-2"/>
        </w:rPr>
        <w:t xml:space="preserve"> </w:t>
      </w:r>
      <w:r>
        <w:t>and</w:t>
      </w:r>
      <w:r>
        <w:rPr>
          <w:spacing w:val="-1"/>
        </w:rPr>
        <w:t xml:space="preserve"> </w:t>
      </w:r>
      <w:r>
        <w:t>it</w:t>
      </w:r>
      <w:r>
        <w:rPr>
          <w:spacing w:val="-1"/>
        </w:rPr>
        <w:t xml:space="preserve"> </w:t>
      </w:r>
      <w:r>
        <w:t>represents</w:t>
      </w:r>
      <w:r>
        <w:rPr>
          <w:spacing w:val="-1"/>
        </w:rPr>
        <w:t xml:space="preserve"> </w:t>
      </w:r>
      <w:r>
        <w:t>the</w:t>
      </w:r>
      <w:r>
        <w:rPr>
          <w:spacing w:val="-1"/>
        </w:rPr>
        <w:t xml:space="preserve"> </w:t>
      </w:r>
      <w:r>
        <w:t>repolarization</w:t>
      </w:r>
      <w:r>
        <w:rPr>
          <w:spacing w:val="-1"/>
        </w:rPr>
        <w:t xml:space="preserve"> </w:t>
      </w:r>
      <w:r>
        <w:t>of</w:t>
      </w:r>
      <w:r>
        <w:rPr>
          <w:spacing w:val="-1"/>
        </w:rPr>
        <w:t xml:space="preserve"> </w:t>
      </w:r>
      <w:r>
        <w:t>the</w:t>
      </w:r>
      <w:r>
        <w:rPr>
          <w:spacing w:val="33"/>
        </w:rPr>
        <w:t xml:space="preserve"> </w:t>
      </w:r>
      <w:r>
        <w:t>ventricles.</w:t>
      </w:r>
      <w:r>
        <w:rPr>
          <w:spacing w:val="59"/>
        </w:rPr>
        <w:t xml:space="preserve"> </w:t>
      </w:r>
      <w:r>
        <w:t>The</w:t>
      </w:r>
      <w:r>
        <w:rPr>
          <w:spacing w:val="-1"/>
        </w:rPr>
        <w:t xml:space="preserve"> terms </w:t>
      </w:r>
      <w:r>
        <w:t>depolarization</w:t>
      </w:r>
      <w:r>
        <w:rPr>
          <w:spacing w:val="-1"/>
        </w:rPr>
        <w:t xml:space="preserve"> </w:t>
      </w:r>
      <w:r>
        <w:t>and</w:t>
      </w:r>
      <w:r>
        <w:rPr>
          <w:spacing w:val="-1"/>
        </w:rPr>
        <w:t xml:space="preserve"> repolarization </w:t>
      </w:r>
      <w:r>
        <w:t>refer</w:t>
      </w:r>
      <w:r>
        <w:rPr>
          <w:spacing w:val="-1"/>
        </w:rPr>
        <w:t xml:space="preserve"> </w:t>
      </w:r>
      <w:r>
        <w:t>to</w:t>
      </w:r>
      <w:r>
        <w:rPr>
          <w:spacing w:val="-1"/>
        </w:rPr>
        <w:t xml:space="preserve"> </w:t>
      </w:r>
      <w:r>
        <w:t>a</w:t>
      </w:r>
      <w:r>
        <w:rPr>
          <w:spacing w:val="-1"/>
        </w:rPr>
        <w:t xml:space="preserve"> </w:t>
      </w:r>
      <w:r>
        <w:t>regulated</w:t>
      </w:r>
      <w:r>
        <w:rPr>
          <w:spacing w:val="-1"/>
        </w:rPr>
        <w:t xml:space="preserve"> </w:t>
      </w:r>
      <w:r>
        <w:t>flow</w:t>
      </w:r>
      <w:r>
        <w:rPr>
          <w:spacing w:val="-1"/>
        </w:rPr>
        <w:t xml:space="preserve"> </w:t>
      </w:r>
      <w:r>
        <w:t>of</w:t>
      </w:r>
    </w:p>
    <w:p w:rsidR="0047272A" w:rsidRDefault="009606BB" w:rsidP="00116CD6">
      <w:pPr>
        <w:pStyle w:val="BodyText"/>
        <w:spacing w:line="276" w:lineRule="auto"/>
      </w:pPr>
      <w:r>
        <w:t>sodium</w:t>
      </w:r>
      <w:r>
        <w:rPr>
          <w:spacing w:val="-3"/>
        </w:rPr>
        <w:t xml:space="preserve"> </w:t>
      </w:r>
      <w:r>
        <w:t>(Na</w:t>
      </w:r>
      <w:r>
        <w:rPr>
          <w:position w:val="11"/>
          <w:sz w:val="16"/>
        </w:rPr>
        <w:t>+</w:t>
      </w:r>
      <w:r>
        <w:t>), calcium</w:t>
      </w:r>
      <w:r>
        <w:rPr>
          <w:spacing w:val="-2"/>
        </w:rPr>
        <w:t xml:space="preserve"> </w:t>
      </w:r>
      <w:r>
        <w:rPr>
          <w:spacing w:val="-1"/>
        </w:rPr>
        <w:t>(Ca</w:t>
      </w:r>
      <w:r>
        <w:rPr>
          <w:spacing w:val="-1"/>
          <w:position w:val="11"/>
          <w:sz w:val="16"/>
        </w:rPr>
        <w:t>2+</w:t>
      </w:r>
      <w:r>
        <w:rPr>
          <w:spacing w:val="-1"/>
        </w:rPr>
        <w:t xml:space="preserve">) </w:t>
      </w:r>
      <w:r>
        <w:t>and pot</w:t>
      </w:r>
      <w:r>
        <w:t>assium</w:t>
      </w:r>
      <w:r>
        <w:rPr>
          <w:spacing w:val="-2"/>
        </w:rPr>
        <w:t xml:space="preserve"> </w:t>
      </w:r>
      <w:r>
        <w:rPr>
          <w:spacing w:val="-1"/>
        </w:rPr>
        <w:t>(K</w:t>
      </w:r>
      <w:r>
        <w:rPr>
          <w:spacing w:val="-1"/>
          <w:position w:val="11"/>
          <w:sz w:val="16"/>
        </w:rPr>
        <w:t>+</w:t>
      </w:r>
      <w:r>
        <w:rPr>
          <w:spacing w:val="-1"/>
        </w:rPr>
        <w:t>)</w:t>
      </w:r>
      <w:r>
        <w:rPr>
          <w:spacing w:val="-2"/>
        </w:rPr>
        <w:t xml:space="preserve"> </w:t>
      </w:r>
      <w:r>
        <w:t>ions</w:t>
      </w:r>
      <w:r>
        <w:rPr>
          <w:spacing w:val="-1"/>
        </w:rPr>
        <w:t xml:space="preserve"> across </w:t>
      </w:r>
      <w:r>
        <w:t>the</w:t>
      </w:r>
      <w:r>
        <w:rPr>
          <w:spacing w:val="-1"/>
        </w:rPr>
        <w:t xml:space="preserve"> cardiac</w:t>
      </w:r>
      <w:r>
        <w:rPr>
          <w:spacing w:val="-2"/>
        </w:rPr>
        <w:t xml:space="preserve"> </w:t>
      </w:r>
      <w:r>
        <w:t>muscle</w:t>
      </w:r>
      <w:r>
        <w:rPr>
          <w:spacing w:val="-1"/>
        </w:rPr>
        <w:t xml:space="preserve"> </w:t>
      </w:r>
      <w:r>
        <w:t>cell</w:t>
      </w:r>
    </w:p>
    <w:p w:rsidR="0047272A" w:rsidRDefault="009606BB" w:rsidP="00116CD6">
      <w:pPr>
        <w:pStyle w:val="BodyText"/>
        <w:spacing w:before="84" w:line="276" w:lineRule="auto"/>
        <w:ind w:left="139" w:right="245"/>
      </w:pPr>
      <w:r>
        <w:rPr>
          <w:spacing w:val="-1"/>
        </w:rPr>
        <w:t>membranes.</w:t>
      </w:r>
      <w:r>
        <w:rPr>
          <w:spacing w:val="60"/>
        </w:rPr>
        <w:t xml:space="preserve"> </w:t>
      </w:r>
      <w:r>
        <w:t xml:space="preserve">This ion flow is an </w:t>
      </w:r>
      <w:r>
        <w:rPr>
          <w:spacing w:val="-1"/>
        </w:rPr>
        <w:t xml:space="preserve">essential </w:t>
      </w:r>
      <w:r>
        <w:t>part</w:t>
      </w:r>
      <w:r>
        <w:rPr>
          <w:spacing w:val="-1"/>
        </w:rPr>
        <w:t xml:space="preserve"> </w:t>
      </w:r>
      <w:r>
        <w:t>of</w:t>
      </w:r>
      <w:r>
        <w:rPr>
          <w:spacing w:val="-1"/>
        </w:rPr>
        <w:t xml:space="preserve"> </w:t>
      </w:r>
      <w:r>
        <w:t>conducting</w:t>
      </w:r>
      <w:r>
        <w:rPr>
          <w:spacing w:val="-1"/>
        </w:rPr>
        <w:t xml:space="preserve"> </w:t>
      </w:r>
      <w:r>
        <w:t>the</w:t>
      </w:r>
      <w:r>
        <w:rPr>
          <w:spacing w:val="-1"/>
        </w:rPr>
        <w:t xml:space="preserve"> </w:t>
      </w:r>
      <w:r>
        <w:t>electrical</w:t>
      </w:r>
      <w:r>
        <w:rPr>
          <w:spacing w:val="-1"/>
        </w:rPr>
        <w:t xml:space="preserve"> impulses</w:t>
      </w:r>
      <w:r>
        <w:rPr>
          <w:spacing w:val="45"/>
        </w:rPr>
        <w:t xml:space="preserve"> </w:t>
      </w:r>
      <w:r>
        <w:t xml:space="preserve">which </w:t>
      </w:r>
      <w:r>
        <w:rPr>
          <w:spacing w:val="-1"/>
        </w:rPr>
        <w:t>stimulate</w:t>
      </w:r>
      <w:r>
        <w:t xml:space="preserve"> the heart to beat.</w:t>
      </w:r>
    </w:p>
    <w:p w:rsidR="00116CD6" w:rsidRDefault="00116CD6">
      <w:pPr>
        <w:pStyle w:val="BodyText"/>
        <w:spacing w:before="84" w:line="312" w:lineRule="auto"/>
        <w:ind w:left="139" w:right="245"/>
      </w:pPr>
    </w:p>
    <w:p w:rsidR="00116CD6" w:rsidRDefault="00116CD6" w:rsidP="00116CD6">
      <w:pPr>
        <w:pStyle w:val="p"/>
        <w:spacing w:line="276" w:lineRule="auto"/>
      </w:pPr>
      <w:r>
        <w:rPr>
          <w:color w:val="000000"/>
        </w:rPr>
        <w:t>Because an EKG is a recording of the heart’s electrical events, it is valuable in diagnosing diseases or ailments that damage the conductive abilities of the heart muscle. When cardiac muscle cells are damaged or destroyed, they are no longer able to conduct the electrical impulses that flow through them. This causes the electrical signal to terminate at the damaged tissue or directed away from the signal flow. The termination or redirection of the electrical signal will alter the manner in which the heart contracts. A cardiologist can look at a patient’s electrocardiogram and determine the presence of damaged cardiac muscle based on the waveform as well as the time interval between electrical events.</w:t>
      </w:r>
    </w:p>
    <w:p w:rsidR="00116CD6" w:rsidRDefault="00116CD6" w:rsidP="00116CD6">
      <w:pPr>
        <w:pStyle w:val="p"/>
        <w:spacing w:line="276" w:lineRule="auto"/>
      </w:pPr>
      <w:r>
        <w:rPr>
          <w:color w:val="000000"/>
        </w:rPr>
        <w:t>In this activity, you will use the EKG sensor to make a five-second graphical recording of your heart's electrical events. From this recording, you will identify the previously mentioned waveform components and determine the time intervals associated with each.</w:t>
      </w:r>
    </w:p>
    <w:p w:rsidR="00116CD6" w:rsidRDefault="00116CD6" w:rsidP="00116CD6">
      <w:pPr>
        <w:pStyle w:val="BodyText"/>
        <w:spacing w:before="84" w:line="276" w:lineRule="auto"/>
        <w:ind w:left="139" w:right="245"/>
      </w:pPr>
    </w:p>
    <w:p w:rsidR="0047272A" w:rsidRDefault="0047272A">
      <w:pPr>
        <w:spacing w:before="8"/>
        <w:rPr>
          <w:rFonts w:ascii="Times New Roman" w:eastAsia="Times New Roman" w:hAnsi="Times New Roman" w:cs="Times New Roman"/>
          <w:sz w:val="8"/>
          <w:szCs w:val="8"/>
        </w:rPr>
      </w:pPr>
    </w:p>
    <w:p w:rsidR="0047272A" w:rsidRDefault="009606BB">
      <w:pPr>
        <w:spacing w:line="200" w:lineRule="atLeast"/>
        <w:ind w:left="198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extent cx="3132595" cy="258660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132595" cy="2586609"/>
                    </a:xfrm>
                    <a:prstGeom prst="rect">
                      <a:avLst/>
                    </a:prstGeom>
                  </pic:spPr>
                </pic:pic>
              </a:graphicData>
            </a:graphic>
          </wp:inline>
        </w:drawing>
      </w:r>
    </w:p>
    <w:p w:rsidR="0047272A" w:rsidRDefault="0047272A">
      <w:pPr>
        <w:spacing w:before="9"/>
        <w:rPr>
          <w:rFonts w:ascii="Times New Roman" w:eastAsia="Times New Roman" w:hAnsi="Times New Roman" w:cs="Times New Roman"/>
          <w:sz w:val="28"/>
          <w:szCs w:val="28"/>
        </w:rPr>
      </w:pPr>
    </w:p>
    <w:p w:rsidR="0047272A" w:rsidRDefault="009606BB">
      <w:pPr>
        <w:ind w:left="140"/>
        <w:rPr>
          <w:rFonts w:ascii="Times New Roman" w:eastAsia="Times New Roman" w:hAnsi="Times New Roman" w:cs="Times New Roman"/>
          <w:sz w:val="20"/>
          <w:szCs w:val="20"/>
        </w:rPr>
      </w:pPr>
      <w:r>
        <w:rPr>
          <w:rFonts w:ascii="Times New Roman"/>
          <w:b/>
          <w:i/>
          <w:spacing w:val="-1"/>
          <w:sz w:val="20"/>
        </w:rPr>
        <w:t>Figure</w:t>
      </w:r>
      <w:r>
        <w:rPr>
          <w:rFonts w:ascii="Times New Roman"/>
          <w:b/>
          <w:i/>
          <w:spacing w:val="-2"/>
          <w:sz w:val="20"/>
        </w:rPr>
        <w:t xml:space="preserve"> </w:t>
      </w:r>
      <w:r>
        <w:rPr>
          <w:rFonts w:ascii="Times New Roman"/>
          <w:b/>
          <w:i/>
          <w:sz w:val="20"/>
        </w:rPr>
        <w:t>1</w:t>
      </w:r>
      <w:r>
        <w:rPr>
          <w:rFonts w:ascii="Times New Roman"/>
          <w:b/>
          <w:sz w:val="20"/>
        </w:rPr>
        <w:t>.</w:t>
      </w:r>
      <w:r>
        <w:rPr>
          <w:rFonts w:ascii="Times New Roman"/>
          <w:b/>
          <w:spacing w:val="49"/>
          <w:sz w:val="20"/>
        </w:rPr>
        <w:t xml:space="preserve"> </w:t>
      </w:r>
      <w:r>
        <w:rPr>
          <w:rFonts w:ascii="Times New Roman"/>
          <w:b/>
          <w:spacing w:val="-1"/>
          <w:sz w:val="20"/>
        </w:rPr>
        <w:t>Electrocardiogram</w:t>
      </w:r>
      <w:r>
        <w:rPr>
          <w:rFonts w:ascii="Times New Roman"/>
          <w:b/>
          <w:sz w:val="20"/>
        </w:rPr>
        <w:t xml:space="preserve"> of</w:t>
      </w:r>
      <w:r>
        <w:rPr>
          <w:rFonts w:ascii="Times New Roman"/>
          <w:b/>
          <w:spacing w:val="-1"/>
          <w:sz w:val="20"/>
        </w:rPr>
        <w:t xml:space="preserve"> </w:t>
      </w:r>
      <w:r>
        <w:rPr>
          <w:rFonts w:ascii="Times New Roman"/>
          <w:b/>
          <w:sz w:val="20"/>
        </w:rPr>
        <w:t xml:space="preserve">the </w:t>
      </w:r>
      <w:r>
        <w:rPr>
          <w:rFonts w:ascii="Times New Roman"/>
          <w:b/>
          <w:spacing w:val="-1"/>
          <w:sz w:val="20"/>
        </w:rPr>
        <w:t>electrical</w:t>
      </w:r>
      <w:r>
        <w:rPr>
          <w:rFonts w:ascii="Times New Roman"/>
          <w:b/>
          <w:sz w:val="20"/>
        </w:rPr>
        <w:t xml:space="preserve"> </w:t>
      </w:r>
      <w:r>
        <w:rPr>
          <w:rFonts w:ascii="Times New Roman"/>
          <w:b/>
          <w:spacing w:val="-1"/>
          <w:sz w:val="20"/>
        </w:rPr>
        <w:t xml:space="preserve">activity </w:t>
      </w:r>
      <w:r>
        <w:rPr>
          <w:rFonts w:ascii="Times New Roman"/>
          <w:b/>
          <w:sz w:val="20"/>
        </w:rPr>
        <w:t>of</w:t>
      </w:r>
      <w:r>
        <w:rPr>
          <w:rFonts w:ascii="Times New Roman"/>
          <w:b/>
          <w:spacing w:val="-1"/>
          <w:sz w:val="20"/>
        </w:rPr>
        <w:t xml:space="preserve"> </w:t>
      </w:r>
      <w:r>
        <w:rPr>
          <w:rFonts w:ascii="Times New Roman"/>
          <w:b/>
          <w:sz w:val="20"/>
        </w:rPr>
        <w:t xml:space="preserve">a </w:t>
      </w:r>
      <w:r>
        <w:rPr>
          <w:rFonts w:ascii="Times New Roman"/>
          <w:b/>
          <w:spacing w:val="-1"/>
          <w:sz w:val="20"/>
        </w:rPr>
        <w:t xml:space="preserve">single beat </w:t>
      </w:r>
      <w:r>
        <w:rPr>
          <w:rFonts w:ascii="Times New Roman"/>
          <w:b/>
          <w:sz w:val="20"/>
        </w:rPr>
        <w:t>of</w:t>
      </w:r>
      <w:r>
        <w:rPr>
          <w:rFonts w:ascii="Times New Roman"/>
          <w:b/>
          <w:spacing w:val="-1"/>
          <w:sz w:val="20"/>
        </w:rPr>
        <w:t xml:space="preserve"> </w:t>
      </w:r>
      <w:r>
        <w:rPr>
          <w:rFonts w:ascii="Times New Roman"/>
          <w:b/>
          <w:sz w:val="20"/>
        </w:rPr>
        <w:t>the</w:t>
      </w:r>
      <w:r>
        <w:rPr>
          <w:rFonts w:ascii="Times New Roman"/>
          <w:b/>
          <w:spacing w:val="-1"/>
          <w:sz w:val="20"/>
        </w:rPr>
        <w:t xml:space="preserve"> heart.</w:t>
      </w:r>
    </w:p>
    <w:p w:rsidR="0047272A" w:rsidRDefault="0047272A">
      <w:pPr>
        <w:rPr>
          <w:rFonts w:ascii="Times New Roman" w:eastAsia="Times New Roman" w:hAnsi="Times New Roman" w:cs="Times New Roman"/>
          <w:sz w:val="20"/>
          <w:szCs w:val="20"/>
        </w:rPr>
      </w:pPr>
    </w:p>
    <w:p w:rsidR="00116CD6" w:rsidRDefault="00116CD6">
      <w:pPr>
        <w:rPr>
          <w:rFonts w:ascii="Times New Roman" w:eastAsia="Times New Roman" w:hAnsi="Times New Roman" w:cs="Times New Roman"/>
          <w:sz w:val="20"/>
          <w:szCs w:val="20"/>
        </w:rPr>
      </w:pPr>
    </w:p>
    <w:p w:rsidR="00116CD6" w:rsidRDefault="00116CD6">
      <w:pPr>
        <w:rPr>
          <w:rFonts w:ascii="Times New Roman" w:eastAsia="Times New Roman" w:hAnsi="Times New Roman" w:cs="Times New Roman"/>
          <w:sz w:val="20"/>
          <w:szCs w:val="20"/>
        </w:rPr>
      </w:pPr>
    </w:p>
    <w:p w:rsidR="00116CD6" w:rsidRDefault="00116CD6">
      <w:pPr>
        <w:rPr>
          <w:rFonts w:ascii="Times New Roman" w:eastAsia="Times New Roman" w:hAnsi="Times New Roman" w:cs="Times New Roman"/>
          <w:b/>
          <w:sz w:val="28"/>
          <w:szCs w:val="20"/>
        </w:rPr>
      </w:pPr>
      <w:r>
        <w:rPr>
          <w:rFonts w:ascii="Times New Roman" w:eastAsia="Times New Roman" w:hAnsi="Times New Roman" w:cs="Times New Roman"/>
          <w:b/>
          <w:sz w:val="28"/>
          <w:szCs w:val="20"/>
        </w:rPr>
        <w:t>OBJECTIVES</w:t>
      </w:r>
    </w:p>
    <w:p w:rsidR="00116CD6" w:rsidRDefault="00116CD6">
      <w:pPr>
        <w:rPr>
          <w:rFonts w:ascii="Times New Roman" w:eastAsia="Times New Roman" w:hAnsi="Times New Roman" w:cs="Times New Roman"/>
          <w:sz w:val="24"/>
          <w:szCs w:val="20"/>
        </w:rPr>
      </w:pPr>
    </w:p>
    <w:p w:rsidR="00116CD6" w:rsidRDefault="00116CD6" w:rsidP="00116CD6">
      <w:pPr>
        <w:pStyle w:val="libulletItem"/>
        <w:numPr>
          <w:ilvl w:val="0"/>
          <w:numId w:val="6"/>
        </w:numPr>
        <w:ind w:left="547"/>
      </w:pPr>
      <w:r>
        <w:rPr>
          <w:color w:val="000000"/>
        </w:rPr>
        <w:t>Use the EKG Sensor to graph your heart’s electrical activity.</w:t>
      </w:r>
    </w:p>
    <w:p w:rsidR="00116CD6" w:rsidRDefault="00116CD6" w:rsidP="00116CD6">
      <w:pPr>
        <w:pStyle w:val="libulletItem"/>
        <w:numPr>
          <w:ilvl w:val="0"/>
          <w:numId w:val="6"/>
        </w:numPr>
        <w:ind w:left="547"/>
      </w:pPr>
      <w:r>
        <w:rPr>
          <w:color w:val="000000"/>
        </w:rPr>
        <w:t>Determine the time interval between EKG events.</w:t>
      </w:r>
    </w:p>
    <w:p w:rsidR="00116CD6" w:rsidRDefault="00116CD6" w:rsidP="00116CD6">
      <w:pPr>
        <w:pStyle w:val="libulletItem"/>
        <w:numPr>
          <w:ilvl w:val="0"/>
          <w:numId w:val="6"/>
        </w:numPr>
        <w:spacing w:after="213"/>
        <w:ind w:left="547"/>
      </w:pPr>
      <w:r>
        <w:rPr>
          <w:color w:val="000000"/>
        </w:rPr>
        <w:t>Calculate heart rate based on your EKG recording.</w:t>
      </w:r>
    </w:p>
    <w:p w:rsidR="00116CD6" w:rsidRDefault="00116CD6" w:rsidP="00116CD6">
      <w:pPr>
        <w:pStyle w:val="ListParagraph"/>
        <w:ind w:left="630"/>
        <w:rPr>
          <w:rFonts w:ascii="Times New Roman" w:eastAsia="Times New Roman" w:hAnsi="Times New Roman" w:cs="Times New Roman"/>
          <w:sz w:val="24"/>
          <w:szCs w:val="20"/>
        </w:rPr>
      </w:pPr>
    </w:p>
    <w:p w:rsidR="0047272A" w:rsidRDefault="0047272A">
      <w:pPr>
        <w:spacing w:before="4"/>
        <w:rPr>
          <w:rFonts w:ascii="Times New Roman" w:eastAsia="Times New Roman" w:hAnsi="Times New Roman" w:cs="Times New Roman"/>
          <w:sz w:val="28"/>
          <w:szCs w:val="28"/>
        </w:rPr>
      </w:pPr>
    </w:p>
    <w:p w:rsidR="0047272A" w:rsidRDefault="009606BB">
      <w:pPr>
        <w:pStyle w:val="Heading1"/>
        <w:rPr>
          <w:b w:val="0"/>
          <w:bCs w:val="0"/>
        </w:rPr>
      </w:pPr>
      <w:r>
        <w:rPr>
          <w:spacing w:val="-1"/>
        </w:rPr>
        <w:t>MATERIALS</w:t>
      </w:r>
    </w:p>
    <w:p w:rsidR="002746DB" w:rsidRDefault="002746DB" w:rsidP="002746DB">
      <w:pPr>
        <w:pStyle w:val="pMaterialsList"/>
      </w:pPr>
      <w:r>
        <w:rPr>
          <w:color w:val="000000"/>
        </w:rPr>
        <w:t>LabQuest</w:t>
      </w:r>
    </w:p>
    <w:p w:rsidR="002746DB" w:rsidRDefault="002746DB" w:rsidP="002746DB">
      <w:pPr>
        <w:pStyle w:val="pMaterialsList"/>
      </w:pPr>
      <w:r>
        <w:rPr>
          <w:color w:val="000000"/>
        </w:rPr>
        <w:t>LabQuest App</w:t>
      </w:r>
    </w:p>
    <w:p w:rsidR="002746DB" w:rsidRDefault="002746DB" w:rsidP="002746DB">
      <w:pPr>
        <w:pStyle w:val="pMaterialsList"/>
      </w:pPr>
      <w:r>
        <w:rPr>
          <w:color w:val="000000"/>
        </w:rPr>
        <w:t>EKG Sensor</w:t>
      </w:r>
    </w:p>
    <w:p w:rsidR="002746DB" w:rsidRDefault="002746DB" w:rsidP="002746DB">
      <w:pPr>
        <w:pStyle w:val="pMaterialsList"/>
      </w:pPr>
      <w:r>
        <w:rPr>
          <w:color w:val="000000"/>
        </w:rPr>
        <w:t>disposable electrode tabs</w:t>
      </w:r>
    </w:p>
    <w:p w:rsidR="002746DB" w:rsidRDefault="002746DB" w:rsidP="002746DB">
      <w:pPr>
        <w:pStyle w:val="body"/>
      </w:pPr>
      <w:r>
        <w:rPr>
          <w:color w:val="000000"/>
        </w:rPr>
        <w:t> </w:t>
      </w:r>
    </w:p>
    <w:p w:rsidR="0047272A" w:rsidRDefault="002746DB" w:rsidP="002746DB">
      <w:pPr>
        <w:spacing w:before="4"/>
        <w:jc w:val="center"/>
        <w:rPr>
          <w:rFonts w:ascii="Times New Roman" w:eastAsia="Times New Roman" w:hAnsi="Times New Roman" w:cs="Times New Roman"/>
          <w:sz w:val="24"/>
          <w:szCs w:val="24"/>
        </w:rPr>
      </w:pPr>
      <w:r>
        <w:rPr>
          <w:noProof/>
        </w:rPr>
        <w:lastRenderedPageBreak/>
        <w:drawing>
          <wp:inline distT="0" distB="0" distL="0" distR="0">
            <wp:extent cx="3648075" cy="2266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8075" cy="2266950"/>
                    </a:xfrm>
                    <a:prstGeom prst="rect">
                      <a:avLst/>
                    </a:prstGeom>
                    <a:noFill/>
                    <a:ln>
                      <a:noFill/>
                    </a:ln>
                  </pic:spPr>
                </pic:pic>
              </a:graphicData>
            </a:graphic>
          </wp:inline>
        </w:drawing>
      </w:r>
    </w:p>
    <w:p w:rsidR="002746DB" w:rsidRDefault="002746DB">
      <w:pPr>
        <w:pStyle w:val="Heading1"/>
      </w:pPr>
    </w:p>
    <w:p w:rsidR="0047272A" w:rsidRDefault="009606BB">
      <w:pPr>
        <w:pStyle w:val="Heading1"/>
        <w:rPr>
          <w:b w:val="0"/>
          <w:bCs w:val="0"/>
        </w:rPr>
      </w:pPr>
      <w:r>
        <w:t>PROCEDURE</w:t>
      </w:r>
    </w:p>
    <w:p w:rsidR="002746DB" w:rsidRDefault="002746DB" w:rsidP="002746DB">
      <w:pPr>
        <w:pStyle w:val="linumberedItem"/>
        <w:numPr>
          <w:ilvl w:val="0"/>
          <w:numId w:val="3"/>
        </w:numPr>
      </w:pPr>
      <w:r>
        <w:rPr>
          <w:color w:val="000000"/>
        </w:rPr>
        <w:t>Connect the EKG Sensor to LabQuest and choose New from the File menu.</w:t>
      </w:r>
    </w:p>
    <w:p w:rsidR="002746DB" w:rsidRDefault="002746DB" w:rsidP="002746DB">
      <w:pPr>
        <w:pStyle w:val="linumberedItem"/>
        <w:numPr>
          <w:ilvl w:val="0"/>
          <w:numId w:val="3"/>
        </w:numPr>
      </w:pPr>
      <w:r>
        <w:rPr>
          <w:color w:val="000000"/>
        </w:rPr>
        <w:t>On the Meter Screen, tap Duration. Change the data-collection duration to 5 seconds. Select OK.</w:t>
      </w:r>
    </w:p>
    <w:p w:rsidR="002746DB" w:rsidRDefault="002746DB" w:rsidP="002746DB">
      <w:pPr>
        <w:pStyle w:val="linumberedItem"/>
        <w:numPr>
          <w:ilvl w:val="0"/>
          <w:numId w:val="3"/>
        </w:numPr>
      </w:pPr>
      <w:r>
        <w:rPr>
          <w:color w:val="000000"/>
        </w:rPr>
        <w:t>Attach three electrode tabs to your arms, as shown in Figure 2. A single tab should be placed on the inside of the right wrist, on the inside of the right upper forearm (below elbow), and on the inside of the left upper forearm (below elbow).</w:t>
      </w:r>
    </w:p>
    <w:p w:rsidR="002746DB" w:rsidRDefault="002746DB" w:rsidP="002746DB">
      <w:pPr>
        <w:pStyle w:val="linumberedItem"/>
        <w:numPr>
          <w:ilvl w:val="0"/>
          <w:numId w:val="3"/>
        </w:numPr>
      </w:pPr>
      <w:r>
        <w:rPr>
          <w:color w:val="000000"/>
        </w:rPr>
        <w:t xml:space="preserve">Connect the three sensor leads to the electrode tabs as shown in Figure 2. Sit in a reclined position in a chair or lay flat on top of a lab table. Your arms should be hanging at the side unsupported. </w:t>
      </w:r>
    </w:p>
    <w:p w:rsidR="002746DB" w:rsidRDefault="002746DB" w:rsidP="002746DB">
      <w:pPr>
        <w:pStyle w:val="linumberedItem"/>
        <w:numPr>
          <w:ilvl w:val="0"/>
          <w:numId w:val="3"/>
        </w:numPr>
      </w:pPr>
      <w:r>
        <w:rPr>
          <w:color w:val="000000"/>
        </w:rPr>
        <w:t>Another member of the lab group should start data collection.</w:t>
      </w:r>
    </w:p>
    <w:p w:rsidR="002746DB" w:rsidRDefault="002746DB" w:rsidP="002746DB">
      <w:pPr>
        <w:pStyle w:val="linumberedItem"/>
        <w:numPr>
          <w:ilvl w:val="0"/>
          <w:numId w:val="3"/>
        </w:numPr>
      </w:pPr>
      <w:r>
        <w:rPr>
          <w:color w:val="000000"/>
        </w:rPr>
        <w:t xml:space="preserve">Once data have been collected, a graph will be displayed. To examine the data pairs on the displayed graph, tap any data point. As you tap each data point, the voltage and time values of each data point are displayed to the right of the graph. </w:t>
      </w:r>
    </w:p>
    <w:p w:rsidR="002746DB" w:rsidRDefault="002746DB" w:rsidP="002746DB">
      <w:pPr>
        <w:pStyle w:val="linumberedItem"/>
        <w:numPr>
          <w:ilvl w:val="0"/>
          <w:numId w:val="3"/>
        </w:numPr>
      </w:pPr>
      <w:r>
        <w:rPr>
          <w:color w:val="000000"/>
        </w:rPr>
        <w:t xml:space="preserve">For at least two heartbeats, identify the various EKG waveforms using Figure 1 and determine the time intervals listed below. </w:t>
      </w:r>
    </w:p>
    <w:p w:rsidR="002746DB" w:rsidRDefault="002746DB" w:rsidP="002746DB">
      <w:pPr>
        <w:pStyle w:val="linumberedItem"/>
        <w:numPr>
          <w:ilvl w:val="0"/>
          <w:numId w:val="3"/>
        </w:numPr>
        <w:spacing w:after="320"/>
      </w:pPr>
      <w:r>
        <w:rPr>
          <w:color w:val="000000"/>
        </w:rPr>
        <w:t>Record the average for each set of time intervals in Table 2.</w:t>
      </w:r>
    </w:p>
    <w:p w:rsidR="0047272A" w:rsidRDefault="0047272A"/>
    <w:tbl>
      <w:tblPr>
        <w:tblW w:w="0" w:type="auto"/>
        <w:jc w:val="center"/>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1405"/>
        <w:gridCol w:w="5880"/>
      </w:tblGrid>
      <w:tr w:rsidR="002746DB" w:rsidTr="005842B9">
        <w:trPr>
          <w:jc w:val="center"/>
        </w:trPr>
        <w:tc>
          <w:tcPr>
            <w:tcW w:w="7285" w:type="dxa"/>
            <w:gridSpan w:val="2"/>
            <w:tcBorders>
              <w:bottom w:val="single" w:sz="4" w:space="0" w:color="000000"/>
            </w:tcBorders>
            <w:tcMar>
              <w:top w:w="75" w:type="dxa"/>
              <w:left w:w="75" w:type="dxa"/>
              <w:bottom w:w="75" w:type="dxa"/>
              <w:right w:w="75" w:type="dxa"/>
            </w:tcMar>
          </w:tcPr>
          <w:p w:rsidR="002746DB" w:rsidRDefault="002746DB" w:rsidP="005842B9">
            <w:pPr>
              <w:pStyle w:val="tdTableStyle-DataTableCenter-BodyD-Column1-Body1"/>
              <w:jc w:val="center"/>
            </w:pPr>
            <w:r>
              <w:rPr>
                <w:color w:val="000000"/>
              </w:rPr>
              <w:t>Table 1</w:t>
            </w:r>
          </w:p>
        </w:tc>
      </w:tr>
      <w:tr w:rsidR="002746DB" w:rsidTr="005842B9">
        <w:trPr>
          <w:jc w:val="center"/>
        </w:trPr>
        <w:tc>
          <w:tcPr>
            <w:tcW w:w="1405" w:type="dxa"/>
            <w:tcBorders>
              <w:bottom w:val="single" w:sz="4" w:space="0" w:color="000000"/>
              <w:right w:val="single" w:sz="4" w:space="0" w:color="000000"/>
            </w:tcBorders>
            <w:tcMar>
              <w:top w:w="75" w:type="dxa"/>
              <w:left w:w="75" w:type="dxa"/>
              <w:bottom w:w="75" w:type="dxa"/>
              <w:right w:w="75" w:type="dxa"/>
            </w:tcMar>
          </w:tcPr>
          <w:p w:rsidR="002746DB" w:rsidRDefault="002746DB" w:rsidP="005842B9">
            <w:pPr>
              <w:pStyle w:val="tdTableStyle-DataTableCenter-BodyE-Column1-Body1"/>
              <w:jc w:val="center"/>
            </w:pPr>
            <w:r>
              <w:rPr>
                <w:color w:val="000000"/>
              </w:rPr>
              <w:t>Waveform</w:t>
            </w:r>
          </w:p>
        </w:tc>
        <w:tc>
          <w:tcPr>
            <w:tcW w:w="5880" w:type="dxa"/>
            <w:tcBorders>
              <w:bottom w:val="single" w:sz="4" w:space="0" w:color="000000"/>
            </w:tcBorders>
            <w:tcMar>
              <w:top w:w="75" w:type="dxa"/>
              <w:left w:w="75" w:type="dxa"/>
              <w:bottom w:w="75" w:type="dxa"/>
              <w:right w:w="75" w:type="dxa"/>
            </w:tcMar>
          </w:tcPr>
          <w:p w:rsidR="002746DB" w:rsidRDefault="002746DB" w:rsidP="005842B9">
            <w:pPr>
              <w:pStyle w:val="tdTableStyle-DataTableCenter-BodyD-Column1-Body1"/>
              <w:jc w:val="center"/>
            </w:pPr>
            <w:r>
              <w:rPr>
                <w:color w:val="000000"/>
              </w:rPr>
              <w:t>Time interval</w:t>
            </w:r>
          </w:p>
        </w:tc>
      </w:tr>
      <w:tr w:rsidR="002746DB" w:rsidTr="005842B9">
        <w:trPr>
          <w:jc w:val="center"/>
        </w:trPr>
        <w:tc>
          <w:tcPr>
            <w:tcW w:w="1405" w:type="dxa"/>
            <w:tcBorders>
              <w:bottom w:val="single" w:sz="4" w:space="0" w:color="000000"/>
              <w:right w:val="single" w:sz="4" w:space="0" w:color="000000"/>
            </w:tcBorders>
            <w:tcMar>
              <w:top w:w="75" w:type="dxa"/>
              <w:left w:w="75" w:type="dxa"/>
              <w:bottom w:w="75" w:type="dxa"/>
              <w:right w:w="75" w:type="dxa"/>
            </w:tcMar>
          </w:tcPr>
          <w:p w:rsidR="002746DB" w:rsidRDefault="002746DB" w:rsidP="005842B9">
            <w:pPr>
              <w:pStyle w:val="tdTableStyle-DataTableCenter-BodyE-Column1-Body1"/>
            </w:pPr>
            <w:r>
              <w:rPr>
                <w:color w:val="000000"/>
              </w:rPr>
              <w:t>P-R interval</w:t>
            </w:r>
          </w:p>
        </w:tc>
        <w:tc>
          <w:tcPr>
            <w:tcW w:w="5880" w:type="dxa"/>
            <w:tcBorders>
              <w:bottom w:val="single" w:sz="4" w:space="0" w:color="000000"/>
            </w:tcBorders>
            <w:tcMar>
              <w:top w:w="75" w:type="dxa"/>
              <w:left w:w="75" w:type="dxa"/>
              <w:bottom w:w="75" w:type="dxa"/>
              <w:right w:w="75" w:type="dxa"/>
            </w:tcMar>
          </w:tcPr>
          <w:p w:rsidR="002746DB" w:rsidRDefault="002746DB" w:rsidP="005842B9">
            <w:pPr>
              <w:pStyle w:val="p1"/>
              <w:spacing w:after="0"/>
            </w:pPr>
            <w:r>
              <w:rPr>
                <w:color w:val="000000"/>
              </w:rPr>
              <w:t>Time from the beginning of P wave to the start of the QRS complex</w:t>
            </w:r>
          </w:p>
        </w:tc>
      </w:tr>
      <w:tr w:rsidR="002746DB" w:rsidTr="005842B9">
        <w:trPr>
          <w:jc w:val="center"/>
        </w:trPr>
        <w:tc>
          <w:tcPr>
            <w:tcW w:w="1405" w:type="dxa"/>
            <w:tcBorders>
              <w:bottom w:val="single" w:sz="4" w:space="0" w:color="000000"/>
              <w:right w:val="single" w:sz="4" w:space="0" w:color="000000"/>
            </w:tcBorders>
            <w:tcMar>
              <w:top w:w="75" w:type="dxa"/>
              <w:left w:w="75" w:type="dxa"/>
              <w:bottom w:w="75" w:type="dxa"/>
              <w:right w:w="75" w:type="dxa"/>
            </w:tcMar>
          </w:tcPr>
          <w:p w:rsidR="002746DB" w:rsidRDefault="002746DB" w:rsidP="005842B9">
            <w:pPr>
              <w:pStyle w:val="tdTableStyle-DataTableCenter-BodyE-Column1-Body1"/>
            </w:pPr>
            <w:r>
              <w:rPr>
                <w:color w:val="000000"/>
              </w:rPr>
              <w:lastRenderedPageBreak/>
              <w:t>QRS complex</w:t>
            </w:r>
          </w:p>
        </w:tc>
        <w:tc>
          <w:tcPr>
            <w:tcW w:w="5880" w:type="dxa"/>
            <w:tcBorders>
              <w:bottom w:val="single" w:sz="4" w:space="0" w:color="000000"/>
            </w:tcBorders>
            <w:tcMar>
              <w:top w:w="75" w:type="dxa"/>
              <w:left w:w="75" w:type="dxa"/>
              <w:bottom w:w="75" w:type="dxa"/>
              <w:right w:w="75" w:type="dxa"/>
            </w:tcMar>
          </w:tcPr>
          <w:p w:rsidR="002746DB" w:rsidRDefault="002746DB" w:rsidP="005842B9">
            <w:pPr>
              <w:pStyle w:val="p1"/>
              <w:spacing w:after="0"/>
            </w:pPr>
            <w:r>
              <w:rPr>
                <w:color w:val="000000"/>
              </w:rPr>
              <w:t>Time from Q deflection to S deflection</w:t>
            </w:r>
          </w:p>
        </w:tc>
      </w:tr>
      <w:tr w:rsidR="002746DB" w:rsidTr="005842B9">
        <w:trPr>
          <w:jc w:val="center"/>
        </w:trPr>
        <w:tc>
          <w:tcPr>
            <w:tcW w:w="1405" w:type="dxa"/>
            <w:tcBorders>
              <w:right w:val="single" w:sz="4" w:space="0" w:color="000000"/>
            </w:tcBorders>
            <w:tcMar>
              <w:top w:w="75" w:type="dxa"/>
              <w:left w:w="75" w:type="dxa"/>
              <w:bottom w:w="75" w:type="dxa"/>
              <w:right w:w="75" w:type="dxa"/>
            </w:tcMar>
          </w:tcPr>
          <w:p w:rsidR="002746DB" w:rsidRDefault="002746DB" w:rsidP="005842B9">
            <w:pPr>
              <w:pStyle w:val="tdTableStyle-DataTableCenter-BodyB-Column1-Body1"/>
            </w:pPr>
            <w:r>
              <w:rPr>
                <w:color w:val="000000"/>
              </w:rPr>
              <w:t>Q-T interval</w:t>
            </w:r>
          </w:p>
        </w:tc>
        <w:tc>
          <w:tcPr>
            <w:tcW w:w="5880" w:type="dxa"/>
            <w:tcMar>
              <w:top w:w="75" w:type="dxa"/>
              <w:left w:w="75" w:type="dxa"/>
              <w:bottom w:w="75" w:type="dxa"/>
              <w:right w:w="75" w:type="dxa"/>
            </w:tcMar>
          </w:tcPr>
          <w:p w:rsidR="002746DB" w:rsidRDefault="002746DB" w:rsidP="005842B9">
            <w:pPr>
              <w:pStyle w:val="p1"/>
              <w:spacing w:after="0"/>
            </w:pPr>
            <w:r>
              <w:rPr>
                <w:color w:val="000000"/>
              </w:rPr>
              <w:t>Time from Q deflection to the end of the T</w:t>
            </w:r>
          </w:p>
        </w:tc>
      </w:tr>
    </w:tbl>
    <w:p w:rsidR="002746DB" w:rsidRDefault="002746DB">
      <w:pPr>
        <w:sectPr w:rsidR="002746DB">
          <w:headerReference w:type="even" r:id="rId9"/>
          <w:headerReference w:type="default" r:id="rId10"/>
          <w:footerReference w:type="even" r:id="rId11"/>
          <w:footerReference w:type="default" r:id="rId12"/>
          <w:headerReference w:type="first" r:id="rId13"/>
          <w:footerReference w:type="first" r:id="rId14"/>
          <w:pgSz w:w="12240" w:h="15840"/>
          <w:pgMar w:top="1020" w:right="1660" w:bottom="980" w:left="1660" w:header="751" w:footer="791" w:gutter="0"/>
          <w:cols w:space="720"/>
        </w:sectPr>
      </w:pPr>
    </w:p>
    <w:p w:rsidR="0047272A" w:rsidRDefault="0047272A">
      <w:pPr>
        <w:spacing w:before="2"/>
        <w:rPr>
          <w:rFonts w:ascii="Times New Roman" w:eastAsia="Times New Roman" w:hAnsi="Times New Roman" w:cs="Times New Roman"/>
          <w:sz w:val="29"/>
          <w:szCs w:val="29"/>
        </w:rPr>
      </w:pPr>
    </w:p>
    <w:p w:rsidR="0047272A" w:rsidRDefault="0047272A" w:rsidP="002746DB">
      <w:pPr>
        <w:pStyle w:val="BodyText"/>
        <w:ind w:left="860" w:right="5554"/>
      </w:pPr>
    </w:p>
    <w:p w:rsidR="0047272A" w:rsidRDefault="0047272A">
      <w:pPr>
        <w:sectPr w:rsidR="0047272A" w:rsidSect="002746DB">
          <w:type w:val="continuous"/>
          <w:pgSz w:w="12240" w:h="15840"/>
          <w:pgMar w:top="1400" w:right="1660" w:bottom="980" w:left="1660" w:header="720" w:footer="720" w:gutter="0"/>
          <w:cols w:num="2" w:space="16" w:equalWidth="0">
            <w:col w:w="4368" w:space="456"/>
            <w:col w:w="4096"/>
          </w:cols>
        </w:sectPr>
      </w:pPr>
    </w:p>
    <w:p w:rsidR="0047272A" w:rsidRDefault="0047272A">
      <w:pPr>
        <w:spacing w:before="11"/>
        <w:rPr>
          <w:rFonts w:ascii="Times New Roman" w:eastAsia="Times New Roman" w:hAnsi="Times New Roman" w:cs="Times New Roman"/>
          <w:sz w:val="17"/>
          <w:szCs w:val="17"/>
        </w:rPr>
      </w:pPr>
    </w:p>
    <w:p w:rsidR="0047272A" w:rsidRPr="002746DB" w:rsidRDefault="002746DB" w:rsidP="002746DB">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746DB">
        <w:rPr>
          <w:rFonts w:ascii="Times New Roman" w:eastAsia="Times New Roman" w:hAnsi="Times New Roman" w:cs="Times New Roman"/>
          <w:sz w:val="24"/>
          <w:szCs w:val="20"/>
        </w:rPr>
        <w:t xml:space="preserve">Calculate the heart rate in beats/min using EKG data.  Remember to include the time between the </w:t>
      </w:r>
      <w:proofErr w:type="gramStart"/>
      <w:r w:rsidRPr="002746DB">
        <w:rPr>
          <w:rFonts w:ascii="Times New Roman" w:eastAsia="Times New Roman" w:hAnsi="Times New Roman" w:cs="Times New Roman"/>
          <w:sz w:val="24"/>
          <w:szCs w:val="20"/>
        </w:rPr>
        <w:t xml:space="preserve">end </w:t>
      </w:r>
      <w:r>
        <w:rPr>
          <w:rFonts w:ascii="Times New Roman" w:eastAsia="Times New Roman" w:hAnsi="Times New Roman" w:cs="Times New Roman"/>
          <w:sz w:val="24"/>
          <w:szCs w:val="20"/>
        </w:rPr>
        <w:t xml:space="preserve"> of</w:t>
      </w:r>
      <w:proofErr w:type="gramEnd"/>
      <w:r>
        <w:rPr>
          <w:rFonts w:ascii="Times New Roman" w:eastAsia="Times New Roman" w:hAnsi="Times New Roman" w:cs="Times New Roman"/>
          <w:sz w:val="24"/>
          <w:szCs w:val="20"/>
        </w:rPr>
        <w:t xml:space="preserve"> the T wave and the beginning of the next  P wave.  Use the total number of seconds for one full heart cycle in the equation.  Record the heart rate in Table 2.  </w:t>
      </w:r>
    </w:p>
    <w:p w:rsidR="002746DB" w:rsidRDefault="002746DB" w:rsidP="002746DB">
      <w:pPr>
        <w:rPr>
          <w:rFonts w:ascii="Times New Roman" w:eastAsia="Times New Roman" w:hAnsi="Times New Roman" w:cs="Times New Roman"/>
          <w:sz w:val="20"/>
          <w:szCs w:val="20"/>
        </w:rPr>
      </w:pPr>
    </w:p>
    <w:p w:rsidR="002746DB" w:rsidRDefault="002746DB" w:rsidP="002746DB">
      <w:pPr>
        <w:rPr>
          <w:rFonts w:ascii="Times New Roman" w:eastAsia="Times New Roman" w:hAnsi="Times New Roman" w:cs="Times New Roman"/>
          <w:sz w:val="20"/>
          <w:szCs w:val="20"/>
        </w:rPr>
      </w:pPr>
    </w:p>
    <w:p w:rsidR="002746DB" w:rsidRDefault="002746DB" w:rsidP="002746DB">
      <w:pPr>
        <w:jc w:val="center"/>
        <w:rPr>
          <w:rFonts w:ascii="Times New Roman" w:eastAsia="Times New Roman" w:hAnsi="Times New Roman" w:cs="Times New Roman"/>
          <w:sz w:val="20"/>
          <w:szCs w:val="20"/>
        </w:rPr>
      </w:pPr>
      <w:r>
        <w:rPr>
          <w:noProof/>
        </w:rPr>
        <w:drawing>
          <wp:inline distT="0" distB="0" distL="0" distR="0">
            <wp:extent cx="2381250" cy="266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266700"/>
                    </a:xfrm>
                    <a:prstGeom prst="rect">
                      <a:avLst/>
                    </a:prstGeom>
                    <a:noFill/>
                    <a:ln>
                      <a:noFill/>
                    </a:ln>
                  </pic:spPr>
                </pic:pic>
              </a:graphicData>
            </a:graphic>
          </wp:inline>
        </w:drawing>
      </w:r>
    </w:p>
    <w:p w:rsidR="002746DB" w:rsidRDefault="002746DB" w:rsidP="002746DB">
      <w:pPr>
        <w:jc w:val="center"/>
        <w:rPr>
          <w:rFonts w:ascii="Times New Roman" w:eastAsia="Times New Roman" w:hAnsi="Times New Roman" w:cs="Times New Roman"/>
          <w:sz w:val="20"/>
          <w:szCs w:val="20"/>
        </w:rPr>
      </w:pPr>
    </w:p>
    <w:p w:rsidR="002746DB" w:rsidRPr="002746DB" w:rsidRDefault="002746DB" w:rsidP="002746DB">
      <w:pPr>
        <w:jc w:val="both"/>
        <w:rPr>
          <w:rFonts w:ascii="Times New Roman" w:eastAsia="Times New Roman" w:hAnsi="Times New Roman" w:cs="Times New Roman"/>
          <w:szCs w:val="20"/>
        </w:rPr>
      </w:pPr>
    </w:p>
    <w:p w:rsidR="002746DB" w:rsidRPr="002746DB" w:rsidRDefault="002746DB" w:rsidP="002746DB">
      <w:pPr>
        <w:pStyle w:val="ListParagraph"/>
        <w:numPr>
          <w:ilvl w:val="0"/>
          <w:numId w:val="3"/>
        </w:numPr>
        <w:rPr>
          <w:rFonts w:ascii="Times New Roman" w:eastAsia="Times New Roman" w:hAnsi="Times New Roman" w:cs="Times New Roman"/>
          <w:szCs w:val="20"/>
        </w:rPr>
      </w:pPr>
      <w:r w:rsidRPr="002746DB">
        <w:rPr>
          <w:rFonts w:ascii="Times New Roman" w:eastAsia="Times New Roman" w:hAnsi="Times New Roman" w:cs="Times New Roman"/>
          <w:szCs w:val="20"/>
        </w:rPr>
        <w:t xml:space="preserve">   </w:t>
      </w:r>
      <w:r w:rsidRPr="002746DB">
        <w:rPr>
          <w:rFonts w:ascii="Times New Roman" w:eastAsia="Times New Roman" w:hAnsi="Times New Roman" w:cs="Times New Roman"/>
          <w:sz w:val="24"/>
          <w:szCs w:val="20"/>
        </w:rPr>
        <w:t xml:space="preserve">  If your </w:t>
      </w:r>
      <w:proofErr w:type="gramStart"/>
      <w:r w:rsidRPr="002746DB">
        <w:rPr>
          <w:rFonts w:ascii="Times New Roman" w:eastAsia="Times New Roman" w:hAnsi="Times New Roman" w:cs="Times New Roman"/>
          <w:sz w:val="24"/>
          <w:szCs w:val="20"/>
        </w:rPr>
        <w:t>EKG  was</w:t>
      </w:r>
      <w:proofErr w:type="gramEnd"/>
      <w:r w:rsidRPr="002746DB">
        <w:rPr>
          <w:rFonts w:ascii="Times New Roman" w:eastAsia="Times New Roman" w:hAnsi="Times New Roman" w:cs="Times New Roman"/>
          <w:sz w:val="24"/>
          <w:szCs w:val="20"/>
        </w:rPr>
        <w:t xml:space="preserve"> unsatisfactory, repeat Steps 4-6.</w:t>
      </w:r>
    </w:p>
    <w:p w:rsidR="002746DB" w:rsidRDefault="002746DB" w:rsidP="002746DB">
      <w:pPr>
        <w:rPr>
          <w:rFonts w:ascii="Times New Roman" w:eastAsia="Times New Roman" w:hAnsi="Times New Roman" w:cs="Times New Roman"/>
          <w:szCs w:val="20"/>
        </w:rPr>
      </w:pPr>
    </w:p>
    <w:p w:rsidR="002746DB" w:rsidRDefault="002746DB" w:rsidP="002746DB">
      <w:pPr>
        <w:rPr>
          <w:rFonts w:ascii="Times New Roman" w:eastAsia="Times New Roman" w:hAnsi="Times New Roman" w:cs="Times New Roman"/>
          <w:szCs w:val="20"/>
        </w:rPr>
      </w:pPr>
    </w:p>
    <w:p w:rsidR="002746DB" w:rsidRPr="002746DB" w:rsidRDefault="002746DB" w:rsidP="002746DB">
      <w:pPr>
        <w:pStyle w:val="ListParagraph"/>
        <w:numPr>
          <w:ilvl w:val="0"/>
          <w:numId w:val="3"/>
        </w:numPr>
        <w:rPr>
          <w:rFonts w:ascii="Times New Roman" w:eastAsia="Times New Roman" w:hAnsi="Times New Roman" w:cs="Times New Roman"/>
          <w:szCs w:val="20"/>
        </w:rPr>
        <w:sectPr w:rsidR="002746DB" w:rsidRPr="002746DB">
          <w:type w:val="continuous"/>
          <w:pgSz w:w="12240" w:h="15840"/>
          <w:pgMar w:top="1400" w:right="1660" w:bottom="980" w:left="1660" w:header="720" w:footer="720" w:gutter="0"/>
          <w:cols w:space="720"/>
        </w:sectPr>
      </w:pPr>
      <w:r>
        <w:rPr>
          <w:rFonts w:ascii="Times New Roman" w:eastAsia="Times New Roman" w:hAnsi="Times New Roman" w:cs="Times New Roman"/>
          <w:szCs w:val="20"/>
        </w:rPr>
        <w:t xml:space="preserve">  </w:t>
      </w:r>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optional)  Print</w:t>
      </w:r>
      <w:proofErr w:type="gramEnd"/>
      <w:r>
        <w:rPr>
          <w:rFonts w:ascii="Times New Roman" w:eastAsia="Times New Roman" w:hAnsi="Times New Roman" w:cs="Times New Roman"/>
          <w:sz w:val="24"/>
          <w:szCs w:val="20"/>
        </w:rPr>
        <w:t xml:space="preserve"> a copy of your EKG graph.  Identify and label the various waveforms on the graph.  </w:t>
      </w:r>
    </w:p>
    <w:p w:rsidR="005B6EAC" w:rsidRDefault="005B6EAC" w:rsidP="005B6EAC">
      <w:pPr>
        <w:pStyle w:val="h2HeadingPrime"/>
        <w:ind w:left="-161"/>
      </w:pPr>
      <w:r>
        <w:lastRenderedPageBreak/>
        <w:t>DATA</w:t>
      </w:r>
    </w:p>
    <w:tbl>
      <w:tblPr>
        <w:tblW w:w="6000" w:type="dxa"/>
        <w:jc w:val="center"/>
        <w:tblBorders>
          <w:top w:val="single" w:sz="4" w:space="0" w:color="000000"/>
          <w:left w:val="single" w:sz="4" w:space="0" w:color="000000"/>
          <w:bottom w:val="single" w:sz="8" w:space="0" w:color="000000"/>
          <w:right w:val="single" w:sz="4" w:space="0" w:color="000000"/>
        </w:tblBorders>
        <w:tblLayout w:type="fixed"/>
        <w:tblCellMar>
          <w:left w:w="10" w:type="dxa"/>
          <w:right w:w="10" w:type="dxa"/>
        </w:tblCellMar>
        <w:tblLook w:val="0000" w:firstRow="0" w:lastRow="0" w:firstColumn="0" w:lastColumn="0" w:noHBand="0" w:noVBand="0"/>
      </w:tblPr>
      <w:tblGrid>
        <w:gridCol w:w="2250"/>
        <w:gridCol w:w="3750"/>
      </w:tblGrid>
      <w:tr w:rsidR="005B6EAC" w:rsidTr="005842B9">
        <w:trPr>
          <w:jc w:val="center"/>
        </w:trPr>
        <w:tc>
          <w:tcPr>
            <w:tcW w:w="6000" w:type="dxa"/>
            <w:gridSpan w:val="2"/>
            <w:tcBorders>
              <w:bottom w:val="single" w:sz="4" w:space="0" w:color="000000"/>
            </w:tcBorders>
            <w:tcMar>
              <w:top w:w="75" w:type="dxa"/>
              <w:left w:w="75" w:type="dxa"/>
              <w:bottom w:w="75" w:type="dxa"/>
              <w:right w:w="75" w:type="dxa"/>
            </w:tcMar>
          </w:tcPr>
          <w:p w:rsidR="005B6EAC" w:rsidRDefault="005B6EAC" w:rsidP="005842B9">
            <w:pPr>
              <w:pStyle w:val="p1"/>
              <w:spacing w:after="120"/>
              <w:jc w:val="center"/>
            </w:pPr>
            <w:r>
              <w:rPr>
                <w:color w:val="000000"/>
              </w:rPr>
              <w:t>Table 2</w:t>
            </w:r>
          </w:p>
        </w:tc>
      </w:tr>
      <w:tr w:rsidR="005B6EAC" w:rsidTr="005842B9">
        <w:trPr>
          <w:jc w:val="center"/>
        </w:trPr>
        <w:tc>
          <w:tcPr>
            <w:tcW w:w="2250" w:type="dxa"/>
            <w:tcBorders>
              <w:bottom w:val="single" w:sz="4" w:space="0" w:color="000000"/>
              <w:right w:val="single" w:sz="4" w:space="0" w:color="000000"/>
            </w:tcBorders>
            <w:tcMar>
              <w:top w:w="75" w:type="dxa"/>
              <w:left w:w="75" w:type="dxa"/>
              <w:bottom w:w="75" w:type="dxa"/>
              <w:right w:w="75" w:type="dxa"/>
            </w:tcMar>
          </w:tcPr>
          <w:p w:rsidR="005B6EAC" w:rsidRDefault="005B6EAC" w:rsidP="005842B9">
            <w:pPr>
              <w:pStyle w:val="p1"/>
              <w:spacing w:after="120"/>
              <w:jc w:val="center"/>
            </w:pPr>
            <w:r>
              <w:rPr>
                <w:color w:val="000000"/>
              </w:rPr>
              <w:t>Interval</w:t>
            </w:r>
          </w:p>
        </w:tc>
        <w:tc>
          <w:tcPr>
            <w:tcW w:w="3750" w:type="dxa"/>
            <w:tcBorders>
              <w:bottom w:val="single" w:sz="4" w:space="0" w:color="000000"/>
            </w:tcBorders>
            <w:tcMar>
              <w:top w:w="75" w:type="dxa"/>
              <w:left w:w="75" w:type="dxa"/>
              <w:bottom w:w="75" w:type="dxa"/>
              <w:right w:w="75" w:type="dxa"/>
            </w:tcMar>
          </w:tcPr>
          <w:p w:rsidR="005B6EAC" w:rsidRDefault="005B6EAC" w:rsidP="005842B9">
            <w:pPr>
              <w:pStyle w:val="p1"/>
              <w:spacing w:after="120"/>
              <w:jc w:val="center"/>
            </w:pPr>
            <w:r>
              <w:rPr>
                <w:color w:val="000000"/>
              </w:rPr>
              <w:t>Time (s)</w:t>
            </w:r>
          </w:p>
        </w:tc>
      </w:tr>
      <w:tr w:rsidR="005B6EAC" w:rsidTr="005842B9">
        <w:trPr>
          <w:jc w:val="center"/>
        </w:trPr>
        <w:tc>
          <w:tcPr>
            <w:tcW w:w="2250" w:type="dxa"/>
            <w:tcBorders>
              <w:bottom w:val="single" w:sz="4" w:space="0" w:color="000000"/>
              <w:right w:val="single" w:sz="4" w:space="0" w:color="000000"/>
            </w:tcBorders>
            <w:tcMar>
              <w:top w:w="75" w:type="dxa"/>
              <w:left w:w="75" w:type="dxa"/>
              <w:bottom w:w="75" w:type="dxa"/>
              <w:right w:w="75" w:type="dxa"/>
            </w:tcMar>
          </w:tcPr>
          <w:p w:rsidR="005B6EAC" w:rsidRDefault="005B6EAC" w:rsidP="005842B9">
            <w:pPr>
              <w:pStyle w:val="p1"/>
              <w:spacing w:after="120"/>
              <w:jc w:val="center"/>
            </w:pPr>
            <w:r>
              <w:rPr>
                <w:color w:val="000000"/>
              </w:rPr>
              <w:t>P - R</w:t>
            </w:r>
          </w:p>
        </w:tc>
        <w:tc>
          <w:tcPr>
            <w:tcW w:w="3750" w:type="dxa"/>
            <w:tcBorders>
              <w:bottom w:val="single" w:sz="4" w:space="0" w:color="000000"/>
            </w:tcBorders>
            <w:tcMar>
              <w:top w:w="75" w:type="dxa"/>
              <w:left w:w="75" w:type="dxa"/>
              <w:bottom w:w="75" w:type="dxa"/>
              <w:right w:w="75" w:type="dxa"/>
            </w:tcMar>
          </w:tcPr>
          <w:p w:rsidR="005B6EAC" w:rsidRDefault="005B6EAC" w:rsidP="005842B9">
            <w:pPr>
              <w:pStyle w:val="p1"/>
              <w:spacing w:after="120"/>
              <w:jc w:val="center"/>
            </w:pPr>
            <w:r>
              <w:rPr>
                <w:color w:val="000000"/>
              </w:rPr>
              <w:t> </w:t>
            </w:r>
          </w:p>
        </w:tc>
      </w:tr>
      <w:tr w:rsidR="005B6EAC" w:rsidTr="005842B9">
        <w:trPr>
          <w:jc w:val="center"/>
        </w:trPr>
        <w:tc>
          <w:tcPr>
            <w:tcW w:w="2250" w:type="dxa"/>
            <w:tcBorders>
              <w:bottom w:val="single" w:sz="4" w:space="0" w:color="000000"/>
              <w:right w:val="single" w:sz="4" w:space="0" w:color="000000"/>
            </w:tcBorders>
            <w:tcMar>
              <w:top w:w="75" w:type="dxa"/>
              <w:left w:w="75" w:type="dxa"/>
              <w:bottom w:w="75" w:type="dxa"/>
              <w:right w:w="75" w:type="dxa"/>
            </w:tcMar>
          </w:tcPr>
          <w:p w:rsidR="005B6EAC" w:rsidRDefault="005B6EAC" w:rsidP="005842B9">
            <w:pPr>
              <w:pStyle w:val="p1"/>
              <w:spacing w:after="120"/>
              <w:jc w:val="center"/>
            </w:pPr>
            <w:r>
              <w:rPr>
                <w:color w:val="000000"/>
              </w:rPr>
              <w:t>QRS</w:t>
            </w:r>
          </w:p>
        </w:tc>
        <w:tc>
          <w:tcPr>
            <w:tcW w:w="3750" w:type="dxa"/>
            <w:tcBorders>
              <w:bottom w:val="single" w:sz="4" w:space="0" w:color="000000"/>
            </w:tcBorders>
            <w:tcMar>
              <w:top w:w="75" w:type="dxa"/>
              <w:left w:w="75" w:type="dxa"/>
              <w:bottom w:w="75" w:type="dxa"/>
              <w:right w:w="75" w:type="dxa"/>
            </w:tcMar>
          </w:tcPr>
          <w:p w:rsidR="005B6EAC" w:rsidRDefault="005B6EAC" w:rsidP="005842B9">
            <w:pPr>
              <w:pStyle w:val="p1"/>
              <w:spacing w:after="120"/>
              <w:jc w:val="center"/>
            </w:pPr>
            <w:r>
              <w:rPr>
                <w:color w:val="000000"/>
              </w:rPr>
              <w:t> </w:t>
            </w:r>
          </w:p>
        </w:tc>
      </w:tr>
      <w:tr w:rsidR="005B6EAC" w:rsidTr="005842B9">
        <w:trPr>
          <w:jc w:val="center"/>
        </w:trPr>
        <w:tc>
          <w:tcPr>
            <w:tcW w:w="2250" w:type="dxa"/>
            <w:tcBorders>
              <w:bottom w:val="single" w:sz="12" w:space="0" w:color="000000"/>
              <w:right w:val="single" w:sz="4" w:space="0" w:color="000000"/>
            </w:tcBorders>
            <w:tcMar>
              <w:top w:w="75" w:type="dxa"/>
              <w:left w:w="75" w:type="dxa"/>
              <w:bottom w:w="75" w:type="dxa"/>
              <w:right w:w="75" w:type="dxa"/>
            </w:tcMar>
          </w:tcPr>
          <w:p w:rsidR="005B6EAC" w:rsidRDefault="005B6EAC" w:rsidP="005842B9">
            <w:pPr>
              <w:pStyle w:val="p1"/>
              <w:spacing w:after="120"/>
              <w:jc w:val="center"/>
            </w:pPr>
            <w:r>
              <w:rPr>
                <w:color w:val="000000"/>
              </w:rPr>
              <w:t>Q - T</w:t>
            </w:r>
          </w:p>
        </w:tc>
        <w:tc>
          <w:tcPr>
            <w:tcW w:w="3750" w:type="dxa"/>
            <w:tcBorders>
              <w:bottom w:val="single" w:sz="12" w:space="0" w:color="000000"/>
            </w:tcBorders>
            <w:tcMar>
              <w:top w:w="75" w:type="dxa"/>
              <w:left w:w="75" w:type="dxa"/>
              <w:bottom w:w="75" w:type="dxa"/>
              <w:right w:w="75" w:type="dxa"/>
            </w:tcMar>
          </w:tcPr>
          <w:p w:rsidR="005B6EAC" w:rsidRDefault="005B6EAC" w:rsidP="005842B9">
            <w:pPr>
              <w:pStyle w:val="p1"/>
              <w:spacing w:after="120"/>
              <w:jc w:val="center"/>
            </w:pPr>
            <w:r>
              <w:rPr>
                <w:color w:val="000000"/>
              </w:rPr>
              <w:t> </w:t>
            </w:r>
          </w:p>
        </w:tc>
      </w:tr>
      <w:tr w:rsidR="005B6EAC" w:rsidTr="005842B9">
        <w:trPr>
          <w:jc w:val="center"/>
        </w:trPr>
        <w:tc>
          <w:tcPr>
            <w:tcW w:w="6000" w:type="dxa"/>
            <w:gridSpan w:val="2"/>
            <w:tcBorders>
              <w:bottom w:val="single" w:sz="4" w:space="0" w:color="000000"/>
            </w:tcBorders>
            <w:tcMar>
              <w:top w:w="75" w:type="dxa"/>
              <w:left w:w="75" w:type="dxa"/>
              <w:bottom w:w="75" w:type="dxa"/>
              <w:right w:w="75" w:type="dxa"/>
            </w:tcMar>
          </w:tcPr>
          <w:p w:rsidR="005B6EAC" w:rsidRDefault="005B6EAC" w:rsidP="005842B9">
            <w:pPr>
              <w:pStyle w:val="p1"/>
              <w:spacing w:after="120"/>
              <w:jc w:val="center"/>
            </w:pPr>
            <w:r>
              <w:rPr>
                <w:color w:val="000000"/>
              </w:rPr>
              <w:t>Heart rate: ___________ beats/min</w:t>
            </w:r>
          </w:p>
        </w:tc>
      </w:tr>
    </w:tbl>
    <w:p w:rsidR="0047272A" w:rsidRDefault="0047272A">
      <w:pPr>
        <w:spacing w:line="243" w:lineRule="auto"/>
        <w:sectPr w:rsidR="0047272A">
          <w:pgSz w:w="12240" w:h="15840"/>
          <w:pgMar w:top="1020" w:right="1080" w:bottom="980" w:left="1660" w:header="751" w:footer="791" w:gutter="0"/>
          <w:cols w:space="720"/>
        </w:sectPr>
      </w:pPr>
    </w:p>
    <w:p w:rsidR="0047272A" w:rsidRDefault="009606BB">
      <w:pPr>
        <w:tabs>
          <w:tab w:val="left" w:pos="5259"/>
          <w:tab w:val="left" w:pos="8859"/>
        </w:tabs>
        <w:spacing w:before="63"/>
        <w:ind w:left="220"/>
        <w:rPr>
          <w:rFonts w:ascii="Times New Roman" w:eastAsia="Times New Roman" w:hAnsi="Times New Roman" w:cs="Times New Roman"/>
          <w:sz w:val="24"/>
          <w:szCs w:val="24"/>
        </w:rPr>
      </w:pPr>
      <w:r>
        <w:rPr>
          <w:rFonts w:ascii="Times New Roman"/>
          <w:b/>
          <w:sz w:val="28"/>
        </w:rPr>
        <w:lastRenderedPageBreak/>
        <w:t>DATA</w:t>
      </w:r>
      <w:r>
        <w:rPr>
          <w:rFonts w:ascii="Times New Roman"/>
          <w:b/>
          <w:spacing w:val="-19"/>
          <w:sz w:val="28"/>
        </w:rPr>
        <w:t xml:space="preserve"> </w:t>
      </w:r>
      <w:r>
        <w:rPr>
          <w:rFonts w:ascii="Times New Roman"/>
          <w:b/>
          <w:sz w:val="28"/>
        </w:rPr>
        <w:t>SHEET</w:t>
      </w:r>
      <w:r>
        <w:rPr>
          <w:rFonts w:ascii="Times New Roman"/>
          <w:b/>
          <w:sz w:val="28"/>
        </w:rPr>
        <w:tab/>
      </w:r>
      <w:r>
        <w:rPr>
          <w:rFonts w:ascii="Times New Roman"/>
          <w:spacing w:val="-1"/>
          <w:sz w:val="24"/>
        </w:rPr>
        <w:t>Name</w:t>
      </w:r>
      <w:r>
        <w:rPr>
          <w:rFonts w:ascii="Times New Roman"/>
          <w:sz w:val="24"/>
        </w:rPr>
        <w:t xml:space="preserve"> </w:t>
      </w:r>
      <w:r>
        <w:rPr>
          <w:rFonts w:ascii="Times New Roman"/>
          <w:spacing w:val="27"/>
          <w:sz w:val="24"/>
        </w:rPr>
        <w:t xml:space="preserve"> </w:t>
      </w:r>
      <w:r>
        <w:rPr>
          <w:rFonts w:ascii="Times New Roman"/>
          <w:sz w:val="24"/>
          <w:u w:val="single" w:color="000000"/>
        </w:rPr>
        <w:t xml:space="preserve"> </w:t>
      </w:r>
      <w:r>
        <w:rPr>
          <w:rFonts w:ascii="Times New Roman"/>
          <w:sz w:val="24"/>
          <w:u w:val="single" w:color="000000"/>
        </w:rPr>
        <w:tab/>
      </w:r>
    </w:p>
    <w:p w:rsidR="005B6EAC" w:rsidRDefault="009606BB">
      <w:pPr>
        <w:pStyle w:val="BodyText"/>
        <w:tabs>
          <w:tab w:val="left" w:pos="5979"/>
          <w:tab w:val="left" w:pos="6819"/>
          <w:tab w:val="left" w:pos="7300"/>
          <w:tab w:val="left" w:pos="8779"/>
        </w:tabs>
        <w:spacing w:before="61" w:line="296" w:lineRule="auto"/>
        <w:ind w:left="5260" w:right="218"/>
        <w:rPr>
          <w:spacing w:val="23"/>
        </w:rPr>
      </w:pPr>
      <w:r>
        <w:rPr>
          <w:spacing w:val="-1"/>
        </w:rPr>
        <w:t>Period</w:t>
      </w:r>
      <w:r>
        <w:rPr>
          <w:spacing w:val="-1"/>
          <w:u w:val="single" w:color="000000"/>
        </w:rPr>
        <w:tab/>
      </w:r>
      <w:r>
        <w:rPr>
          <w:spacing w:val="-1"/>
        </w:rPr>
        <w:t xml:space="preserve">Class </w:t>
      </w:r>
      <w:r>
        <w:rPr>
          <w:u w:val="single" w:color="000000"/>
        </w:rPr>
        <w:t xml:space="preserve"> </w:t>
      </w:r>
      <w:r>
        <w:rPr>
          <w:u w:val="single" w:color="000000"/>
        </w:rPr>
        <w:tab/>
      </w:r>
      <w:r>
        <w:rPr>
          <w:spacing w:val="23"/>
        </w:rPr>
        <w:t xml:space="preserve"> </w:t>
      </w:r>
    </w:p>
    <w:p w:rsidR="0047272A" w:rsidRDefault="009606BB">
      <w:pPr>
        <w:pStyle w:val="BodyText"/>
        <w:tabs>
          <w:tab w:val="left" w:pos="5979"/>
          <w:tab w:val="left" w:pos="6819"/>
          <w:tab w:val="left" w:pos="7300"/>
          <w:tab w:val="left" w:pos="8779"/>
        </w:tabs>
        <w:spacing w:before="61" w:line="296" w:lineRule="auto"/>
        <w:ind w:left="5260" w:right="218"/>
      </w:pPr>
      <w:r>
        <w:t>Date</w:t>
      </w:r>
      <w:r>
        <w:tab/>
      </w:r>
      <w:r>
        <w:rPr>
          <w:u w:val="single" w:color="000000"/>
        </w:rPr>
        <w:t xml:space="preserve"> </w:t>
      </w:r>
      <w:r>
        <w:rPr>
          <w:u w:val="single" w:color="000000"/>
        </w:rPr>
        <w:tab/>
      </w:r>
      <w:r>
        <w:rPr>
          <w:u w:val="single" w:color="000000"/>
        </w:rPr>
        <w:tab/>
      </w:r>
    </w:p>
    <w:p w:rsidR="0047272A" w:rsidRDefault="0047272A">
      <w:pPr>
        <w:spacing w:before="10"/>
        <w:rPr>
          <w:rFonts w:ascii="Times New Roman" w:eastAsia="Times New Roman" w:hAnsi="Times New Roman" w:cs="Times New Roman"/>
          <w:sz w:val="17"/>
          <w:szCs w:val="17"/>
        </w:rPr>
      </w:pPr>
    </w:p>
    <w:p w:rsidR="0047272A" w:rsidRDefault="009606BB">
      <w:pPr>
        <w:pStyle w:val="Heading2"/>
        <w:rPr>
          <w:b w:val="0"/>
          <w:bCs w:val="0"/>
        </w:rPr>
      </w:pPr>
      <w:r>
        <w:t>MONITORING EKG</w:t>
      </w:r>
    </w:p>
    <w:p w:rsidR="0047272A" w:rsidRDefault="0047272A">
      <w:pPr>
        <w:spacing w:before="11"/>
        <w:rPr>
          <w:rFonts w:ascii="Times New Roman" w:eastAsia="Times New Roman" w:hAnsi="Times New Roman" w:cs="Times New Roman"/>
          <w:b/>
          <w:bCs/>
          <w:sz w:val="17"/>
          <w:szCs w:val="17"/>
        </w:rPr>
      </w:pPr>
    </w:p>
    <w:p w:rsidR="0047272A" w:rsidRDefault="009606BB">
      <w:pPr>
        <w:spacing w:before="69"/>
        <w:ind w:left="3240" w:right="316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Table 1</w:t>
      </w:r>
      <w:proofErr w:type="gramStart"/>
      <w:r>
        <w:rPr>
          <w:rFonts w:ascii="Times New Roman" w:eastAsia="Times New Roman" w:hAnsi="Times New Roman" w:cs="Times New Roman"/>
          <w:b/>
          <w:bCs/>
          <w:sz w:val="24"/>
          <w:szCs w:val="24"/>
        </w:rPr>
        <w:t>:  “</w:t>
      </w:r>
      <w:proofErr w:type="gramEnd"/>
      <w:r>
        <w:rPr>
          <w:rFonts w:ascii="Times New Roman" w:eastAsia="Times New Roman" w:hAnsi="Times New Roman" w:cs="Times New Roman"/>
          <w:b/>
          <w:bCs/>
          <w:sz w:val="24"/>
          <w:szCs w:val="24"/>
        </w:rPr>
        <w:t>Resting” State</w:t>
      </w:r>
    </w:p>
    <w:tbl>
      <w:tblPr>
        <w:tblW w:w="0" w:type="auto"/>
        <w:tblInd w:w="106" w:type="dxa"/>
        <w:tblLayout w:type="fixed"/>
        <w:tblCellMar>
          <w:left w:w="0" w:type="dxa"/>
          <w:right w:w="0" w:type="dxa"/>
        </w:tblCellMar>
        <w:tblLook w:val="01E0" w:firstRow="1" w:lastRow="1" w:firstColumn="1" w:lastColumn="1" w:noHBand="0" w:noVBand="0"/>
      </w:tblPr>
      <w:tblGrid>
        <w:gridCol w:w="792"/>
        <w:gridCol w:w="1856"/>
        <w:gridCol w:w="1855"/>
        <w:gridCol w:w="1856"/>
        <w:gridCol w:w="1690"/>
      </w:tblGrid>
      <w:tr w:rsidR="0047272A">
        <w:trPr>
          <w:trHeight w:hRule="exact" w:val="290"/>
        </w:trPr>
        <w:tc>
          <w:tcPr>
            <w:tcW w:w="792" w:type="dxa"/>
            <w:vMerge w:val="restart"/>
            <w:tcBorders>
              <w:top w:val="single" w:sz="5" w:space="0" w:color="000000"/>
              <w:left w:val="single" w:sz="5" w:space="0" w:color="000000"/>
              <w:right w:val="single" w:sz="5" w:space="0" w:color="000000"/>
            </w:tcBorders>
          </w:tcPr>
          <w:p w:rsidR="0047272A" w:rsidRDefault="0047272A">
            <w:pPr>
              <w:pStyle w:val="TableParagraph"/>
              <w:rPr>
                <w:rFonts w:ascii="Times New Roman" w:eastAsia="Times New Roman" w:hAnsi="Times New Roman" w:cs="Times New Roman"/>
                <w:b/>
                <w:bCs/>
                <w:sz w:val="28"/>
                <w:szCs w:val="28"/>
              </w:rPr>
            </w:pPr>
          </w:p>
          <w:p w:rsidR="0047272A" w:rsidRDefault="0047272A">
            <w:pPr>
              <w:pStyle w:val="TableParagraph"/>
              <w:rPr>
                <w:rFonts w:ascii="Times New Roman" w:eastAsia="Times New Roman" w:hAnsi="Times New Roman" w:cs="Times New Roman"/>
                <w:b/>
                <w:bCs/>
                <w:sz w:val="28"/>
                <w:szCs w:val="28"/>
              </w:rPr>
            </w:pPr>
          </w:p>
          <w:p w:rsidR="0047272A" w:rsidRDefault="0047272A">
            <w:pPr>
              <w:pStyle w:val="TableParagraph"/>
              <w:spacing w:before="7"/>
              <w:rPr>
                <w:rFonts w:ascii="Times New Roman" w:eastAsia="Times New Roman" w:hAnsi="Times New Roman" w:cs="Times New Roman"/>
                <w:b/>
                <w:bCs/>
                <w:sz w:val="33"/>
                <w:szCs w:val="33"/>
              </w:rPr>
            </w:pPr>
          </w:p>
          <w:p w:rsidR="0047272A" w:rsidRDefault="009606BB">
            <w:pPr>
              <w:pStyle w:val="TableParagraph"/>
              <w:ind w:left="157"/>
              <w:rPr>
                <w:rFonts w:ascii="Times New Roman" w:eastAsia="Times New Roman" w:hAnsi="Times New Roman" w:cs="Times New Roman"/>
                <w:sz w:val="28"/>
                <w:szCs w:val="28"/>
              </w:rPr>
            </w:pPr>
            <w:r>
              <w:rPr>
                <w:rFonts w:ascii="Times New Roman"/>
                <w:b/>
                <w:spacing w:val="-1"/>
                <w:sz w:val="28"/>
              </w:rPr>
              <w:t>P-R</w:t>
            </w:r>
          </w:p>
        </w:tc>
        <w:tc>
          <w:tcPr>
            <w:tcW w:w="1856" w:type="dxa"/>
            <w:tcBorders>
              <w:top w:val="single" w:sz="5" w:space="0" w:color="000000"/>
              <w:left w:val="single" w:sz="5" w:space="0" w:color="000000"/>
              <w:bottom w:val="nil"/>
              <w:right w:val="single" w:sz="5" w:space="0" w:color="000000"/>
            </w:tcBorders>
          </w:tcPr>
          <w:p w:rsidR="0047272A" w:rsidRDefault="009606BB">
            <w:pPr>
              <w:pStyle w:val="TableParagraph"/>
              <w:spacing w:line="272" w:lineRule="exact"/>
              <w:ind w:left="102"/>
              <w:rPr>
                <w:rFonts w:ascii="Times New Roman" w:eastAsia="Times New Roman" w:hAnsi="Times New Roman" w:cs="Times New Roman"/>
                <w:sz w:val="24"/>
                <w:szCs w:val="24"/>
              </w:rPr>
            </w:pPr>
            <w:r>
              <w:rPr>
                <w:rFonts w:ascii="Times New Roman"/>
                <w:sz w:val="24"/>
              </w:rPr>
              <w:t>Seconds</w:t>
            </w:r>
            <w:r>
              <w:rPr>
                <w:rFonts w:ascii="Times New Roman"/>
                <w:spacing w:val="-1"/>
                <w:sz w:val="24"/>
              </w:rPr>
              <w:t xml:space="preserve"> </w:t>
            </w:r>
            <w:r>
              <w:rPr>
                <w:rFonts w:ascii="Times New Roman"/>
                <w:sz w:val="24"/>
              </w:rPr>
              <w:t>at</w:t>
            </w:r>
            <w:r>
              <w:rPr>
                <w:rFonts w:ascii="Times New Roman"/>
                <w:spacing w:val="-1"/>
                <w:sz w:val="24"/>
              </w:rPr>
              <w:t xml:space="preserve"> </w:t>
            </w:r>
            <w:r>
              <w:rPr>
                <w:rFonts w:ascii="Times New Roman"/>
                <w:sz w:val="24"/>
              </w:rPr>
              <w:t>Q:</w:t>
            </w:r>
          </w:p>
        </w:tc>
        <w:tc>
          <w:tcPr>
            <w:tcW w:w="1855" w:type="dxa"/>
            <w:tcBorders>
              <w:top w:val="single" w:sz="5" w:space="0" w:color="000000"/>
              <w:left w:val="single" w:sz="5" w:space="0" w:color="000000"/>
              <w:bottom w:val="nil"/>
              <w:right w:val="single" w:sz="5" w:space="0" w:color="000000"/>
            </w:tcBorders>
          </w:tcPr>
          <w:p w:rsidR="0047272A" w:rsidRDefault="009606BB">
            <w:pPr>
              <w:pStyle w:val="TableParagraph"/>
              <w:spacing w:line="272" w:lineRule="exact"/>
              <w:ind w:left="102"/>
              <w:rPr>
                <w:rFonts w:ascii="Times New Roman" w:eastAsia="Times New Roman" w:hAnsi="Times New Roman" w:cs="Times New Roman"/>
                <w:sz w:val="24"/>
                <w:szCs w:val="24"/>
              </w:rPr>
            </w:pPr>
            <w:r>
              <w:rPr>
                <w:rFonts w:ascii="Times New Roman"/>
                <w:sz w:val="24"/>
              </w:rPr>
              <w:t>Seconds at start</w:t>
            </w:r>
          </w:p>
        </w:tc>
        <w:tc>
          <w:tcPr>
            <w:tcW w:w="1856" w:type="dxa"/>
            <w:tcBorders>
              <w:top w:val="single" w:sz="5" w:space="0" w:color="000000"/>
              <w:left w:val="single" w:sz="5" w:space="0" w:color="000000"/>
              <w:bottom w:val="nil"/>
              <w:right w:val="single" w:sz="5" w:space="0" w:color="000000"/>
            </w:tcBorders>
          </w:tcPr>
          <w:p w:rsidR="0047272A" w:rsidRDefault="009606BB">
            <w:pPr>
              <w:pStyle w:val="TableParagraph"/>
              <w:spacing w:line="272" w:lineRule="exact"/>
              <w:ind w:left="102"/>
              <w:rPr>
                <w:rFonts w:ascii="Times New Roman" w:eastAsia="Times New Roman" w:hAnsi="Times New Roman" w:cs="Times New Roman"/>
                <w:sz w:val="24"/>
                <w:szCs w:val="24"/>
              </w:rPr>
            </w:pPr>
            <w:r>
              <w:rPr>
                <w:rFonts w:ascii="Times New Roman"/>
                <w:sz w:val="24"/>
              </w:rPr>
              <w:t>Elapsed Seconds</w:t>
            </w:r>
          </w:p>
        </w:tc>
        <w:tc>
          <w:tcPr>
            <w:tcW w:w="1690" w:type="dxa"/>
            <w:vMerge w:val="restart"/>
            <w:tcBorders>
              <w:top w:val="single" w:sz="5" w:space="0" w:color="000000"/>
              <w:left w:val="single" w:sz="5" w:space="0" w:color="000000"/>
              <w:right w:val="single" w:sz="5" w:space="0" w:color="000000"/>
            </w:tcBorders>
          </w:tcPr>
          <w:p w:rsidR="0047272A" w:rsidRDefault="0047272A">
            <w:pPr>
              <w:pStyle w:val="TableParagraph"/>
              <w:rPr>
                <w:rFonts w:ascii="Times New Roman" w:eastAsia="Times New Roman" w:hAnsi="Times New Roman" w:cs="Times New Roman"/>
                <w:b/>
                <w:bCs/>
                <w:sz w:val="24"/>
                <w:szCs w:val="24"/>
              </w:rPr>
            </w:pPr>
          </w:p>
          <w:p w:rsidR="0047272A" w:rsidRDefault="0047272A">
            <w:pPr>
              <w:pStyle w:val="TableParagraph"/>
              <w:rPr>
                <w:rFonts w:ascii="Times New Roman" w:eastAsia="Times New Roman" w:hAnsi="Times New Roman" w:cs="Times New Roman"/>
                <w:b/>
                <w:bCs/>
                <w:sz w:val="24"/>
                <w:szCs w:val="24"/>
              </w:rPr>
            </w:pPr>
          </w:p>
          <w:p w:rsidR="0047272A" w:rsidRDefault="0047272A">
            <w:pPr>
              <w:pStyle w:val="TableParagraph"/>
              <w:spacing w:before="7"/>
              <w:rPr>
                <w:rFonts w:ascii="Times New Roman" w:eastAsia="Times New Roman" w:hAnsi="Times New Roman" w:cs="Times New Roman"/>
                <w:b/>
                <w:bCs/>
                <w:sz w:val="23"/>
                <w:szCs w:val="23"/>
              </w:rPr>
            </w:pPr>
          </w:p>
          <w:p w:rsidR="0047272A" w:rsidRDefault="009606BB">
            <w:pPr>
              <w:pStyle w:val="TableParagraph"/>
              <w:ind w:left="102"/>
              <w:rPr>
                <w:rFonts w:ascii="Times New Roman" w:eastAsia="Times New Roman" w:hAnsi="Times New Roman" w:cs="Times New Roman"/>
                <w:sz w:val="24"/>
                <w:szCs w:val="24"/>
              </w:rPr>
            </w:pPr>
            <w:r>
              <w:rPr>
                <w:rFonts w:ascii="Times New Roman"/>
                <w:spacing w:val="-1"/>
                <w:sz w:val="24"/>
              </w:rPr>
              <w:t>Normal Range:</w:t>
            </w:r>
          </w:p>
          <w:p w:rsidR="0047272A" w:rsidRDefault="009606BB">
            <w:pPr>
              <w:pStyle w:val="TableParagraph"/>
              <w:ind w:left="102"/>
              <w:rPr>
                <w:rFonts w:ascii="Times New Roman" w:eastAsia="Times New Roman" w:hAnsi="Times New Roman" w:cs="Times New Roman"/>
                <w:sz w:val="24"/>
                <w:szCs w:val="24"/>
              </w:rPr>
            </w:pPr>
            <w:r>
              <w:rPr>
                <w:rFonts w:ascii="Times New Roman"/>
                <w:sz w:val="24"/>
              </w:rPr>
              <w:t>0.12 to 0.20 s</w:t>
            </w:r>
          </w:p>
        </w:tc>
      </w:tr>
      <w:tr w:rsidR="0047272A">
        <w:trPr>
          <w:trHeight w:hRule="exact" w:val="414"/>
        </w:trPr>
        <w:tc>
          <w:tcPr>
            <w:tcW w:w="792" w:type="dxa"/>
            <w:vMerge/>
            <w:tcBorders>
              <w:left w:val="single" w:sz="5" w:space="0" w:color="000000"/>
              <w:right w:val="single" w:sz="5" w:space="0" w:color="000000"/>
            </w:tcBorders>
          </w:tcPr>
          <w:p w:rsidR="0047272A" w:rsidRDefault="0047272A"/>
        </w:tc>
        <w:tc>
          <w:tcPr>
            <w:tcW w:w="1856" w:type="dxa"/>
            <w:tcBorders>
              <w:top w:val="nil"/>
              <w:left w:val="single" w:sz="5" w:space="0" w:color="000000"/>
              <w:bottom w:val="nil"/>
              <w:right w:val="single" w:sz="5" w:space="0" w:color="000000"/>
            </w:tcBorders>
          </w:tcPr>
          <w:p w:rsidR="0047272A" w:rsidRDefault="0047272A"/>
        </w:tc>
        <w:tc>
          <w:tcPr>
            <w:tcW w:w="1855" w:type="dxa"/>
            <w:tcBorders>
              <w:top w:val="nil"/>
              <w:left w:val="single" w:sz="5" w:space="0" w:color="000000"/>
              <w:bottom w:val="nil"/>
              <w:right w:val="single" w:sz="5" w:space="0" w:color="000000"/>
            </w:tcBorders>
          </w:tcPr>
          <w:p w:rsidR="0047272A" w:rsidRDefault="009606BB">
            <w:pPr>
              <w:pStyle w:val="TableParagraph"/>
              <w:spacing w:line="263" w:lineRule="exact"/>
              <w:ind w:left="102"/>
              <w:rPr>
                <w:rFonts w:ascii="Times New Roman" w:eastAsia="Times New Roman" w:hAnsi="Times New Roman" w:cs="Times New Roman"/>
                <w:sz w:val="24"/>
                <w:szCs w:val="24"/>
              </w:rPr>
            </w:pPr>
            <w:r>
              <w:rPr>
                <w:rFonts w:ascii="Times New Roman"/>
                <w:spacing w:val="-1"/>
                <w:sz w:val="24"/>
              </w:rPr>
              <w:t xml:space="preserve">of </w:t>
            </w:r>
            <w:r>
              <w:rPr>
                <w:rFonts w:ascii="Times New Roman"/>
                <w:sz w:val="24"/>
              </w:rPr>
              <w:t>P</w:t>
            </w:r>
            <w:r>
              <w:rPr>
                <w:rFonts w:ascii="Times New Roman"/>
                <w:spacing w:val="-1"/>
                <w:sz w:val="24"/>
              </w:rPr>
              <w:t xml:space="preserve"> wave:</w:t>
            </w:r>
          </w:p>
        </w:tc>
        <w:tc>
          <w:tcPr>
            <w:tcW w:w="1856" w:type="dxa"/>
            <w:tcBorders>
              <w:top w:val="nil"/>
              <w:left w:val="single" w:sz="5" w:space="0" w:color="000000"/>
              <w:bottom w:val="nil"/>
              <w:right w:val="single" w:sz="5" w:space="0" w:color="000000"/>
            </w:tcBorders>
          </w:tcPr>
          <w:p w:rsidR="0047272A" w:rsidRDefault="009606BB">
            <w:pPr>
              <w:pStyle w:val="TableParagraph"/>
              <w:spacing w:line="263"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(Q sec – P sec)</w:t>
            </w:r>
          </w:p>
        </w:tc>
        <w:tc>
          <w:tcPr>
            <w:tcW w:w="1690" w:type="dxa"/>
            <w:vMerge/>
            <w:tcBorders>
              <w:left w:val="single" w:sz="5" w:space="0" w:color="000000"/>
              <w:right w:val="single" w:sz="5" w:space="0" w:color="000000"/>
            </w:tcBorders>
          </w:tcPr>
          <w:p w:rsidR="0047272A" w:rsidRDefault="0047272A"/>
        </w:tc>
      </w:tr>
      <w:tr w:rsidR="0047272A">
        <w:trPr>
          <w:trHeight w:hRule="exact" w:val="690"/>
        </w:trPr>
        <w:tc>
          <w:tcPr>
            <w:tcW w:w="792" w:type="dxa"/>
            <w:vMerge/>
            <w:tcBorders>
              <w:left w:val="single" w:sz="5" w:space="0" w:color="000000"/>
              <w:right w:val="single" w:sz="5" w:space="0" w:color="000000"/>
            </w:tcBorders>
          </w:tcPr>
          <w:p w:rsidR="0047272A" w:rsidRDefault="0047272A"/>
        </w:tc>
        <w:tc>
          <w:tcPr>
            <w:tcW w:w="1856" w:type="dxa"/>
            <w:tcBorders>
              <w:top w:val="nil"/>
              <w:left w:val="single" w:sz="5" w:space="0" w:color="000000"/>
              <w:bottom w:val="nil"/>
              <w:right w:val="single" w:sz="5" w:space="0" w:color="000000"/>
            </w:tcBorders>
          </w:tcPr>
          <w:p w:rsidR="0047272A" w:rsidRDefault="009606BB">
            <w:pPr>
              <w:pStyle w:val="TableParagraph"/>
              <w:tabs>
                <w:tab w:val="left" w:pos="1062"/>
              </w:tabs>
              <w:spacing w:before="125"/>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1</w:t>
            </w:r>
          </w:p>
        </w:tc>
        <w:tc>
          <w:tcPr>
            <w:tcW w:w="1855" w:type="dxa"/>
            <w:tcBorders>
              <w:top w:val="nil"/>
              <w:left w:val="single" w:sz="5" w:space="0" w:color="000000"/>
              <w:bottom w:val="nil"/>
              <w:right w:val="single" w:sz="5" w:space="0" w:color="000000"/>
            </w:tcBorders>
          </w:tcPr>
          <w:p w:rsidR="0047272A" w:rsidRDefault="009606BB">
            <w:pPr>
              <w:pStyle w:val="TableParagraph"/>
              <w:tabs>
                <w:tab w:val="left" w:pos="1062"/>
              </w:tabs>
              <w:spacing w:before="125"/>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1</w:t>
            </w:r>
          </w:p>
        </w:tc>
        <w:tc>
          <w:tcPr>
            <w:tcW w:w="1856" w:type="dxa"/>
            <w:tcBorders>
              <w:top w:val="nil"/>
              <w:left w:val="single" w:sz="5" w:space="0" w:color="000000"/>
              <w:bottom w:val="nil"/>
              <w:right w:val="single" w:sz="5" w:space="0" w:color="000000"/>
            </w:tcBorders>
          </w:tcPr>
          <w:p w:rsidR="0047272A" w:rsidRDefault="009606BB">
            <w:pPr>
              <w:pStyle w:val="TableParagraph"/>
              <w:tabs>
                <w:tab w:val="left" w:pos="1062"/>
              </w:tabs>
              <w:spacing w:before="125"/>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1</w:t>
            </w:r>
          </w:p>
        </w:tc>
        <w:tc>
          <w:tcPr>
            <w:tcW w:w="1690" w:type="dxa"/>
            <w:vMerge/>
            <w:tcBorders>
              <w:left w:val="single" w:sz="5" w:space="0" w:color="000000"/>
              <w:right w:val="single" w:sz="5" w:space="0" w:color="000000"/>
            </w:tcBorders>
          </w:tcPr>
          <w:p w:rsidR="0047272A" w:rsidRDefault="0047272A"/>
        </w:tc>
      </w:tr>
      <w:tr w:rsidR="0047272A">
        <w:trPr>
          <w:trHeight w:hRule="exact" w:val="414"/>
        </w:trPr>
        <w:tc>
          <w:tcPr>
            <w:tcW w:w="792" w:type="dxa"/>
            <w:vMerge/>
            <w:tcBorders>
              <w:left w:val="single" w:sz="5" w:space="0" w:color="000000"/>
              <w:right w:val="single" w:sz="5" w:space="0" w:color="000000"/>
            </w:tcBorders>
          </w:tcPr>
          <w:p w:rsidR="0047272A" w:rsidRDefault="0047272A"/>
        </w:tc>
        <w:tc>
          <w:tcPr>
            <w:tcW w:w="1856" w:type="dxa"/>
            <w:tcBorders>
              <w:top w:val="nil"/>
              <w:left w:val="single" w:sz="5" w:space="0" w:color="000000"/>
              <w:bottom w:val="nil"/>
              <w:right w:val="single" w:sz="5" w:space="0" w:color="000000"/>
            </w:tcBorders>
          </w:tcPr>
          <w:p w:rsidR="0047272A" w:rsidRDefault="009606BB">
            <w:pPr>
              <w:pStyle w:val="TableParagraph"/>
              <w:tabs>
                <w:tab w:val="left" w:pos="1062"/>
              </w:tabs>
              <w:spacing w:line="263" w:lineRule="exact"/>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2</w:t>
            </w:r>
          </w:p>
        </w:tc>
        <w:tc>
          <w:tcPr>
            <w:tcW w:w="1855" w:type="dxa"/>
            <w:tcBorders>
              <w:top w:val="nil"/>
              <w:left w:val="single" w:sz="5" w:space="0" w:color="000000"/>
              <w:bottom w:val="nil"/>
              <w:right w:val="single" w:sz="5" w:space="0" w:color="000000"/>
            </w:tcBorders>
          </w:tcPr>
          <w:p w:rsidR="0047272A" w:rsidRDefault="009606BB">
            <w:pPr>
              <w:pStyle w:val="TableParagraph"/>
              <w:tabs>
                <w:tab w:val="left" w:pos="1062"/>
              </w:tabs>
              <w:spacing w:line="263" w:lineRule="exact"/>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2</w:t>
            </w:r>
          </w:p>
        </w:tc>
        <w:tc>
          <w:tcPr>
            <w:tcW w:w="1856" w:type="dxa"/>
            <w:tcBorders>
              <w:top w:val="nil"/>
              <w:left w:val="single" w:sz="5" w:space="0" w:color="000000"/>
              <w:bottom w:val="nil"/>
              <w:right w:val="single" w:sz="5" w:space="0" w:color="000000"/>
            </w:tcBorders>
          </w:tcPr>
          <w:p w:rsidR="0047272A" w:rsidRDefault="009606BB">
            <w:pPr>
              <w:pStyle w:val="TableParagraph"/>
              <w:tabs>
                <w:tab w:val="left" w:pos="1062"/>
              </w:tabs>
              <w:spacing w:line="263" w:lineRule="exact"/>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2</w:t>
            </w:r>
          </w:p>
        </w:tc>
        <w:tc>
          <w:tcPr>
            <w:tcW w:w="1690" w:type="dxa"/>
            <w:vMerge/>
            <w:tcBorders>
              <w:left w:val="single" w:sz="5" w:space="0" w:color="000000"/>
              <w:right w:val="single" w:sz="5" w:space="0" w:color="000000"/>
            </w:tcBorders>
          </w:tcPr>
          <w:p w:rsidR="0047272A" w:rsidRDefault="0047272A"/>
        </w:tc>
      </w:tr>
      <w:tr w:rsidR="0047272A">
        <w:trPr>
          <w:trHeight w:hRule="exact" w:val="552"/>
        </w:trPr>
        <w:tc>
          <w:tcPr>
            <w:tcW w:w="792" w:type="dxa"/>
            <w:vMerge/>
            <w:tcBorders>
              <w:left w:val="single" w:sz="5" w:space="0" w:color="000000"/>
              <w:right w:val="single" w:sz="5" w:space="0" w:color="000000"/>
            </w:tcBorders>
          </w:tcPr>
          <w:p w:rsidR="0047272A" w:rsidRDefault="0047272A"/>
        </w:tc>
        <w:tc>
          <w:tcPr>
            <w:tcW w:w="1856" w:type="dxa"/>
            <w:vMerge w:val="restart"/>
            <w:tcBorders>
              <w:top w:val="nil"/>
              <w:left w:val="single" w:sz="5" w:space="0" w:color="000000"/>
              <w:right w:val="single" w:sz="5" w:space="0" w:color="000000"/>
            </w:tcBorders>
          </w:tcPr>
          <w:p w:rsidR="0047272A" w:rsidRDefault="009606BB">
            <w:pPr>
              <w:pStyle w:val="TableParagraph"/>
              <w:tabs>
                <w:tab w:val="left" w:pos="1062"/>
              </w:tabs>
              <w:spacing w:before="125"/>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3</w:t>
            </w:r>
          </w:p>
        </w:tc>
        <w:tc>
          <w:tcPr>
            <w:tcW w:w="1855" w:type="dxa"/>
            <w:vMerge w:val="restart"/>
            <w:tcBorders>
              <w:top w:val="nil"/>
              <w:left w:val="single" w:sz="5" w:space="0" w:color="000000"/>
              <w:right w:val="single" w:sz="5" w:space="0" w:color="000000"/>
            </w:tcBorders>
          </w:tcPr>
          <w:p w:rsidR="0047272A" w:rsidRDefault="009606BB">
            <w:pPr>
              <w:pStyle w:val="TableParagraph"/>
              <w:tabs>
                <w:tab w:val="left" w:pos="1062"/>
              </w:tabs>
              <w:spacing w:before="125"/>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3</w:t>
            </w:r>
          </w:p>
        </w:tc>
        <w:tc>
          <w:tcPr>
            <w:tcW w:w="1856" w:type="dxa"/>
            <w:tcBorders>
              <w:top w:val="nil"/>
              <w:left w:val="single" w:sz="5" w:space="0" w:color="000000"/>
              <w:bottom w:val="nil"/>
              <w:right w:val="single" w:sz="5" w:space="0" w:color="000000"/>
            </w:tcBorders>
          </w:tcPr>
          <w:p w:rsidR="0047272A" w:rsidRDefault="009606BB">
            <w:pPr>
              <w:pStyle w:val="TableParagraph"/>
              <w:tabs>
                <w:tab w:val="left" w:pos="1062"/>
              </w:tabs>
              <w:spacing w:before="125"/>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3</w:t>
            </w:r>
          </w:p>
        </w:tc>
        <w:tc>
          <w:tcPr>
            <w:tcW w:w="1690" w:type="dxa"/>
            <w:vMerge/>
            <w:tcBorders>
              <w:left w:val="single" w:sz="5" w:space="0" w:color="000000"/>
              <w:right w:val="single" w:sz="5" w:space="0" w:color="000000"/>
            </w:tcBorders>
          </w:tcPr>
          <w:p w:rsidR="0047272A" w:rsidRDefault="0047272A"/>
        </w:tc>
      </w:tr>
      <w:tr w:rsidR="0047272A">
        <w:trPr>
          <w:trHeight w:hRule="exact" w:val="685"/>
        </w:trPr>
        <w:tc>
          <w:tcPr>
            <w:tcW w:w="792" w:type="dxa"/>
            <w:vMerge/>
            <w:tcBorders>
              <w:left w:val="single" w:sz="5" w:space="0" w:color="000000"/>
              <w:bottom w:val="single" w:sz="5" w:space="0" w:color="000000"/>
              <w:right w:val="single" w:sz="5" w:space="0" w:color="000000"/>
            </w:tcBorders>
          </w:tcPr>
          <w:p w:rsidR="0047272A" w:rsidRDefault="0047272A"/>
        </w:tc>
        <w:tc>
          <w:tcPr>
            <w:tcW w:w="1856" w:type="dxa"/>
            <w:vMerge/>
            <w:tcBorders>
              <w:left w:val="single" w:sz="5" w:space="0" w:color="000000"/>
              <w:bottom w:val="single" w:sz="5" w:space="0" w:color="000000"/>
              <w:right w:val="single" w:sz="5" w:space="0" w:color="000000"/>
            </w:tcBorders>
          </w:tcPr>
          <w:p w:rsidR="0047272A" w:rsidRDefault="0047272A"/>
        </w:tc>
        <w:tc>
          <w:tcPr>
            <w:tcW w:w="1855" w:type="dxa"/>
            <w:vMerge/>
            <w:tcBorders>
              <w:left w:val="single" w:sz="5" w:space="0" w:color="000000"/>
              <w:bottom w:val="single" w:sz="5" w:space="0" w:color="000000"/>
              <w:right w:val="single" w:sz="5" w:space="0" w:color="000000"/>
            </w:tcBorders>
          </w:tcPr>
          <w:p w:rsidR="0047272A" w:rsidRDefault="0047272A"/>
        </w:tc>
        <w:tc>
          <w:tcPr>
            <w:tcW w:w="1856" w:type="dxa"/>
            <w:tcBorders>
              <w:top w:val="nil"/>
              <w:left w:val="single" w:sz="5" w:space="0" w:color="000000"/>
              <w:bottom w:val="single" w:sz="5" w:space="0" w:color="000000"/>
              <w:right w:val="single" w:sz="5" w:space="0" w:color="000000"/>
            </w:tcBorders>
          </w:tcPr>
          <w:p w:rsidR="0047272A" w:rsidRDefault="009606BB">
            <w:pPr>
              <w:pStyle w:val="TableParagraph"/>
              <w:tabs>
                <w:tab w:val="left" w:pos="1715"/>
              </w:tabs>
              <w:spacing w:before="125"/>
              <w:ind w:left="102"/>
              <w:rPr>
                <w:rFonts w:ascii="Times New Roman" w:eastAsia="Times New Roman" w:hAnsi="Times New Roman" w:cs="Times New Roman"/>
                <w:sz w:val="24"/>
                <w:szCs w:val="24"/>
              </w:rPr>
            </w:pPr>
            <w:r>
              <w:rPr>
                <w:rFonts w:ascii="Times New Roman"/>
                <w:spacing w:val="-1"/>
                <w:sz w:val="24"/>
              </w:rPr>
              <w:t xml:space="preserve">Avg. </w:t>
            </w:r>
            <w:r>
              <w:rPr>
                <w:rFonts w:ascii="Times New Roman"/>
                <w:sz w:val="24"/>
                <w:u w:val="single" w:color="000000"/>
              </w:rPr>
              <w:t xml:space="preserve"> </w:t>
            </w:r>
            <w:r>
              <w:rPr>
                <w:rFonts w:ascii="Times New Roman"/>
                <w:sz w:val="24"/>
                <w:u w:val="single" w:color="000000"/>
              </w:rPr>
              <w:tab/>
            </w:r>
          </w:p>
        </w:tc>
        <w:tc>
          <w:tcPr>
            <w:tcW w:w="1690" w:type="dxa"/>
            <w:vMerge/>
            <w:tcBorders>
              <w:left w:val="single" w:sz="5" w:space="0" w:color="000000"/>
              <w:bottom w:val="single" w:sz="5" w:space="0" w:color="000000"/>
              <w:right w:val="single" w:sz="5" w:space="0" w:color="000000"/>
            </w:tcBorders>
          </w:tcPr>
          <w:p w:rsidR="0047272A" w:rsidRDefault="0047272A"/>
        </w:tc>
      </w:tr>
      <w:tr w:rsidR="0047272A">
        <w:trPr>
          <w:trHeight w:hRule="exact" w:val="290"/>
        </w:trPr>
        <w:tc>
          <w:tcPr>
            <w:tcW w:w="792" w:type="dxa"/>
            <w:vMerge w:val="restart"/>
            <w:tcBorders>
              <w:top w:val="single" w:sz="5" w:space="0" w:color="000000"/>
              <w:left w:val="single" w:sz="5" w:space="0" w:color="000000"/>
              <w:right w:val="single" w:sz="5" w:space="0" w:color="000000"/>
            </w:tcBorders>
          </w:tcPr>
          <w:p w:rsidR="0047272A" w:rsidRDefault="0047272A">
            <w:pPr>
              <w:pStyle w:val="TableParagraph"/>
              <w:rPr>
                <w:rFonts w:ascii="Times New Roman" w:eastAsia="Times New Roman" w:hAnsi="Times New Roman" w:cs="Times New Roman"/>
                <w:b/>
                <w:bCs/>
                <w:sz w:val="28"/>
                <w:szCs w:val="28"/>
              </w:rPr>
            </w:pPr>
          </w:p>
          <w:p w:rsidR="0047272A" w:rsidRDefault="0047272A">
            <w:pPr>
              <w:pStyle w:val="TableParagraph"/>
              <w:rPr>
                <w:rFonts w:ascii="Times New Roman" w:eastAsia="Times New Roman" w:hAnsi="Times New Roman" w:cs="Times New Roman"/>
                <w:b/>
                <w:bCs/>
                <w:sz w:val="28"/>
                <w:szCs w:val="28"/>
              </w:rPr>
            </w:pPr>
          </w:p>
          <w:p w:rsidR="0047272A" w:rsidRDefault="0047272A">
            <w:pPr>
              <w:pStyle w:val="TableParagraph"/>
              <w:rPr>
                <w:rFonts w:ascii="Times New Roman" w:eastAsia="Times New Roman" w:hAnsi="Times New Roman" w:cs="Times New Roman"/>
                <w:b/>
                <w:bCs/>
                <w:sz w:val="28"/>
                <w:szCs w:val="28"/>
              </w:rPr>
            </w:pPr>
          </w:p>
          <w:p w:rsidR="0047272A" w:rsidRDefault="0047272A">
            <w:pPr>
              <w:pStyle w:val="TableParagraph"/>
              <w:spacing w:before="1"/>
              <w:rPr>
                <w:rFonts w:ascii="Times New Roman" w:eastAsia="Times New Roman" w:hAnsi="Times New Roman" w:cs="Times New Roman"/>
                <w:b/>
                <w:bCs/>
                <w:sz w:val="24"/>
                <w:szCs w:val="24"/>
              </w:rPr>
            </w:pPr>
          </w:p>
          <w:p w:rsidR="0047272A" w:rsidRDefault="009606BB">
            <w:pPr>
              <w:pStyle w:val="TableParagraph"/>
              <w:ind w:left="102"/>
              <w:rPr>
                <w:rFonts w:ascii="Times New Roman" w:eastAsia="Times New Roman" w:hAnsi="Times New Roman" w:cs="Times New Roman"/>
                <w:sz w:val="28"/>
                <w:szCs w:val="28"/>
              </w:rPr>
            </w:pPr>
            <w:r>
              <w:rPr>
                <w:rFonts w:ascii="Times New Roman"/>
                <w:b/>
                <w:sz w:val="28"/>
              </w:rPr>
              <w:t>QRS</w:t>
            </w:r>
          </w:p>
        </w:tc>
        <w:tc>
          <w:tcPr>
            <w:tcW w:w="1856" w:type="dxa"/>
            <w:tcBorders>
              <w:top w:val="single" w:sz="5" w:space="0" w:color="000000"/>
              <w:left w:val="single" w:sz="5" w:space="0" w:color="000000"/>
              <w:bottom w:val="nil"/>
              <w:right w:val="single" w:sz="5" w:space="0" w:color="000000"/>
            </w:tcBorders>
          </w:tcPr>
          <w:p w:rsidR="0047272A" w:rsidRDefault="009606BB">
            <w:pPr>
              <w:pStyle w:val="TableParagraph"/>
              <w:spacing w:line="272" w:lineRule="exact"/>
              <w:ind w:left="102"/>
              <w:rPr>
                <w:rFonts w:ascii="Times New Roman" w:eastAsia="Times New Roman" w:hAnsi="Times New Roman" w:cs="Times New Roman"/>
                <w:sz w:val="24"/>
                <w:szCs w:val="24"/>
              </w:rPr>
            </w:pPr>
            <w:r>
              <w:rPr>
                <w:rFonts w:ascii="Times New Roman"/>
                <w:sz w:val="24"/>
              </w:rPr>
              <w:t xml:space="preserve">Seconds at </w:t>
            </w:r>
            <w:r>
              <w:rPr>
                <w:rFonts w:ascii="Times New Roman"/>
                <w:spacing w:val="-1"/>
                <w:sz w:val="24"/>
              </w:rPr>
              <w:t>S:</w:t>
            </w:r>
          </w:p>
        </w:tc>
        <w:tc>
          <w:tcPr>
            <w:tcW w:w="1855" w:type="dxa"/>
            <w:tcBorders>
              <w:top w:val="single" w:sz="5" w:space="0" w:color="000000"/>
              <w:left w:val="single" w:sz="5" w:space="0" w:color="000000"/>
              <w:bottom w:val="nil"/>
              <w:right w:val="single" w:sz="5" w:space="0" w:color="000000"/>
            </w:tcBorders>
          </w:tcPr>
          <w:p w:rsidR="0047272A" w:rsidRDefault="009606BB">
            <w:pPr>
              <w:pStyle w:val="TableParagraph"/>
              <w:spacing w:line="272" w:lineRule="exact"/>
              <w:ind w:left="102"/>
              <w:rPr>
                <w:rFonts w:ascii="Times New Roman" w:eastAsia="Times New Roman" w:hAnsi="Times New Roman" w:cs="Times New Roman"/>
                <w:sz w:val="24"/>
                <w:szCs w:val="24"/>
              </w:rPr>
            </w:pPr>
            <w:r>
              <w:rPr>
                <w:rFonts w:ascii="Times New Roman"/>
                <w:sz w:val="24"/>
              </w:rPr>
              <w:t>Seconds</w:t>
            </w:r>
            <w:r>
              <w:rPr>
                <w:rFonts w:ascii="Times New Roman"/>
                <w:spacing w:val="-1"/>
                <w:sz w:val="24"/>
              </w:rPr>
              <w:t xml:space="preserve"> </w:t>
            </w:r>
            <w:r>
              <w:rPr>
                <w:rFonts w:ascii="Times New Roman"/>
                <w:sz w:val="24"/>
              </w:rPr>
              <w:t>at</w:t>
            </w:r>
            <w:r>
              <w:rPr>
                <w:rFonts w:ascii="Times New Roman"/>
                <w:spacing w:val="-1"/>
                <w:sz w:val="24"/>
              </w:rPr>
              <w:t xml:space="preserve"> </w:t>
            </w:r>
            <w:r>
              <w:rPr>
                <w:rFonts w:ascii="Times New Roman"/>
                <w:sz w:val="24"/>
              </w:rPr>
              <w:t>Q:</w:t>
            </w:r>
          </w:p>
        </w:tc>
        <w:tc>
          <w:tcPr>
            <w:tcW w:w="1856" w:type="dxa"/>
            <w:tcBorders>
              <w:top w:val="single" w:sz="5" w:space="0" w:color="000000"/>
              <w:left w:val="single" w:sz="5" w:space="0" w:color="000000"/>
              <w:bottom w:val="nil"/>
              <w:right w:val="single" w:sz="5" w:space="0" w:color="000000"/>
            </w:tcBorders>
          </w:tcPr>
          <w:p w:rsidR="0047272A" w:rsidRDefault="009606BB">
            <w:pPr>
              <w:pStyle w:val="TableParagraph"/>
              <w:spacing w:line="272" w:lineRule="exact"/>
              <w:ind w:left="102"/>
              <w:rPr>
                <w:rFonts w:ascii="Times New Roman" w:eastAsia="Times New Roman" w:hAnsi="Times New Roman" w:cs="Times New Roman"/>
                <w:sz w:val="24"/>
                <w:szCs w:val="24"/>
              </w:rPr>
            </w:pPr>
            <w:r>
              <w:rPr>
                <w:rFonts w:ascii="Times New Roman"/>
                <w:sz w:val="24"/>
              </w:rPr>
              <w:t>Elapsed Seconds</w:t>
            </w:r>
          </w:p>
        </w:tc>
        <w:tc>
          <w:tcPr>
            <w:tcW w:w="1690" w:type="dxa"/>
            <w:vMerge w:val="restart"/>
            <w:tcBorders>
              <w:top w:val="single" w:sz="5" w:space="0" w:color="000000"/>
              <w:left w:val="single" w:sz="5" w:space="0" w:color="000000"/>
              <w:right w:val="single" w:sz="5" w:space="0" w:color="000000"/>
            </w:tcBorders>
          </w:tcPr>
          <w:p w:rsidR="0047272A" w:rsidRDefault="0047272A">
            <w:pPr>
              <w:pStyle w:val="TableParagraph"/>
              <w:rPr>
                <w:rFonts w:ascii="Times New Roman" w:eastAsia="Times New Roman" w:hAnsi="Times New Roman" w:cs="Times New Roman"/>
                <w:b/>
                <w:bCs/>
                <w:sz w:val="24"/>
                <w:szCs w:val="24"/>
              </w:rPr>
            </w:pPr>
          </w:p>
          <w:p w:rsidR="0047272A" w:rsidRDefault="0047272A">
            <w:pPr>
              <w:pStyle w:val="TableParagraph"/>
              <w:rPr>
                <w:rFonts w:ascii="Times New Roman" w:eastAsia="Times New Roman" w:hAnsi="Times New Roman" w:cs="Times New Roman"/>
                <w:b/>
                <w:bCs/>
                <w:sz w:val="24"/>
                <w:szCs w:val="24"/>
              </w:rPr>
            </w:pPr>
          </w:p>
          <w:p w:rsidR="0047272A" w:rsidRDefault="0047272A">
            <w:pPr>
              <w:pStyle w:val="TableParagraph"/>
              <w:rPr>
                <w:rFonts w:ascii="Times New Roman" w:eastAsia="Times New Roman" w:hAnsi="Times New Roman" w:cs="Times New Roman"/>
                <w:b/>
                <w:bCs/>
                <w:sz w:val="24"/>
                <w:szCs w:val="24"/>
              </w:rPr>
            </w:pPr>
          </w:p>
          <w:p w:rsidR="0047272A" w:rsidRDefault="0047272A">
            <w:pPr>
              <w:pStyle w:val="TableParagraph"/>
              <w:spacing w:before="7"/>
              <w:rPr>
                <w:rFonts w:ascii="Times New Roman" w:eastAsia="Times New Roman" w:hAnsi="Times New Roman" w:cs="Times New Roman"/>
                <w:b/>
                <w:bCs/>
                <w:sz w:val="23"/>
                <w:szCs w:val="23"/>
              </w:rPr>
            </w:pPr>
          </w:p>
          <w:p w:rsidR="0047272A" w:rsidRDefault="009606BB">
            <w:pPr>
              <w:pStyle w:val="TableParagraph"/>
              <w:ind w:left="102" w:right="101"/>
              <w:rPr>
                <w:rFonts w:ascii="Times New Roman" w:eastAsia="Times New Roman" w:hAnsi="Times New Roman" w:cs="Times New Roman"/>
                <w:sz w:val="24"/>
                <w:szCs w:val="24"/>
              </w:rPr>
            </w:pPr>
            <w:r>
              <w:rPr>
                <w:rFonts w:ascii="Times New Roman"/>
                <w:spacing w:val="-1"/>
                <w:sz w:val="24"/>
              </w:rPr>
              <w:t>Normal Range:</w:t>
            </w:r>
            <w:r>
              <w:rPr>
                <w:rFonts w:ascii="Times New Roman"/>
                <w:spacing w:val="22"/>
                <w:sz w:val="24"/>
              </w:rPr>
              <w:t xml:space="preserve"> </w:t>
            </w:r>
            <w:r>
              <w:rPr>
                <w:rFonts w:ascii="Times New Roman"/>
                <w:sz w:val="24"/>
              </w:rPr>
              <w:t>less than 0.10 s</w:t>
            </w:r>
          </w:p>
        </w:tc>
      </w:tr>
      <w:tr w:rsidR="0047272A">
        <w:trPr>
          <w:trHeight w:hRule="exact" w:val="414"/>
        </w:trPr>
        <w:tc>
          <w:tcPr>
            <w:tcW w:w="792" w:type="dxa"/>
            <w:vMerge/>
            <w:tcBorders>
              <w:left w:val="single" w:sz="5" w:space="0" w:color="000000"/>
              <w:right w:val="single" w:sz="5" w:space="0" w:color="000000"/>
            </w:tcBorders>
          </w:tcPr>
          <w:p w:rsidR="0047272A" w:rsidRDefault="0047272A"/>
        </w:tc>
        <w:tc>
          <w:tcPr>
            <w:tcW w:w="1856" w:type="dxa"/>
            <w:tcBorders>
              <w:top w:val="nil"/>
              <w:left w:val="single" w:sz="5" w:space="0" w:color="000000"/>
              <w:bottom w:val="nil"/>
              <w:right w:val="single" w:sz="5" w:space="0" w:color="000000"/>
            </w:tcBorders>
          </w:tcPr>
          <w:p w:rsidR="0047272A" w:rsidRDefault="0047272A"/>
        </w:tc>
        <w:tc>
          <w:tcPr>
            <w:tcW w:w="1855" w:type="dxa"/>
            <w:tcBorders>
              <w:top w:val="nil"/>
              <w:left w:val="single" w:sz="5" w:space="0" w:color="000000"/>
              <w:bottom w:val="nil"/>
              <w:right w:val="single" w:sz="5" w:space="0" w:color="000000"/>
            </w:tcBorders>
          </w:tcPr>
          <w:p w:rsidR="0047272A" w:rsidRDefault="0047272A"/>
        </w:tc>
        <w:tc>
          <w:tcPr>
            <w:tcW w:w="1856" w:type="dxa"/>
            <w:tcBorders>
              <w:top w:val="nil"/>
              <w:left w:val="single" w:sz="5" w:space="0" w:color="000000"/>
              <w:bottom w:val="nil"/>
              <w:right w:val="single" w:sz="5" w:space="0" w:color="000000"/>
            </w:tcBorders>
          </w:tcPr>
          <w:p w:rsidR="0047272A" w:rsidRDefault="009606BB">
            <w:pPr>
              <w:pStyle w:val="TableParagraph"/>
              <w:spacing w:line="263"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(S sec – Q sec)</w:t>
            </w:r>
          </w:p>
        </w:tc>
        <w:tc>
          <w:tcPr>
            <w:tcW w:w="1690" w:type="dxa"/>
            <w:vMerge/>
            <w:tcBorders>
              <w:left w:val="single" w:sz="5" w:space="0" w:color="000000"/>
              <w:right w:val="single" w:sz="5" w:space="0" w:color="000000"/>
            </w:tcBorders>
          </w:tcPr>
          <w:p w:rsidR="0047272A" w:rsidRDefault="0047272A"/>
        </w:tc>
      </w:tr>
      <w:tr w:rsidR="0047272A">
        <w:trPr>
          <w:trHeight w:hRule="exact" w:val="414"/>
        </w:trPr>
        <w:tc>
          <w:tcPr>
            <w:tcW w:w="792" w:type="dxa"/>
            <w:vMerge/>
            <w:tcBorders>
              <w:left w:val="single" w:sz="5" w:space="0" w:color="000000"/>
              <w:right w:val="single" w:sz="5" w:space="0" w:color="000000"/>
            </w:tcBorders>
          </w:tcPr>
          <w:p w:rsidR="0047272A" w:rsidRDefault="0047272A"/>
        </w:tc>
        <w:tc>
          <w:tcPr>
            <w:tcW w:w="1856" w:type="dxa"/>
            <w:tcBorders>
              <w:top w:val="nil"/>
              <w:left w:val="single" w:sz="5" w:space="0" w:color="000000"/>
              <w:bottom w:val="nil"/>
              <w:right w:val="single" w:sz="5" w:space="0" w:color="000000"/>
            </w:tcBorders>
          </w:tcPr>
          <w:p w:rsidR="0047272A" w:rsidRDefault="009606BB">
            <w:pPr>
              <w:pStyle w:val="TableParagraph"/>
              <w:tabs>
                <w:tab w:val="left" w:pos="1062"/>
              </w:tabs>
              <w:spacing w:before="125"/>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1</w:t>
            </w:r>
          </w:p>
        </w:tc>
        <w:tc>
          <w:tcPr>
            <w:tcW w:w="1855" w:type="dxa"/>
            <w:tcBorders>
              <w:top w:val="nil"/>
              <w:left w:val="single" w:sz="5" w:space="0" w:color="000000"/>
              <w:bottom w:val="nil"/>
              <w:right w:val="single" w:sz="5" w:space="0" w:color="000000"/>
            </w:tcBorders>
          </w:tcPr>
          <w:p w:rsidR="0047272A" w:rsidRDefault="009606BB">
            <w:pPr>
              <w:pStyle w:val="TableParagraph"/>
              <w:tabs>
                <w:tab w:val="left" w:pos="1062"/>
              </w:tabs>
              <w:spacing w:before="125"/>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1</w:t>
            </w:r>
          </w:p>
        </w:tc>
        <w:tc>
          <w:tcPr>
            <w:tcW w:w="1856" w:type="dxa"/>
            <w:tcBorders>
              <w:top w:val="nil"/>
              <w:left w:val="single" w:sz="5" w:space="0" w:color="000000"/>
              <w:bottom w:val="nil"/>
              <w:right w:val="single" w:sz="5" w:space="0" w:color="000000"/>
            </w:tcBorders>
          </w:tcPr>
          <w:p w:rsidR="0047272A" w:rsidRDefault="009606BB">
            <w:pPr>
              <w:pStyle w:val="TableParagraph"/>
              <w:tabs>
                <w:tab w:val="left" w:pos="1062"/>
              </w:tabs>
              <w:spacing w:before="125"/>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1</w:t>
            </w:r>
          </w:p>
        </w:tc>
        <w:tc>
          <w:tcPr>
            <w:tcW w:w="1690" w:type="dxa"/>
            <w:vMerge/>
            <w:tcBorders>
              <w:left w:val="single" w:sz="5" w:space="0" w:color="000000"/>
              <w:right w:val="single" w:sz="5" w:space="0" w:color="000000"/>
            </w:tcBorders>
          </w:tcPr>
          <w:p w:rsidR="0047272A" w:rsidRDefault="0047272A"/>
        </w:tc>
      </w:tr>
      <w:tr w:rsidR="0047272A">
        <w:trPr>
          <w:trHeight w:hRule="exact" w:val="690"/>
        </w:trPr>
        <w:tc>
          <w:tcPr>
            <w:tcW w:w="792" w:type="dxa"/>
            <w:vMerge/>
            <w:tcBorders>
              <w:left w:val="single" w:sz="5" w:space="0" w:color="000000"/>
              <w:right w:val="single" w:sz="5" w:space="0" w:color="000000"/>
            </w:tcBorders>
          </w:tcPr>
          <w:p w:rsidR="0047272A" w:rsidRDefault="0047272A"/>
        </w:tc>
        <w:tc>
          <w:tcPr>
            <w:tcW w:w="1856" w:type="dxa"/>
            <w:tcBorders>
              <w:top w:val="nil"/>
              <w:left w:val="single" w:sz="5" w:space="0" w:color="000000"/>
              <w:bottom w:val="nil"/>
              <w:right w:val="single" w:sz="5" w:space="0" w:color="000000"/>
            </w:tcBorders>
          </w:tcPr>
          <w:p w:rsidR="0047272A" w:rsidRDefault="009606BB">
            <w:pPr>
              <w:pStyle w:val="TableParagraph"/>
              <w:tabs>
                <w:tab w:val="left" w:pos="1062"/>
              </w:tabs>
              <w:spacing w:before="263"/>
              <w:ind w:left="102"/>
              <w:rPr>
                <w:rFonts w:ascii="Times New Roman" w:eastAsia="Times New Roman" w:hAnsi="Times New Roman" w:cs="Times New Roman"/>
                <w:sz w:val="24"/>
                <w:szCs w:val="24"/>
              </w:rPr>
            </w:pPr>
            <w:r>
              <w:rPr>
                <w:rFonts w:ascii="Times New Roman"/>
                <w:b/>
                <w:w w:val="99"/>
                <w:position w:val="10"/>
                <w:sz w:val="28"/>
                <w:u w:val="single" w:color="000000"/>
              </w:rPr>
              <w:t xml:space="preserve"> </w:t>
            </w:r>
            <w:r>
              <w:rPr>
                <w:rFonts w:ascii="Times New Roman"/>
                <w:b/>
                <w:position w:val="10"/>
                <w:sz w:val="28"/>
                <w:u w:val="single" w:color="000000"/>
              </w:rPr>
              <w:tab/>
            </w:r>
            <w:r>
              <w:rPr>
                <w:rFonts w:ascii="Times New Roman"/>
                <w:sz w:val="24"/>
              </w:rPr>
              <w:t>Beat 2</w:t>
            </w:r>
          </w:p>
        </w:tc>
        <w:tc>
          <w:tcPr>
            <w:tcW w:w="1855" w:type="dxa"/>
            <w:tcBorders>
              <w:top w:val="nil"/>
              <w:left w:val="single" w:sz="5" w:space="0" w:color="000000"/>
              <w:bottom w:val="nil"/>
              <w:right w:val="single" w:sz="5" w:space="0" w:color="000000"/>
            </w:tcBorders>
          </w:tcPr>
          <w:p w:rsidR="0047272A" w:rsidRDefault="0047272A">
            <w:pPr>
              <w:pStyle w:val="TableParagraph"/>
              <w:spacing w:before="10"/>
              <w:rPr>
                <w:rFonts w:ascii="Times New Roman" w:eastAsia="Times New Roman" w:hAnsi="Times New Roman" w:cs="Times New Roman"/>
                <w:b/>
                <w:bCs/>
              </w:rPr>
            </w:pPr>
          </w:p>
          <w:p w:rsidR="0047272A" w:rsidRDefault="009606BB">
            <w:pPr>
              <w:pStyle w:val="TableParagraph"/>
              <w:tabs>
                <w:tab w:val="left" w:pos="1062"/>
              </w:tabs>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2</w:t>
            </w:r>
          </w:p>
        </w:tc>
        <w:tc>
          <w:tcPr>
            <w:tcW w:w="1856" w:type="dxa"/>
            <w:tcBorders>
              <w:top w:val="nil"/>
              <w:left w:val="single" w:sz="5" w:space="0" w:color="000000"/>
              <w:bottom w:val="nil"/>
              <w:right w:val="single" w:sz="5" w:space="0" w:color="000000"/>
            </w:tcBorders>
          </w:tcPr>
          <w:p w:rsidR="0047272A" w:rsidRDefault="0047272A">
            <w:pPr>
              <w:pStyle w:val="TableParagraph"/>
              <w:spacing w:before="10"/>
              <w:rPr>
                <w:rFonts w:ascii="Times New Roman" w:eastAsia="Times New Roman" w:hAnsi="Times New Roman" w:cs="Times New Roman"/>
                <w:b/>
                <w:bCs/>
              </w:rPr>
            </w:pPr>
          </w:p>
          <w:p w:rsidR="0047272A" w:rsidRDefault="009606BB">
            <w:pPr>
              <w:pStyle w:val="TableParagraph"/>
              <w:tabs>
                <w:tab w:val="left" w:pos="1062"/>
              </w:tabs>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2</w:t>
            </w:r>
          </w:p>
        </w:tc>
        <w:tc>
          <w:tcPr>
            <w:tcW w:w="1690" w:type="dxa"/>
            <w:vMerge/>
            <w:tcBorders>
              <w:left w:val="single" w:sz="5" w:space="0" w:color="000000"/>
              <w:right w:val="single" w:sz="5" w:space="0" w:color="000000"/>
            </w:tcBorders>
          </w:tcPr>
          <w:p w:rsidR="0047272A" w:rsidRDefault="0047272A"/>
        </w:tc>
      </w:tr>
      <w:tr w:rsidR="0047272A">
        <w:trPr>
          <w:trHeight w:hRule="exact" w:val="552"/>
        </w:trPr>
        <w:tc>
          <w:tcPr>
            <w:tcW w:w="792" w:type="dxa"/>
            <w:vMerge/>
            <w:tcBorders>
              <w:left w:val="single" w:sz="5" w:space="0" w:color="000000"/>
              <w:right w:val="single" w:sz="5" w:space="0" w:color="000000"/>
            </w:tcBorders>
          </w:tcPr>
          <w:p w:rsidR="0047272A" w:rsidRDefault="0047272A"/>
        </w:tc>
        <w:tc>
          <w:tcPr>
            <w:tcW w:w="1856" w:type="dxa"/>
            <w:vMerge w:val="restart"/>
            <w:tcBorders>
              <w:top w:val="nil"/>
              <w:left w:val="single" w:sz="5" w:space="0" w:color="000000"/>
              <w:right w:val="single" w:sz="5" w:space="0" w:color="000000"/>
            </w:tcBorders>
          </w:tcPr>
          <w:p w:rsidR="0047272A" w:rsidRDefault="009606BB">
            <w:pPr>
              <w:pStyle w:val="TableParagraph"/>
              <w:tabs>
                <w:tab w:val="left" w:pos="1062"/>
              </w:tabs>
              <w:spacing w:before="125"/>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3</w:t>
            </w:r>
          </w:p>
        </w:tc>
        <w:tc>
          <w:tcPr>
            <w:tcW w:w="1855" w:type="dxa"/>
            <w:vMerge w:val="restart"/>
            <w:tcBorders>
              <w:top w:val="nil"/>
              <w:left w:val="single" w:sz="5" w:space="0" w:color="000000"/>
              <w:right w:val="single" w:sz="5" w:space="0" w:color="000000"/>
            </w:tcBorders>
          </w:tcPr>
          <w:p w:rsidR="0047272A" w:rsidRDefault="009606BB">
            <w:pPr>
              <w:pStyle w:val="TableParagraph"/>
              <w:tabs>
                <w:tab w:val="left" w:pos="1062"/>
              </w:tabs>
              <w:spacing w:before="125"/>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3</w:t>
            </w:r>
          </w:p>
        </w:tc>
        <w:tc>
          <w:tcPr>
            <w:tcW w:w="1856" w:type="dxa"/>
            <w:tcBorders>
              <w:top w:val="nil"/>
              <w:left w:val="single" w:sz="5" w:space="0" w:color="000000"/>
              <w:bottom w:val="nil"/>
              <w:right w:val="single" w:sz="5" w:space="0" w:color="000000"/>
            </w:tcBorders>
          </w:tcPr>
          <w:p w:rsidR="0047272A" w:rsidRDefault="009606BB">
            <w:pPr>
              <w:pStyle w:val="TableParagraph"/>
              <w:tabs>
                <w:tab w:val="left" w:pos="1062"/>
              </w:tabs>
              <w:spacing w:before="125"/>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3</w:t>
            </w:r>
          </w:p>
        </w:tc>
        <w:tc>
          <w:tcPr>
            <w:tcW w:w="1690" w:type="dxa"/>
            <w:vMerge/>
            <w:tcBorders>
              <w:left w:val="single" w:sz="5" w:space="0" w:color="000000"/>
              <w:right w:val="single" w:sz="5" w:space="0" w:color="000000"/>
            </w:tcBorders>
          </w:tcPr>
          <w:p w:rsidR="0047272A" w:rsidRDefault="0047272A"/>
        </w:tc>
      </w:tr>
      <w:tr w:rsidR="0047272A">
        <w:trPr>
          <w:trHeight w:hRule="exact" w:val="538"/>
        </w:trPr>
        <w:tc>
          <w:tcPr>
            <w:tcW w:w="792" w:type="dxa"/>
            <w:vMerge/>
            <w:tcBorders>
              <w:left w:val="single" w:sz="5" w:space="0" w:color="000000"/>
              <w:bottom w:val="single" w:sz="5" w:space="0" w:color="000000"/>
              <w:right w:val="single" w:sz="5" w:space="0" w:color="000000"/>
            </w:tcBorders>
          </w:tcPr>
          <w:p w:rsidR="0047272A" w:rsidRDefault="0047272A"/>
        </w:tc>
        <w:tc>
          <w:tcPr>
            <w:tcW w:w="1856" w:type="dxa"/>
            <w:vMerge/>
            <w:tcBorders>
              <w:left w:val="single" w:sz="5" w:space="0" w:color="000000"/>
              <w:bottom w:val="single" w:sz="5" w:space="0" w:color="000000"/>
              <w:right w:val="single" w:sz="5" w:space="0" w:color="000000"/>
            </w:tcBorders>
          </w:tcPr>
          <w:p w:rsidR="0047272A" w:rsidRDefault="0047272A"/>
        </w:tc>
        <w:tc>
          <w:tcPr>
            <w:tcW w:w="1855" w:type="dxa"/>
            <w:vMerge/>
            <w:tcBorders>
              <w:left w:val="single" w:sz="5" w:space="0" w:color="000000"/>
              <w:bottom w:val="single" w:sz="5" w:space="0" w:color="000000"/>
              <w:right w:val="single" w:sz="5" w:space="0" w:color="000000"/>
            </w:tcBorders>
          </w:tcPr>
          <w:p w:rsidR="0047272A" w:rsidRDefault="0047272A"/>
        </w:tc>
        <w:tc>
          <w:tcPr>
            <w:tcW w:w="1856" w:type="dxa"/>
            <w:tcBorders>
              <w:top w:val="nil"/>
              <w:left w:val="single" w:sz="5" w:space="0" w:color="000000"/>
              <w:bottom w:val="single" w:sz="5" w:space="0" w:color="000000"/>
              <w:right w:val="single" w:sz="5" w:space="0" w:color="000000"/>
            </w:tcBorders>
          </w:tcPr>
          <w:p w:rsidR="0047272A" w:rsidRDefault="009606BB">
            <w:pPr>
              <w:pStyle w:val="TableParagraph"/>
              <w:tabs>
                <w:tab w:val="left" w:pos="1715"/>
              </w:tabs>
              <w:spacing w:before="125"/>
              <w:ind w:left="102"/>
              <w:rPr>
                <w:rFonts w:ascii="Times New Roman" w:eastAsia="Times New Roman" w:hAnsi="Times New Roman" w:cs="Times New Roman"/>
                <w:sz w:val="24"/>
                <w:szCs w:val="24"/>
              </w:rPr>
            </w:pPr>
            <w:r>
              <w:rPr>
                <w:rFonts w:ascii="Times New Roman"/>
                <w:spacing w:val="-1"/>
                <w:sz w:val="24"/>
              </w:rPr>
              <w:t xml:space="preserve">Avg. </w:t>
            </w:r>
            <w:r>
              <w:rPr>
                <w:rFonts w:ascii="Times New Roman"/>
                <w:sz w:val="24"/>
                <w:u w:val="single" w:color="000000"/>
              </w:rPr>
              <w:t xml:space="preserve"> </w:t>
            </w:r>
            <w:r>
              <w:rPr>
                <w:rFonts w:ascii="Times New Roman"/>
                <w:sz w:val="24"/>
                <w:u w:val="single" w:color="000000"/>
              </w:rPr>
              <w:tab/>
            </w:r>
          </w:p>
        </w:tc>
        <w:tc>
          <w:tcPr>
            <w:tcW w:w="1690" w:type="dxa"/>
            <w:vMerge/>
            <w:tcBorders>
              <w:left w:val="single" w:sz="5" w:space="0" w:color="000000"/>
              <w:bottom w:val="single" w:sz="5" w:space="0" w:color="000000"/>
              <w:right w:val="single" w:sz="5" w:space="0" w:color="000000"/>
            </w:tcBorders>
          </w:tcPr>
          <w:p w:rsidR="0047272A" w:rsidRDefault="0047272A"/>
        </w:tc>
      </w:tr>
      <w:tr w:rsidR="0047272A">
        <w:trPr>
          <w:trHeight w:hRule="exact" w:val="290"/>
        </w:trPr>
        <w:tc>
          <w:tcPr>
            <w:tcW w:w="792" w:type="dxa"/>
            <w:vMerge w:val="restart"/>
            <w:tcBorders>
              <w:top w:val="single" w:sz="5" w:space="0" w:color="000000"/>
              <w:left w:val="single" w:sz="5" w:space="0" w:color="000000"/>
              <w:right w:val="single" w:sz="5" w:space="0" w:color="000000"/>
            </w:tcBorders>
          </w:tcPr>
          <w:p w:rsidR="0047272A" w:rsidRDefault="0047272A">
            <w:pPr>
              <w:pStyle w:val="TableParagraph"/>
              <w:rPr>
                <w:rFonts w:ascii="Times New Roman" w:eastAsia="Times New Roman" w:hAnsi="Times New Roman" w:cs="Times New Roman"/>
                <w:b/>
                <w:bCs/>
                <w:sz w:val="28"/>
                <w:szCs w:val="28"/>
              </w:rPr>
            </w:pPr>
          </w:p>
          <w:p w:rsidR="0047272A" w:rsidRDefault="0047272A">
            <w:pPr>
              <w:pStyle w:val="TableParagraph"/>
              <w:rPr>
                <w:rFonts w:ascii="Times New Roman" w:eastAsia="Times New Roman" w:hAnsi="Times New Roman" w:cs="Times New Roman"/>
                <w:b/>
                <w:bCs/>
                <w:sz w:val="28"/>
                <w:szCs w:val="28"/>
              </w:rPr>
            </w:pPr>
          </w:p>
          <w:p w:rsidR="0047272A" w:rsidRDefault="0047272A">
            <w:pPr>
              <w:pStyle w:val="TableParagraph"/>
              <w:rPr>
                <w:rFonts w:ascii="Times New Roman" w:eastAsia="Times New Roman" w:hAnsi="Times New Roman" w:cs="Times New Roman"/>
                <w:b/>
                <w:bCs/>
                <w:sz w:val="28"/>
                <w:szCs w:val="28"/>
              </w:rPr>
            </w:pPr>
          </w:p>
          <w:p w:rsidR="0047272A" w:rsidRDefault="0047272A">
            <w:pPr>
              <w:pStyle w:val="TableParagraph"/>
              <w:spacing w:before="1"/>
              <w:rPr>
                <w:rFonts w:ascii="Times New Roman" w:eastAsia="Times New Roman" w:hAnsi="Times New Roman" w:cs="Times New Roman"/>
                <w:b/>
                <w:bCs/>
                <w:sz w:val="24"/>
                <w:szCs w:val="24"/>
              </w:rPr>
            </w:pPr>
          </w:p>
          <w:p w:rsidR="0047272A" w:rsidRDefault="009606BB">
            <w:pPr>
              <w:pStyle w:val="TableParagraph"/>
              <w:ind w:left="141"/>
              <w:rPr>
                <w:rFonts w:ascii="Times New Roman" w:eastAsia="Times New Roman" w:hAnsi="Times New Roman" w:cs="Times New Roman"/>
                <w:sz w:val="28"/>
                <w:szCs w:val="28"/>
              </w:rPr>
            </w:pPr>
            <w:r>
              <w:rPr>
                <w:rFonts w:ascii="Times New Roman"/>
                <w:b/>
                <w:spacing w:val="-1"/>
                <w:sz w:val="28"/>
              </w:rPr>
              <w:t>Q-T</w:t>
            </w:r>
          </w:p>
        </w:tc>
        <w:tc>
          <w:tcPr>
            <w:tcW w:w="1856" w:type="dxa"/>
            <w:tcBorders>
              <w:top w:val="single" w:sz="5" w:space="0" w:color="000000"/>
              <w:left w:val="single" w:sz="5" w:space="0" w:color="000000"/>
              <w:bottom w:val="nil"/>
              <w:right w:val="single" w:sz="5" w:space="0" w:color="000000"/>
            </w:tcBorders>
          </w:tcPr>
          <w:p w:rsidR="0047272A" w:rsidRDefault="009606BB">
            <w:pPr>
              <w:pStyle w:val="TableParagraph"/>
              <w:spacing w:line="272" w:lineRule="exact"/>
              <w:ind w:left="102"/>
              <w:rPr>
                <w:rFonts w:ascii="Times New Roman" w:eastAsia="Times New Roman" w:hAnsi="Times New Roman" w:cs="Times New Roman"/>
                <w:sz w:val="24"/>
                <w:szCs w:val="24"/>
              </w:rPr>
            </w:pPr>
            <w:r>
              <w:rPr>
                <w:rFonts w:ascii="Times New Roman"/>
                <w:sz w:val="24"/>
              </w:rPr>
              <w:t>Seconds at end</w:t>
            </w:r>
          </w:p>
        </w:tc>
        <w:tc>
          <w:tcPr>
            <w:tcW w:w="1855" w:type="dxa"/>
            <w:tcBorders>
              <w:top w:val="single" w:sz="5" w:space="0" w:color="000000"/>
              <w:left w:val="single" w:sz="5" w:space="0" w:color="000000"/>
              <w:bottom w:val="nil"/>
              <w:right w:val="single" w:sz="5" w:space="0" w:color="000000"/>
            </w:tcBorders>
          </w:tcPr>
          <w:p w:rsidR="0047272A" w:rsidRDefault="009606BB">
            <w:pPr>
              <w:pStyle w:val="TableParagraph"/>
              <w:spacing w:line="272" w:lineRule="exact"/>
              <w:ind w:left="102"/>
              <w:rPr>
                <w:rFonts w:ascii="Times New Roman" w:eastAsia="Times New Roman" w:hAnsi="Times New Roman" w:cs="Times New Roman"/>
                <w:sz w:val="24"/>
                <w:szCs w:val="24"/>
              </w:rPr>
            </w:pPr>
            <w:r>
              <w:rPr>
                <w:rFonts w:ascii="Times New Roman"/>
                <w:sz w:val="24"/>
              </w:rPr>
              <w:t>Seconds</w:t>
            </w:r>
            <w:r>
              <w:rPr>
                <w:rFonts w:ascii="Times New Roman"/>
                <w:spacing w:val="-1"/>
                <w:sz w:val="24"/>
              </w:rPr>
              <w:t xml:space="preserve"> </w:t>
            </w:r>
            <w:r>
              <w:rPr>
                <w:rFonts w:ascii="Times New Roman"/>
                <w:sz w:val="24"/>
              </w:rPr>
              <w:t>at</w:t>
            </w:r>
            <w:r>
              <w:rPr>
                <w:rFonts w:ascii="Times New Roman"/>
                <w:spacing w:val="-1"/>
                <w:sz w:val="24"/>
              </w:rPr>
              <w:t xml:space="preserve"> </w:t>
            </w:r>
            <w:r>
              <w:rPr>
                <w:rFonts w:ascii="Times New Roman"/>
                <w:sz w:val="24"/>
              </w:rPr>
              <w:t>Q:</w:t>
            </w:r>
          </w:p>
        </w:tc>
        <w:tc>
          <w:tcPr>
            <w:tcW w:w="1856" w:type="dxa"/>
            <w:tcBorders>
              <w:top w:val="single" w:sz="5" w:space="0" w:color="000000"/>
              <w:left w:val="single" w:sz="5" w:space="0" w:color="000000"/>
              <w:bottom w:val="nil"/>
              <w:right w:val="single" w:sz="5" w:space="0" w:color="000000"/>
            </w:tcBorders>
          </w:tcPr>
          <w:p w:rsidR="0047272A" w:rsidRDefault="009606BB">
            <w:pPr>
              <w:pStyle w:val="TableParagraph"/>
              <w:spacing w:line="272" w:lineRule="exact"/>
              <w:ind w:left="102"/>
              <w:rPr>
                <w:rFonts w:ascii="Times New Roman" w:eastAsia="Times New Roman" w:hAnsi="Times New Roman" w:cs="Times New Roman"/>
                <w:sz w:val="24"/>
                <w:szCs w:val="24"/>
              </w:rPr>
            </w:pPr>
            <w:r>
              <w:rPr>
                <w:rFonts w:ascii="Times New Roman"/>
                <w:sz w:val="24"/>
              </w:rPr>
              <w:t>Elapsed Seconds</w:t>
            </w:r>
          </w:p>
        </w:tc>
        <w:tc>
          <w:tcPr>
            <w:tcW w:w="1690" w:type="dxa"/>
            <w:vMerge w:val="restart"/>
            <w:tcBorders>
              <w:top w:val="single" w:sz="5" w:space="0" w:color="000000"/>
              <w:left w:val="single" w:sz="5" w:space="0" w:color="000000"/>
              <w:right w:val="single" w:sz="5" w:space="0" w:color="000000"/>
            </w:tcBorders>
          </w:tcPr>
          <w:p w:rsidR="0047272A" w:rsidRDefault="0047272A">
            <w:pPr>
              <w:pStyle w:val="TableParagraph"/>
              <w:rPr>
                <w:rFonts w:ascii="Times New Roman" w:eastAsia="Times New Roman" w:hAnsi="Times New Roman" w:cs="Times New Roman"/>
                <w:b/>
                <w:bCs/>
                <w:sz w:val="24"/>
                <w:szCs w:val="24"/>
              </w:rPr>
            </w:pPr>
          </w:p>
          <w:p w:rsidR="0047272A" w:rsidRDefault="0047272A">
            <w:pPr>
              <w:pStyle w:val="TableParagraph"/>
              <w:rPr>
                <w:rFonts w:ascii="Times New Roman" w:eastAsia="Times New Roman" w:hAnsi="Times New Roman" w:cs="Times New Roman"/>
                <w:b/>
                <w:bCs/>
                <w:sz w:val="24"/>
                <w:szCs w:val="24"/>
              </w:rPr>
            </w:pPr>
          </w:p>
          <w:p w:rsidR="0047272A" w:rsidRDefault="0047272A">
            <w:pPr>
              <w:pStyle w:val="TableParagraph"/>
              <w:rPr>
                <w:rFonts w:ascii="Times New Roman" w:eastAsia="Times New Roman" w:hAnsi="Times New Roman" w:cs="Times New Roman"/>
                <w:b/>
                <w:bCs/>
                <w:sz w:val="24"/>
                <w:szCs w:val="24"/>
              </w:rPr>
            </w:pPr>
          </w:p>
          <w:p w:rsidR="0047272A" w:rsidRDefault="0047272A">
            <w:pPr>
              <w:pStyle w:val="TableParagraph"/>
              <w:spacing w:before="7"/>
              <w:rPr>
                <w:rFonts w:ascii="Times New Roman" w:eastAsia="Times New Roman" w:hAnsi="Times New Roman" w:cs="Times New Roman"/>
                <w:b/>
                <w:bCs/>
                <w:sz w:val="23"/>
                <w:szCs w:val="23"/>
              </w:rPr>
            </w:pPr>
          </w:p>
          <w:p w:rsidR="0047272A" w:rsidRDefault="009606BB">
            <w:pPr>
              <w:pStyle w:val="TableParagraph"/>
              <w:ind w:left="102" w:right="10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Normal Range: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0.30 – 0.40 s</w:t>
            </w:r>
          </w:p>
        </w:tc>
      </w:tr>
      <w:tr w:rsidR="0047272A">
        <w:trPr>
          <w:trHeight w:hRule="exact" w:val="414"/>
        </w:trPr>
        <w:tc>
          <w:tcPr>
            <w:tcW w:w="792" w:type="dxa"/>
            <w:vMerge/>
            <w:tcBorders>
              <w:left w:val="single" w:sz="5" w:space="0" w:color="000000"/>
              <w:right w:val="single" w:sz="5" w:space="0" w:color="000000"/>
            </w:tcBorders>
          </w:tcPr>
          <w:p w:rsidR="0047272A" w:rsidRDefault="0047272A"/>
        </w:tc>
        <w:tc>
          <w:tcPr>
            <w:tcW w:w="1856" w:type="dxa"/>
            <w:tcBorders>
              <w:top w:val="nil"/>
              <w:left w:val="single" w:sz="5" w:space="0" w:color="000000"/>
              <w:bottom w:val="nil"/>
              <w:right w:val="single" w:sz="5" w:space="0" w:color="000000"/>
            </w:tcBorders>
          </w:tcPr>
          <w:p w:rsidR="0047272A" w:rsidRDefault="009606BB">
            <w:pPr>
              <w:pStyle w:val="TableParagraph"/>
              <w:spacing w:line="263" w:lineRule="exact"/>
              <w:ind w:left="102"/>
              <w:rPr>
                <w:rFonts w:ascii="Times New Roman" w:eastAsia="Times New Roman" w:hAnsi="Times New Roman" w:cs="Times New Roman"/>
                <w:sz w:val="24"/>
                <w:szCs w:val="24"/>
              </w:rPr>
            </w:pPr>
            <w:r>
              <w:rPr>
                <w:rFonts w:ascii="Times New Roman"/>
                <w:sz w:val="24"/>
              </w:rPr>
              <w:t>of T wave:</w:t>
            </w:r>
          </w:p>
        </w:tc>
        <w:tc>
          <w:tcPr>
            <w:tcW w:w="1855" w:type="dxa"/>
            <w:tcBorders>
              <w:top w:val="nil"/>
              <w:left w:val="single" w:sz="5" w:space="0" w:color="000000"/>
              <w:bottom w:val="nil"/>
              <w:right w:val="single" w:sz="5" w:space="0" w:color="000000"/>
            </w:tcBorders>
          </w:tcPr>
          <w:p w:rsidR="0047272A" w:rsidRDefault="0047272A"/>
        </w:tc>
        <w:tc>
          <w:tcPr>
            <w:tcW w:w="1856" w:type="dxa"/>
            <w:tcBorders>
              <w:top w:val="nil"/>
              <w:left w:val="single" w:sz="5" w:space="0" w:color="000000"/>
              <w:bottom w:val="nil"/>
              <w:right w:val="single" w:sz="5" w:space="0" w:color="000000"/>
            </w:tcBorders>
          </w:tcPr>
          <w:p w:rsidR="0047272A" w:rsidRDefault="009606BB">
            <w:pPr>
              <w:pStyle w:val="TableParagraph"/>
              <w:spacing w:line="263"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(TS sec – Q sec)</w:t>
            </w:r>
          </w:p>
        </w:tc>
        <w:tc>
          <w:tcPr>
            <w:tcW w:w="1690" w:type="dxa"/>
            <w:vMerge/>
            <w:tcBorders>
              <w:left w:val="single" w:sz="5" w:space="0" w:color="000000"/>
              <w:right w:val="single" w:sz="5" w:space="0" w:color="000000"/>
            </w:tcBorders>
          </w:tcPr>
          <w:p w:rsidR="0047272A" w:rsidRDefault="0047272A"/>
        </w:tc>
      </w:tr>
      <w:tr w:rsidR="0047272A">
        <w:trPr>
          <w:trHeight w:hRule="exact" w:val="414"/>
        </w:trPr>
        <w:tc>
          <w:tcPr>
            <w:tcW w:w="792" w:type="dxa"/>
            <w:vMerge/>
            <w:tcBorders>
              <w:left w:val="single" w:sz="5" w:space="0" w:color="000000"/>
              <w:right w:val="single" w:sz="5" w:space="0" w:color="000000"/>
            </w:tcBorders>
          </w:tcPr>
          <w:p w:rsidR="0047272A" w:rsidRDefault="0047272A"/>
        </w:tc>
        <w:tc>
          <w:tcPr>
            <w:tcW w:w="1856" w:type="dxa"/>
            <w:tcBorders>
              <w:top w:val="nil"/>
              <w:left w:val="single" w:sz="5" w:space="0" w:color="000000"/>
              <w:bottom w:val="nil"/>
              <w:right w:val="single" w:sz="5" w:space="0" w:color="000000"/>
            </w:tcBorders>
          </w:tcPr>
          <w:p w:rsidR="0047272A" w:rsidRDefault="0047272A"/>
        </w:tc>
        <w:tc>
          <w:tcPr>
            <w:tcW w:w="1855" w:type="dxa"/>
            <w:tcBorders>
              <w:top w:val="nil"/>
              <w:left w:val="single" w:sz="5" w:space="0" w:color="000000"/>
              <w:bottom w:val="nil"/>
              <w:right w:val="single" w:sz="5" w:space="0" w:color="000000"/>
            </w:tcBorders>
          </w:tcPr>
          <w:p w:rsidR="0047272A" w:rsidRDefault="0047272A"/>
        </w:tc>
        <w:tc>
          <w:tcPr>
            <w:tcW w:w="1856" w:type="dxa"/>
            <w:tcBorders>
              <w:top w:val="nil"/>
              <w:left w:val="single" w:sz="5" w:space="0" w:color="000000"/>
              <w:bottom w:val="nil"/>
              <w:right w:val="single" w:sz="5" w:space="0" w:color="000000"/>
            </w:tcBorders>
          </w:tcPr>
          <w:p w:rsidR="0047272A" w:rsidRDefault="009606BB">
            <w:pPr>
              <w:pStyle w:val="TableParagraph"/>
              <w:tabs>
                <w:tab w:val="left" w:pos="1062"/>
              </w:tabs>
              <w:spacing w:before="125"/>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1</w:t>
            </w:r>
          </w:p>
        </w:tc>
        <w:tc>
          <w:tcPr>
            <w:tcW w:w="1690" w:type="dxa"/>
            <w:vMerge/>
            <w:tcBorders>
              <w:left w:val="single" w:sz="5" w:space="0" w:color="000000"/>
              <w:right w:val="single" w:sz="5" w:space="0" w:color="000000"/>
            </w:tcBorders>
          </w:tcPr>
          <w:p w:rsidR="0047272A" w:rsidRDefault="0047272A"/>
        </w:tc>
      </w:tr>
      <w:tr w:rsidR="0047272A">
        <w:trPr>
          <w:trHeight w:hRule="exact" w:val="552"/>
        </w:trPr>
        <w:tc>
          <w:tcPr>
            <w:tcW w:w="792" w:type="dxa"/>
            <w:vMerge/>
            <w:tcBorders>
              <w:left w:val="single" w:sz="5" w:space="0" w:color="000000"/>
              <w:right w:val="single" w:sz="5" w:space="0" w:color="000000"/>
            </w:tcBorders>
          </w:tcPr>
          <w:p w:rsidR="0047272A" w:rsidRDefault="0047272A"/>
        </w:tc>
        <w:tc>
          <w:tcPr>
            <w:tcW w:w="1856" w:type="dxa"/>
            <w:tcBorders>
              <w:top w:val="nil"/>
              <w:left w:val="single" w:sz="5" w:space="0" w:color="000000"/>
              <w:bottom w:val="nil"/>
              <w:right w:val="single" w:sz="5" w:space="0" w:color="000000"/>
            </w:tcBorders>
          </w:tcPr>
          <w:p w:rsidR="0047272A" w:rsidRDefault="009606BB">
            <w:pPr>
              <w:pStyle w:val="TableParagraph"/>
              <w:tabs>
                <w:tab w:val="left" w:pos="1062"/>
              </w:tabs>
              <w:spacing w:line="263" w:lineRule="exact"/>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1</w:t>
            </w:r>
          </w:p>
        </w:tc>
        <w:tc>
          <w:tcPr>
            <w:tcW w:w="1855" w:type="dxa"/>
            <w:tcBorders>
              <w:top w:val="nil"/>
              <w:left w:val="single" w:sz="5" w:space="0" w:color="000000"/>
              <w:bottom w:val="nil"/>
              <w:right w:val="single" w:sz="5" w:space="0" w:color="000000"/>
            </w:tcBorders>
          </w:tcPr>
          <w:p w:rsidR="0047272A" w:rsidRDefault="009606BB">
            <w:pPr>
              <w:pStyle w:val="TableParagraph"/>
              <w:tabs>
                <w:tab w:val="left" w:pos="1062"/>
              </w:tabs>
              <w:spacing w:line="263" w:lineRule="exact"/>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1</w:t>
            </w:r>
          </w:p>
        </w:tc>
        <w:tc>
          <w:tcPr>
            <w:tcW w:w="1856" w:type="dxa"/>
            <w:tcBorders>
              <w:top w:val="nil"/>
              <w:left w:val="single" w:sz="5" w:space="0" w:color="000000"/>
              <w:bottom w:val="nil"/>
              <w:right w:val="single" w:sz="5" w:space="0" w:color="000000"/>
            </w:tcBorders>
          </w:tcPr>
          <w:p w:rsidR="0047272A" w:rsidRDefault="0047272A">
            <w:pPr>
              <w:pStyle w:val="TableParagraph"/>
              <w:spacing w:before="10"/>
              <w:rPr>
                <w:rFonts w:ascii="Times New Roman" w:eastAsia="Times New Roman" w:hAnsi="Times New Roman" w:cs="Times New Roman"/>
                <w:b/>
                <w:bCs/>
              </w:rPr>
            </w:pPr>
          </w:p>
          <w:p w:rsidR="0047272A" w:rsidRDefault="009606BB">
            <w:pPr>
              <w:pStyle w:val="TableParagraph"/>
              <w:tabs>
                <w:tab w:val="left" w:pos="1062"/>
              </w:tabs>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2</w:t>
            </w:r>
          </w:p>
        </w:tc>
        <w:tc>
          <w:tcPr>
            <w:tcW w:w="1690" w:type="dxa"/>
            <w:vMerge/>
            <w:tcBorders>
              <w:left w:val="single" w:sz="5" w:space="0" w:color="000000"/>
              <w:right w:val="single" w:sz="5" w:space="0" w:color="000000"/>
            </w:tcBorders>
          </w:tcPr>
          <w:p w:rsidR="0047272A" w:rsidRDefault="0047272A"/>
        </w:tc>
      </w:tr>
      <w:tr w:rsidR="0047272A">
        <w:trPr>
          <w:trHeight w:hRule="exact" w:val="276"/>
        </w:trPr>
        <w:tc>
          <w:tcPr>
            <w:tcW w:w="792" w:type="dxa"/>
            <w:vMerge/>
            <w:tcBorders>
              <w:left w:val="single" w:sz="5" w:space="0" w:color="000000"/>
              <w:right w:val="single" w:sz="5" w:space="0" w:color="000000"/>
            </w:tcBorders>
          </w:tcPr>
          <w:p w:rsidR="0047272A" w:rsidRDefault="0047272A"/>
        </w:tc>
        <w:tc>
          <w:tcPr>
            <w:tcW w:w="1856" w:type="dxa"/>
            <w:tcBorders>
              <w:top w:val="nil"/>
              <w:left w:val="single" w:sz="5" w:space="0" w:color="000000"/>
              <w:bottom w:val="nil"/>
              <w:right w:val="single" w:sz="5" w:space="0" w:color="000000"/>
            </w:tcBorders>
          </w:tcPr>
          <w:p w:rsidR="0047272A" w:rsidRDefault="009606BB">
            <w:pPr>
              <w:pStyle w:val="TableParagraph"/>
              <w:tabs>
                <w:tab w:val="left" w:pos="1062"/>
              </w:tabs>
              <w:spacing w:line="263" w:lineRule="exact"/>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2</w:t>
            </w:r>
          </w:p>
        </w:tc>
        <w:tc>
          <w:tcPr>
            <w:tcW w:w="1855" w:type="dxa"/>
            <w:tcBorders>
              <w:top w:val="nil"/>
              <w:left w:val="single" w:sz="5" w:space="0" w:color="000000"/>
              <w:bottom w:val="nil"/>
              <w:right w:val="single" w:sz="5" w:space="0" w:color="000000"/>
            </w:tcBorders>
          </w:tcPr>
          <w:p w:rsidR="0047272A" w:rsidRDefault="009606BB">
            <w:pPr>
              <w:pStyle w:val="TableParagraph"/>
              <w:tabs>
                <w:tab w:val="left" w:pos="1062"/>
              </w:tabs>
              <w:spacing w:line="263" w:lineRule="exact"/>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2</w:t>
            </w:r>
          </w:p>
        </w:tc>
        <w:tc>
          <w:tcPr>
            <w:tcW w:w="1856" w:type="dxa"/>
            <w:tcBorders>
              <w:top w:val="nil"/>
              <w:left w:val="single" w:sz="5" w:space="0" w:color="000000"/>
              <w:bottom w:val="nil"/>
              <w:right w:val="single" w:sz="5" w:space="0" w:color="000000"/>
            </w:tcBorders>
          </w:tcPr>
          <w:p w:rsidR="0047272A" w:rsidRDefault="0047272A"/>
        </w:tc>
        <w:tc>
          <w:tcPr>
            <w:tcW w:w="1690" w:type="dxa"/>
            <w:vMerge/>
            <w:tcBorders>
              <w:left w:val="single" w:sz="5" w:space="0" w:color="000000"/>
              <w:right w:val="single" w:sz="5" w:space="0" w:color="000000"/>
            </w:tcBorders>
          </w:tcPr>
          <w:p w:rsidR="0047272A" w:rsidRDefault="0047272A"/>
        </w:tc>
      </w:tr>
      <w:tr w:rsidR="0047272A">
        <w:trPr>
          <w:trHeight w:hRule="exact" w:val="276"/>
        </w:trPr>
        <w:tc>
          <w:tcPr>
            <w:tcW w:w="792" w:type="dxa"/>
            <w:vMerge/>
            <w:tcBorders>
              <w:left w:val="single" w:sz="5" w:space="0" w:color="000000"/>
              <w:right w:val="single" w:sz="5" w:space="0" w:color="000000"/>
            </w:tcBorders>
          </w:tcPr>
          <w:p w:rsidR="0047272A" w:rsidRDefault="0047272A"/>
        </w:tc>
        <w:tc>
          <w:tcPr>
            <w:tcW w:w="1856" w:type="dxa"/>
            <w:tcBorders>
              <w:top w:val="nil"/>
              <w:left w:val="single" w:sz="5" w:space="0" w:color="000000"/>
              <w:bottom w:val="nil"/>
              <w:right w:val="single" w:sz="5" w:space="0" w:color="000000"/>
            </w:tcBorders>
          </w:tcPr>
          <w:p w:rsidR="0047272A" w:rsidRDefault="0047272A"/>
        </w:tc>
        <w:tc>
          <w:tcPr>
            <w:tcW w:w="1855" w:type="dxa"/>
            <w:tcBorders>
              <w:top w:val="nil"/>
              <w:left w:val="single" w:sz="5" w:space="0" w:color="000000"/>
              <w:bottom w:val="nil"/>
              <w:right w:val="single" w:sz="5" w:space="0" w:color="000000"/>
            </w:tcBorders>
          </w:tcPr>
          <w:p w:rsidR="0047272A" w:rsidRDefault="0047272A"/>
        </w:tc>
        <w:tc>
          <w:tcPr>
            <w:tcW w:w="1856" w:type="dxa"/>
            <w:tcBorders>
              <w:top w:val="nil"/>
              <w:left w:val="single" w:sz="5" w:space="0" w:color="000000"/>
              <w:bottom w:val="nil"/>
              <w:right w:val="single" w:sz="5" w:space="0" w:color="000000"/>
            </w:tcBorders>
          </w:tcPr>
          <w:p w:rsidR="0047272A" w:rsidRDefault="009606BB">
            <w:pPr>
              <w:pStyle w:val="TableParagraph"/>
              <w:tabs>
                <w:tab w:val="left" w:pos="1062"/>
              </w:tabs>
              <w:spacing w:line="263" w:lineRule="exact"/>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3</w:t>
            </w:r>
          </w:p>
        </w:tc>
        <w:tc>
          <w:tcPr>
            <w:tcW w:w="1690" w:type="dxa"/>
            <w:vMerge/>
            <w:tcBorders>
              <w:left w:val="single" w:sz="5" w:space="0" w:color="000000"/>
              <w:right w:val="single" w:sz="5" w:space="0" w:color="000000"/>
            </w:tcBorders>
          </w:tcPr>
          <w:p w:rsidR="0047272A" w:rsidRDefault="0047272A"/>
        </w:tc>
      </w:tr>
      <w:tr w:rsidR="0047272A">
        <w:trPr>
          <w:trHeight w:hRule="exact" w:val="276"/>
        </w:trPr>
        <w:tc>
          <w:tcPr>
            <w:tcW w:w="792" w:type="dxa"/>
            <w:vMerge/>
            <w:tcBorders>
              <w:left w:val="single" w:sz="5" w:space="0" w:color="000000"/>
              <w:right w:val="single" w:sz="5" w:space="0" w:color="000000"/>
            </w:tcBorders>
          </w:tcPr>
          <w:p w:rsidR="0047272A" w:rsidRDefault="0047272A"/>
        </w:tc>
        <w:tc>
          <w:tcPr>
            <w:tcW w:w="1856" w:type="dxa"/>
            <w:vMerge w:val="restart"/>
            <w:tcBorders>
              <w:top w:val="nil"/>
              <w:left w:val="single" w:sz="5" w:space="0" w:color="000000"/>
              <w:right w:val="single" w:sz="5" w:space="0" w:color="000000"/>
            </w:tcBorders>
          </w:tcPr>
          <w:p w:rsidR="0047272A" w:rsidRDefault="009606BB">
            <w:pPr>
              <w:pStyle w:val="TableParagraph"/>
              <w:tabs>
                <w:tab w:val="left" w:pos="1062"/>
              </w:tabs>
              <w:spacing w:line="263" w:lineRule="exact"/>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w:t>
            </w:r>
            <w:r>
              <w:rPr>
                <w:rFonts w:ascii="Times New Roman"/>
                <w:sz w:val="24"/>
              </w:rPr>
              <w:t>Beat 3</w:t>
            </w:r>
          </w:p>
        </w:tc>
        <w:tc>
          <w:tcPr>
            <w:tcW w:w="1855" w:type="dxa"/>
            <w:vMerge w:val="restart"/>
            <w:tcBorders>
              <w:top w:val="nil"/>
              <w:left w:val="single" w:sz="5" w:space="0" w:color="000000"/>
              <w:right w:val="single" w:sz="5" w:space="0" w:color="000000"/>
            </w:tcBorders>
          </w:tcPr>
          <w:p w:rsidR="0047272A" w:rsidRDefault="009606BB">
            <w:pPr>
              <w:pStyle w:val="TableParagraph"/>
              <w:tabs>
                <w:tab w:val="left" w:pos="1062"/>
              </w:tabs>
              <w:spacing w:line="263" w:lineRule="exact"/>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3</w:t>
            </w:r>
          </w:p>
        </w:tc>
        <w:tc>
          <w:tcPr>
            <w:tcW w:w="1856" w:type="dxa"/>
            <w:tcBorders>
              <w:top w:val="nil"/>
              <w:left w:val="single" w:sz="5" w:space="0" w:color="000000"/>
              <w:bottom w:val="nil"/>
              <w:right w:val="single" w:sz="5" w:space="0" w:color="000000"/>
            </w:tcBorders>
          </w:tcPr>
          <w:p w:rsidR="0047272A" w:rsidRDefault="0047272A"/>
        </w:tc>
        <w:tc>
          <w:tcPr>
            <w:tcW w:w="1690" w:type="dxa"/>
            <w:vMerge/>
            <w:tcBorders>
              <w:left w:val="single" w:sz="5" w:space="0" w:color="000000"/>
              <w:right w:val="single" w:sz="5" w:space="0" w:color="000000"/>
            </w:tcBorders>
          </w:tcPr>
          <w:p w:rsidR="0047272A" w:rsidRDefault="0047272A"/>
        </w:tc>
      </w:tr>
      <w:tr w:rsidR="0047272A">
        <w:trPr>
          <w:trHeight w:hRule="exact" w:val="676"/>
        </w:trPr>
        <w:tc>
          <w:tcPr>
            <w:tcW w:w="792" w:type="dxa"/>
            <w:vMerge/>
            <w:tcBorders>
              <w:left w:val="single" w:sz="5" w:space="0" w:color="000000"/>
              <w:bottom w:val="single" w:sz="5" w:space="0" w:color="000000"/>
              <w:right w:val="single" w:sz="5" w:space="0" w:color="000000"/>
            </w:tcBorders>
          </w:tcPr>
          <w:p w:rsidR="0047272A" w:rsidRDefault="0047272A"/>
        </w:tc>
        <w:tc>
          <w:tcPr>
            <w:tcW w:w="1856" w:type="dxa"/>
            <w:vMerge/>
            <w:tcBorders>
              <w:left w:val="single" w:sz="5" w:space="0" w:color="000000"/>
              <w:bottom w:val="single" w:sz="5" w:space="0" w:color="000000"/>
              <w:right w:val="single" w:sz="5" w:space="0" w:color="000000"/>
            </w:tcBorders>
          </w:tcPr>
          <w:p w:rsidR="0047272A" w:rsidRDefault="0047272A"/>
        </w:tc>
        <w:tc>
          <w:tcPr>
            <w:tcW w:w="1855" w:type="dxa"/>
            <w:vMerge/>
            <w:tcBorders>
              <w:left w:val="single" w:sz="5" w:space="0" w:color="000000"/>
              <w:bottom w:val="single" w:sz="5" w:space="0" w:color="000000"/>
              <w:right w:val="single" w:sz="5" w:space="0" w:color="000000"/>
            </w:tcBorders>
          </w:tcPr>
          <w:p w:rsidR="0047272A" w:rsidRDefault="0047272A"/>
        </w:tc>
        <w:tc>
          <w:tcPr>
            <w:tcW w:w="1856" w:type="dxa"/>
            <w:tcBorders>
              <w:top w:val="nil"/>
              <w:left w:val="single" w:sz="5" w:space="0" w:color="000000"/>
              <w:bottom w:val="single" w:sz="5" w:space="0" w:color="000000"/>
              <w:right w:val="single" w:sz="5" w:space="0" w:color="000000"/>
            </w:tcBorders>
          </w:tcPr>
          <w:p w:rsidR="0047272A" w:rsidRDefault="009606BB">
            <w:pPr>
              <w:pStyle w:val="TableParagraph"/>
              <w:tabs>
                <w:tab w:val="left" w:pos="1715"/>
              </w:tabs>
              <w:spacing w:line="263" w:lineRule="exact"/>
              <w:ind w:left="102"/>
              <w:rPr>
                <w:rFonts w:ascii="Times New Roman" w:eastAsia="Times New Roman" w:hAnsi="Times New Roman" w:cs="Times New Roman"/>
                <w:sz w:val="24"/>
                <w:szCs w:val="24"/>
              </w:rPr>
            </w:pPr>
            <w:r>
              <w:rPr>
                <w:rFonts w:ascii="Times New Roman"/>
                <w:spacing w:val="-1"/>
                <w:sz w:val="24"/>
              </w:rPr>
              <w:t xml:space="preserve">Avg. </w:t>
            </w:r>
            <w:r>
              <w:rPr>
                <w:rFonts w:ascii="Times New Roman"/>
                <w:sz w:val="24"/>
                <w:u w:val="single" w:color="000000"/>
              </w:rPr>
              <w:t xml:space="preserve"> </w:t>
            </w:r>
            <w:r>
              <w:rPr>
                <w:rFonts w:ascii="Times New Roman"/>
                <w:sz w:val="24"/>
                <w:u w:val="single" w:color="000000"/>
              </w:rPr>
              <w:tab/>
            </w:r>
          </w:p>
        </w:tc>
        <w:tc>
          <w:tcPr>
            <w:tcW w:w="1690" w:type="dxa"/>
            <w:vMerge/>
            <w:tcBorders>
              <w:left w:val="single" w:sz="5" w:space="0" w:color="000000"/>
              <w:bottom w:val="single" w:sz="5" w:space="0" w:color="000000"/>
              <w:right w:val="single" w:sz="5" w:space="0" w:color="000000"/>
            </w:tcBorders>
          </w:tcPr>
          <w:p w:rsidR="0047272A" w:rsidRDefault="0047272A"/>
        </w:tc>
      </w:tr>
    </w:tbl>
    <w:p w:rsidR="0047272A" w:rsidRDefault="0047272A">
      <w:pPr>
        <w:rPr>
          <w:rFonts w:ascii="Times New Roman" w:eastAsia="Times New Roman" w:hAnsi="Times New Roman" w:cs="Times New Roman"/>
          <w:b/>
          <w:bCs/>
          <w:sz w:val="20"/>
          <w:szCs w:val="20"/>
        </w:rPr>
      </w:pPr>
    </w:p>
    <w:p w:rsidR="0047272A" w:rsidRDefault="0047272A">
      <w:pPr>
        <w:spacing w:before="7"/>
        <w:rPr>
          <w:rFonts w:ascii="Times New Roman" w:eastAsia="Times New Roman" w:hAnsi="Times New Roman" w:cs="Times New Roman"/>
          <w:b/>
          <w:bCs/>
          <w:sz w:val="21"/>
          <w:szCs w:val="21"/>
        </w:rPr>
      </w:pPr>
    </w:p>
    <w:p w:rsidR="0047272A" w:rsidRDefault="009606BB">
      <w:pPr>
        <w:pStyle w:val="BodyText"/>
        <w:tabs>
          <w:tab w:val="left" w:pos="4997"/>
        </w:tabs>
        <w:spacing w:before="69"/>
        <w:ind w:left="220"/>
      </w:pPr>
      <w:r>
        <w:t>Heart</w:t>
      </w:r>
      <w:r>
        <w:rPr>
          <w:spacing w:val="-1"/>
        </w:rPr>
        <w:t xml:space="preserve"> </w:t>
      </w:r>
      <w:r>
        <w:t>rate</w:t>
      </w:r>
      <w:r>
        <w:rPr>
          <w:spacing w:val="-1"/>
        </w:rPr>
        <w:t xml:space="preserve"> </w:t>
      </w:r>
      <w:r>
        <w:t>(#</w:t>
      </w:r>
      <w:r>
        <w:rPr>
          <w:spacing w:val="-1"/>
        </w:rPr>
        <w:t xml:space="preserve"> </w:t>
      </w:r>
      <w:r>
        <w:t xml:space="preserve">beats </w:t>
      </w:r>
      <w:r>
        <w:rPr>
          <w:spacing w:val="-1"/>
        </w:rPr>
        <w:t xml:space="preserve">per </w:t>
      </w:r>
      <w:r>
        <w:t>5</w:t>
      </w:r>
      <w:r>
        <w:rPr>
          <w:spacing w:val="-1"/>
        </w:rPr>
        <w:t xml:space="preserve"> seconds): </w:t>
      </w:r>
      <w:r>
        <w:rPr>
          <w:u w:val="single" w:color="000000"/>
        </w:rPr>
        <w:t xml:space="preserve"> </w:t>
      </w:r>
      <w:r>
        <w:rPr>
          <w:u w:val="single" w:color="000000"/>
        </w:rPr>
        <w:tab/>
      </w:r>
    </w:p>
    <w:p w:rsidR="0047272A" w:rsidRDefault="0047272A">
      <w:pPr>
        <w:spacing w:before="11"/>
        <w:rPr>
          <w:rFonts w:ascii="Times New Roman" w:eastAsia="Times New Roman" w:hAnsi="Times New Roman" w:cs="Times New Roman"/>
          <w:sz w:val="17"/>
          <w:szCs w:val="17"/>
        </w:rPr>
      </w:pPr>
    </w:p>
    <w:p w:rsidR="0047272A" w:rsidRDefault="009606BB">
      <w:pPr>
        <w:pStyle w:val="BodyText"/>
        <w:tabs>
          <w:tab w:val="left" w:pos="4131"/>
        </w:tabs>
        <w:spacing w:before="69"/>
        <w:ind w:left="219"/>
      </w:pPr>
      <w:r>
        <w:t>Heart</w:t>
      </w:r>
      <w:r>
        <w:rPr>
          <w:spacing w:val="-1"/>
        </w:rPr>
        <w:t xml:space="preserve"> </w:t>
      </w:r>
      <w:r>
        <w:t>rate</w:t>
      </w:r>
      <w:r>
        <w:rPr>
          <w:spacing w:val="-1"/>
        </w:rPr>
        <w:t xml:space="preserve"> </w:t>
      </w:r>
      <w:r>
        <w:t xml:space="preserve">(beats per </w:t>
      </w:r>
      <w:r>
        <w:rPr>
          <w:spacing w:val="-1"/>
        </w:rPr>
        <w:t>min):</w:t>
      </w:r>
      <w:r>
        <w:t xml:space="preserve"> </w:t>
      </w:r>
      <w:r>
        <w:rPr>
          <w:u w:val="single" w:color="000000"/>
        </w:rPr>
        <w:t xml:space="preserve"> </w:t>
      </w:r>
      <w:r>
        <w:rPr>
          <w:u w:val="single" w:color="000000"/>
        </w:rPr>
        <w:tab/>
      </w:r>
    </w:p>
    <w:p w:rsidR="0047272A" w:rsidRDefault="0047272A">
      <w:pPr>
        <w:sectPr w:rsidR="0047272A">
          <w:pgSz w:w="12240" w:h="15840"/>
          <w:pgMar w:top="1020" w:right="1660" w:bottom="980" w:left="1580" w:header="751" w:footer="791" w:gutter="0"/>
          <w:cols w:space="720"/>
        </w:sectPr>
      </w:pPr>
    </w:p>
    <w:p w:rsidR="0047272A" w:rsidRDefault="0047272A">
      <w:pPr>
        <w:rPr>
          <w:rFonts w:ascii="Times New Roman" w:eastAsia="Times New Roman" w:hAnsi="Times New Roman" w:cs="Times New Roman"/>
          <w:sz w:val="20"/>
          <w:szCs w:val="20"/>
        </w:rPr>
      </w:pPr>
    </w:p>
    <w:p w:rsidR="0047272A" w:rsidRDefault="0047272A">
      <w:pPr>
        <w:rPr>
          <w:rFonts w:ascii="Times New Roman" w:eastAsia="Times New Roman" w:hAnsi="Times New Roman" w:cs="Times New Roman"/>
          <w:sz w:val="20"/>
          <w:szCs w:val="20"/>
        </w:rPr>
      </w:pPr>
    </w:p>
    <w:p w:rsidR="0047272A" w:rsidRDefault="0047272A">
      <w:pPr>
        <w:spacing w:before="5"/>
        <w:rPr>
          <w:rFonts w:ascii="Times New Roman" w:eastAsia="Times New Roman" w:hAnsi="Times New Roman" w:cs="Times New Roman"/>
          <w:sz w:val="19"/>
          <w:szCs w:val="19"/>
        </w:rPr>
      </w:pPr>
    </w:p>
    <w:p w:rsidR="0047272A" w:rsidRDefault="009606BB">
      <w:pPr>
        <w:pStyle w:val="Heading2"/>
        <w:spacing w:before="0"/>
        <w:ind w:left="3239" w:right="3160"/>
        <w:jc w:val="center"/>
        <w:rPr>
          <w:b w:val="0"/>
          <w:bCs w:val="0"/>
        </w:rPr>
      </w:pPr>
      <w:r>
        <w:t>Table 2:  Post-Exercise</w:t>
      </w:r>
    </w:p>
    <w:tbl>
      <w:tblPr>
        <w:tblW w:w="0" w:type="auto"/>
        <w:tblInd w:w="106" w:type="dxa"/>
        <w:tblLayout w:type="fixed"/>
        <w:tblCellMar>
          <w:left w:w="0" w:type="dxa"/>
          <w:right w:w="0" w:type="dxa"/>
        </w:tblCellMar>
        <w:tblLook w:val="01E0" w:firstRow="1" w:lastRow="1" w:firstColumn="1" w:lastColumn="1" w:noHBand="0" w:noVBand="0"/>
      </w:tblPr>
      <w:tblGrid>
        <w:gridCol w:w="792"/>
        <w:gridCol w:w="1856"/>
        <w:gridCol w:w="1855"/>
        <w:gridCol w:w="1856"/>
        <w:gridCol w:w="1690"/>
      </w:tblGrid>
      <w:tr w:rsidR="0047272A">
        <w:trPr>
          <w:trHeight w:hRule="exact" w:val="290"/>
        </w:trPr>
        <w:tc>
          <w:tcPr>
            <w:tcW w:w="792" w:type="dxa"/>
            <w:vMerge w:val="restart"/>
            <w:tcBorders>
              <w:top w:val="single" w:sz="5" w:space="0" w:color="000000"/>
              <w:left w:val="single" w:sz="5" w:space="0" w:color="000000"/>
              <w:right w:val="single" w:sz="5" w:space="0" w:color="000000"/>
            </w:tcBorders>
          </w:tcPr>
          <w:p w:rsidR="0047272A" w:rsidRDefault="0047272A">
            <w:pPr>
              <w:pStyle w:val="TableParagraph"/>
              <w:rPr>
                <w:rFonts w:ascii="Times New Roman" w:eastAsia="Times New Roman" w:hAnsi="Times New Roman" w:cs="Times New Roman"/>
                <w:b/>
                <w:bCs/>
                <w:sz w:val="28"/>
                <w:szCs w:val="28"/>
              </w:rPr>
            </w:pPr>
          </w:p>
          <w:p w:rsidR="0047272A" w:rsidRDefault="0047272A">
            <w:pPr>
              <w:pStyle w:val="TableParagraph"/>
              <w:rPr>
                <w:rFonts w:ascii="Times New Roman" w:eastAsia="Times New Roman" w:hAnsi="Times New Roman" w:cs="Times New Roman"/>
                <w:b/>
                <w:bCs/>
                <w:sz w:val="28"/>
                <w:szCs w:val="28"/>
              </w:rPr>
            </w:pPr>
          </w:p>
          <w:p w:rsidR="0047272A" w:rsidRDefault="0047272A">
            <w:pPr>
              <w:pStyle w:val="TableParagraph"/>
              <w:spacing w:before="7"/>
              <w:rPr>
                <w:rFonts w:ascii="Times New Roman" w:eastAsia="Times New Roman" w:hAnsi="Times New Roman" w:cs="Times New Roman"/>
                <w:b/>
                <w:bCs/>
                <w:sz w:val="33"/>
                <w:szCs w:val="33"/>
              </w:rPr>
            </w:pPr>
          </w:p>
          <w:p w:rsidR="0047272A" w:rsidRDefault="009606BB">
            <w:pPr>
              <w:pStyle w:val="TableParagraph"/>
              <w:ind w:left="157"/>
              <w:rPr>
                <w:rFonts w:ascii="Times New Roman" w:eastAsia="Times New Roman" w:hAnsi="Times New Roman" w:cs="Times New Roman"/>
                <w:sz w:val="28"/>
                <w:szCs w:val="28"/>
              </w:rPr>
            </w:pPr>
            <w:r>
              <w:rPr>
                <w:rFonts w:ascii="Times New Roman"/>
                <w:b/>
                <w:spacing w:val="-1"/>
                <w:sz w:val="28"/>
              </w:rPr>
              <w:t>P-R</w:t>
            </w:r>
          </w:p>
        </w:tc>
        <w:tc>
          <w:tcPr>
            <w:tcW w:w="1856" w:type="dxa"/>
            <w:tcBorders>
              <w:top w:val="single" w:sz="5" w:space="0" w:color="000000"/>
              <w:left w:val="single" w:sz="5" w:space="0" w:color="000000"/>
              <w:bottom w:val="nil"/>
              <w:right w:val="single" w:sz="5" w:space="0" w:color="000000"/>
            </w:tcBorders>
          </w:tcPr>
          <w:p w:rsidR="0047272A" w:rsidRDefault="009606BB">
            <w:pPr>
              <w:pStyle w:val="TableParagraph"/>
              <w:spacing w:line="272" w:lineRule="exact"/>
              <w:ind w:left="102"/>
              <w:rPr>
                <w:rFonts w:ascii="Times New Roman" w:eastAsia="Times New Roman" w:hAnsi="Times New Roman" w:cs="Times New Roman"/>
                <w:sz w:val="24"/>
                <w:szCs w:val="24"/>
              </w:rPr>
            </w:pPr>
            <w:r>
              <w:rPr>
                <w:rFonts w:ascii="Times New Roman"/>
                <w:sz w:val="24"/>
              </w:rPr>
              <w:t>Seconds</w:t>
            </w:r>
            <w:r>
              <w:rPr>
                <w:rFonts w:ascii="Times New Roman"/>
                <w:spacing w:val="-1"/>
                <w:sz w:val="24"/>
              </w:rPr>
              <w:t xml:space="preserve"> </w:t>
            </w:r>
            <w:r>
              <w:rPr>
                <w:rFonts w:ascii="Times New Roman"/>
                <w:sz w:val="24"/>
              </w:rPr>
              <w:t>at</w:t>
            </w:r>
            <w:r>
              <w:rPr>
                <w:rFonts w:ascii="Times New Roman"/>
                <w:spacing w:val="-1"/>
                <w:sz w:val="24"/>
              </w:rPr>
              <w:t xml:space="preserve"> </w:t>
            </w:r>
            <w:r>
              <w:rPr>
                <w:rFonts w:ascii="Times New Roman"/>
                <w:sz w:val="24"/>
              </w:rPr>
              <w:t>Q:</w:t>
            </w:r>
          </w:p>
        </w:tc>
        <w:tc>
          <w:tcPr>
            <w:tcW w:w="1855" w:type="dxa"/>
            <w:tcBorders>
              <w:top w:val="single" w:sz="5" w:space="0" w:color="000000"/>
              <w:left w:val="single" w:sz="5" w:space="0" w:color="000000"/>
              <w:bottom w:val="nil"/>
              <w:right w:val="single" w:sz="5" w:space="0" w:color="000000"/>
            </w:tcBorders>
          </w:tcPr>
          <w:p w:rsidR="0047272A" w:rsidRDefault="009606BB">
            <w:pPr>
              <w:pStyle w:val="TableParagraph"/>
              <w:spacing w:line="272" w:lineRule="exact"/>
              <w:ind w:left="102"/>
              <w:rPr>
                <w:rFonts w:ascii="Times New Roman" w:eastAsia="Times New Roman" w:hAnsi="Times New Roman" w:cs="Times New Roman"/>
                <w:sz w:val="24"/>
                <w:szCs w:val="24"/>
              </w:rPr>
            </w:pPr>
            <w:r>
              <w:rPr>
                <w:rFonts w:ascii="Times New Roman"/>
                <w:sz w:val="24"/>
              </w:rPr>
              <w:t>Seconds at start</w:t>
            </w:r>
          </w:p>
        </w:tc>
        <w:tc>
          <w:tcPr>
            <w:tcW w:w="1856" w:type="dxa"/>
            <w:tcBorders>
              <w:top w:val="single" w:sz="5" w:space="0" w:color="000000"/>
              <w:left w:val="single" w:sz="5" w:space="0" w:color="000000"/>
              <w:bottom w:val="nil"/>
              <w:right w:val="single" w:sz="5" w:space="0" w:color="000000"/>
            </w:tcBorders>
          </w:tcPr>
          <w:p w:rsidR="0047272A" w:rsidRDefault="009606BB">
            <w:pPr>
              <w:pStyle w:val="TableParagraph"/>
              <w:spacing w:line="272" w:lineRule="exact"/>
              <w:ind w:left="102"/>
              <w:rPr>
                <w:rFonts w:ascii="Times New Roman" w:eastAsia="Times New Roman" w:hAnsi="Times New Roman" w:cs="Times New Roman"/>
                <w:sz w:val="24"/>
                <w:szCs w:val="24"/>
              </w:rPr>
            </w:pPr>
            <w:r>
              <w:rPr>
                <w:rFonts w:ascii="Times New Roman"/>
                <w:sz w:val="24"/>
              </w:rPr>
              <w:t>Elapsed Seconds</w:t>
            </w:r>
          </w:p>
        </w:tc>
        <w:tc>
          <w:tcPr>
            <w:tcW w:w="1690" w:type="dxa"/>
            <w:vMerge w:val="restart"/>
            <w:tcBorders>
              <w:top w:val="single" w:sz="5" w:space="0" w:color="000000"/>
              <w:left w:val="single" w:sz="5" w:space="0" w:color="000000"/>
              <w:right w:val="single" w:sz="5" w:space="0" w:color="000000"/>
            </w:tcBorders>
          </w:tcPr>
          <w:p w:rsidR="0047272A" w:rsidRDefault="0047272A">
            <w:pPr>
              <w:pStyle w:val="TableParagraph"/>
              <w:rPr>
                <w:rFonts w:ascii="Times New Roman" w:eastAsia="Times New Roman" w:hAnsi="Times New Roman" w:cs="Times New Roman"/>
                <w:b/>
                <w:bCs/>
                <w:sz w:val="24"/>
                <w:szCs w:val="24"/>
              </w:rPr>
            </w:pPr>
          </w:p>
          <w:p w:rsidR="0047272A" w:rsidRDefault="0047272A">
            <w:pPr>
              <w:pStyle w:val="TableParagraph"/>
              <w:rPr>
                <w:rFonts w:ascii="Times New Roman" w:eastAsia="Times New Roman" w:hAnsi="Times New Roman" w:cs="Times New Roman"/>
                <w:b/>
                <w:bCs/>
                <w:sz w:val="24"/>
                <w:szCs w:val="24"/>
              </w:rPr>
            </w:pPr>
          </w:p>
          <w:p w:rsidR="0047272A" w:rsidRDefault="0047272A">
            <w:pPr>
              <w:pStyle w:val="TableParagraph"/>
              <w:spacing w:before="7"/>
              <w:rPr>
                <w:rFonts w:ascii="Times New Roman" w:eastAsia="Times New Roman" w:hAnsi="Times New Roman" w:cs="Times New Roman"/>
                <w:b/>
                <w:bCs/>
                <w:sz w:val="23"/>
                <w:szCs w:val="23"/>
              </w:rPr>
            </w:pPr>
          </w:p>
          <w:p w:rsidR="0047272A" w:rsidRDefault="009606BB">
            <w:pPr>
              <w:pStyle w:val="TableParagraph"/>
              <w:ind w:left="102"/>
              <w:rPr>
                <w:rFonts w:ascii="Times New Roman" w:eastAsia="Times New Roman" w:hAnsi="Times New Roman" w:cs="Times New Roman"/>
                <w:sz w:val="24"/>
                <w:szCs w:val="24"/>
              </w:rPr>
            </w:pPr>
            <w:r>
              <w:rPr>
                <w:rFonts w:ascii="Times New Roman"/>
                <w:spacing w:val="-1"/>
                <w:sz w:val="24"/>
              </w:rPr>
              <w:t>Normal Range:</w:t>
            </w:r>
          </w:p>
          <w:p w:rsidR="0047272A" w:rsidRDefault="009606BB">
            <w:pPr>
              <w:pStyle w:val="TableParagraph"/>
              <w:ind w:left="102"/>
              <w:rPr>
                <w:rFonts w:ascii="Times New Roman" w:eastAsia="Times New Roman" w:hAnsi="Times New Roman" w:cs="Times New Roman"/>
                <w:sz w:val="24"/>
                <w:szCs w:val="24"/>
              </w:rPr>
            </w:pPr>
            <w:r>
              <w:rPr>
                <w:rFonts w:ascii="Times New Roman"/>
                <w:sz w:val="24"/>
              </w:rPr>
              <w:t>0.12 to 0.20 s</w:t>
            </w:r>
          </w:p>
        </w:tc>
      </w:tr>
      <w:tr w:rsidR="0047272A">
        <w:trPr>
          <w:trHeight w:hRule="exact" w:val="414"/>
        </w:trPr>
        <w:tc>
          <w:tcPr>
            <w:tcW w:w="792" w:type="dxa"/>
            <w:vMerge/>
            <w:tcBorders>
              <w:left w:val="single" w:sz="5" w:space="0" w:color="000000"/>
              <w:right w:val="single" w:sz="5" w:space="0" w:color="000000"/>
            </w:tcBorders>
          </w:tcPr>
          <w:p w:rsidR="0047272A" w:rsidRDefault="0047272A"/>
        </w:tc>
        <w:tc>
          <w:tcPr>
            <w:tcW w:w="1856" w:type="dxa"/>
            <w:tcBorders>
              <w:top w:val="nil"/>
              <w:left w:val="single" w:sz="5" w:space="0" w:color="000000"/>
              <w:bottom w:val="nil"/>
              <w:right w:val="single" w:sz="5" w:space="0" w:color="000000"/>
            </w:tcBorders>
          </w:tcPr>
          <w:p w:rsidR="0047272A" w:rsidRDefault="0047272A"/>
        </w:tc>
        <w:tc>
          <w:tcPr>
            <w:tcW w:w="1855" w:type="dxa"/>
            <w:tcBorders>
              <w:top w:val="nil"/>
              <w:left w:val="single" w:sz="5" w:space="0" w:color="000000"/>
              <w:bottom w:val="nil"/>
              <w:right w:val="single" w:sz="5" w:space="0" w:color="000000"/>
            </w:tcBorders>
          </w:tcPr>
          <w:p w:rsidR="0047272A" w:rsidRDefault="009606BB">
            <w:pPr>
              <w:pStyle w:val="TableParagraph"/>
              <w:spacing w:line="263" w:lineRule="exact"/>
              <w:ind w:left="102"/>
              <w:rPr>
                <w:rFonts w:ascii="Times New Roman" w:eastAsia="Times New Roman" w:hAnsi="Times New Roman" w:cs="Times New Roman"/>
                <w:sz w:val="24"/>
                <w:szCs w:val="24"/>
              </w:rPr>
            </w:pPr>
            <w:r>
              <w:rPr>
                <w:rFonts w:ascii="Times New Roman"/>
                <w:spacing w:val="-1"/>
                <w:sz w:val="24"/>
              </w:rPr>
              <w:t xml:space="preserve">of </w:t>
            </w:r>
            <w:r>
              <w:rPr>
                <w:rFonts w:ascii="Times New Roman"/>
                <w:sz w:val="24"/>
              </w:rPr>
              <w:t>P</w:t>
            </w:r>
            <w:r>
              <w:rPr>
                <w:rFonts w:ascii="Times New Roman"/>
                <w:spacing w:val="-1"/>
                <w:sz w:val="24"/>
              </w:rPr>
              <w:t xml:space="preserve"> wave:</w:t>
            </w:r>
          </w:p>
        </w:tc>
        <w:tc>
          <w:tcPr>
            <w:tcW w:w="1856" w:type="dxa"/>
            <w:tcBorders>
              <w:top w:val="nil"/>
              <w:left w:val="single" w:sz="5" w:space="0" w:color="000000"/>
              <w:bottom w:val="nil"/>
              <w:right w:val="single" w:sz="5" w:space="0" w:color="000000"/>
            </w:tcBorders>
          </w:tcPr>
          <w:p w:rsidR="0047272A" w:rsidRDefault="009606BB">
            <w:pPr>
              <w:pStyle w:val="TableParagraph"/>
              <w:spacing w:line="263"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(Q sec – P sec)</w:t>
            </w:r>
          </w:p>
        </w:tc>
        <w:tc>
          <w:tcPr>
            <w:tcW w:w="1690" w:type="dxa"/>
            <w:vMerge/>
            <w:tcBorders>
              <w:left w:val="single" w:sz="5" w:space="0" w:color="000000"/>
              <w:right w:val="single" w:sz="5" w:space="0" w:color="000000"/>
            </w:tcBorders>
          </w:tcPr>
          <w:p w:rsidR="0047272A" w:rsidRDefault="0047272A"/>
        </w:tc>
      </w:tr>
      <w:tr w:rsidR="0047272A">
        <w:trPr>
          <w:trHeight w:hRule="exact" w:val="690"/>
        </w:trPr>
        <w:tc>
          <w:tcPr>
            <w:tcW w:w="792" w:type="dxa"/>
            <w:vMerge/>
            <w:tcBorders>
              <w:left w:val="single" w:sz="5" w:space="0" w:color="000000"/>
              <w:right w:val="single" w:sz="5" w:space="0" w:color="000000"/>
            </w:tcBorders>
          </w:tcPr>
          <w:p w:rsidR="0047272A" w:rsidRDefault="0047272A"/>
        </w:tc>
        <w:tc>
          <w:tcPr>
            <w:tcW w:w="1856" w:type="dxa"/>
            <w:tcBorders>
              <w:top w:val="nil"/>
              <w:left w:val="single" w:sz="5" w:space="0" w:color="000000"/>
              <w:bottom w:val="nil"/>
              <w:right w:val="single" w:sz="5" w:space="0" w:color="000000"/>
            </w:tcBorders>
          </w:tcPr>
          <w:p w:rsidR="0047272A" w:rsidRDefault="009606BB">
            <w:pPr>
              <w:pStyle w:val="TableParagraph"/>
              <w:tabs>
                <w:tab w:val="left" w:pos="1062"/>
              </w:tabs>
              <w:spacing w:before="125"/>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1</w:t>
            </w:r>
          </w:p>
        </w:tc>
        <w:tc>
          <w:tcPr>
            <w:tcW w:w="1855" w:type="dxa"/>
            <w:tcBorders>
              <w:top w:val="nil"/>
              <w:left w:val="single" w:sz="5" w:space="0" w:color="000000"/>
              <w:bottom w:val="nil"/>
              <w:right w:val="single" w:sz="5" w:space="0" w:color="000000"/>
            </w:tcBorders>
          </w:tcPr>
          <w:p w:rsidR="0047272A" w:rsidRDefault="009606BB">
            <w:pPr>
              <w:pStyle w:val="TableParagraph"/>
              <w:tabs>
                <w:tab w:val="left" w:pos="1062"/>
              </w:tabs>
              <w:spacing w:before="125"/>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1</w:t>
            </w:r>
          </w:p>
        </w:tc>
        <w:tc>
          <w:tcPr>
            <w:tcW w:w="1856" w:type="dxa"/>
            <w:tcBorders>
              <w:top w:val="nil"/>
              <w:left w:val="single" w:sz="5" w:space="0" w:color="000000"/>
              <w:bottom w:val="nil"/>
              <w:right w:val="single" w:sz="5" w:space="0" w:color="000000"/>
            </w:tcBorders>
          </w:tcPr>
          <w:p w:rsidR="0047272A" w:rsidRDefault="009606BB">
            <w:pPr>
              <w:pStyle w:val="TableParagraph"/>
              <w:tabs>
                <w:tab w:val="left" w:pos="1062"/>
              </w:tabs>
              <w:spacing w:before="125"/>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1</w:t>
            </w:r>
          </w:p>
        </w:tc>
        <w:tc>
          <w:tcPr>
            <w:tcW w:w="1690" w:type="dxa"/>
            <w:vMerge/>
            <w:tcBorders>
              <w:left w:val="single" w:sz="5" w:space="0" w:color="000000"/>
              <w:right w:val="single" w:sz="5" w:space="0" w:color="000000"/>
            </w:tcBorders>
          </w:tcPr>
          <w:p w:rsidR="0047272A" w:rsidRDefault="0047272A"/>
        </w:tc>
      </w:tr>
      <w:tr w:rsidR="0047272A">
        <w:trPr>
          <w:trHeight w:hRule="exact" w:val="414"/>
        </w:trPr>
        <w:tc>
          <w:tcPr>
            <w:tcW w:w="792" w:type="dxa"/>
            <w:vMerge/>
            <w:tcBorders>
              <w:left w:val="single" w:sz="5" w:space="0" w:color="000000"/>
              <w:right w:val="single" w:sz="5" w:space="0" w:color="000000"/>
            </w:tcBorders>
          </w:tcPr>
          <w:p w:rsidR="0047272A" w:rsidRDefault="0047272A"/>
        </w:tc>
        <w:tc>
          <w:tcPr>
            <w:tcW w:w="1856" w:type="dxa"/>
            <w:tcBorders>
              <w:top w:val="nil"/>
              <w:left w:val="single" w:sz="5" w:space="0" w:color="000000"/>
              <w:bottom w:val="nil"/>
              <w:right w:val="single" w:sz="5" w:space="0" w:color="000000"/>
            </w:tcBorders>
          </w:tcPr>
          <w:p w:rsidR="0047272A" w:rsidRDefault="009606BB">
            <w:pPr>
              <w:pStyle w:val="TableParagraph"/>
              <w:tabs>
                <w:tab w:val="left" w:pos="1062"/>
              </w:tabs>
              <w:spacing w:line="263" w:lineRule="exact"/>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2</w:t>
            </w:r>
          </w:p>
        </w:tc>
        <w:tc>
          <w:tcPr>
            <w:tcW w:w="1855" w:type="dxa"/>
            <w:tcBorders>
              <w:top w:val="nil"/>
              <w:left w:val="single" w:sz="5" w:space="0" w:color="000000"/>
              <w:bottom w:val="nil"/>
              <w:right w:val="single" w:sz="5" w:space="0" w:color="000000"/>
            </w:tcBorders>
          </w:tcPr>
          <w:p w:rsidR="0047272A" w:rsidRDefault="009606BB">
            <w:pPr>
              <w:pStyle w:val="TableParagraph"/>
              <w:tabs>
                <w:tab w:val="left" w:pos="1062"/>
              </w:tabs>
              <w:spacing w:line="263" w:lineRule="exact"/>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2</w:t>
            </w:r>
          </w:p>
        </w:tc>
        <w:tc>
          <w:tcPr>
            <w:tcW w:w="1856" w:type="dxa"/>
            <w:tcBorders>
              <w:top w:val="nil"/>
              <w:left w:val="single" w:sz="5" w:space="0" w:color="000000"/>
              <w:bottom w:val="nil"/>
              <w:right w:val="single" w:sz="5" w:space="0" w:color="000000"/>
            </w:tcBorders>
          </w:tcPr>
          <w:p w:rsidR="0047272A" w:rsidRDefault="009606BB">
            <w:pPr>
              <w:pStyle w:val="TableParagraph"/>
              <w:tabs>
                <w:tab w:val="left" w:pos="1062"/>
              </w:tabs>
              <w:spacing w:line="263" w:lineRule="exact"/>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2</w:t>
            </w:r>
          </w:p>
        </w:tc>
        <w:tc>
          <w:tcPr>
            <w:tcW w:w="1690" w:type="dxa"/>
            <w:vMerge/>
            <w:tcBorders>
              <w:left w:val="single" w:sz="5" w:space="0" w:color="000000"/>
              <w:right w:val="single" w:sz="5" w:space="0" w:color="000000"/>
            </w:tcBorders>
          </w:tcPr>
          <w:p w:rsidR="0047272A" w:rsidRDefault="0047272A"/>
        </w:tc>
      </w:tr>
      <w:tr w:rsidR="0047272A">
        <w:trPr>
          <w:trHeight w:hRule="exact" w:val="552"/>
        </w:trPr>
        <w:tc>
          <w:tcPr>
            <w:tcW w:w="792" w:type="dxa"/>
            <w:vMerge/>
            <w:tcBorders>
              <w:left w:val="single" w:sz="5" w:space="0" w:color="000000"/>
              <w:right w:val="single" w:sz="5" w:space="0" w:color="000000"/>
            </w:tcBorders>
          </w:tcPr>
          <w:p w:rsidR="0047272A" w:rsidRDefault="0047272A"/>
        </w:tc>
        <w:tc>
          <w:tcPr>
            <w:tcW w:w="1856" w:type="dxa"/>
            <w:vMerge w:val="restart"/>
            <w:tcBorders>
              <w:top w:val="nil"/>
              <w:left w:val="single" w:sz="5" w:space="0" w:color="000000"/>
              <w:right w:val="single" w:sz="5" w:space="0" w:color="000000"/>
            </w:tcBorders>
          </w:tcPr>
          <w:p w:rsidR="0047272A" w:rsidRDefault="009606BB">
            <w:pPr>
              <w:pStyle w:val="TableParagraph"/>
              <w:tabs>
                <w:tab w:val="left" w:pos="1062"/>
              </w:tabs>
              <w:spacing w:before="125"/>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3</w:t>
            </w:r>
          </w:p>
        </w:tc>
        <w:tc>
          <w:tcPr>
            <w:tcW w:w="1855" w:type="dxa"/>
            <w:vMerge w:val="restart"/>
            <w:tcBorders>
              <w:top w:val="nil"/>
              <w:left w:val="single" w:sz="5" w:space="0" w:color="000000"/>
              <w:right w:val="single" w:sz="5" w:space="0" w:color="000000"/>
            </w:tcBorders>
          </w:tcPr>
          <w:p w:rsidR="0047272A" w:rsidRDefault="009606BB">
            <w:pPr>
              <w:pStyle w:val="TableParagraph"/>
              <w:tabs>
                <w:tab w:val="left" w:pos="1062"/>
              </w:tabs>
              <w:spacing w:before="125"/>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3</w:t>
            </w:r>
          </w:p>
        </w:tc>
        <w:tc>
          <w:tcPr>
            <w:tcW w:w="1856" w:type="dxa"/>
            <w:tcBorders>
              <w:top w:val="nil"/>
              <w:left w:val="single" w:sz="5" w:space="0" w:color="000000"/>
              <w:bottom w:val="nil"/>
              <w:right w:val="single" w:sz="5" w:space="0" w:color="000000"/>
            </w:tcBorders>
          </w:tcPr>
          <w:p w:rsidR="0047272A" w:rsidRDefault="009606BB">
            <w:pPr>
              <w:pStyle w:val="TableParagraph"/>
              <w:tabs>
                <w:tab w:val="left" w:pos="1062"/>
              </w:tabs>
              <w:spacing w:before="125"/>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3</w:t>
            </w:r>
          </w:p>
        </w:tc>
        <w:tc>
          <w:tcPr>
            <w:tcW w:w="1690" w:type="dxa"/>
            <w:vMerge/>
            <w:tcBorders>
              <w:left w:val="single" w:sz="5" w:space="0" w:color="000000"/>
              <w:right w:val="single" w:sz="5" w:space="0" w:color="000000"/>
            </w:tcBorders>
          </w:tcPr>
          <w:p w:rsidR="0047272A" w:rsidRDefault="0047272A"/>
        </w:tc>
      </w:tr>
      <w:tr w:rsidR="0047272A">
        <w:trPr>
          <w:trHeight w:hRule="exact" w:val="685"/>
        </w:trPr>
        <w:tc>
          <w:tcPr>
            <w:tcW w:w="792" w:type="dxa"/>
            <w:vMerge/>
            <w:tcBorders>
              <w:left w:val="single" w:sz="5" w:space="0" w:color="000000"/>
              <w:bottom w:val="single" w:sz="5" w:space="0" w:color="000000"/>
              <w:right w:val="single" w:sz="5" w:space="0" w:color="000000"/>
            </w:tcBorders>
          </w:tcPr>
          <w:p w:rsidR="0047272A" w:rsidRDefault="0047272A"/>
        </w:tc>
        <w:tc>
          <w:tcPr>
            <w:tcW w:w="1856" w:type="dxa"/>
            <w:vMerge/>
            <w:tcBorders>
              <w:left w:val="single" w:sz="5" w:space="0" w:color="000000"/>
              <w:bottom w:val="single" w:sz="5" w:space="0" w:color="000000"/>
              <w:right w:val="single" w:sz="5" w:space="0" w:color="000000"/>
            </w:tcBorders>
          </w:tcPr>
          <w:p w:rsidR="0047272A" w:rsidRDefault="0047272A"/>
        </w:tc>
        <w:tc>
          <w:tcPr>
            <w:tcW w:w="1855" w:type="dxa"/>
            <w:vMerge/>
            <w:tcBorders>
              <w:left w:val="single" w:sz="5" w:space="0" w:color="000000"/>
              <w:bottom w:val="single" w:sz="5" w:space="0" w:color="000000"/>
              <w:right w:val="single" w:sz="5" w:space="0" w:color="000000"/>
            </w:tcBorders>
          </w:tcPr>
          <w:p w:rsidR="0047272A" w:rsidRDefault="0047272A"/>
        </w:tc>
        <w:tc>
          <w:tcPr>
            <w:tcW w:w="1856" w:type="dxa"/>
            <w:tcBorders>
              <w:top w:val="nil"/>
              <w:left w:val="single" w:sz="5" w:space="0" w:color="000000"/>
              <w:bottom w:val="single" w:sz="5" w:space="0" w:color="000000"/>
              <w:right w:val="single" w:sz="5" w:space="0" w:color="000000"/>
            </w:tcBorders>
          </w:tcPr>
          <w:p w:rsidR="0047272A" w:rsidRDefault="009606BB">
            <w:pPr>
              <w:pStyle w:val="TableParagraph"/>
              <w:tabs>
                <w:tab w:val="left" w:pos="1715"/>
              </w:tabs>
              <w:spacing w:before="125"/>
              <w:ind w:left="102"/>
              <w:rPr>
                <w:rFonts w:ascii="Times New Roman" w:eastAsia="Times New Roman" w:hAnsi="Times New Roman" w:cs="Times New Roman"/>
                <w:sz w:val="24"/>
                <w:szCs w:val="24"/>
              </w:rPr>
            </w:pPr>
            <w:r>
              <w:rPr>
                <w:rFonts w:ascii="Times New Roman"/>
                <w:spacing w:val="-1"/>
                <w:sz w:val="24"/>
              </w:rPr>
              <w:t xml:space="preserve">Avg. </w:t>
            </w:r>
            <w:r>
              <w:rPr>
                <w:rFonts w:ascii="Times New Roman"/>
                <w:sz w:val="24"/>
                <w:u w:val="single" w:color="000000"/>
              </w:rPr>
              <w:t xml:space="preserve"> </w:t>
            </w:r>
            <w:r>
              <w:rPr>
                <w:rFonts w:ascii="Times New Roman"/>
                <w:sz w:val="24"/>
                <w:u w:val="single" w:color="000000"/>
              </w:rPr>
              <w:tab/>
            </w:r>
          </w:p>
        </w:tc>
        <w:tc>
          <w:tcPr>
            <w:tcW w:w="1690" w:type="dxa"/>
            <w:vMerge/>
            <w:tcBorders>
              <w:left w:val="single" w:sz="5" w:space="0" w:color="000000"/>
              <w:bottom w:val="single" w:sz="5" w:space="0" w:color="000000"/>
              <w:right w:val="single" w:sz="5" w:space="0" w:color="000000"/>
            </w:tcBorders>
          </w:tcPr>
          <w:p w:rsidR="0047272A" w:rsidRDefault="0047272A"/>
        </w:tc>
      </w:tr>
      <w:tr w:rsidR="0047272A">
        <w:trPr>
          <w:trHeight w:hRule="exact" w:val="290"/>
        </w:trPr>
        <w:tc>
          <w:tcPr>
            <w:tcW w:w="792" w:type="dxa"/>
            <w:vMerge w:val="restart"/>
            <w:tcBorders>
              <w:top w:val="single" w:sz="5" w:space="0" w:color="000000"/>
              <w:left w:val="single" w:sz="5" w:space="0" w:color="000000"/>
              <w:right w:val="single" w:sz="5" w:space="0" w:color="000000"/>
            </w:tcBorders>
          </w:tcPr>
          <w:p w:rsidR="0047272A" w:rsidRDefault="0047272A">
            <w:pPr>
              <w:pStyle w:val="TableParagraph"/>
              <w:rPr>
                <w:rFonts w:ascii="Times New Roman" w:eastAsia="Times New Roman" w:hAnsi="Times New Roman" w:cs="Times New Roman"/>
                <w:b/>
                <w:bCs/>
                <w:sz w:val="28"/>
                <w:szCs w:val="28"/>
              </w:rPr>
            </w:pPr>
          </w:p>
          <w:p w:rsidR="0047272A" w:rsidRDefault="0047272A">
            <w:pPr>
              <w:pStyle w:val="TableParagraph"/>
              <w:rPr>
                <w:rFonts w:ascii="Times New Roman" w:eastAsia="Times New Roman" w:hAnsi="Times New Roman" w:cs="Times New Roman"/>
                <w:b/>
                <w:bCs/>
                <w:sz w:val="28"/>
                <w:szCs w:val="28"/>
              </w:rPr>
            </w:pPr>
          </w:p>
          <w:p w:rsidR="0047272A" w:rsidRDefault="0047272A">
            <w:pPr>
              <w:pStyle w:val="TableParagraph"/>
              <w:rPr>
                <w:rFonts w:ascii="Times New Roman" w:eastAsia="Times New Roman" w:hAnsi="Times New Roman" w:cs="Times New Roman"/>
                <w:b/>
                <w:bCs/>
                <w:sz w:val="28"/>
                <w:szCs w:val="28"/>
              </w:rPr>
            </w:pPr>
          </w:p>
          <w:p w:rsidR="0047272A" w:rsidRDefault="0047272A">
            <w:pPr>
              <w:pStyle w:val="TableParagraph"/>
              <w:spacing w:before="1"/>
              <w:rPr>
                <w:rFonts w:ascii="Times New Roman" w:eastAsia="Times New Roman" w:hAnsi="Times New Roman" w:cs="Times New Roman"/>
                <w:b/>
                <w:bCs/>
                <w:sz w:val="24"/>
                <w:szCs w:val="24"/>
              </w:rPr>
            </w:pPr>
          </w:p>
          <w:p w:rsidR="0047272A" w:rsidRDefault="009606BB">
            <w:pPr>
              <w:pStyle w:val="TableParagraph"/>
              <w:ind w:left="102"/>
              <w:rPr>
                <w:rFonts w:ascii="Times New Roman" w:eastAsia="Times New Roman" w:hAnsi="Times New Roman" w:cs="Times New Roman"/>
                <w:sz w:val="28"/>
                <w:szCs w:val="28"/>
              </w:rPr>
            </w:pPr>
            <w:r>
              <w:rPr>
                <w:rFonts w:ascii="Times New Roman"/>
                <w:b/>
                <w:sz w:val="28"/>
              </w:rPr>
              <w:t>QRS</w:t>
            </w:r>
          </w:p>
        </w:tc>
        <w:tc>
          <w:tcPr>
            <w:tcW w:w="1856" w:type="dxa"/>
            <w:tcBorders>
              <w:top w:val="single" w:sz="5" w:space="0" w:color="000000"/>
              <w:left w:val="single" w:sz="5" w:space="0" w:color="000000"/>
              <w:bottom w:val="nil"/>
              <w:right w:val="single" w:sz="5" w:space="0" w:color="000000"/>
            </w:tcBorders>
          </w:tcPr>
          <w:p w:rsidR="0047272A" w:rsidRDefault="009606BB">
            <w:pPr>
              <w:pStyle w:val="TableParagraph"/>
              <w:spacing w:line="272" w:lineRule="exact"/>
              <w:ind w:left="102"/>
              <w:rPr>
                <w:rFonts w:ascii="Times New Roman" w:eastAsia="Times New Roman" w:hAnsi="Times New Roman" w:cs="Times New Roman"/>
                <w:sz w:val="24"/>
                <w:szCs w:val="24"/>
              </w:rPr>
            </w:pPr>
            <w:r>
              <w:rPr>
                <w:rFonts w:ascii="Times New Roman"/>
                <w:sz w:val="24"/>
              </w:rPr>
              <w:t xml:space="preserve">Seconds at </w:t>
            </w:r>
            <w:r>
              <w:rPr>
                <w:rFonts w:ascii="Times New Roman"/>
                <w:spacing w:val="-1"/>
                <w:sz w:val="24"/>
              </w:rPr>
              <w:t>S:</w:t>
            </w:r>
          </w:p>
        </w:tc>
        <w:tc>
          <w:tcPr>
            <w:tcW w:w="1855" w:type="dxa"/>
            <w:tcBorders>
              <w:top w:val="single" w:sz="5" w:space="0" w:color="000000"/>
              <w:left w:val="single" w:sz="5" w:space="0" w:color="000000"/>
              <w:bottom w:val="nil"/>
              <w:right w:val="single" w:sz="5" w:space="0" w:color="000000"/>
            </w:tcBorders>
          </w:tcPr>
          <w:p w:rsidR="0047272A" w:rsidRDefault="009606BB">
            <w:pPr>
              <w:pStyle w:val="TableParagraph"/>
              <w:spacing w:line="272" w:lineRule="exact"/>
              <w:ind w:left="102"/>
              <w:rPr>
                <w:rFonts w:ascii="Times New Roman" w:eastAsia="Times New Roman" w:hAnsi="Times New Roman" w:cs="Times New Roman"/>
                <w:sz w:val="24"/>
                <w:szCs w:val="24"/>
              </w:rPr>
            </w:pPr>
            <w:r>
              <w:rPr>
                <w:rFonts w:ascii="Times New Roman"/>
                <w:sz w:val="24"/>
              </w:rPr>
              <w:t>Seconds</w:t>
            </w:r>
            <w:r>
              <w:rPr>
                <w:rFonts w:ascii="Times New Roman"/>
                <w:spacing w:val="-1"/>
                <w:sz w:val="24"/>
              </w:rPr>
              <w:t xml:space="preserve"> </w:t>
            </w:r>
            <w:r>
              <w:rPr>
                <w:rFonts w:ascii="Times New Roman"/>
                <w:sz w:val="24"/>
              </w:rPr>
              <w:t>at</w:t>
            </w:r>
            <w:r>
              <w:rPr>
                <w:rFonts w:ascii="Times New Roman"/>
                <w:spacing w:val="-1"/>
                <w:sz w:val="24"/>
              </w:rPr>
              <w:t xml:space="preserve"> </w:t>
            </w:r>
            <w:r>
              <w:rPr>
                <w:rFonts w:ascii="Times New Roman"/>
                <w:sz w:val="24"/>
              </w:rPr>
              <w:t>Q:</w:t>
            </w:r>
          </w:p>
        </w:tc>
        <w:tc>
          <w:tcPr>
            <w:tcW w:w="1856" w:type="dxa"/>
            <w:tcBorders>
              <w:top w:val="single" w:sz="5" w:space="0" w:color="000000"/>
              <w:left w:val="single" w:sz="5" w:space="0" w:color="000000"/>
              <w:bottom w:val="nil"/>
              <w:right w:val="single" w:sz="5" w:space="0" w:color="000000"/>
            </w:tcBorders>
          </w:tcPr>
          <w:p w:rsidR="0047272A" w:rsidRDefault="009606BB">
            <w:pPr>
              <w:pStyle w:val="TableParagraph"/>
              <w:spacing w:line="272" w:lineRule="exact"/>
              <w:ind w:left="102"/>
              <w:rPr>
                <w:rFonts w:ascii="Times New Roman" w:eastAsia="Times New Roman" w:hAnsi="Times New Roman" w:cs="Times New Roman"/>
                <w:sz w:val="24"/>
                <w:szCs w:val="24"/>
              </w:rPr>
            </w:pPr>
            <w:r>
              <w:rPr>
                <w:rFonts w:ascii="Times New Roman"/>
                <w:sz w:val="24"/>
              </w:rPr>
              <w:t>Elapsed Seconds</w:t>
            </w:r>
          </w:p>
        </w:tc>
        <w:tc>
          <w:tcPr>
            <w:tcW w:w="1690" w:type="dxa"/>
            <w:vMerge w:val="restart"/>
            <w:tcBorders>
              <w:top w:val="single" w:sz="5" w:space="0" w:color="000000"/>
              <w:left w:val="single" w:sz="5" w:space="0" w:color="000000"/>
              <w:right w:val="single" w:sz="5" w:space="0" w:color="000000"/>
            </w:tcBorders>
          </w:tcPr>
          <w:p w:rsidR="0047272A" w:rsidRDefault="0047272A">
            <w:pPr>
              <w:pStyle w:val="TableParagraph"/>
              <w:rPr>
                <w:rFonts w:ascii="Times New Roman" w:eastAsia="Times New Roman" w:hAnsi="Times New Roman" w:cs="Times New Roman"/>
                <w:b/>
                <w:bCs/>
                <w:sz w:val="24"/>
                <w:szCs w:val="24"/>
              </w:rPr>
            </w:pPr>
          </w:p>
          <w:p w:rsidR="0047272A" w:rsidRDefault="0047272A">
            <w:pPr>
              <w:pStyle w:val="TableParagraph"/>
              <w:rPr>
                <w:rFonts w:ascii="Times New Roman" w:eastAsia="Times New Roman" w:hAnsi="Times New Roman" w:cs="Times New Roman"/>
                <w:b/>
                <w:bCs/>
                <w:sz w:val="24"/>
                <w:szCs w:val="24"/>
              </w:rPr>
            </w:pPr>
          </w:p>
          <w:p w:rsidR="0047272A" w:rsidRDefault="0047272A">
            <w:pPr>
              <w:pStyle w:val="TableParagraph"/>
              <w:rPr>
                <w:rFonts w:ascii="Times New Roman" w:eastAsia="Times New Roman" w:hAnsi="Times New Roman" w:cs="Times New Roman"/>
                <w:b/>
                <w:bCs/>
                <w:sz w:val="24"/>
                <w:szCs w:val="24"/>
              </w:rPr>
            </w:pPr>
          </w:p>
          <w:p w:rsidR="0047272A" w:rsidRDefault="0047272A">
            <w:pPr>
              <w:pStyle w:val="TableParagraph"/>
              <w:spacing w:before="7"/>
              <w:rPr>
                <w:rFonts w:ascii="Times New Roman" w:eastAsia="Times New Roman" w:hAnsi="Times New Roman" w:cs="Times New Roman"/>
                <w:b/>
                <w:bCs/>
                <w:sz w:val="23"/>
                <w:szCs w:val="23"/>
              </w:rPr>
            </w:pPr>
          </w:p>
          <w:p w:rsidR="0047272A" w:rsidRDefault="009606BB">
            <w:pPr>
              <w:pStyle w:val="TableParagraph"/>
              <w:ind w:left="102" w:right="101"/>
              <w:rPr>
                <w:rFonts w:ascii="Times New Roman" w:eastAsia="Times New Roman" w:hAnsi="Times New Roman" w:cs="Times New Roman"/>
                <w:sz w:val="24"/>
                <w:szCs w:val="24"/>
              </w:rPr>
            </w:pPr>
            <w:r>
              <w:rPr>
                <w:rFonts w:ascii="Times New Roman"/>
                <w:spacing w:val="-1"/>
                <w:sz w:val="24"/>
              </w:rPr>
              <w:t>Normal Range:</w:t>
            </w:r>
            <w:r>
              <w:rPr>
                <w:rFonts w:ascii="Times New Roman"/>
                <w:spacing w:val="22"/>
                <w:sz w:val="24"/>
              </w:rPr>
              <w:t xml:space="preserve"> </w:t>
            </w:r>
            <w:r>
              <w:rPr>
                <w:rFonts w:ascii="Times New Roman"/>
                <w:sz w:val="24"/>
              </w:rPr>
              <w:t>less than 0.10 s</w:t>
            </w:r>
          </w:p>
        </w:tc>
      </w:tr>
      <w:tr w:rsidR="0047272A">
        <w:trPr>
          <w:trHeight w:hRule="exact" w:val="414"/>
        </w:trPr>
        <w:tc>
          <w:tcPr>
            <w:tcW w:w="792" w:type="dxa"/>
            <w:vMerge/>
            <w:tcBorders>
              <w:left w:val="single" w:sz="5" w:space="0" w:color="000000"/>
              <w:right w:val="single" w:sz="5" w:space="0" w:color="000000"/>
            </w:tcBorders>
          </w:tcPr>
          <w:p w:rsidR="0047272A" w:rsidRDefault="0047272A"/>
        </w:tc>
        <w:tc>
          <w:tcPr>
            <w:tcW w:w="1856" w:type="dxa"/>
            <w:tcBorders>
              <w:top w:val="nil"/>
              <w:left w:val="single" w:sz="5" w:space="0" w:color="000000"/>
              <w:bottom w:val="nil"/>
              <w:right w:val="single" w:sz="5" w:space="0" w:color="000000"/>
            </w:tcBorders>
          </w:tcPr>
          <w:p w:rsidR="0047272A" w:rsidRDefault="0047272A"/>
        </w:tc>
        <w:tc>
          <w:tcPr>
            <w:tcW w:w="1855" w:type="dxa"/>
            <w:tcBorders>
              <w:top w:val="nil"/>
              <w:left w:val="single" w:sz="5" w:space="0" w:color="000000"/>
              <w:bottom w:val="nil"/>
              <w:right w:val="single" w:sz="5" w:space="0" w:color="000000"/>
            </w:tcBorders>
          </w:tcPr>
          <w:p w:rsidR="0047272A" w:rsidRDefault="0047272A"/>
        </w:tc>
        <w:tc>
          <w:tcPr>
            <w:tcW w:w="1856" w:type="dxa"/>
            <w:tcBorders>
              <w:top w:val="nil"/>
              <w:left w:val="single" w:sz="5" w:space="0" w:color="000000"/>
              <w:bottom w:val="nil"/>
              <w:right w:val="single" w:sz="5" w:space="0" w:color="000000"/>
            </w:tcBorders>
          </w:tcPr>
          <w:p w:rsidR="0047272A" w:rsidRDefault="009606BB">
            <w:pPr>
              <w:pStyle w:val="TableParagraph"/>
              <w:spacing w:line="263"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(S sec – Q sec)</w:t>
            </w:r>
          </w:p>
        </w:tc>
        <w:tc>
          <w:tcPr>
            <w:tcW w:w="1690" w:type="dxa"/>
            <w:vMerge/>
            <w:tcBorders>
              <w:left w:val="single" w:sz="5" w:space="0" w:color="000000"/>
              <w:right w:val="single" w:sz="5" w:space="0" w:color="000000"/>
            </w:tcBorders>
          </w:tcPr>
          <w:p w:rsidR="0047272A" w:rsidRDefault="0047272A"/>
        </w:tc>
      </w:tr>
      <w:tr w:rsidR="0047272A">
        <w:trPr>
          <w:trHeight w:hRule="exact" w:val="414"/>
        </w:trPr>
        <w:tc>
          <w:tcPr>
            <w:tcW w:w="792" w:type="dxa"/>
            <w:vMerge/>
            <w:tcBorders>
              <w:left w:val="single" w:sz="5" w:space="0" w:color="000000"/>
              <w:right w:val="single" w:sz="5" w:space="0" w:color="000000"/>
            </w:tcBorders>
          </w:tcPr>
          <w:p w:rsidR="0047272A" w:rsidRDefault="0047272A"/>
        </w:tc>
        <w:tc>
          <w:tcPr>
            <w:tcW w:w="1856" w:type="dxa"/>
            <w:tcBorders>
              <w:top w:val="nil"/>
              <w:left w:val="single" w:sz="5" w:space="0" w:color="000000"/>
              <w:bottom w:val="nil"/>
              <w:right w:val="single" w:sz="5" w:space="0" w:color="000000"/>
            </w:tcBorders>
          </w:tcPr>
          <w:p w:rsidR="0047272A" w:rsidRDefault="009606BB">
            <w:pPr>
              <w:pStyle w:val="TableParagraph"/>
              <w:tabs>
                <w:tab w:val="left" w:pos="1062"/>
              </w:tabs>
              <w:spacing w:before="125"/>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1</w:t>
            </w:r>
          </w:p>
        </w:tc>
        <w:tc>
          <w:tcPr>
            <w:tcW w:w="1855" w:type="dxa"/>
            <w:tcBorders>
              <w:top w:val="nil"/>
              <w:left w:val="single" w:sz="5" w:space="0" w:color="000000"/>
              <w:bottom w:val="nil"/>
              <w:right w:val="single" w:sz="5" w:space="0" w:color="000000"/>
            </w:tcBorders>
          </w:tcPr>
          <w:p w:rsidR="0047272A" w:rsidRDefault="009606BB">
            <w:pPr>
              <w:pStyle w:val="TableParagraph"/>
              <w:tabs>
                <w:tab w:val="left" w:pos="1062"/>
              </w:tabs>
              <w:spacing w:before="125"/>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w:t>
            </w:r>
            <w:r>
              <w:rPr>
                <w:rFonts w:ascii="Times New Roman"/>
                <w:sz w:val="24"/>
              </w:rPr>
              <w:t>Beat 1</w:t>
            </w:r>
          </w:p>
        </w:tc>
        <w:tc>
          <w:tcPr>
            <w:tcW w:w="1856" w:type="dxa"/>
            <w:tcBorders>
              <w:top w:val="nil"/>
              <w:left w:val="single" w:sz="5" w:space="0" w:color="000000"/>
              <w:bottom w:val="nil"/>
              <w:right w:val="single" w:sz="5" w:space="0" w:color="000000"/>
            </w:tcBorders>
          </w:tcPr>
          <w:p w:rsidR="0047272A" w:rsidRDefault="009606BB">
            <w:pPr>
              <w:pStyle w:val="TableParagraph"/>
              <w:tabs>
                <w:tab w:val="left" w:pos="1062"/>
              </w:tabs>
              <w:spacing w:before="125"/>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1</w:t>
            </w:r>
          </w:p>
        </w:tc>
        <w:tc>
          <w:tcPr>
            <w:tcW w:w="1690" w:type="dxa"/>
            <w:vMerge/>
            <w:tcBorders>
              <w:left w:val="single" w:sz="5" w:space="0" w:color="000000"/>
              <w:right w:val="single" w:sz="5" w:space="0" w:color="000000"/>
            </w:tcBorders>
          </w:tcPr>
          <w:p w:rsidR="0047272A" w:rsidRDefault="0047272A"/>
        </w:tc>
      </w:tr>
      <w:tr w:rsidR="0047272A">
        <w:trPr>
          <w:trHeight w:hRule="exact" w:val="690"/>
        </w:trPr>
        <w:tc>
          <w:tcPr>
            <w:tcW w:w="792" w:type="dxa"/>
            <w:vMerge/>
            <w:tcBorders>
              <w:left w:val="single" w:sz="5" w:space="0" w:color="000000"/>
              <w:right w:val="single" w:sz="5" w:space="0" w:color="000000"/>
            </w:tcBorders>
          </w:tcPr>
          <w:p w:rsidR="0047272A" w:rsidRDefault="0047272A"/>
        </w:tc>
        <w:tc>
          <w:tcPr>
            <w:tcW w:w="1856" w:type="dxa"/>
            <w:tcBorders>
              <w:top w:val="nil"/>
              <w:left w:val="single" w:sz="5" w:space="0" w:color="000000"/>
              <w:bottom w:val="nil"/>
              <w:right w:val="single" w:sz="5" w:space="0" w:color="000000"/>
            </w:tcBorders>
          </w:tcPr>
          <w:p w:rsidR="0047272A" w:rsidRDefault="009606BB">
            <w:pPr>
              <w:pStyle w:val="TableParagraph"/>
              <w:tabs>
                <w:tab w:val="left" w:pos="1062"/>
              </w:tabs>
              <w:spacing w:before="263"/>
              <w:ind w:left="102"/>
              <w:rPr>
                <w:rFonts w:ascii="Times New Roman" w:eastAsia="Times New Roman" w:hAnsi="Times New Roman" w:cs="Times New Roman"/>
                <w:sz w:val="24"/>
                <w:szCs w:val="24"/>
              </w:rPr>
            </w:pPr>
            <w:r>
              <w:rPr>
                <w:rFonts w:ascii="Times New Roman"/>
                <w:b/>
                <w:w w:val="99"/>
                <w:position w:val="10"/>
                <w:sz w:val="28"/>
                <w:u w:val="single" w:color="000000"/>
              </w:rPr>
              <w:t xml:space="preserve"> </w:t>
            </w:r>
            <w:r>
              <w:rPr>
                <w:rFonts w:ascii="Times New Roman"/>
                <w:b/>
                <w:position w:val="10"/>
                <w:sz w:val="28"/>
                <w:u w:val="single" w:color="000000"/>
              </w:rPr>
              <w:tab/>
            </w:r>
            <w:r>
              <w:rPr>
                <w:rFonts w:ascii="Times New Roman"/>
                <w:sz w:val="24"/>
              </w:rPr>
              <w:t>Beat 2</w:t>
            </w:r>
          </w:p>
        </w:tc>
        <w:tc>
          <w:tcPr>
            <w:tcW w:w="1855" w:type="dxa"/>
            <w:tcBorders>
              <w:top w:val="nil"/>
              <w:left w:val="single" w:sz="5" w:space="0" w:color="000000"/>
              <w:bottom w:val="nil"/>
              <w:right w:val="single" w:sz="5" w:space="0" w:color="000000"/>
            </w:tcBorders>
          </w:tcPr>
          <w:p w:rsidR="0047272A" w:rsidRDefault="0047272A">
            <w:pPr>
              <w:pStyle w:val="TableParagraph"/>
              <w:spacing w:before="10"/>
              <w:rPr>
                <w:rFonts w:ascii="Times New Roman" w:eastAsia="Times New Roman" w:hAnsi="Times New Roman" w:cs="Times New Roman"/>
                <w:b/>
                <w:bCs/>
              </w:rPr>
            </w:pPr>
          </w:p>
          <w:p w:rsidR="0047272A" w:rsidRDefault="009606BB">
            <w:pPr>
              <w:pStyle w:val="TableParagraph"/>
              <w:tabs>
                <w:tab w:val="left" w:pos="1062"/>
              </w:tabs>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2</w:t>
            </w:r>
          </w:p>
        </w:tc>
        <w:tc>
          <w:tcPr>
            <w:tcW w:w="1856" w:type="dxa"/>
            <w:tcBorders>
              <w:top w:val="nil"/>
              <w:left w:val="single" w:sz="5" w:space="0" w:color="000000"/>
              <w:bottom w:val="nil"/>
              <w:right w:val="single" w:sz="5" w:space="0" w:color="000000"/>
            </w:tcBorders>
          </w:tcPr>
          <w:p w:rsidR="0047272A" w:rsidRDefault="0047272A">
            <w:pPr>
              <w:pStyle w:val="TableParagraph"/>
              <w:spacing w:before="10"/>
              <w:rPr>
                <w:rFonts w:ascii="Times New Roman" w:eastAsia="Times New Roman" w:hAnsi="Times New Roman" w:cs="Times New Roman"/>
                <w:b/>
                <w:bCs/>
              </w:rPr>
            </w:pPr>
          </w:p>
          <w:p w:rsidR="0047272A" w:rsidRDefault="009606BB">
            <w:pPr>
              <w:pStyle w:val="TableParagraph"/>
              <w:tabs>
                <w:tab w:val="left" w:pos="1062"/>
              </w:tabs>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2</w:t>
            </w:r>
          </w:p>
        </w:tc>
        <w:tc>
          <w:tcPr>
            <w:tcW w:w="1690" w:type="dxa"/>
            <w:vMerge/>
            <w:tcBorders>
              <w:left w:val="single" w:sz="5" w:space="0" w:color="000000"/>
              <w:right w:val="single" w:sz="5" w:space="0" w:color="000000"/>
            </w:tcBorders>
          </w:tcPr>
          <w:p w:rsidR="0047272A" w:rsidRDefault="0047272A"/>
        </w:tc>
      </w:tr>
      <w:tr w:rsidR="0047272A">
        <w:trPr>
          <w:trHeight w:hRule="exact" w:val="552"/>
        </w:trPr>
        <w:tc>
          <w:tcPr>
            <w:tcW w:w="792" w:type="dxa"/>
            <w:vMerge/>
            <w:tcBorders>
              <w:left w:val="single" w:sz="5" w:space="0" w:color="000000"/>
              <w:right w:val="single" w:sz="5" w:space="0" w:color="000000"/>
            </w:tcBorders>
          </w:tcPr>
          <w:p w:rsidR="0047272A" w:rsidRDefault="0047272A"/>
        </w:tc>
        <w:tc>
          <w:tcPr>
            <w:tcW w:w="1856" w:type="dxa"/>
            <w:vMerge w:val="restart"/>
            <w:tcBorders>
              <w:top w:val="nil"/>
              <w:left w:val="single" w:sz="5" w:space="0" w:color="000000"/>
              <w:right w:val="single" w:sz="5" w:space="0" w:color="000000"/>
            </w:tcBorders>
          </w:tcPr>
          <w:p w:rsidR="0047272A" w:rsidRDefault="009606BB">
            <w:pPr>
              <w:pStyle w:val="TableParagraph"/>
              <w:tabs>
                <w:tab w:val="left" w:pos="1062"/>
              </w:tabs>
              <w:spacing w:before="125"/>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3</w:t>
            </w:r>
          </w:p>
        </w:tc>
        <w:tc>
          <w:tcPr>
            <w:tcW w:w="1855" w:type="dxa"/>
            <w:vMerge w:val="restart"/>
            <w:tcBorders>
              <w:top w:val="nil"/>
              <w:left w:val="single" w:sz="5" w:space="0" w:color="000000"/>
              <w:right w:val="single" w:sz="5" w:space="0" w:color="000000"/>
            </w:tcBorders>
          </w:tcPr>
          <w:p w:rsidR="0047272A" w:rsidRDefault="009606BB">
            <w:pPr>
              <w:pStyle w:val="TableParagraph"/>
              <w:tabs>
                <w:tab w:val="left" w:pos="1062"/>
              </w:tabs>
              <w:spacing w:before="125"/>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3</w:t>
            </w:r>
          </w:p>
        </w:tc>
        <w:tc>
          <w:tcPr>
            <w:tcW w:w="1856" w:type="dxa"/>
            <w:tcBorders>
              <w:top w:val="nil"/>
              <w:left w:val="single" w:sz="5" w:space="0" w:color="000000"/>
              <w:bottom w:val="nil"/>
              <w:right w:val="single" w:sz="5" w:space="0" w:color="000000"/>
            </w:tcBorders>
          </w:tcPr>
          <w:p w:rsidR="0047272A" w:rsidRDefault="009606BB">
            <w:pPr>
              <w:pStyle w:val="TableParagraph"/>
              <w:tabs>
                <w:tab w:val="left" w:pos="1062"/>
              </w:tabs>
              <w:spacing w:before="125"/>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3</w:t>
            </w:r>
          </w:p>
        </w:tc>
        <w:tc>
          <w:tcPr>
            <w:tcW w:w="1690" w:type="dxa"/>
            <w:vMerge/>
            <w:tcBorders>
              <w:left w:val="single" w:sz="5" w:space="0" w:color="000000"/>
              <w:right w:val="single" w:sz="5" w:space="0" w:color="000000"/>
            </w:tcBorders>
          </w:tcPr>
          <w:p w:rsidR="0047272A" w:rsidRDefault="0047272A"/>
        </w:tc>
      </w:tr>
      <w:tr w:rsidR="0047272A">
        <w:trPr>
          <w:trHeight w:hRule="exact" w:val="538"/>
        </w:trPr>
        <w:tc>
          <w:tcPr>
            <w:tcW w:w="792" w:type="dxa"/>
            <w:vMerge/>
            <w:tcBorders>
              <w:left w:val="single" w:sz="5" w:space="0" w:color="000000"/>
              <w:bottom w:val="single" w:sz="5" w:space="0" w:color="000000"/>
              <w:right w:val="single" w:sz="5" w:space="0" w:color="000000"/>
            </w:tcBorders>
          </w:tcPr>
          <w:p w:rsidR="0047272A" w:rsidRDefault="0047272A"/>
        </w:tc>
        <w:tc>
          <w:tcPr>
            <w:tcW w:w="1856" w:type="dxa"/>
            <w:vMerge/>
            <w:tcBorders>
              <w:left w:val="single" w:sz="5" w:space="0" w:color="000000"/>
              <w:bottom w:val="single" w:sz="5" w:space="0" w:color="000000"/>
              <w:right w:val="single" w:sz="5" w:space="0" w:color="000000"/>
            </w:tcBorders>
          </w:tcPr>
          <w:p w:rsidR="0047272A" w:rsidRDefault="0047272A"/>
        </w:tc>
        <w:tc>
          <w:tcPr>
            <w:tcW w:w="1855" w:type="dxa"/>
            <w:vMerge/>
            <w:tcBorders>
              <w:left w:val="single" w:sz="5" w:space="0" w:color="000000"/>
              <w:bottom w:val="single" w:sz="5" w:space="0" w:color="000000"/>
              <w:right w:val="single" w:sz="5" w:space="0" w:color="000000"/>
            </w:tcBorders>
          </w:tcPr>
          <w:p w:rsidR="0047272A" w:rsidRDefault="0047272A"/>
        </w:tc>
        <w:tc>
          <w:tcPr>
            <w:tcW w:w="1856" w:type="dxa"/>
            <w:tcBorders>
              <w:top w:val="nil"/>
              <w:left w:val="single" w:sz="5" w:space="0" w:color="000000"/>
              <w:bottom w:val="single" w:sz="5" w:space="0" w:color="000000"/>
              <w:right w:val="single" w:sz="5" w:space="0" w:color="000000"/>
            </w:tcBorders>
          </w:tcPr>
          <w:p w:rsidR="0047272A" w:rsidRDefault="009606BB">
            <w:pPr>
              <w:pStyle w:val="TableParagraph"/>
              <w:tabs>
                <w:tab w:val="left" w:pos="1715"/>
              </w:tabs>
              <w:spacing w:before="125"/>
              <w:ind w:left="102"/>
              <w:rPr>
                <w:rFonts w:ascii="Times New Roman" w:eastAsia="Times New Roman" w:hAnsi="Times New Roman" w:cs="Times New Roman"/>
                <w:sz w:val="24"/>
                <w:szCs w:val="24"/>
              </w:rPr>
            </w:pPr>
            <w:r>
              <w:rPr>
                <w:rFonts w:ascii="Times New Roman"/>
                <w:spacing w:val="-1"/>
                <w:sz w:val="24"/>
              </w:rPr>
              <w:t xml:space="preserve">Avg. </w:t>
            </w:r>
            <w:r>
              <w:rPr>
                <w:rFonts w:ascii="Times New Roman"/>
                <w:sz w:val="24"/>
                <w:u w:val="single" w:color="000000"/>
              </w:rPr>
              <w:t xml:space="preserve"> </w:t>
            </w:r>
            <w:r>
              <w:rPr>
                <w:rFonts w:ascii="Times New Roman"/>
                <w:sz w:val="24"/>
                <w:u w:val="single" w:color="000000"/>
              </w:rPr>
              <w:tab/>
            </w:r>
          </w:p>
        </w:tc>
        <w:tc>
          <w:tcPr>
            <w:tcW w:w="1690" w:type="dxa"/>
            <w:vMerge/>
            <w:tcBorders>
              <w:left w:val="single" w:sz="5" w:space="0" w:color="000000"/>
              <w:bottom w:val="single" w:sz="5" w:space="0" w:color="000000"/>
              <w:right w:val="single" w:sz="5" w:space="0" w:color="000000"/>
            </w:tcBorders>
          </w:tcPr>
          <w:p w:rsidR="0047272A" w:rsidRDefault="0047272A"/>
        </w:tc>
      </w:tr>
      <w:tr w:rsidR="0047272A">
        <w:trPr>
          <w:trHeight w:hRule="exact" w:val="704"/>
        </w:trPr>
        <w:tc>
          <w:tcPr>
            <w:tcW w:w="792" w:type="dxa"/>
            <w:vMerge w:val="restart"/>
            <w:tcBorders>
              <w:top w:val="single" w:sz="5" w:space="0" w:color="000000"/>
              <w:left w:val="single" w:sz="5" w:space="0" w:color="000000"/>
              <w:right w:val="single" w:sz="5" w:space="0" w:color="000000"/>
            </w:tcBorders>
          </w:tcPr>
          <w:p w:rsidR="0047272A" w:rsidRDefault="009606BB">
            <w:pPr>
              <w:pStyle w:val="TableParagraph"/>
              <w:spacing w:before="202"/>
              <w:ind w:left="141"/>
              <w:rPr>
                <w:rFonts w:ascii="Times New Roman" w:eastAsia="Times New Roman" w:hAnsi="Times New Roman" w:cs="Times New Roman"/>
                <w:sz w:val="28"/>
                <w:szCs w:val="28"/>
              </w:rPr>
            </w:pPr>
            <w:r>
              <w:rPr>
                <w:rFonts w:ascii="Times New Roman"/>
                <w:b/>
                <w:spacing w:val="-1"/>
                <w:sz w:val="28"/>
              </w:rPr>
              <w:t>Q-T</w:t>
            </w:r>
          </w:p>
        </w:tc>
        <w:tc>
          <w:tcPr>
            <w:tcW w:w="1856" w:type="dxa"/>
            <w:tcBorders>
              <w:top w:val="single" w:sz="5" w:space="0" w:color="000000"/>
              <w:left w:val="single" w:sz="5" w:space="0" w:color="000000"/>
              <w:bottom w:val="nil"/>
              <w:right w:val="single" w:sz="5" w:space="0" w:color="000000"/>
            </w:tcBorders>
          </w:tcPr>
          <w:p w:rsidR="0047272A" w:rsidRDefault="009606BB">
            <w:pPr>
              <w:pStyle w:val="TableParagraph"/>
              <w:ind w:left="102" w:right="300"/>
              <w:rPr>
                <w:rFonts w:ascii="Times New Roman" w:eastAsia="Times New Roman" w:hAnsi="Times New Roman" w:cs="Times New Roman"/>
                <w:sz w:val="24"/>
                <w:szCs w:val="24"/>
              </w:rPr>
            </w:pPr>
            <w:r>
              <w:rPr>
                <w:rFonts w:ascii="Times New Roman"/>
                <w:sz w:val="24"/>
              </w:rPr>
              <w:t>Seconds at end of T wave:</w:t>
            </w:r>
          </w:p>
        </w:tc>
        <w:tc>
          <w:tcPr>
            <w:tcW w:w="1855" w:type="dxa"/>
            <w:tcBorders>
              <w:top w:val="single" w:sz="5" w:space="0" w:color="000000"/>
              <w:left w:val="single" w:sz="5" w:space="0" w:color="000000"/>
              <w:bottom w:val="nil"/>
              <w:right w:val="single" w:sz="5" w:space="0" w:color="000000"/>
            </w:tcBorders>
          </w:tcPr>
          <w:p w:rsidR="0047272A" w:rsidRDefault="009606BB">
            <w:pPr>
              <w:pStyle w:val="TableParagraph"/>
              <w:spacing w:line="272" w:lineRule="exact"/>
              <w:ind w:left="102"/>
              <w:rPr>
                <w:rFonts w:ascii="Times New Roman" w:eastAsia="Times New Roman" w:hAnsi="Times New Roman" w:cs="Times New Roman"/>
                <w:sz w:val="24"/>
                <w:szCs w:val="24"/>
              </w:rPr>
            </w:pPr>
            <w:r>
              <w:rPr>
                <w:rFonts w:ascii="Times New Roman"/>
                <w:sz w:val="24"/>
              </w:rPr>
              <w:t>Seconds</w:t>
            </w:r>
            <w:r>
              <w:rPr>
                <w:rFonts w:ascii="Times New Roman"/>
                <w:spacing w:val="-1"/>
                <w:sz w:val="24"/>
              </w:rPr>
              <w:t xml:space="preserve"> </w:t>
            </w:r>
            <w:r>
              <w:rPr>
                <w:rFonts w:ascii="Times New Roman"/>
                <w:sz w:val="24"/>
              </w:rPr>
              <w:t>at</w:t>
            </w:r>
            <w:r>
              <w:rPr>
                <w:rFonts w:ascii="Times New Roman"/>
                <w:spacing w:val="-1"/>
                <w:sz w:val="24"/>
              </w:rPr>
              <w:t xml:space="preserve"> </w:t>
            </w:r>
            <w:r>
              <w:rPr>
                <w:rFonts w:ascii="Times New Roman"/>
                <w:sz w:val="24"/>
              </w:rPr>
              <w:t>Q:</w:t>
            </w:r>
          </w:p>
        </w:tc>
        <w:tc>
          <w:tcPr>
            <w:tcW w:w="1856" w:type="dxa"/>
            <w:tcBorders>
              <w:top w:val="single" w:sz="5" w:space="0" w:color="000000"/>
              <w:left w:val="single" w:sz="5" w:space="0" w:color="000000"/>
              <w:bottom w:val="nil"/>
              <w:right w:val="single" w:sz="5" w:space="0" w:color="000000"/>
            </w:tcBorders>
          </w:tcPr>
          <w:p w:rsidR="0047272A" w:rsidRDefault="009606BB">
            <w:pPr>
              <w:pStyle w:val="TableParagraph"/>
              <w:ind w:left="102"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Elapsed Seconds (TS sec – Q sec)</w:t>
            </w:r>
          </w:p>
        </w:tc>
        <w:tc>
          <w:tcPr>
            <w:tcW w:w="1690" w:type="dxa"/>
            <w:vMerge w:val="restart"/>
            <w:tcBorders>
              <w:top w:val="single" w:sz="5" w:space="0" w:color="000000"/>
              <w:left w:val="single" w:sz="5" w:space="0" w:color="000000"/>
              <w:right w:val="single" w:sz="5" w:space="0" w:color="000000"/>
            </w:tcBorders>
          </w:tcPr>
          <w:p w:rsidR="0047272A" w:rsidRDefault="0047272A">
            <w:pPr>
              <w:pStyle w:val="TableParagraph"/>
              <w:rPr>
                <w:rFonts w:ascii="Times New Roman" w:eastAsia="Times New Roman" w:hAnsi="Times New Roman" w:cs="Times New Roman"/>
                <w:b/>
                <w:bCs/>
                <w:sz w:val="24"/>
                <w:szCs w:val="24"/>
              </w:rPr>
            </w:pPr>
          </w:p>
          <w:p w:rsidR="0047272A" w:rsidRDefault="0047272A">
            <w:pPr>
              <w:pStyle w:val="TableParagraph"/>
              <w:rPr>
                <w:rFonts w:ascii="Times New Roman" w:eastAsia="Times New Roman" w:hAnsi="Times New Roman" w:cs="Times New Roman"/>
                <w:b/>
                <w:bCs/>
                <w:sz w:val="24"/>
                <w:szCs w:val="24"/>
              </w:rPr>
            </w:pPr>
          </w:p>
          <w:p w:rsidR="0047272A" w:rsidRDefault="0047272A">
            <w:pPr>
              <w:pStyle w:val="TableParagraph"/>
              <w:rPr>
                <w:rFonts w:ascii="Times New Roman" w:eastAsia="Times New Roman" w:hAnsi="Times New Roman" w:cs="Times New Roman"/>
                <w:b/>
                <w:bCs/>
                <w:sz w:val="24"/>
                <w:szCs w:val="24"/>
              </w:rPr>
            </w:pPr>
          </w:p>
          <w:p w:rsidR="0047272A" w:rsidRDefault="0047272A">
            <w:pPr>
              <w:pStyle w:val="TableParagraph"/>
              <w:spacing w:before="7"/>
              <w:rPr>
                <w:rFonts w:ascii="Times New Roman" w:eastAsia="Times New Roman" w:hAnsi="Times New Roman" w:cs="Times New Roman"/>
                <w:b/>
                <w:bCs/>
                <w:sz w:val="23"/>
                <w:szCs w:val="23"/>
              </w:rPr>
            </w:pPr>
          </w:p>
          <w:p w:rsidR="0047272A" w:rsidRDefault="009606BB">
            <w:pPr>
              <w:pStyle w:val="TableParagraph"/>
              <w:ind w:left="102"/>
              <w:rPr>
                <w:rFonts w:ascii="Times New Roman" w:eastAsia="Times New Roman" w:hAnsi="Times New Roman" w:cs="Times New Roman"/>
                <w:sz w:val="24"/>
                <w:szCs w:val="24"/>
              </w:rPr>
            </w:pPr>
            <w:r>
              <w:rPr>
                <w:rFonts w:ascii="Times New Roman"/>
                <w:spacing w:val="-1"/>
                <w:sz w:val="24"/>
              </w:rPr>
              <w:t>Normal Range:</w:t>
            </w:r>
          </w:p>
        </w:tc>
      </w:tr>
      <w:tr w:rsidR="0047272A">
        <w:trPr>
          <w:trHeight w:hRule="exact" w:val="414"/>
        </w:trPr>
        <w:tc>
          <w:tcPr>
            <w:tcW w:w="792" w:type="dxa"/>
            <w:vMerge/>
            <w:tcBorders>
              <w:left w:val="single" w:sz="5" w:space="0" w:color="000000"/>
              <w:right w:val="single" w:sz="5" w:space="0" w:color="000000"/>
            </w:tcBorders>
          </w:tcPr>
          <w:p w:rsidR="0047272A" w:rsidRDefault="0047272A"/>
        </w:tc>
        <w:tc>
          <w:tcPr>
            <w:tcW w:w="1856" w:type="dxa"/>
            <w:tcBorders>
              <w:top w:val="nil"/>
              <w:left w:val="single" w:sz="5" w:space="0" w:color="000000"/>
              <w:bottom w:val="nil"/>
              <w:right w:val="single" w:sz="5" w:space="0" w:color="000000"/>
            </w:tcBorders>
          </w:tcPr>
          <w:p w:rsidR="0047272A" w:rsidRDefault="0047272A"/>
        </w:tc>
        <w:tc>
          <w:tcPr>
            <w:tcW w:w="1855" w:type="dxa"/>
            <w:tcBorders>
              <w:top w:val="nil"/>
              <w:left w:val="single" w:sz="5" w:space="0" w:color="000000"/>
              <w:bottom w:val="nil"/>
              <w:right w:val="single" w:sz="5" w:space="0" w:color="000000"/>
            </w:tcBorders>
          </w:tcPr>
          <w:p w:rsidR="0047272A" w:rsidRDefault="0047272A"/>
        </w:tc>
        <w:tc>
          <w:tcPr>
            <w:tcW w:w="1856" w:type="dxa"/>
            <w:tcBorders>
              <w:top w:val="nil"/>
              <w:left w:val="single" w:sz="5" w:space="0" w:color="000000"/>
              <w:bottom w:val="nil"/>
              <w:right w:val="single" w:sz="5" w:space="0" w:color="000000"/>
            </w:tcBorders>
          </w:tcPr>
          <w:p w:rsidR="0047272A" w:rsidRDefault="009606BB">
            <w:pPr>
              <w:pStyle w:val="TableParagraph"/>
              <w:tabs>
                <w:tab w:val="left" w:pos="1062"/>
              </w:tabs>
              <w:spacing w:before="125"/>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1</w:t>
            </w:r>
          </w:p>
        </w:tc>
        <w:tc>
          <w:tcPr>
            <w:tcW w:w="1690" w:type="dxa"/>
            <w:vMerge/>
            <w:tcBorders>
              <w:left w:val="single" w:sz="5" w:space="0" w:color="000000"/>
              <w:right w:val="single" w:sz="5" w:space="0" w:color="000000"/>
            </w:tcBorders>
          </w:tcPr>
          <w:p w:rsidR="0047272A" w:rsidRDefault="0047272A"/>
        </w:tc>
      </w:tr>
      <w:tr w:rsidR="0047272A">
        <w:trPr>
          <w:trHeight w:hRule="exact" w:val="276"/>
        </w:trPr>
        <w:tc>
          <w:tcPr>
            <w:tcW w:w="792" w:type="dxa"/>
            <w:vMerge/>
            <w:tcBorders>
              <w:left w:val="single" w:sz="5" w:space="0" w:color="000000"/>
              <w:right w:val="single" w:sz="5" w:space="0" w:color="000000"/>
            </w:tcBorders>
          </w:tcPr>
          <w:p w:rsidR="0047272A" w:rsidRDefault="0047272A"/>
        </w:tc>
        <w:tc>
          <w:tcPr>
            <w:tcW w:w="1856" w:type="dxa"/>
            <w:tcBorders>
              <w:top w:val="nil"/>
              <w:left w:val="single" w:sz="5" w:space="0" w:color="000000"/>
              <w:bottom w:val="nil"/>
              <w:right w:val="single" w:sz="5" w:space="0" w:color="000000"/>
            </w:tcBorders>
          </w:tcPr>
          <w:p w:rsidR="0047272A" w:rsidRDefault="009606BB">
            <w:pPr>
              <w:pStyle w:val="TableParagraph"/>
              <w:tabs>
                <w:tab w:val="left" w:pos="1062"/>
              </w:tabs>
              <w:spacing w:line="263" w:lineRule="exact"/>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1</w:t>
            </w:r>
          </w:p>
        </w:tc>
        <w:tc>
          <w:tcPr>
            <w:tcW w:w="1855" w:type="dxa"/>
            <w:tcBorders>
              <w:top w:val="nil"/>
              <w:left w:val="single" w:sz="5" w:space="0" w:color="000000"/>
              <w:bottom w:val="nil"/>
              <w:right w:val="single" w:sz="5" w:space="0" w:color="000000"/>
            </w:tcBorders>
          </w:tcPr>
          <w:p w:rsidR="0047272A" w:rsidRDefault="009606BB">
            <w:pPr>
              <w:pStyle w:val="TableParagraph"/>
              <w:tabs>
                <w:tab w:val="left" w:pos="1062"/>
              </w:tabs>
              <w:spacing w:line="263" w:lineRule="exact"/>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1</w:t>
            </w:r>
          </w:p>
        </w:tc>
        <w:tc>
          <w:tcPr>
            <w:tcW w:w="1856" w:type="dxa"/>
            <w:tcBorders>
              <w:top w:val="nil"/>
              <w:left w:val="single" w:sz="5" w:space="0" w:color="000000"/>
              <w:bottom w:val="nil"/>
              <w:right w:val="single" w:sz="5" w:space="0" w:color="000000"/>
            </w:tcBorders>
          </w:tcPr>
          <w:p w:rsidR="0047272A" w:rsidRDefault="0047272A"/>
        </w:tc>
        <w:tc>
          <w:tcPr>
            <w:tcW w:w="1690" w:type="dxa"/>
            <w:vMerge/>
            <w:tcBorders>
              <w:left w:val="single" w:sz="5" w:space="0" w:color="000000"/>
              <w:bottom w:val="nil"/>
              <w:right w:val="single" w:sz="5" w:space="0" w:color="000000"/>
            </w:tcBorders>
          </w:tcPr>
          <w:p w:rsidR="0047272A" w:rsidRDefault="0047272A"/>
        </w:tc>
      </w:tr>
      <w:tr w:rsidR="0047272A">
        <w:trPr>
          <w:trHeight w:hRule="exact" w:val="276"/>
        </w:trPr>
        <w:tc>
          <w:tcPr>
            <w:tcW w:w="792" w:type="dxa"/>
            <w:vMerge/>
            <w:tcBorders>
              <w:left w:val="single" w:sz="5" w:space="0" w:color="000000"/>
              <w:right w:val="single" w:sz="5" w:space="0" w:color="000000"/>
            </w:tcBorders>
          </w:tcPr>
          <w:p w:rsidR="0047272A" w:rsidRDefault="0047272A"/>
        </w:tc>
        <w:tc>
          <w:tcPr>
            <w:tcW w:w="1856" w:type="dxa"/>
            <w:tcBorders>
              <w:top w:val="nil"/>
              <w:left w:val="single" w:sz="5" w:space="0" w:color="000000"/>
              <w:bottom w:val="nil"/>
              <w:right w:val="single" w:sz="5" w:space="0" w:color="000000"/>
            </w:tcBorders>
          </w:tcPr>
          <w:p w:rsidR="0047272A" w:rsidRDefault="0047272A"/>
        </w:tc>
        <w:tc>
          <w:tcPr>
            <w:tcW w:w="1855" w:type="dxa"/>
            <w:tcBorders>
              <w:top w:val="nil"/>
              <w:left w:val="single" w:sz="5" w:space="0" w:color="000000"/>
              <w:bottom w:val="nil"/>
              <w:right w:val="single" w:sz="5" w:space="0" w:color="000000"/>
            </w:tcBorders>
          </w:tcPr>
          <w:p w:rsidR="0047272A" w:rsidRDefault="0047272A"/>
        </w:tc>
        <w:tc>
          <w:tcPr>
            <w:tcW w:w="1856" w:type="dxa"/>
            <w:tcBorders>
              <w:top w:val="nil"/>
              <w:left w:val="single" w:sz="5" w:space="0" w:color="000000"/>
              <w:bottom w:val="nil"/>
              <w:right w:val="single" w:sz="5" w:space="0" w:color="000000"/>
            </w:tcBorders>
          </w:tcPr>
          <w:p w:rsidR="0047272A" w:rsidRDefault="009606BB">
            <w:pPr>
              <w:pStyle w:val="TableParagraph"/>
              <w:tabs>
                <w:tab w:val="left" w:pos="1062"/>
              </w:tabs>
              <w:spacing w:line="263" w:lineRule="exact"/>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2</w:t>
            </w:r>
          </w:p>
        </w:tc>
        <w:tc>
          <w:tcPr>
            <w:tcW w:w="1690" w:type="dxa"/>
            <w:vMerge w:val="restart"/>
            <w:tcBorders>
              <w:top w:val="nil"/>
              <w:left w:val="single" w:sz="5" w:space="0" w:color="000000"/>
              <w:right w:val="single" w:sz="5" w:space="0" w:color="000000"/>
            </w:tcBorders>
          </w:tcPr>
          <w:p w:rsidR="0047272A" w:rsidRDefault="009606BB">
            <w:pPr>
              <w:pStyle w:val="TableParagraph"/>
              <w:spacing w:line="263"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0.30 – 0.40 s</w:t>
            </w:r>
          </w:p>
        </w:tc>
      </w:tr>
      <w:tr w:rsidR="0047272A">
        <w:trPr>
          <w:trHeight w:hRule="exact" w:val="276"/>
        </w:trPr>
        <w:tc>
          <w:tcPr>
            <w:tcW w:w="792" w:type="dxa"/>
            <w:vMerge/>
            <w:tcBorders>
              <w:left w:val="single" w:sz="5" w:space="0" w:color="000000"/>
              <w:right w:val="single" w:sz="5" w:space="0" w:color="000000"/>
            </w:tcBorders>
          </w:tcPr>
          <w:p w:rsidR="0047272A" w:rsidRDefault="0047272A"/>
        </w:tc>
        <w:tc>
          <w:tcPr>
            <w:tcW w:w="1856" w:type="dxa"/>
            <w:tcBorders>
              <w:top w:val="nil"/>
              <w:left w:val="single" w:sz="5" w:space="0" w:color="000000"/>
              <w:bottom w:val="nil"/>
              <w:right w:val="single" w:sz="5" w:space="0" w:color="000000"/>
            </w:tcBorders>
          </w:tcPr>
          <w:p w:rsidR="0047272A" w:rsidRDefault="009606BB">
            <w:pPr>
              <w:pStyle w:val="TableParagraph"/>
              <w:tabs>
                <w:tab w:val="left" w:pos="1062"/>
              </w:tabs>
              <w:spacing w:line="263" w:lineRule="exact"/>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2</w:t>
            </w:r>
          </w:p>
        </w:tc>
        <w:tc>
          <w:tcPr>
            <w:tcW w:w="1855" w:type="dxa"/>
            <w:tcBorders>
              <w:top w:val="nil"/>
              <w:left w:val="single" w:sz="5" w:space="0" w:color="000000"/>
              <w:bottom w:val="nil"/>
              <w:right w:val="single" w:sz="5" w:space="0" w:color="000000"/>
            </w:tcBorders>
          </w:tcPr>
          <w:p w:rsidR="0047272A" w:rsidRDefault="009606BB">
            <w:pPr>
              <w:pStyle w:val="TableParagraph"/>
              <w:tabs>
                <w:tab w:val="left" w:pos="1062"/>
              </w:tabs>
              <w:spacing w:line="263" w:lineRule="exact"/>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2</w:t>
            </w:r>
          </w:p>
        </w:tc>
        <w:tc>
          <w:tcPr>
            <w:tcW w:w="1856" w:type="dxa"/>
            <w:tcBorders>
              <w:top w:val="nil"/>
              <w:left w:val="single" w:sz="5" w:space="0" w:color="000000"/>
              <w:bottom w:val="nil"/>
              <w:right w:val="single" w:sz="5" w:space="0" w:color="000000"/>
            </w:tcBorders>
          </w:tcPr>
          <w:p w:rsidR="0047272A" w:rsidRDefault="0047272A"/>
        </w:tc>
        <w:tc>
          <w:tcPr>
            <w:tcW w:w="1690" w:type="dxa"/>
            <w:vMerge/>
            <w:tcBorders>
              <w:left w:val="single" w:sz="5" w:space="0" w:color="000000"/>
              <w:right w:val="single" w:sz="5" w:space="0" w:color="000000"/>
            </w:tcBorders>
          </w:tcPr>
          <w:p w:rsidR="0047272A" w:rsidRDefault="0047272A"/>
        </w:tc>
      </w:tr>
      <w:tr w:rsidR="0047272A">
        <w:trPr>
          <w:trHeight w:hRule="exact" w:val="276"/>
        </w:trPr>
        <w:tc>
          <w:tcPr>
            <w:tcW w:w="792" w:type="dxa"/>
            <w:vMerge/>
            <w:tcBorders>
              <w:left w:val="single" w:sz="5" w:space="0" w:color="000000"/>
              <w:right w:val="single" w:sz="5" w:space="0" w:color="000000"/>
            </w:tcBorders>
          </w:tcPr>
          <w:p w:rsidR="0047272A" w:rsidRDefault="0047272A"/>
        </w:tc>
        <w:tc>
          <w:tcPr>
            <w:tcW w:w="1856" w:type="dxa"/>
            <w:tcBorders>
              <w:top w:val="nil"/>
              <w:left w:val="single" w:sz="5" w:space="0" w:color="000000"/>
              <w:bottom w:val="nil"/>
              <w:right w:val="single" w:sz="5" w:space="0" w:color="000000"/>
            </w:tcBorders>
          </w:tcPr>
          <w:p w:rsidR="0047272A" w:rsidRDefault="0047272A"/>
        </w:tc>
        <w:tc>
          <w:tcPr>
            <w:tcW w:w="1855" w:type="dxa"/>
            <w:tcBorders>
              <w:top w:val="nil"/>
              <w:left w:val="single" w:sz="5" w:space="0" w:color="000000"/>
              <w:bottom w:val="nil"/>
              <w:right w:val="single" w:sz="5" w:space="0" w:color="000000"/>
            </w:tcBorders>
          </w:tcPr>
          <w:p w:rsidR="0047272A" w:rsidRDefault="0047272A"/>
        </w:tc>
        <w:tc>
          <w:tcPr>
            <w:tcW w:w="1856" w:type="dxa"/>
            <w:tcBorders>
              <w:top w:val="nil"/>
              <w:left w:val="single" w:sz="5" w:space="0" w:color="000000"/>
              <w:bottom w:val="nil"/>
              <w:right w:val="single" w:sz="5" w:space="0" w:color="000000"/>
            </w:tcBorders>
          </w:tcPr>
          <w:p w:rsidR="0047272A" w:rsidRDefault="009606BB">
            <w:pPr>
              <w:pStyle w:val="TableParagraph"/>
              <w:tabs>
                <w:tab w:val="left" w:pos="1062"/>
              </w:tabs>
              <w:spacing w:line="263" w:lineRule="exact"/>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3</w:t>
            </w:r>
          </w:p>
        </w:tc>
        <w:tc>
          <w:tcPr>
            <w:tcW w:w="1690" w:type="dxa"/>
            <w:vMerge/>
            <w:tcBorders>
              <w:left w:val="single" w:sz="5" w:space="0" w:color="000000"/>
              <w:right w:val="single" w:sz="5" w:space="0" w:color="000000"/>
            </w:tcBorders>
          </w:tcPr>
          <w:p w:rsidR="0047272A" w:rsidRDefault="0047272A"/>
        </w:tc>
      </w:tr>
      <w:tr w:rsidR="0047272A">
        <w:trPr>
          <w:trHeight w:hRule="exact" w:val="276"/>
        </w:trPr>
        <w:tc>
          <w:tcPr>
            <w:tcW w:w="792" w:type="dxa"/>
            <w:vMerge/>
            <w:tcBorders>
              <w:left w:val="single" w:sz="5" w:space="0" w:color="000000"/>
              <w:right w:val="single" w:sz="5" w:space="0" w:color="000000"/>
            </w:tcBorders>
          </w:tcPr>
          <w:p w:rsidR="0047272A" w:rsidRDefault="0047272A"/>
        </w:tc>
        <w:tc>
          <w:tcPr>
            <w:tcW w:w="1856" w:type="dxa"/>
            <w:vMerge w:val="restart"/>
            <w:tcBorders>
              <w:top w:val="nil"/>
              <w:left w:val="single" w:sz="5" w:space="0" w:color="000000"/>
              <w:right w:val="single" w:sz="5" w:space="0" w:color="000000"/>
            </w:tcBorders>
          </w:tcPr>
          <w:p w:rsidR="0047272A" w:rsidRDefault="009606BB">
            <w:pPr>
              <w:pStyle w:val="TableParagraph"/>
              <w:tabs>
                <w:tab w:val="left" w:pos="1062"/>
              </w:tabs>
              <w:spacing w:line="263" w:lineRule="exact"/>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3</w:t>
            </w:r>
          </w:p>
        </w:tc>
        <w:tc>
          <w:tcPr>
            <w:tcW w:w="1855" w:type="dxa"/>
            <w:vMerge w:val="restart"/>
            <w:tcBorders>
              <w:top w:val="nil"/>
              <w:left w:val="single" w:sz="5" w:space="0" w:color="000000"/>
              <w:right w:val="single" w:sz="5" w:space="0" w:color="000000"/>
            </w:tcBorders>
          </w:tcPr>
          <w:p w:rsidR="0047272A" w:rsidRDefault="009606BB">
            <w:pPr>
              <w:pStyle w:val="TableParagraph"/>
              <w:tabs>
                <w:tab w:val="left" w:pos="1062"/>
              </w:tabs>
              <w:spacing w:line="263" w:lineRule="exact"/>
              <w:ind w:left="102"/>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Beat 3</w:t>
            </w:r>
          </w:p>
        </w:tc>
        <w:tc>
          <w:tcPr>
            <w:tcW w:w="1856" w:type="dxa"/>
            <w:tcBorders>
              <w:top w:val="nil"/>
              <w:left w:val="single" w:sz="5" w:space="0" w:color="000000"/>
              <w:bottom w:val="nil"/>
              <w:right w:val="single" w:sz="5" w:space="0" w:color="000000"/>
            </w:tcBorders>
          </w:tcPr>
          <w:p w:rsidR="0047272A" w:rsidRDefault="0047272A"/>
        </w:tc>
        <w:tc>
          <w:tcPr>
            <w:tcW w:w="1690" w:type="dxa"/>
            <w:vMerge/>
            <w:tcBorders>
              <w:left w:val="single" w:sz="5" w:space="0" w:color="000000"/>
              <w:right w:val="single" w:sz="5" w:space="0" w:color="000000"/>
            </w:tcBorders>
          </w:tcPr>
          <w:p w:rsidR="0047272A" w:rsidRDefault="0047272A"/>
        </w:tc>
      </w:tr>
      <w:tr w:rsidR="0047272A">
        <w:trPr>
          <w:trHeight w:hRule="exact" w:val="676"/>
        </w:trPr>
        <w:tc>
          <w:tcPr>
            <w:tcW w:w="792" w:type="dxa"/>
            <w:vMerge/>
            <w:tcBorders>
              <w:left w:val="single" w:sz="5" w:space="0" w:color="000000"/>
              <w:bottom w:val="single" w:sz="5" w:space="0" w:color="000000"/>
              <w:right w:val="single" w:sz="5" w:space="0" w:color="000000"/>
            </w:tcBorders>
          </w:tcPr>
          <w:p w:rsidR="0047272A" w:rsidRDefault="0047272A"/>
        </w:tc>
        <w:tc>
          <w:tcPr>
            <w:tcW w:w="1856" w:type="dxa"/>
            <w:vMerge/>
            <w:tcBorders>
              <w:left w:val="single" w:sz="5" w:space="0" w:color="000000"/>
              <w:bottom w:val="single" w:sz="5" w:space="0" w:color="000000"/>
              <w:right w:val="single" w:sz="5" w:space="0" w:color="000000"/>
            </w:tcBorders>
          </w:tcPr>
          <w:p w:rsidR="0047272A" w:rsidRDefault="0047272A"/>
        </w:tc>
        <w:tc>
          <w:tcPr>
            <w:tcW w:w="1855" w:type="dxa"/>
            <w:vMerge/>
            <w:tcBorders>
              <w:left w:val="single" w:sz="5" w:space="0" w:color="000000"/>
              <w:bottom w:val="single" w:sz="5" w:space="0" w:color="000000"/>
              <w:right w:val="single" w:sz="5" w:space="0" w:color="000000"/>
            </w:tcBorders>
          </w:tcPr>
          <w:p w:rsidR="0047272A" w:rsidRDefault="0047272A"/>
        </w:tc>
        <w:tc>
          <w:tcPr>
            <w:tcW w:w="1856" w:type="dxa"/>
            <w:tcBorders>
              <w:top w:val="nil"/>
              <w:left w:val="single" w:sz="5" w:space="0" w:color="000000"/>
              <w:bottom w:val="single" w:sz="5" w:space="0" w:color="000000"/>
              <w:right w:val="single" w:sz="5" w:space="0" w:color="000000"/>
            </w:tcBorders>
          </w:tcPr>
          <w:p w:rsidR="0047272A" w:rsidRDefault="009606BB">
            <w:pPr>
              <w:pStyle w:val="TableParagraph"/>
              <w:tabs>
                <w:tab w:val="left" w:pos="1715"/>
              </w:tabs>
              <w:spacing w:line="263" w:lineRule="exact"/>
              <w:ind w:left="102"/>
              <w:rPr>
                <w:rFonts w:ascii="Times New Roman" w:eastAsia="Times New Roman" w:hAnsi="Times New Roman" w:cs="Times New Roman"/>
                <w:sz w:val="24"/>
                <w:szCs w:val="24"/>
              </w:rPr>
            </w:pPr>
            <w:r>
              <w:rPr>
                <w:rFonts w:ascii="Times New Roman"/>
                <w:spacing w:val="-1"/>
                <w:sz w:val="24"/>
              </w:rPr>
              <w:t xml:space="preserve">Avg. </w:t>
            </w:r>
            <w:r>
              <w:rPr>
                <w:rFonts w:ascii="Times New Roman"/>
                <w:sz w:val="24"/>
                <w:u w:val="single" w:color="000000"/>
              </w:rPr>
              <w:t xml:space="preserve"> </w:t>
            </w:r>
            <w:r>
              <w:rPr>
                <w:rFonts w:ascii="Times New Roman"/>
                <w:sz w:val="24"/>
                <w:u w:val="single" w:color="000000"/>
              </w:rPr>
              <w:tab/>
            </w:r>
          </w:p>
        </w:tc>
        <w:tc>
          <w:tcPr>
            <w:tcW w:w="1690" w:type="dxa"/>
            <w:vMerge/>
            <w:tcBorders>
              <w:left w:val="single" w:sz="5" w:space="0" w:color="000000"/>
              <w:bottom w:val="single" w:sz="5" w:space="0" w:color="000000"/>
              <w:right w:val="single" w:sz="5" w:space="0" w:color="000000"/>
            </w:tcBorders>
          </w:tcPr>
          <w:p w:rsidR="0047272A" w:rsidRDefault="0047272A"/>
        </w:tc>
      </w:tr>
    </w:tbl>
    <w:p w:rsidR="0047272A" w:rsidRDefault="0047272A">
      <w:pPr>
        <w:rPr>
          <w:rFonts w:ascii="Times New Roman" w:eastAsia="Times New Roman" w:hAnsi="Times New Roman" w:cs="Times New Roman"/>
          <w:b/>
          <w:bCs/>
          <w:sz w:val="20"/>
          <w:szCs w:val="20"/>
        </w:rPr>
      </w:pPr>
    </w:p>
    <w:p w:rsidR="0047272A" w:rsidRDefault="0047272A">
      <w:pPr>
        <w:spacing w:before="7"/>
        <w:rPr>
          <w:rFonts w:ascii="Times New Roman" w:eastAsia="Times New Roman" w:hAnsi="Times New Roman" w:cs="Times New Roman"/>
          <w:b/>
          <w:bCs/>
          <w:sz w:val="21"/>
          <w:szCs w:val="21"/>
        </w:rPr>
      </w:pPr>
    </w:p>
    <w:p w:rsidR="0047272A" w:rsidRDefault="009606BB">
      <w:pPr>
        <w:pStyle w:val="BodyText"/>
        <w:tabs>
          <w:tab w:val="left" w:pos="4997"/>
        </w:tabs>
        <w:spacing w:before="69"/>
        <w:ind w:left="220"/>
      </w:pPr>
      <w:r>
        <w:t>Heart</w:t>
      </w:r>
      <w:r>
        <w:rPr>
          <w:spacing w:val="-1"/>
        </w:rPr>
        <w:t xml:space="preserve"> </w:t>
      </w:r>
      <w:r>
        <w:t>rate</w:t>
      </w:r>
      <w:r>
        <w:rPr>
          <w:spacing w:val="-1"/>
        </w:rPr>
        <w:t xml:space="preserve"> </w:t>
      </w:r>
      <w:r>
        <w:t>(#</w:t>
      </w:r>
      <w:r>
        <w:rPr>
          <w:spacing w:val="-1"/>
        </w:rPr>
        <w:t xml:space="preserve"> </w:t>
      </w:r>
      <w:r>
        <w:t xml:space="preserve">beats </w:t>
      </w:r>
      <w:r>
        <w:rPr>
          <w:spacing w:val="-1"/>
        </w:rPr>
        <w:t xml:space="preserve">per </w:t>
      </w:r>
      <w:r>
        <w:t>5</w:t>
      </w:r>
      <w:r>
        <w:rPr>
          <w:spacing w:val="-1"/>
        </w:rPr>
        <w:t xml:space="preserve"> seconds): </w:t>
      </w:r>
      <w:r>
        <w:rPr>
          <w:u w:val="single" w:color="000000"/>
        </w:rPr>
        <w:t xml:space="preserve"> </w:t>
      </w:r>
      <w:r>
        <w:rPr>
          <w:u w:val="single" w:color="000000"/>
        </w:rPr>
        <w:tab/>
      </w:r>
    </w:p>
    <w:p w:rsidR="0047272A" w:rsidRDefault="0047272A">
      <w:pPr>
        <w:spacing w:before="11"/>
        <w:rPr>
          <w:rFonts w:ascii="Times New Roman" w:eastAsia="Times New Roman" w:hAnsi="Times New Roman" w:cs="Times New Roman"/>
          <w:sz w:val="17"/>
          <w:szCs w:val="17"/>
        </w:rPr>
      </w:pPr>
    </w:p>
    <w:p w:rsidR="0047272A" w:rsidRDefault="009606BB">
      <w:pPr>
        <w:pStyle w:val="BodyText"/>
        <w:tabs>
          <w:tab w:val="left" w:pos="4131"/>
        </w:tabs>
        <w:spacing w:before="69"/>
        <w:ind w:left="219"/>
      </w:pPr>
      <w:r>
        <w:t>Heart</w:t>
      </w:r>
      <w:r>
        <w:rPr>
          <w:spacing w:val="-1"/>
        </w:rPr>
        <w:t xml:space="preserve"> </w:t>
      </w:r>
      <w:r>
        <w:t>rate</w:t>
      </w:r>
      <w:r>
        <w:rPr>
          <w:spacing w:val="-1"/>
        </w:rPr>
        <w:t xml:space="preserve"> </w:t>
      </w:r>
      <w:r>
        <w:t xml:space="preserve">(beats per </w:t>
      </w:r>
      <w:r>
        <w:rPr>
          <w:spacing w:val="-1"/>
        </w:rPr>
        <w:t>min):</w:t>
      </w:r>
      <w:r>
        <w:t xml:space="preserve"> </w:t>
      </w:r>
      <w:r>
        <w:rPr>
          <w:u w:val="single" w:color="000000"/>
        </w:rPr>
        <w:t xml:space="preserve"> </w:t>
      </w:r>
      <w:r>
        <w:rPr>
          <w:u w:val="single" w:color="000000"/>
        </w:rPr>
        <w:tab/>
      </w:r>
    </w:p>
    <w:p w:rsidR="0047272A" w:rsidRDefault="0047272A">
      <w:pPr>
        <w:spacing w:before="2"/>
        <w:rPr>
          <w:rFonts w:ascii="Times New Roman" w:eastAsia="Times New Roman" w:hAnsi="Times New Roman" w:cs="Times New Roman"/>
          <w:sz w:val="18"/>
          <w:szCs w:val="18"/>
        </w:rPr>
      </w:pPr>
    </w:p>
    <w:p w:rsidR="0047272A" w:rsidRDefault="009606BB">
      <w:pPr>
        <w:pStyle w:val="Heading2"/>
        <w:ind w:right="159"/>
        <w:rPr>
          <w:b w:val="0"/>
          <w:bCs w:val="0"/>
        </w:rPr>
      </w:pPr>
      <w:r>
        <w:t>NOTE:</w:t>
      </w:r>
      <w:r>
        <w:rPr>
          <w:spacing w:val="59"/>
        </w:rPr>
        <w:t xml:space="preserve"> </w:t>
      </w:r>
      <w:r>
        <w:t>If</w:t>
      </w:r>
      <w:r>
        <w:rPr>
          <w:spacing w:val="-1"/>
        </w:rPr>
        <w:t xml:space="preserve"> </w:t>
      </w:r>
      <w:r>
        <w:t>your</w:t>
      </w:r>
      <w:r>
        <w:rPr>
          <w:spacing w:val="-1"/>
        </w:rPr>
        <w:t xml:space="preserve"> </w:t>
      </w:r>
      <w:r>
        <w:t>EKG</w:t>
      </w:r>
      <w:r>
        <w:rPr>
          <w:spacing w:val="-1"/>
        </w:rPr>
        <w:t xml:space="preserve"> </w:t>
      </w:r>
      <w:r>
        <w:t>data</w:t>
      </w:r>
      <w:r>
        <w:rPr>
          <w:spacing w:val="-1"/>
        </w:rPr>
        <w:t xml:space="preserve"> </w:t>
      </w:r>
      <w:r>
        <w:t>does</w:t>
      </w:r>
      <w:r>
        <w:rPr>
          <w:spacing w:val="-1"/>
        </w:rPr>
        <w:t xml:space="preserve"> </w:t>
      </w:r>
      <w:r>
        <w:t>not</w:t>
      </w:r>
      <w:r>
        <w:rPr>
          <w:spacing w:val="-1"/>
        </w:rPr>
        <w:t xml:space="preserve"> </w:t>
      </w:r>
      <w:r>
        <w:t>fall</w:t>
      </w:r>
      <w:r>
        <w:rPr>
          <w:spacing w:val="-1"/>
        </w:rPr>
        <w:t xml:space="preserve"> </w:t>
      </w:r>
      <w:r>
        <w:t>in</w:t>
      </w:r>
      <w:r>
        <w:rPr>
          <w:spacing w:val="-1"/>
        </w:rPr>
        <w:t xml:space="preserve"> the </w:t>
      </w:r>
      <w:r>
        <w:t>“Normal</w:t>
      </w:r>
      <w:r>
        <w:rPr>
          <w:spacing w:val="-1"/>
        </w:rPr>
        <w:t xml:space="preserve"> </w:t>
      </w:r>
      <w:r>
        <w:t>Range”,</w:t>
      </w:r>
      <w:r>
        <w:rPr>
          <w:spacing w:val="-1"/>
        </w:rPr>
        <w:t xml:space="preserve"> </w:t>
      </w:r>
      <w:r>
        <w:t>it</w:t>
      </w:r>
      <w:r>
        <w:rPr>
          <w:spacing w:val="-1"/>
        </w:rPr>
        <w:t xml:space="preserve"> </w:t>
      </w:r>
      <w:r>
        <w:t>is</w:t>
      </w:r>
      <w:r>
        <w:rPr>
          <w:spacing w:val="-1"/>
        </w:rPr>
        <w:t xml:space="preserve"> </w:t>
      </w:r>
      <w:r>
        <w:t>not</w:t>
      </w:r>
      <w:r>
        <w:rPr>
          <w:spacing w:val="-1"/>
        </w:rPr>
        <w:t xml:space="preserve"> </w:t>
      </w:r>
      <w:r>
        <w:t>necessarily</w:t>
      </w:r>
      <w:r>
        <w:rPr>
          <w:spacing w:val="21"/>
        </w:rPr>
        <w:t xml:space="preserve"> </w:t>
      </w:r>
      <w:r>
        <w:t>a</w:t>
      </w:r>
      <w:r>
        <w:rPr>
          <w:spacing w:val="-1"/>
        </w:rPr>
        <w:t xml:space="preserve"> </w:t>
      </w:r>
      <w:r>
        <w:t>cause</w:t>
      </w:r>
      <w:r>
        <w:rPr>
          <w:spacing w:val="-1"/>
        </w:rPr>
        <w:t xml:space="preserve"> </w:t>
      </w:r>
      <w:r>
        <w:t>for</w:t>
      </w:r>
      <w:r>
        <w:rPr>
          <w:spacing w:val="-1"/>
        </w:rPr>
        <w:t xml:space="preserve"> </w:t>
      </w:r>
      <w:r>
        <w:t>concern.</w:t>
      </w:r>
      <w:r>
        <w:rPr>
          <w:spacing w:val="59"/>
        </w:rPr>
        <w:t xml:space="preserve"> </w:t>
      </w:r>
      <w:r>
        <w:t>This</w:t>
      </w:r>
      <w:r>
        <w:rPr>
          <w:spacing w:val="-1"/>
        </w:rPr>
        <w:t xml:space="preserve"> </w:t>
      </w:r>
      <w:r>
        <w:t>equipment</w:t>
      </w:r>
      <w:r>
        <w:rPr>
          <w:spacing w:val="-1"/>
        </w:rPr>
        <w:t xml:space="preserve"> </w:t>
      </w:r>
      <w:r>
        <w:t>is</w:t>
      </w:r>
      <w:r>
        <w:rPr>
          <w:spacing w:val="-1"/>
        </w:rPr>
        <w:t xml:space="preserve"> </w:t>
      </w:r>
      <w:r>
        <w:t>not</w:t>
      </w:r>
      <w:r>
        <w:rPr>
          <w:spacing w:val="-1"/>
        </w:rPr>
        <w:t xml:space="preserve"> sensitive </w:t>
      </w:r>
      <w:r>
        <w:t>enough</w:t>
      </w:r>
      <w:r>
        <w:rPr>
          <w:spacing w:val="-1"/>
        </w:rPr>
        <w:t xml:space="preserve"> </w:t>
      </w:r>
      <w:r>
        <w:t>to</w:t>
      </w:r>
      <w:r>
        <w:rPr>
          <w:spacing w:val="-1"/>
        </w:rPr>
        <w:t xml:space="preserve"> </w:t>
      </w:r>
      <w:r>
        <w:t>produce</w:t>
      </w:r>
      <w:r>
        <w:rPr>
          <w:spacing w:val="-1"/>
        </w:rPr>
        <w:t xml:space="preserve"> </w:t>
      </w:r>
      <w:r>
        <w:t>reliable</w:t>
      </w:r>
      <w:r>
        <w:rPr>
          <w:spacing w:val="-1"/>
        </w:rPr>
        <w:t xml:space="preserve"> </w:t>
      </w:r>
      <w:r>
        <w:t>data</w:t>
      </w:r>
      <w:r>
        <w:rPr>
          <w:spacing w:val="27"/>
        </w:rPr>
        <w:t xml:space="preserve"> </w:t>
      </w:r>
      <w:r>
        <w:t xml:space="preserve">on the health and </w:t>
      </w:r>
      <w:r>
        <w:rPr>
          <w:spacing w:val="-1"/>
        </w:rPr>
        <w:t>fitness</w:t>
      </w:r>
      <w:r>
        <w:t xml:space="preserve"> of your heart.</w:t>
      </w:r>
      <w:r>
        <w:rPr>
          <w:spacing w:val="59"/>
        </w:rPr>
        <w:t xml:space="preserve"> </w:t>
      </w:r>
      <w:r>
        <w:t>If</w:t>
      </w:r>
      <w:r>
        <w:rPr>
          <w:spacing w:val="-1"/>
        </w:rPr>
        <w:t xml:space="preserve"> </w:t>
      </w:r>
      <w:r>
        <w:t>you</w:t>
      </w:r>
      <w:r>
        <w:rPr>
          <w:spacing w:val="-1"/>
        </w:rPr>
        <w:t xml:space="preserve"> </w:t>
      </w:r>
      <w:r>
        <w:t>are</w:t>
      </w:r>
      <w:r>
        <w:rPr>
          <w:spacing w:val="-1"/>
        </w:rPr>
        <w:t xml:space="preserve"> </w:t>
      </w:r>
      <w:r>
        <w:t>truly</w:t>
      </w:r>
      <w:r>
        <w:rPr>
          <w:spacing w:val="-1"/>
        </w:rPr>
        <w:t xml:space="preserve"> concerned </w:t>
      </w:r>
      <w:r>
        <w:t>by</w:t>
      </w:r>
      <w:r>
        <w:rPr>
          <w:spacing w:val="-1"/>
        </w:rPr>
        <w:t xml:space="preserve"> </w:t>
      </w:r>
      <w:r>
        <w:t>your</w:t>
      </w:r>
      <w:r>
        <w:rPr>
          <w:spacing w:val="-1"/>
        </w:rPr>
        <w:t xml:space="preserve"> results,</w:t>
      </w:r>
      <w:r>
        <w:rPr>
          <w:spacing w:val="41"/>
        </w:rPr>
        <w:t xml:space="preserve"> </w:t>
      </w:r>
      <w:r>
        <w:t>you should consult a medical doctor.</w:t>
      </w:r>
    </w:p>
    <w:p w:rsidR="0047272A" w:rsidRDefault="0047272A">
      <w:pPr>
        <w:sectPr w:rsidR="0047272A">
          <w:pgSz w:w="12240" w:h="15840"/>
          <w:pgMar w:top="1020" w:right="1660" w:bottom="980" w:left="1580" w:header="751" w:footer="791" w:gutter="0"/>
          <w:cols w:space="720"/>
        </w:sectPr>
      </w:pPr>
    </w:p>
    <w:p w:rsidR="0047272A" w:rsidRDefault="0047272A">
      <w:pPr>
        <w:spacing w:before="2"/>
        <w:rPr>
          <w:rFonts w:ascii="Times New Roman" w:eastAsia="Times New Roman" w:hAnsi="Times New Roman" w:cs="Times New Roman"/>
          <w:b/>
          <w:bCs/>
          <w:sz w:val="29"/>
          <w:szCs w:val="29"/>
        </w:rPr>
      </w:pPr>
    </w:p>
    <w:p w:rsidR="0047272A" w:rsidRDefault="009606BB">
      <w:pPr>
        <w:pStyle w:val="BodyText"/>
        <w:spacing w:before="69"/>
        <w:ind w:left="5180" w:right="3098"/>
        <w:jc w:val="center"/>
      </w:pPr>
      <w:r>
        <w:pict>
          <v:group id="_x0000_s1034" style="position:absolute;left:0;text-align:left;margin-left:377pt;margin-top:17pt;width:138pt;height:.1pt;z-index:1168;mso-position-horizontal-relative:page" coordorigin="7540,340" coordsize="2760,2">
            <v:shape id="_x0000_s1035" style="position:absolute;left:7540;top:340;width:2760;height:2" coordorigin="7540,340" coordsize="2760,0" path="m7540,340r2760,e" filled="f" strokeweight=".48pt">
              <v:path arrowok="t"/>
            </v:shape>
            <w10:wrap anchorx="page"/>
          </v:group>
        </w:pict>
      </w:r>
      <w:r>
        <w:rPr>
          <w:spacing w:val="-1"/>
        </w:rPr>
        <w:t>Name:</w:t>
      </w:r>
      <w:r>
        <w:rPr>
          <w:spacing w:val="24"/>
        </w:rPr>
        <w:t xml:space="preserve"> </w:t>
      </w:r>
      <w:r>
        <w:t>Date:</w:t>
      </w:r>
    </w:p>
    <w:p w:rsidR="0047272A" w:rsidRDefault="009606BB">
      <w:pPr>
        <w:spacing w:line="20" w:lineRule="atLeast"/>
        <w:ind w:left="587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31" style="width:138.55pt;height:.5pt;mso-position-horizontal-relative:char;mso-position-vertical-relative:line" coordsize="2771,10">
            <v:group id="_x0000_s1032" style="position:absolute;left:5;top:5;width:2761;height:2" coordorigin="5,5" coordsize="2761,2">
              <v:shape id="_x0000_s1033" style="position:absolute;left:5;top:5;width:2761;height:2" coordorigin="5,5" coordsize="2761,0" path="m5,5r2760,e" filled="f" strokeweight=".48pt">
                <v:path arrowok="t"/>
              </v:shape>
            </v:group>
            <w10:anchorlock/>
          </v:group>
        </w:pict>
      </w:r>
    </w:p>
    <w:p w:rsidR="0047272A" w:rsidRDefault="0047272A">
      <w:pPr>
        <w:rPr>
          <w:rFonts w:ascii="Times New Roman" w:eastAsia="Times New Roman" w:hAnsi="Times New Roman" w:cs="Times New Roman"/>
          <w:sz w:val="20"/>
          <w:szCs w:val="20"/>
        </w:rPr>
      </w:pPr>
    </w:p>
    <w:p w:rsidR="0047272A" w:rsidRDefault="0047272A">
      <w:pPr>
        <w:spacing w:before="1"/>
        <w:rPr>
          <w:rFonts w:ascii="Times New Roman" w:eastAsia="Times New Roman" w:hAnsi="Times New Roman" w:cs="Times New Roman"/>
          <w:sz w:val="25"/>
          <w:szCs w:val="25"/>
        </w:rPr>
      </w:pPr>
    </w:p>
    <w:p w:rsidR="0047272A" w:rsidRDefault="009606BB">
      <w:pPr>
        <w:pStyle w:val="Heading1"/>
        <w:spacing w:before="63"/>
        <w:rPr>
          <w:b w:val="0"/>
          <w:bCs w:val="0"/>
        </w:rPr>
      </w:pPr>
      <w:r>
        <w:t>QUESTIONS</w:t>
      </w:r>
    </w:p>
    <w:p w:rsidR="0047272A" w:rsidRDefault="0047272A">
      <w:pPr>
        <w:spacing w:before="2"/>
        <w:rPr>
          <w:rFonts w:ascii="Times New Roman" w:eastAsia="Times New Roman" w:hAnsi="Times New Roman" w:cs="Times New Roman"/>
          <w:b/>
          <w:bCs/>
          <w:sz w:val="24"/>
          <w:szCs w:val="24"/>
        </w:rPr>
      </w:pPr>
    </w:p>
    <w:p w:rsidR="0047272A" w:rsidRDefault="009606BB">
      <w:pPr>
        <w:pStyle w:val="BodyText"/>
        <w:numPr>
          <w:ilvl w:val="0"/>
          <w:numId w:val="2"/>
        </w:numPr>
        <w:tabs>
          <w:tab w:val="left" w:pos="680"/>
        </w:tabs>
        <w:spacing w:line="243" w:lineRule="auto"/>
        <w:ind w:right="472" w:hanging="547"/>
      </w:pPr>
      <w:r>
        <w:t>The electrocardiogram</w:t>
      </w:r>
      <w:r>
        <w:rPr>
          <w:spacing w:val="-2"/>
        </w:rPr>
        <w:t xml:space="preserve"> </w:t>
      </w:r>
      <w:r>
        <w:t>is a powerful tool</w:t>
      </w:r>
      <w:r>
        <w:rPr>
          <w:spacing w:val="-2"/>
        </w:rPr>
        <w:t xml:space="preserve"> </w:t>
      </w:r>
      <w:r>
        <w:t>used</w:t>
      </w:r>
      <w:r>
        <w:rPr>
          <w:spacing w:val="-1"/>
        </w:rPr>
        <w:t xml:space="preserve"> </w:t>
      </w:r>
      <w:r>
        <w:t>to</w:t>
      </w:r>
      <w:r>
        <w:rPr>
          <w:spacing w:val="-1"/>
        </w:rPr>
        <w:t xml:space="preserve"> </w:t>
      </w:r>
      <w:r>
        <w:t>diagnose</w:t>
      </w:r>
      <w:r>
        <w:rPr>
          <w:spacing w:val="-1"/>
        </w:rPr>
        <w:t xml:space="preserve"> </w:t>
      </w:r>
      <w:r>
        <w:t>certain</w:t>
      </w:r>
      <w:r>
        <w:rPr>
          <w:spacing w:val="-1"/>
        </w:rPr>
        <w:t xml:space="preserve"> </w:t>
      </w:r>
      <w:r>
        <w:t>types</w:t>
      </w:r>
      <w:r>
        <w:rPr>
          <w:spacing w:val="-1"/>
        </w:rPr>
        <w:t xml:space="preserve"> </w:t>
      </w:r>
      <w:r>
        <w:t>of</w:t>
      </w:r>
      <w:r>
        <w:rPr>
          <w:spacing w:val="-1"/>
        </w:rPr>
        <w:t xml:space="preserve"> </w:t>
      </w:r>
      <w:r>
        <w:t>heart disease.</w:t>
      </w:r>
      <w:r>
        <w:rPr>
          <w:spacing w:val="-1"/>
        </w:rPr>
        <w:t xml:space="preserve"> Why </w:t>
      </w:r>
      <w:r>
        <w:t>is</w:t>
      </w:r>
      <w:r>
        <w:rPr>
          <w:spacing w:val="-1"/>
        </w:rPr>
        <w:t xml:space="preserve"> </w:t>
      </w:r>
      <w:r>
        <w:t>it</w:t>
      </w:r>
      <w:r>
        <w:rPr>
          <w:spacing w:val="-1"/>
        </w:rPr>
        <w:t xml:space="preserve"> important </w:t>
      </w:r>
      <w:r>
        <w:t>to</w:t>
      </w:r>
      <w:r>
        <w:rPr>
          <w:spacing w:val="-1"/>
        </w:rPr>
        <w:t xml:space="preserve"> </w:t>
      </w:r>
      <w:r>
        <w:t>look</w:t>
      </w:r>
      <w:r>
        <w:rPr>
          <w:spacing w:val="-1"/>
        </w:rPr>
        <w:t xml:space="preserve"> </w:t>
      </w:r>
      <w:r>
        <w:t>at</w:t>
      </w:r>
      <w:r>
        <w:rPr>
          <w:spacing w:val="-1"/>
        </w:rPr>
        <w:t xml:space="preserve"> </w:t>
      </w:r>
      <w:r>
        <w:t xml:space="preserve">time intervals of the different </w:t>
      </w:r>
      <w:r>
        <w:rPr>
          <w:spacing w:val="-1"/>
        </w:rPr>
        <w:t>waveforms?</w:t>
      </w:r>
    </w:p>
    <w:p w:rsidR="0047272A" w:rsidRDefault="0047272A">
      <w:pPr>
        <w:rPr>
          <w:rFonts w:ascii="Times New Roman" w:eastAsia="Times New Roman" w:hAnsi="Times New Roman" w:cs="Times New Roman"/>
          <w:sz w:val="24"/>
          <w:szCs w:val="24"/>
        </w:rPr>
      </w:pPr>
    </w:p>
    <w:p w:rsidR="0047272A" w:rsidRDefault="0047272A">
      <w:pPr>
        <w:rPr>
          <w:rFonts w:ascii="Times New Roman" w:eastAsia="Times New Roman" w:hAnsi="Times New Roman" w:cs="Times New Roman"/>
          <w:sz w:val="24"/>
          <w:szCs w:val="24"/>
        </w:rPr>
      </w:pPr>
    </w:p>
    <w:p w:rsidR="0047272A" w:rsidRDefault="0047272A">
      <w:pPr>
        <w:rPr>
          <w:rFonts w:ascii="Times New Roman" w:eastAsia="Times New Roman" w:hAnsi="Times New Roman" w:cs="Times New Roman"/>
          <w:sz w:val="24"/>
          <w:szCs w:val="24"/>
        </w:rPr>
      </w:pPr>
    </w:p>
    <w:p w:rsidR="0047272A" w:rsidRDefault="0047272A">
      <w:pPr>
        <w:rPr>
          <w:rFonts w:ascii="Times New Roman" w:eastAsia="Times New Roman" w:hAnsi="Times New Roman" w:cs="Times New Roman"/>
          <w:sz w:val="24"/>
          <w:szCs w:val="24"/>
        </w:rPr>
      </w:pPr>
    </w:p>
    <w:p w:rsidR="0047272A" w:rsidRDefault="0047272A">
      <w:pPr>
        <w:rPr>
          <w:rFonts w:ascii="Times New Roman" w:eastAsia="Times New Roman" w:hAnsi="Times New Roman" w:cs="Times New Roman"/>
          <w:sz w:val="24"/>
          <w:szCs w:val="24"/>
        </w:rPr>
      </w:pPr>
    </w:p>
    <w:p w:rsidR="0047272A" w:rsidRDefault="0047272A">
      <w:pPr>
        <w:rPr>
          <w:rFonts w:ascii="Times New Roman" w:eastAsia="Times New Roman" w:hAnsi="Times New Roman" w:cs="Times New Roman"/>
          <w:sz w:val="24"/>
          <w:szCs w:val="24"/>
        </w:rPr>
      </w:pPr>
    </w:p>
    <w:p w:rsidR="0047272A" w:rsidRDefault="009606BB">
      <w:pPr>
        <w:pStyle w:val="BodyText"/>
        <w:numPr>
          <w:ilvl w:val="0"/>
          <w:numId w:val="2"/>
        </w:numPr>
        <w:tabs>
          <w:tab w:val="left" w:pos="680"/>
        </w:tabs>
        <w:spacing w:before="208" w:line="244" w:lineRule="auto"/>
        <w:ind w:right="741" w:hanging="547"/>
      </w:pPr>
      <w:r>
        <w:t>What</w:t>
      </w:r>
      <w:r>
        <w:rPr>
          <w:spacing w:val="-1"/>
        </w:rPr>
        <w:t xml:space="preserve"> </w:t>
      </w:r>
      <w:r>
        <w:t>property</w:t>
      </w:r>
      <w:r>
        <w:rPr>
          <w:spacing w:val="-1"/>
        </w:rPr>
        <w:t xml:space="preserve"> </w:t>
      </w:r>
      <w:r>
        <w:t>of</w:t>
      </w:r>
      <w:r>
        <w:rPr>
          <w:spacing w:val="-1"/>
        </w:rPr>
        <w:t xml:space="preserve"> </w:t>
      </w:r>
      <w:r>
        <w:t>heart</w:t>
      </w:r>
      <w:r>
        <w:rPr>
          <w:spacing w:val="-1"/>
        </w:rPr>
        <w:t xml:space="preserve"> </w:t>
      </w:r>
      <w:r>
        <w:t>muscle</w:t>
      </w:r>
      <w:r>
        <w:rPr>
          <w:spacing w:val="-1"/>
        </w:rPr>
        <w:t xml:space="preserve"> must </w:t>
      </w:r>
      <w:r>
        <w:t>be</w:t>
      </w:r>
      <w:r>
        <w:rPr>
          <w:spacing w:val="-1"/>
        </w:rPr>
        <w:t xml:space="preserve"> </w:t>
      </w:r>
      <w:r>
        <w:t>altered</w:t>
      </w:r>
      <w:r>
        <w:rPr>
          <w:spacing w:val="-1"/>
        </w:rPr>
        <w:t xml:space="preserve"> </w:t>
      </w:r>
      <w:r>
        <w:t>in</w:t>
      </w:r>
      <w:r>
        <w:rPr>
          <w:spacing w:val="-1"/>
        </w:rPr>
        <w:t xml:space="preserve"> </w:t>
      </w:r>
      <w:r>
        <w:t>order</w:t>
      </w:r>
      <w:r>
        <w:rPr>
          <w:spacing w:val="-1"/>
        </w:rPr>
        <w:t xml:space="preserve"> </w:t>
      </w:r>
      <w:r>
        <w:t>for</w:t>
      </w:r>
      <w:r>
        <w:rPr>
          <w:spacing w:val="-1"/>
        </w:rPr>
        <w:t xml:space="preserve"> </w:t>
      </w:r>
      <w:r>
        <w:t>an</w:t>
      </w:r>
      <w:r>
        <w:rPr>
          <w:spacing w:val="-1"/>
        </w:rPr>
        <w:t xml:space="preserve"> </w:t>
      </w:r>
      <w:r>
        <w:t>EKG</w:t>
      </w:r>
      <w:r>
        <w:rPr>
          <w:spacing w:val="-1"/>
        </w:rPr>
        <w:t xml:space="preserve"> </w:t>
      </w:r>
      <w:r>
        <w:t>to</w:t>
      </w:r>
      <w:r>
        <w:rPr>
          <w:spacing w:val="-1"/>
        </w:rPr>
        <w:t xml:space="preserve"> </w:t>
      </w:r>
      <w:r>
        <w:t>detect</w:t>
      </w:r>
      <w:r>
        <w:rPr>
          <w:spacing w:val="-1"/>
        </w:rPr>
        <w:t xml:space="preserve"> </w:t>
      </w:r>
      <w:r>
        <w:t>a</w:t>
      </w:r>
      <w:r>
        <w:rPr>
          <w:spacing w:val="22"/>
        </w:rPr>
        <w:t xml:space="preserve"> </w:t>
      </w:r>
      <w:r>
        <w:rPr>
          <w:spacing w:val="-1"/>
        </w:rPr>
        <w:t>problem?</w:t>
      </w:r>
      <w:r>
        <w:rPr>
          <w:spacing w:val="1"/>
        </w:rPr>
        <w:t xml:space="preserve"> </w:t>
      </w:r>
      <w:r>
        <w:rPr>
          <w:spacing w:val="-1"/>
        </w:rPr>
        <w:t>Explain.</w:t>
      </w:r>
    </w:p>
    <w:p w:rsidR="0047272A" w:rsidRDefault="0047272A">
      <w:pPr>
        <w:rPr>
          <w:rFonts w:ascii="Times New Roman" w:eastAsia="Times New Roman" w:hAnsi="Times New Roman" w:cs="Times New Roman"/>
          <w:sz w:val="24"/>
          <w:szCs w:val="24"/>
        </w:rPr>
      </w:pPr>
    </w:p>
    <w:p w:rsidR="0047272A" w:rsidRDefault="0047272A">
      <w:pPr>
        <w:rPr>
          <w:rFonts w:ascii="Times New Roman" w:eastAsia="Times New Roman" w:hAnsi="Times New Roman" w:cs="Times New Roman"/>
          <w:sz w:val="24"/>
          <w:szCs w:val="24"/>
        </w:rPr>
      </w:pPr>
    </w:p>
    <w:p w:rsidR="0047272A" w:rsidRDefault="0047272A">
      <w:pPr>
        <w:rPr>
          <w:rFonts w:ascii="Times New Roman" w:eastAsia="Times New Roman" w:hAnsi="Times New Roman" w:cs="Times New Roman"/>
          <w:sz w:val="24"/>
          <w:szCs w:val="24"/>
        </w:rPr>
      </w:pPr>
    </w:p>
    <w:p w:rsidR="0047272A" w:rsidRDefault="0047272A">
      <w:pPr>
        <w:rPr>
          <w:rFonts w:ascii="Times New Roman" w:eastAsia="Times New Roman" w:hAnsi="Times New Roman" w:cs="Times New Roman"/>
          <w:sz w:val="24"/>
          <w:szCs w:val="24"/>
        </w:rPr>
      </w:pPr>
    </w:p>
    <w:p w:rsidR="0047272A" w:rsidRDefault="0047272A">
      <w:pPr>
        <w:rPr>
          <w:rFonts w:ascii="Times New Roman" w:eastAsia="Times New Roman" w:hAnsi="Times New Roman" w:cs="Times New Roman"/>
          <w:sz w:val="24"/>
          <w:szCs w:val="24"/>
        </w:rPr>
      </w:pPr>
    </w:p>
    <w:p w:rsidR="0047272A" w:rsidRDefault="0047272A">
      <w:pPr>
        <w:rPr>
          <w:rFonts w:ascii="Times New Roman" w:eastAsia="Times New Roman" w:hAnsi="Times New Roman" w:cs="Times New Roman"/>
          <w:sz w:val="24"/>
          <w:szCs w:val="24"/>
        </w:rPr>
      </w:pPr>
    </w:p>
    <w:p w:rsidR="0047272A" w:rsidRDefault="009606BB">
      <w:pPr>
        <w:pStyle w:val="BodyText"/>
        <w:numPr>
          <w:ilvl w:val="0"/>
          <w:numId w:val="2"/>
        </w:numPr>
        <w:tabs>
          <w:tab w:val="left" w:pos="680"/>
        </w:tabs>
        <w:spacing w:before="207"/>
        <w:ind w:left="680"/>
      </w:pPr>
      <w:r>
        <w:rPr>
          <w:spacing w:val="-1"/>
        </w:rPr>
        <w:t>Why can’t an EKG be used to diagnose all diseases or defects of the heart?</w:t>
      </w:r>
    </w:p>
    <w:p w:rsidR="0047272A" w:rsidRDefault="0047272A">
      <w:pPr>
        <w:rPr>
          <w:rFonts w:ascii="Times New Roman" w:eastAsia="Times New Roman" w:hAnsi="Times New Roman" w:cs="Times New Roman"/>
          <w:sz w:val="24"/>
          <w:szCs w:val="24"/>
        </w:rPr>
      </w:pPr>
    </w:p>
    <w:p w:rsidR="0047272A" w:rsidRDefault="0047272A">
      <w:pPr>
        <w:rPr>
          <w:rFonts w:ascii="Times New Roman" w:eastAsia="Times New Roman" w:hAnsi="Times New Roman" w:cs="Times New Roman"/>
          <w:sz w:val="24"/>
          <w:szCs w:val="24"/>
        </w:rPr>
      </w:pPr>
    </w:p>
    <w:p w:rsidR="0047272A" w:rsidRDefault="0047272A">
      <w:pPr>
        <w:rPr>
          <w:rFonts w:ascii="Times New Roman" w:eastAsia="Times New Roman" w:hAnsi="Times New Roman" w:cs="Times New Roman"/>
          <w:sz w:val="24"/>
          <w:szCs w:val="24"/>
        </w:rPr>
      </w:pPr>
    </w:p>
    <w:p w:rsidR="0047272A" w:rsidRDefault="0047272A">
      <w:pPr>
        <w:rPr>
          <w:rFonts w:ascii="Times New Roman" w:eastAsia="Times New Roman" w:hAnsi="Times New Roman" w:cs="Times New Roman"/>
          <w:sz w:val="24"/>
          <w:szCs w:val="24"/>
        </w:rPr>
      </w:pPr>
    </w:p>
    <w:p w:rsidR="0047272A" w:rsidRDefault="0047272A">
      <w:pPr>
        <w:rPr>
          <w:rFonts w:ascii="Times New Roman" w:eastAsia="Times New Roman" w:hAnsi="Times New Roman" w:cs="Times New Roman"/>
          <w:sz w:val="24"/>
          <w:szCs w:val="24"/>
        </w:rPr>
      </w:pPr>
    </w:p>
    <w:p w:rsidR="0047272A" w:rsidRDefault="0047272A">
      <w:pPr>
        <w:rPr>
          <w:rFonts w:ascii="Times New Roman" w:eastAsia="Times New Roman" w:hAnsi="Times New Roman" w:cs="Times New Roman"/>
          <w:sz w:val="24"/>
          <w:szCs w:val="24"/>
        </w:rPr>
      </w:pPr>
    </w:p>
    <w:p w:rsidR="0047272A" w:rsidRDefault="009606BB">
      <w:pPr>
        <w:pStyle w:val="BodyText"/>
        <w:numPr>
          <w:ilvl w:val="0"/>
          <w:numId w:val="2"/>
        </w:numPr>
        <w:tabs>
          <w:tab w:val="left" w:pos="680"/>
        </w:tabs>
        <w:spacing w:before="212" w:line="243" w:lineRule="auto"/>
        <w:ind w:right="1114" w:hanging="547"/>
      </w:pPr>
      <w:r>
        <w:rPr>
          <w:spacing w:val="-1"/>
        </w:rPr>
        <w:t>Name</w:t>
      </w:r>
      <w:r>
        <w:t xml:space="preserve"> </w:t>
      </w:r>
      <w:r>
        <w:rPr>
          <w:spacing w:val="-1"/>
        </w:rPr>
        <w:t xml:space="preserve">and describe </w:t>
      </w:r>
      <w:r>
        <w:t>a</w:t>
      </w:r>
      <w:r>
        <w:rPr>
          <w:spacing w:val="-1"/>
        </w:rPr>
        <w:t xml:space="preserve"> cardiovascular </w:t>
      </w:r>
      <w:r>
        <w:t>problem</w:t>
      </w:r>
      <w:r>
        <w:rPr>
          <w:spacing w:val="-3"/>
        </w:rPr>
        <w:t xml:space="preserve"> </w:t>
      </w:r>
      <w:r>
        <w:t>that</w:t>
      </w:r>
      <w:r>
        <w:rPr>
          <w:spacing w:val="-1"/>
        </w:rPr>
        <w:t xml:space="preserve"> </w:t>
      </w:r>
      <w:r>
        <w:t>could</w:t>
      </w:r>
      <w:r>
        <w:rPr>
          <w:spacing w:val="-1"/>
        </w:rPr>
        <w:t xml:space="preserve"> </w:t>
      </w:r>
      <w:r>
        <w:t>be</w:t>
      </w:r>
      <w:r>
        <w:rPr>
          <w:spacing w:val="-1"/>
        </w:rPr>
        <w:t xml:space="preserve"> </w:t>
      </w:r>
      <w:r>
        <w:t>diagnosed</w:t>
      </w:r>
      <w:r>
        <w:rPr>
          <w:spacing w:val="-1"/>
        </w:rPr>
        <w:t xml:space="preserve"> </w:t>
      </w:r>
      <w:r>
        <w:t>by</w:t>
      </w:r>
      <w:r>
        <w:rPr>
          <w:spacing w:val="-1"/>
        </w:rPr>
        <w:t xml:space="preserve"> </w:t>
      </w:r>
      <w:r>
        <w:t>a</w:t>
      </w:r>
      <w:r>
        <w:rPr>
          <w:spacing w:val="26"/>
        </w:rPr>
        <w:t xml:space="preserve"> </w:t>
      </w:r>
      <w:r>
        <w:t>cardiologist</w:t>
      </w:r>
      <w:r>
        <w:rPr>
          <w:spacing w:val="-1"/>
        </w:rPr>
        <w:t xml:space="preserve"> </w:t>
      </w:r>
      <w:r>
        <w:t>using</w:t>
      </w:r>
      <w:r>
        <w:rPr>
          <w:spacing w:val="-1"/>
        </w:rPr>
        <w:t xml:space="preserve"> </w:t>
      </w:r>
      <w:proofErr w:type="spellStart"/>
      <w:proofErr w:type="gramStart"/>
      <w:r>
        <w:t>a</w:t>
      </w:r>
      <w:proofErr w:type="spellEnd"/>
      <w:proofErr w:type="gramEnd"/>
      <w:r>
        <w:rPr>
          <w:spacing w:val="-1"/>
        </w:rPr>
        <w:t xml:space="preserve"> electrocardiogram</w:t>
      </w:r>
      <w:r>
        <w:t xml:space="preserve"> recording.</w:t>
      </w:r>
    </w:p>
    <w:p w:rsidR="0047272A" w:rsidRDefault="0047272A">
      <w:pPr>
        <w:rPr>
          <w:rFonts w:ascii="Times New Roman" w:eastAsia="Times New Roman" w:hAnsi="Times New Roman" w:cs="Times New Roman"/>
          <w:sz w:val="24"/>
          <w:szCs w:val="24"/>
        </w:rPr>
      </w:pPr>
    </w:p>
    <w:p w:rsidR="0047272A" w:rsidRDefault="0047272A">
      <w:pPr>
        <w:rPr>
          <w:rFonts w:ascii="Times New Roman" w:eastAsia="Times New Roman" w:hAnsi="Times New Roman" w:cs="Times New Roman"/>
          <w:sz w:val="24"/>
          <w:szCs w:val="24"/>
        </w:rPr>
      </w:pPr>
    </w:p>
    <w:p w:rsidR="0047272A" w:rsidRDefault="0047272A">
      <w:pPr>
        <w:rPr>
          <w:rFonts w:ascii="Times New Roman" w:eastAsia="Times New Roman" w:hAnsi="Times New Roman" w:cs="Times New Roman"/>
          <w:sz w:val="24"/>
          <w:szCs w:val="24"/>
        </w:rPr>
      </w:pPr>
    </w:p>
    <w:p w:rsidR="0047272A" w:rsidRDefault="0047272A">
      <w:pPr>
        <w:rPr>
          <w:rFonts w:ascii="Times New Roman" w:eastAsia="Times New Roman" w:hAnsi="Times New Roman" w:cs="Times New Roman"/>
          <w:sz w:val="24"/>
          <w:szCs w:val="24"/>
        </w:rPr>
      </w:pPr>
    </w:p>
    <w:p w:rsidR="0047272A" w:rsidRDefault="0047272A">
      <w:pPr>
        <w:rPr>
          <w:rFonts w:ascii="Times New Roman" w:eastAsia="Times New Roman" w:hAnsi="Times New Roman" w:cs="Times New Roman"/>
          <w:sz w:val="24"/>
          <w:szCs w:val="24"/>
        </w:rPr>
      </w:pPr>
    </w:p>
    <w:p w:rsidR="0047272A" w:rsidRDefault="0047272A">
      <w:pPr>
        <w:rPr>
          <w:rFonts w:ascii="Times New Roman" w:eastAsia="Times New Roman" w:hAnsi="Times New Roman" w:cs="Times New Roman"/>
          <w:sz w:val="24"/>
          <w:szCs w:val="24"/>
        </w:rPr>
      </w:pPr>
    </w:p>
    <w:p w:rsidR="0047272A" w:rsidRDefault="0047272A">
      <w:pPr>
        <w:spacing w:before="5"/>
        <w:rPr>
          <w:rFonts w:ascii="Times New Roman" w:eastAsia="Times New Roman" w:hAnsi="Times New Roman" w:cs="Times New Roman"/>
          <w:sz w:val="24"/>
          <w:szCs w:val="24"/>
        </w:rPr>
      </w:pPr>
    </w:p>
    <w:p w:rsidR="0047272A" w:rsidRDefault="009606BB">
      <w:pPr>
        <w:pStyle w:val="BodyText"/>
        <w:numPr>
          <w:ilvl w:val="0"/>
          <w:numId w:val="2"/>
        </w:numPr>
        <w:tabs>
          <w:tab w:val="left" w:pos="561"/>
        </w:tabs>
        <w:spacing w:line="208" w:lineRule="auto"/>
        <w:ind w:left="500" w:right="227" w:hanging="360"/>
      </w:pPr>
      <w:r>
        <w:rPr>
          <w:spacing w:val="-1"/>
        </w:rPr>
        <w:t>Examine</w:t>
      </w:r>
      <w:r>
        <w:t xml:space="preserve"> your “resting” and post-exercise</w:t>
      </w:r>
      <w:r>
        <w:rPr>
          <w:spacing w:val="-1"/>
        </w:rPr>
        <w:t xml:space="preserve"> heart rate.</w:t>
      </w:r>
      <w:r>
        <w:rPr>
          <w:spacing w:val="59"/>
        </w:rPr>
        <w:t xml:space="preserve"> </w:t>
      </w:r>
      <w:r>
        <w:rPr>
          <w:spacing w:val="-1"/>
        </w:rPr>
        <w:t>How do they differ?</w:t>
      </w:r>
      <w:r>
        <w:t xml:space="preserve"> </w:t>
      </w:r>
      <w:r>
        <w:rPr>
          <w:spacing w:val="1"/>
        </w:rPr>
        <w:t xml:space="preserve"> </w:t>
      </w:r>
      <w:r>
        <w:rPr>
          <w:spacing w:val="-1"/>
        </w:rPr>
        <w:t>What is</w:t>
      </w:r>
      <w:r>
        <w:rPr>
          <w:spacing w:val="22"/>
        </w:rPr>
        <w:t xml:space="preserve"> </w:t>
      </w:r>
      <w:r>
        <w:t xml:space="preserve">the effect on the heart muscle? </w:t>
      </w:r>
      <w:r>
        <w:rPr>
          <w:spacing w:val="1"/>
        </w:rPr>
        <w:t xml:space="preserve"> </w:t>
      </w:r>
      <w:r>
        <w:rPr>
          <w:spacing w:val="-1"/>
        </w:rPr>
        <w:t>Why</w:t>
      </w:r>
      <w:r>
        <w:t xml:space="preserve"> </w:t>
      </w:r>
      <w:r>
        <w:rPr>
          <w:spacing w:val="-1"/>
        </w:rPr>
        <w:t xml:space="preserve">should </w:t>
      </w:r>
      <w:r>
        <w:t>someone</w:t>
      </w:r>
      <w:r>
        <w:rPr>
          <w:spacing w:val="-1"/>
        </w:rPr>
        <w:t xml:space="preserve"> </w:t>
      </w:r>
      <w:r>
        <w:t>with</w:t>
      </w:r>
      <w:r>
        <w:rPr>
          <w:spacing w:val="-1"/>
        </w:rPr>
        <w:t xml:space="preserve"> </w:t>
      </w:r>
      <w:r>
        <w:t>a</w:t>
      </w:r>
      <w:r>
        <w:rPr>
          <w:spacing w:val="-1"/>
        </w:rPr>
        <w:t xml:space="preserve"> </w:t>
      </w:r>
      <w:r>
        <w:t>known</w:t>
      </w:r>
      <w:r>
        <w:rPr>
          <w:spacing w:val="-1"/>
        </w:rPr>
        <w:t xml:space="preserve"> </w:t>
      </w:r>
      <w:r>
        <w:t>heart</w:t>
      </w:r>
      <w:r>
        <w:rPr>
          <w:spacing w:val="-1"/>
        </w:rPr>
        <w:t xml:space="preserve"> </w:t>
      </w:r>
      <w:r>
        <w:t>problem</w:t>
      </w:r>
      <w:r>
        <w:rPr>
          <w:spacing w:val="-3"/>
        </w:rPr>
        <w:t xml:space="preserve"> </w:t>
      </w:r>
      <w:r>
        <w:t>be</w:t>
      </w:r>
      <w:r>
        <w:rPr>
          <w:spacing w:val="24"/>
        </w:rPr>
        <w:t xml:space="preserve"> </w:t>
      </w:r>
      <w:r>
        <w:t xml:space="preserve">cautious about </w:t>
      </w:r>
      <w:r>
        <w:rPr>
          <w:spacing w:val="-1"/>
        </w:rPr>
        <w:t>performing</w:t>
      </w:r>
      <w:r>
        <w:t xml:space="preserve"> this part of</w:t>
      </w:r>
      <w:r>
        <w:rPr>
          <w:spacing w:val="-2"/>
        </w:rPr>
        <w:t xml:space="preserve"> </w:t>
      </w:r>
      <w:r>
        <w:t>the experiment?</w:t>
      </w:r>
    </w:p>
    <w:p w:rsidR="0047272A" w:rsidRDefault="0047272A">
      <w:pPr>
        <w:spacing w:line="208" w:lineRule="auto"/>
        <w:sectPr w:rsidR="0047272A">
          <w:pgSz w:w="12240" w:h="15840"/>
          <w:pgMar w:top="1020" w:right="1660" w:bottom="980" w:left="1660" w:header="751" w:footer="791" w:gutter="0"/>
          <w:cols w:space="720"/>
        </w:sectPr>
      </w:pPr>
    </w:p>
    <w:p w:rsidR="0047272A" w:rsidRDefault="0047272A">
      <w:pPr>
        <w:spacing w:before="2"/>
        <w:rPr>
          <w:rFonts w:ascii="Times New Roman" w:eastAsia="Times New Roman" w:hAnsi="Times New Roman" w:cs="Times New Roman"/>
          <w:sz w:val="29"/>
          <w:szCs w:val="29"/>
        </w:rPr>
      </w:pPr>
    </w:p>
    <w:p w:rsidR="0047272A" w:rsidRDefault="009606BB">
      <w:pPr>
        <w:pStyle w:val="BodyText"/>
        <w:spacing w:before="69"/>
        <w:ind w:left="5180" w:right="3098"/>
        <w:jc w:val="center"/>
      </w:pPr>
      <w:r>
        <w:pict>
          <v:group id="_x0000_s1029" style="position:absolute;left:0;text-align:left;margin-left:377pt;margin-top:17pt;width:138pt;height:.1pt;z-index:1216;mso-position-horizontal-relative:page" coordorigin="7540,340" coordsize="2760,2">
            <v:shape id="_x0000_s1030" style="position:absolute;left:7540;top:340;width:2760;height:2" coordorigin="7540,340" coordsize="2760,0" path="m7540,340r2760,e" filled="f" strokeweight=".48pt">
              <v:path arrowok="t"/>
            </v:shape>
            <w10:wrap anchorx="page"/>
          </v:group>
        </w:pict>
      </w:r>
      <w:r>
        <w:rPr>
          <w:spacing w:val="-1"/>
        </w:rPr>
        <w:t>Name:</w:t>
      </w:r>
      <w:r>
        <w:rPr>
          <w:spacing w:val="24"/>
        </w:rPr>
        <w:t xml:space="preserve"> </w:t>
      </w:r>
      <w:r>
        <w:t>Date:</w:t>
      </w:r>
    </w:p>
    <w:p w:rsidR="0047272A" w:rsidRDefault="009606BB">
      <w:pPr>
        <w:spacing w:line="20" w:lineRule="atLeast"/>
        <w:ind w:left="587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26" style="width:138.55pt;height:.5pt;mso-position-horizontal-relative:char;mso-position-vertical-relative:line" coordsize="2771,10">
            <v:group id="_x0000_s1027" style="position:absolute;left:5;top:5;width:2761;height:2" coordorigin="5,5" coordsize="2761,2">
              <v:shape id="_x0000_s1028" style="position:absolute;left:5;top:5;width:2761;height:2" coordorigin="5,5" coordsize="2761,0" path="m5,5r2760,e" filled="f" strokeweight=".48pt">
                <v:path arrowok="t"/>
              </v:shape>
            </v:group>
            <w10:anchorlock/>
          </v:group>
        </w:pict>
      </w:r>
    </w:p>
    <w:p w:rsidR="0047272A" w:rsidRDefault="0047272A">
      <w:pPr>
        <w:spacing w:before="1"/>
        <w:rPr>
          <w:rFonts w:ascii="Times New Roman" w:eastAsia="Times New Roman" w:hAnsi="Times New Roman" w:cs="Times New Roman"/>
          <w:sz w:val="17"/>
          <w:szCs w:val="17"/>
        </w:rPr>
      </w:pPr>
    </w:p>
    <w:p w:rsidR="0047272A" w:rsidRDefault="009606BB">
      <w:pPr>
        <w:pStyle w:val="Heading1"/>
        <w:spacing w:before="63"/>
        <w:rPr>
          <w:b w:val="0"/>
          <w:bCs w:val="0"/>
        </w:rPr>
      </w:pPr>
      <w:r>
        <w:t>Pre-Lab</w:t>
      </w:r>
      <w:r>
        <w:rPr>
          <w:spacing w:val="-10"/>
        </w:rPr>
        <w:t xml:space="preserve"> </w:t>
      </w:r>
      <w:r>
        <w:t>Quiz</w:t>
      </w:r>
      <w:r>
        <w:rPr>
          <w:spacing w:val="-11"/>
        </w:rPr>
        <w:t xml:space="preserve"> </w:t>
      </w:r>
      <w:r>
        <w:t>for</w:t>
      </w:r>
      <w:r>
        <w:rPr>
          <w:spacing w:val="-9"/>
        </w:rPr>
        <w:t xml:space="preserve"> </w:t>
      </w:r>
      <w:r>
        <w:t>“Monitoring</w:t>
      </w:r>
      <w:r>
        <w:rPr>
          <w:spacing w:val="-10"/>
        </w:rPr>
        <w:t xml:space="preserve"> </w:t>
      </w:r>
      <w:r>
        <w:t>EKG”</w:t>
      </w:r>
      <w:r>
        <w:rPr>
          <w:spacing w:val="-9"/>
        </w:rPr>
        <w:t xml:space="preserve"> </w:t>
      </w:r>
      <w:r>
        <w:t>Lab</w:t>
      </w:r>
    </w:p>
    <w:p w:rsidR="0047272A" w:rsidRDefault="0047272A">
      <w:pPr>
        <w:spacing w:before="8"/>
        <w:rPr>
          <w:rFonts w:ascii="Times New Roman" w:eastAsia="Times New Roman" w:hAnsi="Times New Roman" w:cs="Times New Roman"/>
          <w:b/>
          <w:bCs/>
          <w:sz w:val="23"/>
          <w:szCs w:val="23"/>
        </w:rPr>
      </w:pPr>
    </w:p>
    <w:p w:rsidR="0047272A" w:rsidRDefault="009606BB">
      <w:pPr>
        <w:pStyle w:val="BodyText"/>
        <w:numPr>
          <w:ilvl w:val="0"/>
          <w:numId w:val="1"/>
        </w:numPr>
        <w:tabs>
          <w:tab w:val="left" w:pos="441"/>
        </w:tabs>
        <w:ind w:hanging="360"/>
      </w:pPr>
      <w:r>
        <w:rPr>
          <w:spacing w:val="-1"/>
        </w:rPr>
        <w:t>What</w:t>
      </w:r>
      <w:r>
        <w:t xml:space="preserve"> is being recorded</w:t>
      </w:r>
      <w:r>
        <w:rPr>
          <w:spacing w:val="-2"/>
        </w:rPr>
        <w:t xml:space="preserve"> </w:t>
      </w:r>
      <w:r>
        <w:t xml:space="preserve">by an </w:t>
      </w:r>
      <w:r>
        <w:rPr>
          <w:spacing w:val="-1"/>
        </w:rPr>
        <w:t>electrocardiogram</w:t>
      </w:r>
      <w:r>
        <w:t xml:space="preserve"> (EKG)?</w:t>
      </w:r>
    </w:p>
    <w:p w:rsidR="0047272A" w:rsidRDefault="0047272A">
      <w:pPr>
        <w:rPr>
          <w:rFonts w:ascii="Times New Roman" w:eastAsia="Times New Roman" w:hAnsi="Times New Roman" w:cs="Times New Roman"/>
          <w:sz w:val="24"/>
          <w:szCs w:val="24"/>
        </w:rPr>
      </w:pPr>
    </w:p>
    <w:p w:rsidR="0047272A" w:rsidRDefault="0047272A">
      <w:pPr>
        <w:rPr>
          <w:rFonts w:ascii="Times New Roman" w:eastAsia="Times New Roman" w:hAnsi="Times New Roman" w:cs="Times New Roman"/>
          <w:sz w:val="24"/>
          <w:szCs w:val="24"/>
        </w:rPr>
      </w:pPr>
    </w:p>
    <w:p w:rsidR="0047272A" w:rsidRDefault="0047272A">
      <w:pPr>
        <w:rPr>
          <w:rFonts w:ascii="Times New Roman" w:eastAsia="Times New Roman" w:hAnsi="Times New Roman" w:cs="Times New Roman"/>
          <w:sz w:val="24"/>
          <w:szCs w:val="24"/>
        </w:rPr>
      </w:pPr>
    </w:p>
    <w:p w:rsidR="0047272A" w:rsidRDefault="0047272A">
      <w:pPr>
        <w:rPr>
          <w:rFonts w:ascii="Times New Roman" w:eastAsia="Times New Roman" w:hAnsi="Times New Roman" w:cs="Times New Roman"/>
          <w:sz w:val="24"/>
          <w:szCs w:val="24"/>
        </w:rPr>
      </w:pPr>
    </w:p>
    <w:p w:rsidR="0047272A" w:rsidRDefault="009606BB">
      <w:pPr>
        <w:pStyle w:val="BodyText"/>
        <w:numPr>
          <w:ilvl w:val="0"/>
          <w:numId w:val="1"/>
        </w:numPr>
        <w:tabs>
          <w:tab w:val="left" w:pos="441"/>
        </w:tabs>
        <w:ind w:left="440" w:hanging="300"/>
      </w:pPr>
      <w:r>
        <w:t xml:space="preserve">An EKG can detect </w:t>
      </w:r>
      <w:r>
        <w:rPr>
          <w:spacing w:val="-1"/>
        </w:rPr>
        <w:t>when</w:t>
      </w:r>
      <w:r>
        <w:t xml:space="preserve"> </w:t>
      </w:r>
      <w:r>
        <w:rPr>
          <w:spacing w:val="-1"/>
        </w:rPr>
        <w:t>cardiac</w:t>
      </w:r>
      <w:r>
        <w:t xml:space="preserve"> muscle cells are </w:t>
      </w:r>
      <w:r>
        <w:rPr>
          <w:spacing w:val="-1"/>
        </w:rPr>
        <w:t>damaged</w:t>
      </w:r>
      <w:r>
        <w:t xml:space="preserve"> or destroyed.</w:t>
      </w:r>
    </w:p>
    <w:p w:rsidR="0047272A" w:rsidRDefault="0047272A">
      <w:pPr>
        <w:rPr>
          <w:rFonts w:ascii="Times New Roman" w:eastAsia="Times New Roman" w:hAnsi="Times New Roman" w:cs="Times New Roman"/>
          <w:sz w:val="24"/>
          <w:szCs w:val="24"/>
        </w:rPr>
      </w:pPr>
    </w:p>
    <w:p w:rsidR="0047272A" w:rsidRDefault="009606BB">
      <w:pPr>
        <w:pStyle w:val="BodyText"/>
        <w:numPr>
          <w:ilvl w:val="1"/>
          <w:numId w:val="1"/>
        </w:numPr>
        <w:tabs>
          <w:tab w:val="left" w:pos="1148"/>
        </w:tabs>
        <w:ind w:hanging="287"/>
      </w:pPr>
      <w:r>
        <w:rPr>
          <w:spacing w:val="-1"/>
        </w:rPr>
        <w:t>What</w:t>
      </w:r>
      <w:r>
        <w:t xml:space="preserve"> is disrupted by </w:t>
      </w:r>
      <w:r>
        <w:rPr>
          <w:spacing w:val="-1"/>
        </w:rPr>
        <w:t>the</w:t>
      </w:r>
      <w:r>
        <w:t xml:space="preserve"> </w:t>
      </w:r>
      <w:r>
        <w:rPr>
          <w:spacing w:val="-1"/>
        </w:rPr>
        <w:t>damaged</w:t>
      </w:r>
      <w:r>
        <w:t xml:space="preserve"> </w:t>
      </w:r>
      <w:r>
        <w:rPr>
          <w:spacing w:val="-1"/>
        </w:rPr>
        <w:t>or</w:t>
      </w:r>
      <w:r>
        <w:t xml:space="preserve"> </w:t>
      </w:r>
      <w:r>
        <w:rPr>
          <w:spacing w:val="-1"/>
        </w:rPr>
        <w:t>destroyed</w:t>
      </w:r>
      <w:r>
        <w:t xml:space="preserve"> </w:t>
      </w:r>
      <w:r>
        <w:rPr>
          <w:spacing w:val="-1"/>
        </w:rPr>
        <w:t>cells?</w:t>
      </w:r>
    </w:p>
    <w:p w:rsidR="0047272A" w:rsidRDefault="0047272A">
      <w:pPr>
        <w:rPr>
          <w:rFonts w:ascii="Times New Roman" w:eastAsia="Times New Roman" w:hAnsi="Times New Roman" w:cs="Times New Roman"/>
          <w:sz w:val="24"/>
          <w:szCs w:val="24"/>
        </w:rPr>
      </w:pPr>
    </w:p>
    <w:p w:rsidR="0047272A" w:rsidRDefault="0047272A">
      <w:pPr>
        <w:rPr>
          <w:rFonts w:ascii="Times New Roman" w:eastAsia="Times New Roman" w:hAnsi="Times New Roman" w:cs="Times New Roman"/>
          <w:sz w:val="24"/>
          <w:szCs w:val="24"/>
        </w:rPr>
      </w:pPr>
    </w:p>
    <w:p w:rsidR="0047272A" w:rsidRDefault="0047272A">
      <w:pPr>
        <w:rPr>
          <w:rFonts w:ascii="Times New Roman" w:eastAsia="Times New Roman" w:hAnsi="Times New Roman" w:cs="Times New Roman"/>
          <w:sz w:val="24"/>
          <w:szCs w:val="24"/>
        </w:rPr>
      </w:pPr>
    </w:p>
    <w:p w:rsidR="0047272A" w:rsidRDefault="009606BB">
      <w:pPr>
        <w:pStyle w:val="BodyText"/>
        <w:numPr>
          <w:ilvl w:val="1"/>
          <w:numId w:val="1"/>
        </w:numPr>
        <w:tabs>
          <w:tab w:val="left" w:pos="1161"/>
        </w:tabs>
        <w:ind w:left="1160" w:hanging="300"/>
      </w:pPr>
      <w:r>
        <w:rPr>
          <w:spacing w:val="-1"/>
        </w:rPr>
        <w:t>What</w:t>
      </w:r>
      <w:r>
        <w:t xml:space="preserve"> changes in the EKG graph </w:t>
      </w:r>
      <w:r>
        <w:rPr>
          <w:spacing w:val="-1"/>
        </w:rPr>
        <w:t>help</w:t>
      </w:r>
      <w:r>
        <w:t xml:space="preserve"> a cardiologist detect the </w:t>
      </w:r>
      <w:r>
        <w:rPr>
          <w:spacing w:val="-1"/>
        </w:rPr>
        <w:t>damage?</w:t>
      </w:r>
    </w:p>
    <w:p w:rsidR="0047272A" w:rsidRDefault="0047272A">
      <w:pPr>
        <w:rPr>
          <w:rFonts w:ascii="Times New Roman" w:eastAsia="Times New Roman" w:hAnsi="Times New Roman" w:cs="Times New Roman"/>
          <w:sz w:val="24"/>
          <w:szCs w:val="24"/>
        </w:rPr>
      </w:pPr>
    </w:p>
    <w:p w:rsidR="0047272A" w:rsidRDefault="0047272A">
      <w:pPr>
        <w:rPr>
          <w:rFonts w:ascii="Times New Roman" w:eastAsia="Times New Roman" w:hAnsi="Times New Roman" w:cs="Times New Roman"/>
          <w:sz w:val="24"/>
          <w:szCs w:val="24"/>
        </w:rPr>
      </w:pPr>
    </w:p>
    <w:p w:rsidR="0047272A" w:rsidRDefault="0047272A">
      <w:pPr>
        <w:rPr>
          <w:rFonts w:ascii="Times New Roman" w:eastAsia="Times New Roman" w:hAnsi="Times New Roman" w:cs="Times New Roman"/>
          <w:sz w:val="24"/>
          <w:szCs w:val="24"/>
        </w:rPr>
      </w:pPr>
    </w:p>
    <w:p w:rsidR="0047272A" w:rsidRDefault="0047272A">
      <w:pPr>
        <w:rPr>
          <w:rFonts w:ascii="Times New Roman" w:eastAsia="Times New Roman" w:hAnsi="Times New Roman" w:cs="Times New Roman"/>
          <w:sz w:val="24"/>
          <w:szCs w:val="24"/>
        </w:rPr>
      </w:pPr>
    </w:p>
    <w:p w:rsidR="0047272A" w:rsidRDefault="009606BB">
      <w:pPr>
        <w:pStyle w:val="BodyText"/>
        <w:numPr>
          <w:ilvl w:val="0"/>
          <w:numId w:val="1"/>
        </w:numPr>
        <w:tabs>
          <w:tab w:val="left" w:pos="441"/>
        </w:tabs>
        <w:ind w:left="440" w:hanging="300"/>
      </w:pPr>
      <w:r>
        <w:rPr>
          <w:spacing w:val="-1"/>
        </w:rPr>
        <w:t>When</w:t>
      </w:r>
      <w:r>
        <w:t xml:space="preserve"> the atria or ventricles </w:t>
      </w:r>
      <w:r>
        <w:rPr>
          <w:spacing w:val="-1"/>
        </w:rPr>
        <w:t xml:space="preserve">depolarize, </w:t>
      </w:r>
      <w:r>
        <w:t>what</w:t>
      </w:r>
      <w:r>
        <w:rPr>
          <w:spacing w:val="-1"/>
        </w:rPr>
        <w:t xml:space="preserve"> </w:t>
      </w:r>
      <w:r>
        <w:t>is</w:t>
      </w:r>
      <w:r>
        <w:rPr>
          <w:spacing w:val="-1"/>
        </w:rPr>
        <w:t xml:space="preserve"> </w:t>
      </w:r>
      <w:r>
        <w:t>happening</w:t>
      </w:r>
      <w:r>
        <w:rPr>
          <w:spacing w:val="-1"/>
        </w:rPr>
        <w:t xml:space="preserve"> </w:t>
      </w:r>
      <w:r>
        <w:t>to</w:t>
      </w:r>
      <w:r>
        <w:rPr>
          <w:spacing w:val="-1"/>
        </w:rPr>
        <w:t xml:space="preserve"> </w:t>
      </w:r>
      <w:r>
        <w:t>the</w:t>
      </w:r>
      <w:r>
        <w:rPr>
          <w:spacing w:val="-1"/>
        </w:rPr>
        <w:t xml:space="preserve"> </w:t>
      </w:r>
      <w:r>
        <w:t>heart</w:t>
      </w:r>
      <w:r>
        <w:rPr>
          <w:spacing w:val="-1"/>
        </w:rPr>
        <w:t xml:space="preserve"> </w:t>
      </w:r>
      <w:r>
        <w:t>muscle?</w:t>
      </w:r>
    </w:p>
    <w:p w:rsidR="0047272A" w:rsidRDefault="0047272A">
      <w:pPr>
        <w:rPr>
          <w:rFonts w:ascii="Times New Roman" w:eastAsia="Times New Roman" w:hAnsi="Times New Roman" w:cs="Times New Roman"/>
          <w:sz w:val="24"/>
          <w:szCs w:val="24"/>
        </w:rPr>
      </w:pPr>
    </w:p>
    <w:p w:rsidR="0047272A" w:rsidRDefault="0047272A">
      <w:pPr>
        <w:rPr>
          <w:rFonts w:ascii="Times New Roman" w:eastAsia="Times New Roman" w:hAnsi="Times New Roman" w:cs="Times New Roman"/>
          <w:sz w:val="24"/>
          <w:szCs w:val="24"/>
        </w:rPr>
      </w:pPr>
    </w:p>
    <w:p w:rsidR="0047272A" w:rsidRDefault="0047272A">
      <w:pPr>
        <w:rPr>
          <w:rFonts w:ascii="Times New Roman" w:eastAsia="Times New Roman" w:hAnsi="Times New Roman" w:cs="Times New Roman"/>
          <w:sz w:val="24"/>
          <w:szCs w:val="24"/>
        </w:rPr>
      </w:pPr>
    </w:p>
    <w:p w:rsidR="0047272A" w:rsidRDefault="0047272A">
      <w:pPr>
        <w:rPr>
          <w:rFonts w:ascii="Times New Roman" w:eastAsia="Times New Roman" w:hAnsi="Times New Roman" w:cs="Times New Roman"/>
          <w:sz w:val="24"/>
          <w:szCs w:val="24"/>
        </w:rPr>
      </w:pPr>
    </w:p>
    <w:p w:rsidR="0047272A" w:rsidRDefault="0047272A">
      <w:pPr>
        <w:rPr>
          <w:rFonts w:ascii="Times New Roman" w:eastAsia="Times New Roman" w:hAnsi="Times New Roman" w:cs="Times New Roman"/>
          <w:sz w:val="24"/>
          <w:szCs w:val="24"/>
        </w:rPr>
      </w:pPr>
    </w:p>
    <w:p w:rsidR="0047272A" w:rsidRDefault="009606BB">
      <w:pPr>
        <w:pStyle w:val="BodyText"/>
        <w:numPr>
          <w:ilvl w:val="0"/>
          <w:numId w:val="1"/>
        </w:numPr>
        <w:tabs>
          <w:tab w:val="left" w:pos="441"/>
        </w:tabs>
        <w:ind w:right="425" w:hanging="360"/>
      </w:pPr>
      <w:r>
        <w:rPr>
          <w:spacing w:val="-1"/>
        </w:rPr>
        <w:t>When</w:t>
      </w:r>
      <w:r>
        <w:t xml:space="preserve"> analyzing the EKG data, why is it </w:t>
      </w:r>
      <w:r>
        <w:rPr>
          <w:spacing w:val="-1"/>
        </w:rPr>
        <w:t>important</w:t>
      </w:r>
      <w:r>
        <w:t xml:space="preserve"> to record data from at least three</w:t>
      </w:r>
      <w:r>
        <w:rPr>
          <w:spacing w:val="28"/>
        </w:rPr>
        <w:t xml:space="preserve"> </w:t>
      </w:r>
      <w:r>
        <w:t>different heartbeats?</w:t>
      </w:r>
    </w:p>
    <w:p w:rsidR="0047272A" w:rsidRDefault="0047272A">
      <w:pPr>
        <w:rPr>
          <w:rFonts w:ascii="Times New Roman" w:eastAsia="Times New Roman" w:hAnsi="Times New Roman" w:cs="Times New Roman"/>
          <w:sz w:val="24"/>
          <w:szCs w:val="24"/>
        </w:rPr>
      </w:pPr>
    </w:p>
    <w:p w:rsidR="0047272A" w:rsidRDefault="0047272A">
      <w:pPr>
        <w:rPr>
          <w:rFonts w:ascii="Times New Roman" w:eastAsia="Times New Roman" w:hAnsi="Times New Roman" w:cs="Times New Roman"/>
          <w:sz w:val="24"/>
          <w:szCs w:val="24"/>
        </w:rPr>
      </w:pPr>
    </w:p>
    <w:p w:rsidR="0047272A" w:rsidRDefault="0047272A">
      <w:pPr>
        <w:rPr>
          <w:rFonts w:ascii="Times New Roman" w:eastAsia="Times New Roman" w:hAnsi="Times New Roman" w:cs="Times New Roman"/>
          <w:sz w:val="24"/>
          <w:szCs w:val="24"/>
        </w:rPr>
      </w:pPr>
    </w:p>
    <w:p w:rsidR="0047272A" w:rsidRDefault="0047272A">
      <w:pPr>
        <w:rPr>
          <w:rFonts w:ascii="Times New Roman" w:eastAsia="Times New Roman" w:hAnsi="Times New Roman" w:cs="Times New Roman"/>
          <w:sz w:val="24"/>
          <w:szCs w:val="24"/>
        </w:rPr>
      </w:pPr>
    </w:p>
    <w:p w:rsidR="0047272A" w:rsidRDefault="0047272A">
      <w:pPr>
        <w:rPr>
          <w:rFonts w:ascii="Times New Roman" w:eastAsia="Times New Roman" w:hAnsi="Times New Roman" w:cs="Times New Roman"/>
          <w:sz w:val="24"/>
          <w:szCs w:val="24"/>
        </w:rPr>
      </w:pPr>
    </w:p>
    <w:p w:rsidR="0047272A" w:rsidRDefault="0047272A">
      <w:pPr>
        <w:rPr>
          <w:rFonts w:ascii="Times New Roman" w:eastAsia="Times New Roman" w:hAnsi="Times New Roman" w:cs="Times New Roman"/>
          <w:sz w:val="24"/>
          <w:szCs w:val="24"/>
        </w:rPr>
      </w:pPr>
    </w:p>
    <w:p w:rsidR="0047272A" w:rsidRDefault="009606BB">
      <w:pPr>
        <w:pStyle w:val="BodyText"/>
        <w:numPr>
          <w:ilvl w:val="0"/>
          <w:numId w:val="1"/>
        </w:numPr>
        <w:tabs>
          <w:tab w:val="left" w:pos="441"/>
        </w:tabs>
        <w:ind w:right="400" w:hanging="360"/>
      </w:pPr>
      <w:r>
        <w:rPr>
          <w:spacing w:val="-1"/>
        </w:rPr>
        <w:t>What</w:t>
      </w:r>
      <w:r>
        <w:t xml:space="preserve"> are</w:t>
      </w:r>
      <w:r>
        <w:rPr>
          <w:spacing w:val="-1"/>
        </w:rPr>
        <w:t xml:space="preserve"> </w:t>
      </w:r>
      <w:r>
        <w:t xml:space="preserve">the </w:t>
      </w:r>
      <w:r>
        <w:rPr>
          <w:spacing w:val="-1"/>
        </w:rPr>
        <w:t>three</w:t>
      </w:r>
      <w:r>
        <w:t xml:space="preserve"> </w:t>
      </w:r>
      <w:r>
        <w:rPr>
          <w:spacing w:val="-1"/>
        </w:rPr>
        <w:t>(3)</w:t>
      </w:r>
      <w:r>
        <w:t xml:space="preserve"> ions </w:t>
      </w:r>
      <w:r>
        <w:rPr>
          <w:spacing w:val="-1"/>
        </w:rPr>
        <w:t>that</w:t>
      </w:r>
      <w:r>
        <w:t xml:space="preserve"> </w:t>
      </w:r>
      <w:r>
        <w:rPr>
          <w:spacing w:val="-1"/>
        </w:rPr>
        <w:t>are</w:t>
      </w:r>
      <w:r>
        <w:t xml:space="preserve"> </w:t>
      </w:r>
      <w:r>
        <w:rPr>
          <w:spacing w:val="-1"/>
        </w:rPr>
        <w:t>important</w:t>
      </w:r>
      <w:r>
        <w:t xml:space="preserve"> </w:t>
      </w:r>
      <w:r>
        <w:rPr>
          <w:spacing w:val="-1"/>
        </w:rPr>
        <w:t>for</w:t>
      </w:r>
      <w:r>
        <w:t xml:space="preserve"> </w:t>
      </w:r>
      <w:r>
        <w:rPr>
          <w:spacing w:val="-1"/>
        </w:rPr>
        <w:t>transmitting</w:t>
      </w:r>
      <w:r>
        <w:t xml:space="preserve"> the </w:t>
      </w:r>
      <w:r>
        <w:rPr>
          <w:spacing w:val="-1"/>
        </w:rPr>
        <w:t>signal</w:t>
      </w:r>
      <w:r>
        <w:t xml:space="preserve"> </w:t>
      </w:r>
      <w:r>
        <w:rPr>
          <w:spacing w:val="-1"/>
        </w:rPr>
        <w:t>for</w:t>
      </w:r>
      <w:r>
        <w:t xml:space="preserve"> the </w:t>
      </w:r>
      <w:r>
        <w:rPr>
          <w:spacing w:val="-1"/>
        </w:rPr>
        <w:t>heart</w:t>
      </w:r>
      <w:r>
        <w:rPr>
          <w:spacing w:val="75"/>
        </w:rPr>
        <w:t xml:space="preserve"> </w:t>
      </w:r>
      <w:r>
        <w:t>to beat?</w:t>
      </w:r>
    </w:p>
    <w:p w:rsidR="0047272A" w:rsidRDefault="0047272A">
      <w:pPr>
        <w:rPr>
          <w:rFonts w:ascii="Times New Roman" w:eastAsia="Times New Roman" w:hAnsi="Times New Roman" w:cs="Times New Roman"/>
          <w:sz w:val="24"/>
          <w:szCs w:val="24"/>
        </w:rPr>
      </w:pPr>
    </w:p>
    <w:p w:rsidR="0047272A" w:rsidRDefault="0047272A">
      <w:pPr>
        <w:rPr>
          <w:rFonts w:ascii="Times New Roman" w:eastAsia="Times New Roman" w:hAnsi="Times New Roman" w:cs="Times New Roman"/>
          <w:sz w:val="24"/>
          <w:szCs w:val="24"/>
        </w:rPr>
      </w:pPr>
    </w:p>
    <w:p w:rsidR="0047272A" w:rsidRDefault="0047272A">
      <w:pPr>
        <w:rPr>
          <w:rFonts w:ascii="Times New Roman" w:eastAsia="Times New Roman" w:hAnsi="Times New Roman" w:cs="Times New Roman"/>
          <w:sz w:val="24"/>
          <w:szCs w:val="24"/>
        </w:rPr>
      </w:pPr>
    </w:p>
    <w:p w:rsidR="0047272A" w:rsidRDefault="0047272A">
      <w:pPr>
        <w:rPr>
          <w:rFonts w:ascii="Times New Roman" w:eastAsia="Times New Roman" w:hAnsi="Times New Roman" w:cs="Times New Roman"/>
          <w:sz w:val="24"/>
          <w:szCs w:val="24"/>
        </w:rPr>
      </w:pPr>
    </w:p>
    <w:p w:rsidR="0047272A" w:rsidRDefault="0047272A">
      <w:pPr>
        <w:rPr>
          <w:rFonts w:ascii="Times New Roman" w:eastAsia="Times New Roman" w:hAnsi="Times New Roman" w:cs="Times New Roman"/>
          <w:sz w:val="24"/>
          <w:szCs w:val="24"/>
        </w:rPr>
      </w:pPr>
    </w:p>
    <w:p w:rsidR="0047272A" w:rsidRDefault="0047272A">
      <w:pPr>
        <w:spacing w:before="10"/>
        <w:rPr>
          <w:rFonts w:ascii="Times New Roman" w:eastAsia="Times New Roman" w:hAnsi="Times New Roman" w:cs="Times New Roman"/>
          <w:sz w:val="23"/>
          <w:szCs w:val="23"/>
        </w:rPr>
      </w:pPr>
    </w:p>
    <w:p w:rsidR="0047272A" w:rsidRDefault="009606BB">
      <w:pPr>
        <w:pStyle w:val="BodyText"/>
        <w:numPr>
          <w:ilvl w:val="0"/>
          <w:numId w:val="1"/>
        </w:numPr>
        <w:tabs>
          <w:tab w:val="left" w:pos="441"/>
        </w:tabs>
        <w:ind w:left="440" w:hanging="300"/>
      </w:pPr>
      <w:r>
        <w:rPr>
          <w:spacing w:val="-1"/>
        </w:rPr>
        <w:t>Why</w:t>
      </w:r>
      <w:r>
        <w:t xml:space="preserve"> are you unable to detect the </w:t>
      </w:r>
      <w:r>
        <w:rPr>
          <w:spacing w:val="-1"/>
        </w:rPr>
        <w:t>repolarization</w:t>
      </w:r>
      <w:r>
        <w:t xml:space="preserve"> </w:t>
      </w:r>
      <w:r>
        <w:rPr>
          <w:spacing w:val="-1"/>
        </w:rPr>
        <w:t>of</w:t>
      </w:r>
      <w:r>
        <w:t xml:space="preserve"> </w:t>
      </w:r>
      <w:r>
        <w:rPr>
          <w:spacing w:val="-1"/>
        </w:rPr>
        <w:t>the</w:t>
      </w:r>
      <w:r>
        <w:t xml:space="preserve"> </w:t>
      </w:r>
      <w:r>
        <w:rPr>
          <w:spacing w:val="-1"/>
        </w:rPr>
        <w:t>atria</w:t>
      </w:r>
      <w:r>
        <w:t xml:space="preserve"> </w:t>
      </w:r>
      <w:r>
        <w:rPr>
          <w:spacing w:val="-1"/>
        </w:rPr>
        <w:t>on</w:t>
      </w:r>
      <w:r>
        <w:t xml:space="preserve"> </w:t>
      </w:r>
      <w:r>
        <w:rPr>
          <w:spacing w:val="-1"/>
        </w:rPr>
        <w:t>an</w:t>
      </w:r>
      <w:r>
        <w:t xml:space="preserve"> </w:t>
      </w:r>
      <w:r>
        <w:rPr>
          <w:spacing w:val="-1"/>
        </w:rPr>
        <w:t>EKG</w:t>
      </w:r>
      <w:r>
        <w:t xml:space="preserve"> </w:t>
      </w:r>
      <w:r>
        <w:rPr>
          <w:spacing w:val="-1"/>
        </w:rPr>
        <w:t>trace?</w:t>
      </w:r>
    </w:p>
    <w:sectPr w:rsidR="0047272A">
      <w:pgSz w:w="12240" w:h="15840"/>
      <w:pgMar w:top="1020" w:right="1660" w:bottom="980" w:left="1660" w:header="751"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6BB" w:rsidRDefault="009606BB">
      <w:r>
        <w:separator/>
      </w:r>
    </w:p>
  </w:endnote>
  <w:endnote w:type="continuationSeparator" w:id="0">
    <w:p w:rsidR="009606BB" w:rsidRDefault="0096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EAC" w:rsidRDefault="005B6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EAC" w:rsidRDefault="005B6EAC">
    <w:pPr>
      <w:pStyle w:val="Footer"/>
      <w:pBdr>
        <w:top w:val="single" w:sz="4" w:space="8" w:color="4F81BD" w:themeColor="accent1"/>
      </w:pBdr>
      <w:tabs>
        <w:tab w:val="clear" w:pos="4680"/>
        <w:tab w:val="clear" w:pos="9360"/>
      </w:tabs>
      <w:spacing w:before="360"/>
      <w:contextualSpacing/>
      <w:jc w:val="right"/>
      <w:rPr>
        <w:noProof/>
        <w:color w:val="404040" w:themeColor="text1" w:themeTint="BF"/>
      </w:rPr>
    </w:pPr>
    <w:bookmarkStart w:id="0" w:name="_GoBack"/>
    <w:bookmarkEnd w:id="0"/>
    <w:r>
      <w:rPr>
        <w:noProof/>
        <w:color w:val="404040" w:themeColor="text1" w:themeTint="BF"/>
      </w:rPr>
      <w:t xml:space="preserve">Westminster College SIM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5B6EAC" w:rsidRDefault="005B6E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EAC" w:rsidRDefault="005B6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6BB" w:rsidRDefault="009606BB">
      <w:r>
        <w:separator/>
      </w:r>
    </w:p>
  </w:footnote>
  <w:footnote w:type="continuationSeparator" w:id="0">
    <w:p w:rsidR="009606BB" w:rsidRDefault="00960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EAC" w:rsidRDefault="005B6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72A" w:rsidRDefault="009606BB">
    <w:pPr>
      <w:spacing w:line="14" w:lineRule="auto"/>
      <w:rPr>
        <w:sz w:val="20"/>
        <w:szCs w:val="20"/>
      </w:rPr>
    </w:pPr>
    <w:r>
      <w:pict>
        <v:group id="_x0000_s2050" style="position:absolute;margin-left:88.5pt;margin-top:51.2pt;width:435pt;height:.1pt;z-index:-21328;mso-position-horizontal-relative:page;mso-position-vertical-relative:page" coordorigin="1770,1024" coordsize="8700,2">
          <v:shape id="_x0000_s2051" style="position:absolute;left:1770;top:1024;width:8700;height:2" coordorigin="1770,1024" coordsize="8700,0" path="m1770,1024r8700,e" filled="f" strokeweight=".82pt">
            <v:path arrowok="t"/>
          </v:shape>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439.4pt;margin-top:36.55pt;width:83.6pt;height:14pt;z-index:-21304;mso-position-horizontal-relative:page;mso-position-vertical-relative:page" filled="f" stroked="f">
          <v:textbox inset="0,0,0,0">
            <w:txbxContent>
              <w:p w:rsidR="0047272A" w:rsidRDefault="009606BB">
                <w:pPr>
                  <w:spacing w:line="265" w:lineRule="exact"/>
                  <w:ind w:left="20"/>
                  <w:rPr>
                    <w:rFonts w:ascii="Times New Roman" w:eastAsia="Times New Roman" w:hAnsi="Times New Roman" w:cs="Times New Roman"/>
                    <w:sz w:val="24"/>
                    <w:szCs w:val="24"/>
                  </w:rPr>
                </w:pPr>
                <w:r>
                  <w:rPr>
                    <w:rFonts w:ascii="Times New Roman"/>
                    <w:i/>
                    <w:spacing w:val="-1"/>
                    <w:sz w:val="24"/>
                  </w:rPr>
                  <w:t>Monitoring</w:t>
                </w:r>
                <w:r>
                  <w:rPr>
                    <w:rFonts w:ascii="Times New Roman"/>
                    <w:i/>
                    <w:spacing w:val="-2"/>
                    <w:sz w:val="24"/>
                  </w:rPr>
                  <w:t xml:space="preserve"> </w:t>
                </w:r>
                <w:r>
                  <w:rPr>
                    <w:rFonts w:ascii="Times New Roman"/>
                    <w:i/>
                    <w:spacing w:val="-1"/>
                    <w:sz w:val="24"/>
                  </w:rPr>
                  <w:t>EKG</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EAC" w:rsidRDefault="005B6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0"/>
    <w:lvl w:ilvl="0" w:tplc="19542044">
      <w:start w:val="1"/>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23EA33EE">
      <w:start w:val="1"/>
      <w:numFmt w:val="decimal"/>
      <w:lvlText w:val=""/>
      <w:lvlJc w:val="left"/>
    </w:lvl>
    <w:lvl w:ilvl="2" w:tplc="8B8263EA">
      <w:start w:val="1"/>
      <w:numFmt w:val="decimal"/>
      <w:lvlText w:val=""/>
      <w:lvlJc w:val="left"/>
    </w:lvl>
    <w:lvl w:ilvl="3" w:tplc="8C94944A">
      <w:start w:val="1"/>
      <w:numFmt w:val="decimal"/>
      <w:lvlText w:val=""/>
      <w:lvlJc w:val="left"/>
    </w:lvl>
    <w:lvl w:ilvl="4" w:tplc="7F960E9E">
      <w:start w:val="1"/>
      <w:numFmt w:val="decimal"/>
      <w:lvlText w:val=""/>
      <w:lvlJc w:val="left"/>
    </w:lvl>
    <w:lvl w:ilvl="5" w:tplc="329ABBAC">
      <w:start w:val="1"/>
      <w:numFmt w:val="decimal"/>
      <w:lvlText w:val=""/>
      <w:lvlJc w:val="left"/>
    </w:lvl>
    <w:lvl w:ilvl="6" w:tplc="2B0495BE">
      <w:start w:val="1"/>
      <w:numFmt w:val="decimal"/>
      <w:lvlText w:val=""/>
      <w:lvlJc w:val="left"/>
    </w:lvl>
    <w:lvl w:ilvl="7" w:tplc="300A67EA">
      <w:start w:val="1"/>
      <w:numFmt w:val="decimal"/>
      <w:lvlText w:val=""/>
      <w:lvlJc w:val="left"/>
    </w:lvl>
    <w:lvl w:ilvl="8" w:tplc="E828DBCE">
      <w:start w:val="1"/>
      <w:numFmt w:val="decimal"/>
      <w:lvlText w:val=""/>
      <w:lvlJc w:val="left"/>
    </w:lvl>
  </w:abstractNum>
  <w:abstractNum w:abstractNumId="1" w15:restartNumberingAfterBreak="0">
    <w:nsid w:val="00000002"/>
    <w:multiLevelType w:val="hybridMultilevel"/>
    <w:tmpl w:val="00000000"/>
    <w:lvl w:ilvl="0" w:tplc="C22A67C0">
      <w:start w:val="9"/>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BA98F0BE">
      <w:start w:val="1"/>
      <w:numFmt w:val="decimal"/>
      <w:lvlText w:val=""/>
      <w:lvlJc w:val="left"/>
    </w:lvl>
    <w:lvl w:ilvl="2" w:tplc="33B4CD66">
      <w:start w:val="1"/>
      <w:numFmt w:val="decimal"/>
      <w:lvlText w:val=""/>
      <w:lvlJc w:val="left"/>
    </w:lvl>
    <w:lvl w:ilvl="3" w:tplc="3926EC1C">
      <w:start w:val="1"/>
      <w:numFmt w:val="decimal"/>
      <w:lvlText w:val=""/>
      <w:lvlJc w:val="left"/>
    </w:lvl>
    <w:lvl w:ilvl="4" w:tplc="8FC052EE">
      <w:start w:val="1"/>
      <w:numFmt w:val="decimal"/>
      <w:lvlText w:val=""/>
      <w:lvlJc w:val="left"/>
    </w:lvl>
    <w:lvl w:ilvl="5" w:tplc="E1B6A27C">
      <w:start w:val="1"/>
      <w:numFmt w:val="decimal"/>
      <w:lvlText w:val=""/>
      <w:lvlJc w:val="left"/>
    </w:lvl>
    <w:lvl w:ilvl="6" w:tplc="F724C602">
      <w:start w:val="1"/>
      <w:numFmt w:val="decimal"/>
      <w:lvlText w:val=""/>
      <w:lvlJc w:val="left"/>
    </w:lvl>
    <w:lvl w:ilvl="7" w:tplc="BF906C4C">
      <w:start w:val="1"/>
      <w:numFmt w:val="decimal"/>
      <w:lvlText w:val=""/>
      <w:lvlJc w:val="left"/>
    </w:lvl>
    <w:lvl w:ilvl="8" w:tplc="05143728">
      <w:start w:val="1"/>
      <w:numFmt w:val="decimal"/>
      <w:lvlText w:val=""/>
      <w:lvlJc w:val="left"/>
    </w:lvl>
  </w:abstractNum>
  <w:abstractNum w:abstractNumId="2" w15:restartNumberingAfterBreak="0">
    <w:nsid w:val="00000003"/>
    <w:multiLevelType w:val="hybridMultilevel"/>
    <w:tmpl w:val="00000000"/>
    <w:lvl w:ilvl="0" w:tplc="683A0E44">
      <w:start w:val="10"/>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CA4C72F8">
      <w:start w:val="1"/>
      <w:numFmt w:val="decimal"/>
      <w:lvlText w:val=""/>
      <w:lvlJc w:val="left"/>
    </w:lvl>
    <w:lvl w:ilvl="2" w:tplc="0FD01FB6">
      <w:start w:val="1"/>
      <w:numFmt w:val="decimal"/>
      <w:lvlText w:val=""/>
      <w:lvlJc w:val="left"/>
    </w:lvl>
    <w:lvl w:ilvl="3" w:tplc="E226482E">
      <w:start w:val="1"/>
      <w:numFmt w:val="decimal"/>
      <w:lvlText w:val=""/>
      <w:lvlJc w:val="left"/>
    </w:lvl>
    <w:lvl w:ilvl="4" w:tplc="7AF6A0B4">
      <w:start w:val="1"/>
      <w:numFmt w:val="decimal"/>
      <w:lvlText w:val=""/>
      <w:lvlJc w:val="left"/>
    </w:lvl>
    <w:lvl w:ilvl="5" w:tplc="8D043726">
      <w:start w:val="1"/>
      <w:numFmt w:val="decimal"/>
      <w:lvlText w:val=""/>
      <w:lvlJc w:val="left"/>
    </w:lvl>
    <w:lvl w:ilvl="6" w:tplc="FDDEED76">
      <w:start w:val="1"/>
      <w:numFmt w:val="decimal"/>
      <w:lvlText w:val=""/>
      <w:lvlJc w:val="left"/>
    </w:lvl>
    <w:lvl w:ilvl="7" w:tplc="8C480F6E">
      <w:start w:val="1"/>
      <w:numFmt w:val="decimal"/>
      <w:lvlText w:val=""/>
      <w:lvlJc w:val="left"/>
    </w:lvl>
    <w:lvl w:ilvl="8" w:tplc="36CEFB60">
      <w:start w:val="1"/>
      <w:numFmt w:val="decimal"/>
      <w:lvlText w:val=""/>
      <w:lvlJc w:val="left"/>
    </w:lvl>
  </w:abstractNum>
  <w:abstractNum w:abstractNumId="3" w15:restartNumberingAfterBreak="0">
    <w:nsid w:val="00000004"/>
    <w:multiLevelType w:val="hybridMultilevel"/>
    <w:tmpl w:val="00000000"/>
    <w:lvl w:ilvl="0" w:tplc="19D093F0">
      <w:start w:val="1"/>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DC7CFED0">
      <w:start w:val="1"/>
      <w:numFmt w:val="decimal"/>
      <w:lvlText w:val=""/>
      <w:lvlJc w:val="left"/>
    </w:lvl>
    <w:lvl w:ilvl="2" w:tplc="3D7C28EA">
      <w:start w:val="1"/>
      <w:numFmt w:val="decimal"/>
      <w:lvlText w:val=""/>
      <w:lvlJc w:val="left"/>
    </w:lvl>
    <w:lvl w:ilvl="3" w:tplc="F6885D5A">
      <w:start w:val="1"/>
      <w:numFmt w:val="decimal"/>
      <w:lvlText w:val=""/>
      <w:lvlJc w:val="left"/>
    </w:lvl>
    <w:lvl w:ilvl="4" w:tplc="A468D478">
      <w:start w:val="1"/>
      <w:numFmt w:val="decimal"/>
      <w:lvlText w:val=""/>
      <w:lvlJc w:val="left"/>
    </w:lvl>
    <w:lvl w:ilvl="5" w:tplc="AA086BA6">
      <w:start w:val="1"/>
      <w:numFmt w:val="decimal"/>
      <w:lvlText w:val=""/>
      <w:lvlJc w:val="left"/>
    </w:lvl>
    <w:lvl w:ilvl="6" w:tplc="5DECA9A8">
      <w:start w:val="1"/>
      <w:numFmt w:val="decimal"/>
      <w:lvlText w:val=""/>
      <w:lvlJc w:val="left"/>
    </w:lvl>
    <w:lvl w:ilvl="7" w:tplc="2982E996">
      <w:start w:val="1"/>
      <w:numFmt w:val="decimal"/>
      <w:lvlText w:val=""/>
      <w:lvlJc w:val="left"/>
    </w:lvl>
    <w:lvl w:ilvl="8" w:tplc="C39E2096">
      <w:start w:val="1"/>
      <w:numFmt w:val="decimal"/>
      <w:lvlText w:val=""/>
      <w:lvlJc w:val="left"/>
    </w:lvl>
  </w:abstractNum>
  <w:abstractNum w:abstractNumId="4" w15:restartNumberingAfterBreak="0">
    <w:nsid w:val="2D4F60E5"/>
    <w:multiLevelType w:val="hybridMultilevel"/>
    <w:tmpl w:val="166C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7691D"/>
    <w:multiLevelType w:val="hybridMultilevel"/>
    <w:tmpl w:val="8EAE3BA6"/>
    <w:lvl w:ilvl="0" w:tplc="E334D522">
      <w:start w:val="1"/>
      <w:numFmt w:val="decimal"/>
      <w:lvlText w:val="%1."/>
      <w:lvlJc w:val="left"/>
      <w:pPr>
        <w:ind w:left="140" w:hanging="301"/>
        <w:jc w:val="left"/>
      </w:pPr>
      <w:rPr>
        <w:rFonts w:ascii="Times New Roman" w:eastAsia="Times New Roman" w:hAnsi="Times New Roman" w:hint="default"/>
        <w:sz w:val="24"/>
        <w:szCs w:val="24"/>
      </w:rPr>
    </w:lvl>
    <w:lvl w:ilvl="1" w:tplc="034A8384">
      <w:start w:val="1"/>
      <w:numFmt w:val="bullet"/>
      <w:lvlText w:val=""/>
      <w:lvlJc w:val="left"/>
      <w:pPr>
        <w:ind w:left="1047" w:hanging="360"/>
      </w:pPr>
      <w:rPr>
        <w:rFonts w:ascii="Symbol" w:eastAsia="Symbol" w:hAnsi="Symbol" w:hint="default"/>
        <w:w w:val="99"/>
        <w:sz w:val="20"/>
        <w:szCs w:val="20"/>
      </w:rPr>
    </w:lvl>
    <w:lvl w:ilvl="2" w:tplc="CE6A54AC">
      <w:start w:val="1"/>
      <w:numFmt w:val="bullet"/>
      <w:lvlText w:val="•"/>
      <w:lvlJc w:val="left"/>
      <w:pPr>
        <w:ind w:left="1280" w:hanging="360"/>
      </w:pPr>
      <w:rPr>
        <w:rFonts w:hint="default"/>
      </w:rPr>
    </w:lvl>
    <w:lvl w:ilvl="3" w:tplc="9BBE659E">
      <w:start w:val="1"/>
      <w:numFmt w:val="bullet"/>
      <w:lvlText w:val="•"/>
      <w:lvlJc w:val="left"/>
      <w:pPr>
        <w:ind w:left="2235" w:hanging="360"/>
      </w:pPr>
      <w:rPr>
        <w:rFonts w:hint="default"/>
      </w:rPr>
    </w:lvl>
    <w:lvl w:ilvl="4" w:tplc="E8E2A56E">
      <w:start w:val="1"/>
      <w:numFmt w:val="bullet"/>
      <w:lvlText w:val="•"/>
      <w:lvlJc w:val="left"/>
      <w:pPr>
        <w:ind w:left="3190" w:hanging="360"/>
      </w:pPr>
      <w:rPr>
        <w:rFonts w:hint="default"/>
      </w:rPr>
    </w:lvl>
    <w:lvl w:ilvl="5" w:tplc="1EF85EE0">
      <w:start w:val="1"/>
      <w:numFmt w:val="bullet"/>
      <w:lvlText w:val="•"/>
      <w:lvlJc w:val="left"/>
      <w:pPr>
        <w:ind w:left="4145" w:hanging="360"/>
      </w:pPr>
      <w:rPr>
        <w:rFonts w:hint="default"/>
      </w:rPr>
    </w:lvl>
    <w:lvl w:ilvl="6" w:tplc="1584D24A">
      <w:start w:val="1"/>
      <w:numFmt w:val="bullet"/>
      <w:lvlText w:val="•"/>
      <w:lvlJc w:val="left"/>
      <w:pPr>
        <w:ind w:left="5100" w:hanging="360"/>
      </w:pPr>
      <w:rPr>
        <w:rFonts w:hint="default"/>
      </w:rPr>
    </w:lvl>
    <w:lvl w:ilvl="7" w:tplc="F5AA2648">
      <w:start w:val="1"/>
      <w:numFmt w:val="bullet"/>
      <w:lvlText w:val="•"/>
      <w:lvlJc w:val="left"/>
      <w:pPr>
        <w:ind w:left="6055" w:hanging="360"/>
      </w:pPr>
      <w:rPr>
        <w:rFonts w:hint="default"/>
      </w:rPr>
    </w:lvl>
    <w:lvl w:ilvl="8" w:tplc="12161F74">
      <w:start w:val="1"/>
      <w:numFmt w:val="bullet"/>
      <w:lvlText w:val="•"/>
      <w:lvlJc w:val="left"/>
      <w:pPr>
        <w:ind w:left="7010" w:hanging="360"/>
      </w:pPr>
      <w:rPr>
        <w:rFonts w:hint="default"/>
      </w:rPr>
    </w:lvl>
  </w:abstractNum>
  <w:abstractNum w:abstractNumId="6" w15:restartNumberingAfterBreak="0">
    <w:nsid w:val="362147B2"/>
    <w:multiLevelType w:val="hybridMultilevel"/>
    <w:tmpl w:val="77F6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3E07D4"/>
    <w:multiLevelType w:val="hybridMultilevel"/>
    <w:tmpl w:val="00000000"/>
    <w:lvl w:ilvl="0" w:tplc="51BE5C6E">
      <w:numFmt w:val="bullet"/>
      <w:lvlText w:val=""/>
      <w:lvlJc w:val="right"/>
      <w:pPr>
        <w:tabs>
          <w:tab w:val="num" w:pos="540"/>
        </w:tabs>
        <w:spacing w:after="60" w:line="240" w:lineRule="atLeast"/>
        <w:ind w:left="540" w:hanging="210"/>
        <w:jc w:val="left"/>
      </w:pPr>
      <w:rPr>
        <w:rFonts w:ascii="Times New Roman" w:hAnsi="Symbol" w:hint="default"/>
        <w:color w:val="000000"/>
        <w:sz w:val="24"/>
        <w:szCs w:val="24"/>
      </w:rPr>
    </w:lvl>
    <w:lvl w:ilvl="1" w:tplc="4B44ED08">
      <w:start w:val="1"/>
      <w:numFmt w:val="decimal"/>
      <w:lvlText w:val=""/>
      <w:lvlJc w:val="left"/>
    </w:lvl>
    <w:lvl w:ilvl="2" w:tplc="D0C25A60">
      <w:start w:val="1"/>
      <w:numFmt w:val="decimal"/>
      <w:lvlText w:val=""/>
      <w:lvlJc w:val="left"/>
    </w:lvl>
    <w:lvl w:ilvl="3" w:tplc="9A64558A">
      <w:start w:val="1"/>
      <w:numFmt w:val="decimal"/>
      <w:lvlText w:val=""/>
      <w:lvlJc w:val="left"/>
    </w:lvl>
    <w:lvl w:ilvl="4" w:tplc="09904696">
      <w:start w:val="1"/>
      <w:numFmt w:val="decimal"/>
      <w:lvlText w:val=""/>
      <w:lvlJc w:val="left"/>
    </w:lvl>
    <w:lvl w:ilvl="5" w:tplc="53A8ABE6">
      <w:start w:val="1"/>
      <w:numFmt w:val="decimal"/>
      <w:lvlText w:val=""/>
      <w:lvlJc w:val="left"/>
    </w:lvl>
    <w:lvl w:ilvl="6" w:tplc="411C5154">
      <w:start w:val="1"/>
      <w:numFmt w:val="decimal"/>
      <w:lvlText w:val=""/>
      <w:lvlJc w:val="left"/>
    </w:lvl>
    <w:lvl w:ilvl="7" w:tplc="66F063DC">
      <w:start w:val="1"/>
      <w:numFmt w:val="decimal"/>
      <w:lvlText w:val=""/>
      <w:lvlJc w:val="left"/>
    </w:lvl>
    <w:lvl w:ilvl="8" w:tplc="8AC428E0">
      <w:start w:val="1"/>
      <w:numFmt w:val="decimal"/>
      <w:lvlText w:val=""/>
      <w:lvlJc w:val="left"/>
    </w:lvl>
  </w:abstractNum>
  <w:abstractNum w:abstractNumId="8" w15:restartNumberingAfterBreak="0">
    <w:nsid w:val="6CFB300D"/>
    <w:multiLevelType w:val="hybridMultilevel"/>
    <w:tmpl w:val="41C0F826"/>
    <w:lvl w:ilvl="0" w:tplc="5A0E4F5C">
      <w:start w:val="1"/>
      <w:numFmt w:val="decimal"/>
      <w:lvlText w:val="%1."/>
      <w:lvlJc w:val="left"/>
      <w:pPr>
        <w:ind w:left="687" w:hanging="540"/>
        <w:jc w:val="left"/>
      </w:pPr>
      <w:rPr>
        <w:rFonts w:ascii="Times New Roman" w:eastAsia="Times New Roman" w:hAnsi="Times New Roman" w:hint="default"/>
        <w:sz w:val="24"/>
        <w:szCs w:val="24"/>
      </w:rPr>
    </w:lvl>
    <w:lvl w:ilvl="1" w:tplc="F350F49C">
      <w:start w:val="1"/>
      <w:numFmt w:val="bullet"/>
      <w:lvlText w:val="•"/>
      <w:lvlJc w:val="left"/>
      <w:pPr>
        <w:ind w:left="1510" w:hanging="540"/>
      </w:pPr>
      <w:rPr>
        <w:rFonts w:hint="default"/>
      </w:rPr>
    </w:lvl>
    <w:lvl w:ilvl="2" w:tplc="B20025A4">
      <w:start w:val="1"/>
      <w:numFmt w:val="bullet"/>
      <w:lvlText w:val="•"/>
      <w:lvlJc w:val="left"/>
      <w:pPr>
        <w:ind w:left="2333" w:hanging="540"/>
      </w:pPr>
      <w:rPr>
        <w:rFonts w:hint="default"/>
      </w:rPr>
    </w:lvl>
    <w:lvl w:ilvl="3" w:tplc="6B563FFE">
      <w:start w:val="1"/>
      <w:numFmt w:val="bullet"/>
      <w:lvlText w:val="•"/>
      <w:lvlJc w:val="left"/>
      <w:pPr>
        <w:ind w:left="3157" w:hanging="540"/>
      </w:pPr>
      <w:rPr>
        <w:rFonts w:hint="default"/>
      </w:rPr>
    </w:lvl>
    <w:lvl w:ilvl="4" w:tplc="597EA0D6">
      <w:start w:val="1"/>
      <w:numFmt w:val="bullet"/>
      <w:lvlText w:val="•"/>
      <w:lvlJc w:val="left"/>
      <w:pPr>
        <w:ind w:left="3980" w:hanging="540"/>
      </w:pPr>
      <w:rPr>
        <w:rFonts w:hint="default"/>
      </w:rPr>
    </w:lvl>
    <w:lvl w:ilvl="5" w:tplc="ADF074D8">
      <w:start w:val="1"/>
      <w:numFmt w:val="bullet"/>
      <w:lvlText w:val="•"/>
      <w:lvlJc w:val="left"/>
      <w:pPr>
        <w:ind w:left="4803" w:hanging="540"/>
      </w:pPr>
      <w:rPr>
        <w:rFonts w:hint="default"/>
      </w:rPr>
    </w:lvl>
    <w:lvl w:ilvl="6" w:tplc="0E8ED656">
      <w:start w:val="1"/>
      <w:numFmt w:val="bullet"/>
      <w:lvlText w:val="•"/>
      <w:lvlJc w:val="left"/>
      <w:pPr>
        <w:ind w:left="5626" w:hanging="540"/>
      </w:pPr>
      <w:rPr>
        <w:rFonts w:hint="default"/>
      </w:rPr>
    </w:lvl>
    <w:lvl w:ilvl="7" w:tplc="322E731A">
      <w:start w:val="1"/>
      <w:numFmt w:val="bullet"/>
      <w:lvlText w:val="•"/>
      <w:lvlJc w:val="left"/>
      <w:pPr>
        <w:ind w:left="6450" w:hanging="540"/>
      </w:pPr>
      <w:rPr>
        <w:rFonts w:hint="default"/>
      </w:rPr>
    </w:lvl>
    <w:lvl w:ilvl="8" w:tplc="0CB6E31C">
      <w:start w:val="1"/>
      <w:numFmt w:val="bullet"/>
      <w:lvlText w:val="•"/>
      <w:lvlJc w:val="left"/>
      <w:pPr>
        <w:ind w:left="7273" w:hanging="540"/>
      </w:pPr>
      <w:rPr>
        <w:rFonts w:hint="default"/>
      </w:rPr>
    </w:lvl>
  </w:abstractNum>
  <w:abstractNum w:abstractNumId="9" w15:restartNumberingAfterBreak="0">
    <w:nsid w:val="79255059"/>
    <w:multiLevelType w:val="hybridMultilevel"/>
    <w:tmpl w:val="706C71AE"/>
    <w:lvl w:ilvl="0" w:tplc="7A00E1E2">
      <w:start w:val="1"/>
      <w:numFmt w:val="decimal"/>
      <w:lvlText w:val="%1."/>
      <w:lvlJc w:val="left"/>
      <w:pPr>
        <w:ind w:left="500" w:hanging="301"/>
        <w:jc w:val="left"/>
      </w:pPr>
      <w:rPr>
        <w:rFonts w:ascii="Times New Roman" w:eastAsia="Times New Roman" w:hAnsi="Times New Roman" w:hint="default"/>
        <w:sz w:val="24"/>
        <w:szCs w:val="24"/>
      </w:rPr>
    </w:lvl>
    <w:lvl w:ilvl="1" w:tplc="1DA8F616">
      <w:start w:val="1"/>
      <w:numFmt w:val="lowerLetter"/>
      <w:lvlText w:val="%2."/>
      <w:lvlJc w:val="left"/>
      <w:pPr>
        <w:ind w:left="1147" w:hanging="288"/>
        <w:jc w:val="left"/>
      </w:pPr>
      <w:rPr>
        <w:rFonts w:ascii="Times New Roman" w:eastAsia="Times New Roman" w:hAnsi="Times New Roman" w:hint="default"/>
        <w:sz w:val="24"/>
        <w:szCs w:val="24"/>
      </w:rPr>
    </w:lvl>
    <w:lvl w:ilvl="2" w:tplc="43C0759A">
      <w:start w:val="1"/>
      <w:numFmt w:val="bullet"/>
      <w:lvlText w:val="•"/>
      <w:lvlJc w:val="left"/>
      <w:pPr>
        <w:ind w:left="2010" w:hanging="288"/>
      </w:pPr>
      <w:rPr>
        <w:rFonts w:hint="default"/>
      </w:rPr>
    </w:lvl>
    <w:lvl w:ilvl="3" w:tplc="FDB49E70">
      <w:start w:val="1"/>
      <w:numFmt w:val="bullet"/>
      <w:lvlText w:val="•"/>
      <w:lvlJc w:val="left"/>
      <w:pPr>
        <w:ind w:left="2874" w:hanging="288"/>
      </w:pPr>
      <w:rPr>
        <w:rFonts w:hint="default"/>
      </w:rPr>
    </w:lvl>
    <w:lvl w:ilvl="4" w:tplc="CDF6F0C4">
      <w:start w:val="1"/>
      <w:numFmt w:val="bullet"/>
      <w:lvlText w:val="•"/>
      <w:lvlJc w:val="left"/>
      <w:pPr>
        <w:ind w:left="3738" w:hanging="288"/>
      </w:pPr>
      <w:rPr>
        <w:rFonts w:hint="default"/>
      </w:rPr>
    </w:lvl>
    <w:lvl w:ilvl="5" w:tplc="4C246742">
      <w:start w:val="1"/>
      <w:numFmt w:val="bullet"/>
      <w:lvlText w:val="•"/>
      <w:lvlJc w:val="left"/>
      <w:pPr>
        <w:ind w:left="4601" w:hanging="288"/>
      </w:pPr>
      <w:rPr>
        <w:rFonts w:hint="default"/>
      </w:rPr>
    </w:lvl>
    <w:lvl w:ilvl="6" w:tplc="D7CE7ADC">
      <w:start w:val="1"/>
      <w:numFmt w:val="bullet"/>
      <w:lvlText w:val="•"/>
      <w:lvlJc w:val="left"/>
      <w:pPr>
        <w:ind w:left="5465" w:hanging="288"/>
      </w:pPr>
      <w:rPr>
        <w:rFonts w:hint="default"/>
      </w:rPr>
    </w:lvl>
    <w:lvl w:ilvl="7" w:tplc="CBD0893C">
      <w:start w:val="1"/>
      <w:numFmt w:val="bullet"/>
      <w:lvlText w:val="•"/>
      <w:lvlJc w:val="left"/>
      <w:pPr>
        <w:ind w:left="6329" w:hanging="288"/>
      </w:pPr>
      <w:rPr>
        <w:rFonts w:hint="default"/>
      </w:rPr>
    </w:lvl>
    <w:lvl w:ilvl="8" w:tplc="2938C896">
      <w:start w:val="1"/>
      <w:numFmt w:val="bullet"/>
      <w:lvlText w:val="•"/>
      <w:lvlJc w:val="left"/>
      <w:pPr>
        <w:ind w:left="7192" w:hanging="288"/>
      </w:pPr>
      <w:rPr>
        <w:rFonts w:hint="default"/>
      </w:rPr>
    </w:lvl>
  </w:abstractNum>
  <w:num w:numId="1">
    <w:abstractNumId w:val="9"/>
  </w:num>
  <w:num w:numId="2">
    <w:abstractNumId w:val="8"/>
  </w:num>
  <w:num w:numId="3">
    <w:abstractNumId w:val="5"/>
  </w:num>
  <w:num w:numId="4">
    <w:abstractNumId w:val="6"/>
  </w:num>
  <w:num w:numId="5">
    <w:abstractNumId w:val="4"/>
  </w:num>
  <w:num w:numId="6">
    <w:abstractNumId w:val="7"/>
  </w:num>
  <w:num w:numId="7">
    <w:abstractNumId w:val="0"/>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7272A"/>
    <w:rsid w:val="00116CD6"/>
    <w:rsid w:val="002746DB"/>
    <w:rsid w:val="0047272A"/>
    <w:rsid w:val="005B6EAC"/>
    <w:rsid w:val="0096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B1856F"/>
  <w15:docId w15:val="{3FA3FEA1-2E20-4253-AE2B-0D8E2D06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140"/>
      <w:outlineLvl w:val="0"/>
    </w:pPr>
    <w:rPr>
      <w:rFonts w:ascii="Times New Roman" w:eastAsia="Times New Roman" w:hAnsi="Times New Roman"/>
      <w:b/>
      <w:bCs/>
      <w:sz w:val="28"/>
      <w:szCs w:val="28"/>
    </w:rPr>
  </w:style>
  <w:style w:type="paragraph" w:styleId="Heading2">
    <w:name w:val="heading 2"/>
    <w:basedOn w:val="Normal"/>
    <w:uiPriority w:val="9"/>
    <w:unhideWhenUsed/>
    <w:qFormat/>
    <w:pPr>
      <w:spacing w:before="69"/>
      <w:ind w:left="2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p">
    <w:name w:val="p"/>
    <w:rsid w:val="00116CD6"/>
    <w:pPr>
      <w:widowControl/>
      <w:spacing w:after="240" w:line="250" w:lineRule="atLeast"/>
    </w:pPr>
    <w:rPr>
      <w:rFonts w:ascii="Times New Roman" w:eastAsia="Times New Roman" w:hAnsi="Times New Roman" w:cs="Times New Roman"/>
      <w:sz w:val="24"/>
      <w:szCs w:val="24"/>
    </w:rPr>
  </w:style>
  <w:style w:type="paragraph" w:customStyle="1" w:styleId="libulletItem">
    <w:name w:val="li_bulletItem"/>
    <w:rsid w:val="00116CD6"/>
    <w:pPr>
      <w:widowControl/>
      <w:spacing w:after="60" w:line="240" w:lineRule="atLeast"/>
      <w:ind w:left="547"/>
    </w:pPr>
    <w:rPr>
      <w:rFonts w:ascii="Times New Roman" w:eastAsia="Times New Roman" w:hAnsi="Times New Roman" w:cs="Times New Roman"/>
      <w:sz w:val="24"/>
      <w:szCs w:val="24"/>
    </w:rPr>
  </w:style>
  <w:style w:type="paragraph" w:customStyle="1" w:styleId="pMaterialsList">
    <w:name w:val="p_MaterialsList"/>
    <w:rsid w:val="002746DB"/>
    <w:pPr>
      <w:widowControl/>
      <w:spacing w:line="250" w:lineRule="atLeast"/>
      <w:ind w:left="360"/>
    </w:pPr>
    <w:rPr>
      <w:rFonts w:ascii="Times New Roman" w:eastAsia="Times New Roman" w:hAnsi="Times New Roman" w:cs="Times New Roman"/>
      <w:sz w:val="24"/>
      <w:szCs w:val="24"/>
    </w:rPr>
  </w:style>
  <w:style w:type="paragraph" w:customStyle="1" w:styleId="body">
    <w:name w:val="body"/>
    <w:rsid w:val="002746DB"/>
    <w:pPr>
      <w:widowControl/>
      <w:spacing w:before="195" w:after="150" w:line="268" w:lineRule="atLeast"/>
      <w:ind w:right="150"/>
    </w:pPr>
    <w:rPr>
      <w:rFonts w:ascii="Times New Roman" w:eastAsia="Times New Roman" w:hAnsi="Times New Roman" w:cs="Times New Roman"/>
      <w:sz w:val="24"/>
      <w:szCs w:val="24"/>
    </w:rPr>
  </w:style>
  <w:style w:type="paragraph" w:customStyle="1" w:styleId="linumberedItem">
    <w:name w:val="li_numberedItem"/>
    <w:rsid w:val="002746DB"/>
    <w:pPr>
      <w:widowControl/>
      <w:spacing w:after="240" w:line="240" w:lineRule="atLeast"/>
      <w:ind w:left="360"/>
    </w:pPr>
    <w:rPr>
      <w:rFonts w:ascii="Times New Roman" w:eastAsia="Times New Roman" w:hAnsi="Times New Roman" w:cs="Times New Roman"/>
      <w:sz w:val="24"/>
      <w:szCs w:val="24"/>
    </w:rPr>
  </w:style>
  <w:style w:type="paragraph" w:customStyle="1" w:styleId="tdTableStyle-DataTableCenter-BodyD-Column1-Body1">
    <w:name w:val="td_TableStyle-DataTableCenter-BodyD-Column1-Body1"/>
    <w:rsid w:val="002746DB"/>
    <w:pPr>
      <w:widowControl/>
    </w:pPr>
    <w:rPr>
      <w:rFonts w:ascii="Arial" w:eastAsia="Times New Roman" w:hAnsi="Arial" w:cs="Arial"/>
      <w:sz w:val="20"/>
      <w:szCs w:val="20"/>
    </w:rPr>
  </w:style>
  <w:style w:type="paragraph" w:customStyle="1" w:styleId="tdTableStyle-DataTableCenter-BodyE-Column1-Body1">
    <w:name w:val="td_TableStyle-DataTableCenter-BodyE-Column1-Body1"/>
    <w:rsid w:val="002746DB"/>
    <w:pPr>
      <w:widowControl/>
    </w:pPr>
    <w:rPr>
      <w:rFonts w:ascii="Arial" w:eastAsia="Times New Roman" w:hAnsi="Arial" w:cs="Arial"/>
      <w:sz w:val="20"/>
      <w:szCs w:val="20"/>
    </w:rPr>
  </w:style>
  <w:style w:type="paragraph" w:customStyle="1" w:styleId="p1">
    <w:name w:val="p_1"/>
    <w:rsid w:val="002746DB"/>
    <w:pPr>
      <w:widowControl/>
      <w:spacing w:after="240" w:line="250" w:lineRule="atLeast"/>
    </w:pPr>
    <w:rPr>
      <w:rFonts w:ascii="Arial" w:eastAsia="Times New Roman" w:hAnsi="Arial" w:cs="Arial"/>
      <w:sz w:val="20"/>
      <w:szCs w:val="20"/>
    </w:rPr>
  </w:style>
  <w:style w:type="paragraph" w:customStyle="1" w:styleId="tdTableStyle-DataTableCenter-BodyB-Column1-Body1">
    <w:name w:val="td_TableStyle-DataTableCenter-BodyB-Column1-Body1"/>
    <w:rsid w:val="002746DB"/>
    <w:pPr>
      <w:widowControl/>
    </w:pPr>
    <w:rPr>
      <w:rFonts w:ascii="Arial" w:eastAsia="Times New Roman" w:hAnsi="Arial" w:cs="Arial"/>
      <w:sz w:val="20"/>
      <w:szCs w:val="20"/>
    </w:rPr>
  </w:style>
  <w:style w:type="paragraph" w:customStyle="1" w:styleId="h2HeadingPrime">
    <w:name w:val="h2_HeadingPrime"/>
    <w:rsid w:val="005B6EAC"/>
    <w:pPr>
      <w:keepNext/>
      <w:widowControl/>
      <w:spacing w:before="480" w:after="120" w:line="280" w:lineRule="atLeast"/>
    </w:pPr>
    <w:rPr>
      <w:rFonts w:ascii="Arial" w:eastAsia="Times New Roman" w:hAnsi="Arial" w:cs="Arial"/>
      <w:b/>
      <w:bCs/>
      <w:caps/>
      <w:color w:val="000000"/>
      <w:sz w:val="28"/>
      <w:szCs w:val="28"/>
    </w:rPr>
  </w:style>
  <w:style w:type="paragraph" w:styleId="Header">
    <w:name w:val="header"/>
    <w:basedOn w:val="Normal"/>
    <w:link w:val="HeaderChar"/>
    <w:uiPriority w:val="99"/>
    <w:unhideWhenUsed/>
    <w:rsid w:val="005B6EAC"/>
    <w:pPr>
      <w:tabs>
        <w:tab w:val="center" w:pos="4680"/>
        <w:tab w:val="right" w:pos="9360"/>
      </w:tabs>
    </w:pPr>
  </w:style>
  <w:style w:type="character" w:customStyle="1" w:styleId="HeaderChar">
    <w:name w:val="Header Char"/>
    <w:basedOn w:val="DefaultParagraphFont"/>
    <w:link w:val="Header"/>
    <w:uiPriority w:val="99"/>
    <w:rsid w:val="005B6EAC"/>
  </w:style>
  <w:style w:type="paragraph" w:styleId="Footer">
    <w:name w:val="footer"/>
    <w:basedOn w:val="Normal"/>
    <w:link w:val="FooterChar"/>
    <w:uiPriority w:val="99"/>
    <w:unhideWhenUsed/>
    <w:qFormat/>
    <w:rsid w:val="005B6EAC"/>
    <w:pPr>
      <w:tabs>
        <w:tab w:val="center" w:pos="4680"/>
        <w:tab w:val="right" w:pos="9360"/>
      </w:tabs>
    </w:pPr>
  </w:style>
  <w:style w:type="character" w:customStyle="1" w:styleId="FooterChar">
    <w:name w:val="Footer Char"/>
    <w:basedOn w:val="DefaultParagraphFont"/>
    <w:link w:val="Footer"/>
    <w:uiPriority w:val="99"/>
    <w:rsid w:val="005B6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S Monitoring EKG.doc</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 Monitoring EKG.doc</dc:title>
  <dc:creator>user</dc:creator>
  <cp:lastModifiedBy>Lori S. Martin</cp:lastModifiedBy>
  <cp:revision>2</cp:revision>
  <dcterms:created xsi:type="dcterms:W3CDTF">2019-08-30T08:22:00Z</dcterms:created>
  <dcterms:modified xsi:type="dcterms:W3CDTF">2023-04-10T16:34:00Z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2008-02-05T00:00:00Z</vt:filetime>
  </property>
  <property fmtid="{D5CDD505-2E9C-101B-9397-08002B2CF9AE}" pid="3" name="LastSaved">
    <vt:filetime>2019-08-30T00:00:00Z</vt:filetime>
  </property>
</Properties>
</file>