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2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86" w:type="dxa"/>
          <w:bottom w:w="29" w:type="dxa"/>
          <w:right w:w="86" w:type="dxa"/>
        </w:tblCellMar>
        <w:tblLook w:val="01E0" w:firstRow="1" w:lastRow="1" w:firstColumn="1" w:lastColumn="1" w:noHBand="0" w:noVBand="0"/>
      </w:tblPr>
      <w:tblGrid>
        <w:gridCol w:w="4691"/>
        <w:gridCol w:w="1721"/>
        <w:gridCol w:w="2985"/>
      </w:tblGrid>
      <w:tr w:rsidR="00491A66" w:rsidRPr="007324BD" w14:paraId="2C1FBCE6" w14:textId="77777777" w:rsidTr="00725D4C">
        <w:trPr>
          <w:cantSplit/>
          <w:trHeight w:val="493"/>
          <w:tblHeader/>
          <w:jc w:val="center"/>
        </w:trPr>
        <w:tc>
          <w:tcPr>
            <w:tcW w:w="9397" w:type="dxa"/>
            <w:gridSpan w:val="3"/>
            <w:shd w:val="clear" w:color="auto" w:fill="000000" w:themeFill="text1"/>
            <w:vAlign w:val="center"/>
          </w:tcPr>
          <w:p w14:paraId="773CCA92" w14:textId="4866A2E8" w:rsidR="009B1679" w:rsidRPr="00A33B99" w:rsidRDefault="009B1679" w:rsidP="00326F1B">
            <w:pPr>
              <w:pStyle w:val="Heading1"/>
              <w:rPr>
                <w:rFonts w:cstheme="majorHAnsi"/>
                <w:b w:val="0"/>
                <w:sz w:val="96"/>
                <w:szCs w:val="96"/>
              </w:rPr>
            </w:pPr>
            <w:r w:rsidRPr="00A33B99">
              <w:rPr>
                <w:rFonts w:ascii="AR BONNIE" w:hAnsi="AR BONNIE"/>
                <w:b w:val="0"/>
                <w:color w:val="ACFE62"/>
                <w:sz w:val="96"/>
                <w:szCs w:val="96"/>
              </w:rPr>
              <w:t>B</w:t>
            </w:r>
            <w:r w:rsidRPr="00A33B99">
              <w:rPr>
                <w:rFonts w:ascii="AR BONNIE" w:hAnsi="AR BONNIE"/>
                <w:b w:val="0"/>
                <w:color w:val="ACFE62"/>
                <w:sz w:val="72"/>
                <w:szCs w:val="72"/>
              </w:rPr>
              <w:t>ass</w:t>
            </w:r>
            <w:r w:rsidRPr="00A33B99">
              <w:rPr>
                <w:rFonts w:ascii="AR BONNIE" w:hAnsi="AR BONNIE"/>
                <w:b w:val="0"/>
                <w:color w:val="ACFE62"/>
                <w:sz w:val="96"/>
                <w:szCs w:val="96"/>
              </w:rPr>
              <w:t xml:space="preserve"> A</w:t>
            </w:r>
            <w:r w:rsidRPr="00A33B99">
              <w:rPr>
                <w:rFonts w:ascii="AR BONNIE" w:hAnsi="AR BONNIE"/>
                <w:b w:val="0"/>
                <w:color w:val="ACFE62"/>
                <w:sz w:val="72"/>
                <w:szCs w:val="72"/>
              </w:rPr>
              <w:t>ssets</w:t>
            </w:r>
            <w:r w:rsidRPr="00A33B99">
              <w:rPr>
                <w:rFonts w:ascii="AR BONNIE" w:hAnsi="AR BONNIE"/>
                <w:b w:val="0"/>
                <w:color w:val="ACFE62"/>
                <w:sz w:val="56"/>
                <w:szCs w:val="56"/>
              </w:rPr>
              <w:t>™</w:t>
            </w:r>
            <w:r w:rsidRPr="00A33B99">
              <w:rPr>
                <w:rFonts w:cstheme="majorHAnsi"/>
                <w:b w:val="0"/>
                <w:sz w:val="96"/>
                <w:szCs w:val="96"/>
              </w:rPr>
              <w:t xml:space="preserve"> </w:t>
            </w:r>
          </w:p>
          <w:p w14:paraId="6587F71B" w14:textId="1ACB3BB6" w:rsidR="00491A66" w:rsidRPr="00A33B99" w:rsidRDefault="00491A66" w:rsidP="00326F1B">
            <w:pPr>
              <w:pStyle w:val="Heading1"/>
              <w:rPr>
                <w:rFonts w:cstheme="majorHAnsi"/>
                <w:b w:val="0"/>
                <w:szCs w:val="20"/>
              </w:rPr>
            </w:pPr>
          </w:p>
        </w:tc>
      </w:tr>
      <w:tr w:rsidR="00C81188" w:rsidRPr="007324BD" w14:paraId="53D02DFD" w14:textId="77777777" w:rsidTr="00725D4C">
        <w:trPr>
          <w:cantSplit/>
          <w:trHeight w:val="282"/>
          <w:jc w:val="center"/>
        </w:trPr>
        <w:tc>
          <w:tcPr>
            <w:tcW w:w="9397" w:type="dxa"/>
            <w:gridSpan w:val="3"/>
            <w:shd w:val="clear" w:color="auto" w:fill="ACFE62"/>
            <w:vAlign w:val="center"/>
          </w:tcPr>
          <w:p w14:paraId="589E8138" w14:textId="02185160" w:rsidR="00C81188" w:rsidRPr="00A33B99" w:rsidRDefault="009B1679" w:rsidP="005314CE">
            <w:pPr>
              <w:pStyle w:val="Heading2"/>
              <w:rPr>
                <w:b w:val="0"/>
              </w:rPr>
            </w:pPr>
            <w:r w:rsidRPr="00A33B99">
              <w:rPr>
                <w:rFonts w:cstheme="majorHAnsi"/>
                <w:b w:val="0"/>
              </w:rPr>
              <w:t>Pro Staff Application</w:t>
            </w:r>
          </w:p>
        </w:tc>
      </w:tr>
      <w:tr w:rsidR="0024648C" w:rsidRPr="007324BD" w14:paraId="1A666A56" w14:textId="77777777" w:rsidTr="00725D4C">
        <w:trPr>
          <w:cantSplit/>
          <w:trHeight w:val="253"/>
          <w:jc w:val="center"/>
        </w:trPr>
        <w:tc>
          <w:tcPr>
            <w:tcW w:w="9397" w:type="dxa"/>
            <w:gridSpan w:val="3"/>
            <w:shd w:val="clear" w:color="auto" w:fill="auto"/>
            <w:vAlign w:val="center"/>
          </w:tcPr>
          <w:p w14:paraId="74812B48" w14:textId="1CBBD645" w:rsidR="0024648C" w:rsidRPr="00A33B99" w:rsidRDefault="0024648C" w:rsidP="00326F1B">
            <w:r w:rsidRPr="00A33B99">
              <w:t>Nam</w:t>
            </w:r>
            <w:r w:rsidR="00E5297C" w:rsidRPr="00A33B99">
              <w:t xml:space="preserve">e:          </w:t>
            </w:r>
            <w:sdt>
              <w:sdtPr>
                <w:id w:val="-193548372"/>
                <w:placeholder>
                  <w:docPart w:val="F9C81690CB8746649F754C02DDB0891E"/>
                </w:placeholder>
                <w:showingPlcHdr/>
                <w:text/>
              </w:sdtPr>
              <w:sdtEndPr/>
              <w:sdtContent>
                <w:r w:rsidR="006D025F" w:rsidRPr="00A33B99">
                  <w:rPr>
                    <w:rStyle w:val="PlaceholderText"/>
                  </w:rPr>
                  <w:t>Click or tap here to enter text.</w:t>
                </w:r>
              </w:sdtContent>
            </w:sdt>
            <w:r w:rsidR="00E5297C" w:rsidRPr="00A33B99">
              <w:t xml:space="preserve">                                                                                                                                                                    </w:t>
            </w:r>
          </w:p>
        </w:tc>
      </w:tr>
      <w:tr w:rsidR="009B1679" w:rsidRPr="007324BD" w14:paraId="31FF469B" w14:textId="77777777" w:rsidTr="00725D4C">
        <w:trPr>
          <w:cantSplit/>
          <w:trHeight w:val="253"/>
          <w:jc w:val="center"/>
        </w:trPr>
        <w:tc>
          <w:tcPr>
            <w:tcW w:w="6412" w:type="dxa"/>
            <w:gridSpan w:val="2"/>
            <w:shd w:val="clear" w:color="auto" w:fill="auto"/>
            <w:vAlign w:val="center"/>
          </w:tcPr>
          <w:p w14:paraId="2D3D92B0" w14:textId="6C644BA8" w:rsidR="009B1679" w:rsidRPr="00A33B99" w:rsidRDefault="009B1679" w:rsidP="00326F1B">
            <w:r w:rsidRPr="00A33B99">
              <w:t>Email:</w:t>
            </w:r>
            <w:r w:rsidR="00E5297C" w:rsidRPr="00A33B99">
              <w:t xml:space="preserve">          </w:t>
            </w:r>
            <w:sdt>
              <w:sdtPr>
                <w:id w:val="-1735464977"/>
                <w:placeholder>
                  <w:docPart w:val="9C260265BF7B4437BE40EED1408D772B"/>
                </w:placeholder>
                <w:showingPlcHdr/>
                <w:text/>
              </w:sdtPr>
              <w:sdtEndPr/>
              <w:sdtContent>
                <w:r w:rsidR="006D025F" w:rsidRPr="00A33B99">
                  <w:rPr>
                    <w:rStyle w:val="PlaceholderText"/>
                  </w:rPr>
                  <w:t>Click or tap here to enter text.</w:t>
                </w:r>
              </w:sdtContent>
            </w:sdt>
            <w:r w:rsidR="00E5297C" w:rsidRPr="00A33B99">
              <w:t xml:space="preserve">                                                                                                          </w:t>
            </w:r>
          </w:p>
        </w:tc>
        <w:tc>
          <w:tcPr>
            <w:tcW w:w="2985" w:type="dxa"/>
            <w:shd w:val="clear" w:color="auto" w:fill="auto"/>
            <w:vAlign w:val="center"/>
          </w:tcPr>
          <w:p w14:paraId="2E313D09" w14:textId="25788AD0" w:rsidR="009B1679" w:rsidRPr="00A33B99" w:rsidRDefault="00D2717A" w:rsidP="00326F1B">
            <w:r w:rsidRPr="00A33B99">
              <w:t>Mobile#</w:t>
            </w:r>
            <w:r w:rsidR="009B1679" w:rsidRPr="00A33B99">
              <w:t>:</w:t>
            </w:r>
            <w:r w:rsidR="00E5297C" w:rsidRPr="00A33B99">
              <w:t xml:space="preserve">     </w:t>
            </w:r>
            <w:sdt>
              <w:sdtPr>
                <w:id w:val="332266291"/>
                <w:placeholder>
                  <w:docPart w:val="8A418DD63B60480693B28527B9EE49CB"/>
                </w:placeholder>
                <w:showingPlcHdr/>
                <w:text/>
              </w:sdtPr>
              <w:sdtEndPr/>
              <w:sdtContent>
                <w:r w:rsidR="006D025F" w:rsidRPr="00A33B99">
                  <w:rPr>
                    <w:rStyle w:val="PlaceholderText"/>
                  </w:rPr>
                  <w:t>Click or tap here to enter text.</w:t>
                </w:r>
              </w:sdtContent>
            </w:sdt>
            <w:r w:rsidR="00E5297C" w:rsidRPr="00A33B99">
              <w:t xml:space="preserve">                                       </w:t>
            </w:r>
          </w:p>
        </w:tc>
      </w:tr>
      <w:tr w:rsidR="00C81188" w:rsidRPr="007324BD" w14:paraId="4247D43D" w14:textId="77777777" w:rsidTr="00725D4C">
        <w:trPr>
          <w:cantSplit/>
          <w:trHeight w:val="253"/>
          <w:jc w:val="center"/>
        </w:trPr>
        <w:tc>
          <w:tcPr>
            <w:tcW w:w="9397" w:type="dxa"/>
            <w:gridSpan w:val="3"/>
            <w:shd w:val="clear" w:color="auto" w:fill="auto"/>
            <w:vAlign w:val="center"/>
          </w:tcPr>
          <w:p w14:paraId="294474F6" w14:textId="34AC263E" w:rsidR="00AE1F72" w:rsidRPr="00A33B99" w:rsidRDefault="00AE1F72" w:rsidP="00326F1B">
            <w:r w:rsidRPr="00A33B99">
              <w:t xml:space="preserve">Current </w:t>
            </w:r>
            <w:r w:rsidR="001D2340" w:rsidRPr="00A33B99">
              <w:t>a</w:t>
            </w:r>
            <w:r w:rsidR="00C81188" w:rsidRPr="00A33B99">
              <w:t>ddress</w:t>
            </w:r>
            <w:r w:rsidR="001D2340" w:rsidRPr="00A33B99">
              <w:t>:</w:t>
            </w:r>
            <w:r w:rsidR="00E5297C" w:rsidRPr="00A33B99">
              <w:t xml:space="preserve">  </w:t>
            </w:r>
            <w:sdt>
              <w:sdtPr>
                <w:id w:val="1469939231"/>
                <w:placeholder>
                  <w:docPart w:val="DD6415F4059342E5901099F5AA2C5445"/>
                </w:placeholder>
                <w:showingPlcHdr/>
                <w:text/>
              </w:sdtPr>
              <w:sdtEndPr/>
              <w:sdtContent>
                <w:r w:rsidR="006D025F" w:rsidRPr="00A33B99">
                  <w:rPr>
                    <w:rStyle w:val="PlaceholderText"/>
                  </w:rPr>
                  <w:t>Click or tap here to enter text.</w:t>
                </w:r>
              </w:sdtContent>
            </w:sdt>
            <w:r w:rsidR="00E5297C" w:rsidRPr="00A33B99">
              <w:t xml:space="preserve">                                                                                                                                                               </w:t>
            </w:r>
          </w:p>
        </w:tc>
      </w:tr>
      <w:tr w:rsidR="00C92FF3" w:rsidRPr="007324BD" w14:paraId="36E25ABA" w14:textId="77777777" w:rsidTr="00FD2B57">
        <w:trPr>
          <w:cantSplit/>
          <w:trHeight w:val="253"/>
          <w:jc w:val="center"/>
        </w:trPr>
        <w:tc>
          <w:tcPr>
            <w:tcW w:w="4691" w:type="dxa"/>
            <w:shd w:val="clear" w:color="auto" w:fill="auto"/>
            <w:vAlign w:val="center"/>
          </w:tcPr>
          <w:p w14:paraId="58A5FDF4" w14:textId="0939E583" w:rsidR="009622B2" w:rsidRPr="00A33B99" w:rsidRDefault="009622B2" w:rsidP="00326F1B">
            <w:r w:rsidRPr="00A33B99">
              <w:t>City</w:t>
            </w:r>
            <w:r w:rsidR="001D2340" w:rsidRPr="00A33B99">
              <w:t>:</w:t>
            </w:r>
            <w:r w:rsidR="00E5297C" w:rsidRPr="00A33B99">
              <w:t xml:space="preserve">             </w:t>
            </w:r>
            <w:sdt>
              <w:sdtPr>
                <w:id w:val="-5836352"/>
                <w:placeholder>
                  <w:docPart w:val="22307D415BC14E82A7DF1FBB97D0D54F"/>
                </w:placeholder>
                <w:showingPlcHdr/>
                <w:text/>
              </w:sdtPr>
              <w:sdtEndPr/>
              <w:sdtContent>
                <w:r w:rsidR="006D025F" w:rsidRPr="00A33B99">
                  <w:rPr>
                    <w:rStyle w:val="PlaceholderText"/>
                  </w:rPr>
                  <w:t>Click or tap here to enter text.</w:t>
                </w:r>
              </w:sdtContent>
            </w:sdt>
            <w:r w:rsidR="00E5297C" w:rsidRPr="00A33B99">
              <w:t xml:space="preserve">                                                                       </w:t>
            </w:r>
          </w:p>
        </w:tc>
        <w:tc>
          <w:tcPr>
            <w:tcW w:w="1721" w:type="dxa"/>
            <w:shd w:val="clear" w:color="auto" w:fill="auto"/>
            <w:vAlign w:val="center"/>
          </w:tcPr>
          <w:p w14:paraId="730C52A7" w14:textId="1A3708BF" w:rsidR="009622B2" w:rsidRPr="00A33B99" w:rsidRDefault="009622B2" w:rsidP="00326F1B">
            <w:r w:rsidRPr="00A33B99">
              <w:t>State</w:t>
            </w:r>
            <w:r w:rsidR="001D2340" w:rsidRPr="00A33B99">
              <w:t>:</w:t>
            </w:r>
            <w:r w:rsidR="00E5297C" w:rsidRPr="00A33B99">
              <w:t xml:space="preserve">     </w:t>
            </w:r>
            <w:sdt>
              <w:sdtPr>
                <w:id w:val="-1789279152"/>
                <w:placeholder>
                  <w:docPart w:val="F7EE000549B34CA39C4918F55666CECD"/>
                </w:placeholder>
                <w:showingPlcHdr/>
                <w:text/>
              </w:sdtPr>
              <w:sdtEndPr/>
              <w:sdtContent>
                <w:r w:rsidR="006D025F" w:rsidRPr="00A33B99">
                  <w:rPr>
                    <w:rStyle w:val="PlaceholderText"/>
                  </w:rPr>
                  <w:t>Click or tap here to enter text.</w:t>
                </w:r>
              </w:sdtContent>
            </w:sdt>
            <w:r w:rsidR="00E5297C" w:rsidRPr="00A33B99">
              <w:t xml:space="preserve">                  </w:t>
            </w:r>
          </w:p>
        </w:tc>
        <w:tc>
          <w:tcPr>
            <w:tcW w:w="2985" w:type="dxa"/>
            <w:shd w:val="clear" w:color="auto" w:fill="auto"/>
            <w:vAlign w:val="center"/>
          </w:tcPr>
          <w:p w14:paraId="3ACBC8C7" w14:textId="4BD5A6CC" w:rsidR="009622B2" w:rsidRPr="00A33B99" w:rsidRDefault="009622B2" w:rsidP="00326F1B">
            <w:r w:rsidRPr="00A33B99">
              <w:t>ZIP</w:t>
            </w:r>
            <w:r w:rsidR="00900794" w:rsidRPr="00A33B99">
              <w:t xml:space="preserve"> Code</w:t>
            </w:r>
            <w:r w:rsidR="001D2340" w:rsidRPr="00A33B99">
              <w:t>:</w:t>
            </w:r>
            <w:r w:rsidR="00E5297C" w:rsidRPr="00A33B99">
              <w:t xml:space="preserve">     </w:t>
            </w:r>
            <w:sdt>
              <w:sdtPr>
                <w:id w:val="-444547980"/>
                <w:placeholder>
                  <w:docPart w:val="7BE7D4AB237341429FFAAE7420DD66AC"/>
                </w:placeholder>
                <w:showingPlcHdr/>
                <w:text/>
              </w:sdtPr>
              <w:sdtEndPr/>
              <w:sdtContent>
                <w:r w:rsidR="006D025F" w:rsidRPr="00A33B99">
                  <w:rPr>
                    <w:rStyle w:val="PlaceholderText"/>
                  </w:rPr>
                  <w:t>Click or tap here to enter text.</w:t>
                </w:r>
              </w:sdtContent>
            </w:sdt>
            <w:r w:rsidR="00E5297C" w:rsidRPr="00A33B99">
              <w:t xml:space="preserve">                                     </w:t>
            </w:r>
          </w:p>
        </w:tc>
      </w:tr>
      <w:tr w:rsidR="009622B2" w:rsidRPr="007324BD" w14:paraId="0914ED29" w14:textId="77777777" w:rsidTr="00725D4C">
        <w:trPr>
          <w:cantSplit/>
          <w:trHeight w:val="282"/>
          <w:jc w:val="center"/>
        </w:trPr>
        <w:tc>
          <w:tcPr>
            <w:tcW w:w="9397" w:type="dxa"/>
            <w:gridSpan w:val="3"/>
            <w:shd w:val="clear" w:color="auto" w:fill="ACFE62"/>
            <w:vAlign w:val="center"/>
          </w:tcPr>
          <w:p w14:paraId="16EFD040" w14:textId="682FC531" w:rsidR="009622B2" w:rsidRPr="00A33B99" w:rsidRDefault="00D2717A" w:rsidP="00574303">
            <w:pPr>
              <w:pStyle w:val="Heading2"/>
              <w:rPr>
                <w:b w:val="0"/>
              </w:rPr>
            </w:pPr>
            <w:r w:rsidRPr="00A33B99">
              <w:rPr>
                <w:b w:val="0"/>
              </w:rPr>
              <w:t>SOCIAL MEDIA</w:t>
            </w:r>
            <w:r w:rsidR="009622B2" w:rsidRPr="00A33B99">
              <w:rPr>
                <w:b w:val="0"/>
              </w:rPr>
              <w:t xml:space="preserve"> </w:t>
            </w:r>
            <w:r w:rsidRPr="00A33B99">
              <w:rPr>
                <w:b w:val="0"/>
              </w:rPr>
              <w:t>SCREEN NAME</w:t>
            </w:r>
            <w:r w:rsidR="008D2274" w:rsidRPr="00A33B99">
              <w:rPr>
                <w:b w:val="0"/>
              </w:rPr>
              <w:t>(s)</w:t>
            </w:r>
          </w:p>
        </w:tc>
      </w:tr>
      <w:tr w:rsidR="0056338C" w:rsidRPr="007324BD" w14:paraId="271F5C05" w14:textId="77777777" w:rsidTr="00725D4C">
        <w:trPr>
          <w:cantSplit/>
          <w:trHeight w:val="253"/>
          <w:jc w:val="center"/>
        </w:trPr>
        <w:tc>
          <w:tcPr>
            <w:tcW w:w="9397" w:type="dxa"/>
            <w:gridSpan w:val="3"/>
            <w:shd w:val="clear" w:color="auto" w:fill="auto"/>
            <w:vAlign w:val="center"/>
          </w:tcPr>
          <w:p w14:paraId="02DB036F" w14:textId="256E0E62" w:rsidR="0056338C" w:rsidRPr="00A33B99" w:rsidRDefault="00D2717A" w:rsidP="00326F1B">
            <w:r w:rsidRPr="00A33B99">
              <w:t>Instagram</w:t>
            </w:r>
            <w:r w:rsidR="001D2340" w:rsidRPr="00A33B99">
              <w:t>:</w:t>
            </w:r>
            <w:r w:rsidR="00E5297C" w:rsidRPr="00A33B99">
              <w:t xml:space="preserve">   </w:t>
            </w:r>
            <w:sdt>
              <w:sdtPr>
                <w:id w:val="-214587490"/>
                <w:placeholder>
                  <w:docPart w:val="43E18467B8F1497DAA3F68C1F150055D"/>
                </w:placeholder>
                <w:showingPlcHdr/>
                <w:text/>
              </w:sdtPr>
              <w:sdtEndPr/>
              <w:sdtContent>
                <w:r w:rsidR="006D025F" w:rsidRPr="00A33B99">
                  <w:rPr>
                    <w:rStyle w:val="PlaceholderText"/>
                  </w:rPr>
                  <w:t>Click or tap here to enter text.</w:t>
                </w:r>
              </w:sdtContent>
            </w:sdt>
            <w:r w:rsidR="00E5297C" w:rsidRPr="00A33B99">
              <w:t xml:space="preserve">                                                                                                                                                                     </w:t>
            </w:r>
          </w:p>
        </w:tc>
      </w:tr>
      <w:tr w:rsidR="008D2274" w:rsidRPr="007324BD" w14:paraId="106DCE7C" w14:textId="77777777" w:rsidTr="00725D4C">
        <w:trPr>
          <w:cantSplit/>
          <w:trHeight w:val="253"/>
          <w:jc w:val="center"/>
        </w:trPr>
        <w:tc>
          <w:tcPr>
            <w:tcW w:w="9397" w:type="dxa"/>
            <w:gridSpan w:val="3"/>
            <w:shd w:val="clear" w:color="auto" w:fill="auto"/>
            <w:vAlign w:val="center"/>
          </w:tcPr>
          <w:p w14:paraId="712AC253" w14:textId="38502889" w:rsidR="008D2274" w:rsidRPr="00A33B99" w:rsidRDefault="008D2274" w:rsidP="00326F1B">
            <w:r w:rsidRPr="00A33B99">
              <w:t>Facebook:</w:t>
            </w:r>
            <w:r w:rsidR="00E5297C" w:rsidRPr="00A33B99">
              <w:t xml:space="preserve"> </w:t>
            </w:r>
            <w:sdt>
              <w:sdtPr>
                <w:id w:val="163141159"/>
                <w:placeholder>
                  <w:docPart w:val="7AD3330FB9894022A876BD21EC5A6253"/>
                </w:placeholder>
                <w:showingPlcHdr/>
                <w:text/>
              </w:sdtPr>
              <w:sdtEndPr/>
              <w:sdtContent>
                <w:r w:rsidR="006D025F" w:rsidRPr="00A33B99">
                  <w:rPr>
                    <w:rStyle w:val="PlaceholderText"/>
                  </w:rPr>
                  <w:t>Click or tap here to enter text.</w:t>
                </w:r>
              </w:sdtContent>
            </w:sdt>
            <w:r w:rsidR="00E5297C" w:rsidRPr="00A33B99">
              <w:t xml:space="preserve">                                                                                                                                                                       </w:t>
            </w:r>
          </w:p>
        </w:tc>
      </w:tr>
      <w:tr w:rsidR="008D2274" w:rsidRPr="007324BD" w14:paraId="639CC6C9" w14:textId="77777777" w:rsidTr="00725D4C">
        <w:trPr>
          <w:cantSplit/>
          <w:trHeight w:val="253"/>
          <w:jc w:val="center"/>
        </w:trPr>
        <w:tc>
          <w:tcPr>
            <w:tcW w:w="9397" w:type="dxa"/>
            <w:gridSpan w:val="3"/>
            <w:shd w:val="clear" w:color="auto" w:fill="auto"/>
            <w:vAlign w:val="center"/>
          </w:tcPr>
          <w:p w14:paraId="4713F4A2" w14:textId="1D39C5FF" w:rsidR="008D2274" w:rsidRPr="00A33B99" w:rsidRDefault="008D2274" w:rsidP="00326F1B">
            <w:r w:rsidRPr="00A33B99">
              <w:t>Other:</w:t>
            </w:r>
            <w:r w:rsidR="007B7565" w:rsidRPr="00A33B99">
              <w:t xml:space="preserve">       </w:t>
            </w:r>
            <w:sdt>
              <w:sdtPr>
                <w:id w:val="-144503566"/>
                <w:placeholder>
                  <w:docPart w:val="D2C05C8DD5C449A18EE59945E2920693"/>
                </w:placeholder>
                <w:showingPlcHdr/>
                <w:text/>
              </w:sdtPr>
              <w:sdtEndPr/>
              <w:sdtContent>
                <w:r w:rsidR="006D025F" w:rsidRPr="00A33B99">
                  <w:rPr>
                    <w:rStyle w:val="PlaceholderText"/>
                  </w:rPr>
                  <w:t>Click or tap here to enter text.</w:t>
                </w:r>
              </w:sdtContent>
            </w:sdt>
            <w:r w:rsidR="007B7565" w:rsidRPr="00A33B99">
              <w:t xml:space="preserve">                                                                                                                                                                        </w:t>
            </w:r>
          </w:p>
        </w:tc>
      </w:tr>
      <w:tr w:rsidR="000077BD" w:rsidRPr="007324BD" w14:paraId="782C11DA" w14:textId="77777777" w:rsidTr="00725D4C">
        <w:trPr>
          <w:cantSplit/>
          <w:trHeight w:val="282"/>
          <w:jc w:val="center"/>
        </w:trPr>
        <w:tc>
          <w:tcPr>
            <w:tcW w:w="9397" w:type="dxa"/>
            <w:gridSpan w:val="3"/>
            <w:shd w:val="clear" w:color="auto" w:fill="ACFE62"/>
            <w:vAlign w:val="center"/>
          </w:tcPr>
          <w:p w14:paraId="426D5A40" w14:textId="36865F47" w:rsidR="000077BD" w:rsidRPr="00A33B99" w:rsidRDefault="00F33D93" w:rsidP="00574303">
            <w:pPr>
              <w:pStyle w:val="Heading2"/>
              <w:rPr>
                <w:b w:val="0"/>
                <w:color w:val="000000" w:themeColor="text1"/>
              </w:rPr>
            </w:pPr>
            <w:r>
              <w:rPr>
                <w:b w:val="0"/>
                <w:color w:val="000000" w:themeColor="text1"/>
              </w:rPr>
              <w:t>Tell us about yourself</w:t>
            </w:r>
          </w:p>
        </w:tc>
      </w:tr>
      <w:tr w:rsidR="00F04B9B" w:rsidRPr="007324BD" w14:paraId="5449F214" w14:textId="77777777" w:rsidTr="00725D4C">
        <w:trPr>
          <w:cantSplit/>
          <w:trHeight w:val="253"/>
          <w:jc w:val="center"/>
        </w:trPr>
        <w:tc>
          <w:tcPr>
            <w:tcW w:w="9397" w:type="dxa"/>
            <w:gridSpan w:val="3"/>
            <w:shd w:val="clear" w:color="auto" w:fill="auto"/>
            <w:vAlign w:val="center"/>
          </w:tcPr>
          <w:p w14:paraId="4DB5D8C6" w14:textId="68A1A080" w:rsidR="00F04B9B" w:rsidRPr="00A33B99" w:rsidRDefault="00F33D93" w:rsidP="00C922BA">
            <w:pPr>
              <w:jc w:val="center"/>
            </w:pPr>
            <w:r>
              <w:rPr>
                <w:rFonts w:eastAsia="MS Gothic"/>
              </w:rPr>
              <w:t xml:space="preserve">Age Group:     </w:t>
            </w:r>
            <w:sdt>
              <w:sdtPr>
                <w:rPr>
                  <w:rFonts w:eastAsia="MS Gothic"/>
                </w:rPr>
                <w:id w:val="-545909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w:t>
            </w:r>
            <w:r w:rsidR="00C922BA" w:rsidRPr="00A33B99">
              <w:t xml:space="preserve">12 </w:t>
            </w:r>
            <w:r>
              <w:t>–</w:t>
            </w:r>
            <w:r w:rsidR="00C922BA" w:rsidRPr="00A33B99">
              <w:t xml:space="preserve"> 14</w:t>
            </w:r>
            <w:r>
              <w:t xml:space="preserve">     </w:t>
            </w:r>
            <w:sdt>
              <w:sdtPr>
                <w:id w:val="177095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15 – 17     </w:t>
            </w:r>
            <w:sdt>
              <w:sdtPr>
                <w:id w:val="1233202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18+</w:t>
            </w:r>
          </w:p>
        </w:tc>
      </w:tr>
      <w:tr w:rsidR="00F33D93" w:rsidRPr="007324BD" w14:paraId="6D16E6A1" w14:textId="77777777" w:rsidTr="00725D4C">
        <w:trPr>
          <w:cantSplit/>
          <w:trHeight w:val="253"/>
          <w:jc w:val="center"/>
        </w:trPr>
        <w:tc>
          <w:tcPr>
            <w:tcW w:w="9397" w:type="dxa"/>
            <w:gridSpan w:val="3"/>
            <w:shd w:val="clear" w:color="auto" w:fill="auto"/>
            <w:vAlign w:val="center"/>
          </w:tcPr>
          <w:p w14:paraId="64DF7EF8" w14:textId="370552A0" w:rsidR="00F33D93" w:rsidRDefault="00F33D93" w:rsidP="00C922BA">
            <w:pPr>
              <w:jc w:val="center"/>
            </w:pPr>
            <w:r>
              <w:t xml:space="preserve">Shirt Size:     </w:t>
            </w:r>
            <w:sdt>
              <w:sdtPr>
                <w:id w:val="-1832896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XSmall     </w:t>
            </w:r>
            <w:sdt>
              <w:sdtPr>
                <w:id w:val="-635181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Small     </w:t>
            </w:r>
            <w:sdt>
              <w:sdtPr>
                <w:id w:val="-2048141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Medium     </w:t>
            </w:r>
            <w:sdt>
              <w:sdtPr>
                <w:id w:val="1318910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Large     </w:t>
            </w:r>
            <w:sdt>
              <w:sdtPr>
                <w:id w:val="-453948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XLarge     </w:t>
            </w:r>
            <w:sdt>
              <w:sdtPr>
                <w:id w:val="706523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2XLarge     </w:t>
            </w:r>
            <w:sdt>
              <w:sdtPr>
                <w:id w:val="1161883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3XLarge</w:t>
            </w:r>
          </w:p>
        </w:tc>
      </w:tr>
      <w:tr w:rsidR="00552109" w:rsidRPr="007324BD" w14:paraId="77F014E1" w14:textId="77777777" w:rsidTr="00725D4C">
        <w:trPr>
          <w:cantSplit/>
          <w:trHeight w:val="253"/>
          <w:jc w:val="center"/>
        </w:trPr>
        <w:tc>
          <w:tcPr>
            <w:tcW w:w="4691" w:type="dxa"/>
            <w:shd w:val="clear" w:color="auto" w:fill="auto"/>
            <w:vAlign w:val="center"/>
          </w:tcPr>
          <w:p w14:paraId="610450A9" w14:textId="0BA79321" w:rsidR="00552109" w:rsidRPr="00A33B99" w:rsidRDefault="00552109" w:rsidP="00326F1B">
            <w:r w:rsidRPr="00A33B99">
              <w:t>How many years have you been fishing:</w:t>
            </w:r>
            <w:r w:rsidR="007B7565" w:rsidRPr="00A33B99">
              <w:t xml:space="preserve">  </w:t>
            </w:r>
            <w:sdt>
              <w:sdtPr>
                <w:id w:val="-1445611951"/>
                <w:placeholder>
                  <w:docPart w:val="73A2F770BA504E698EF34E8B9BB1D328"/>
                </w:placeholder>
                <w:showingPlcHdr/>
                <w:text/>
              </w:sdtPr>
              <w:sdtEndPr/>
              <w:sdtContent>
                <w:r w:rsidR="006D025F" w:rsidRPr="00A33B99">
                  <w:rPr>
                    <w:rStyle w:val="PlaceholderText"/>
                  </w:rPr>
                  <w:t>Click or tap here to enter text.</w:t>
                </w:r>
              </w:sdtContent>
            </w:sdt>
            <w:r w:rsidR="007B7565" w:rsidRPr="00A33B99">
              <w:t xml:space="preserve">                          </w:t>
            </w:r>
          </w:p>
        </w:tc>
        <w:tc>
          <w:tcPr>
            <w:tcW w:w="4706" w:type="dxa"/>
            <w:gridSpan w:val="2"/>
            <w:shd w:val="clear" w:color="auto" w:fill="auto"/>
            <w:vAlign w:val="center"/>
          </w:tcPr>
          <w:p w14:paraId="5C3F0001" w14:textId="0608DE96" w:rsidR="00552109" w:rsidRPr="00A33B99" w:rsidRDefault="00552109" w:rsidP="00326F1B">
            <w:r w:rsidRPr="00A33B99">
              <w:t>Have you used Bass Assets</w:t>
            </w:r>
            <w:r w:rsidRPr="00A33B99">
              <w:rPr>
                <w:rFonts w:cstheme="minorHAnsi"/>
              </w:rPr>
              <w:t>™</w:t>
            </w:r>
            <w:r w:rsidRPr="00A33B99">
              <w:t xml:space="preserve"> products?</w:t>
            </w:r>
            <w:r w:rsidR="006D025F" w:rsidRPr="00A33B99">
              <w:t xml:space="preserve"> </w:t>
            </w:r>
            <w:sdt>
              <w:sdtPr>
                <w:id w:val="-1819880441"/>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6D025F" w:rsidRPr="00A33B99">
              <w:t xml:space="preserve">Yes </w:t>
            </w:r>
            <w:sdt>
              <w:sdtPr>
                <w:id w:val="-461491485"/>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6D025F" w:rsidRPr="00A33B99">
              <w:t>No</w:t>
            </w:r>
          </w:p>
        </w:tc>
      </w:tr>
      <w:tr w:rsidR="00552109" w:rsidRPr="007324BD" w14:paraId="572E1452" w14:textId="77777777" w:rsidTr="00725D4C">
        <w:trPr>
          <w:cantSplit/>
          <w:trHeight w:val="253"/>
          <w:jc w:val="center"/>
        </w:trPr>
        <w:tc>
          <w:tcPr>
            <w:tcW w:w="4691" w:type="dxa"/>
            <w:shd w:val="clear" w:color="auto" w:fill="auto"/>
            <w:vAlign w:val="center"/>
          </w:tcPr>
          <w:p w14:paraId="17991E37" w14:textId="7C5DC2E7" w:rsidR="00552109" w:rsidRPr="00A33B99" w:rsidRDefault="00552109" w:rsidP="00326F1B">
            <w:r w:rsidRPr="00A33B99">
              <w:t xml:space="preserve">Are you a bass club member? </w:t>
            </w:r>
            <w:sdt>
              <w:sdtPr>
                <w:id w:val="-760369057"/>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6D025F" w:rsidRPr="00A33B99">
              <w:t xml:space="preserve">Yes </w:t>
            </w:r>
            <w:sdt>
              <w:sdtPr>
                <w:id w:val="1926841050"/>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6D025F" w:rsidRPr="00A33B99">
              <w:t>No</w:t>
            </w:r>
          </w:p>
        </w:tc>
        <w:tc>
          <w:tcPr>
            <w:tcW w:w="4706" w:type="dxa"/>
            <w:gridSpan w:val="2"/>
            <w:shd w:val="clear" w:color="auto" w:fill="auto"/>
            <w:vAlign w:val="center"/>
          </w:tcPr>
          <w:p w14:paraId="402143AD" w14:textId="5890190B" w:rsidR="00552109" w:rsidRPr="00A33B99" w:rsidRDefault="007D106D" w:rsidP="00917E44">
            <w:pPr>
              <w:jc w:val="center"/>
            </w:pPr>
            <w:sdt>
              <w:sdtPr>
                <w:id w:val="639536011"/>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917E44" w:rsidRPr="00A33B99">
              <w:t>True Spin</w:t>
            </w:r>
            <w:r w:rsidR="007B7565" w:rsidRPr="00A33B99">
              <w:t xml:space="preserve">                                       </w:t>
            </w:r>
          </w:p>
        </w:tc>
      </w:tr>
      <w:tr w:rsidR="00552109" w:rsidRPr="007324BD" w14:paraId="2C633243" w14:textId="77777777" w:rsidTr="00725D4C">
        <w:trPr>
          <w:cantSplit/>
          <w:trHeight w:val="253"/>
          <w:jc w:val="center"/>
        </w:trPr>
        <w:tc>
          <w:tcPr>
            <w:tcW w:w="4691" w:type="dxa"/>
            <w:shd w:val="clear" w:color="auto" w:fill="auto"/>
            <w:vAlign w:val="center"/>
          </w:tcPr>
          <w:p w14:paraId="1DCE6AC7" w14:textId="2533E419" w:rsidR="00552109" w:rsidRPr="00A33B99" w:rsidRDefault="00552109" w:rsidP="00326F1B">
            <w:r w:rsidRPr="00A33B99">
              <w:t>1. Club Name:</w:t>
            </w:r>
            <w:r w:rsidR="007B7565" w:rsidRPr="00A33B99">
              <w:t xml:space="preserve"> </w:t>
            </w:r>
            <w:sdt>
              <w:sdtPr>
                <w:id w:val="1753163445"/>
                <w:showingPlcHdr/>
                <w:text/>
              </w:sdtPr>
              <w:sdtEndPr/>
              <w:sdtContent>
                <w:r w:rsidR="006D025F" w:rsidRPr="00A33B99">
                  <w:rPr>
                    <w:rStyle w:val="PlaceholderText"/>
                  </w:rPr>
                  <w:t>Click or tap here to enter text.</w:t>
                </w:r>
              </w:sdtContent>
            </w:sdt>
            <w:r w:rsidR="007B7565" w:rsidRPr="00A33B99">
              <w:t xml:space="preserve">                                                                     </w:t>
            </w:r>
          </w:p>
        </w:tc>
        <w:tc>
          <w:tcPr>
            <w:tcW w:w="4706" w:type="dxa"/>
            <w:gridSpan w:val="2"/>
            <w:shd w:val="clear" w:color="auto" w:fill="auto"/>
            <w:vAlign w:val="center"/>
          </w:tcPr>
          <w:p w14:paraId="2D1226B1" w14:textId="369EE655" w:rsidR="00552109" w:rsidRPr="00A33B99" w:rsidRDefault="007D106D" w:rsidP="00917E44">
            <w:pPr>
              <w:jc w:val="center"/>
            </w:pPr>
            <w:sdt>
              <w:sdtPr>
                <w:id w:val="-1047992562"/>
                <w14:checkbox>
                  <w14:checked w14:val="0"/>
                  <w14:checkedState w14:val="2612" w14:font="MS Gothic"/>
                  <w14:uncheckedState w14:val="2610" w14:font="MS Gothic"/>
                </w14:checkbox>
              </w:sdtPr>
              <w:sdtEndPr/>
              <w:sdtContent>
                <w:r w:rsidR="006D025F" w:rsidRPr="00A33B99">
                  <w:rPr>
                    <w:rFonts w:ascii="MS Gothic" w:eastAsia="MS Gothic" w:hAnsi="MS Gothic" w:hint="eastAsia"/>
                  </w:rPr>
                  <w:t>☐</w:t>
                </w:r>
              </w:sdtContent>
            </w:sdt>
            <w:r w:rsidR="00917E44" w:rsidRPr="00A33B99">
              <w:t>Swim Pitch</w:t>
            </w:r>
            <w:r w:rsidR="007B7565" w:rsidRPr="00A33B99">
              <w:t xml:space="preserve">                                      </w:t>
            </w:r>
          </w:p>
        </w:tc>
      </w:tr>
      <w:tr w:rsidR="00552109" w:rsidRPr="007324BD" w14:paraId="67EBBB62" w14:textId="77777777" w:rsidTr="00725D4C">
        <w:trPr>
          <w:cantSplit/>
          <w:trHeight w:val="253"/>
          <w:jc w:val="center"/>
        </w:trPr>
        <w:tc>
          <w:tcPr>
            <w:tcW w:w="4691" w:type="dxa"/>
            <w:shd w:val="clear" w:color="auto" w:fill="auto"/>
            <w:vAlign w:val="center"/>
          </w:tcPr>
          <w:p w14:paraId="748C05A2" w14:textId="282C3895" w:rsidR="00552109" w:rsidRPr="00A33B99" w:rsidRDefault="00552109" w:rsidP="00326F1B">
            <w:r w:rsidRPr="00A33B99">
              <w:t>2. Club Name:</w:t>
            </w:r>
            <w:r w:rsidR="004D595B" w:rsidRPr="00A33B99">
              <w:t xml:space="preserve"> </w:t>
            </w:r>
            <w:sdt>
              <w:sdtPr>
                <w:id w:val="1588572809"/>
                <w:showingPlcHdr/>
                <w:text/>
              </w:sdtPr>
              <w:sdtEndPr/>
              <w:sdtContent>
                <w:r w:rsidR="004D595B" w:rsidRPr="00A33B99">
                  <w:rPr>
                    <w:rStyle w:val="PlaceholderText"/>
                  </w:rPr>
                  <w:t>Click or tap here to enter text.</w:t>
                </w:r>
              </w:sdtContent>
            </w:sdt>
            <w:r w:rsidR="007B7565" w:rsidRPr="00A33B99">
              <w:t xml:space="preserve">                                                                      </w:t>
            </w:r>
          </w:p>
        </w:tc>
        <w:tc>
          <w:tcPr>
            <w:tcW w:w="4706" w:type="dxa"/>
            <w:gridSpan w:val="2"/>
            <w:shd w:val="clear" w:color="auto" w:fill="auto"/>
            <w:vAlign w:val="center"/>
          </w:tcPr>
          <w:p w14:paraId="1D3A7D75" w14:textId="2E39C2DF" w:rsidR="00552109" w:rsidRPr="00A33B99" w:rsidRDefault="007D106D" w:rsidP="00917E44">
            <w:pPr>
              <w:jc w:val="center"/>
            </w:pPr>
            <w:sdt>
              <w:sdtPr>
                <w:id w:val="513035961"/>
                <w14:checkbox>
                  <w14:checked w14:val="0"/>
                  <w14:checkedState w14:val="2612" w14:font="MS Gothic"/>
                  <w14:uncheckedState w14:val="2610" w14:font="MS Gothic"/>
                </w14:checkbox>
              </w:sdtPr>
              <w:sdtEndPr/>
              <w:sdtContent>
                <w:r w:rsidR="004D595B" w:rsidRPr="00A33B99">
                  <w:rPr>
                    <w:rFonts w:ascii="MS Gothic" w:eastAsia="MS Gothic" w:hAnsi="MS Gothic" w:hint="eastAsia"/>
                  </w:rPr>
                  <w:t>☐</w:t>
                </w:r>
              </w:sdtContent>
            </w:sdt>
            <w:r w:rsidR="00917E44" w:rsidRPr="00A33B99">
              <w:t>Pro Blade</w:t>
            </w:r>
            <w:r w:rsidR="007B7565" w:rsidRPr="00A33B99">
              <w:t xml:space="preserve">                                       </w:t>
            </w:r>
          </w:p>
        </w:tc>
      </w:tr>
      <w:tr w:rsidR="00917E44" w:rsidRPr="007324BD" w14:paraId="29D287F2" w14:textId="77777777" w:rsidTr="00725D4C">
        <w:trPr>
          <w:cantSplit/>
          <w:trHeight w:val="253"/>
          <w:jc w:val="center"/>
        </w:trPr>
        <w:tc>
          <w:tcPr>
            <w:tcW w:w="4691" w:type="dxa"/>
            <w:shd w:val="clear" w:color="auto" w:fill="auto"/>
            <w:vAlign w:val="center"/>
          </w:tcPr>
          <w:p w14:paraId="59807C30" w14:textId="6755739D" w:rsidR="00917E44" w:rsidRPr="00A33B99" w:rsidRDefault="00917E44" w:rsidP="00326F1B">
            <w:r w:rsidRPr="00A33B99">
              <w:t>3. Club Name:</w:t>
            </w:r>
            <w:r w:rsidR="007B7565" w:rsidRPr="00A33B99">
              <w:t xml:space="preserve"> </w:t>
            </w:r>
            <w:sdt>
              <w:sdtPr>
                <w:id w:val="-190305150"/>
                <w:showingPlcHdr/>
                <w:text/>
              </w:sdtPr>
              <w:sdtEndPr/>
              <w:sdtContent>
                <w:r w:rsidR="004D595B" w:rsidRPr="00A33B99">
                  <w:rPr>
                    <w:rStyle w:val="PlaceholderText"/>
                  </w:rPr>
                  <w:t>Click or tap here to enter text.</w:t>
                </w:r>
              </w:sdtContent>
            </w:sdt>
            <w:r w:rsidR="007B7565" w:rsidRPr="00A33B99">
              <w:t xml:space="preserve">                                                                     </w:t>
            </w:r>
          </w:p>
        </w:tc>
        <w:tc>
          <w:tcPr>
            <w:tcW w:w="4706" w:type="dxa"/>
            <w:gridSpan w:val="2"/>
            <w:shd w:val="clear" w:color="auto" w:fill="auto"/>
            <w:vAlign w:val="center"/>
          </w:tcPr>
          <w:p w14:paraId="0FAE3922" w14:textId="2B5C0AF7" w:rsidR="00917E44" w:rsidRPr="00A33B99" w:rsidRDefault="00917E44" w:rsidP="00326F1B">
            <w:r w:rsidRPr="00A33B99">
              <w:t>Other:</w:t>
            </w:r>
            <w:r w:rsidR="006D025F" w:rsidRPr="00A33B99">
              <w:t xml:space="preserve">  </w:t>
            </w:r>
            <w:sdt>
              <w:sdtPr>
                <w:id w:val="223349529"/>
                <w:showingPlcHdr/>
                <w:text/>
              </w:sdtPr>
              <w:sdtEndPr/>
              <w:sdtContent>
                <w:r w:rsidR="006D025F" w:rsidRPr="00A33B99">
                  <w:rPr>
                    <w:rStyle w:val="PlaceholderText"/>
                  </w:rPr>
                  <w:t>Click or tap here to enter text.</w:t>
                </w:r>
              </w:sdtContent>
            </w:sdt>
          </w:p>
        </w:tc>
      </w:tr>
      <w:tr w:rsidR="00415F5F" w:rsidRPr="007324BD" w14:paraId="438582F1" w14:textId="77777777" w:rsidTr="00725D4C">
        <w:trPr>
          <w:cantSplit/>
          <w:trHeight w:val="282"/>
          <w:jc w:val="center"/>
        </w:trPr>
        <w:tc>
          <w:tcPr>
            <w:tcW w:w="9397" w:type="dxa"/>
            <w:gridSpan w:val="3"/>
            <w:shd w:val="clear" w:color="auto" w:fill="ACFE62"/>
            <w:vAlign w:val="center"/>
          </w:tcPr>
          <w:p w14:paraId="0CB62A68" w14:textId="3EAC064F" w:rsidR="00415F5F" w:rsidRPr="00A33B99" w:rsidRDefault="00552109" w:rsidP="00574303">
            <w:pPr>
              <w:pStyle w:val="Heading2"/>
              <w:rPr>
                <w:b w:val="0"/>
              </w:rPr>
            </w:pPr>
            <w:r w:rsidRPr="00A33B99">
              <w:rPr>
                <w:b w:val="0"/>
              </w:rPr>
              <w:t>additional details you prefer for us to know about you</w:t>
            </w:r>
          </w:p>
        </w:tc>
      </w:tr>
      <w:tr w:rsidR="00552109" w:rsidRPr="007324BD" w14:paraId="54EAEB5D" w14:textId="77777777" w:rsidTr="00725D4C">
        <w:trPr>
          <w:cantSplit/>
          <w:trHeight w:val="253"/>
          <w:jc w:val="center"/>
        </w:trPr>
        <w:tc>
          <w:tcPr>
            <w:tcW w:w="9397" w:type="dxa"/>
            <w:gridSpan w:val="3"/>
            <w:shd w:val="clear" w:color="auto" w:fill="auto"/>
            <w:vAlign w:val="center"/>
          </w:tcPr>
          <w:p w14:paraId="6DE3BD88" w14:textId="757E433F" w:rsidR="00552109" w:rsidRPr="00A33B99" w:rsidRDefault="007D106D" w:rsidP="00326F1B">
            <w:sdt>
              <w:sdtPr>
                <w:id w:val="-1087771400"/>
                <w:showingPlcHdr/>
                <w:text/>
              </w:sdtPr>
              <w:sdtEndPr/>
              <w:sdtContent>
                <w:r w:rsidR="006D025F" w:rsidRPr="00A33B99">
                  <w:rPr>
                    <w:rStyle w:val="PlaceholderText"/>
                  </w:rPr>
                  <w:t>Click or tap here to enter text.</w:t>
                </w:r>
              </w:sdtContent>
            </w:sdt>
            <w:r w:rsidR="007B7565" w:rsidRPr="00A33B99">
              <w:t xml:space="preserve">                                                                                                                                                                                        </w:t>
            </w:r>
          </w:p>
        </w:tc>
      </w:tr>
      <w:tr w:rsidR="00552109" w:rsidRPr="007324BD" w14:paraId="01968B98" w14:textId="77777777" w:rsidTr="00725D4C">
        <w:trPr>
          <w:cantSplit/>
          <w:trHeight w:val="253"/>
          <w:jc w:val="center"/>
        </w:trPr>
        <w:tc>
          <w:tcPr>
            <w:tcW w:w="9397" w:type="dxa"/>
            <w:gridSpan w:val="3"/>
            <w:shd w:val="clear" w:color="auto" w:fill="auto"/>
            <w:vAlign w:val="center"/>
          </w:tcPr>
          <w:p w14:paraId="2AE07FE0" w14:textId="6E4E3554" w:rsidR="00552109" w:rsidRPr="00A33B99" w:rsidRDefault="007D106D" w:rsidP="00326F1B">
            <w:sdt>
              <w:sdtPr>
                <w:id w:val="-267928822"/>
                <w:showingPlcHdr/>
                <w:text/>
              </w:sdtPr>
              <w:sdtEndPr/>
              <w:sdtContent>
                <w:r w:rsidR="006D025F" w:rsidRPr="00A33B99">
                  <w:rPr>
                    <w:rStyle w:val="PlaceholderText"/>
                  </w:rPr>
                  <w:t>Click or tap here to enter text.</w:t>
                </w:r>
              </w:sdtContent>
            </w:sdt>
            <w:r w:rsidR="007B7565" w:rsidRPr="00A33B99">
              <w:t xml:space="preserve">                                                                                                                                                                                        </w:t>
            </w:r>
          </w:p>
        </w:tc>
      </w:tr>
      <w:tr w:rsidR="00552109" w:rsidRPr="007324BD" w14:paraId="239254E0" w14:textId="77777777" w:rsidTr="00725D4C">
        <w:trPr>
          <w:cantSplit/>
          <w:trHeight w:val="253"/>
          <w:jc w:val="center"/>
        </w:trPr>
        <w:tc>
          <w:tcPr>
            <w:tcW w:w="9397" w:type="dxa"/>
            <w:gridSpan w:val="3"/>
            <w:shd w:val="clear" w:color="auto" w:fill="auto"/>
            <w:vAlign w:val="center"/>
          </w:tcPr>
          <w:p w14:paraId="551F0F14" w14:textId="03273562" w:rsidR="00552109" w:rsidRPr="00A33B99" w:rsidRDefault="007D106D" w:rsidP="00326F1B">
            <w:sdt>
              <w:sdtPr>
                <w:id w:val="1614487117"/>
                <w:showingPlcHdr/>
                <w:text/>
              </w:sdtPr>
              <w:sdtEndPr/>
              <w:sdtContent>
                <w:r w:rsidR="006D025F" w:rsidRPr="00A33B99">
                  <w:rPr>
                    <w:rStyle w:val="PlaceholderText"/>
                  </w:rPr>
                  <w:t>Click or tap here to enter text.</w:t>
                </w:r>
              </w:sdtContent>
            </w:sdt>
            <w:r w:rsidR="007B7565" w:rsidRPr="00A33B99">
              <w:t xml:space="preserve">                                                                                                                                                                                                             </w:t>
            </w:r>
          </w:p>
        </w:tc>
      </w:tr>
      <w:tr w:rsidR="00552109" w:rsidRPr="007324BD" w14:paraId="4C204E66" w14:textId="77777777" w:rsidTr="00725D4C">
        <w:trPr>
          <w:cantSplit/>
          <w:trHeight w:val="253"/>
          <w:jc w:val="center"/>
        </w:trPr>
        <w:tc>
          <w:tcPr>
            <w:tcW w:w="9397" w:type="dxa"/>
            <w:gridSpan w:val="3"/>
            <w:shd w:val="clear" w:color="auto" w:fill="auto"/>
            <w:vAlign w:val="center"/>
          </w:tcPr>
          <w:p w14:paraId="39109491" w14:textId="782992CA" w:rsidR="00552109" w:rsidRPr="00A33B99" w:rsidRDefault="007D106D" w:rsidP="00326F1B">
            <w:sdt>
              <w:sdtPr>
                <w:id w:val="1093976136"/>
                <w:showingPlcHdr/>
                <w:text/>
              </w:sdtPr>
              <w:sdtEndPr/>
              <w:sdtContent>
                <w:r w:rsidR="006D025F" w:rsidRPr="00A33B99">
                  <w:rPr>
                    <w:rStyle w:val="PlaceholderText"/>
                  </w:rPr>
                  <w:t>Click or tap here to enter text.</w:t>
                </w:r>
              </w:sdtContent>
            </w:sdt>
            <w:r w:rsidR="007B7565" w:rsidRPr="00A33B99">
              <w:t xml:space="preserve">                                                                                                                                                                                       </w:t>
            </w:r>
          </w:p>
        </w:tc>
      </w:tr>
      <w:tr w:rsidR="00552109" w:rsidRPr="007324BD" w14:paraId="0537DBE7" w14:textId="77777777" w:rsidTr="00725D4C">
        <w:trPr>
          <w:cantSplit/>
          <w:trHeight w:val="253"/>
          <w:jc w:val="center"/>
        </w:trPr>
        <w:tc>
          <w:tcPr>
            <w:tcW w:w="9397" w:type="dxa"/>
            <w:gridSpan w:val="3"/>
            <w:shd w:val="clear" w:color="auto" w:fill="auto"/>
            <w:vAlign w:val="center"/>
          </w:tcPr>
          <w:p w14:paraId="2D2F28AA" w14:textId="4625ACF8" w:rsidR="00552109" w:rsidRPr="00A33B99" w:rsidRDefault="007D106D" w:rsidP="00326F1B">
            <w:sdt>
              <w:sdtPr>
                <w:id w:val="1821148675"/>
                <w:showingPlcHdr/>
                <w:text/>
              </w:sdtPr>
              <w:sdtEndPr/>
              <w:sdtContent>
                <w:r w:rsidR="006D025F" w:rsidRPr="00A33B99">
                  <w:rPr>
                    <w:rStyle w:val="PlaceholderText"/>
                  </w:rPr>
                  <w:t>Click or tap here to enter text.</w:t>
                </w:r>
              </w:sdtContent>
            </w:sdt>
            <w:r w:rsidR="007B7565" w:rsidRPr="00A33B99">
              <w:t xml:space="preserve">                                                                                                                                                                                        </w:t>
            </w:r>
          </w:p>
        </w:tc>
      </w:tr>
      <w:tr w:rsidR="005314CE" w:rsidRPr="007324BD" w14:paraId="347690C9" w14:textId="77777777" w:rsidTr="00725D4C">
        <w:trPr>
          <w:cantSplit/>
          <w:trHeight w:val="282"/>
          <w:jc w:val="center"/>
        </w:trPr>
        <w:tc>
          <w:tcPr>
            <w:tcW w:w="9397" w:type="dxa"/>
            <w:gridSpan w:val="3"/>
            <w:shd w:val="clear" w:color="auto" w:fill="ACFE62"/>
            <w:vAlign w:val="center"/>
          </w:tcPr>
          <w:p w14:paraId="72013C63" w14:textId="1E5E66C3" w:rsidR="005314CE" w:rsidRPr="00A33B99" w:rsidRDefault="00917E44" w:rsidP="005314CE">
            <w:pPr>
              <w:pStyle w:val="Heading2"/>
              <w:rPr>
                <w:b w:val="0"/>
              </w:rPr>
            </w:pPr>
            <w:r w:rsidRPr="00A33B99">
              <w:rPr>
                <w:b w:val="0"/>
              </w:rPr>
              <w:t>Please describe how you will promote our products</w:t>
            </w:r>
          </w:p>
        </w:tc>
      </w:tr>
      <w:tr w:rsidR="00917E44" w:rsidRPr="007324BD" w14:paraId="6136F67A" w14:textId="77777777" w:rsidTr="00725D4C">
        <w:trPr>
          <w:cantSplit/>
          <w:trHeight w:val="282"/>
          <w:jc w:val="center"/>
        </w:trPr>
        <w:tc>
          <w:tcPr>
            <w:tcW w:w="9397" w:type="dxa"/>
            <w:gridSpan w:val="3"/>
            <w:shd w:val="clear" w:color="auto" w:fill="auto"/>
            <w:vAlign w:val="center"/>
          </w:tcPr>
          <w:p w14:paraId="15BBD069" w14:textId="6EA1ECE0" w:rsidR="00917E44" w:rsidRPr="00A33B99" w:rsidRDefault="007D106D" w:rsidP="00FD2B57">
            <w:sdt>
              <w:sdtPr>
                <w:id w:val="259495317"/>
                <w:showingPlcHdr/>
                <w:text/>
              </w:sdtPr>
              <w:sdtEndPr/>
              <w:sdtContent>
                <w:r w:rsidR="00FD2B57" w:rsidRPr="00A33B99">
                  <w:rPr>
                    <w:rStyle w:val="PlaceholderText"/>
                    <w:rFonts w:cstheme="minorHAnsi"/>
                  </w:rPr>
                  <w:t>Click or tap here to enter text.</w:t>
                </w:r>
              </w:sdtContent>
            </w:sdt>
            <w:r w:rsidR="007B7565" w:rsidRPr="00A33B99">
              <w:t xml:space="preserve">                                                                                                                                                                                                     </w:t>
            </w:r>
          </w:p>
        </w:tc>
      </w:tr>
      <w:tr w:rsidR="00917E44" w:rsidRPr="007324BD" w14:paraId="45A338F8" w14:textId="77777777" w:rsidTr="00725D4C">
        <w:trPr>
          <w:cantSplit/>
          <w:trHeight w:val="282"/>
          <w:jc w:val="center"/>
        </w:trPr>
        <w:tc>
          <w:tcPr>
            <w:tcW w:w="9397" w:type="dxa"/>
            <w:gridSpan w:val="3"/>
            <w:shd w:val="clear" w:color="auto" w:fill="auto"/>
            <w:vAlign w:val="center"/>
          </w:tcPr>
          <w:p w14:paraId="09CE2D0E" w14:textId="507F318D" w:rsidR="00917E44" w:rsidRPr="00A33B99" w:rsidRDefault="007D106D" w:rsidP="00FD2B57">
            <w:sdt>
              <w:sdtPr>
                <w:id w:val="1035552644"/>
                <w:showingPlcHdr/>
                <w:text/>
              </w:sdtPr>
              <w:sdtEndPr/>
              <w:sdtContent>
                <w:r w:rsidR="004D595B" w:rsidRPr="00A33B99">
                  <w:rPr>
                    <w:rStyle w:val="PlaceholderText"/>
                    <w:rFonts w:cstheme="minorHAnsi"/>
                  </w:rPr>
                  <w:t>Click or tap here to enter text.</w:t>
                </w:r>
              </w:sdtContent>
            </w:sdt>
            <w:r w:rsidR="007B7565" w:rsidRPr="00A33B99">
              <w:t xml:space="preserve">                                                                                                                                                                                                    </w:t>
            </w:r>
          </w:p>
        </w:tc>
      </w:tr>
      <w:tr w:rsidR="00917E44" w:rsidRPr="007324BD" w14:paraId="7C512C15" w14:textId="77777777" w:rsidTr="00725D4C">
        <w:trPr>
          <w:cantSplit/>
          <w:trHeight w:val="282"/>
          <w:jc w:val="center"/>
        </w:trPr>
        <w:tc>
          <w:tcPr>
            <w:tcW w:w="9397" w:type="dxa"/>
            <w:gridSpan w:val="3"/>
            <w:shd w:val="clear" w:color="auto" w:fill="auto"/>
            <w:vAlign w:val="center"/>
          </w:tcPr>
          <w:p w14:paraId="4D5CCDD4" w14:textId="7DBE8B6E" w:rsidR="00917E44" w:rsidRPr="00A33B99" w:rsidRDefault="007D106D" w:rsidP="00FD2B57">
            <w:sdt>
              <w:sdtPr>
                <w:id w:val="1199892101"/>
                <w:showingPlcHdr/>
                <w:text/>
              </w:sdtPr>
              <w:sdtEndPr/>
              <w:sdtContent>
                <w:r w:rsidR="004D595B" w:rsidRPr="00A33B99">
                  <w:rPr>
                    <w:rStyle w:val="PlaceholderText"/>
                    <w:rFonts w:cstheme="minorHAnsi"/>
                  </w:rPr>
                  <w:t>Click or tap here to enter text.</w:t>
                </w:r>
              </w:sdtContent>
            </w:sdt>
            <w:r w:rsidR="007B7565" w:rsidRPr="00A33B99">
              <w:t xml:space="preserve">                                                                                                                                                                                                    </w:t>
            </w:r>
          </w:p>
        </w:tc>
      </w:tr>
      <w:tr w:rsidR="005D4280" w:rsidRPr="007324BD" w14:paraId="01FB88E0" w14:textId="77777777" w:rsidTr="00725D4C">
        <w:trPr>
          <w:cantSplit/>
          <w:trHeight w:val="564"/>
          <w:jc w:val="center"/>
        </w:trPr>
        <w:tc>
          <w:tcPr>
            <w:tcW w:w="9397" w:type="dxa"/>
            <w:gridSpan w:val="3"/>
            <w:shd w:val="clear" w:color="auto" w:fill="auto"/>
            <w:vAlign w:val="center"/>
          </w:tcPr>
          <w:p w14:paraId="1BAEA467" w14:textId="69F5DC15" w:rsidR="0093783A" w:rsidRPr="00A33B99" w:rsidRDefault="0093783A" w:rsidP="0093783A">
            <w:pPr>
              <w:rPr>
                <w:sz w:val="12"/>
                <w:szCs w:val="12"/>
              </w:rPr>
            </w:pPr>
            <w:r w:rsidRPr="00A33B99">
              <w:rPr>
                <w:sz w:val="12"/>
                <w:szCs w:val="12"/>
              </w:rPr>
              <w:t>Each application should be filled out in its entirety in order to be considered for membership into the program. Filling out and submitting this application in no way guarantees you will be selected for Bass Assets</w:t>
            </w:r>
            <w:r w:rsidRPr="00A33B99">
              <w:rPr>
                <w:rFonts w:cstheme="minorHAnsi"/>
                <w:sz w:val="12"/>
                <w:szCs w:val="12"/>
              </w:rPr>
              <w:t>™</w:t>
            </w:r>
            <w:r w:rsidRPr="00A33B99">
              <w:rPr>
                <w:sz w:val="12"/>
                <w:szCs w:val="12"/>
              </w:rPr>
              <w:t xml:space="preserve"> Pro Staff membership</w:t>
            </w:r>
            <w:r w:rsidR="003D0CE9" w:rsidRPr="00A33B99">
              <w:rPr>
                <w:sz w:val="12"/>
                <w:szCs w:val="12"/>
              </w:rPr>
              <w:t>. T</w:t>
            </w:r>
            <w:r w:rsidRPr="00A33B99">
              <w:rPr>
                <w:sz w:val="12"/>
                <w:szCs w:val="12"/>
              </w:rPr>
              <w:t>he decision is based solely on the discretion of the management of Bass Assets</w:t>
            </w:r>
            <w:r w:rsidRPr="00A33B99">
              <w:rPr>
                <w:rFonts w:cstheme="minorHAnsi"/>
                <w:sz w:val="12"/>
                <w:szCs w:val="12"/>
              </w:rPr>
              <w:t>™</w:t>
            </w:r>
            <w:r w:rsidRPr="00A33B99">
              <w:rPr>
                <w:sz w:val="12"/>
                <w:szCs w:val="12"/>
              </w:rPr>
              <w:t xml:space="preserve">. </w:t>
            </w:r>
          </w:p>
          <w:p w14:paraId="4F5723DC" w14:textId="77777777" w:rsidR="003D0CE9" w:rsidRPr="00A33B99" w:rsidRDefault="003D0CE9" w:rsidP="00326F1B">
            <w:pPr>
              <w:rPr>
                <w:sz w:val="12"/>
                <w:szCs w:val="12"/>
              </w:rPr>
            </w:pPr>
          </w:p>
          <w:p w14:paraId="03E1DDDA" w14:textId="77777777" w:rsidR="005D4280" w:rsidRPr="00A33B99" w:rsidRDefault="0093783A" w:rsidP="00326F1B">
            <w:pPr>
              <w:rPr>
                <w:sz w:val="12"/>
                <w:szCs w:val="12"/>
              </w:rPr>
            </w:pPr>
            <w:r w:rsidRPr="00A33B99">
              <w:rPr>
                <w:sz w:val="12"/>
                <w:szCs w:val="12"/>
              </w:rPr>
              <w:t>If selected into the program you will be considered a team member and a representative of our family company. You will be a liaison, answering questions about our products, expected to carry yourself in a professional manner as well as promote our products. The membership time frame is for a period of one year starting on March 1</w:t>
            </w:r>
            <w:r w:rsidRPr="00A33B99">
              <w:rPr>
                <w:sz w:val="12"/>
                <w:szCs w:val="12"/>
                <w:vertAlign w:val="superscript"/>
              </w:rPr>
              <w:t>st</w:t>
            </w:r>
            <w:r w:rsidRPr="00A33B99">
              <w:rPr>
                <w:sz w:val="12"/>
                <w:szCs w:val="12"/>
              </w:rPr>
              <w:t xml:space="preserve"> and ending the following year on that date. Membership renewal will be at the discretion of Bass Assets</w:t>
            </w:r>
            <w:r w:rsidRPr="00A33B99">
              <w:rPr>
                <w:rFonts w:cstheme="minorHAnsi"/>
                <w:sz w:val="12"/>
                <w:szCs w:val="12"/>
              </w:rPr>
              <w:t>™</w:t>
            </w:r>
            <w:r w:rsidRPr="00A33B99">
              <w:rPr>
                <w:sz w:val="12"/>
                <w:szCs w:val="12"/>
              </w:rPr>
              <w:t xml:space="preserve"> management and is not guaranteed. Bass Assets</w:t>
            </w:r>
            <w:r w:rsidRPr="00A33B99">
              <w:rPr>
                <w:rFonts w:cstheme="minorHAnsi"/>
                <w:sz w:val="12"/>
                <w:szCs w:val="12"/>
              </w:rPr>
              <w:t>™</w:t>
            </w:r>
            <w:r w:rsidRPr="00A33B99">
              <w:rPr>
                <w:sz w:val="12"/>
                <w:szCs w:val="12"/>
              </w:rPr>
              <w:t xml:space="preserve"> has the right to dissolve any Bass Assets</w:t>
            </w:r>
            <w:r w:rsidRPr="00A33B99">
              <w:rPr>
                <w:rFonts w:cstheme="minorHAnsi"/>
                <w:sz w:val="12"/>
                <w:szCs w:val="12"/>
              </w:rPr>
              <w:t>™</w:t>
            </w:r>
            <w:r w:rsidRPr="00A33B99">
              <w:rPr>
                <w:sz w:val="12"/>
                <w:szCs w:val="12"/>
              </w:rPr>
              <w:t xml:space="preserve"> Pro Staff member</w:t>
            </w:r>
            <w:r w:rsidR="003D0CE9" w:rsidRPr="00A33B99">
              <w:rPr>
                <w:sz w:val="12"/>
                <w:szCs w:val="12"/>
              </w:rPr>
              <w:t xml:space="preserve"> at any time.</w:t>
            </w:r>
          </w:p>
          <w:p w14:paraId="042A42B8" w14:textId="77777777" w:rsidR="003D0CE9" w:rsidRPr="00A33B99" w:rsidRDefault="003D0CE9" w:rsidP="003D0CE9">
            <w:pPr>
              <w:rPr>
                <w:sz w:val="12"/>
                <w:szCs w:val="12"/>
              </w:rPr>
            </w:pPr>
          </w:p>
          <w:p w14:paraId="439D3B5F" w14:textId="644E4736" w:rsidR="003D0CE9" w:rsidRPr="00A33B99" w:rsidRDefault="003D0CE9" w:rsidP="00326F1B">
            <w:pPr>
              <w:rPr>
                <w:sz w:val="12"/>
                <w:szCs w:val="12"/>
              </w:rPr>
            </w:pPr>
            <w:r w:rsidRPr="00A33B99">
              <w:rPr>
                <w:sz w:val="12"/>
                <w:szCs w:val="12"/>
              </w:rPr>
              <w:t>By signing this form, I agree to the Bass Assets</w:t>
            </w:r>
            <w:r w:rsidRPr="00A33B99">
              <w:rPr>
                <w:rFonts w:cstheme="minorHAnsi"/>
                <w:sz w:val="12"/>
                <w:szCs w:val="12"/>
              </w:rPr>
              <w:t>™</w:t>
            </w:r>
            <w:r w:rsidRPr="00A33B99">
              <w:rPr>
                <w:sz w:val="12"/>
                <w:szCs w:val="12"/>
              </w:rPr>
              <w:t xml:space="preserve"> Pro Staff Requirements as listed on the website and acknowledge the above details.</w:t>
            </w:r>
          </w:p>
        </w:tc>
      </w:tr>
      <w:tr w:rsidR="005D4280" w:rsidRPr="007324BD" w14:paraId="1C75F6E5" w14:textId="77777777" w:rsidTr="00725D4C">
        <w:trPr>
          <w:cantSplit/>
          <w:trHeight w:val="570"/>
          <w:jc w:val="center"/>
        </w:trPr>
        <w:tc>
          <w:tcPr>
            <w:tcW w:w="6412" w:type="dxa"/>
            <w:gridSpan w:val="2"/>
            <w:shd w:val="clear" w:color="auto" w:fill="auto"/>
            <w:vAlign w:val="center"/>
          </w:tcPr>
          <w:p w14:paraId="29BEB94A" w14:textId="7568002A" w:rsidR="005D4280" w:rsidRPr="00A33B99" w:rsidRDefault="005D4280" w:rsidP="00725D4C">
            <w:pPr>
              <w:rPr>
                <w:u w:val="single"/>
              </w:rPr>
            </w:pPr>
            <w:r w:rsidRPr="00A33B99">
              <w:t xml:space="preserve">Signature of </w:t>
            </w:r>
            <w:r w:rsidR="001D2340" w:rsidRPr="00A33B99">
              <w:t>a</w:t>
            </w:r>
            <w:r w:rsidRPr="00A33B99">
              <w:t>pplicant</w:t>
            </w:r>
            <w:r w:rsidR="001D2340" w:rsidRPr="00A33B99">
              <w:t>:</w:t>
            </w:r>
            <w:r w:rsidR="006D025F" w:rsidRPr="00A33B99">
              <w:t xml:space="preserve"> </w:t>
            </w:r>
          </w:p>
        </w:tc>
        <w:tc>
          <w:tcPr>
            <w:tcW w:w="2985" w:type="dxa"/>
            <w:shd w:val="clear" w:color="auto" w:fill="auto"/>
            <w:vAlign w:val="center"/>
          </w:tcPr>
          <w:p w14:paraId="6EDDDE59" w14:textId="77777777" w:rsidR="00725D4C" w:rsidRPr="00A33B99" w:rsidRDefault="00725D4C" w:rsidP="00725D4C"/>
          <w:p w14:paraId="14D72368" w14:textId="679B0ED1" w:rsidR="005D4280" w:rsidRPr="00A33B99" w:rsidRDefault="005D4280" w:rsidP="00725D4C">
            <w:r w:rsidRPr="00A33B99">
              <w:t>Date</w:t>
            </w:r>
            <w:r w:rsidR="001D2340" w:rsidRPr="00A33B99">
              <w:t>:</w:t>
            </w:r>
            <w:sdt>
              <w:sdtPr>
                <w:id w:val="989758788"/>
                <w:showingPlcHdr/>
                <w:date>
                  <w:dateFormat w:val="M/d/yyyy"/>
                  <w:lid w:val="en-US"/>
                  <w:storeMappedDataAs w:val="dateTime"/>
                  <w:calendar w:val="gregorian"/>
                </w:date>
              </w:sdtPr>
              <w:sdtEndPr/>
              <w:sdtContent>
                <w:r w:rsidR="004D595B" w:rsidRPr="00A33B99">
                  <w:rPr>
                    <w:rStyle w:val="PlaceholderText"/>
                  </w:rPr>
                  <w:t>Click or tap to enter a date.</w:t>
                </w:r>
              </w:sdtContent>
            </w:sdt>
          </w:p>
        </w:tc>
      </w:tr>
    </w:tbl>
    <w:p w14:paraId="7B5E4FC8" w14:textId="58A12987" w:rsidR="006D6258" w:rsidRPr="006D6258" w:rsidRDefault="006D6258" w:rsidP="0093783A">
      <w:pPr>
        <w:rPr>
          <w:sz w:val="12"/>
          <w:szCs w:val="12"/>
        </w:rPr>
      </w:pPr>
    </w:p>
    <w:sectPr w:rsidR="006D6258" w:rsidRPr="006D6258" w:rsidSect="0093783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F76E" w14:textId="77777777" w:rsidR="007D106D" w:rsidRDefault="007D106D">
      <w:r>
        <w:separator/>
      </w:r>
    </w:p>
  </w:endnote>
  <w:endnote w:type="continuationSeparator" w:id="0">
    <w:p w14:paraId="73670929" w14:textId="77777777" w:rsidR="007D106D" w:rsidRDefault="007D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ONNIE">
    <w:altName w:val="Calibri"/>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8480" w14:textId="77777777" w:rsidR="003D0CE9" w:rsidRDefault="003D0CE9"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B43C" w14:textId="77777777" w:rsidR="007D106D" w:rsidRDefault="007D106D">
      <w:r>
        <w:separator/>
      </w:r>
    </w:p>
  </w:footnote>
  <w:footnote w:type="continuationSeparator" w:id="0">
    <w:p w14:paraId="15F64A83" w14:textId="77777777" w:rsidR="007D106D" w:rsidRDefault="007D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79"/>
    <w:rsid w:val="000077BD"/>
    <w:rsid w:val="00017DD1"/>
    <w:rsid w:val="00032E90"/>
    <w:rsid w:val="000332AD"/>
    <w:rsid w:val="000447ED"/>
    <w:rsid w:val="00085333"/>
    <w:rsid w:val="000B216B"/>
    <w:rsid w:val="000C0676"/>
    <w:rsid w:val="000C3395"/>
    <w:rsid w:val="000E2704"/>
    <w:rsid w:val="0011649E"/>
    <w:rsid w:val="00152C0F"/>
    <w:rsid w:val="0016303A"/>
    <w:rsid w:val="00190F40"/>
    <w:rsid w:val="001D2340"/>
    <w:rsid w:val="001F7A95"/>
    <w:rsid w:val="00240AF1"/>
    <w:rsid w:val="0024648C"/>
    <w:rsid w:val="002602F0"/>
    <w:rsid w:val="002B7A87"/>
    <w:rsid w:val="002C0936"/>
    <w:rsid w:val="00326F1B"/>
    <w:rsid w:val="00384215"/>
    <w:rsid w:val="003A53B1"/>
    <w:rsid w:val="003C4E60"/>
    <w:rsid w:val="003D0CE9"/>
    <w:rsid w:val="00400969"/>
    <w:rsid w:val="004035E6"/>
    <w:rsid w:val="00413873"/>
    <w:rsid w:val="00415F5F"/>
    <w:rsid w:val="0042038C"/>
    <w:rsid w:val="00461DCB"/>
    <w:rsid w:val="00483C66"/>
    <w:rsid w:val="00485CB9"/>
    <w:rsid w:val="00491A66"/>
    <w:rsid w:val="004B66C1"/>
    <w:rsid w:val="004D595B"/>
    <w:rsid w:val="004D64E0"/>
    <w:rsid w:val="005314CE"/>
    <w:rsid w:val="00532E88"/>
    <w:rsid w:val="005360D4"/>
    <w:rsid w:val="0054754E"/>
    <w:rsid w:val="00552109"/>
    <w:rsid w:val="0056338C"/>
    <w:rsid w:val="00574303"/>
    <w:rsid w:val="005D4280"/>
    <w:rsid w:val="005F422F"/>
    <w:rsid w:val="00606EF5"/>
    <w:rsid w:val="00616028"/>
    <w:rsid w:val="00652026"/>
    <w:rsid w:val="006638AD"/>
    <w:rsid w:val="00671993"/>
    <w:rsid w:val="00682713"/>
    <w:rsid w:val="006D025F"/>
    <w:rsid w:val="006D6258"/>
    <w:rsid w:val="00722DE8"/>
    <w:rsid w:val="00725D4C"/>
    <w:rsid w:val="007324BD"/>
    <w:rsid w:val="00733AC6"/>
    <w:rsid w:val="007344B3"/>
    <w:rsid w:val="007352E9"/>
    <w:rsid w:val="007543A4"/>
    <w:rsid w:val="00770EEA"/>
    <w:rsid w:val="007B7565"/>
    <w:rsid w:val="007D106D"/>
    <w:rsid w:val="007E3D81"/>
    <w:rsid w:val="00850FE1"/>
    <w:rsid w:val="008658E6"/>
    <w:rsid w:val="00884CA6"/>
    <w:rsid w:val="00887861"/>
    <w:rsid w:val="008D2274"/>
    <w:rsid w:val="008D61C4"/>
    <w:rsid w:val="00900794"/>
    <w:rsid w:val="00910449"/>
    <w:rsid w:val="00917E44"/>
    <w:rsid w:val="00932D09"/>
    <w:rsid w:val="0093783A"/>
    <w:rsid w:val="009622B2"/>
    <w:rsid w:val="00997BC4"/>
    <w:rsid w:val="009B1679"/>
    <w:rsid w:val="009C7D71"/>
    <w:rsid w:val="009F58BB"/>
    <w:rsid w:val="00A33B99"/>
    <w:rsid w:val="00A41E64"/>
    <w:rsid w:val="00A4373B"/>
    <w:rsid w:val="00A7360D"/>
    <w:rsid w:val="00A76529"/>
    <w:rsid w:val="00A83D5E"/>
    <w:rsid w:val="00AE1F72"/>
    <w:rsid w:val="00B04903"/>
    <w:rsid w:val="00B12708"/>
    <w:rsid w:val="00B41C69"/>
    <w:rsid w:val="00B96D9F"/>
    <w:rsid w:val="00BB32D8"/>
    <w:rsid w:val="00BC0F25"/>
    <w:rsid w:val="00BE09D6"/>
    <w:rsid w:val="00BE1B42"/>
    <w:rsid w:val="00C10FF1"/>
    <w:rsid w:val="00C30E55"/>
    <w:rsid w:val="00C323A1"/>
    <w:rsid w:val="00C45FBF"/>
    <w:rsid w:val="00C5090B"/>
    <w:rsid w:val="00C63324"/>
    <w:rsid w:val="00C81188"/>
    <w:rsid w:val="00C922BA"/>
    <w:rsid w:val="00C92FF3"/>
    <w:rsid w:val="00CB5E53"/>
    <w:rsid w:val="00CC6A22"/>
    <w:rsid w:val="00CC7CB7"/>
    <w:rsid w:val="00D02133"/>
    <w:rsid w:val="00D03CA8"/>
    <w:rsid w:val="00D21FCD"/>
    <w:rsid w:val="00D2717A"/>
    <w:rsid w:val="00D34CBE"/>
    <w:rsid w:val="00D461ED"/>
    <w:rsid w:val="00D53D61"/>
    <w:rsid w:val="00D66A94"/>
    <w:rsid w:val="00DA5F94"/>
    <w:rsid w:val="00DC6437"/>
    <w:rsid w:val="00DD2A14"/>
    <w:rsid w:val="00DF1BA0"/>
    <w:rsid w:val="00E33A75"/>
    <w:rsid w:val="00E33DC8"/>
    <w:rsid w:val="00E5297C"/>
    <w:rsid w:val="00E630EB"/>
    <w:rsid w:val="00E75AE6"/>
    <w:rsid w:val="00E80215"/>
    <w:rsid w:val="00EA353A"/>
    <w:rsid w:val="00EB52A5"/>
    <w:rsid w:val="00EC655E"/>
    <w:rsid w:val="00EE33CA"/>
    <w:rsid w:val="00F04B9B"/>
    <w:rsid w:val="00F0626A"/>
    <w:rsid w:val="00F149CC"/>
    <w:rsid w:val="00F205D1"/>
    <w:rsid w:val="00F242E0"/>
    <w:rsid w:val="00F33D93"/>
    <w:rsid w:val="00F46364"/>
    <w:rsid w:val="00F74AAD"/>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35AB8"/>
  <w15:docId w15:val="{357C6903-CDD6-45D1-A9BD-7E9098C8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A765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house\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18467B8F1497DAA3F68C1F150055D"/>
        <w:category>
          <w:name w:val="General"/>
          <w:gallery w:val="placeholder"/>
        </w:category>
        <w:types>
          <w:type w:val="bbPlcHdr"/>
        </w:types>
        <w:behaviors>
          <w:behavior w:val="content"/>
        </w:behaviors>
        <w:guid w:val="{66600A80-3789-44E3-A127-D443950B8CF3}"/>
      </w:docPartPr>
      <w:docPartBody>
        <w:p w:rsidR="001A6BD5" w:rsidRDefault="001A6BD5" w:rsidP="001A6BD5">
          <w:pPr>
            <w:pStyle w:val="43E18467B8F1497DAA3F68C1F150055D2"/>
          </w:pPr>
          <w:r w:rsidRPr="00E93DDF">
            <w:rPr>
              <w:rStyle w:val="PlaceholderText"/>
            </w:rPr>
            <w:t>Click or tap here to enter text.</w:t>
          </w:r>
        </w:p>
      </w:docPartBody>
    </w:docPart>
    <w:docPart>
      <w:docPartPr>
        <w:name w:val="D2C05C8DD5C449A18EE59945E2920693"/>
        <w:category>
          <w:name w:val="General"/>
          <w:gallery w:val="placeholder"/>
        </w:category>
        <w:types>
          <w:type w:val="bbPlcHdr"/>
        </w:types>
        <w:behaviors>
          <w:behavior w:val="content"/>
        </w:behaviors>
        <w:guid w:val="{1253EC1F-3296-48FE-8AF4-F00C4D714401}"/>
      </w:docPartPr>
      <w:docPartBody>
        <w:p w:rsidR="001A6BD5" w:rsidRDefault="001A6BD5" w:rsidP="001A6BD5">
          <w:pPr>
            <w:pStyle w:val="D2C05C8DD5C449A18EE59945E29206932"/>
          </w:pPr>
          <w:r w:rsidRPr="00E93DDF">
            <w:rPr>
              <w:rStyle w:val="PlaceholderText"/>
            </w:rPr>
            <w:t>Click or tap here to enter text.</w:t>
          </w:r>
        </w:p>
      </w:docPartBody>
    </w:docPart>
    <w:docPart>
      <w:docPartPr>
        <w:name w:val="F9C81690CB8746649F754C02DDB0891E"/>
        <w:category>
          <w:name w:val="General"/>
          <w:gallery w:val="placeholder"/>
        </w:category>
        <w:types>
          <w:type w:val="bbPlcHdr"/>
        </w:types>
        <w:behaviors>
          <w:behavior w:val="content"/>
        </w:behaviors>
        <w:guid w:val="{D2EAD101-4451-4FF4-8AC1-2D1E31DEA1AF}"/>
      </w:docPartPr>
      <w:docPartBody>
        <w:p w:rsidR="00914E37" w:rsidRDefault="001A6BD5" w:rsidP="001A6BD5">
          <w:pPr>
            <w:pStyle w:val="F9C81690CB8746649F754C02DDB0891E1"/>
          </w:pPr>
          <w:r w:rsidRPr="00E93DDF">
            <w:rPr>
              <w:rStyle w:val="PlaceholderText"/>
            </w:rPr>
            <w:t>Click or tap here to enter text.</w:t>
          </w:r>
        </w:p>
      </w:docPartBody>
    </w:docPart>
    <w:docPart>
      <w:docPartPr>
        <w:name w:val="9C260265BF7B4437BE40EED1408D772B"/>
        <w:category>
          <w:name w:val="General"/>
          <w:gallery w:val="placeholder"/>
        </w:category>
        <w:types>
          <w:type w:val="bbPlcHdr"/>
        </w:types>
        <w:behaviors>
          <w:behavior w:val="content"/>
        </w:behaviors>
        <w:guid w:val="{253DED82-5AF4-4192-8E97-A3C0B1E148CE}"/>
      </w:docPartPr>
      <w:docPartBody>
        <w:p w:rsidR="00914E37" w:rsidRDefault="001A6BD5" w:rsidP="001A6BD5">
          <w:pPr>
            <w:pStyle w:val="9C260265BF7B4437BE40EED1408D772B1"/>
          </w:pPr>
          <w:r w:rsidRPr="00E93DDF">
            <w:rPr>
              <w:rStyle w:val="PlaceholderText"/>
            </w:rPr>
            <w:t>Click or tap here to enter text.</w:t>
          </w:r>
        </w:p>
      </w:docPartBody>
    </w:docPart>
    <w:docPart>
      <w:docPartPr>
        <w:name w:val="8A418DD63B60480693B28527B9EE49CB"/>
        <w:category>
          <w:name w:val="General"/>
          <w:gallery w:val="placeholder"/>
        </w:category>
        <w:types>
          <w:type w:val="bbPlcHdr"/>
        </w:types>
        <w:behaviors>
          <w:behavior w:val="content"/>
        </w:behaviors>
        <w:guid w:val="{2F90A6CA-D49A-45B4-845E-4914319603F4}"/>
      </w:docPartPr>
      <w:docPartBody>
        <w:p w:rsidR="00914E37" w:rsidRDefault="001A6BD5" w:rsidP="001A6BD5">
          <w:pPr>
            <w:pStyle w:val="8A418DD63B60480693B28527B9EE49CB1"/>
          </w:pPr>
          <w:r w:rsidRPr="00E93DDF">
            <w:rPr>
              <w:rStyle w:val="PlaceholderText"/>
            </w:rPr>
            <w:t>Click or tap here to enter text.</w:t>
          </w:r>
        </w:p>
      </w:docPartBody>
    </w:docPart>
    <w:docPart>
      <w:docPartPr>
        <w:name w:val="DD6415F4059342E5901099F5AA2C5445"/>
        <w:category>
          <w:name w:val="General"/>
          <w:gallery w:val="placeholder"/>
        </w:category>
        <w:types>
          <w:type w:val="bbPlcHdr"/>
        </w:types>
        <w:behaviors>
          <w:behavior w:val="content"/>
        </w:behaviors>
        <w:guid w:val="{AAA8F414-41D2-4636-BD2A-C2287CF7D654}"/>
      </w:docPartPr>
      <w:docPartBody>
        <w:p w:rsidR="00914E37" w:rsidRDefault="001A6BD5" w:rsidP="001A6BD5">
          <w:pPr>
            <w:pStyle w:val="DD6415F4059342E5901099F5AA2C54451"/>
          </w:pPr>
          <w:r w:rsidRPr="00E93DDF">
            <w:rPr>
              <w:rStyle w:val="PlaceholderText"/>
            </w:rPr>
            <w:t>Click or tap here to enter text.</w:t>
          </w:r>
        </w:p>
      </w:docPartBody>
    </w:docPart>
    <w:docPart>
      <w:docPartPr>
        <w:name w:val="22307D415BC14E82A7DF1FBB97D0D54F"/>
        <w:category>
          <w:name w:val="General"/>
          <w:gallery w:val="placeholder"/>
        </w:category>
        <w:types>
          <w:type w:val="bbPlcHdr"/>
        </w:types>
        <w:behaviors>
          <w:behavior w:val="content"/>
        </w:behaviors>
        <w:guid w:val="{B1747AFB-0E38-4935-BDEA-74ED6C0D4D52}"/>
      </w:docPartPr>
      <w:docPartBody>
        <w:p w:rsidR="00914E37" w:rsidRDefault="001A6BD5" w:rsidP="001A6BD5">
          <w:pPr>
            <w:pStyle w:val="22307D415BC14E82A7DF1FBB97D0D54F1"/>
          </w:pPr>
          <w:r w:rsidRPr="00E93DDF">
            <w:rPr>
              <w:rStyle w:val="PlaceholderText"/>
            </w:rPr>
            <w:t>Click or tap here to enter text.</w:t>
          </w:r>
        </w:p>
      </w:docPartBody>
    </w:docPart>
    <w:docPart>
      <w:docPartPr>
        <w:name w:val="F7EE000549B34CA39C4918F55666CECD"/>
        <w:category>
          <w:name w:val="General"/>
          <w:gallery w:val="placeholder"/>
        </w:category>
        <w:types>
          <w:type w:val="bbPlcHdr"/>
        </w:types>
        <w:behaviors>
          <w:behavior w:val="content"/>
        </w:behaviors>
        <w:guid w:val="{D208044E-50D0-43E1-B389-8AD065FB8A8B}"/>
      </w:docPartPr>
      <w:docPartBody>
        <w:p w:rsidR="00914E37" w:rsidRDefault="001A6BD5" w:rsidP="001A6BD5">
          <w:pPr>
            <w:pStyle w:val="F7EE000549B34CA39C4918F55666CECD1"/>
          </w:pPr>
          <w:r w:rsidRPr="00E93DDF">
            <w:rPr>
              <w:rStyle w:val="PlaceholderText"/>
            </w:rPr>
            <w:t>Click or tap here to enter text.</w:t>
          </w:r>
        </w:p>
      </w:docPartBody>
    </w:docPart>
    <w:docPart>
      <w:docPartPr>
        <w:name w:val="7BE7D4AB237341429FFAAE7420DD66AC"/>
        <w:category>
          <w:name w:val="General"/>
          <w:gallery w:val="placeholder"/>
        </w:category>
        <w:types>
          <w:type w:val="bbPlcHdr"/>
        </w:types>
        <w:behaviors>
          <w:behavior w:val="content"/>
        </w:behaviors>
        <w:guid w:val="{C6F3F279-B70F-4EE8-BD98-5B6781BA72F0}"/>
      </w:docPartPr>
      <w:docPartBody>
        <w:p w:rsidR="00914E37" w:rsidRDefault="001A6BD5" w:rsidP="001A6BD5">
          <w:pPr>
            <w:pStyle w:val="7BE7D4AB237341429FFAAE7420DD66AC1"/>
          </w:pPr>
          <w:r w:rsidRPr="00E93DDF">
            <w:rPr>
              <w:rStyle w:val="PlaceholderText"/>
            </w:rPr>
            <w:t>Click or tap here to enter text.</w:t>
          </w:r>
        </w:p>
      </w:docPartBody>
    </w:docPart>
    <w:docPart>
      <w:docPartPr>
        <w:name w:val="73A2F770BA504E698EF34E8B9BB1D328"/>
        <w:category>
          <w:name w:val="General"/>
          <w:gallery w:val="placeholder"/>
        </w:category>
        <w:types>
          <w:type w:val="bbPlcHdr"/>
        </w:types>
        <w:behaviors>
          <w:behavior w:val="content"/>
        </w:behaviors>
        <w:guid w:val="{9815A897-5E2B-4052-98B2-1BE81493EC38}"/>
      </w:docPartPr>
      <w:docPartBody>
        <w:p w:rsidR="00914E37" w:rsidRDefault="001A6BD5" w:rsidP="001A6BD5">
          <w:pPr>
            <w:pStyle w:val="73A2F770BA504E698EF34E8B9BB1D3281"/>
          </w:pPr>
          <w:r w:rsidRPr="00E93DDF">
            <w:rPr>
              <w:rStyle w:val="PlaceholderText"/>
            </w:rPr>
            <w:t>Click or tap here to enter text.</w:t>
          </w:r>
        </w:p>
      </w:docPartBody>
    </w:docPart>
    <w:docPart>
      <w:docPartPr>
        <w:name w:val="7AD3330FB9894022A876BD21EC5A6253"/>
        <w:category>
          <w:name w:val="General"/>
          <w:gallery w:val="placeholder"/>
        </w:category>
        <w:types>
          <w:type w:val="bbPlcHdr"/>
        </w:types>
        <w:behaviors>
          <w:behavior w:val="content"/>
        </w:behaviors>
        <w:guid w:val="{D2D98AE8-857D-435E-B547-33FE46888B97}"/>
      </w:docPartPr>
      <w:docPartBody>
        <w:p w:rsidR="00914E37" w:rsidRDefault="001A6BD5" w:rsidP="001A6BD5">
          <w:pPr>
            <w:pStyle w:val="7AD3330FB9894022A876BD21EC5A6253"/>
          </w:pPr>
          <w:r w:rsidRPr="00E93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ONNIE">
    <w:altName w:val="Calibri"/>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65"/>
    <w:rsid w:val="001A6BD5"/>
    <w:rsid w:val="001E75AD"/>
    <w:rsid w:val="00266EAA"/>
    <w:rsid w:val="00353EF7"/>
    <w:rsid w:val="004F0988"/>
    <w:rsid w:val="00526D7E"/>
    <w:rsid w:val="00771565"/>
    <w:rsid w:val="00914E37"/>
    <w:rsid w:val="00D6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BD5"/>
    <w:rPr>
      <w:color w:val="808080"/>
    </w:rPr>
  </w:style>
  <w:style w:type="paragraph" w:customStyle="1" w:styleId="43E18467B8F1497DAA3F68C1F150055D">
    <w:name w:val="43E18467B8F1497DAA3F68C1F150055D"/>
    <w:rsid w:val="00771565"/>
  </w:style>
  <w:style w:type="paragraph" w:customStyle="1" w:styleId="11419D7298414C95B1BE5DA86BB95F68">
    <w:name w:val="11419D7298414C95B1BE5DA86BB95F68"/>
    <w:rsid w:val="00771565"/>
  </w:style>
  <w:style w:type="paragraph" w:customStyle="1" w:styleId="D2C05C8DD5C449A18EE59945E2920693">
    <w:name w:val="D2C05C8DD5C449A18EE59945E2920693"/>
    <w:rsid w:val="00771565"/>
  </w:style>
  <w:style w:type="paragraph" w:customStyle="1" w:styleId="215469BF7B874F2494115195D1266DA1">
    <w:name w:val="215469BF7B874F2494115195D1266DA1"/>
    <w:rsid w:val="00771565"/>
  </w:style>
  <w:style w:type="paragraph" w:customStyle="1" w:styleId="8C6CA2031BE942F19C910DCCDFB76F72">
    <w:name w:val="8C6CA2031BE942F19C910DCCDFB76F72"/>
    <w:rsid w:val="00771565"/>
  </w:style>
  <w:style w:type="paragraph" w:customStyle="1" w:styleId="C3941348770B437FA42C5C7371551101">
    <w:name w:val="C3941348770B437FA42C5C7371551101"/>
    <w:rsid w:val="00771565"/>
  </w:style>
  <w:style w:type="paragraph" w:customStyle="1" w:styleId="B8B1F47BDD4242E6BEA103A2144DFA70">
    <w:name w:val="B8B1F47BDD4242E6BEA103A2144DFA70"/>
    <w:rsid w:val="00771565"/>
  </w:style>
  <w:style w:type="paragraph" w:customStyle="1" w:styleId="E70FC855ECDC432A8C936C62F1ABB5D4">
    <w:name w:val="E70FC855ECDC432A8C936C62F1ABB5D4"/>
    <w:rsid w:val="00771565"/>
  </w:style>
  <w:style w:type="paragraph" w:customStyle="1" w:styleId="FC6C3700F49040A79F8019973B37E486">
    <w:name w:val="FC6C3700F49040A79F8019973B37E486"/>
    <w:rsid w:val="00771565"/>
  </w:style>
  <w:style w:type="paragraph" w:customStyle="1" w:styleId="F9C81690CB8746649F754C02DDB0891E">
    <w:name w:val="F9C81690CB8746649F754C02DDB0891E"/>
    <w:rsid w:val="001A6BD5"/>
    <w:pPr>
      <w:spacing w:after="0" w:line="240" w:lineRule="auto"/>
    </w:pPr>
    <w:rPr>
      <w:rFonts w:eastAsia="Times New Roman" w:cs="Times New Roman"/>
      <w:sz w:val="16"/>
      <w:szCs w:val="24"/>
    </w:rPr>
  </w:style>
  <w:style w:type="paragraph" w:customStyle="1" w:styleId="9C260265BF7B4437BE40EED1408D772B">
    <w:name w:val="9C260265BF7B4437BE40EED1408D772B"/>
    <w:rsid w:val="001A6BD5"/>
    <w:pPr>
      <w:spacing w:after="0" w:line="240" w:lineRule="auto"/>
    </w:pPr>
    <w:rPr>
      <w:rFonts w:eastAsia="Times New Roman" w:cs="Times New Roman"/>
      <w:sz w:val="16"/>
      <w:szCs w:val="24"/>
    </w:rPr>
  </w:style>
  <w:style w:type="paragraph" w:customStyle="1" w:styleId="8A418DD63B60480693B28527B9EE49CB">
    <w:name w:val="8A418DD63B60480693B28527B9EE49CB"/>
    <w:rsid w:val="001A6BD5"/>
    <w:pPr>
      <w:spacing w:after="0" w:line="240" w:lineRule="auto"/>
    </w:pPr>
    <w:rPr>
      <w:rFonts w:eastAsia="Times New Roman" w:cs="Times New Roman"/>
      <w:sz w:val="16"/>
      <w:szCs w:val="24"/>
    </w:rPr>
  </w:style>
  <w:style w:type="paragraph" w:customStyle="1" w:styleId="DD6415F4059342E5901099F5AA2C5445">
    <w:name w:val="DD6415F4059342E5901099F5AA2C5445"/>
    <w:rsid w:val="001A6BD5"/>
    <w:pPr>
      <w:spacing w:after="0" w:line="240" w:lineRule="auto"/>
    </w:pPr>
    <w:rPr>
      <w:rFonts w:eastAsia="Times New Roman" w:cs="Times New Roman"/>
      <w:sz w:val="16"/>
      <w:szCs w:val="24"/>
    </w:rPr>
  </w:style>
  <w:style w:type="paragraph" w:customStyle="1" w:styleId="22307D415BC14E82A7DF1FBB97D0D54F">
    <w:name w:val="22307D415BC14E82A7DF1FBB97D0D54F"/>
    <w:rsid w:val="001A6BD5"/>
    <w:pPr>
      <w:spacing w:after="0" w:line="240" w:lineRule="auto"/>
    </w:pPr>
    <w:rPr>
      <w:rFonts w:eastAsia="Times New Roman" w:cs="Times New Roman"/>
      <w:sz w:val="16"/>
      <w:szCs w:val="24"/>
    </w:rPr>
  </w:style>
  <w:style w:type="paragraph" w:customStyle="1" w:styleId="F7EE000549B34CA39C4918F55666CECD">
    <w:name w:val="F7EE000549B34CA39C4918F55666CECD"/>
    <w:rsid w:val="001A6BD5"/>
    <w:pPr>
      <w:spacing w:after="0" w:line="240" w:lineRule="auto"/>
    </w:pPr>
    <w:rPr>
      <w:rFonts w:eastAsia="Times New Roman" w:cs="Times New Roman"/>
      <w:sz w:val="16"/>
      <w:szCs w:val="24"/>
    </w:rPr>
  </w:style>
  <w:style w:type="paragraph" w:customStyle="1" w:styleId="7BE7D4AB237341429FFAAE7420DD66AC">
    <w:name w:val="7BE7D4AB237341429FFAAE7420DD66AC"/>
    <w:rsid w:val="001A6BD5"/>
    <w:pPr>
      <w:spacing w:after="0" w:line="240" w:lineRule="auto"/>
    </w:pPr>
    <w:rPr>
      <w:rFonts w:eastAsia="Times New Roman" w:cs="Times New Roman"/>
      <w:sz w:val="16"/>
      <w:szCs w:val="24"/>
    </w:rPr>
  </w:style>
  <w:style w:type="paragraph" w:customStyle="1" w:styleId="43E18467B8F1497DAA3F68C1F150055D1">
    <w:name w:val="43E18467B8F1497DAA3F68C1F150055D1"/>
    <w:rsid w:val="001A6BD5"/>
    <w:pPr>
      <w:spacing w:after="0" w:line="240" w:lineRule="auto"/>
    </w:pPr>
    <w:rPr>
      <w:rFonts w:eastAsia="Times New Roman" w:cs="Times New Roman"/>
      <w:sz w:val="16"/>
      <w:szCs w:val="24"/>
    </w:rPr>
  </w:style>
  <w:style w:type="paragraph" w:customStyle="1" w:styleId="11419D7298414C95B1BE5DA86BB95F681">
    <w:name w:val="11419D7298414C95B1BE5DA86BB95F681"/>
    <w:rsid w:val="001A6BD5"/>
    <w:pPr>
      <w:spacing w:after="0" w:line="240" w:lineRule="auto"/>
    </w:pPr>
    <w:rPr>
      <w:rFonts w:eastAsia="Times New Roman" w:cs="Times New Roman"/>
      <w:sz w:val="16"/>
      <w:szCs w:val="24"/>
    </w:rPr>
  </w:style>
  <w:style w:type="paragraph" w:customStyle="1" w:styleId="D2C05C8DD5C449A18EE59945E29206931">
    <w:name w:val="D2C05C8DD5C449A18EE59945E29206931"/>
    <w:rsid w:val="001A6BD5"/>
    <w:pPr>
      <w:spacing w:after="0" w:line="240" w:lineRule="auto"/>
    </w:pPr>
    <w:rPr>
      <w:rFonts w:eastAsia="Times New Roman" w:cs="Times New Roman"/>
      <w:sz w:val="16"/>
      <w:szCs w:val="24"/>
    </w:rPr>
  </w:style>
  <w:style w:type="paragraph" w:customStyle="1" w:styleId="73A2F770BA504E698EF34E8B9BB1D328">
    <w:name w:val="73A2F770BA504E698EF34E8B9BB1D328"/>
    <w:rsid w:val="001A6BD5"/>
    <w:pPr>
      <w:spacing w:after="0" w:line="240" w:lineRule="auto"/>
    </w:pPr>
    <w:rPr>
      <w:rFonts w:eastAsia="Times New Roman" w:cs="Times New Roman"/>
      <w:sz w:val="16"/>
      <w:szCs w:val="24"/>
    </w:rPr>
  </w:style>
  <w:style w:type="paragraph" w:customStyle="1" w:styleId="65083BB3DBFF44CF8515A4A73F064C26">
    <w:name w:val="65083BB3DBFF44CF8515A4A73F064C26"/>
    <w:rsid w:val="001A6BD5"/>
    <w:pPr>
      <w:spacing w:after="0" w:line="240" w:lineRule="auto"/>
    </w:pPr>
    <w:rPr>
      <w:rFonts w:eastAsia="Times New Roman" w:cs="Times New Roman"/>
      <w:sz w:val="16"/>
      <w:szCs w:val="24"/>
    </w:rPr>
  </w:style>
  <w:style w:type="paragraph" w:customStyle="1" w:styleId="AE198924519C450BB9E8F8EEA4B46D73">
    <w:name w:val="AE198924519C450BB9E8F8EEA4B46D73"/>
    <w:rsid w:val="001A6BD5"/>
    <w:pPr>
      <w:spacing w:after="0" w:line="240" w:lineRule="auto"/>
    </w:pPr>
    <w:rPr>
      <w:rFonts w:eastAsia="Times New Roman" w:cs="Times New Roman"/>
      <w:sz w:val="16"/>
      <w:szCs w:val="24"/>
    </w:rPr>
  </w:style>
  <w:style w:type="paragraph" w:customStyle="1" w:styleId="4670C17A80BD405295C01A9A1B936E1E">
    <w:name w:val="4670C17A80BD405295C01A9A1B936E1E"/>
    <w:rsid w:val="001A6BD5"/>
    <w:pPr>
      <w:spacing w:after="0" w:line="240" w:lineRule="auto"/>
    </w:pPr>
    <w:rPr>
      <w:rFonts w:eastAsia="Times New Roman" w:cs="Times New Roman"/>
      <w:sz w:val="16"/>
      <w:szCs w:val="24"/>
    </w:rPr>
  </w:style>
  <w:style w:type="paragraph" w:customStyle="1" w:styleId="8C6CA2031BE942F19C910DCCDFB76F721">
    <w:name w:val="8C6CA2031BE942F19C910DCCDFB76F721"/>
    <w:rsid w:val="001A6BD5"/>
    <w:pPr>
      <w:spacing w:after="0" w:line="240" w:lineRule="auto"/>
    </w:pPr>
    <w:rPr>
      <w:rFonts w:eastAsia="Times New Roman" w:cs="Times New Roman"/>
      <w:sz w:val="16"/>
      <w:szCs w:val="24"/>
    </w:rPr>
  </w:style>
  <w:style w:type="paragraph" w:customStyle="1" w:styleId="42FE0DC519CC44CA84D6A7CA8AA6C3F1">
    <w:name w:val="42FE0DC519CC44CA84D6A7CA8AA6C3F1"/>
    <w:rsid w:val="001A6BD5"/>
    <w:pPr>
      <w:spacing w:after="0" w:line="240" w:lineRule="auto"/>
    </w:pPr>
    <w:rPr>
      <w:rFonts w:eastAsia="Times New Roman" w:cs="Times New Roman"/>
      <w:sz w:val="16"/>
      <w:szCs w:val="24"/>
    </w:rPr>
  </w:style>
  <w:style w:type="paragraph" w:customStyle="1" w:styleId="5E611695607E49B9A0095DCC757070D7">
    <w:name w:val="5E611695607E49B9A0095DCC757070D7"/>
    <w:rsid w:val="001A6BD5"/>
    <w:pPr>
      <w:spacing w:after="0" w:line="240" w:lineRule="auto"/>
    </w:pPr>
    <w:rPr>
      <w:rFonts w:eastAsia="Times New Roman" w:cs="Times New Roman"/>
      <w:sz w:val="16"/>
      <w:szCs w:val="24"/>
    </w:rPr>
  </w:style>
  <w:style w:type="paragraph" w:customStyle="1" w:styleId="C3941348770B437FA42C5C73715511011">
    <w:name w:val="C3941348770B437FA42C5C73715511011"/>
    <w:rsid w:val="001A6BD5"/>
    <w:pPr>
      <w:spacing w:after="0" w:line="240" w:lineRule="auto"/>
    </w:pPr>
    <w:rPr>
      <w:rFonts w:eastAsia="Times New Roman" w:cs="Times New Roman"/>
      <w:sz w:val="16"/>
      <w:szCs w:val="24"/>
    </w:rPr>
  </w:style>
  <w:style w:type="paragraph" w:customStyle="1" w:styleId="135BB13422064989A9E2C7B291449C79">
    <w:name w:val="135BB13422064989A9E2C7B291449C79"/>
    <w:rsid w:val="001A6BD5"/>
    <w:pPr>
      <w:spacing w:after="0" w:line="240" w:lineRule="auto"/>
    </w:pPr>
    <w:rPr>
      <w:rFonts w:eastAsia="Times New Roman" w:cs="Times New Roman"/>
      <w:sz w:val="16"/>
      <w:szCs w:val="24"/>
    </w:rPr>
  </w:style>
  <w:style w:type="paragraph" w:customStyle="1" w:styleId="82415D90EC704E12996CE6C26758CF43">
    <w:name w:val="82415D90EC704E12996CE6C26758CF43"/>
    <w:rsid w:val="001A6BD5"/>
    <w:pPr>
      <w:spacing w:after="0" w:line="240" w:lineRule="auto"/>
    </w:pPr>
    <w:rPr>
      <w:rFonts w:eastAsia="Times New Roman" w:cs="Times New Roman"/>
      <w:sz w:val="16"/>
      <w:szCs w:val="24"/>
    </w:rPr>
  </w:style>
  <w:style w:type="paragraph" w:customStyle="1" w:styleId="071434ED5EC648689821ABB7994F799A">
    <w:name w:val="071434ED5EC648689821ABB7994F799A"/>
    <w:rsid w:val="001A6BD5"/>
    <w:pPr>
      <w:spacing w:after="0" w:line="240" w:lineRule="auto"/>
    </w:pPr>
    <w:rPr>
      <w:rFonts w:eastAsia="Times New Roman" w:cs="Times New Roman"/>
      <w:sz w:val="16"/>
      <w:szCs w:val="24"/>
    </w:rPr>
  </w:style>
  <w:style w:type="paragraph" w:customStyle="1" w:styleId="765428D1B4D44ACC89897944EF90B5FA">
    <w:name w:val="765428D1B4D44ACC89897944EF90B5FA"/>
    <w:rsid w:val="001A6BD5"/>
    <w:pPr>
      <w:spacing w:after="0" w:line="240" w:lineRule="auto"/>
    </w:pPr>
    <w:rPr>
      <w:rFonts w:eastAsia="Times New Roman" w:cs="Times New Roman"/>
      <w:sz w:val="16"/>
      <w:szCs w:val="24"/>
    </w:rPr>
  </w:style>
  <w:style w:type="paragraph" w:customStyle="1" w:styleId="B98EBD08C472477CB3DBD6BE2CCE3385">
    <w:name w:val="B98EBD08C472477CB3DBD6BE2CCE3385"/>
    <w:rsid w:val="001A6BD5"/>
    <w:pPr>
      <w:spacing w:after="0" w:line="240" w:lineRule="auto"/>
      <w:jc w:val="center"/>
      <w:outlineLvl w:val="1"/>
    </w:pPr>
    <w:rPr>
      <w:rFonts w:asciiTheme="majorHAnsi" w:eastAsia="Times New Roman" w:hAnsiTheme="majorHAnsi" w:cs="Times New Roman"/>
      <w:b/>
      <w:caps/>
      <w:sz w:val="16"/>
      <w:szCs w:val="16"/>
    </w:rPr>
  </w:style>
  <w:style w:type="paragraph" w:customStyle="1" w:styleId="B8B1F47BDD4242E6BEA103A2144DFA701">
    <w:name w:val="B8B1F47BDD4242E6BEA103A2144DFA701"/>
    <w:rsid w:val="001A6BD5"/>
    <w:pPr>
      <w:spacing w:after="0" w:line="240" w:lineRule="auto"/>
      <w:jc w:val="center"/>
      <w:outlineLvl w:val="1"/>
    </w:pPr>
    <w:rPr>
      <w:rFonts w:asciiTheme="majorHAnsi" w:eastAsia="Times New Roman" w:hAnsiTheme="majorHAnsi" w:cs="Times New Roman"/>
      <w:b/>
      <w:caps/>
      <w:sz w:val="16"/>
      <w:szCs w:val="16"/>
    </w:rPr>
  </w:style>
  <w:style w:type="paragraph" w:customStyle="1" w:styleId="E70FC855ECDC432A8C936C62F1ABB5D41">
    <w:name w:val="E70FC855ECDC432A8C936C62F1ABB5D41"/>
    <w:rsid w:val="001A6BD5"/>
    <w:pPr>
      <w:spacing w:after="0" w:line="240" w:lineRule="auto"/>
      <w:jc w:val="center"/>
      <w:outlineLvl w:val="1"/>
    </w:pPr>
    <w:rPr>
      <w:rFonts w:asciiTheme="majorHAnsi" w:eastAsia="Times New Roman" w:hAnsiTheme="majorHAnsi" w:cs="Times New Roman"/>
      <w:b/>
      <w:caps/>
      <w:sz w:val="16"/>
      <w:szCs w:val="16"/>
    </w:rPr>
  </w:style>
  <w:style w:type="paragraph" w:customStyle="1" w:styleId="FC6C3700F49040A79F8019973B37E4861">
    <w:name w:val="FC6C3700F49040A79F8019973B37E4861"/>
    <w:rsid w:val="001A6BD5"/>
    <w:pPr>
      <w:spacing w:after="0" w:line="240" w:lineRule="auto"/>
      <w:jc w:val="center"/>
      <w:outlineLvl w:val="1"/>
    </w:pPr>
    <w:rPr>
      <w:rFonts w:asciiTheme="majorHAnsi" w:eastAsia="Times New Roman" w:hAnsiTheme="majorHAnsi" w:cs="Times New Roman"/>
      <w:b/>
      <w:caps/>
      <w:sz w:val="16"/>
      <w:szCs w:val="16"/>
    </w:rPr>
  </w:style>
  <w:style w:type="paragraph" w:customStyle="1" w:styleId="2CA251A86F0A4F9F87A9F620C55EE8D3">
    <w:name w:val="2CA251A86F0A4F9F87A9F620C55EE8D3"/>
    <w:rsid w:val="001A6BD5"/>
    <w:pPr>
      <w:spacing w:after="0" w:line="240" w:lineRule="auto"/>
    </w:pPr>
    <w:rPr>
      <w:rFonts w:eastAsia="Times New Roman" w:cs="Times New Roman"/>
      <w:sz w:val="16"/>
      <w:szCs w:val="24"/>
    </w:rPr>
  </w:style>
  <w:style w:type="paragraph" w:customStyle="1" w:styleId="5EAF66266A584169BD48FB0703F62C1A">
    <w:name w:val="5EAF66266A584169BD48FB0703F62C1A"/>
    <w:rsid w:val="001A6BD5"/>
  </w:style>
  <w:style w:type="paragraph" w:customStyle="1" w:styleId="C1CCE130D6B846ADAB82372586F73AD7">
    <w:name w:val="C1CCE130D6B846ADAB82372586F73AD7"/>
    <w:rsid w:val="001A6BD5"/>
  </w:style>
  <w:style w:type="paragraph" w:customStyle="1" w:styleId="9D8C98C736344FD58358B2E644EBCC26">
    <w:name w:val="9D8C98C736344FD58358B2E644EBCC26"/>
    <w:rsid w:val="001A6BD5"/>
  </w:style>
  <w:style w:type="paragraph" w:customStyle="1" w:styleId="6C452054EDAF44FCA38F6849706BE960">
    <w:name w:val="6C452054EDAF44FCA38F6849706BE960"/>
    <w:rsid w:val="001A6BD5"/>
  </w:style>
  <w:style w:type="paragraph" w:customStyle="1" w:styleId="1780172ACDB34610BEEE11E57AB94489">
    <w:name w:val="1780172ACDB34610BEEE11E57AB94489"/>
    <w:rsid w:val="001A6BD5"/>
  </w:style>
  <w:style w:type="paragraph" w:customStyle="1" w:styleId="F9C81690CB8746649F754C02DDB0891E1">
    <w:name w:val="F9C81690CB8746649F754C02DDB0891E1"/>
    <w:rsid w:val="001A6BD5"/>
    <w:pPr>
      <w:spacing w:after="0" w:line="240" w:lineRule="auto"/>
    </w:pPr>
    <w:rPr>
      <w:rFonts w:eastAsia="Times New Roman" w:cs="Times New Roman"/>
      <w:sz w:val="16"/>
      <w:szCs w:val="24"/>
    </w:rPr>
  </w:style>
  <w:style w:type="paragraph" w:customStyle="1" w:styleId="9C260265BF7B4437BE40EED1408D772B1">
    <w:name w:val="9C260265BF7B4437BE40EED1408D772B1"/>
    <w:rsid w:val="001A6BD5"/>
    <w:pPr>
      <w:spacing w:after="0" w:line="240" w:lineRule="auto"/>
    </w:pPr>
    <w:rPr>
      <w:rFonts w:eastAsia="Times New Roman" w:cs="Times New Roman"/>
      <w:sz w:val="16"/>
      <w:szCs w:val="24"/>
    </w:rPr>
  </w:style>
  <w:style w:type="paragraph" w:customStyle="1" w:styleId="8A418DD63B60480693B28527B9EE49CB1">
    <w:name w:val="8A418DD63B60480693B28527B9EE49CB1"/>
    <w:rsid w:val="001A6BD5"/>
    <w:pPr>
      <w:spacing w:after="0" w:line="240" w:lineRule="auto"/>
    </w:pPr>
    <w:rPr>
      <w:rFonts w:eastAsia="Times New Roman" w:cs="Times New Roman"/>
      <w:sz w:val="16"/>
      <w:szCs w:val="24"/>
    </w:rPr>
  </w:style>
  <w:style w:type="paragraph" w:customStyle="1" w:styleId="DD6415F4059342E5901099F5AA2C54451">
    <w:name w:val="DD6415F4059342E5901099F5AA2C54451"/>
    <w:rsid w:val="001A6BD5"/>
    <w:pPr>
      <w:spacing w:after="0" w:line="240" w:lineRule="auto"/>
    </w:pPr>
    <w:rPr>
      <w:rFonts w:eastAsia="Times New Roman" w:cs="Times New Roman"/>
      <w:sz w:val="16"/>
      <w:szCs w:val="24"/>
    </w:rPr>
  </w:style>
  <w:style w:type="paragraph" w:customStyle="1" w:styleId="22307D415BC14E82A7DF1FBB97D0D54F1">
    <w:name w:val="22307D415BC14E82A7DF1FBB97D0D54F1"/>
    <w:rsid w:val="001A6BD5"/>
    <w:pPr>
      <w:spacing w:after="0" w:line="240" w:lineRule="auto"/>
    </w:pPr>
    <w:rPr>
      <w:rFonts w:eastAsia="Times New Roman" w:cs="Times New Roman"/>
      <w:sz w:val="16"/>
      <w:szCs w:val="24"/>
    </w:rPr>
  </w:style>
  <w:style w:type="paragraph" w:customStyle="1" w:styleId="F7EE000549B34CA39C4918F55666CECD1">
    <w:name w:val="F7EE000549B34CA39C4918F55666CECD1"/>
    <w:rsid w:val="001A6BD5"/>
    <w:pPr>
      <w:spacing w:after="0" w:line="240" w:lineRule="auto"/>
    </w:pPr>
    <w:rPr>
      <w:rFonts w:eastAsia="Times New Roman" w:cs="Times New Roman"/>
      <w:sz w:val="16"/>
      <w:szCs w:val="24"/>
    </w:rPr>
  </w:style>
  <w:style w:type="paragraph" w:customStyle="1" w:styleId="7BE7D4AB237341429FFAAE7420DD66AC1">
    <w:name w:val="7BE7D4AB237341429FFAAE7420DD66AC1"/>
    <w:rsid w:val="001A6BD5"/>
    <w:pPr>
      <w:spacing w:after="0" w:line="240" w:lineRule="auto"/>
    </w:pPr>
    <w:rPr>
      <w:rFonts w:eastAsia="Times New Roman" w:cs="Times New Roman"/>
      <w:sz w:val="16"/>
      <w:szCs w:val="24"/>
    </w:rPr>
  </w:style>
  <w:style w:type="paragraph" w:customStyle="1" w:styleId="43E18467B8F1497DAA3F68C1F150055D2">
    <w:name w:val="43E18467B8F1497DAA3F68C1F150055D2"/>
    <w:rsid w:val="001A6BD5"/>
    <w:pPr>
      <w:spacing w:after="0" w:line="240" w:lineRule="auto"/>
    </w:pPr>
    <w:rPr>
      <w:rFonts w:eastAsia="Times New Roman" w:cs="Times New Roman"/>
      <w:sz w:val="16"/>
      <w:szCs w:val="24"/>
    </w:rPr>
  </w:style>
  <w:style w:type="paragraph" w:customStyle="1" w:styleId="7AD3330FB9894022A876BD21EC5A6253">
    <w:name w:val="7AD3330FB9894022A876BD21EC5A6253"/>
    <w:rsid w:val="001A6BD5"/>
    <w:pPr>
      <w:spacing w:after="0" w:line="240" w:lineRule="auto"/>
    </w:pPr>
    <w:rPr>
      <w:rFonts w:eastAsia="Times New Roman" w:cs="Times New Roman"/>
      <w:sz w:val="16"/>
      <w:szCs w:val="24"/>
    </w:rPr>
  </w:style>
  <w:style w:type="paragraph" w:customStyle="1" w:styleId="D2C05C8DD5C449A18EE59945E29206932">
    <w:name w:val="D2C05C8DD5C449A18EE59945E29206932"/>
    <w:rsid w:val="001A6BD5"/>
    <w:pPr>
      <w:spacing w:after="0" w:line="240" w:lineRule="auto"/>
    </w:pPr>
    <w:rPr>
      <w:rFonts w:eastAsia="Times New Roman" w:cs="Times New Roman"/>
      <w:sz w:val="16"/>
      <w:szCs w:val="24"/>
    </w:rPr>
  </w:style>
  <w:style w:type="paragraph" w:customStyle="1" w:styleId="73A2F770BA504E698EF34E8B9BB1D3281">
    <w:name w:val="73A2F770BA504E698EF34E8B9BB1D3281"/>
    <w:rsid w:val="001A6BD5"/>
    <w:pPr>
      <w:spacing w:after="0" w:line="240" w:lineRule="auto"/>
    </w:pPr>
    <w:rPr>
      <w:rFonts w:eastAsia="Times New Roman" w:cs="Times New Roman"/>
      <w:sz w:val="16"/>
      <w:szCs w:val="24"/>
    </w:rPr>
  </w:style>
  <w:style w:type="paragraph" w:customStyle="1" w:styleId="4670C17A80BD405295C01A9A1B936E1E1">
    <w:name w:val="4670C17A80BD405295C01A9A1B936E1E1"/>
    <w:rsid w:val="001A6BD5"/>
    <w:pPr>
      <w:spacing w:after="0" w:line="240" w:lineRule="auto"/>
    </w:pPr>
    <w:rPr>
      <w:rFonts w:eastAsia="Times New Roman" w:cs="Times New Roman"/>
      <w:sz w:val="16"/>
      <w:szCs w:val="24"/>
    </w:rPr>
  </w:style>
  <w:style w:type="paragraph" w:customStyle="1" w:styleId="8C6CA2031BE942F19C910DCCDFB76F722">
    <w:name w:val="8C6CA2031BE942F19C910DCCDFB76F722"/>
    <w:rsid w:val="001A6BD5"/>
    <w:pPr>
      <w:spacing w:after="0" w:line="240" w:lineRule="auto"/>
    </w:pPr>
    <w:rPr>
      <w:rFonts w:eastAsia="Times New Roman" w:cs="Times New Roman"/>
      <w:sz w:val="16"/>
      <w:szCs w:val="24"/>
    </w:rPr>
  </w:style>
  <w:style w:type="paragraph" w:customStyle="1" w:styleId="42FE0DC519CC44CA84D6A7CA8AA6C3F11">
    <w:name w:val="42FE0DC519CC44CA84D6A7CA8AA6C3F11"/>
    <w:rsid w:val="001A6BD5"/>
    <w:pPr>
      <w:spacing w:after="0" w:line="240" w:lineRule="auto"/>
    </w:pPr>
    <w:rPr>
      <w:rFonts w:eastAsia="Times New Roman" w:cs="Times New Roman"/>
      <w:sz w:val="16"/>
      <w:szCs w:val="24"/>
    </w:rPr>
  </w:style>
  <w:style w:type="paragraph" w:customStyle="1" w:styleId="5E611695607E49B9A0095DCC757070D71">
    <w:name w:val="5E611695607E49B9A0095DCC757070D71"/>
    <w:rsid w:val="001A6BD5"/>
    <w:pPr>
      <w:spacing w:after="0" w:line="240" w:lineRule="auto"/>
    </w:pPr>
    <w:rPr>
      <w:rFonts w:eastAsia="Times New Roman" w:cs="Times New Roman"/>
      <w:sz w:val="16"/>
      <w:szCs w:val="24"/>
    </w:rPr>
  </w:style>
  <w:style w:type="paragraph" w:customStyle="1" w:styleId="5EAF66266A584169BD48FB0703F62C1A1">
    <w:name w:val="5EAF66266A584169BD48FB0703F62C1A1"/>
    <w:rsid w:val="001A6BD5"/>
    <w:pPr>
      <w:spacing w:after="0" w:line="240" w:lineRule="auto"/>
    </w:pPr>
    <w:rPr>
      <w:rFonts w:eastAsia="Times New Roman" w:cs="Times New Roman"/>
      <w:sz w:val="16"/>
      <w:szCs w:val="24"/>
    </w:rPr>
  </w:style>
  <w:style w:type="paragraph" w:customStyle="1" w:styleId="C1CCE130D6B846ADAB82372586F73AD71">
    <w:name w:val="C1CCE130D6B846ADAB82372586F73AD71"/>
    <w:rsid w:val="001A6BD5"/>
    <w:pPr>
      <w:spacing w:after="0" w:line="240" w:lineRule="auto"/>
    </w:pPr>
    <w:rPr>
      <w:rFonts w:eastAsia="Times New Roman" w:cs="Times New Roman"/>
      <w:sz w:val="16"/>
      <w:szCs w:val="24"/>
    </w:rPr>
  </w:style>
  <w:style w:type="paragraph" w:customStyle="1" w:styleId="9D8C98C736344FD58358B2E644EBCC261">
    <w:name w:val="9D8C98C736344FD58358B2E644EBCC261"/>
    <w:rsid w:val="001A6BD5"/>
    <w:pPr>
      <w:spacing w:after="0" w:line="240" w:lineRule="auto"/>
    </w:pPr>
    <w:rPr>
      <w:rFonts w:eastAsia="Times New Roman" w:cs="Times New Roman"/>
      <w:sz w:val="16"/>
      <w:szCs w:val="24"/>
    </w:rPr>
  </w:style>
  <w:style w:type="paragraph" w:customStyle="1" w:styleId="6C452054EDAF44FCA38F6849706BE9601">
    <w:name w:val="6C452054EDAF44FCA38F6849706BE9601"/>
    <w:rsid w:val="001A6BD5"/>
    <w:pPr>
      <w:spacing w:after="0" w:line="240" w:lineRule="auto"/>
    </w:pPr>
    <w:rPr>
      <w:rFonts w:eastAsia="Times New Roman" w:cs="Times New Roman"/>
      <w:sz w:val="16"/>
      <w:szCs w:val="24"/>
    </w:rPr>
  </w:style>
  <w:style w:type="paragraph" w:customStyle="1" w:styleId="1780172ACDB34610BEEE11E57AB944891">
    <w:name w:val="1780172ACDB34610BEEE11E57AB944891"/>
    <w:rsid w:val="001A6BD5"/>
    <w:pPr>
      <w:spacing w:after="0" w:line="240" w:lineRule="auto"/>
    </w:pPr>
    <w:rPr>
      <w:rFonts w:eastAsia="Times New Roman" w:cs="Times New Roman"/>
      <w:sz w:val="16"/>
      <w:szCs w:val="24"/>
    </w:rPr>
  </w:style>
  <w:style w:type="paragraph" w:customStyle="1" w:styleId="2EA3FCDC375C41D2A2DBE22567378976">
    <w:name w:val="2EA3FCDC375C41D2A2DBE22567378976"/>
    <w:rsid w:val="001A6BD5"/>
    <w:pPr>
      <w:spacing w:after="0" w:line="240" w:lineRule="auto"/>
    </w:pPr>
    <w:rPr>
      <w:rFonts w:eastAsia="Times New Roman" w:cs="Times New Roman"/>
      <w:sz w:val="16"/>
      <w:szCs w:val="24"/>
    </w:rPr>
  </w:style>
  <w:style w:type="paragraph" w:customStyle="1" w:styleId="E70FC855ECDC432A8C936C62F1ABB5D42">
    <w:name w:val="E70FC855ECDC432A8C936C62F1ABB5D42"/>
    <w:rsid w:val="001A6BD5"/>
    <w:pPr>
      <w:spacing w:after="0" w:line="240" w:lineRule="auto"/>
    </w:pPr>
    <w:rPr>
      <w:rFonts w:eastAsia="Times New Roman" w:cs="Times New Roman"/>
      <w:sz w:val="16"/>
      <w:szCs w:val="24"/>
    </w:rPr>
  </w:style>
  <w:style w:type="paragraph" w:customStyle="1" w:styleId="FC6C3700F49040A79F8019973B37E4862">
    <w:name w:val="FC6C3700F49040A79F8019973B37E4862"/>
    <w:rsid w:val="001A6BD5"/>
    <w:pPr>
      <w:spacing w:after="0" w:line="240" w:lineRule="auto"/>
    </w:pPr>
    <w:rPr>
      <w:rFonts w:eastAsia="Times New Roman" w:cs="Times New Roman"/>
      <w:sz w:val="16"/>
      <w:szCs w:val="24"/>
    </w:rPr>
  </w:style>
  <w:style w:type="paragraph" w:customStyle="1" w:styleId="2CA251A86F0A4F9F87A9F620C55EE8D31">
    <w:name w:val="2CA251A86F0A4F9F87A9F620C55EE8D31"/>
    <w:rsid w:val="001A6BD5"/>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71ED77D-874B-4532-BC8D-0510A712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Bass Assets, LLC</dc:creator>
  <cp:keywords/>
  <cp:lastModifiedBy>Bass Assets</cp:lastModifiedBy>
  <cp:revision>2</cp:revision>
  <cp:lastPrinted>2018-04-24T03:14:00Z</cp:lastPrinted>
  <dcterms:created xsi:type="dcterms:W3CDTF">2018-05-02T10:48:00Z</dcterms:created>
  <dcterms:modified xsi:type="dcterms:W3CDTF">2018-05-02T10:48:00Z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