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1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CB413A" w:rsidP="00856C35"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6F7B6950" wp14:editId="6C840497">
                  <wp:extent cx="1757680" cy="712470"/>
                  <wp:effectExtent l="0" t="0" r="0" b="0"/>
                  <wp:docPr id="1" name="Picture 1" descr="https://lh6.googleusercontent.com/8Uggf1nCFQKHMVZNvkePFJTPYRm8wSwh7PLAKae2W9_NVjZJryrPrBJzf1TNY153sLhdK0NTaYQGDbvd7F-pOa6P4avKm-0yhsCjUx2S7NuVpcnm23o5r_BT1ex3WR9QfF56zZ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8Uggf1nCFQKHMVZNvkePFJTPYRm8wSwh7PLAKae2W9_NVjZJryrPrBJzf1TNY153sLhdK0NTaYQGDbvd7F-pOa6P4avKm-0yhsCjUx2S7NuVpcnm23o5r_BT1ex3WR9QfF56zZ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1E114D" w:rsidP="00856C35">
            <w:pPr>
              <w:pStyle w:val="CompanyName"/>
            </w:pPr>
            <w:r>
              <w:t>White Pine Market</w:t>
            </w:r>
            <w:bookmarkStart w:id="0" w:name="_GoBack"/>
            <w:bookmarkEnd w:id="0"/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1"/>
        <w:tblW w:w="1429" w:type="pct"/>
        <w:tblLayout w:type="fixed"/>
        <w:tblLook w:val="0620" w:firstRow="1" w:lastRow="0" w:firstColumn="0" w:lastColumn="0" w:noHBand="1" w:noVBand="1"/>
      </w:tblPr>
      <w:tblGrid>
        <w:gridCol w:w="1467"/>
        <w:gridCol w:w="1414"/>
      </w:tblGrid>
      <w:tr w:rsidR="006C6EC0" w:rsidRPr="005114CE" w:rsidTr="006C6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7" w:type="dxa"/>
          </w:tcPr>
          <w:p w:rsidR="006C6EC0" w:rsidRPr="005114CE" w:rsidRDefault="006C6EC0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C6EC0" w:rsidRPr="009C220D" w:rsidRDefault="006C6EC0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50102B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50102B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0102B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0102B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0102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0102B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0102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0102B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0102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0102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0102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0102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 xml:space="preserve">Please list </w:t>
      </w:r>
      <w:r w:rsidR="006C6EC0">
        <w:t>one professional reference</w:t>
      </w:r>
    </w:p>
    <w:tbl>
      <w:tblPr>
        <w:tblStyle w:val="PlainTable31"/>
        <w:tblW w:w="4911" w:type="pct"/>
        <w:tblInd w:w="180" w:type="dxa"/>
        <w:tblLayout w:type="fixed"/>
        <w:tblLook w:val="0620" w:firstRow="1" w:lastRow="0" w:firstColumn="0" w:lastColumn="0" w:noHBand="1" w:noVBand="1"/>
      </w:tblPr>
      <w:tblGrid>
        <w:gridCol w:w="892"/>
        <w:gridCol w:w="5589"/>
        <w:gridCol w:w="1350"/>
        <w:gridCol w:w="2070"/>
      </w:tblGrid>
      <w:tr w:rsidR="000F2DF4" w:rsidRPr="005114CE" w:rsidTr="006C6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89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9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6C6EC0">
        <w:trPr>
          <w:trHeight w:val="360"/>
        </w:trPr>
        <w:tc>
          <w:tcPr>
            <w:tcW w:w="89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6C6EC0">
        <w:trPr>
          <w:trHeight w:val="360"/>
        </w:trPr>
        <w:tc>
          <w:tcPr>
            <w:tcW w:w="89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9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Previous Employment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1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0102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0102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0102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0102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p w:rsidR="00871876" w:rsidRDefault="006C6EC0" w:rsidP="00871876">
      <w:pPr>
        <w:pStyle w:val="Heading2"/>
      </w:pPr>
      <w:r>
        <w:t xml:space="preserve">Availability 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6C6EC0" w:rsidP="00490804">
            <w:r>
              <w:t>Days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6C6EC0" w:rsidP="006C6EC0">
            <w:pPr>
              <w:pStyle w:val="Heading4"/>
              <w:outlineLvl w:val="3"/>
            </w:pPr>
            <w:r>
              <w:t>hours</w:t>
            </w:r>
            <w:r w:rsidR="000D2539" w:rsidRPr="005114CE">
              <w:t>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6C6EC0"/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6C6EC0">
            <w:r w:rsidRPr="005114CE">
              <w:t>I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02B" w:rsidRDefault="0050102B" w:rsidP="00176E67">
      <w:r>
        <w:separator/>
      </w:r>
    </w:p>
  </w:endnote>
  <w:endnote w:type="continuationSeparator" w:id="0">
    <w:p w:rsidR="0050102B" w:rsidRDefault="0050102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B41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02B" w:rsidRDefault="0050102B" w:rsidP="00176E67">
      <w:r>
        <w:separator/>
      </w:r>
    </w:p>
  </w:footnote>
  <w:footnote w:type="continuationSeparator" w:id="0">
    <w:p w:rsidR="0050102B" w:rsidRDefault="0050102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EC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E114D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276CE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02B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C6EC0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B413A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0120BB"/>
  <w15:docId w15:val="{8DD08FD6-2842-4547-A9E4-CD1C167D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im%20and%20Kim%20Aili\AppData\Roaming\Microsoft\Templates\Employment_application_online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C:\Users\Jim and Kim Aili\AppData\Roaming\Microsoft\Templates\Employment_application_online(2).dotx</Template>
  <TotalTime>9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HP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HP</dc:creator>
  <cp:lastModifiedBy/>
  <cp:revision>3</cp:revision>
  <cp:lastPrinted>2002-05-23T18:14:00Z</cp:lastPrinted>
  <dcterms:created xsi:type="dcterms:W3CDTF">2019-07-10T01:25:00Z</dcterms:created>
  <dcterms:modified xsi:type="dcterms:W3CDTF">2022-01-20T04:13:00Z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