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14:paraId="6D0454D7" w14:textId="77777777" w:rsidTr="005B047F">
        <w:trPr>
          <w:trHeight w:val="1008"/>
        </w:trPr>
        <w:tc>
          <w:tcPr>
            <w:tcW w:w="4428" w:type="dxa"/>
          </w:tcPr>
          <w:p w14:paraId="7C2D0AAC" w14:textId="72365C38" w:rsidR="00856C35" w:rsidRDefault="005B047F" w:rsidP="00856C35">
            <w:r w:rsidRPr="00152703">
              <w:rPr>
                <w:sz w:val="24"/>
              </w:rPr>
              <w:object w:dxaOrig="4065" w:dyaOrig="4935" w14:anchorId="7EE894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3pt" o:ole="">
                  <v:imagedata r:id="rId8" o:title=""/>
                </v:shape>
                <o:OLEObject Type="Embed" ProgID="Microsoft" ShapeID="_x0000_i1025" DrawAspect="Content" ObjectID="_1581344952" r:id="rId9"/>
              </w:object>
            </w:r>
          </w:p>
        </w:tc>
        <w:tc>
          <w:tcPr>
            <w:tcW w:w="4428" w:type="dxa"/>
          </w:tcPr>
          <w:p w14:paraId="66FF58F3" w14:textId="198F1415" w:rsidR="00856C35" w:rsidRDefault="005B047F" w:rsidP="00856C35">
            <w:pPr>
              <w:pStyle w:val="CompanyName"/>
            </w:pPr>
            <w:r>
              <w:t>Hurst Landscape &amp; Site Services Inc.</w:t>
            </w:r>
          </w:p>
        </w:tc>
      </w:tr>
    </w:tbl>
    <w:p w14:paraId="5A37B1E4" w14:textId="77777777"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14:paraId="25B0665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06A1EB9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B533B1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30F14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4A3E3F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E6DDA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751B06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3E86CC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F2328C" w14:textId="77777777" w:rsidTr="00856C35">
        <w:tc>
          <w:tcPr>
            <w:tcW w:w="1081" w:type="dxa"/>
            <w:vAlign w:val="bottom"/>
          </w:tcPr>
          <w:p w14:paraId="0CD76C1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F59F08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86DBD9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50F336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334DA4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DA5BA8B" w14:textId="77777777" w:rsidR="00856C35" w:rsidRPr="009C220D" w:rsidRDefault="00856C35" w:rsidP="00856C35"/>
        </w:tc>
      </w:tr>
    </w:tbl>
    <w:p w14:paraId="6B8A0CB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2F1AFFB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A16728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A34080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2582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232E78E" w14:textId="77777777" w:rsidTr="00871876">
        <w:tc>
          <w:tcPr>
            <w:tcW w:w="1081" w:type="dxa"/>
            <w:vAlign w:val="bottom"/>
          </w:tcPr>
          <w:p w14:paraId="39D1648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1096BD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17B4C8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5E9DB4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79048DB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78DD81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7A8864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73374E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17D2F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EA2907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EBE873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E56370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C8AC10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21C9C3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D8C5FC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23376D6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D42FA2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83B87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14837D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A94380E" w14:textId="77777777" w:rsidR="00841645" w:rsidRPr="009C220D" w:rsidRDefault="00841645" w:rsidP="00440CD8">
            <w:pPr>
              <w:pStyle w:val="FieldText"/>
            </w:pPr>
          </w:p>
        </w:tc>
      </w:tr>
    </w:tbl>
    <w:p w14:paraId="206C7C5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16579AF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CEB7F8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188616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80D2334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B0C4EB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233BD1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EAA8B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9E10D2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1E1AE021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9C2BB6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E9C52A3" w14:textId="77777777" w:rsidR="00DE7FB7" w:rsidRPr="009C220D" w:rsidRDefault="00DE7FB7" w:rsidP="00083002">
            <w:pPr>
              <w:pStyle w:val="FieldText"/>
            </w:pPr>
          </w:p>
        </w:tc>
      </w:tr>
    </w:tbl>
    <w:p w14:paraId="08150C3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FF77C1" w:rsidRPr="005114CE" w14:paraId="4CD0B982" w14:textId="77777777" w:rsidTr="00D403E5">
        <w:tc>
          <w:tcPr>
            <w:tcW w:w="3692" w:type="dxa"/>
            <w:vAlign w:val="bottom"/>
          </w:tcPr>
          <w:p w14:paraId="2A822C44" w14:textId="77777777" w:rsidR="00FF77C1" w:rsidRPr="005114CE" w:rsidRDefault="00FF77C1" w:rsidP="00FF77C1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28C4812D" w14:textId="0BF1947E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bottom"/>
          </w:tcPr>
          <w:p w14:paraId="2AAAEDC1" w14:textId="4FE0586B" w:rsidR="00FF77C1" w:rsidRPr="00D6155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4031" w:type="dxa"/>
            <w:vAlign w:val="bottom"/>
          </w:tcPr>
          <w:p w14:paraId="7A6FCEC4" w14:textId="77777777" w:rsidR="00FF77C1" w:rsidRPr="005114CE" w:rsidRDefault="00FF77C1" w:rsidP="00FF77C1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14:paraId="1FE76639" w14:textId="77A0F01C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14:paraId="15B49BFB" w14:textId="4C30502C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</w:tr>
    </w:tbl>
    <w:p w14:paraId="7E699B7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FF77C1" w:rsidRPr="005114CE" w14:paraId="142BB286" w14:textId="77777777" w:rsidTr="008B36E7">
        <w:tc>
          <w:tcPr>
            <w:tcW w:w="3692" w:type="dxa"/>
            <w:vAlign w:val="bottom"/>
          </w:tcPr>
          <w:p w14:paraId="347D61D8" w14:textId="77777777" w:rsidR="00FF77C1" w:rsidRPr="005114CE" w:rsidRDefault="00FF77C1" w:rsidP="00FF77C1">
            <w:r w:rsidRPr="005114CE">
              <w:t>Have you ever worked for this company?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574BA4B7" w14:textId="7EF8A250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bottom"/>
          </w:tcPr>
          <w:p w14:paraId="32488572" w14:textId="49A68523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1359" w:type="dxa"/>
            <w:vAlign w:val="bottom"/>
          </w:tcPr>
          <w:p w14:paraId="2334267B" w14:textId="77777777" w:rsidR="00FF77C1" w:rsidRPr="005114CE" w:rsidRDefault="00FF77C1" w:rsidP="00FF77C1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2B4FBC6" w14:textId="1ED445BF" w:rsidR="00FF77C1" w:rsidRPr="009C220D" w:rsidRDefault="00FF77C1" w:rsidP="00FF77C1">
            <w:pPr>
              <w:pStyle w:val="FieldText"/>
            </w:pPr>
            <w:r>
              <w:t xml:space="preserve"> </w:t>
            </w:r>
          </w:p>
        </w:tc>
      </w:tr>
    </w:tbl>
    <w:p w14:paraId="6B6C7F1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FF77C1" w:rsidRPr="005114CE" w14:paraId="1F0E014B" w14:textId="77777777" w:rsidTr="00D85E6F">
        <w:tc>
          <w:tcPr>
            <w:tcW w:w="3692" w:type="dxa"/>
            <w:vAlign w:val="bottom"/>
          </w:tcPr>
          <w:p w14:paraId="3C5583D5" w14:textId="77777777" w:rsidR="00FF77C1" w:rsidRPr="005114CE" w:rsidRDefault="00FF77C1" w:rsidP="00FF77C1">
            <w:r w:rsidRPr="005114CE">
              <w:t>Have you ever been convicted of a felony?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5A07C954" w14:textId="33E26DD4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bottom"/>
          </w:tcPr>
          <w:p w14:paraId="242E8B0E" w14:textId="543FDC6B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5214" w:type="dxa"/>
            <w:vAlign w:val="bottom"/>
          </w:tcPr>
          <w:p w14:paraId="2899603E" w14:textId="77777777" w:rsidR="00FF77C1" w:rsidRPr="005114CE" w:rsidRDefault="00FF77C1" w:rsidP="00FF77C1"/>
        </w:tc>
      </w:tr>
    </w:tbl>
    <w:p w14:paraId="77545AC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00E4CB9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A2AAD5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24A211A" w14:textId="77777777" w:rsidR="000F2DF4" w:rsidRPr="009C220D" w:rsidRDefault="000F2DF4" w:rsidP="00617C65">
            <w:pPr>
              <w:pStyle w:val="FieldText"/>
            </w:pPr>
          </w:p>
        </w:tc>
      </w:tr>
    </w:tbl>
    <w:p w14:paraId="646273C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14:paraId="2636C9E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001A8E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AB8E5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256D0C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7947AC6" w14:textId="77777777" w:rsidR="000F2DF4" w:rsidRPr="005114CE" w:rsidRDefault="000F2DF4" w:rsidP="00617C65">
            <w:pPr>
              <w:pStyle w:val="FieldText"/>
            </w:pPr>
          </w:p>
        </w:tc>
      </w:tr>
    </w:tbl>
    <w:p w14:paraId="1EECAA2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FF77C1" w:rsidRPr="00613129" w14:paraId="5AA35DD5" w14:textId="77777777" w:rsidTr="005769E3">
        <w:tc>
          <w:tcPr>
            <w:tcW w:w="797" w:type="dxa"/>
            <w:vAlign w:val="bottom"/>
          </w:tcPr>
          <w:p w14:paraId="7848E1C6" w14:textId="77777777" w:rsidR="00FF77C1" w:rsidRPr="005114CE" w:rsidRDefault="00FF77C1" w:rsidP="00FF77C1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F0A64F0" w14:textId="77777777" w:rsidR="00FF77C1" w:rsidRPr="005114CE" w:rsidRDefault="00FF77C1" w:rsidP="00FF77C1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CF1657" w14:textId="77777777" w:rsidR="00FF77C1" w:rsidRPr="005114CE" w:rsidRDefault="00FF77C1" w:rsidP="00FF77C1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F98E890" w14:textId="77777777" w:rsidR="00FF77C1" w:rsidRPr="005114CE" w:rsidRDefault="00FF77C1" w:rsidP="00FF77C1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81EB7F4" w14:textId="77777777" w:rsidR="00FF77C1" w:rsidRPr="005114CE" w:rsidRDefault="00FF77C1" w:rsidP="00FF77C1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631F49DE" w14:textId="5E4B4F4B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14:paraId="3C24E665" w14:textId="1BB9A821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917" w:type="dxa"/>
            <w:vAlign w:val="bottom"/>
          </w:tcPr>
          <w:p w14:paraId="6EA780DD" w14:textId="77777777" w:rsidR="00FF77C1" w:rsidRPr="005114CE" w:rsidRDefault="00FF77C1" w:rsidP="00FF77C1">
            <w:pPr>
              <w:pStyle w:val="Heading4"/>
            </w:pPr>
            <w:r w:rsidRPr="005114CE">
              <w:t>D</w:t>
            </w:r>
            <w:r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B0785C3" w14:textId="77777777" w:rsidR="00FF77C1" w:rsidRPr="005114CE" w:rsidRDefault="00FF77C1" w:rsidP="00FF77C1">
            <w:pPr>
              <w:pStyle w:val="FieldText"/>
            </w:pPr>
          </w:p>
        </w:tc>
      </w:tr>
    </w:tbl>
    <w:p w14:paraId="4853A5F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37D8983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C13030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067AE3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49212F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2EEA264" w14:textId="77777777" w:rsidR="000F2DF4" w:rsidRPr="005114CE" w:rsidRDefault="000F2DF4" w:rsidP="00617C65">
            <w:pPr>
              <w:pStyle w:val="FieldText"/>
            </w:pPr>
          </w:p>
        </w:tc>
      </w:tr>
    </w:tbl>
    <w:p w14:paraId="0B535CA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FF77C1" w:rsidRPr="00613129" w14:paraId="1E69A32C" w14:textId="77777777" w:rsidTr="00C953F8">
        <w:trPr>
          <w:trHeight w:val="288"/>
        </w:trPr>
        <w:tc>
          <w:tcPr>
            <w:tcW w:w="797" w:type="dxa"/>
            <w:vAlign w:val="bottom"/>
          </w:tcPr>
          <w:p w14:paraId="181740A0" w14:textId="77777777" w:rsidR="00FF77C1" w:rsidRPr="005114CE" w:rsidRDefault="00FF77C1" w:rsidP="00FF77C1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F17038E" w14:textId="77777777" w:rsidR="00FF77C1" w:rsidRPr="005114CE" w:rsidRDefault="00FF77C1" w:rsidP="00FF77C1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0F038BA" w14:textId="77777777" w:rsidR="00FF77C1" w:rsidRPr="005114CE" w:rsidRDefault="00FF77C1" w:rsidP="00FF77C1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ABCFEC0" w14:textId="77777777" w:rsidR="00FF77C1" w:rsidRPr="005114CE" w:rsidRDefault="00FF77C1" w:rsidP="00FF77C1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F85FB05" w14:textId="77777777" w:rsidR="00FF77C1" w:rsidRPr="005114CE" w:rsidRDefault="00FF77C1" w:rsidP="00FF77C1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61C99829" w14:textId="5D441AB0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14:paraId="4A17FB61" w14:textId="320688EA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917" w:type="dxa"/>
            <w:vAlign w:val="bottom"/>
          </w:tcPr>
          <w:p w14:paraId="15138EEF" w14:textId="77777777" w:rsidR="00FF77C1" w:rsidRPr="005114CE" w:rsidRDefault="00FF77C1" w:rsidP="00FF77C1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A5F205F" w14:textId="77777777" w:rsidR="00FF77C1" w:rsidRPr="005114CE" w:rsidRDefault="00FF77C1" w:rsidP="00FF77C1">
            <w:pPr>
              <w:pStyle w:val="FieldText"/>
            </w:pPr>
          </w:p>
        </w:tc>
      </w:tr>
    </w:tbl>
    <w:p w14:paraId="55A58D7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6850CF7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B31478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C91E77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46905B6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C0CF648" w14:textId="77777777" w:rsidR="002A2510" w:rsidRPr="005114CE" w:rsidRDefault="002A2510" w:rsidP="00617C65">
            <w:pPr>
              <w:pStyle w:val="FieldText"/>
            </w:pPr>
          </w:p>
        </w:tc>
      </w:tr>
    </w:tbl>
    <w:p w14:paraId="7F34FC7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FF77C1" w:rsidRPr="00613129" w14:paraId="7DE8B84B" w14:textId="77777777" w:rsidTr="00C623A0">
        <w:trPr>
          <w:trHeight w:val="288"/>
        </w:trPr>
        <w:tc>
          <w:tcPr>
            <w:tcW w:w="792" w:type="dxa"/>
            <w:vAlign w:val="bottom"/>
          </w:tcPr>
          <w:p w14:paraId="2EC696C8" w14:textId="77777777" w:rsidR="00FF77C1" w:rsidRPr="005114CE" w:rsidRDefault="00FF77C1" w:rsidP="00FF77C1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39354FE" w14:textId="77777777" w:rsidR="00FF77C1" w:rsidRPr="005114CE" w:rsidRDefault="00FF77C1" w:rsidP="00FF77C1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630620D" w14:textId="77777777" w:rsidR="00FF77C1" w:rsidRPr="005114CE" w:rsidRDefault="00FF77C1" w:rsidP="00FF77C1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92E5507" w14:textId="77777777" w:rsidR="00FF77C1" w:rsidRPr="005114CE" w:rsidRDefault="00FF77C1" w:rsidP="00FF77C1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180D23F" w14:textId="77777777" w:rsidR="00FF77C1" w:rsidRPr="005114CE" w:rsidRDefault="00FF77C1" w:rsidP="00FF77C1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19246CF8" w14:textId="1587BE95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14:paraId="19098036" w14:textId="0C6B31D8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917" w:type="dxa"/>
            <w:vAlign w:val="bottom"/>
          </w:tcPr>
          <w:p w14:paraId="1C88682B" w14:textId="77777777" w:rsidR="00FF77C1" w:rsidRPr="005114CE" w:rsidRDefault="00FF77C1" w:rsidP="00FF77C1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810F737" w14:textId="77777777" w:rsidR="00FF77C1" w:rsidRPr="005114CE" w:rsidRDefault="00FF77C1" w:rsidP="00FF77C1">
            <w:pPr>
              <w:pStyle w:val="FieldText"/>
            </w:pPr>
          </w:p>
        </w:tc>
      </w:tr>
    </w:tbl>
    <w:p w14:paraId="63F301BE" w14:textId="77777777" w:rsidR="00330050" w:rsidRDefault="00330050" w:rsidP="00330050">
      <w:pPr>
        <w:pStyle w:val="Heading2"/>
      </w:pPr>
      <w:r>
        <w:t>References</w:t>
      </w:r>
    </w:p>
    <w:p w14:paraId="7C96B07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4D03C8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BFC81E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11119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812944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BCF5BD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FECC72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2674C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BBA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D17851C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A293C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5411F2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99FF8C8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917E88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21C6E6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55AC6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C4E2C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3DF9F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AA44C0" w14:textId="77777777" w:rsidR="00D55AFA" w:rsidRDefault="00D55AFA" w:rsidP="00330050"/>
        </w:tc>
      </w:tr>
      <w:tr w:rsidR="000F2DF4" w:rsidRPr="005114CE" w14:paraId="3F88F3E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7C4AB4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C9E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67F47E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6362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E49133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00B39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5775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8EF871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E525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697ED8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4740A3D" w14:textId="77777777" w:rsidR="000D2539" w:rsidRPr="005114CE" w:rsidRDefault="000D2539" w:rsidP="00490804">
            <w:r w:rsidRPr="005114CE">
              <w:lastRenderedPageBreak/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2B9A26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48BAD2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80696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57621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5ADA8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7D7202" w14:textId="77777777" w:rsidR="00D55AFA" w:rsidRDefault="00D55AFA" w:rsidP="00330050"/>
        </w:tc>
      </w:tr>
      <w:tr w:rsidR="000D2539" w:rsidRPr="005114CE" w14:paraId="66CE452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D7FEB0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7FDE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3844DA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3C52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470FEE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3FAB8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53DE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143ABA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D8B2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67AADD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F0080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C702CF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B6BF95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44DB676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848FEC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3621A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58DC91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B67B6C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BE697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19B67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A2F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B83D305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321F" w14:textId="77777777" w:rsidR="000D2539" w:rsidRPr="009C220D" w:rsidRDefault="000D2539" w:rsidP="0014663E">
            <w:pPr>
              <w:pStyle w:val="FieldText"/>
            </w:pPr>
          </w:p>
        </w:tc>
      </w:tr>
    </w:tbl>
    <w:p w14:paraId="685A19F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3CFFB27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3A3F78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5C7A4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ACB7CB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B7B3AB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187481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DE609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86EE00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1BA1462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094D04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07BB17" w14:textId="77777777" w:rsidR="000D2539" w:rsidRPr="009C220D" w:rsidRDefault="000D2539" w:rsidP="0014663E">
            <w:pPr>
              <w:pStyle w:val="FieldText"/>
            </w:pPr>
          </w:p>
        </w:tc>
      </w:tr>
    </w:tbl>
    <w:p w14:paraId="150C6BF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5FC03D5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896552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4E31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4C1946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166A2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97A06A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95F1548" w14:textId="77777777" w:rsidR="000D2539" w:rsidRPr="009C220D" w:rsidRDefault="000D2539" w:rsidP="0014663E">
            <w:pPr>
              <w:pStyle w:val="FieldText"/>
            </w:pPr>
          </w:p>
        </w:tc>
      </w:tr>
    </w:tbl>
    <w:p w14:paraId="6CFE897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FF77C1" w:rsidRPr="00613129" w14:paraId="5B29EBA3" w14:textId="77777777" w:rsidTr="002F06F0">
        <w:tc>
          <w:tcPr>
            <w:tcW w:w="5040" w:type="dxa"/>
            <w:vAlign w:val="bottom"/>
          </w:tcPr>
          <w:p w14:paraId="7BEDCB3D" w14:textId="77777777" w:rsidR="00FF77C1" w:rsidRPr="005114CE" w:rsidRDefault="00FF77C1" w:rsidP="00FF77C1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B5C4C31" w14:textId="10E6837F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74FF5C" w14:textId="5F2EFF87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3240" w:type="dxa"/>
            <w:vAlign w:val="bottom"/>
          </w:tcPr>
          <w:p w14:paraId="707532C7" w14:textId="77777777" w:rsidR="00FF77C1" w:rsidRPr="005114CE" w:rsidRDefault="00FF77C1" w:rsidP="00FF77C1">
            <w:pPr>
              <w:rPr>
                <w:szCs w:val="19"/>
              </w:rPr>
            </w:pPr>
          </w:p>
        </w:tc>
      </w:tr>
      <w:tr w:rsidR="00176E67" w:rsidRPr="00613129" w14:paraId="3DE7AF4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241A30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B193DE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269B86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CD3A18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8B9100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3CE3D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FE1BF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33FE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382A3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EA96471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4609E56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7F12D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D02F9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637228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C34F0E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AB69FA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B21EB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065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759CE4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C571B" w14:textId="77777777" w:rsidR="00BC07E3" w:rsidRPr="009C220D" w:rsidRDefault="00BC07E3" w:rsidP="00BC07E3">
            <w:pPr>
              <w:pStyle w:val="FieldText"/>
            </w:pPr>
          </w:p>
        </w:tc>
      </w:tr>
    </w:tbl>
    <w:p w14:paraId="0B183C8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5C5F0A0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BD63BD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C18C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03EBB3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1A0015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25F7B4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0A5B5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11485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1C8D1D0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3115DF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C4DB7B4" w14:textId="77777777" w:rsidR="00BC07E3" w:rsidRPr="009C220D" w:rsidRDefault="00BC07E3" w:rsidP="00BC07E3">
            <w:pPr>
              <w:pStyle w:val="FieldText"/>
            </w:pPr>
          </w:p>
        </w:tc>
      </w:tr>
    </w:tbl>
    <w:p w14:paraId="6C9E741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E03FE5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5D7C60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1D505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442307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4900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D95768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F102C4" w14:textId="77777777" w:rsidR="00BC07E3" w:rsidRPr="009C220D" w:rsidRDefault="00BC07E3" w:rsidP="00BC07E3">
            <w:pPr>
              <w:pStyle w:val="FieldText"/>
            </w:pPr>
          </w:p>
        </w:tc>
      </w:tr>
    </w:tbl>
    <w:p w14:paraId="2A41CB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FF77C1" w:rsidRPr="00613129" w14:paraId="214B31F9" w14:textId="77777777" w:rsidTr="00336D6A">
        <w:tc>
          <w:tcPr>
            <w:tcW w:w="5040" w:type="dxa"/>
            <w:vAlign w:val="bottom"/>
          </w:tcPr>
          <w:p w14:paraId="391AF514" w14:textId="77777777" w:rsidR="00FF77C1" w:rsidRPr="005114CE" w:rsidRDefault="00FF77C1" w:rsidP="00FF77C1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5C9A49" w14:textId="7DADB450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843E303" w14:textId="602A5D95" w:rsidR="00FF77C1" w:rsidRPr="005114CE" w:rsidRDefault="00FF77C1" w:rsidP="00FF77C1">
            <w:pPr>
              <w:pStyle w:val="Checkbox"/>
            </w:pPr>
            <w:r>
              <w:t xml:space="preserve"> </w:t>
            </w:r>
          </w:p>
        </w:tc>
        <w:tc>
          <w:tcPr>
            <w:tcW w:w="3240" w:type="dxa"/>
            <w:vAlign w:val="bottom"/>
          </w:tcPr>
          <w:p w14:paraId="6F68C49A" w14:textId="77777777" w:rsidR="00FF77C1" w:rsidRPr="005114CE" w:rsidRDefault="00FF77C1" w:rsidP="00FF77C1">
            <w:pPr>
              <w:rPr>
                <w:szCs w:val="19"/>
              </w:rPr>
            </w:pPr>
          </w:p>
        </w:tc>
      </w:tr>
      <w:tr w:rsidR="00176E67" w:rsidRPr="00613129" w14:paraId="7941233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CC8D1D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F26B0F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A5F023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E4CAB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1A5777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F2092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5A19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24ECD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9E6C1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3E5B4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068C92C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51288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A8C17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B69023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6877B2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F28C5B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E7058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BD8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4AB74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5EC57" w14:textId="77777777" w:rsidR="00BC07E3" w:rsidRPr="009C220D" w:rsidRDefault="00BC07E3" w:rsidP="00BC07E3">
            <w:pPr>
              <w:pStyle w:val="FieldText"/>
            </w:pPr>
          </w:p>
        </w:tc>
      </w:tr>
    </w:tbl>
    <w:p w14:paraId="1A36882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614F47A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912054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36054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18BDEB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DEC857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5C94F1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6ED1BC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97CD1D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68608CF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48C29B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027F7F8" w14:textId="77777777" w:rsidR="00BC07E3" w:rsidRPr="009C220D" w:rsidRDefault="00BC07E3" w:rsidP="00BC07E3">
            <w:pPr>
              <w:pStyle w:val="FieldText"/>
            </w:pPr>
          </w:p>
        </w:tc>
      </w:tr>
    </w:tbl>
    <w:p w14:paraId="5B0C5EC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C08C5A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49C047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063B7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C7135B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25E9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F82368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740C4C" w14:textId="77777777" w:rsidR="00BC07E3" w:rsidRPr="009C220D" w:rsidRDefault="00BC07E3" w:rsidP="00BC07E3">
            <w:pPr>
              <w:pStyle w:val="FieldText"/>
            </w:pPr>
          </w:p>
        </w:tc>
      </w:tr>
    </w:tbl>
    <w:p w14:paraId="4793963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F30055" w:rsidRPr="00613129" w14:paraId="78109763" w14:textId="77777777" w:rsidTr="00C06B4A">
        <w:tc>
          <w:tcPr>
            <w:tcW w:w="5040" w:type="dxa"/>
            <w:vAlign w:val="bottom"/>
          </w:tcPr>
          <w:p w14:paraId="03F6DA88" w14:textId="77777777" w:rsidR="00F30055" w:rsidRPr="005114CE" w:rsidRDefault="00F30055" w:rsidP="00F30055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2F3867E" w14:textId="6F8956C1" w:rsidR="00F30055" w:rsidRPr="005114CE" w:rsidRDefault="00F30055" w:rsidP="00F30055">
            <w:pPr>
              <w:pStyle w:val="Checkbox"/>
            </w:pPr>
            <w: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44F9284" w14:textId="53D9554F" w:rsidR="00F30055" w:rsidRPr="005114CE" w:rsidRDefault="00F30055" w:rsidP="00F30055">
            <w:pPr>
              <w:pStyle w:val="Checkbox"/>
            </w:pPr>
            <w:r>
              <w:t xml:space="preserve"> </w:t>
            </w:r>
          </w:p>
        </w:tc>
        <w:tc>
          <w:tcPr>
            <w:tcW w:w="3240" w:type="dxa"/>
            <w:vAlign w:val="bottom"/>
          </w:tcPr>
          <w:p w14:paraId="1BB489A1" w14:textId="77777777" w:rsidR="00F30055" w:rsidRPr="005114CE" w:rsidRDefault="00F30055" w:rsidP="00F30055">
            <w:pPr>
              <w:rPr>
                <w:szCs w:val="19"/>
              </w:rPr>
            </w:pPr>
          </w:p>
        </w:tc>
      </w:tr>
    </w:tbl>
    <w:p w14:paraId="202B6AEE" w14:textId="77777777" w:rsidR="00871876" w:rsidRDefault="00871876" w:rsidP="00871876">
      <w:pPr>
        <w:pStyle w:val="Heading2"/>
      </w:pPr>
      <w:r w:rsidRPr="009C220D">
        <w:t>Disclaimer and Signature</w:t>
      </w:r>
    </w:p>
    <w:p w14:paraId="3CB1E0B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058A9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05A7482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2A1B33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0653D5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6EE1B5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79B2355" w14:textId="77777777" w:rsidR="000D2539" w:rsidRPr="005114CE" w:rsidRDefault="000D2539" w:rsidP="00682C69">
            <w:pPr>
              <w:pStyle w:val="FieldText"/>
            </w:pPr>
          </w:p>
        </w:tc>
      </w:tr>
    </w:tbl>
    <w:p w14:paraId="7D88A715" w14:textId="77777777" w:rsidR="005F6E87" w:rsidRPr="004E34C6" w:rsidRDefault="005F6E87" w:rsidP="004E34C6"/>
    <w:sectPr w:rsidR="005F6E87" w:rsidRPr="004E34C6" w:rsidSect="00DE30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7AF6" w14:textId="77777777" w:rsidR="002B53DD" w:rsidRDefault="002B53DD" w:rsidP="00176E67">
      <w:r>
        <w:separator/>
      </w:r>
    </w:p>
  </w:endnote>
  <w:endnote w:type="continuationSeparator" w:id="0">
    <w:p w14:paraId="0E1DC8A6" w14:textId="77777777" w:rsidR="002B53DD" w:rsidRDefault="002B53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0EC958E9" w14:textId="24C6AB8E" w:rsidR="00176E67" w:rsidRDefault="002B5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3B0B" w14:textId="77777777" w:rsidR="002B53DD" w:rsidRDefault="002B53DD" w:rsidP="00176E67">
      <w:r>
        <w:separator/>
      </w:r>
    </w:p>
  </w:footnote>
  <w:footnote w:type="continuationSeparator" w:id="0">
    <w:p w14:paraId="1284A923" w14:textId="77777777" w:rsidR="002B53DD" w:rsidRDefault="002B53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C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3D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047F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309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0055"/>
    <w:rsid w:val="00F83033"/>
    <w:rsid w:val="00F966AA"/>
    <w:rsid w:val="00FB538F"/>
    <w:rsid w:val="00FC3071"/>
    <w:rsid w:val="00FD590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124D3B"/>
  <w15:docId w15:val="{21B82E98-7271-4A8F-827F-DDB86678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</TotalTime>
  <Pages>2</Pages>
  <Words>253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Hurst</dc:creator>
  <cp:keywords/>
  <cp:lastModifiedBy>David Hurst</cp:lastModifiedBy>
  <cp:revision>3</cp:revision>
  <cp:lastPrinted>2002-05-23T18:14:00Z</cp:lastPrinted>
  <dcterms:created xsi:type="dcterms:W3CDTF">2018-02-16T23:38:00Z</dcterms:created>
  <dcterms:modified xsi:type="dcterms:W3CDTF">2018-02-28T22:43:00Z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