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38"/>
        <w:gridCol w:w="1353"/>
        <w:gridCol w:w="3260"/>
        <w:gridCol w:w="2339"/>
      </w:tblGrid>
      <w:tr w:rsidR="00491A66" w:rsidRPr="007324BD" w14:paraId="7DD21525" w14:textId="77777777" w:rsidTr="00291E91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3C73F3F" w14:textId="77777777" w:rsidR="00491A66" w:rsidRPr="00D02133" w:rsidRDefault="00291E91" w:rsidP="00326F1B">
            <w:pPr>
              <w:pStyle w:val="Heading1"/>
              <w:rPr>
                <w:szCs w:val="20"/>
              </w:rPr>
            </w:pPr>
            <w:r>
              <w:t xml:space="preserve">Blue Mountain Lake Club, INC.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14:paraId="412B19ED" w14:textId="77777777" w:rsidTr="00291E9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7F8234A8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4C0D3C2C" w14:textId="77777777" w:rsidTr="00291E9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2D8E6D8B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291E91" w:rsidRPr="007324BD" w14:paraId="121A6BB1" w14:textId="77777777" w:rsidTr="00291E9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32CA332F" w14:textId="77777777" w:rsidR="00291E91" w:rsidRPr="007324BD" w:rsidRDefault="00291E91" w:rsidP="00326F1B"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C92FF3" w:rsidRPr="007324BD" w14:paraId="57AF08A1" w14:textId="77777777" w:rsidTr="00A7260D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AA22212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901CBED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14:paraId="34F93690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91E91" w:rsidRPr="007324BD" w14:paraId="0B3936FC" w14:textId="77777777" w:rsidTr="00A7260D">
        <w:trPr>
          <w:cantSplit/>
          <w:trHeight w:val="259"/>
          <w:jc w:val="center"/>
        </w:trPr>
        <w:tc>
          <w:tcPr>
            <w:tcW w:w="4586" w:type="dxa"/>
            <w:gridSpan w:val="2"/>
            <w:shd w:val="clear" w:color="auto" w:fill="auto"/>
            <w:vAlign w:val="center"/>
          </w:tcPr>
          <w:p w14:paraId="70EAEBEA" w14:textId="77777777" w:rsidR="00291E91" w:rsidRPr="007324BD" w:rsidRDefault="00291E91" w:rsidP="00291E91">
            <w:r>
              <w:t>How long have you lived at this address?</w:t>
            </w: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14:paraId="7F6971A1" w14:textId="77777777" w:rsidR="00291E91" w:rsidRPr="007324BD" w:rsidRDefault="00291E91" w:rsidP="00291E91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</w:tr>
      <w:tr w:rsidR="00291E91" w:rsidRPr="007324BD" w14:paraId="2B397529" w14:textId="77777777" w:rsidTr="00A7260D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FF2103" w14:textId="77777777" w:rsidR="00291E91" w:rsidRPr="007324BD" w:rsidRDefault="00291E91" w:rsidP="00291E91">
            <w:r>
              <w:t>Home Phone:</w:t>
            </w:r>
          </w:p>
        </w:tc>
        <w:tc>
          <w:tcPr>
            <w:tcW w:w="119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A24429" w14:textId="77777777" w:rsidR="00291E91" w:rsidRPr="007324BD" w:rsidRDefault="00291E91" w:rsidP="00291E91">
            <w:r>
              <w:t>Cell Phone:</w:t>
            </w:r>
          </w:p>
        </w:tc>
        <w:tc>
          <w:tcPr>
            <w:tcW w:w="494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1DAB18" w14:textId="77777777" w:rsidR="00291E91" w:rsidRPr="007324BD" w:rsidRDefault="00291E91" w:rsidP="00291E91">
            <w:r>
              <w:t>Email:</w:t>
            </w:r>
          </w:p>
        </w:tc>
      </w:tr>
      <w:tr w:rsidR="00291E91" w:rsidRPr="007324BD" w14:paraId="68F0A496" w14:textId="77777777" w:rsidTr="00291E9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56507DA2" w14:textId="77777777" w:rsidR="00291E91" w:rsidRPr="007324BD" w:rsidRDefault="00291E91" w:rsidP="00291E91">
            <w:pPr>
              <w:pStyle w:val="Heading2"/>
            </w:pPr>
            <w:r w:rsidRPr="007324BD">
              <w:t>Employment Information</w:t>
            </w:r>
          </w:p>
        </w:tc>
      </w:tr>
      <w:tr w:rsidR="00291E91" w:rsidRPr="007324BD" w14:paraId="2525D499" w14:textId="77777777" w:rsidTr="00291E9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2E70E8B" w14:textId="77777777" w:rsidR="00291E91" w:rsidRPr="007324BD" w:rsidRDefault="00291E91" w:rsidP="00291E91">
            <w:r w:rsidRPr="007324BD">
              <w:t xml:space="preserve">Current </w:t>
            </w:r>
            <w:r>
              <w:t>e</w:t>
            </w:r>
            <w:r w:rsidRPr="007324BD">
              <w:t>mployer</w:t>
            </w:r>
            <w:r>
              <w:t>:</w:t>
            </w:r>
          </w:p>
        </w:tc>
      </w:tr>
      <w:tr w:rsidR="00291E91" w:rsidRPr="007324BD" w14:paraId="37DF3D48" w14:textId="77777777" w:rsidTr="00A7260D">
        <w:trPr>
          <w:cantSplit/>
          <w:trHeight w:val="259"/>
          <w:jc w:val="center"/>
        </w:trPr>
        <w:tc>
          <w:tcPr>
            <w:tcW w:w="4586" w:type="dxa"/>
            <w:gridSpan w:val="2"/>
            <w:shd w:val="clear" w:color="auto" w:fill="auto"/>
            <w:vAlign w:val="center"/>
          </w:tcPr>
          <w:p w14:paraId="3759ACDA" w14:textId="77777777" w:rsidR="00291E91" w:rsidRPr="007324BD" w:rsidRDefault="00291E91" w:rsidP="00291E91">
            <w:r w:rsidRPr="007324BD">
              <w:t xml:space="preserve">Employer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14:paraId="0648F4AD" w14:textId="77777777" w:rsidR="00291E91" w:rsidRPr="007324BD" w:rsidRDefault="00291E91" w:rsidP="00291E91"/>
        </w:tc>
      </w:tr>
      <w:tr w:rsidR="00291E91" w:rsidRPr="007324BD" w14:paraId="1EE966C7" w14:textId="77777777" w:rsidTr="00A7260D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0A3EC1FC" w14:textId="77777777" w:rsidR="00291E91" w:rsidRPr="007324BD" w:rsidRDefault="00291E91" w:rsidP="00291E91">
            <w:r w:rsidRPr="007324BD">
              <w:t>City</w:t>
            </w:r>
            <w:r>
              <w:t>: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4A49752" w14:textId="77777777" w:rsidR="00291E91" w:rsidRPr="007324BD" w:rsidRDefault="00291E91" w:rsidP="00291E91">
            <w:r w:rsidRPr="007324BD">
              <w:t>State</w:t>
            </w:r>
            <w:r>
              <w:t>:</w:t>
            </w: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14:paraId="594DF629" w14:textId="77777777" w:rsidR="00291E91" w:rsidRPr="007324BD" w:rsidRDefault="00291E91" w:rsidP="00291E91">
            <w:r w:rsidRPr="007324BD">
              <w:t>ZIP</w:t>
            </w:r>
            <w:r>
              <w:t xml:space="preserve"> Code:</w:t>
            </w:r>
          </w:p>
        </w:tc>
      </w:tr>
      <w:tr w:rsidR="00291E91" w:rsidRPr="007324BD" w14:paraId="79A495D4" w14:textId="77777777" w:rsidTr="006E0FB9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1898A3" w14:textId="77777777" w:rsidR="00291E91" w:rsidRPr="007324BD" w:rsidRDefault="00291E91" w:rsidP="00291E91">
            <w:r w:rsidRPr="007324BD">
              <w:t>Position</w:t>
            </w:r>
            <w:r>
              <w:t>/Occupation:</w:t>
            </w:r>
          </w:p>
        </w:tc>
      </w:tr>
      <w:tr w:rsidR="00291E91" w:rsidRPr="007324BD" w14:paraId="4EDC4393" w14:textId="77777777" w:rsidTr="00291E9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3A14E685" w14:textId="77777777" w:rsidR="00291E91" w:rsidRPr="007324BD" w:rsidRDefault="00291E91" w:rsidP="00291E91">
            <w:pPr>
              <w:pStyle w:val="Heading2"/>
            </w:pPr>
            <w:r w:rsidRPr="007324BD">
              <w:t>Emergency Contact</w:t>
            </w:r>
          </w:p>
        </w:tc>
      </w:tr>
      <w:tr w:rsidR="00291E91" w:rsidRPr="007324BD" w14:paraId="28112566" w14:textId="77777777" w:rsidTr="00291E9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3192E46" w14:textId="77777777" w:rsidR="00291E91" w:rsidRPr="007324BD" w:rsidRDefault="00291E91" w:rsidP="00291E91">
            <w:r w:rsidRPr="007324BD">
              <w:t xml:space="preserve">Name of </w:t>
            </w:r>
            <w:r>
              <w:t>contact</w:t>
            </w:r>
            <w:r w:rsidRPr="007324BD">
              <w:t>:</w:t>
            </w:r>
          </w:p>
        </w:tc>
      </w:tr>
      <w:tr w:rsidR="00291E91" w:rsidRPr="007324BD" w14:paraId="3102B121" w14:textId="77777777" w:rsidTr="00A7260D">
        <w:trPr>
          <w:cantSplit/>
          <w:trHeight w:val="259"/>
          <w:jc w:val="center"/>
        </w:trPr>
        <w:tc>
          <w:tcPr>
            <w:tcW w:w="4586" w:type="dxa"/>
            <w:gridSpan w:val="2"/>
            <w:shd w:val="clear" w:color="auto" w:fill="auto"/>
            <w:vAlign w:val="center"/>
          </w:tcPr>
          <w:p w14:paraId="34D4782C" w14:textId="77777777" w:rsidR="00291E91" w:rsidRPr="007324BD" w:rsidRDefault="00291E91" w:rsidP="00291E91">
            <w:r w:rsidRPr="007324BD">
              <w:t>Address</w:t>
            </w:r>
            <w:r>
              <w:t>:</w:t>
            </w: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14:paraId="5612F9B6" w14:textId="77777777" w:rsidR="00291E91" w:rsidRPr="007324BD" w:rsidRDefault="00291E91" w:rsidP="00291E91">
            <w:r w:rsidRPr="007324BD">
              <w:t>Phone</w:t>
            </w:r>
            <w:r>
              <w:t>:</w:t>
            </w:r>
          </w:p>
        </w:tc>
      </w:tr>
      <w:tr w:rsidR="00291E91" w:rsidRPr="007324BD" w14:paraId="7ABAD075" w14:textId="77777777" w:rsidTr="00A7260D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4F521C0C" w14:textId="77777777" w:rsidR="00291E91" w:rsidRPr="007324BD" w:rsidRDefault="00291E91" w:rsidP="00291E91">
            <w:r w:rsidRPr="007324BD">
              <w:t>City</w:t>
            </w:r>
            <w:r>
              <w:t>: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C0AE921" w14:textId="77777777" w:rsidR="00291E91" w:rsidRPr="007324BD" w:rsidRDefault="00291E91" w:rsidP="00291E91">
            <w:r w:rsidRPr="007324BD">
              <w:t>State</w:t>
            </w:r>
            <w:r>
              <w:t>:</w:t>
            </w: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14:paraId="699E58A0" w14:textId="77777777" w:rsidR="00291E91" w:rsidRPr="007324BD" w:rsidRDefault="00291E91" w:rsidP="00291E91">
            <w:r w:rsidRPr="007324BD">
              <w:t>ZIP</w:t>
            </w:r>
            <w:r>
              <w:t xml:space="preserve"> Code:</w:t>
            </w:r>
          </w:p>
        </w:tc>
      </w:tr>
      <w:tr w:rsidR="00291E91" w:rsidRPr="007324BD" w14:paraId="73DDDE65" w14:textId="77777777" w:rsidTr="00291E91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DC0CA4" w14:textId="77777777" w:rsidR="00291E91" w:rsidRPr="007324BD" w:rsidRDefault="00291E91" w:rsidP="00291E91">
            <w:r w:rsidRPr="007324BD">
              <w:t>Relationship</w:t>
            </w:r>
            <w:r>
              <w:t>:</w:t>
            </w:r>
          </w:p>
        </w:tc>
      </w:tr>
      <w:tr w:rsidR="00A20E86" w:rsidRPr="007324BD" w14:paraId="07876238" w14:textId="77777777" w:rsidTr="0090268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1A9BB69" w14:textId="77777777" w:rsidR="00A20E86" w:rsidRPr="00BC0F25" w:rsidRDefault="00A20E86" w:rsidP="00A20E86">
            <w:pPr>
              <w:pStyle w:val="Heading2"/>
            </w:pPr>
            <w:r>
              <w:t>If you Were Referred by a current Blue Mountain Lake Club, INC</w:t>
            </w:r>
            <w:r w:rsidR="00855774">
              <w:t>.</w:t>
            </w:r>
            <w:r>
              <w:t xml:space="preserve"> Member(s), please indicate who?</w:t>
            </w:r>
          </w:p>
        </w:tc>
      </w:tr>
      <w:tr w:rsidR="00291E91" w:rsidRPr="007324BD" w14:paraId="10CE1578" w14:textId="77777777" w:rsidTr="00291E9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6FCFC539" w14:textId="77777777" w:rsidR="00291E91" w:rsidRPr="007324BD" w:rsidRDefault="00291E91" w:rsidP="00291E91">
            <w:r w:rsidRPr="007324BD">
              <w:t>Name</w:t>
            </w:r>
            <w:r>
              <w:t>:</w:t>
            </w:r>
          </w:p>
        </w:tc>
      </w:tr>
      <w:tr w:rsidR="00A20E86" w:rsidRPr="007324BD" w14:paraId="0675C918" w14:textId="77777777" w:rsidTr="0093102F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1A5683" w14:textId="77777777" w:rsidR="00A20E86" w:rsidRPr="007324BD" w:rsidRDefault="00A20E86" w:rsidP="00291E91">
            <w:r w:rsidRPr="007324BD">
              <w:t>Name</w:t>
            </w:r>
            <w:r>
              <w:t>:</w:t>
            </w:r>
          </w:p>
        </w:tc>
      </w:tr>
      <w:tr w:rsidR="00A20E86" w:rsidRPr="007324BD" w14:paraId="58B7CD63" w14:textId="77777777" w:rsidTr="0093102F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B0479A" w14:textId="77777777" w:rsidR="00A20E86" w:rsidRPr="007324BD" w:rsidRDefault="00A20E86" w:rsidP="00291E91">
            <w:r w:rsidRPr="007324BD">
              <w:t>Name</w:t>
            </w:r>
            <w:r>
              <w:t>:</w:t>
            </w:r>
          </w:p>
        </w:tc>
      </w:tr>
      <w:tr w:rsidR="00291E91" w:rsidRPr="007324BD" w14:paraId="6221875D" w14:textId="77777777" w:rsidTr="00291E9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1E4F4547" w14:textId="77777777" w:rsidR="00291E91" w:rsidRPr="007324BD" w:rsidRDefault="00291E91" w:rsidP="00291E91">
            <w:pPr>
              <w:pStyle w:val="Heading2"/>
            </w:pPr>
            <w:r>
              <w:t xml:space="preserve">Personal </w:t>
            </w:r>
            <w:r w:rsidRPr="007324BD">
              <w:t>References</w:t>
            </w:r>
            <w:r>
              <w:t xml:space="preserve"> </w:t>
            </w:r>
            <w:r w:rsidRPr="00291E91">
              <w:rPr>
                <w:b w:val="0"/>
              </w:rPr>
              <w:t>(who have known you for at least 5 years)</w:t>
            </w:r>
          </w:p>
        </w:tc>
      </w:tr>
      <w:tr w:rsidR="00A20E86" w:rsidRPr="007324BD" w14:paraId="5FDF3118" w14:textId="77777777" w:rsidTr="00A7260D">
        <w:trPr>
          <w:cantSplit/>
          <w:trHeight w:val="259"/>
          <w:jc w:val="center"/>
        </w:trPr>
        <w:tc>
          <w:tcPr>
            <w:tcW w:w="4586" w:type="dxa"/>
            <w:gridSpan w:val="2"/>
            <w:shd w:val="clear" w:color="auto" w:fill="auto"/>
            <w:vAlign w:val="center"/>
          </w:tcPr>
          <w:p w14:paraId="3B52DB12" w14:textId="77777777" w:rsidR="00A20E86" w:rsidRPr="007324BD" w:rsidRDefault="00A20E86" w:rsidP="00291E91">
            <w:r w:rsidRPr="007324BD">
              <w:t>Name</w:t>
            </w:r>
            <w:r>
              <w:t>:</w:t>
            </w: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14:paraId="74AB04AC" w14:textId="77777777" w:rsidR="00A20E86" w:rsidRPr="007324BD" w:rsidRDefault="00A20E86" w:rsidP="00291E91">
            <w:r w:rsidRPr="007324BD">
              <w:t>Phone</w:t>
            </w:r>
            <w:r>
              <w:t xml:space="preserve"> or Email:</w:t>
            </w:r>
          </w:p>
        </w:tc>
      </w:tr>
      <w:tr w:rsidR="00A20E86" w:rsidRPr="007324BD" w14:paraId="029130FA" w14:textId="77777777" w:rsidTr="00A7260D">
        <w:trPr>
          <w:cantSplit/>
          <w:trHeight w:val="259"/>
          <w:jc w:val="center"/>
        </w:trPr>
        <w:tc>
          <w:tcPr>
            <w:tcW w:w="4586" w:type="dxa"/>
            <w:gridSpan w:val="2"/>
            <w:shd w:val="clear" w:color="auto" w:fill="auto"/>
            <w:vAlign w:val="center"/>
          </w:tcPr>
          <w:p w14:paraId="106B543E" w14:textId="77777777" w:rsidR="00A20E86" w:rsidRPr="007324BD" w:rsidRDefault="00A20E86" w:rsidP="00291E91">
            <w:r w:rsidRPr="007324BD">
              <w:t>Name</w:t>
            </w:r>
            <w:r>
              <w:t>:</w:t>
            </w: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14:paraId="008B7EEE" w14:textId="77777777" w:rsidR="00A20E86" w:rsidRPr="007324BD" w:rsidRDefault="00A20E86" w:rsidP="00291E91">
            <w:r w:rsidRPr="007324BD">
              <w:t>Phone</w:t>
            </w:r>
            <w:r>
              <w:t xml:space="preserve"> or Email:</w:t>
            </w:r>
          </w:p>
        </w:tc>
      </w:tr>
      <w:tr w:rsidR="00A20E86" w:rsidRPr="007324BD" w14:paraId="657E17B6" w14:textId="77777777" w:rsidTr="00A7260D">
        <w:trPr>
          <w:cantSplit/>
          <w:trHeight w:val="259"/>
          <w:jc w:val="center"/>
        </w:trPr>
        <w:tc>
          <w:tcPr>
            <w:tcW w:w="45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10A95C" w14:textId="77777777" w:rsidR="00A20E86" w:rsidRPr="007324BD" w:rsidRDefault="00A20E86" w:rsidP="00291E91">
            <w:r w:rsidRPr="007324BD">
              <w:t>Name</w:t>
            </w:r>
            <w:r>
              <w:t>:</w:t>
            </w:r>
          </w:p>
        </w:tc>
        <w:tc>
          <w:tcPr>
            <w:tcW w:w="494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3DF8C8" w14:textId="77777777" w:rsidR="00A20E86" w:rsidRPr="007324BD" w:rsidRDefault="00A20E86" w:rsidP="00291E91">
            <w:r w:rsidRPr="007324BD">
              <w:t>Phone</w:t>
            </w:r>
            <w:r>
              <w:t xml:space="preserve"> or Email:</w:t>
            </w:r>
          </w:p>
        </w:tc>
      </w:tr>
      <w:tr w:rsidR="00A20E86" w:rsidRPr="007324BD" w14:paraId="62955E68" w14:textId="77777777" w:rsidTr="00291E9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31609DE0" w14:textId="77777777" w:rsidR="00A20E86" w:rsidRPr="00A20E86" w:rsidRDefault="00A20E86" w:rsidP="00291E91">
            <w:pPr>
              <w:pStyle w:val="Heading2"/>
              <w:rPr>
                <w:b w:val="0"/>
              </w:rPr>
            </w:pPr>
            <w:r>
              <w:t>Please list any other Outdoor Clubs or Organizations you belong to</w:t>
            </w:r>
          </w:p>
        </w:tc>
      </w:tr>
      <w:tr w:rsidR="00A20E86" w:rsidRPr="007324BD" w14:paraId="23794DAC" w14:textId="77777777" w:rsidTr="00A7260D">
        <w:trPr>
          <w:cantSplit/>
          <w:trHeight w:val="288"/>
          <w:jc w:val="center"/>
        </w:trPr>
        <w:tc>
          <w:tcPr>
            <w:tcW w:w="4586" w:type="dxa"/>
            <w:gridSpan w:val="2"/>
            <w:shd w:val="clear" w:color="auto" w:fill="auto"/>
            <w:vAlign w:val="center"/>
          </w:tcPr>
          <w:p w14:paraId="1753B94A" w14:textId="77777777" w:rsidR="00A20E86" w:rsidRPr="007324BD" w:rsidRDefault="00A20E86" w:rsidP="00A20E86">
            <w:r w:rsidRPr="007324BD">
              <w:t>Name</w:t>
            </w:r>
            <w:r>
              <w:t>:</w:t>
            </w: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14:paraId="01F808E1" w14:textId="77777777" w:rsidR="00A20E86" w:rsidRPr="007324BD" w:rsidRDefault="00A20E86" w:rsidP="00A20E86">
            <w:r>
              <w:t>Location:</w:t>
            </w:r>
          </w:p>
        </w:tc>
      </w:tr>
      <w:tr w:rsidR="00A20E86" w:rsidRPr="007324BD" w14:paraId="0A471D1F" w14:textId="77777777" w:rsidTr="00A7260D">
        <w:trPr>
          <w:cantSplit/>
          <w:trHeight w:val="288"/>
          <w:jc w:val="center"/>
        </w:trPr>
        <w:tc>
          <w:tcPr>
            <w:tcW w:w="4586" w:type="dxa"/>
            <w:gridSpan w:val="2"/>
            <w:shd w:val="clear" w:color="auto" w:fill="auto"/>
            <w:vAlign w:val="center"/>
          </w:tcPr>
          <w:p w14:paraId="7FA58039" w14:textId="77777777" w:rsidR="00A20E86" w:rsidRPr="007324BD" w:rsidRDefault="00A20E86" w:rsidP="00A20E86">
            <w:r w:rsidRPr="007324BD">
              <w:t>Name</w:t>
            </w:r>
            <w:r>
              <w:t>:</w:t>
            </w: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14:paraId="0B34F928" w14:textId="77777777" w:rsidR="00A20E86" w:rsidRPr="007324BD" w:rsidRDefault="00A20E86" w:rsidP="00A20E86">
            <w:r>
              <w:t>Location:</w:t>
            </w:r>
          </w:p>
        </w:tc>
      </w:tr>
      <w:tr w:rsidR="00A20E86" w:rsidRPr="007324BD" w14:paraId="37AE0DE1" w14:textId="77777777" w:rsidTr="00291E91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6534DA78" w14:textId="77777777" w:rsidR="00A20E86" w:rsidRPr="007324BD" w:rsidRDefault="00A20E86" w:rsidP="00A20E86">
            <w:pPr>
              <w:pStyle w:val="Heading2"/>
            </w:pPr>
            <w:r>
              <w:t>Signatures</w:t>
            </w:r>
          </w:p>
        </w:tc>
      </w:tr>
      <w:tr w:rsidR="00A20E86" w:rsidRPr="007324BD" w14:paraId="4B6DE89F" w14:textId="77777777" w:rsidTr="00855774">
        <w:trPr>
          <w:cantSplit/>
          <w:trHeight w:val="852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2B5733E0" w14:textId="77777777" w:rsidR="00A20E86" w:rsidRPr="007324BD" w:rsidRDefault="00A20E86" w:rsidP="00C33B2C">
            <w:r w:rsidRPr="001C22DD">
              <w:t xml:space="preserve">I hereby apply for membership to the Blue </w:t>
            </w:r>
            <w:r w:rsidR="00C33B2C" w:rsidRPr="001C22DD">
              <w:t>Mountain</w:t>
            </w:r>
            <w:r w:rsidRPr="001C22DD">
              <w:t xml:space="preserve"> Lake Club, Inc., and agree that should I be accepted into membership that I shall in no way</w:t>
            </w:r>
            <w:r w:rsidR="00C33B2C" w:rsidRPr="001C22DD">
              <w:t xml:space="preserve"> violate any of the rules, laws, </w:t>
            </w:r>
            <w:r w:rsidRPr="001C22DD">
              <w:t>or bylaws for any reason. I agree to comply with the direction of the governing body of the Club.  I certify that the answer</w:t>
            </w:r>
            <w:r w:rsidR="00C33B2C" w:rsidRPr="001C22DD">
              <w:t>s</w:t>
            </w:r>
            <w:r w:rsidRPr="001C22DD">
              <w:t xml:space="preserve"> I have given on this application are true and understand any false statements will lead to immediate forfeiture of</w:t>
            </w:r>
            <w:r w:rsidR="00C33B2C" w:rsidRPr="001C22DD">
              <w:t xml:space="preserve"> membership and any fees paid and that I</w:t>
            </w:r>
            <w:r w:rsidRPr="001C22DD">
              <w:rPr>
                <w:rStyle w:val="st1"/>
                <w:rFonts w:ascii="Arial" w:hAnsi="Arial" w:cs="Arial"/>
                <w:lang w:val="en"/>
              </w:rPr>
              <w:t xml:space="preserve"> have read and accepted the </w:t>
            </w:r>
            <w:r w:rsidR="00C33B2C" w:rsidRPr="001C22DD">
              <w:rPr>
                <w:rStyle w:val="st1"/>
                <w:rFonts w:ascii="Arial" w:hAnsi="Arial" w:cs="Arial"/>
                <w:lang w:val="en"/>
              </w:rPr>
              <w:t xml:space="preserve">Blue Mountain Lake Club, Inc. bylaws. </w:t>
            </w:r>
            <w:r w:rsidRPr="001C22DD">
              <w:rPr>
                <w:rStyle w:val="st1"/>
                <w:rFonts w:ascii="Arial" w:hAnsi="Arial" w:cs="Arial"/>
                <w:lang w:val="en"/>
              </w:rPr>
              <w:t xml:space="preserve"> </w:t>
            </w:r>
          </w:p>
        </w:tc>
      </w:tr>
      <w:tr w:rsidR="00A20E86" w:rsidRPr="007324BD" w14:paraId="45BAD4B8" w14:textId="77777777" w:rsidTr="00855774">
        <w:trPr>
          <w:cantSplit/>
          <w:trHeight w:val="384"/>
          <w:jc w:val="center"/>
        </w:trPr>
        <w:tc>
          <w:tcPr>
            <w:tcW w:w="4586" w:type="dxa"/>
            <w:gridSpan w:val="2"/>
            <w:shd w:val="clear" w:color="auto" w:fill="auto"/>
            <w:vAlign w:val="center"/>
          </w:tcPr>
          <w:p w14:paraId="52820A35" w14:textId="77777777" w:rsidR="00A20E86" w:rsidRPr="007324BD" w:rsidRDefault="00C33B2C" w:rsidP="00A20E86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14:paraId="61CE630D" w14:textId="77777777" w:rsidR="00C33B2C" w:rsidRPr="007324BD" w:rsidRDefault="00A20E86" w:rsidP="00A20E86">
            <w:r w:rsidRPr="007324BD">
              <w:t>Date</w:t>
            </w:r>
            <w:r>
              <w:t>:</w:t>
            </w:r>
          </w:p>
        </w:tc>
      </w:tr>
      <w:tr w:rsidR="00A7260D" w:rsidRPr="007324BD" w14:paraId="31A1579C" w14:textId="77777777" w:rsidTr="008D619A">
        <w:trPr>
          <w:cantSplit/>
          <w:trHeight w:val="913"/>
          <w:jc w:val="center"/>
        </w:trPr>
        <w:tc>
          <w:tcPr>
            <w:tcW w:w="4586" w:type="dxa"/>
            <w:gridSpan w:val="2"/>
            <w:shd w:val="clear" w:color="auto" w:fill="auto"/>
            <w:vAlign w:val="center"/>
          </w:tcPr>
          <w:p w14:paraId="2B7F7F5F" w14:textId="5CC54275" w:rsidR="00A7260D" w:rsidRPr="00A7260D" w:rsidRDefault="00A7260D" w:rsidP="001A2C14">
            <w:pPr>
              <w:ind w:left="179" w:right="250"/>
              <w:jc w:val="center"/>
            </w:pPr>
            <w:r w:rsidRPr="00A7260D">
              <w:t xml:space="preserve">Should you have any questions on the application process, please </w:t>
            </w:r>
            <w:r w:rsidR="001A2C14">
              <w:t xml:space="preserve">email or </w:t>
            </w:r>
            <w:r w:rsidRPr="00A7260D">
              <w:t xml:space="preserve">call Lou Thayer, President at </w:t>
            </w:r>
            <w:hyperlink r:id="rId7" w:history="1">
              <w:r w:rsidR="001A2C14" w:rsidRPr="00DE7391">
                <w:rPr>
                  <w:rStyle w:val="Hyperlink"/>
                </w:rPr>
                <w:t>thayer187@yahoo.com</w:t>
              </w:r>
            </w:hyperlink>
            <w:r w:rsidR="001A2C14">
              <w:t xml:space="preserve"> or </w:t>
            </w:r>
            <w:r w:rsidRPr="00A7260D">
              <w:t>518-928-0032</w:t>
            </w: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14:paraId="554621E6" w14:textId="77777777" w:rsidR="00A7260D" w:rsidRDefault="00A7260D" w:rsidP="00A20E86">
            <w:r>
              <w:t xml:space="preserve">Please mail signed application to: </w:t>
            </w:r>
          </w:p>
          <w:p w14:paraId="7E8F4BD8" w14:textId="77777777" w:rsidR="00A7260D" w:rsidRDefault="00A7260D" w:rsidP="00A7260D">
            <w:pPr>
              <w:ind w:left="720"/>
            </w:pPr>
            <w:r>
              <w:t>Blue Mountain Lake Club, Inc.</w:t>
            </w:r>
          </w:p>
          <w:p w14:paraId="5A9E0CE1" w14:textId="1695CEE5" w:rsidR="00CB7A5C" w:rsidRDefault="00A7260D" w:rsidP="00CB7A5C">
            <w:pPr>
              <w:ind w:left="720"/>
            </w:pPr>
            <w:r>
              <w:t>Lou Thayer, President</w:t>
            </w:r>
          </w:p>
          <w:p w14:paraId="7C60EDB9" w14:textId="475B1F6E" w:rsidR="00CB7A5C" w:rsidRDefault="00084CB9" w:rsidP="00CB7A5C">
            <w:pPr>
              <w:ind w:left="720"/>
            </w:pPr>
            <w:r>
              <w:t>187 Main Street</w:t>
            </w:r>
          </w:p>
          <w:p w14:paraId="2D5504AE" w14:textId="6F7EFAD3" w:rsidR="00A7260D" w:rsidRPr="007324BD" w:rsidRDefault="00CB7A5C" w:rsidP="00CB7A5C">
            <w:pPr>
              <w:ind w:left="720"/>
            </w:pPr>
            <w:r>
              <w:t>South Glens Falls, NY 12803</w:t>
            </w:r>
          </w:p>
        </w:tc>
      </w:tr>
      <w:tr w:rsidR="00C33B2C" w:rsidRPr="007324BD" w14:paraId="553B3ADB" w14:textId="77777777" w:rsidTr="00C33B2C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000000" w:themeFill="text1"/>
            <w:vAlign w:val="center"/>
          </w:tcPr>
          <w:p w14:paraId="15AAD1B1" w14:textId="77777777" w:rsidR="00C33B2C" w:rsidRPr="00C33B2C" w:rsidRDefault="00C33B2C" w:rsidP="00C33B2C">
            <w:pPr>
              <w:pStyle w:val="Heading2"/>
              <w:rPr>
                <w:color w:val="FFFFFF" w:themeColor="background1"/>
              </w:rPr>
            </w:pPr>
            <w:r w:rsidRPr="00C33B2C">
              <w:rPr>
                <w:color w:val="FFFFFF" w:themeColor="background1"/>
              </w:rPr>
              <w:t>Club use only</w:t>
            </w:r>
          </w:p>
        </w:tc>
      </w:tr>
      <w:tr w:rsidR="00A7260D" w:rsidRPr="007324BD" w14:paraId="74896BD3" w14:textId="77777777" w:rsidTr="00A7260D">
        <w:trPr>
          <w:cantSplit/>
          <w:trHeight w:val="259"/>
          <w:jc w:val="center"/>
        </w:trPr>
        <w:tc>
          <w:tcPr>
            <w:tcW w:w="4586" w:type="dxa"/>
            <w:gridSpan w:val="2"/>
            <w:shd w:val="clear" w:color="auto" w:fill="auto"/>
            <w:vAlign w:val="center"/>
          </w:tcPr>
          <w:p w14:paraId="5C4DCF4E" w14:textId="77777777" w:rsidR="00A7260D" w:rsidRPr="007324BD" w:rsidRDefault="00A7260D" w:rsidP="00C33B2C">
            <w:r>
              <w:t xml:space="preserve">Date Application Received: </w:t>
            </w: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14:paraId="3016C4D2" w14:textId="77777777" w:rsidR="00A7260D" w:rsidRPr="007324BD" w:rsidRDefault="00A7260D" w:rsidP="00C33B2C">
            <w:r>
              <w:t>Date Application Approved/Disapproved:</w:t>
            </w:r>
          </w:p>
        </w:tc>
      </w:tr>
      <w:tr w:rsidR="00A7260D" w:rsidRPr="007324BD" w14:paraId="62E90A3C" w14:textId="77777777" w:rsidTr="00E27CAD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56FA7F0D" w14:textId="5C1433B9" w:rsidR="00A7260D" w:rsidRPr="007324BD" w:rsidRDefault="00A7260D" w:rsidP="00A20E86">
            <w:r>
              <w:t>Name of Club Officer or Board Member</w:t>
            </w:r>
            <w:r w:rsidR="00D06F02">
              <w:t xml:space="preserve"> r</w:t>
            </w:r>
            <w:r>
              <w:t>eviewing this application:</w:t>
            </w:r>
          </w:p>
        </w:tc>
      </w:tr>
      <w:tr w:rsidR="00A7260D" w:rsidRPr="007324BD" w14:paraId="09B1F19A" w14:textId="77777777" w:rsidTr="00A7260D">
        <w:trPr>
          <w:cantSplit/>
          <w:trHeight w:val="259"/>
          <w:jc w:val="center"/>
        </w:trPr>
        <w:tc>
          <w:tcPr>
            <w:tcW w:w="7466" w:type="dxa"/>
            <w:gridSpan w:val="3"/>
            <w:shd w:val="clear" w:color="auto" w:fill="auto"/>
            <w:vAlign w:val="center"/>
          </w:tcPr>
          <w:p w14:paraId="213A8AF2" w14:textId="77777777" w:rsidR="00A7260D" w:rsidRDefault="00A7260D" w:rsidP="00A7260D">
            <w:r w:rsidRPr="007324BD">
              <w:t xml:space="preserve">Signature of </w:t>
            </w:r>
            <w:r>
              <w:t>reviewer: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DF13603" w14:textId="77777777" w:rsidR="00A7260D" w:rsidRDefault="00A7260D" w:rsidP="00A7260D">
            <w:r>
              <w:t xml:space="preserve">Date: </w:t>
            </w:r>
          </w:p>
        </w:tc>
      </w:tr>
    </w:tbl>
    <w:p w14:paraId="0A8E52A0" w14:textId="77777777" w:rsidR="00415F5F" w:rsidRPr="007324BD" w:rsidRDefault="00415F5F" w:rsidP="00855774"/>
    <w:sectPr w:rsidR="00415F5F" w:rsidRPr="007324BD" w:rsidSect="00A7260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A926" w14:textId="77777777" w:rsidR="00B903DB" w:rsidRDefault="00B903DB">
      <w:r>
        <w:separator/>
      </w:r>
    </w:p>
  </w:endnote>
  <w:endnote w:type="continuationSeparator" w:id="0">
    <w:p w14:paraId="532D35C1" w14:textId="77777777" w:rsidR="00B903DB" w:rsidRDefault="00B9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033B" w14:textId="77777777" w:rsidR="00A7260D" w:rsidRDefault="00904C3E" w:rsidP="00A7260D">
    <w:pPr>
      <w:pStyle w:val="Footer"/>
      <w:jc w:val="right"/>
      <w:rPr>
        <w:sz w:val="14"/>
      </w:rPr>
    </w:pPr>
    <w:hyperlink r:id="rId1" w:history="1">
      <w:r w:rsidR="00A7260D" w:rsidRPr="007607B0">
        <w:rPr>
          <w:rStyle w:val="Hyperlink"/>
          <w:sz w:val="14"/>
        </w:rPr>
        <w:t>http://www.bmlcny.com</w:t>
      </w:r>
    </w:hyperlink>
  </w:p>
  <w:p w14:paraId="7DFF5B6F" w14:textId="2FA5BB3C" w:rsidR="007607B0" w:rsidRPr="007607B0" w:rsidRDefault="007607B0" w:rsidP="00A7260D">
    <w:pPr>
      <w:pStyle w:val="Footer"/>
      <w:jc w:val="right"/>
      <w:rPr>
        <w:sz w:val="14"/>
      </w:rPr>
    </w:pPr>
    <w:r>
      <w:rPr>
        <w:sz w:val="14"/>
      </w:rPr>
      <w:t xml:space="preserve">Updated: </w:t>
    </w:r>
    <w:r w:rsidR="00084CB9">
      <w:rPr>
        <w:sz w:val="14"/>
      </w:rPr>
      <w:t>4</w:t>
    </w:r>
    <w:r w:rsidR="007979CA">
      <w:rPr>
        <w:sz w:val="14"/>
      </w:rPr>
      <w:t>/20</w:t>
    </w:r>
    <w:r w:rsidR="00084CB9">
      <w:rPr>
        <w:sz w:val="14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61D2" w14:textId="77777777" w:rsidR="00B903DB" w:rsidRDefault="00B903DB">
      <w:r>
        <w:separator/>
      </w:r>
    </w:p>
  </w:footnote>
  <w:footnote w:type="continuationSeparator" w:id="0">
    <w:p w14:paraId="710364C1" w14:textId="77777777" w:rsidR="00B903DB" w:rsidRDefault="00B90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91"/>
    <w:rsid w:val="000077BD"/>
    <w:rsid w:val="00017DD1"/>
    <w:rsid w:val="00032E90"/>
    <w:rsid w:val="000332AD"/>
    <w:rsid w:val="000447ED"/>
    <w:rsid w:val="00084CB9"/>
    <w:rsid w:val="00085333"/>
    <w:rsid w:val="000C0676"/>
    <w:rsid w:val="000C3395"/>
    <w:rsid w:val="000E2704"/>
    <w:rsid w:val="0011649E"/>
    <w:rsid w:val="0016303A"/>
    <w:rsid w:val="00190F40"/>
    <w:rsid w:val="001A2C14"/>
    <w:rsid w:val="001C22DD"/>
    <w:rsid w:val="001D2340"/>
    <w:rsid w:val="001F7A95"/>
    <w:rsid w:val="00240AF1"/>
    <w:rsid w:val="0024648C"/>
    <w:rsid w:val="002602F0"/>
    <w:rsid w:val="00291E91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65E"/>
    <w:rsid w:val="00671993"/>
    <w:rsid w:val="00682713"/>
    <w:rsid w:val="00722DE8"/>
    <w:rsid w:val="007324BD"/>
    <w:rsid w:val="00733AC6"/>
    <w:rsid w:val="007344B3"/>
    <w:rsid w:val="007352E9"/>
    <w:rsid w:val="007543A4"/>
    <w:rsid w:val="007607B0"/>
    <w:rsid w:val="00770EEA"/>
    <w:rsid w:val="007979CA"/>
    <w:rsid w:val="007E3D81"/>
    <w:rsid w:val="00850FE1"/>
    <w:rsid w:val="00855774"/>
    <w:rsid w:val="008658E6"/>
    <w:rsid w:val="00884CA6"/>
    <w:rsid w:val="00887861"/>
    <w:rsid w:val="00900794"/>
    <w:rsid w:val="00904C3E"/>
    <w:rsid w:val="00932D09"/>
    <w:rsid w:val="009622B2"/>
    <w:rsid w:val="009C7D71"/>
    <w:rsid w:val="009F58BB"/>
    <w:rsid w:val="00A20E86"/>
    <w:rsid w:val="00A41E64"/>
    <w:rsid w:val="00A4373B"/>
    <w:rsid w:val="00A7260D"/>
    <w:rsid w:val="00A83D5E"/>
    <w:rsid w:val="00AE1F72"/>
    <w:rsid w:val="00B04903"/>
    <w:rsid w:val="00B12708"/>
    <w:rsid w:val="00B41C69"/>
    <w:rsid w:val="00B903DB"/>
    <w:rsid w:val="00B96D9F"/>
    <w:rsid w:val="00BB32D8"/>
    <w:rsid w:val="00BC0F25"/>
    <w:rsid w:val="00BE09D6"/>
    <w:rsid w:val="00C10FF1"/>
    <w:rsid w:val="00C30E55"/>
    <w:rsid w:val="00C33B2C"/>
    <w:rsid w:val="00C5090B"/>
    <w:rsid w:val="00C63324"/>
    <w:rsid w:val="00C74F27"/>
    <w:rsid w:val="00C81188"/>
    <w:rsid w:val="00C92FF3"/>
    <w:rsid w:val="00CB5E53"/>
    <w:rsid w:val="00CB7A5C"/>
    <w:rsid w:val="00CC6A22"/>
    <w:rsid w:val="00CC7CB7"/>
    <w:rsid w:val="00D02133"/>
    <w:rsid w:val="00D06F02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9FB057"/>
  <w15:docId w15:val="{4361E8D9-DE59-4E84-8976-2BB359E6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291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1E9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91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1E91"/>
    <w:rPr>
      <w:rFonts w:asciiTheme="minorHAnsi" w:hAnsiTheme="minorHAnsi"/>
      <w:sz w:val="16"/>
      <w:szCs w:val="24"/>
    </w:rPr>
  </w:style>
  <w:style w:type="character" w:styleId="Emphasis">
    <w:name w:val="Emphasis"/>
    <w:basedOn w:val="DefaultParagraphFont"/>
    <w:uiPriority w:val="20"/>
    <w:qFormat/>
    <w:rsid w:val="00A20E86"/>
    <w:rPr>
      <w:b/>
      <w:bCs/>
      <w:i w:val="0"/>
      <w:iCs w:val="0"/>
    </w:rPr>
  </w:style>
  <w:style w:type="character" w:customStyle="1" w:styleId="st1">
    <w:name w:val="st1"/>
    <w:basedOn w:val="DefaultParagraphFont"/>
    <w:rsid w:val="00A20E86"/>
  </w:style>
  <w:style w:type="character" w:styleId="Hyperlink">
    <w:name w:val="Hyperlink"/>
    <w:basedOn w:val="DefaultParagraphFont"/>
    <w:unhideWhenUsed/>
    <w:rsid w:val="00A72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72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9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6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ayer187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lcn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j03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Megan C Johnson</dc:creator>
  <cp:keywords/>
  <cp:lastModifiedBy>Johnson, Megan C (HEALTH)</cp:lastModifiedBy>
  <cp:revision>2</cp:revision>
  <cp:lastPrinted>2016-08-29T20:37:00Z</cp:lastPrinted>
  <dcterms:created xsi:type="dcterms:W3CDTF">2023-02-04T17:33:00Z</dcterms:created>
  <dcterms:modified xsi:type="dcterms:W3CDTF">2023-02-04T17:33:00Z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