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045"/>
      </w:tblGrid>
      <w:tr w:rsidR="00BF0396" w14:paraId="07041983" w14:textId="77777777" w:rsidTr="00BF0396">
        <w:trPr>
          <w:trHeight w:val="774"/>
        </w:trPr>
        <w:tc>
          <w:tcPr>
            <w:tcW w:w="5043" w:type="dxa"/>
          </w:tcPr>
          <w:p w14:paraId="0B201010" w14:textId="77777777" w:rsidR="00856C35" w:rsidRDefault="00856C35" w:rsidP="00BF0396">
            <w:pPr>
              <w:jc w:val="both"/>
            </w:pPr>
          </w:p>
        </w:tc>
        <w:tc>
          <w:tcPr>
            <w:tcW w:w="5045" w:type="dxa"/>
          </w:tcPr>
          <w:p w14:paraId="6814F4E6" w14:textId="77777777" w:rsidR="00856C35" w:rsidRDefault="00BF0396" w:rsidP="00BF0396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34C20010" wp14:editId="11892894">
                  <wp:extent cx="2208169" cy="791424"/>
                  <wp:effectExtent l="0" t="0" r="190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ok Vine Logo-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05" cy="81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37707" w14:textId="77777777" w:rsidR="00467865" w:rsidRPr="00275BB5" w:rsidRDefault="00856C35" w:rsidP="00856C35">
      <w:pPr>
        <w:pStyle w:val="Heading1"/>
      </w:pPr>
      <w:r>
        <w:t>Employment Application</w:t>
      </w:r>
    </w:p>
    <w:p w14:paraId="740A2979" w14:textId="77777777" w:rsidR="00856C35" w:rsidRDefault="00856C35" w:rsidP="00BF0396">
      <w:pPr>
        <w:pStyle w:val="Heading2"/>
        <w:jc w:val="left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D7BA1F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4E5F04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440C92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472082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5AFAD5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F99AF0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5DCAA3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1C90F3D" w14:textId="77777777" w:rsidTr="00856C35">
        <w:tc>
          <w:tcPr>
            <w:tcW w:w="1081" w:type="dxa"/>
            <w:vAlign w:val="bottom"/>
          </w:tcPr>
          <w:p w14:paraId="2B00E58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C726EB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D0E5A4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AAAB3B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1BDE78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D67CA50" w14:textId="77777777" w:rsidR="00856C35" w:rsidRPr="009C220D" w:rsidRDefault="00856C35" w:rsidP="00856C35"/>
        </w:tc>
      </w:tr>
    </w:tbl>
    <w:p w14:paraId="795A8F7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E9E60C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23FCA0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4369F7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E8FD2F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F09ED4C" w14:textId="77777777" w:rsidTr="00871876">
        <w:tc>
          <w:tcPr>
            <w:tcW w:w="1081" w:type="dxa"/>
            <w:vAlign w:val="bottom"/>
          </w:tcPr>
          <w:p w14:paraId="0CF3412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B16677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58CA10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AE1441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6C4494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EFE0B2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2FDFCF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4DE022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4060A4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BC9F2F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33B6D8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9E593E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76715A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8B67C4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D7A419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F96A27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63364F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CB4740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1D306E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7BCC320" w14:textId="77777777" w:rsidR="00841645" w:rsidRPr="009C220D" w:rsidRDefault="00841645" w:rsidP="00440CD8">
            <w:pPr>
              <w:pStyle w:val="FieldText"/>
            </w:pPr>
          </w:p>
        </w:tc>
      </w:tr>
    </w:tbl>
    <w:p w14:paraId="60E3115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92E54EF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21CD7E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79278BB" w14:textId="77777777" w:rsidR="00DE7FB7" w:rsidRPr="009C220D" w:rsidRDefault="00DE7FB7" w:rsidP="00083002">
            <w:pPr>
              <w:pStyle w:val="FieldText"/>
            </w:pPr>
          </w:p>
        </w:tc>
      </w:tr>
    </w:tbl>
    <w:p w14:paraId="417D2BB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12DA790" w14:textId="77777777" w:rsidTr="00BC07E3">
        <w:tc>
          <w:tcPr>
            <w:tcW w:w="3692" w:type="dxa"/>
            <w:vAlign w:val="bottom"/>
          </w:tcPr>
          <w:p w14:paraId="7A03E67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2AD909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791BD2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0D12BDD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09B9D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1581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472A8987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45EACA8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B683F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950ADB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25D3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</w:tr>
    </w:tbl>
    <w:p w14:paraId="0F820F6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9E976AC" w14:textId="77777777" w:rsidTr="00BC07E3">
        <w:tc>
          <w:tcPr>
            <w:tcW w:w="3692" w:type="dxa"/>
            <w:vAlign w:val="bottom"/>
          </w:tcPr>
          <w:p w14:paraId="0B960FA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6E351B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C277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45C2A9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ED9E84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8B098FA" w14:textId="77777777" w:rsidR="009C220D" w:rsidRPr="005114CE" w:rsidRDefault="009C220D" w:rsidP="00682C69"/>
        </w:tc>
      </w:tr>
    </w:tbl>
    <w:p w14:paraId="0C7AAC1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55BCAE6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92958F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2467DFB" w14:textId="77777777" w:rsidR="000F2DF4" w:rsidRPr="009C220D" w:rsidRDefault="000F2DF4" w:rsidP="00617C65">
            <w:pPr>
              <w:pStyle w:val="FieldText"/>
            </w:pPr>
          </w:p>
        </w:tc>
      </w:tr>
    </w:tbl>
    <w:p w14:paraId="2D837C53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E133446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8453A6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2DEF28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E0B5F8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55D0EF2" w14:textId="77777777" w:rsidR="000F2DF4" w:rsidRPr="005114CE" w:rsidRDefault="000F2DF4" w:rsidP="00617C65">
            <w:pPr>
              <w:pStyle w:val="FieldText"/>
            </w:pPr>
          </w:p>
        </w:tc>
      </w:tr>
    </w:tbl>
    <w:p w14:paraId="71C963E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1FE948" w14:textId="77777777" w:rsidTr="00BC07E3">
        <w:tc>
          <w:tcPr>
            <w:tcW w:w="797" w:type="dxa"/>
            <w:vAlign w:val="bottom"/>
          </w:tcPr>
          <w:p w14:paraId="560991B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82817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523639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9B129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C834EC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470D01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ED343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4F80A3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AAE19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424BF69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0CFE8BA" w14:textId="77777777" w:rsidR="00250014" w:rsidRPr="005114CE" w:rsidRDefault="00250014" w:rsidP="00617C65">
            <w:pPr>
              <w:pStyle w:val="FieldText"/>
            </w:pPr>
          </w:p>
        </w:tc>
      </w:tr>
    </w:tbl>
    <w:p w14:paraId="3A45547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8AC813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0C607F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82D359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96D18E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960265D" w14:textId="77777777" w:rsidR="000F2DF4" w:rsidRPr="005114CE" w:rsidRDefault="000F2DF4" w:rsidP="00617C65">
            <w:pPr>
              <w:pStyle w:val="FieldText"/>
            </w:pPr>
          </w:p>
        </w:tc>
      </w:tr>
    </w:tbl>
    <w:p w14:paraId="1CE62D7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039195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56B0C3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6BF85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C61ECF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3CDAF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4C368C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796E56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2EB246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1DFDBD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4023DF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511268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DFF8FB5" w14:textId="77777777" w:rsidR="00250014" w:rsidRPr="005114CE" w:rsidRDefault="00250014" w:rsidP="00617C65">
            <w:pPr>
              <w:pStyle w:val="FieldText"/>
            </w:pPr>
          </w:p>
        </w:tc>
      </w:tr>
    </w:tbl>
    <w:p w14:paraId="398D67AF" w14:textId="77777777" w:rsidR="00330050" w:rsidRDefault="00330050"/>
    <w:p w14:paraId="00CF78F3" w14:textId="77777777" w:rsidR="00330050" w:rsidRDefault="00330050" w:rsidP="00330050">
      <w:pPr>
        <w:pStyle w:val="Heading2"/>
      </w:pPr>
      <w:r>
        <w:t>References</w:t>
      </w:r>
    </w:p>
    <w:p w14:paraId="325FA39F" w14:textId="77777777" w:rsidR="00330050" w:rsidRDefault="00330050" w:rsidP="00490804">
      <w:pPr>
        <w:pStyle w:val="Italic"/>
      </w:pPr>
      <w:r w:rsidRPr="007F3D5B">
        <w:t>Please list t</w:t>
      </w:r>
      <w:r w:rsidR="00095E5A">
        <w:t>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1D35CC7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14DE1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D98B05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5B2FB7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E653F2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262B1E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F285C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380E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3760F89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EFC5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BF4D7D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F4EC148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B59B802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B29DE9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08B53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1CA03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C839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918862" w14:textId="77777777" w:rsidR="00D55AFA" w:rsidRDefault="00D55AFA" w:rsidP="00330050"/>
        </w:tc>
      </w:tr>
      <w:tr w:rsidR="000F2DF4" w:rsidRPr="005114CE" w14:paraId="07A39A3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04BEE5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24F2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FA347B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2E1F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C91F7C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A5F455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4A20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AF9BF6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2090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DE44DA9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6DBBF7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74D5C8D" w14:textId="77777777" w:rsidR="000D2539" w:rsidRPr="009C220D" w:rsidRDefault="000D2539" w:rsidP="00D55AFA">
            <w:pPr>
              <w:pStyle w:val="FieldText"/>
            </w:pPr>
          </w:p>
        </w:tc>
      </w:tr>
    </w:tbl>
    <w:p w14:paraId="3BF20F81" w14:textId="12FDEB96" w:rsidR="00871876" w:rsidRDefault="00115818" w:rsidP="00115818">
      <w:pPr>
        <w:pStyle w:val="Heading2"/>
        <w:tabs>
          <w:tab w:val="center" w:pos="5040"/>
        </w:tabs>
      </w:pPr>
      <w:r>
        <w:lastRenderedPageBreak/>
        <w:t>P</w:t>
      </w:r>
      <w:r w:rsidR="00871876">
        <w:t>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0D2539" w:rsidRPr="00613129" w14:paraId="28FA438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0498A5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14:paraId="304C706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F81595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204C44D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3EFF53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3FD4DD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FE2A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BC63D29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545B4" w14:textId="77777777" w:rsidR="000D2539" w:rsidRPr="009C220D" w:rsidRDefault="000D2539" w:rsidP="0014663E">
            <w:pPr>
              <w:pStyle w:val="FieldText"/>
            </w:pPr>
          </w:p>
        </w:tc>
      </w:tr>
      <w:tr w:rsidR="008F5BCD" w:rsidRPr="00613129" w14:paraId="1F0190E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023336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176E6C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98058B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BD7C74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14:paraId="50040EF6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6BEC11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A1FCA3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902843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09CE4C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E01E031" w14:textId="77777777" w:rsidR="000D2539" w:rsidRPr="009C220D" w:rsidRDefault="000D2539" w:rsidP="0014663E">
            <w:pPr>
              <w:pStyle w:val="FieldText"/>
            </w:pPr>
          </w:p>
        </w:tc>
      </w:tr>
    </w:tbl>
    <w:p w14:paraId="1097896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0D2539" w:rsidRPr="00613129" w14:paraId="489A0ED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07EF03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0D21F8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80F9A8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9A8719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14:paraId="7E1A259C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C21D2A0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3AD1B19A" w14:textId="77777777" w:rsidTr="00176E67">
        <w:tc>
          <w:tcPr>
            <w:tcW w:w="5040" w:type="dxa"/>
            <w:gridSpan w:val="5"/>
            <w:vAlign w:val="bottom"/>
          </w:tcPr>
          <w:p w14:paraId="49AEE0E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4F6807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FAB35D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63C4B9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22C062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DF5693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932E340" w14:textId="77777777" w:rsidTr="00176E67"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1997464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B6ECEE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0462F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455588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49D958F" w14:textId="77777777" w:rsidTr="00BC07E3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44F9C5" w14:textId="77777777" w:rsidR="00776931" w:rsidRPr="005114CE" w:rsidRDefault="00776931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2EED8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5A602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26ABE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C7F644A" w14:textId="77777777" w:rsidR="00776931" w:rsidRDefault="00776931" w:rsidP="007769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776931" w:rsidRPr="00613129" w14:paraId="6077ABEC" w14:textId="77777777" w:rsidTr="00A97B58">
        <w:trPr>
          <w:trHeight w:val="360"/>
        </w:trPr>
        <w:tc>
          <w:tcPr>
            <w:tcW w:w="1072" w:type="dxa"/>
            <w:vAlign w:val="bottom"/>
          </w:tcPr>
          <w:p w14:paraId="6E3766D0" w14:textId="77777777" w:rsidR="00776931" w:rsidRPr="005114CE" w:rsidRDefault="00776931" w:rsidP="00A97B58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14:paraId="5E70242F" w14:textId="77777777" w:rsidR="00776931" w:rsidRPr="009C220D" w:rsidRDefault="00776931" w:rsidP="00A97B58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F290B33" w14:textId="77777777" w:rsidR="00776931" w:rsidRPr="005114CE" w:rsidRDefault="00776931" w:rsidP="00A97B58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349F5B20" w14:textId="77777777" w:rsidR="00776931" w:rsidRPr="009C220D" w:rsidRDefault="00776931" w:rsidP="00A97B58">
            <w:pPr>
              <w:pStyle w:val="FieldText"/>
            </w:pPr>
          </w:p>
        </w:tc>
      </w:tr>
      <w:tr w:rsidR="00776931" w:rsidRPr="00613129" w14:paraId="370D9FD7" w14:textId="77777777" w:rsidTr="00A97B58">
        <w:trPr>
          <w:trHeight w:val="360"/>
        </w:trPr>
        <w:tc>
          <w:tcPr>
            <w:tcW w:w="1072" w:type="dxa"/>
            <w:vAlign w:val="bottom"/>
          </w:tcPr>
          <w:p w14:paraId="6A0B59A5" w14:textId="77777777" w:rsidR="00776931" w:rsidRPr="005114CE" w:rsidRDefault="00776931" w:rsidP="00A97B58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AF1C5" w14:textId="77777777" w:rsidR="00776931" w:rsidRPr="009C220D" w:rsidRDefault="00776931" w:rsidP="00A97B58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79A02D0" w14:textId="77777777" w:rsidR="00776931" w:rsidRPr="005114CE" w:rsidRDefault="00776931" w:rsidP="00A97B58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A9CCA" w14:textId="77777777" w:rsidR="00776931" w:rsidRPr="009C220D" w:rsidRDefault="00776931" w:rsidP="00A97B58">
            <w:pPr>
              <w:pStyle w:val="FieldText"/>
            </w:pPr>
          </w:p>
        </w:tc>
      </w:tr>
      <w:tr w:rsidR="00776931" w:rsidRPr="00613129" w14:paraId="132B5839" w14:textId="77777777" w:rsidTr="00A97B58">
        <w:trPr>
          <w:trHeight w:val="288"/>
        </w:trPr>
        <w:tc>
          <w:tcPr>
            <w:tcW w:w="1072" w:type="dxa"/>
            <w:vAlign w:val="bottom"/>
          </w:tcPr>
          <w:p w14:paraId="11F7B2F0" w14:textId="77777777" w:rsidR="00776931" w:rsidRPr="005114CE" w:rsidRDefault="00776931" w:rsidP="00A97B5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698564F" w14:textId="77777777" w:rsidR="00776931" w:rsidRPr="009C220D" w:rsidRDefault="00776931" w:rsidP="00A97B58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D340C95" w14:textId="77777777" w:rsidR="00776931" w:rsidRPr="005114CE" w:rsidRDefault="00776931" w:rsidP="00A97B58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0D3A1F2" w14:textId="77777777" w:rsidR="00776931" w:rsidRPr="009C220D" w:rsidRDefault="00776931" w:rsidP="00A97B58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14:paraId="61F89774" w14:textId="77777777" w:rsidR="00776931" w:rsidRPr="005114CE" w:rsidRDefault="00776931" w:rsidP="00A97B58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8D7357A" w14:textId="77777777" w:rsidR="00776931" w:rsidRPr="009C220D" w:rsidRDefault="00776931" w:rsidP="00A97B58">
            <w:pPr>
              <w:pStyle w:val="FieldText"/>
            </w:pPr>
            <w:r w:rsidRPr="009C220D">
              <w:t>$</w:t>
            </w:r>
          </w:p>
        </w:tc>
      </w:tr>
    </w:tbl>
    <w:p w14:paraId="00E44074" w14:textId="77777777" w:rsidR="00776931" w:rsidRDefault="00776931" w:rsidP="007769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776931" w:rsidRPr="00613129" w14:paraId="458AF9C3" w14:textId="77777777" w:rsidTr="00A97B58">
        <w:trPr>
          <w:trHeight w:val="288"/>
        </w:trPr>
        <w:tc>
          <w:tcPr>
            <w:tcW w:w="1491" w:type="dxa"/>
            <w:vAlign w:val="bottom"/>
          </w:tcPr>
          <w:p w14:paraId="4F894907" w14:textId="77777777" w:rsidR="00776931" w:rsidRPr="005114CE" w:rsidRDefault="00776931" w:rsidP="00A97B5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0C375CC" w14:textId="77777777" w:rsidR="00776931" w:rsidRPr="009C220D" w:rsidRDefault="00776931" w:rsidP="00A97B58">
            <w:pPr>
              <w:pStyle w:val="FieldText"/>
            </w:pPr>
          </w:p>
        </w:tc>
      </w:tr>
    </w:tbl>
    <w:p w14:paraId="7F9C81D5" w14:textId="77777777" w:rsidR="00776931" w:rsidRDefault="00776931" w:rsidP="007769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776931" w:rsidRPr="00613129" w14:paraId="75DF50AD" w14:textId="77777777" w:rsidTr="00A97B58">
        <w:trPr>
          <w:trHeight w:val="288"/>
        </w:trPr>
        <w:tc>
          <w:tcPr>
            <w:tcW w:w="1080" w:type="dxa"/>
            <w:vAlign w:val="bottom"/>
          </w:tcPr>
          <w:p w14:paraId="322DB9F9" w14:textId="77777777" w:rsidR="00776931" w:rsidRPr="005114CE" w:rsidRDefault="00776931" w:rsidP="00A97B58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F444706" w14:textId="77777777" w:rsidR="00776931" w:rsidRPr="009C220D" w:rsidRDefault="00776931" w:rsidP="00A97B58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965622F" w14:textId="77777777" w:rsidR="00776931" w:rsidRPr="005114CE" w:rsidRDefault="00776931" w:rsidP="00A97B58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17476F8" w14:textId="77777777" w:rsidR="00776931" w:rsidRPr="009C220D" w:rsidRDefault="00776931" w:rsidP="00A97B58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14:paraId="4C04F663" w14:textId="77777777" w:rsidR="00776931" w:rsidRPr="005114CE" w:rsidRDefault="00776931" w:rsidP="00A97B58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56D1C30" w14:textId="77777777" w:rsidR="00776931" w:rsidRPr="009C220D" w:rsidRDefault="00776931" w:rsidP="00A97B58">
            <w:pPr>
              <w:pStyle w:val="FieldText"/>
            </w:pPr>
          </w:p>
        </w:tc>
      </w:tr>
      <w:tr w:rsidR="00776931" w:rsidRPr="00613129" w14:paraId="0AFAB77E" w14:textId="77777777" w:rsidTr="00A97B58">
        <w:tc>
          <w:tcPr>
            <w:tcW w:w="5040" w:type="dxa"/>
            <w:gridSpan w:val="5"/>
            <w:vAlign w:val="bottom"/>
          </w:tcPr>
          <w:p w14:paraId="5623575F" w14:textId="77777777" w:rsidR="00776931" w:rsidRPr="005114CE" w:rsidRDefault="00776931" w:rsidP="00A97B58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4DBB061" w14:textId="77777777" w:rsidR="00776931" w:rsidRPr="009C220D" w:rsidRDefault="00776931" w:rsidP="00A97B58">
            <w:pPr>
              <w:pStyle w:val="Checkbox"/>
            </w:pPr>
            <w:r>
              <w:t>YES</w:t>
            </w:r>
          </w:p>
          <w:p w14:paraId="1B0A3D0D" w14:textId="77777777" w:rsidR="00776931" w:rsidRPr="005114CE" w:rsidRDefault="00776931" w:rsidP="00A97B5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2D4DDF5" w14:textId="77777777" w:rsidR="00776931" w:rsidRPr="009C220D" w:rsidRDefault="00776931" w:rsidP="00A97B58">
            <w:pPr>
              <w:pStyle w:val="Checkbox"/>
            </w:pPr>
            <w:r>
              <w:t>NO</w:t>
            </w:r>
          </w:p>
          <w:p w14:paraId="6B53EFB8" w14:textId="77777777" w:rsidR="00776931" w:rsidRPr="005114CE" w:rsidRDefault="00776931" w:rsidP="00A97B5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E205F75" w14:textId="77777777" w:rsidR="00776931" w:rsidRPr="005114CE" w:rsidRDefault="00776931" w:rsidP="00A97B58">
            <w:pPr>
              <w:rPr>
                <w:szCs w:val="19"/>
              </w:rPr>
            </w:pPr>
          </w:p>
        </w:tc>
      </w:tr>
      <w:tr w:rsidR="00776931" w:rsidRPr="00613129" w14:paraId="6D66F4BB" w14:textId="77777777" w:rsidTr="00A97B58"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4F5E01CA" w14:textId="77777777" w:rsidR="00776931" w:rsidRPr="005114CE" w:rsidRDefault="00776931" w:rsidP="00A97B58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47771E1" w14:textId="77777777" w:rsidR="00776931" w:rsidRDefault="00776931" w:rsidP="00A97B58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558BA3A" w14:textId="77777777" w:rsidR="00776931" w:rsidRDefault="00776931" w:rsidP="00A97B58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7ED15B7" w14:textId="77777777" w:rsidR="00776931" w:rsidRPr="005114CE" w:rsidRDefault="00776931" w:rsidP="00A97B58">
            <w:pPr>
              <w:rPr>
                <w:szCs w:val="19"/>
              </w:rPr>
            </w:pPr>
          </w:p>
        </w:tc>
      </w:tr>
      <w:tr w:rsidR="00776931" w:rsidRPr="00613129" w14:paraId="66096C5F" w14:textId="77777777" w:rsidTr="00A97B58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C78F50" w14:textId="77777777" w:rsidR="00776931" w:rsidRPr="005114CE" w:rsidRDefault="00776931" w:rsidP="00A97B58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D1C0C2" w14:textId="77777777" w:rsidR="00776931" w:rsidRDefault="00776931" w:rsidP="00A97B58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DCC45E" w14:textId="77777777" w:rsidR="00776931" w:rsidRDefault="00776931" w:rsidP="00A97B58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662796" w14:textId="77777777" w:rsidR="00776931" w:rsidRPr="005114CE" w:rsidRDefault="00776931" w:rsidP="00A97B58">
            <w:pPr>
              <w:rPr>
                <w:szCs w:val="19"/>
              </w:rPr>
            </w:pPr>
          </w:p>
        </w:tc>
      </w:tr>
    </w:tbl>
    <w:p w14:paraId="128F7246" w14:textId="77777777" w:rsidR="00776931" w:rsidRDefault="00776931" w:rsidP="007769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776931" w:rsidRPr="00613129" w14:paraId="19E26036" w14:textId="77777777" w:rsidTr="00A97B58">
        <w:trPr>
          <w:trHeight w:val="360"/>
        </w:trPr>
        <w:tc>
          <w:tcPr>
            <w:tcW w:w="1072" w:type="dxa"/>
            <w:vAlign w:val="bottom"/>
          </w:tcPr>
          <w:p w14:paraId="241FA147" w14:textId="77777777" w:rsidR="00776931" w:rsidRPr="005114CE" w:rsidRDefault="00776931" w:rsidP="00A97B58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14:paraId="6C7ADCF5" w14:textId="77777777" w:rsidR="00776931" w:rsidRPr="009C220D" w:rsidRDefault="00776931" w:rsidP="00A97B58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07B9DBD" w14:textId="77777777" w:rsidR="00776931" w:rsidRPr="005114CE" w:rsidRDefault="00776931" w:rsidP="00A97B58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615F2384" w14:textId="77777777" w:rsidR="00776931" w:rsidRPr="009C220D" w:rsidRDefault="00776931" w:rsidP="00A97B58">
            <w:pPr>
              <w:pStyle w:val="FieldText"/>
            </w:pPr>
          </w:p>
        </w:tc>
      </w:tr>
      <w:tr w:rsidR="00776931" w:rsidRPr="00613129" w14:paraId="71A31CAC" w14:textId="77777777" w:rsidTr="00A97B58">
        <w:trPr>
          <w:trHeight w:val="360"/>
        </w:trPr>
        <w:tc>
          <w:tcPr>
            <w:tcW w:w="1072" w:type="dxa"/>
            <w:vAlign w:val="bottom"/>
          </w:tcPr>
          <w:p w14:paraId="1C91C89E" w14:textId="77777777" w:rsidR="00776931" w:rsidRPr="005114CE" w:rsidRDefault="00776931" w:rsidP="00A97B58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A1670" w14:textId="77777777" w:rsidR="00776931" w:rsidRPr="009C220D" w:rsidRDefault="00776931" w:rsidP="00A97B58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6CB93A4" w14:textId="77777777" w:rsidR="00776931" w:rsidRPr="005114CE" w:rsidRDefault="00776931" w:rsidP="00A97B58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BC2F5" w14:textId="77777777" w:rsidR="00776931" w:rsidRPr="009C220D" w:rsidRDefault="00776931" w:rsidP="00A97B58">
            <w:pPr>
              <w:pStyle w:val="FieldText"/>
            </w:pPr>
          </w:p>
        </w:tc>
      </w:tr>
      <w:tr w:rsidR="00776931" w:rsidRPr="00613129" w14:paraId="53A1376E" w14:textId="77777777" w:rsidTr="00A97B58">
        <w:trPr>
          <w:trHeight w:val="288"/>
        </w:trPr>
        <w:tc>
          <w:tcPr>
            <w:tcW w:w="1072" w:type="dxa"/>
            <w:vAlign w:val="bottom"/>
          </w:tcPr>
          <w:p w14:paraId="427ADA64" w14:textId="77777777" w:rsidR="00776931" w:rsidRPr="005114CE" w:rsidRDefault="00776931" w:rsidP="00A97B5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E190BD6" w14:textId="77777777" w:rsidR="00776931" w:rsidRPr="009C220D" w:rsidRDefault="00776931" w:rsidP="00A97B58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1E804F5" w14:textId="77777777" w:rsidR="00776931" w:rsidRPr="005114CE" w:rsidRDefault="00776931" w:rsidP="00A97B58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D12FA5A" w14:textId="77777777" w:rsidR="00776931" w:rsidRPr="009C220D" w:rsidRDefault="00776931" w:rsidP="00A97B58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14:paraId="3C1B363F" w14:textId="77777777" w:rsidR="00776931" w:rsidRPr="005114CE" w:rsidRDefault="00776931" w:rsidP="00A97B58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AFCE9C5" w14:textId="77777777" w:rsidR="00776931" w:rsidRPr="009C220D" w:rsidRDefault="00776931" w:rsidP="00A97B58">
            <w:pPr>
              <w:pStyle w:val="FieldText"/>
            </w:pPr>
            <w:r w:rsidRPr="009C220D">
              <w:t>$</w:t>
            </w:r>
          </w:p>
        </w:tc>
      </w:tr>
    </w:tbl>
    <w:p w14:paraId="6AD86361" w14:textId="77777777" w:rsidR="00776931" w:rsidRDefault="00776931" w:rsidP="007769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776931" w:rsidRPr="00613129" w14:paraId="527169A1" w14:textId="77777777" w:rsidTr="00A97B58">
        <w:trPr>
          <w:trHeight w:val="288"/>
        </w:trPr>
        <w:tc>
          <w:tcPr>
            <w:tcW w:w="1491" w:type="dxa"/>
            <w:vAlign w:val="bottom"/>
          </w:tcPr>
          <w:p w14:paraId="0A697A13" w14:textId="77777777" w:rsidR="00776931" w:rsidRPr="005114CE" w:rsidRDefault="00776931" w:rsidP="00A97B5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B7CEBDE" w14:textId="77777777" w:rsidR="00776931" w:rsidRPr="009C220D" w:rsidRDefault="00776931" w:rsidP="00A97B58">
            <w:pPr>
              <w:pStyle w:val="FieldText"/>
            </w:pPr>
          </w:p>
        </w:tc>
      </w:tr>
    </w:tbl>
    <w:p w14:paraId="63EE385A" w14:textId="77777777" w:rsidR="00776931" w:rsidRDefault="00776931" w:rsidP="007769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776931" w:rsidRPr="00613129" w14:paraId="1B2FE805" w14:textId="77777777" w:rsidTr="00A97B58">
        <w:trPr>
          <w:trHeight w:val="288"/>
        </w:trPr>
        <w:tc>
          <w:tcPr>
            <w:tcW w:w="1080" w:type="dxa"/>
            <w:vAlign w:val="bottom"/>
          </w:tcPr>
          <w:p w14:paraId="44F4BFFE" w14:textId="77777777" w:rsidR="00776931" w:rsidRPr="005114CE" w:rsidRDefault="00776931" w:rsidP="00A97B58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C76514E" w14:textId="77777777" w:rsidR="00776931" w:rsidRPr="009C220D" w:rsidRDefault="00776931" w:rsidP="00A97B58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21A1BF7" w14:textId="77777777" w:rsidR="00776931" w:rsidRPr="005114CE" w:rsidRDefault="00776931" w:rsidP="00A97B58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AFABAC" w14:textId="77777777" w:rsidR="00776931" w:rsidRPr="009C220D" w:rsidRDefault="00776931" w:rsidP="00A97B58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14:paraId="5459B043" w14:textId="77777777" w:rsidR="00776931" w:rsidRPr="005114CE" w:rsidRDefault="00776931" w:rsidP="00A97B58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FCBDED2" w14:textId="77777777" w:rsidR="00776931" w:rsidRPr="009C220D" w:rsidRDefault="00776931" w:rsidP="00A97B58">
            <w:pPr>
              <w:pStyle w:val="FieldText"/>
            </w:pPr>
          </w:p>
        </w:tc>
      </w:tr>
      <w:tr w:rsidR="00776931" w:rsidRPr="00613129" w14:paraId="4D0B6A63" w14:textId="77777777" w:rsidTr="00A97B58">
        <w:tc>
          <w:tcPr>
            <w:tcW w:w="5040" w:type="dxa"/>
            <w:gridSpan w:val="5"/>
            <w:vAlign w:val="bottom"/>
          </w:tcPr>
          <w:p w14:paraId="412ACD4B" w14:textId="77777777" w:rsidR="00776931" w:rsidRPr="005114CE" w:rsidRDefault="00776931" w:rsidP="00A97B58">
            <w:bookmarkStart w:id="2" w:name="_GoBack"/>
            <w:bookmarkEnd w:id="2"/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21280A7" w14:textId="77777777" w:rsidR="00776931" w:rsidRPr="009C220D" w:rsidRDefault="00776931" w:rsidP="00A97B58">
            <w:pPr>
              <w:pStyle w:val="Checkbox"/>
            </w:pPr>
            <w:r>
              <w:t>YES</w:t>
            </w:r>
          </w:p>
          <w:p w14:paraId="3ADE484E" w14:textId="77777777" w:rsidR="00776931" w:rsidRPr="005114CE" w:rsidRDefault="00776931" w:rsidP="00A97B5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C88B6AB" w14:textId="77777777" w:rsidR="00776931" w:rsidRPr="009C220D" w:rsidRDefault="00776931" w:rsidP="00A97B58">
            <w:pPr>
              <w:pStyle w:val="Checkbox"/>
            </w:pPr>
            <w:r>
              <w:t>NO</w:t>
            </w:r>
          </w:p>
          <w:p w14:paraId="23D4B243" w14:textId="77777777" w:rsidR="00776931" w:rsidRPr="005114CE" w:rsidRDefault="00776931" w:rsidP="00A97B5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581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1C77CCC" w14:textId="77777777" w:rsidR="00776931" w:rsidRPr="005114CE" w:rsidRDefault="00776931" w:rsidP="00A97B58">
            <w:pPr>
              <w:rPr>
                <w:szCs w:val="19"/>
              </w:rPr>
            </w:pPr>
          </w:p>
        </w:tc>
      </w:tr>
      <w:tr w:rsidR="00776931" w:rsidRPr="00613129" w14:paraId="26ED26E8" w14:textId="77777777" w:rsidTr="00A97B58"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49FD2E5B" w14:textId="77777777" w:rsidR="00776931" w:rsidRPr="005114CE" w:rsidRDefault="00776931" w:rsidP="00A97B58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0E84376" w14:textId="77777777" w:rsidR="00776931" w:rsidRDefault="00776931" w:rsidP="00A97B58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970B6A5" w14:textId="77777777" w:rsidR="00776931" w:rsidRDefault="00776931" w:rsidP="00A97B58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41BBB4C" w14:textId="77777777" w:rsidR="00776931" w:rsidRPr="005114CE" w:rsidRDefault="00776931" w:rsidP="00A97B58">
            <w:pPr>
              <w:rPr>
                <w:szCs w:val="19"/>
              </w:rPr>
            </w:pPr>
          </w:p>
        </w:tc>
      </w:tr>
    </w:tbl>
    <w:p w14:paraId="20D7FDDC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538A7E7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932953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4937D4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693AEBC1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47343D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24FDC108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5E31F68" w14:textId="77777777" w:rsidR="000D2539" w:rsidRPr="009C220D" w:rsidRDefault="000D2539" w:rsidP="00902964">
            <w:pPr>
              <w:pStyle w:val="FieldText"/>
            </w:pPr>
          </w:p>
        </w:tc>
      </w:tr>
    </w:tbl>
    <w:p w14:paraId="498E41E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DCA9D85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7184085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14123B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B03CDD0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0BFB9688" w14:textId="77777777" w:rsidR="000D2539" w:rsidRPr="009C220D" w:rsidRDefault="000D2539" w:rsidP="00902964">
            <w:pPr>
              <w:pStyle w:val="FieldText"/>
            </w:pPr>
          </w:p>
        </w:tc>
      </w:tr>
    </w:tbl>
    <w:p w14:paraId="7109E76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E497D79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3FF76C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1A7D26E2" w14:textId="77777777" w:rsidR="000D2539" w:rsidRPr="009C220D" w:rsidRDefault="000D2539" w:rsidP="00902964">
            <w:pPr>
              <w:pStyle w:val="FieldText"/>
            </w:pPr>
          </w:p>
        </w:tc>
      </w:tr>
    </w:tbl>
    <w:p w14:paraId="745F6ED5" w14:textId="77777777" w:rsidR="00871876" w:rsidRDefault="00871876" w:rsidP="00871876">
      <w:pPr>
        <w:pStyle w:val="Heading2"/>
      </w:pPr>
      <w:r w:rsidRPr="009C220D">
        <w:t>Disclaimer and Signature</w:t>
      </w:r>
    </w:p>
    <w:p w14:paraId="0C2BE67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B34BA6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3CC2606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0DF8EC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B7468B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BE11B5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5E2405D" w14:textId="77777777" w:rsidR="000D2539" w:rsidRPr="005114CE" w:rsidRDefault="000D2539" w:rsidP="00682C69">
            <w:pPr>
              <w:pStyle w:val="FieldText"/>
            </w:pPr>
          </w:p>
        </w:tc>
      </w:tr>
    </w:tbl>
    <w:p w14:paraId="39DB7FC8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1E6D" w14:textId="77777777" w:rsidR="004D5AAD" w:rsidRDefault="004D5AAD" w:rsidP="00176E67">
      <w:r>
        <w:separator/>
      </w:r>
    </w:p>
  </w:endnote>
  <w:endnote w:type="continuationSeparator" w:id="0">
    <w:p w14:paraId="26EBDF3A" w14:textId="77777777" w:rsidR="004D5AAD" w:rsidRDefault="004D5A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2CDB4F2" w14:textId="77777777" w:rsidR="00176E67" w:rsidRDefault="000E1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3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632C" w14:textId="77777777" w:rsidR="004D5AAD" w:rsidRDefault="004D5AAD" w:rsidP="00176E67">
      <w:r>
        <w:separator/>
      </w:r>
    </w:p>
  </w:footnote>
  <w:footnote w:type="continuationSeparator" w:id="0">
    <w:p w14:paraId="3A6A7369" w14:textId="77777777" w:rsidR="004D5AAD" w:rsidRDefault="004D5A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E3"/>
    <w:rsid w:val="000071F7"/>
    <w:rsid w:val="00010B00"/>
    <w:rsid w:val="0002798A"/>
    <w:rsid w:val="00083002"/>
    <w:rsid w:val="00087B85"/>
    <w:rsid w:val="00095E5A"/>
    <w:rsid w:val="000A01F1"/>
    <w:rsid w:val="000A15E3"/>
    <w:rsid w:val="000C1163"/>
    <w:rsid w:val="000C797A"/>
    <w:rsid w:val="000D2539"/>
    <w:rsid w:val="000D2BB8"/>
    <w:rsid w:val="000E1A7A"/>
    <w:rsid w:val="000F2DF4"/>
    <w:rsid w:val="000F6783"/>
    <w:rsid w:val="00115818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5AAD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93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0396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5EDBBD"/>
  <w15:docId w15:val="{7839AD15-B91A-4823-BF12-B565C785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2</Pages>
  <Words>263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Kevin Phillips</dc:creator>
  <cp:keywords/>
  <cp:lastModifiedBy>Monica Daley</cp:lastModifiedBy>
  <cp:revision>2</cp:revision>
  <cp:lastPrinted>2019-01-31T18:56:00Z</cp:lastPrinted>
  <dcterms:created xsi:type="dcterms:W3CDTF">2019-01-31T18:56:00Z</dcterms:created>
  <dcterms:modified xsi:type="dcterms:W3CDTF">2019-01-31T18:56:00Z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