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E6DC" w14:textId="77777777" w:rsidR="00A9204E" w:rsidRDefault="001B4F0D" w:rsidP="001B4F0D">
      <w:pPr>
        <w:jc w:val="center"/>
        <w:rPr>
          <w:sz w:val="28"/>
          <w:szCs w:val="28"/>
        </w:rPr>
      </w:pPr>
      <w:r>
        <w:rPr>
          <w:sz w:val="28"/>
          <w:szCs w:val="28"/>
        </w:rPr>
        <w:t>Washington Driver Education Center 101</w:t>
      </w:r>
    </w:p>
    <w:p w14:paraId="390D6F7F" w14:textId="77777777" w:rsidR="001B4F0D" w:rsidRDefault="001B4F0D" w:rsidP="001B4F0D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Confidential Health Information</w:t>
      </w:r>
    </w:p>
    <w:p w14:paraId="537B325A" w14:textId="77777777" w:rsidR="001B4F0D" w:rsidRDefault="001B4F0D" w:rsidP="001B4F0D">
      <w:pPr>
        <w:jc w:val="center"/>
        <w:rPr>
          <w:sz w:val="24"/>
          <w:szCs w:val="24"/>
        </w:rPr>
      </w:pPr>
    </w:p>
    <w:p w14:paraId="38479105" w14:textId="77777777" w:rsidR="001B4F0D" w:rsidRDefault="001B4F0D" w:rsidP="001B4F0D">
      <w:pPr>
        <w:rPr>
          <w:sz w:val="24"/>
          <w:szCs w:val="24"/>
        </w:rPr>
      </w:pPr>
      <w:r>
        <w:rPr>
          <w:sz w:val="24"/>
          <w:szCs w:val="24"/>
        </w:rPr>
        <w:t>Parent/Guardian Name: __________________________________________________________</w:t>
      </w:r>
    </w:p>
    <w:p w14:paraId="2C933CFE" w14:textId="77777777" w:rsidR="001B4F0D" w:rsidRDefault="001B4F0D" w:rsidP="001B4F0D">
      <w:pPr>
        <w:rPr>
          <w:sz w:val="24"/>
          <w:szCs w:val="24"/>
        </w:rPr>
      </w:pPr>
    </w:p>
    <w:p w14:paraId="27979D63" w14:textId="77777777" w:rsidR="001B4F0D" w:rsidRDefault="001B4F0D" w:rsidP="001B4F0D">
      <w:pPr>
        <w:rPr>
          <w:sz w:val="24"/>
          <w:szCs w:val="24"/>
        </w:rPr>
      </w:pPr>
      <w:r>
        <w:rPr>
          <w:sz w:val="24"/>
          <w:szCs w:val="24"/>
        </w:rPr>
        <w:t>Parent/Guardian Work Phone #: ___________________________________________________</w:t>
      </w:r>
    </w:p>
    <w:p w14:paraId="7E7DB2E2" w14:textId="77777777" w:rsidR="001B4F0D" w:rsidRDefault="001B4F0D" w:rsidP="001B4F0D">
      <w:pPr>
        <w:rPr>
          <w:sz w:val="24"/>
          <w:szCs w:val="24"/>
        </w:rPr>
      </w:pPr>
    </w:p>
    <w:p w14:paraId="374472BA" w14:textId="77777777" w:rsidR="001B4F0D" w:rsidRDefault="001B4F0D" w:rsidP="001B4F0D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Please circle below any physical or medical limitations that your teenager may have:</w:t>
      </w:r>
    </w:p>
    <w:p w14:paraId="57F20F54" w14:textId="77777777" w:rsidR="001B4F0D" w:rsidRDefault="001B4F0D" w:rsidP="001B4F0D">
      <w:pPr>
        <w:pStyle w:val="ListParagraph"/>
        <w:rPr>
          <w:sz w:val="20"/>
          <w:szCs w:val="20"/>
        </w:rPr>
      </w:pPr>
    </w:p>
    <w:p w14:paraId="7C42E779" w14:textId="77777777" w:rsidR="001B4F0D" w:rsidRDefault="001B4F0D" w:rsidP="001B4F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Hearing Problems               Yes   </w:t>
      </w:r>
      <w:r w:rsidR="0033166B">
        <w:rPr>
          <w:sz w:val="20"/>
          <w:szCs w:val="20"/>
        </w:rPr>
        <w:t xml:space="preserve"> No</w:t>
      </w:r>
      <w:r w:rsidR="0033166B">
        <w:rPr>
          <w:sz w:val="20"/>
          <w:szCs w:val="20"/>
        </w:rPr>
        <w:tab/>
      </w:r>
      <w:r w:rsidR="0033166B">
        <w:rPr>
          <w:sz w:val="20"/>
          <w:szCs w:val="20"/>
        </w:rPr>
        <w:tab/>
      </w:r>
      <w:r w:rsidR="0033166B">
        <w:rPr>
          <w:sz w:val="20"/>
          <w:szCs w:val="20"/>
        </w:rPr>
        <w:tab/>
        <w:t xml:space="preserve">Rheumatic Fever            </w:t>
      </w:r>
      <w:r>
        <w:rPr>
          <w:sz w:val="20"/>
          <w:szCs w:val="20"/>
        </w:rPr>
        <w:t>Yes    No</w:t>
      </w:r>
    </w:p>
    <w:p w14:paraId="2DB7049E" w14:textId="77777777" w:rsidR="001B4F0D" w:rsidRDefault="001B4F0D" w:rsidP="001B4F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Vision Problems                  Yes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Epilepsy                            Yes    No</w:t>
      </w:r>
    </w:p>
    <w:p w14:paraId="6138FE62" w14:textId="77777777" w:rsidR="001B4F0D" w:rsidRDefault="0033166B" w:rsidP="001B4F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Diabetes</w:t>
      </w:r>
      <w:r>
        <w:rPr>
          <w:sz w:val="20"/>
          <w:szCs w:val="20"/>
        </w:rPr>
        <w:tab/>
        <w:t xml:space="preserve">                               Yes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Fainting Spells                 Yes    No</w:t>
      </w:r>
    </w:p>
    <w:p w14:paraId="6283DF66" w14:textId="77777777" w:rsidR="0033166B" w:rsidRDefault="0033166B" w:rsidP="001B4F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Heart Trouble                      Yes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Paralysis                            Yes    No</w:t>
      </w:r>
    </w:p>
    <w:p w14:paraId="781E382C" w14:textId="77777777" w:rsidR="0033166B" w:rsidRDefault="0033166B" w:rsidP="001B4F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Orthopedic Problems         Yes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Cerebral Palsy                  Yes    No</w:t>
      </w:r>
    </w:p>
    <w:p w14:paraId="3A5DF44F" w14:textId="77777777" w:rsidR="0033166B" w:rsidRDefault="0033166B" w:rsidP="001B4F0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Chronic Illness                     Yes   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Asthma                              Yes    No</w:t>
      </w:r>
    </w:p>
    <w:p w14:paraId="41724C26" w14:textId="77777777" w:rsidR="0033166B" w:rsidRDefault="0033166B" w:rsidP="003316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Other: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Pr="0033166B">
        <w:rPr>
          <w:sz w:val="20"/>
          <w:szCs w:val="20"/>
        </w:rPr>
        <w:t>Yes    No</w:t>
      </w:r>
    </w:p>
    <w:p w14:paraId="58E0124A" w14:textId="77777777" w:rsidR="0033166B" w:rsidRDefault="0033166B" w:rsidP="003316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Please describe any “Yes” answer in detail.</w:t>
      </w:r>
    </w:p>
    <w:p w14:paraId="272A7B79" w14:textId="77777777" w:rsidR="0033166B" w:rsidRDefault="0033166B" w:rsidP="0033166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3CF9B96" w14:textId="77777777" w:rsidR="0033166B" w:rsidRDefault="0033166B" w:rsidP="0033166B">
      <w:pPr>
        <w:pStyle w:val="ListParagraph"/>
        <w:rPr>
          <w:sz w:val="20"/>
          <w:szCs w:val="20"/>
        </w:rPr>
      </w:pPr>
    </w:p>
    <w:p w14:paraId="6E90A008" w14:textId="77777777" w:rsidR="0033166B" w:rsidRDefault="0033166B" w:rsidP="0033166B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Is your son or daughter taking any Medication regularly?               Yes    No</w:t>
      </w:r>
    </w:p>
    <w:p w14:paraId="3D584B3E" w14:textId="77777777" w:rsidR="0033166B" w:rsidRDefault="0033166B" w:rsidP="0033166B">
      <w:pPr>
        <w:ind w:left="720"/>
        <w:rPr>
          <w:sz w:val="20"/>
          <w:szCs w:val="20"/>
        </w:rPr>
      </w:pPr>
    </w:p>
    <w:p w14:paraId="7F4B5892" w14:textId="77777777" w:rsidR="0033166B" w:rsidRDefault="0033166B" w:rsidP="0033166B">
      <w:pPr>
        <w:ind w:left="720"/>
        <w:rPr>
          <w:sz w:val="20"/>
          <w:szCs w:val="20"/>
        </w:rPr>
      </w:pPr>
      <w:r>
        <w:rPr>
          <w:sz w:val="20"/>
          <w:szCs w:val="20"/>
        </w:rPr>
        <w:t>If “Yes” please list medicine: _______________________________________________________________</w:t>
      </w:r>
    </w:p>
    <w:p w14:paraId="0891CB15" w14:textId="77777777" w:rsidR="0033166B" w:rsidRDefault="0033166B" w:rsidP="0033166B">
      <w:pPr>
        <w:ind w:left="720"/>
        <w:rPr>
          <w:sz w:val="20"/>
          <w:szCs w:val="20"/>
        </w:rPr>
      </w:pPr>
      <w:r>
        <w:rPr>
          <w:sz w:val="20"/>
          <w:szCs w:val="20"/>
        </w:rPr>
        <w:t>Describe any side effects: _________________________________________________________________</w:t>
      </w:r>
    </w:p>
    <w:p w14:paraId="5C28A9C9" w14:textId="77777777" w:rsidR="0033166B" w:rsidRDefault="0033166B" w:rsidP="0033166B">
      <w:pPr>
        <w:ind w:left="720"/>
        <w:rPr>
          <w:sz w:val="20"/>
          <w:szCs w:val="20"/>
        </w:rPr>
      </w:pPr>
    </w:p>
    <w:p w14:paraId="1F0676F6" w14:textId="77777777" w:rsidR="0033166B" w:rsidRDefault="0033166B" w:rsidP="0033166B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Does your son or daughter have any specific learning disabilities (including reading difficulties) which might hinder progress or limit participation in either the classroom or behind-the-wheel activities?         Yes    No</w:t>
      </w:r>
    </w:p>
    <w:p w14:paraId="560E8745" w14:textId="77777777" w:rsidR="0033166B" w:rsidRDefault="0033166B" w:rsidP="0033166B">
      <w:pPr>
        <w:ind w:left="720"/>
        <w:rPr>
          <w:sz w:val="20"/>
          <w:szCs w:val="20"/>
        </w:rPr>
      </w:pPr>
    </w:p>
    <w:p w14:paraId="06683BFC" w14:textId="77777777" w:rsidR="0033166B" w:rsidRDefault="0033166B" w:rsidP="0033166B">
      <w:pPr>
        <w:ind w:left="720"/>
        <w:rPr>
          <w:sz w:val="20"/>
          <w:szCs w:val="20"/>
        </w:rPr>
      </w:pPr>
      <w:r>
        <w:rPr>
          <w:sz w:val="20"/>
          <w:szCs w:val="20"/>
        </w:rPr>
        <w:t>If “Yes” explain: _________________________________________________________________________</w:t>
      </w:r>
    </w:p>
    <w:p w14:paraId="67D1E4D2" w14:textId="77777777" w:rsidR="00BD4FFA" w:rsidRDefault="00BD4FFA" w:rsidP="0033166B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A4447EB" w14:textId="77777777" w:rsidR="00BD4FFA" w:rsidRDefault="00BD4FFA" w:rsidP="0033166B">
      <w:pPr>
        <w:ind w:left="720"/>
        <w:rPr>
          <w:sz w:val="20"/>
          <w:szCs w:val="20"/>
        </w:rPr>
      </w:pPr>
    </w:p>
    <w:p w14:paraId="2887F756" w14:textId="77777777" w:rsidR="00BD4FFA" w:rsidRDefault="00BD4FFA" w:rsidP="00BD4FFA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Has your son or daughter been convicted of a Minor in Possession, DUI, DWI or any other offense which would restrict their driving privilege?   Yes    No</w:t>
      </w:r>
    </w:p>
    <w:p w14:paraId="0328668D" w14:textId="77777777" w:rsidR="00BD4FFA" w:rsidRDefault="00BD4FFA" w:rsidP="00BD4FFA">
      <w:pPr>
        <w:pStyle w:val="ListParagraph"/>
        <w:rPr>
          <w:sz w:val="20"/>
          <w:szCs w:val="20"/>
        </w:rPr>
      </w:pPr>
    </w:p>
    <w:p w14:paraId="3FF2ED90" w14:textId="77777777" w:rsidR="00BD4FFA" w:rsidRDefault="00BD4FFA" w:rsidP="00BD4FFA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If “Yes” explain: _________________________________________________________________________</w:t>
      </w:r>
    </w:p>
    <w:p w14:paraId="65908BF3" w14:textId="77777777" w:rsidR="00BD4FFA" w:rsidRDefault="00BD4FFA" w:rsidP="00BD4FFA">
      <w:pPr>
        <w:pStyle w:val="ListParagraph"/>
        <w:rPr>
          <w:sz w:val="20"/>
          <w:szCs w:val="20"/>
        </w:rPr>
      </w:pPr>
    </w:p>
    <w:p w14:paraId="7555C390" w14:textId="77777777" w:rsidR="00BD4FFA" w:rsidRDefault="00BD4FFA" w:rsidP="00BD4FFA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Do you wish to schedule a conference with the TSE instructor?                                       Yes    No</w:t>
      </w:r>
    </w:p>
    <w:p w14:paraId="763C66CB" w14:textId="77777777" w:rsidR="00BD4FFA" w:rsidRDefault="00BD4FFA" w:rsidP="00BD4FFA">
      <w:pPr>
        <w:rPr>
          <w:sz w:val="20"/>
          <w:szCs w:val="20"/>
        </w:rPr>
      </w:pPr>
    </w:p>
    <w:p w14:paraId="064060C7" w14:textId="77777777" w:rsidR="00BD4FFA" w:rsidRDefault="00BD4FFA" w:rsidP="00BD4FFA">
      <w:pPr>
        <w:rPr>
          <w:sz w:val="20"/>
          <w:szCs w:val="20"/>
        </w:rPr>
      </w:pPr>
      <w:r>
        <w:rPr>
          <w:sz w:val="20"/>
          <w:szCs w:val="20"/>
        </w:rPr>
        <w:t>I fully approve of my son/daughter enrolling in the Washington Driver Education Center 101 Traffic Safety Program and will provide additional supervised Behind-the-Wheel practice in addition to the minimum SIX-hour lessons of Behind-the-Wheel practice provided by the WADEC101 driving instructors. An average of two to three hours of adult-supervised driving to each on hour of WADEC101 Behind-the-Wheel lesson is recommended.</w:t>
      </w:r>
    </w:p>
    <w:p w14:paraId="6ECD5C7A" w14:textId="77777777" w:rsidR="00BD4FFA" w:rsidRDefault="00BD4FFA" w:rsidP="00BD4FFA">
      <w:pPr>
        <w:rPr>
          <w:sz w:val="20"/>
          <w:szCs w:val="20"/>
        </w:rPr>
      </w:pPr>
    </w:p>
    <w:p w14:paraId="57619846" w14:textId="77777777" w:rsidR="00BD4FFA" w:rsidRDefault="00BD4FFA" w:rsidP="00BD4FFA">
      <w:pPr>
        <w:rPr>
          <w:sz w:val="20"/>
          <w:szCs w:val="20"/>
        </w:rPr>
      </w:pPr>
    </w:p>
    <w:p w14:paraId="561B9B42" w14:textId="77777777" w:rsidR="00BD4FFA" w:rsidRDefault="00BD4FFA" w:rsidP="00BD4FF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                               ___________________</w:t>
      </w:r>
    </w:p>
    <w:p w14:paraId="7C20070B" w14:textId="77777777" w:rsidR="00BD4FFA" w:rsidRDefault="00BD4FFA" w:rsidP="00BD4FFA">
      <w:pPr>
        <w:rPr>
          <w:sz w:val="18"/>
          <w:szCs w:val="18"/>
        </w:rPr>
      </w:pPr>
      <w:r>
        <w:rPr>
          <w:sz w:val="18"/>
          <w:szCs w:val="18"/>
        </w:rPr>
        <w:t>Parent/Guardian Signature                                                                                          Date</w:t>
      </w:r>
    </w:p>
    <w:p w14:paraId="73BB298E" w14:textId="77777777" w:rsidR="00BD4FFA" w:rsidRDefault="00BD4FFA" w:rsidP="00BD4FFA">
      <w:pPr>
        <w:rPr>
          <w:sz w:val="18"/>
          <w:szCs w:val="18"/>
        </w:rPr>
      </w:pPr>
    </w:p>
    <w:p w14:paraId="6E361076" w14:textId="77777777" w:rsidR="00BD4FFA" w:rsidRDefault="00BD4FFA" w:rsidP="00BD4FFA">
      <w:pPr>
        <w:rPr>
          <w:sz w:val="18"/>
          <w:szCs w:val="18"/>
        </w:rPr>
      </w:pPr>
      <w:bookmarkStart w:id="0" w:name="_GoBack"/>
      <w:r>
        <w:rPr>
          <w:sz w:val="18"/>
          <w:szCs w:val="18"/>
        </w:rPr>
        <w:t xml:space="preserve">NOTE:  We comply with all HIPPA Regulations concerning this </w:t>
      </w:r>
      <w:r w:rsidR="00A86311">
        <w:rPr>
          <w:sz w:val="18"/>
          <w:szCs w:val="18"/>
        </w:rPr>
        <w:t xml:space="preserve">confidential information. Use of information by WADEC101 is only </w:t>
      </w:r>
      <w:bookmarkEnd w:id="0"/>
      <w:r w:rsidR="00A86311">
        <w:rPr>
          <w:sz w:val="18"/>
          <w:szCs w:val="18"/>
        </w:rPr>
        <w:t>to ensure the safety and comfort of our client’s and instructors.</w:t>
      </w:r>
    </w:p>
    <w:p w14:paraId="2B228404" w14:textId="77777777" w:rsidR="00A86311" w:rsidRDefault="00A86311" w:rsidP="00BD4FFA">
      <w:pPr>
        <w:rPr>
          <w:sz w:val="18"/>
          <w:szCs w:val="18"/>
        </w:rPr>
      </w:pPr>
    </w:p>
    <w:p w14:paraId="662F5EC0" w14:textId="77777777" w:rsidR="00A86311" w:rsidRPr="00BD4FFA" w:rsidRDefault="00A86311" w:rsidP="00BD4FFA">
      <w:pPr>
        <w:rPr>
          <w:sz w:val="18"/>
          <w:szCs w:val="18"/>
        </w:rPr>
      </w:pPr>
    </w:p>
    <w:sectPr w:rsidR="00A86311" w:rsidRPr="00BD4FF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6A9B" w14:textId="77777777" w:rsidR="00A86311" w:rsidRDefault="00A86311" w:rsidP="00A86311">
      <w:r>
        <w:separator/>
      </w:r>
    </w:p>
  </w:endnote>
  <w:endnote w:type="continuationSeparator" w:id="0">
    <w:p w14:paraId="7871DE4C" w14:textId="77777777" w:rsidR="00A86311" w:rsidRDefault="00A86311" w:rsidP="00A8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1192" w14:textId="77777777" w:rsidR="00A86311" w:rsidRDefault="00A86311">
    <w:pPr>
      <w:pStyle w:val="Footer"/>
    </w:pPr>
    <w:r>
      <w:t>WADEC101 9/2017</w:t>
    </w:r>
  </w:p>
  <w:p w14:paraId="1B12E1F6" w14:textId="77777777" w:rsidR="00A86311" w:rsidRDefault="00A8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63561" w14:textId="77777777" w:rsidR="00A86311" w:rsidRDefault="00A86311" w:rsidP="00A86311">
      <w:r>
        <w:separator/>
      </w:r>
    </w:p>
  </w:footnote>
  <w:footnote w:type="continuationSeparator" w:id="0">
    <w:p w14:paraId="66882599" w14:textId="77777777" w:rsidR="00A86311" w:rsidRDefault="00A86311" w:rsidP="00A8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D60FF"/>
    <w:multiLevelType w:val="hybridMultilevel"/>
    <w:tmpl w:val="D69A9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A892559"/>
    <w:multiLevelType w:val="hybridMultilevel"/>
    <w:tmpl w:val="5D52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DC5E2D"/>
    <w:multiLevelType w:val="hybridMultilevel"/>
    <w:tmpl w:val="6398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2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0D"/>
    <w:rsid w:val="001B4F0D"/>
    <w:rsid w:val="0033166B"/>
    <w:rsid w:val="00645252"/>
    <w:rsid w:val="006D3D74"/>
    <w:rsid w:val="00A86311"/>
    <w:rsid w:val="00A9204E"/>
    <w:rsid w:val="00B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AE50"/>
  <w15:chartTrackingRefBased/>
  <w15:docId w15:val="{9F983554-C1D2-417C-AD86-A28C8E62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1B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de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Nault</dc:creator>
  <cp:keywords/>
  <dc:description/>
  <cp:lastModifiedBy>Duane Nault</cp:lastModifiedBy>
  <cp:revision>1</cp:revision>
  <dcterms:created xsi:type="dcterms:W3CDTF">2017-09-28T16:35:00Z</dcterms:created>
  <dcterms:modified xsi:type="dcterms:W3CDTF">2017-09-28T17:08:00Z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