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F043" w14:textId="3BA39C63" w:rsidR="00A9204E" w:rsidRDefault="009C6087" w:rsidP="009C6087">
      <w:pPr>
        <w:jc w:val="center"/>
      </w:pPr>
      <w:r>
        <w:t>DREAM PTO GENERAL MEETING MINUTES</w:t>
      </w:r>
    </w:p>
    <w:p w14:paraId="0EB34F38" w14:textId="14F804A0" w:rsidR="009C6087" w:rsidRDefault="009C6087" w:rsidP="009C6087">
      <w:pPr>
        <w:jc w:val="center"/>
      </w:pPr>
    </w:p>
    <w:p w14:paraId="09D626C6" w14:textId="4D3E436A" w:rsidR="00A916EF" w:rsidRDefault="00A916EF" w:rsidP="009C6087">
      <w:pPr>
        <w:jc w:val="center"/>
      </w:pPr>
      <w:r>
        <w:t>April 5, 2022</w:t>
      </w:r>
    </w:p>
    <w:p w14:paraId="1891626B" w14:textId="0A963F3B" w:rsidR="00A916EF" w:rsidRDefault="00A916EF" w:rsidP="00A916EF"/>
    <w:p w14:paraId="4104672B" w14:textId="58B06AE8" w:rsidR="00A916EF" w:rsidRDefault="00A916EF" w:rsidP="00A916EF">
      <w:r>
        <w:t>Attendees:</w:t>
      </w:r>
    </w:p>
    <w:p w14:paraId="03023E52" w14:textId="34888E80" w:rsidR="00A916EF" w:rsidRDefault="00A916EF" w:rsidP="00A916EF">
      <w:r>
        <w:t>Kristina Bucheli, President</w:t>
      </w:r>
    </w:p>
    <w:p w14:paraId="75CF87B5" w14:textId="241A6977" w:rsidR="00A916EF" w:rsidRDefault="00A916EF" w:rsidP="00A916EF">
      <w:r>
        <w:t>Sabrina Williams, Treasurer</w:t>
      </w:r>
    </w:p>
    <w:p w14:paraId="244CC097" w14:textId="0F6A2661" w:rsidR="00A916EF" w:rsidRDefault="00A916EF" w:rsidP="00A916EF">
      <w:r>
        <w:t>Lynn Shannon, Secretary</w:t>
      </w:r>
    </w:p>
    <w:p w14:paraId="764F16A0" w14:textId="09D285B3" w:rsidR="00A916EF" w:rsidRDefault="00A916EF" w:rsidP="00A916EF">
      <w:r>
        <w:t>Rebecca Friedman, Teacher Representative</w:t>
      </w:r>
    </w:p>
    <w:p w14:paraId="6C5FEAFB" w14:textId="305FFCCE" w:rsidR="00A916EF" w:rsidRDefault="00A916EF" w:rsidP="00A916EF">
      <w:r>
        <w:t>Becky Snow, Dance Specialist</w:t>
      </w:r>
    </w:p>
    <w:p w14:paraId="6D7234A3" w14:textId="67C5D2E8" w:rsidR="00A916EF" w:rsidRDefault="00A916EF" w:rsidP="00A916EF">
      <w:r>
        <w:t>Sarah Lamb, Band/Music Specialist</w:t>
      </w:r>
    </w:p>
    <w:p w14:paraId="2B38EDE4" w14:textId="3F3CCFDB" w:rsidR="00A916EF" w:rsidRDefault="00A916EF" w:rsidP="00A916EF">
      <w:r>
        <w:t>Adrian Mora, Music Specialist</w:t>
      </w:r>
    </w:p>
    <w:p w14:paraId="1AFEED03" w14:textId="67577954" w:rsidR="00A916EF" w:rsidRDefault="00A916EF" w:rsidP="00A916EF">
      <w:r>
        <w:t>Melanie Allen, Principal</w:t>
      </w:r>
    </w:p>
    <w:p w14:paraId="21D686C6" w14:textId="1CAE8443" w:rsidR="00A916EF" w:rsidRDefault="00A916EF" w:rsidP="00A916EF">
      <w:r>
        <w:t>Lynn Thiesen, Parent</w:t>
      </w:r>
    </w:p>
    <w:p w14:paraId="6E14B14A" w14:textId="5E9184F7" w:rsidR="00A916EF" w:rsidRDefault="00A916EF" w:rsidP="00A916EF">
      <w:r>
        <w:t>Chelby Sharp, Parent</w:t>
      </w:r>
    </w:p>
    <w:p w14:paraId="0FA6D35F" w14:textId="699332BE" w:rsidR="00A916EF" w:rsidRDefault="00A916EF" w:rsidP="00A916EF">
      <w:r>
        <w:t>Emily Nakanishi, Parent</w:t>
      </w:r>
    </w:p>
    <w:p w14:paraId="4F0E881A" w14:textId="26A72D5A" w:rsidR="00A916EF" w:rsidRDefault="00BB78B4" w:rsidP="00A916EF">
      <w:r>
        <w:t>a</w:t>
      </w:r>
      <w:r w:rsidR="00582C70">
        <w:t>lfons</w:t>
      </w:r>
      <w:r w:rsidR="00F57396">
        <w:t>a</w:t>
      </w:r>
      <w:r w:rsidR="00582C70">
        <w:t xml:space="preserve"> </w:t>
      </w:r>
      <w:r w:rsidR="00F57396">
        <w:t>Natalia</w:t>
      </w:r>
      <w:r>
        <w:t xml:space="preserve"> Arianti</w:t>
      </w:r>
      <w:r w:rsidR="00582C70">
        <w:t>, Parent</w:t>
      </w:r>
    </w:p>
    <w:p w14:paraId="4D74DFD8" w14:textId="15A4D6A8" w:rsidR="00582C70" w:rsidRDefault="00582C70" w:rsidP="00A916EF">
      <w:r>
        <w:t>Scatha Allison, Parent</w:t>
      </w:r>
    </w:p>
    <w:p w14:paraId="6FCBB356" w14:textId="74ABCEF1" w:rsidR="00582C70" w:rsidRDefault="00582C70" w:rsidP="00A916EF"/>
    <w:p w14:paraId="7E2EF88C" w14:textId="2A1A0BDA" w:rsidR="00582C70" w:rsidRDefault="00582C70" w:rsidP="00A916EF">
      <w:pPr>
        <w:rPr>
          <w:b/>
          <w:bCs/>
          <w:u w:val="single"/>
        </w:rPr>
      </w:pPr>
      <w:r>
        <w:rPr>
          <w:b/>
          <w:bCs/>
          <w:u w:val="single"/>
        </w:rPr>
        <w:t>Welcome</w:t>
      </w:r>
    </w:p>
    <w:p w14:paraId="44456337" w14:textId="50C3AE11" w:rsidR="00582C70" w:rsidRDefault="00582C70" w:rsidP="00A916EF">
      <w:r>
        <w:t>The meeting was called to order at 7:00 p.m. by Kristina.  She welcomed all in attendance and asked for additions to the agenda.</w:t>
      </w:r>
    </w:p>
    <w:p w14:paraId="7DF9A5E7" w14:textId="6D5E860D" w:rsidR="00582C70" w:rsidRDefault="00582C70" w:rsidP="00A916EF"/>
    <w:p w14:paraId="5E4999BB" w14:textId="27BF71CF" w:rsidR="00582C70" w:rsidRDefault="00582C70" w:rsidP="00A916EF">
      <w:pPr>
        <w:rPr>
          <w:b/>
          <w:bCs/>
          <w:u w:val="single"/>
        </w:rPr>
      </w:pPr>
      <w:r>
        <w:rPr>
          <w:b/>
          <w:bCs/>
          <w:u w:val="single"/>
        </w:rPr>
        <w:t>Minutes</w:t>
      </w:r>
    </w:p>
    <w:p w14:paraId="767DD88E" w14:textId="1C3320DF" w:rsidR="00582C70" w:rsidRDefault="00582C70" w:rsidP="00A916EF">
      <w:r>
        <w:t>After some discussion, the following motion was made by Kristina/</w:t>
      </w:r>
      <w:r w:rsidR="00B929F9">
        <w:t>Sarah</w:t>
      </w:r>
      <w:r>
        <w:t>:</w:t>
      </w:r>
    </w:p>
    <w:p w14:paraId="2CCA7B0F" w14:textId="6EDFC97C" w:rsidR="00582C70" w:rsidRDefault="00582C70" w:rsidP="00A916EF"/>
    <w:p w14:paraId="1A418E7D" w14:textId="7A305212" w:rsidR="00582C70" w:rsidRDefault="00582C70" w:rsidP="00A916EF">
      <w:pPr>
        <w:rPr>
          <w:b/>
          <w:bCs/>
        </w:rPr>
      </w:pPr>
      <w:r>
        <w:rPr>
          <w:b/>
          <w:bCs/>
        </w:rPr>
        <w:t>Motion #1</w:t>
      </w:r>
    </w:p>
    <w:p w14:paraId="2AC971CE" w14:textId="2F285AD8" w:rsidR="00582C70" w:rsidRDefault="00582C70" w:rsidP="00A916EF">
      <w:pPr>
        <w:rPr>
          <w:b/>
          <w:bCs/>
        </w:rPr>
      </w:pPr>
      <w:r>
        <w:rPr>
          <w:b/>
          <w:bCs/>
        </w:rPr>
        <w:t>“I move to approve the March 8, 2022 and the March 15, 2022 minutes as submitted.”</w:t>
      </w:r>
    </w:p>
    <w:p w14:paraId="030C66CE" w14:textId="7080B917" w:rsidR="00B929F9" w:rsidRDefault="00582C70" w:rsidP="00A916EF">
      <w:r>
        <w:t>The motion passed (yes- Kristina, Lynn, Rececca, Sarah,</w:t>
      </w:r>
      <w:r w:rsidR="00B929F9">
        <w:t xml:space="preserve"> </w:t>
      </w:r>
      <w:r>
        <w:t>Rebecca,</w:t>
      </w:r>
      <w:r w:rsidR="00B929F9">
        <w:t xml:space="preserve"> Sabrina, Becky, Sarah)</w:t>
      </w:r>
    </w:p>
    <w:p w14:paraId="15499C65" w14:textId="44019E0A" w:rsidR="00B929F9" w:rsidRDefault="00B929F9" w:rsidP="00A916EF"/>
    <w:p w14:paraId="0D18CD30" w14:textId="354363E5" w:rsidR="00B929F9" w:rsidRDefault="00B929F9" w:rsidP="00A916EF">
      <w:pPr>
        <w:rPr>
          <w:b/>
          <w:bCs/>
          <w:u w:val="single"/>
        </w:rPr>
      </w:pPr>
      <w:r>
        <w:rPr>
          <w:b/>
          <w:bCs/>
          <w:u w:val="single"/>
        </w:rPr>
        <w:t>Reports</w:t>
      </w:r>
    </w:p>
    <w:p w14:paraId="755C18A9" w14:textId="692B0EBE" w:rsidR="00B929F9" w:rsidRDefault="00B929F9" w:rsidP="00A916EF">
      <w:pPr>
        <w:rPr>
          <w:b/>
          <w:bCs/>
          <w:u w:val="single"/>
        </w:rPr>
      </w:pPr>
    </w:p>
    <w:p w14:paraId="33E178E6" w14:textId="004285E8" w:rsidR="00B929F9" w:rsidRDefault="00B929F9" w:rsidP="00A916EF">
      <w:pPr>
        <w:rPr>
          <w:u w:val="single"/>
        </w:rPr>
      </w:pPr>
      <w:r>
        <w:rPr>
          <w:u w:val="single"/>
        </w:rPr>
        <w:t>Art</w:t>
      </w:r>
    </w:p>
    <w:p w14:paraId="1317B534" w14:textId="6F8B9FA8" w:rsidR="00B929F9" w:rsidRDefault="00B929F9" w:rsidP="00A916EF">
      <w:r>
        <w:t>Lynn read the written report submitted by Michele.  The report is attached to the minutes.</w:t>
      </w:r>
    </w:p>
    <w:p w14:paraId="5A78F3FB" w14:textId="36DCD5ED" w:rsidR="00B929F9" w:rsidRPr="008916A8" w:rsidRDefault="00B929F9" w:rsidP="00A916EF">
      <w:pPr>
        <w:rPr>
          <w:b/>
        </w:rPr>
      </w:pPr>
      <w:r>
        <w:t xml:space="preserve">Kristina added that </w:t>
      </w:r>
      <w:r w:rsidR="00FE1ED7">
        <w:t xml:space="preserve">Michele will be out the week before the Art Festival and will </w:t>
      </w:r>
      <w:r w:rsidR="00FE1ED7" w:rsidRPr="008916A8">
        <w:rPr>
          <w:b/>
        </w:rPr>
        <w:t>need volunteers to set-up the signage and the art for the auction.</w:t>
      </w:r>
    </w:p>
    <w:p w14:paraId="2C382B36" w14:textId="01DE7E41" w:rsidR="00B929F9" w:rsidRPr="008916A8" w:rsidRDefault="00B929F9" w:rsidP="00A916EF">
      <w:pPr>
        <w:rPr>
          <w:b/>
        </w:rPr>
      </w:pPr>
    </w:p>
    <w:p w14:paraId="4F9E299A" w14:textId="5107B259" w:rsidR="00B929F9" w:rsidRDefault="00B929F9" w:rsidP="00A916EF">
      <w:pPr>
        <w:rPr>
          <w:u w:val="single"/>
        </w:rPr>
      </w:pPr>
      <w:r>
        <w:rPr>
          <w:u w:val="single"/>
        </w:rPr>
        <w:t>Band</w:t>
      </w:r>
    </w:p>
    <w:p w14:paraId="5AC65201" w14:textId="6D7D0C36" w:rsidR="00EA6D44" w:rsidRDefault="00FE1ED7" w:rsidP="00A916EF">
      <w:r>
        <w:t>Sarah reported that three songs have been selected for the</w:t>
      </w:r>
      <w:r w:rsidR="00EA6D44">
        <w:t xml:space="preserve"> band</w:t>
      </w:r>
      <w:r>
        <w:t xml:space="preserve"> concert.  Six songs have been selected for the 4</w:t>
      </w:r>
      <w:r w:rsidRPr="00FE1ED7">
        <w:rPr>
          <w:vertAlign w:val="superscript"/>
        </w:rPr>
        <w:t>th</w:t>
      </w:r>
      <w:r>
        <w:t xml:space="preserve"> grade </w:t>
      </w:r>
      <w:r w:rsidR="00EA6D44">
        <w:t>recorder students</w:t>
      </w:r>
      <w:r>
        <w:t xml:space="preserve"> and 2 songs </w:t>
      </w:r>
      <w:r w:rsidR="00EA6D44">
        <w:t xml:space="preserve">have been selected </w:t>
      </w:r>
      <w:r>
        <w:t xml:space="preserve">for the </w:t>
      </w:r>
      <w:r w:rsidR="00EA6D44">
        <w:t>5</w:t>
      </w:r>
      <w:r w:rsidR="00EA6D44" w:rsidRPr="00EA6D44">
        <w:rPr>
          <w:vertAlign w:val="superscript"/>
        </w:rPr>
        <w:t>th</w:t>
      </w:r>
      <w:r w:rsidR="00EA6D44">
        <w:t xml:space="preserve"> and 6</w:t>
      </w:r>
      <w:r w:rsidR="00EA6D44" w:rsidRPr="00EA6D44">
        <w:rPr>
          <w:vertAlign w:val="superscript"/>
        </w:rPr>
        <w:t>th</w:t>
      </w:r>
      <w:r w:rsidR="00EA6D44">
        <w:t xml:space="preserve"> grade choir.</w:t>
      </w:r>
      <w:r w:rsidR="004577D9">
        <w:t xml:space="preserve">  Adrian further reported that the 5</w:t>
      </w:r>
      <w:r w:rsidR="004577D9" w:rsidRPr="004577D9">
        <w:rPr>
          <w:vertAlign w:val="superscript"/>
        </w:rPr>
        <w:t>th</w:t>
      </w:r>
      <w:r w:rsidR="004577D9">
        <w:t xml:space="preserve"> and 6</w:t>
      </w:r>
      <w:r w:rsidR="004577D9" w:rsidRPr="004577D9">
        <w:rPr>
          <w:vertAlign w:val="superscript"/>
        </w:rPr>
        <w:t>th</w:t>
      </w:r>
      <w:r w:rsidR="004577D9">
        <w:t xml:space="preserve"> grade choir will sing </w:t>
      </w:r>
      <w:r w:rsidR="008C01D1">
        <w:t>their songs as a medley.</w:t>
      </w:r>
    </w:p>
    <w:p w14:paraId="2F51E496" w14:textId="1A490924" w:rsidR="00FE1ED7" w:rsidRDefault="008C01D1" w:rsidP="00A916EF">
      <w:r>
        <w:t>Sarah also mentioned</w:t>
      </w:r>
      <w:r w:rsidR="00EA6D44">
        <w:t xml:space="preserve"> that one trombone needs repair.   </w:t>
      </w:r>
    </w:p>
    <w:p w14:paraId="5832C8E9" w14:textId="6B659F83" w:rsidR="00483D75" w:rsidRDefault="00483D75" w:rsidP="00A916EF"/>
    <w:p w14:paraId="34A54818" w14:textId="1D90BECE" w:rsidR="00483D75" w:rsidRDefault="00483D75" w:rsidP="00A916EF">
      <w:pPr>
        <w:rPr>
          <w:u w:val="single"/>
        </w:rPr>
      </w:pPr>
      <w:r>
        <w:rPr>
          <w:u w:val="single"/>
        </w:rPr>
        <w:t>Music</w:t>
      </w:r>
    </w:p>
    <w:p w14:paraId="08E79969" w14:textId="25D8EA9D" w:rsidR="00483D75" w:rsidRDefault="008C01D1" w:rsidP="00A916EF">
      <w:r>
        <w:t>Adrian reported that the 4-6 grades are working on their Mountain King stories and will display them at Open House. The l</w:t>
      </w:r>
      <w:r w:rsidR="007A7CCD">
        <w:t>ower grades are getting back to basics.</w:t>
      </w:r>
    </w:p>
    <w:p w14:paraId="0DAD5F6E" w14:textId="4F32C2FF" w:rsidR="007A7CCD" w:rsidRDefault="007A7CCD" w:rsidP="00A916EF"/>
    <w:p w14:paraId="696F87C7" w14:textId="4CBA4128" w:rsidR="007A7CCD" w:rsidRDefault="007A7CCD" w:rsidP="00A916EF"/>
    <w:p w14:paraId="20627778" w14:textId="7A4851B7" w:rsidR="007A7CCD" w:rsidRDefault="007A7CCD" w:rsidP="00A916EF">
      <w:pPr>
        <w:rPr>
          <w:u w:val="single"/>
        </w:rPr>
      </w:pPr>
      <w:r>
        <w:rPr>
          <w:u w:val="single"/>
        </w:rPr>
        <w:lastRenderedPageBreak/>
        <w:t>Dance</w:t>
      </w:r>
    </w:p>
    <w:p w14:paraId="4373D8EF" w14:textId="22A33894" w:rsidR="007A7CCD" w:rsidRDefault="007A7CCD" w:rsidP="00A916EF">
      <w:r>
        <w:t>Becky reported that all grades are starting to learn their dances for Open House.</w:t>
      </w:r>
    </w:p>
    <w:p w14:paraId="3A0310AB" w14:textId="6ABE520A" w:rsidR="007A7CCD" w:rsidRDefault="007A7CCD" w:rsidP="00A916EF"/>
    <w:p w14:paraId="225E4664" w14:textId="49E4A267" w:rsidR="007A7CCD" w:rsidRDefault="007A7CCD" w:rsidP="00A916EF">
      <w:pPr>
        <w:rPr>
          <w:u w:val="single"/>
        </w:rPr>
      </w:pPr>
      <w:r>
        <w:rPr>
          <w:u w:val="single"/>
        </w:rPr>
        <w:t>Teacher Representative</w:t>
      </w:r>
    </w:p>
    <w:p w14:paraId="05D3E95F" w14:textId="29A436FD" w:rsidR="006921E6" w:rsidRDefault="007A7CCD" w:rsidP="00A916EF">
      <w:r>
        <w:t>Rebecca reported that the 4</w:t>
      </w:r>
      <w:r w:rsidRPr="007A7CCD">
        <w:rPr>
          <w:vertAlign w:val="superscript"/>
        </w:rPr>
        <w:t>th</w:t>
      </w:r>
      <w:r>
        <w:t xml:space="preserve"> graders </w:t>
      </w:r>
      <w:r w:rsidR="006921E6">
        <w:t xml:space="preserve">have added dance as a PE standard.  Dance is on Fridays and the students are enjoying themselves.  The 3-6 graders are working on </w:t>
      </w:r>
      <w:r w:rsidR="00964711">
        <w:t>stamina.</w:t>
      </w:r>
    </w:p>
    <w:p w14:paraId="63372AE6" w14:textId="1BDE5DB5" w:rsidR="007A7CCD" w:rsidRDefault="006921E6" w:rsidP="00A916EF">
      <w:r>
        <w:t>She added that the 6</w:t>
      </w:r>
      <w:r w:rsidRPr="006921E6">
        <w:rPr>
          <w:vertAlign w:val="superscript"/>
        </w:rPr>
        <w:t>th</w:t>
      </w:r>
      <w:r>
        <w:t xml:space="preserve"> graders had an overnight trip and the 4</w:t>
      </w:r>
      <w:r w:rsidRPr="006921E6">
        <w:rPr>
          <w:vertAlign w:val="superscript"/>
        </w:rPr>
        <w:t>th</w:t>
      </w:r>
      <w:r>
        <w:t xml:space="preserve"> and 5</w:t>
      </w:r>
      <w:r w:rsidRPr="006921E6">
        <w:rPr>
          <w:vertAlign w:val="superscript"/>
        </w:rPr>
        <w:t>th</w:t>
      </w:r>
      <w:r>
        <w:t xml:space="preserve"> graders have upcoming week-long field trips.</w:t>
      </w:r>
    </w:p>
    <w:p w14:paraId="3CBD9B68" w14:textId="4327C820" w:rsidR="00964711" w:rsidRDefault="00964711" w:rsidP="00A916EF">
      <w:r>
        <w:t>Ms. Hales class won the, “Reading Across America” contest.</w:t>
      </w:r>
    </w:p>
    <w:p w14:paraId="683545BF" w14:textId="754ED180" w:rsidR="00964711" w:rsidRDefault="00964711" w:rsidP="00A916EF">
      <w:r>
        <w:t>The staff is looking forward to upcoming events as these functions help to create a feeling of normalcy again.</w:t>
      </w:r>
    </w:p>
    <w:p w14:paraId="6BC81CD3" w14:textId="6EA4D73D" w:rsidR="00964711" w:rsidRDefault="00964711" w:rsidP="00A916EF">
      <w:r>
        <w:t xml:space="preserve">Kristina added that umbrellas have been </w:t>
      </w:r>
      <w:r w:rsidR="00F57396">
        <w:t>placed on the outside tables.  A parent donated the funds for the umbrellas.</w:t>
      </w:r>
    </w:p>
    <w:p w14:paraId="6691C291" w14:textId="77777777" w:rsidR="00B15313" w:rsidRDefault="00B15313" w:rsidP="00A916EF"/>
    <w:p w14:paraId="00E22CF1" w14:textId="38315620" w:rsidR="00B15313" w:rsidRDefault="00B15313" w:rsidP="00A916EF">
      <w:pPr>
        <w:rPr>
          <w:b/>
          <w:u w:val="single"/>
        </w:rPr>
      </w:pPr>
      <w:r>
        <w:rPr>
          <w:b/>
          <w:u w:val="single"/>
        </w:rPr>
        <w:t>Principal</w:t>
      </w:r>
    </w:p>
    <w:p w14:paraId="15F31079" w14:textId="4F500CB4" w:rsidR="00B15313" w:rsidRDefault="00B15313" w:rsidP="00A916EF">
      <w:r>
        <w:t>Melanie reported that COVID tests are being sent home with the students upon parent request.  She further reported that COVID cases in the District are very low.</w:t>
      </w:r>
    </w:p>
    <w:p w14:paraId="4D04464F" w14:textId="02E6482E" w:rsidR="00B15313" w:rsidRDefault="00B15313" w:rsidP="00A916EF">
      <w:r>
        <w:t xml:space="preserve">Melanie </w:t>
      </w:r>
      <w:r w:rsidR="00982023">
        <w:t>spoke about</w:t>
      </w:r>
      <w:r>
        <w:t xml:space="preserve"> the upcoming events and reported on Summer School.  Summer School programs will be sent out in early May.  Bridges will be available in the summer from 12:00 noon to 6:00 p.m.</w:t>
      </w:r>
    </w:p>
    <w:p w14:paraId="380A1446" w14:textId="77777777" w:rsidR="00B15313" w:rsidRDefault="00B15313" w:rsidP="00A916EF"/>
    <w:p w14:paraId="4599BE34" w14:textId="6D0D81CF" w:rsidR="00B15313" w:rsidRDefault="00B15313" w:rsidP="00A916EF">
      <w:pPr>
        <w:rPr>
          <w:b/>
          <w:u w:val="single"/>
        </w:rPr>
      </w:pPr>
      <w:r>
        <w:rPr>
          <w:b/>
          <w:u w:val="single"/>
        </w:rPr>
        <w:t>Treasurer</w:t>
      </w:r>
    </w:p>
    <w:p w14:paraId="3C0BDA3B" w14:textId="6F3D9BAE" w:rsidR="00B15313" w:rsidRPr="00B15313" w:rsidRDefault="00B15313" w:rsidP="00A916EF">
      <w:r>
        <w:t xml:space="preserve">Sabrina gave </w:t>
      </w:r>
      <w:r w:rsidR="00073149">
        <w:t>an update on income and expense, which included the budget vs. actual.</w:t>
      </w:r>
    </w:p>
    <w:p w14:paraId="3622B884" w14:textId="343B721B" w:rsidR="00B15313" w:rsidRPr="00B15313" w:rsidRDefault="00B15313" w:rsidP="00A916EF">
      <w:r>
        <w:t>Sabrina</w:t>
      </w:r>
      <w:r w:rsidR="00073149">
        <w:t xml:space="preserve"> next </w:t>
      </w:r>
      <w:r>
        <w:t>mentioned that the Ceramics Workshop will be on April 21</w:t>
      </w:r>
      <w:r w:rsidRPr="00B15313">
        <w:rPr>
          <w:vertAlign w:val="superscript"/>
        </w:rPr>
        <w:t>st</w:t>
      </w:r>
      <w:r>
        <w:t xml:space="preserve"> and that the ceramic project (plates) will be back in time for Mother’s Day </w:t>
      </w:r>
      <w:r w:rsidR="008916A8" w:rsidRPr="008916A8">
        <w:rPr>
          <w:b/>
        </w:rPr>
        <w:t>Volunteers are need at 1:15 on April 21</w:t>
      </w:r>
      <w:r w:rsidR="008916A8" w:rsidRPr="008916A8">
        <w:rPr>
          <w:b/>
          <w:vertAlign w:val="superscript"/>
        </w:rPr>
        <w:t>st</w:t>
      </w:r>
      <w:r w:rsidR="008916A8" w:rsidRPr="008916A8">
        <w:rPr>
          <w:b/>
        </w:rPr>
        <w:t xml:space="preserve"> for set up and to</w:t>
      </w:r>
      <w:r w:rsidR="008916A8">
        <w:rPr>
          <w:b/>
        </w:rPr>
        <w:t xml:space="preserve"> assist during</w:t>
      </w:r>
      <w:r w:rsidR="008916A8" w:rsidRPr="008916A8">
        <w:rPr>
          <w:b/>
        </w:rPr>
        <w:t xml:space="preserve"> </w:t>
      </w:r>
      <w:r w:rsidRPr="008916A8">
        <w:rPr>
          <w:b/>
        </w:rPr>
        <w:t>project time.</w:t>
      </w:r>
    </w:p>
    <w:p w14:paraId="705E6C66" w14:textId="71718435" w:rsidR="007A7CCD" w:rsidRDefault="007A7CCD" w:rsidP="00A916EF"/>
    <w:p w14:paraId="298A4C9C" w14:textId="432FB5EB" w:rsidR="00073149" w:rsidRDefault="00073149" w:rsidP="00A916EF">
      <w:pPr>
        <w:rPr>
          <w:b/>
          <w:u w:val="single"/>
        </w:rPr>
      </w:pPr>
      <w:r>
        <w:rPr>
          <w:b/>
          <w:u w:val="single"/>
        </w:rPr>
        <w:t>President</w:t>
      </w:r>
    </w:p>
    <w:p w14:paraId="39A9D3D0" w14:textId="21527CDD" w:rsidR="00073149" w:rsidRDefault="00073149" w:rsidP="00A916EF">
      <w:r>
        <w:t>Kristina is working on wrapping up projects and transferring all information to the new President for the 2022-23 school year.</w:t>
      </w:r>
    </w:p>
    <w:p w14:paraId="748CDB5C" w14:textId="77777777" w:rsidR="00073149" w:rsidRDefault="00073149" w:rsidP="00A916EF"/>
    <w:p w14:paraId="5AC857A6" w14:textId="2C5CE1EC" w:rsidR="00073149" w:rsidRDefault="00073149" w:rsidP="00A916EF">
      <w:pPr>
        <w:rPr>
          <w:b/>
          <w:u w:val="single"/>
        </w:rPr>
      </w:pPr>
      <w:r>
        <w:rPr>
          <w:b/>
          <w:u w:val="single"/>
        </w:rPr>
        <w:t>Events and Fundraising Plans</w:t>
      </w:r>
    </w:p>
    <w:p w14:paraId="52D7657A" w14:textId="77777777" w:rsidR="00073149" w:rsidRDefault="00073149" w:rsidP="00A916EF">
      <w:pPr>
        <w:rPr>
          <w:b/>
          <w:u w:val="single"/>
        </w:rPr>
      </w:pPr>
    </w:p>
    <w:p w14:paraId="2AE9C889" w14:textId="67621986" w:rsidR="007A7CCD" w:rsidRDefault="00073149" w:rsidP="00A916EF">
      <w:pPr>
        <w:rPr>
          <w:u w:val="single"/>
        </w:rPr>
      </w:pPr>
      <w:r w:rsidRPr="00073149">
        <w:rPr>
          <w:u w:val="single"/>
        </w:rPr>
        <w:t>Dolphin Dash</w:t>
      </w:r>
    </w:p>
    <w:p w14:paraId="1172FF48" w14:textId="209FA3C7" w:rsidR="00CB4C15" w:rsidRDefault="00073149" w:rsidP="00A916EF">
      <w:r>
        <w:t>An</w:t>
      </w:r>
      <w:r w:rsidRPr="00073149">
        <w:t xml:space="preserve"> assembly will be held on April 20</w:t>
      </w:r>
      <w:r w:rsidRPr="00073149">
        <w:rPr>
          <w:vertAlign w:val="superscript"/>
        </w:rPr>
        <w:t>th</w:t>
      </w:r>
      <w:r w:rsidRPr="00073149">
        <w:t xml:space="preserve"> to let everyone the details of the event.</w:t>
      </w:r>
      <w:r>
        <w:t xml:space="preserve"> The run will be on May 12 and the last day for donations will be on May 13</w:t>
      </w:r>
      <w:r w:rsidRPr="00073149">
        <w:rPr>
          <w:vertAlign w:val="superscript"/>
        </w:rPr>
        <w:t>th</w:t>
      </w:r>
      <w:r>
        <w:t>. The t-shirts will be d</w:t>
      </w:r>
      <w:r w:rsidR="00CB4C15">
        <w:t xml:space="preserve">ifferent colors for each grade </w:t>
      </w:r>
      <w:r>
        <w:t>and one color for all the teachers and staff.</w:t>
      </w:r>
      <w:r w:rsidR="00CB4C15">
        <w:t xml:space="preserve">  </w:t>
      </w:r>
      <w:r w:rsidR="00CB4C15" w:rsidRPr="008916A8">
        <w:rPr>
          <w:b/>
        </w:rPr>
        <w:t>Ten volunteers are needed the day of the Dolphin Dash for</w:t>
      </w:r>
      <w:r w:rsidR="00CB4C15">
        <w:t xml:space="preserve"> </w:t>
      </w:r>
      <w:r w:rsidR="00CB4C15" w:rsidRPr="008916A8">
        <w:rPr>
          <w:b/>
        </w:rPr>
        <w:t>marking.</w:t>
      </w:r>
      <w:r w:rsidR="00CB4C15">
        <w:t xml:space="preserve"> B Street Theater tickets have been received for a raffle prize</w:t>
      </w:r>
    </w:p>
    <w:p w14:paraId="2DC3ABE6" w14:textId="77777777" w:rsidR="00073149" w:rsidRDefault="00073149" w:rsidP="00A916EF"/>
    <w:p w14:paraId="76B78C74" w14:textId="748795AC" w:rsidR="00073149" w:rsidRDefault="00CB4C15" w:rsidP="00A916EF">
      <w:pPr>
        <w:rPr>
          <w:u w:val="single"/>
        </w:rPr>
      </w:pPr>
      <w:r>
        <w:rPr>
          <w:u w:val="single"/>
        </w:rPr>
        <w:t>Art Festival/Open House</w:t>
      </w:r>
    </w:p>
    <w:p w14:paraId="683280E4" w14:textId="17A1327F" w:rsidR="00CB4C15" w:rsidRPr="00DF7DA5" w:rsidRDefault="008916A8" w:rsidP="00A916EF">
      <w:pPr>
        <w:rPr>
          <w:b/>
        </w:rPr>
      </w:pPr>
      <w:r w:rsidRPr="008916A8">
        <w:rPr>
          <w:b/>
        </w:rPr>
        <w:t>Volunteers are needed for the Art Festival, Open House and the Book Fair</w:t>
      </w:r>
      <w:r w:rsidRPr="008916A8">
        <w:t xml:space="preserve">. Art, dance and music will all </w:t>
      </w:r>
      <w:r>
        <w:t>be represented</w:t>
      </w:r>
      <w:r w:rsidR="00CB4C15" w:rsidRPr="008916A8">
        <w:t xml:space="preserve"> at the event.  Food trucks will be present, a silly string corner will be set up, and</w:t>
      </w:r>
      <w:r w:rsidR="00CB4C15">
        <w:t xml:space="preserve"> desserts will be sold by DREAM (popcorn, cotton candy and water).</w:t>
      </w:r>
      <w:r w:rsidR="00DF7DA5">
        <w:t xml:space="preserve"> </w:t>
      </w:r>
      <w:r w:rsidR="00DF7DA5" w:rsidRPr="008916A8">
        <w:rPr>
          <w:b/>
        </w:rPr>
        <w:t>Volunteers are needed to set up chairs for</w:t>
      </w:r>
      <w:r w:rsidR="00DF7DA5">
        <w:t xml:space="preserve"> </w:t>
      </w:r>
      <w:r w:rsidR="00DF7DA5" w:rsidRPr="008916A8">
        <w:rPr>
          <w:b/>
        </w:rPr>
        <w:t>the dance and band areas.  Sarah mentioned that she has a lead on some people that can work with</w:t>
      </w:r>
      <w:r w:rsidR="00DF7DA5" w:rsidRPr="00DF7DA5">
        <w:rPr>
          <w:b/>
        </w:rPr>
        <w:t xml:space="preserve"> the sound system.  Becky also mentioned that Wolfgang can assist with the sound system.</w:t>
      </w:r>
    </w:p>
    <w:p w14:paraId="7B234A3D" w14:textId="77777777" w:rsidR="007472DB" w:rsidRDefault="007472DB" w:rsidP="00A916EF"/>
    <w:p w14:paraId="7B232958" w14:textId="35077BC0" w:rsidR="00CB4C15" w:rsidRDefault="007472DB" w:rsidP="00A916EF">
      <w:pPr>
        <w:rPr>
          <w:u w:val="single"/>
        </w:rPr>
      </w:pPr>
      <w:r w:rsidRPr="007472DB">
        <w:rPr>
          <w:u w:val="single"/>
        </w:rPr>
        <w:t>Family</w:t>
      </w:r>
      <w:r w:rsidR="00CB4C15">
        <w:rPr>
          <w:u w:val="single"/>
        </w:rPr>
        <w:t xml:space="preserve"> Dance</w:t>
      </w:r>
    </w:p>
    <w:p w14:paraId="416BCED9" w14:textId="0B06D145" w:rsidR="007472DB" w:rsidRPr="008916A8" w:rsidRDefault="00CB4C15" w:rsidP="00A916EF">
      <w:pPr>
        <w:rPr>
          <w:b/>
        </w:rPr>
      </w:pPr>
      <w:r>
        <w:t>Melanie announced that the</w:t>
      </w:r>
      <w:r w:rsidR="007472DB">
        <w:t xml:space="preserve"> school</w:t>
      </w:r>
      <w:r>
        <w:t xml:space="preserve"> </w:t>
      </w:r>
      <w:r w:rsidR="007472DB">
        <w:t>family d</w:t>
      </w:r>
      <w:r>
        <w:t>ance</w:t>
      </w:r>
      <w:r w:rsidR="007472DB">
        <w:t xml:space="preserve"> </w:t>
      </w:r>
      <w:r>
        <w:t>will be held on May 21</w:t>
      </w:r>
      <w:r w:rsidRPr="00CB4C15">
        <w:rPr>
          <w:vertAlign w:val="superscript"/>
        </w:rPr>
        <w:t>st</w:t>
      </w:r>
      <w:r>
        <w:t xml:space="preserve"> from 6:00 p.m. to 7:30 p.m.</w:t>
      </w:r>
      <w:r w:rsidR="007472DB">
        <w:t xml:space="preserve">  The dance will be held on the blacktop with Melanie as the DJ.  </w:t>
      </w:r>
      <w:r w:rsidR="007472DB" w:rsidRPr="008916A8">
        <w:rPr>
          <w:b/>
        </w:rPr>
        <w:t>A refreshment zone will be set up</w:t>
      </w:r>
      <w:r w:rsidR="007472DB">
        <w:t xml:space="preserve"> </w:t>
      </w:r>
      <w:r w:rsidR="007472DB" w:rsidRPr="008916A8">
        <w:rPr>
          <w:b/>
        </w:rPr>
        <w:lastRenderedPageBreak/>
        <w:t>outside the MP room with tables from the MP room.  Lights will need to be hung in the hallway outside the MP room.</w:t>
      </w:r>
      <w:r w:rsidR="008916A8" w:rsidRPr="008916A8">
        <w:rPr>
          <w:b/>
        </w:rPr>
        <w:t xml:space="preserve"> </w:t>
      </w:r>
    </w:p>
    <w:p w14:paraId="1E1AF3C7" w14:textId="77777777" w:rsidR="008916A8" w:rsidRDefault="008916A8" w:rsidP="00A916EF">
      <w:pPr>
        <w:rPr>
          <w:u w:val="single"/>
        </w:rPr>
      </w:pPr>
    </w:p>
    <w:p w14:paraId="5BCC6D9D" w14:textId="33715796" w:rsidR="007472DB" w:rsidRDefault="007472DB" w:rsidP="00A916EF">
      <w:pPr>
        <w:rPr>
          <w:u w:val="single"/>
        </w:rPr>
      </w:pPr>
      <w:r>
        <w:rPr>
          <w:u w:val="single"/>
        </w:rPr>
        <w:t>Book Fair</w:t>
      </w:r>
    </w:p>
    <w:p w14:paraId="7EB1C54A" w14:textId="7A2775D9" w:rsidR="007472DB" w:rsidRPr="008916A8" w:rsidRDefault="007472DB" w:rsidP="00A916EF">
      <w:pPr>
        <w:rPr>
          <w:b/>
        </w:rPr>
      </w:pPr>
      <w:r w:rsidRPr="008916A8">
        <w:rPr>
          <w:b/>
        </w:rPr>
        <w:t>Sabrina mentioned that she needs some volunteers to help set up the, “Teacher Feature”</w:t>
      </w:r>
      <w:r w:rsidR="00DF7DA5" w:rsidRPr="008916A8">
        <w:rPr>
          <w:b/>
        </w:rPr>
        <w:t xml:space="preserve"> </w:t>
      </w:r>
      <w:r w:rsidRPr="008916A8">
        <w:rPr>
          <w:b/>
        </w:rPr>
        <w:t>on Friday, May 20</w:t>
      </w:r>
      <w:r w:rsidRPr="008916A8">
        <w:rPr>
          <w:b/>
          <w:vertAlign w:val="superscript"/>
        </w:rPr>
        <w:t>th</w:t>
      </w:r>
      <w:r w:rsidRPr="008916A8">
        <w:rPr>
          <w:b/>
        </w:rPr>
        <w:t xml:space="preserve">. </w:t>
      </w:r>
    </w:p>
    <w:p w14:paraId="0B1DCDF6" w14:textId="565AA4A7" w:rsidR="00CB4C15" w:rsidRDefault="007472DB" w:rsidP="00A916EF">
      <w:r>
        <w:t xml:space="preserve">She further reported that </w:t>
      </w:r>
      <w:r w:rsidR="00DF7DA5">
        <w:t xml:space="preserve">there will be a </w:t>
      </w:r>
      <w:r>
        <w:t>raffle pr</w:t>
      </w:r>
      <w:r w:rsidR="00DF7DA5">
        <w:t xml:space="preserve">ize awarded from those </w:t>
      </w:r>
      <w:r>
        <w:t xml:space="preserve">that purchase books on </w:t>
      </w:r>
      <w:r w:rsidR="00DF7DA5">
        <w:t>the evening of May 26</w:t>
      </w:r>
      <w:r w:rsidR="00DF7DA5" w:rsidRPr="00DF7DA5">
        <w:rPr>
          <w:vertAlign w:val="superscript"/>
        </w:rPr>
        <w:t>th</w:t>
      </w:r>
      <w:r w:rsidR="00DF7DA5">
        <w:t xml:space="preserve">. </w:t>
      </w:r>
    </w:p>
    <w:p w14:paraId="67954707" w14:textId="77777777" w:rsidR="008916A8" w:rsidRDefault="008916A8" w:rsidP="00A916EF"/>
    <w:p w14:paraId="64D2D3D9" w14:textId="74DB7285" w:rsidR="008916A8" w:rsidRDefault="008916A8" w:rsidP="00A916EF">
      <w:pPr>
        <w:rPr>
          <w:u w:val="single"/>
        </w:rPr>
      </w:pPr>
      <w:r>
        <w:rPr>
          <w:u w:val="single"/>
        </w:rPr>
        <w:t>Board Positions</w:t>
      </w:r>
    </w:p>
    <w:p w14:paraId="4075FD50" w14:textId="7C455BEA" w:rsidR="00524EB0" w:rsidRDefault="008916A8" w:rsidP="00A916EF">
      <w:r>
        <w:t xml:space="preserve">Kristina listed the duties of the President </w:t>
      </w:r>
      <w:r w:rsidR="00524EB0">
        <w:t>– Oversees all events, coordinates events, does all communications, consults with the Principal, keeps up on contracts and consults with the tax accountant, runs the DREAM meetings, updates the volunteer positions and currently updates the website</w:t>
      </w:r>
      <w:r w:rsidR="00715F8C">
        <w:t>, Facebook</w:t>
      </w:r>
      <w:r w:rsidR="00524EB0">
        <w:t xml:space="preserve"> and administers the Square Store.</w:t>
      </w:r>
    </w:p>
    <w:p w14:paraId="612631EA" w14:textId="77777777" w:rsidR="00715F8C" w:rsidRDefault="00715F8C" w:rsidP="00A916EF"/>
    <w:p w14:paraId="2743AF49" w14:textId="1FFEC4C2" w:rsidR="00524EB0" w:rsidRDefault="008916A8" w:rsidP="00A916EF">
      <w:r>
        <w:t xml:space="preserve"> </w:t>
      </w:r>
      <w:r w:rsidR="00524EB0">
        <w:t>Kristina listed the duties of the Vice</w:t>
      </w:r>
      <w:r>
        <w:t>-President</w:t>
      </w:r>
      <w:r w:rsidR="00524EB0">
        <w:t xml:space="preserve"> -Supports the President with events and other duties of the President.</w:t>
      </w:r>
    </w:p>
    <w:p w14:paraId="1155BBBF" w14:textId="77777777" w:rsidR="00715F8C" w:rsidRDefault="00715F8C" w:rsidP="00A916EF"/>
    <w:p w14:paraId="255A9813" w14:textId="780F3DDA" w:rsidR="00524EB0" w:rsidRDefault="008916A8" w:rsidP="00A916EF">
      <w:r>
        <w:t xml:space="preserve">Sabrina listed the duties of the Treasurer </w:t>
      </w:r>
      <w:r w:rsidR="00524EB0">
        <w:t>- Writes checks for all reimbursements and other expense</w:t>
      </w:r>
      <w:r w:rsidR="00715F8C">
        <w:t>s</w:t>
      </w:r>
      <w:r w:rsidR="00524EB0">
        <w:t>, balances the bank accounts and updates the spread sheets for the budget, expense and income</w:t>
      </w:r>
      <w:r w:rsidR="00715F8C">
        <w:t>.</w:t>
      </w:r>
    </w:p>
    <w:p w14:paraId="21104AC8" w14:textId="77777777" w:rsidR="00715F8C" w:rsidRDefault="00715F8C" w:rsidP="00A916EF"/>
    <w:p w14:paraId="18725886" w14:textId="4B9D9FF6" w:rsidR="00715F8C" w:rsidRDefault="008916A8" w:rsidP="00A916EF">
      <w:r>
        <w:t xml:space="preserve"> Lynn listed the duties of the Secretary/Treasurer</w:t>
      </w:r>
      <w:r w:rsidR="00524EB0">
        <w:t xml:space="preserve"> </w:t>
      </w:r>
      <w:r w:rsidR="00715F8C">
        <w:t>- Deposits all monies for DREAM events and donations</w:t>
      </w:r>
      <w:r w:rsidR="00B92DE0">
        <w:t>, fills</w:t>
      </w:r>
      <w:r w:rsidR="00715F8C">
        <w:t xml:space="preserve"> out deposit receipts for the Treasurer</w:t>
      </w:r>
      <w:r w:rsidR="00B92DE0">
        <w:t xml:space="preserve"> and updates the online spread sheets</w:t>
      </w:r>
      <w:r w:rsidR="00715F8C">
        <w:t>.</w:t>
      </w:r>
      <w:r>
        <w:t xml:space="preserve"> </w:t>
      </w:r>
    </w:p>
    <w:p w14:paraId="09119D92" w14:textId="77777777" w:rsidR="00715F8C" w:rsidRDefault="00715F8C" w:rsidP="00A916EF"/>
    <w:p w14:paraId="4DB25EB0" w14:textId="66BEEFF1" w:rsidR="00715F8C" w:rsidRDefault="00715F8C" w:rsidP="00A916EF">
      <w:r>
        <w:t xml:space="preserve">Lynn listed the duties of the Secretary – Writes the minutes of all DREAM meetings and email discussions.  </w:t>
      </w:r>
      <w:r w:rsidR="00B92DE0">
        <w:t>Send minutes out to the Board and files</w:t>
      </w:r>
      <w:r>
        <w:t xml:space="preserve"> </w:t>
      </w:r>
      <w:r w:rsidR="00B92DE0">
        <w:t xml:space="preserve">the </w:t>
      </w:r>
      <w:r>
        <w:t xml:space="preserve">minutes in the </w:t>
      </w:r>
      <w:proofErr w:type="gramStart"/>
      <w:r>
        <w:t>minutes</w:t>
      </w:r>
      <w:proofErr w:type="gramEnd"/>
      <w:r>
        <w:t xml:space="preserve"> books.</w:t>
      </w:r>
    </w:p>
    <w:p w14:paraId="03D6A563" w14:textId="77777777" w:rsidR="00715F8C" w:rsidRDefault="00715F8C" w:rsidP="00A916EF"/>
    <w:p w14:paraId="7A73CBFA" w14:textId="2581ED83" w:rsidR="00715F8C" w:rsidRDefault="00715F8C" w:rsidP="00A916EF">
      <w:r>
        <w:t>Kristina listed the duties for the Hospitality Chair – Coordinates the volunteers on the Hospitality Committee for events such as T</w:t>
      </w:r>
      <w:r w:rsidR="00B65C8E">
        <w:t>e</w:t>
      </w:r>
      <w:r>
        <w:t>acher Appreciation Week, teacher/parent conferences, staff birthdays and holidays.</w:t>
      </w:r>
    </w:p>
    <w:p w14:paraId="5C93750B" w14:textId="77777777" w:rsidR="00715F8C" w:rsidRDefault="00715F8C" w:rsidP="00A916EF"/>
    <w:p w14:paraId="4A9A835A" w14:textId="76A7CF5A" w:rsidR="00715F8C" w:rsidRDefault="00715F8C" w:rsidP="00A916EF">
      <w:r>
        <w:t>Kristina listed the duties of the Communications Coordinator – Updates Facebook</w:t>
      </w:r>
      <w:r w:rsidR="00B65C8E">
        <w:t xml:space="preserve">, </w:t>
      </w:r>
      <w:r>
        <w:t>the website and the Square store</w:t>
      </w:r>
    </w:p>
    <w:p w14:paraId="1FFE1C09" w14:textId="77777777" w:rsidR="00715F8C" w:rsidRDefault="00715F8C" w:rsidP="00A916EF"/>
    <w:p w14:paraId="50EB71B2" w14:textId="265D377B" w:rsidR="008916A8" w:rsidRDefault="00982023" w:rsidP="00A916EF">
      <w:r>
        <w:t>Please contact Kristina by email for further information or to show your interest in a Board position.</w:t>
      </w:r>
    </w:p>
    <w:p w14:paraId="572BB986" w14:textId="77777777" w:rsidR="00982023" w:rsidRDefault="00982023" w:rsidP="00A916EF"/>
    <w:p w14:paraId="4607E271" w14:textId="77777777" w:rsidR="00B92DE0" w:rsidRDefault="00B92DE0" w:rsidP="00A916EF"/>
    <w:p w14:paraId="071612CA" w14:textId="5A40F61B" w:rsidR="008916A8" w:rsidRDefault="008916A8" w:rsidP="00A916EF">
      <w:pPr>
        <w:rPr>
          <w:b/>
        </w:rPr>
      </w:pPr>
      <w:r>
        <w:t xml:space="preserve">Kristina reported that </w:t>
      </w:r>
      <w:r w:rsidRPr="008916A8">
        <w:rPr>
          <w:b/>
        </w:rPr>
        <w:t>May 18</w:t>
      </w:r>
      <w:r w:rsidRPr="008916A8">
        <w:rPr>
          <w:b/>
          <w:vertAlign w:val="superscript"/>
        </w:rPr>
        <w:t>th</w:t>
      </w:r>
      <w:r w:rsidRPr="008916A8">
        <w:rPr>
          <w:b/>
        </w:rPr>
        <w:t xml:space="preserve"> is the deadline to turn in r</w:t>
      </w:r>
      <w:r>
        <w:rPr>
          <w:b/>
        </w:rPr>
        <w:t>eceipts</w:t>
      </w:r>
      <w:r w:rsidRPr="008916A8">
        <w:rPr>
          <w:b/>
        </w:rPr>
        <w:t xml:space="preserve"> for this school year.</w:t>
      </w:r>
    </w:p>
    <w:p w14:paraId="43793DBE" w14:textId="77777777" w:rsidR="00982023" w:rsidRDefault="00982023" w:rsidP="00A916EF">
      <w:pPr>
        <w:rPr>
          <w:b/>
        </w:rPr>
      </w:pPr>
    </w:p>
    <w:p w14:paraId="3786E67D" w14:textId="77777777" w:rsidR="00B92DE0" w:rsidRDefault="00B92DE0" w:rsidP="00A916EF">
      <w:pPr>
        <w:rPr>
          <w:b/>
        </w:rPr>
      </w:pPr>
    </w:p>
    <w:p w14:paraId="1D4289BA" w14:textId="37340FE9" w:rsidR="00982023" w:rsidRDefault="00982023" w:rsidP="00A916EF">
      <w:r>
        <w:t>The next DREAM meeting will be held on May 3</w:t>
      </w:r>
      <w:r w:rsidRPr="00982023">
        <w:rPr>
          <w:vertAlign w:val="superscript"/>
        </w:rPr>
        <w:t>rd</w:t>
      </w:r>
      <w:r>
        <w:t xml:space="preserve"> at 7:00 via Zoom.</w:t>
      </w:r>
    </w:p>
    <w:p w14:paraId="4E9EA530" w14:textId="77777777" w:rsidR="00982023" w:rsidRDefault="00982023" w:rsidP="00A916EF"/>
    <w:p w14:paraId="63531F94" w14:textId="3F5A841C" w:rsidR="00982023" w:rsidRDefault="00982023" w:rsidP="00A916EF">
      <w:r>
        <w:t>There being no further business, the meeting was adjourned at 8:10 p.m.</w:t>
      </w:r>
    </w:p>
    <w:p w14:paraId="0E8AEFE8" w14:textId="77777777" w:rsidR="00982023" w:rsidRDefault="00982023" w:rsidP="00A916EF"/>
    <w:p w14:paraId="03224092" w14:textId="18483812" w:rsidR="00982023" w:rsidRDefault="00982023" w:rsidP="00A916EF">
      <w:r>
        <w:t>Respectfully submitted,</w:t>
      </w:r>
    </w:p>
    <w:p w14:paraId="5413D7BC" w14:textId="77777777" w:rsidR="00982023" w:rsidRDefault="00982023" w:rsidP="00A916EF"/>
    <w:p w14:paraId="62A77331" w14:textId="57320E6F" w:rsidR="00982023" w:rsidRDefault="00982023" w:rsidP="00A916EF">
      <w:r>
        <w:t>Lynn Shannon</w:t>
      </w:r>
    </w:p>
    <w:p w14:paraId="4CFB13C3" w14:textId="3660960F" w:rsidR="00982023" w:rsidRPr="00982023" w:rsidRDefault="00982023" w:rsidP="00A916EF">
      <w:r>
        <w:t>DREAM PTO Secretary</w:t>
      </w:r>
      <w:bookmarkStart w:id="0" w:name="_GoBack"/>
      <w:bookmarkEnd w:id="0"/>
    </w:p>
    <w:sectPr w:rsidR="00982023" w:rsidRPr="00982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87"/>
    <w:rsid w:val="00073149"/>
    <w:rsid w:val="00135744"/>
    <w:rsid w:val="0039284C"/>
    <w:rsid w:val="004577D9"/>
    <w:rsid w:val="00483D75"/>
    <w:rsid w:val="00524EB0"/>
    <w:rsid w:val="00582C70"/>
    <w:rsid w:val="00645252"/>
    <w:rsid w:val="006921E6"/>
    <w:rsid w:val="006D3D74"/>
    <w:rsid w:val="00715F8C"/>
    <w:rsid w:val="007472DB"/>
    <w:rsid w:val="007A7CCD"/>
    <w:rsid w:val="0083569A"/>
    <w:rsid w:val="008916A8"/>
    <w:rsid w:val="008C01D1"/>
    <w:rsid w:val="00964711"/>
    <w:rsid w:val="00982023"/>
    <w:rsid w:val="009C6087"/>
    <w:rsid w:val="00A916EF"/>
    <w:rsid w:val="00A9204E"/>
    <w:rsid w:val="00B15313"/>
    <w:rsid w:val="00B65C8E"/>
    <w:rsid w:val="00B929F9"/>
    <w:rsid w:val="00B92DE0"/>
    <w:rsid w:val="00BB78B4"/>
    <w:rsid w:val="00CB4C15"/>
    <w:rsid w:val="00DF7DA5"/>
    <w:rsid w:val="00EA6D44"/>
    <w:rsid w:val="00F57396"/>
    <w:rsid w:val="00FE1ED7"/>
    <w:rsid w:val="00F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Shannon\AppData\Local\Microsoft\Office\16.0\DTS\en-US%7b60EFE554-F0BE-4F30-9487-8767A82D5174%7d\%7b2BF4CDDD-6374-4023-BBC1-D75953F45B3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1DBF2308-93EA-44CD-A08E-E6CB6C89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{2BF4CDDD-6374-4023-BBC1-D75953F45B3B}tf02786999_win32</Template>
  <TotalTime>198</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Shannon</dc:creator>
  <cp:keywords/>
  <dc:description/>
  <cp:lastModifiedBy>Linda Shannon</cp:lastModifiedBy>
  <cp:revision>7</cp:revision>
  <dcterms:created xsi:type="dcterms:W3CDTF">2022-04-07T02:12:00Z</dcterms:created>
  <dcterms:modified xsi:type="dcterms:W3CDTF">2022-04-08T06:45:00Z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