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704C9E" w:rsidRDefault="00037A30" w:rsidP="003D3E47">
      <w:pPr>
        <w:pStyle w:val="Heading3"/>
        <w:tabs>
          <w:tab w:val="left" w:pos="6795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105023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waysfirst_mo_5_6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3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161"/>
        <w:gridCol w:w="376"/>
        <w:gridCol w:w="1620"/>
        <w:gridCol w:w="813"/>
        <w:gridCol w:w="180"/>
        <w:gridCol w:w="270"/>
        <w:gridCol w:w="360"/>
        <w:gridCol w:w="720"/>
        <w:gridCol w:w="450"/>
        <w:gridCol w:w="1023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2B40FA" w:rsidP="00F264EB">
            <w:pPr>
              <w:pStyle w:val="Heading2"/>
            </w:pPr>
            <w:r>
              <w:t xml:space="preserve">Personal </w:t>
            </w:r>
            <w:r w:rsidR="009C220D" w:rsidRPr="002A733C">
              <w:t>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6C0E98" w:rsidRPr="002A733C" w:rsidTr="001F0002">
        <w:trPr>
          <w:trHeight w:hRule="exact" w:val="403"/>
          <w:jc w:val="center"/>
        </w:trPr>
        <w:tc>
          <w:tcPr>
            <w:tcW w:w="801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C0E98" w:rsidRPr="002A733C" w:rsidRDefault="006C0E98" w:rsidP="002A733C">
            <w:r>
              <w:t>Social Security No.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0E98" w:rsidRPr="002A733C" w:rsidRDefault="006C0E98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6C0E98" w:rsidP="002A733C">
            <w:r>
              <w:t>Days Availability</w:t>
            </w:r>
          </w:p>
        </w:tc>
        <w:tc>
          <w:tcPr>
            <w:tcW w:w="8463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6C0E98" w:rsidP="002A733C">
            <w:r>
              <w:t>M</w:t>
            </w:r>
            <w:r w:rsidR="00994B4C">
              <w:t xml:space="preserve"> </w:t>
            </w:r>
            <w:r>
              <w:t xml:space="preserve"> T </w:t>
            </w:r>
            <w:r w:rsidR="00994B4C">
              <w:t xml:space="preserve"> </w:t>
            </w:r>
            <w:r w:rsidR="000137F4">
              <w:t xml:space="preserve">W </w:t>
            </w:r>
            <w:r>
              <w:t>TH</w:t>
            </w:r>
            <w:r w:rsidR="00994B4C">
              <w:t xml:space="preserve"> </w:t>
            </w:r>
            <w:r>
              <w:t xml:space="preserve"> F </w:t>
            </w:r>
            <w:r w:rsidR="00994B4C">
              <w:t xml:space="preserve"> </w:t>
            </w:r>
            <w:r>
              <w:t xml:space="preserve">S </w:t>
            </w:r>
            <w:r w:rsidR="00994B4C">
              <w:t xml:space="preserve"> </w:t>
            </w:r>
            <w:proofErr w:type="spellStart"/>
            <w:r>
              <w:t>S</w:t>
            </w:r>
            <w:proofErr w:type="spellEnd"/>
            <w:r>
              <w:t xml:space="preserve">                                </w:t>
            </w:r>
            <w:r w:rsidR="00994B4C">
              <w:t>Days</w:t>
            </w:r>
            <w:r w:rsidR="002B40FA">
              <w:t xml:space="preserve"> </w:t>
            </w:r>
            <w:r>
              <w:t xml:space="preserve">/ </w:t>
            </w:r>
            <w:r w:rsidR="00994B4C">
              <w:t xml:space="preserve"> </w:t>
            </w:r>
            <w:r>
              <w:t>Weekends</w:t>
            </w:r>
            <w:r w:rsidR="002B40FA">
              <w:t xml:space="preserve"> </w:t>
            </w:r>
            <w:r>
              <w:t>/ Overnights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223C1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E3C09">
              <w:rPr>
                <w:rStyle w:val="CheckBoxChar"/>
              </w:rPr>
            </w:r>
            <w:r w:rsidR="00CE3C09">
              <w:rPr>
                <w:rStyle w:val="CheckBoxChar"/>
              </w:rPr>
              <w:fldChar w:fldCharType="separate"/>
            </w:r>
            <w:r w:rsidR="00223C19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223C1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E3C09">
              <w:rPr>
                <w:rStyle w:val="CheckBoxChar"/>
              </w:rPr>
            </w:r>
            <w:r w:rsidR="00CE3C09">
              <w:rPr>
                <w:rStyle w:val="CheckBoxChar"/>
              </w:rPr>
              <w:fldChar w:fldCharType="separate"/>
            </w:r>
            <w:r w:rsidR="00223C19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223C1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E3C09">
              <w:rPr>
                <w:rStyle w:val="CheckBoxChar"/>
              </w:rPr>
            </w:r>
            <w:r w:rsidR="00CE3C09">
              <w:rPr>
                <w:rStyle w:val="CheckBoxChar"/>
              </w:rPr>
              <w:fldChar w:fldCharType="separate"/>
            </w:r>
            <w:r w:rsidR="00223C19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223C1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E3C09">
              <w:rPr>
                <w:rStyle w:val="CheckBoxChar"/>
              </w:rPr>
            </w:r>
            <w:r w:rsidR="00CE3C09">
              <w:rPr>
                <w:rStyle w:val="CheckBoxChar"/>
              </w:rPr>
              <w:fldChar w:fldCharType="separate"/>
            </w:r>
            <w:r w:rsidR="00223C19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223C1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E3C09">
              <w:rPr>
                <w:rStyle w:val="CheckBoxChar"/>
              </w:rPr>
            </w:r>
            <w:r w:rsidR="00CE3C09">
              <w:rPr>
                <w:rStyle w:val="CheckBoxChar"/>
              </w:rPr>
              <w:fldChar w:fldCharType="separate"/>
            </w:r>
            <w:r w:rsidR="00223C19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223C1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E3C09">
              <w:rPr>
                <w:rStyle w:val="CheckBoxChar"/>
              </w:rPr>
            </w:r>
            <w:r w:rsidR="00CE3C09">
              <w:rPr>
                <w:rStyle w:val="CheckBoxChar"/>
              </w:rPr>
              <w:fldChar w:fldCharType="separate"/>
            </w:r>
            <w:r w:rsidR="00223C19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6C0E98" w:rsidP="00F264EB">
            <w:pPr>
              <w:pStyle w:val="Heading2"/>
            </w:pPr>
            <w:r>
              <w:t>Background Info</w:t>
            </w:r>
            <w:r w:rsidR="00037A30">
              <w:t>rmation</w:t>
            </w:r>
          </w:p>
        </w:tc>
      </w:tr>
      <w:tr w:rsidR="006C0E98" w:rsidRPr="002A733C" w:rsidTr="00C16A8B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C0E98" w:rsidRPr="002A733C" w:rsidRDefault="00141DCD" w:rsidP="009126F8">
            <w:r>
              <w:t>Languages?</w:t>
            </w:r>
          </w:p>
        </w:tc>
        <w:tc>
          <w:tcPr>
            <w:tcW w:w="9000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0E98" w:rsidRPr="002A733C" w:rsidRDefault="006C0E98" w:rsidP="009126F8"/>
        </w:tc>
      </w:tr>
      <w:tr w:rsidR="006C0E98" w:rsidRPr="002A733C" w:rsidTr="00BA2657">
        <w:trPr>
          <w:trHeight w:hRule="exact" w:val="403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0E98" w:rsidRPr="002A733C" w:rsidRDefault="00B046EE" w:rsidP="009126F8">
            <w:r>
              <w:t>Willing to work in homes that have pets?</w:t>
            </w:r>
            <w:r w:rsidR="00141DCD">
              <w:t xml:space="preserve"> </w:t>
            </w:r>
          </w:p>
        </w:tc>
      </w:tr>
      <w:tr w:rsidR="006C0E98" w:rsidRPr="002A733C" w:rsidTr="00E114C4">
        <w:trPr>
          <w:trHeight w:hRule="exact" w:val="403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0E98" w:rsidRPr="002A733C" w:rsidRDefault="00B046EE" w:rsidP="009126F8">
            <w:r>
              <w:t>Do you have any r</w:t>
            </w:r>
            <w:r w:rsidR="006C0E98">
              <w:t>estrictions</w:t>
            </w:r>
            <w:r w:rsidR="00994B4C">
              <w:t>?</w:t>
            </w:r>
          </w:p>
        </w:tc>
      </w:tr>
      <w:tr w:rsidR="006C0E98" w:rsidRPr="002A733C" w:rsidTr="00505D44">
        <w:trPr>
          <w:trHeight w:hRule="exact" w:val="403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0E98" w:rsidRPr="002A733C" w:rsidRDefault="00994B4C" w:rsidP="009126F8">
            <w:r>
              <w:t>Years of Experience?</w:t>
            </w:r>
          </w:p>
        </w:tc>
      </w:tr>
      <w:tr w:rsidR="00994B4C" w:rsidRPr="002A733C" w:rsidTr="00994B4C">
        <w:trPr>
          <w:trHeight w:hRule="exact" w:val="403"/>
          <w:jc w:val="center"/>
        </w:trPr>
        <w:tc>
          <w:tcPr>
            <w:tcW w:w="450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94B4C" w:rsidRPr="002A733C" w:rsidRDefault="00195E4B" w:rsidP="009126F8">
            <w:r>
              <w:t>Background Screening for A</w:t>
            </w:r>
            <w:r w:rsidR="00994B4C">
              <w:t>H</w:t>
            </w:r>
            <w:r>
              <w:t>C</w:t>
            </w:r>
            <w:r w:rsidR="00994B4C">
              <w:t xml:space="preserve">A?      Yes </w:t>
            </w:r>
            <w:r w:rsidR="00223C1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4C" w:rsidRPr="00CD247C">
              <w:rPr>
                <w:rStyle w:val="CheckBoxChar"/>
              </w:rPr>
              <w:instrText xml:space="preserve"> FORMCHECKBOX </w:instrText>
            </w:r>
            <w:r w:rsidR="00CE3C09">
              <w:rPr>
                <w:rStyle w:val="CheckBoxChar"/>
              </w:rPr>
            </w:r>
            <w:r w:rsidR="00CE3C09">
              <w:rPr>
                <w:rStyle w:val="CheckBoxChar"/>
              </w:rPr>
              <w:fldChar w:fldCharType="separate"/>
            </w:r>
            <w:r w:rsidR="00223C19" w:rsidRPr="00CD247C">
              <w:rPr>
                <w:rStyle w:val="CheckBoxChar"/>
              </w:rPr>
              <w:fldChar w:fldCharType="end"/>
            </w:r>
            <w:r w:rsidR="00994B4C">
              <w:t xml:space="preserve">   No </w:t>
            </w:r>
            <w:r w:rsidR="00223C1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B4C" w:rsidRPr="00CD247C">
              <w:rPr>
                <w:rStyle w:val="CheckBoxChar"/>
              </w:rPr>
              <w:instrText xml:space="preserve"> FORMCHECKBOX </w:instrText>
            </w:r>
            <w:r w:rsidR="00CE3C09">
              <w:rPr>
                <w:rStyle w:val="CheckBoxChar"/>
              </w:rPr>
            </w:r>
            <w:r w:rsidR="00CE3C09">
              <w:rPr>
                <w:rStyle w:val="CheckBoxChar"/>
              </w:rPr>
              <w:fldChar w:fldCharType="separate"/>
            </w:r>
            <w:r w:rsidR="00223C19" w:rsidRPr="00CD247C">
              <w:rPr>
                <w:rStyle w:val="CheckBoxChar"/>
              </w:rPr>
              <w:fldChar w:fldCharType="end"/>
            </w:r>
            <w:r w:rsidR="00994B4C">
              <w:rPr>
                <w:rStyle w:val="CheckBoxChar"/>
              </w:rPr>
              <w:t xml:space="preserve">  </w:t>
            </w:r>
          </w:p>
        </w:tc>
        <w:tc>
          <w:tcPr>
            <w:tcW w:w="558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94B4C" w:rsidRPr="002A733C" w:rsidRDefault="00994B4C" w:rsidP="009126F8">
            <w:r>
              <w:t xml:space="preserve">Immunization for PPD?     Yes </w:t>
            </w:r>
            <w:r w:rsidR="00223C1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E3C09">
              <w:rPr>
                <w:rStyle w:val="CheckBoxChar"/>
              </w:rPr>
            </w:r>
            <w:r w:rsidR="00CE3C09">
              <w:rPr>
                <w:rStyle w:val="CheckBoxChar"/>
              </w:rPr>
              <w:fldChar w:fldCharType="separate"/>
            </w:r>
            <w:r w:rsidR="00223C19" w:rsidRPr="00CD247C">
              <w:rPr>
                <w:rStyle w:val="CheckBoxChar"/>
              </w:rPr>
              <w:fldChar w:fldCharType="end"/>
            </w:r>
            <w:r>
              <w:t xml:space="preserve">   No </w:t>
            </w:r>
            <w:r w:rsidR="00223C1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E3C09">
              <w:rPr>
                <w:rStyle w:val="CheckBoxChar"/>
              </w:rPr>
            </w:r>
            <w:r w:rsidR="00CE3C09">
              <w:rPr>
                <w:rStyle w:val="CheckBoxChar"/>
              </w:rPr>
              <w:fldChar w:fldCharType="separate"/>
            </w:r>
            <w:r w:rsidR="00223C19"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</w:p>
        </w:tc>
      </w:tr>
      <w:tr w:rsidR="006C0E98" w:rsidRPr="002A733C" w:rsidTr="00942F67">
        <w:trPr>
          <w:trHeight w:hRule="exact" w:val="403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0E98" w:rsidRPr="002A733C" w:rsidRDefault="00994B4C" w:rsidP="009126F8">
            <w:r>
              <w:t xml:space="preserve">Liability Insurance?      Yes </w:t>
            </w:r>
            <w:r w:rsidR="00223C1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E3C09">
              <w:rPr>
                <w:rStyle w:val="CheckBoxChar"/>
              </w:rPr>
            </w:r>
            <w:r w:rsidR="00CE3C09">
              <w:rPr>
                <w:rStyle w:val="CheckBoxChar"/>
              </w:rPr>
              <w:fldChar w:fldCharType="separate"/>
            </w:r>
            <w:r w:rsidR="00223C19" w:rsidRPr="00CD247C">
              <w:rPr>
                <w:rStyle w:val="CheckBoxChar"/>
              </w:rPr>
              <w:fldChar w:fldCharType="end"/>
            </w:r>
            <w:r>
              <w:t xml:space="preserve">   No </w:t>
            </w:r>
            <w:r w:rsidR="00223C1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E3C09">
              <w:rPr>
                <w:rStyle w:val="CheckBoxChar"/>
              </w:rPr>
            </w:r>
            <w:r w:rsidR="00CE3C09">
              <w:rPr>
                <w:rStyle w:val="CheckBoxChar"/>
              </w:rPr>
              <w:fldChar w:fldCharType="separate"/>
            </w:r>
            <w:r w:rsidR="00223C19"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="00704C9E">
              <w:rPr>
                <w:rStyle w:val="CheckBoxChar"/>
              </w:rPr>
              <w:t xml:space="preserve"> If no, you’ll be required to obtain liability insurance.</w:t>
            </w:r>
          </w:p>
        </w:tc>
      </w:tr>
    </w:tbl>
    <w:p w:rsidR="00EB5146" w:rsidRDefault="00EB5146">
      <w:r>
        <w:tab/>
      </w:r>
    </w:p>
    <w:p w:rsidR="00037A30" w:rsidRDefault="00EB5146">
      <w:r>
        <w:t xml:space="preserve">Tell us what are some of your interest or hobbies that can be shared with a client? </w:t>
      </w:r>
    </w:p>
    <w:p w:rsidR="00037A30" w:rsidRDefault="00037A30"/>
    <w:p w:rsidR="00037A30" w:rsidRDefault="00037A30">
      <w:r>
        <w:t>___________________________________________________________________________________________________________________________</w:t>
      </w:r>
    </w:p>
    <w:p w:rsidR="00037A30" w:rsidRDefault="00037A30"/>
    <w:p w:rsidR="00037A30" w:rsidRDefault="00037A30">
      <w:r>
        <w:t>___________________________________________________________________________________________________________________________</w:t>
      </w:r>
    </w:p>
    <w:p w:rsidR="00037A30" w:rsidRDefault="00037A30"/>
    <w:p w:rsidR="00EB5146" w:rsidRDefault="00037A30">
      <w:r>
        <w:t>___________________________________________________________________________________________________________________________</w:t>
      </w:r>
    </w:p>
    <w:p w:rsidR="00EB5146" w:rsidRDefault="00EB5146"/>
    <w:p w:rsidR="00037A30" w:rsidRDefault="00EB5146">
      <w:r>
        <w:t>What do you like about being a companion caregiver?</w:t>
      </w:r>
    </w:p>
    <w:p w:rsidR="00037A30" w:rsidRDefault="00037A30"/>
    <w:p w:rsidR="00037A30" w:rsidRDefault="00037A30">
      <w:r>
        <w:t>___________________________________________________________________________________________________________________________</w:t>
      </w:r>
    </w:p>
    <w:p w:rsidR="00037A30" w:rsidRDefault="00037A30"/>
    <w:p w:rsidR="00037A30" w:rsidRDefault="00037A30">
      <w:r>
        <w:t>___________________________________________________________________________________________________________________________</w:t>
      </w:r>
    </w:p>
    <w:p w:rsidR="00037A30" w:rsidRDefault="00037A30"/>
    <w:p w:rsidR="00EB5146" w:rsidRDefault="00037A30">
      <w:r>
        <w:t>___________________________________________________________________________________________________________________________</w:t>
      </w:r>
    </w:p>
    <w:p w:rsidR="00EB5146" w:rsidRDefault="00EB5146"/>
    <w:p w:rsidR="00FC2BD2" w:rsidRDefault="00946E3B">
      <w:r w:rsidRPr="00946E3B">
        <w:t xml:space="preserve">Most of our clients need a companion to take them to appointments, events, errands or religious services. We require that you have a valid Driver’s License and up to date car insurance. </w:t>
      </w:r>
    </w:p>
    <w:p w:rsidR="00037A30" w:rsidRDefault="00037A30"/>
    <w:p w:rsidR="00A6725F" w:rsidRDefault="00A6725F">
      <w:r>
        <w:t>Driver’s License #: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739F">
        <w:t xml:space="preserve">                  </w:t>
      </w:r>
      <w:r>
        <w:t>State Issued:</w:t>
      </w:r>
      <w:r>
        <w:tab/>
      </w:r>
      <w:r>
        <w:tab/>
      </w:r>
      <w:r>
        <w:tab/>
        <w:t>Exp. Date:</w:t>
      </w:r>
    </w:p>
    <w:p w:rsidR="00037A30" w:rsidRDefault="00037A30">
      <w:r>
        <w:t>___________________________________________________________________________________________________________________________</w:t>
      </w:r>
    </w:p>
    <w:p w:rsidR="00037A30" w:rsidRDefault="00EE739F">
      <w:r>
        <w:t xml:space="preserve">Make &amp; Model of Vehicle: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 of Vehicle:</w:t>
      </w:r>
    </w:p>
    <w:p w:rsidR="00EB5146" w:rsidRDefault="00037A30">
      <w:r>
        <w:t>___________________________________________________________________________________________________________________________</w:t>
      </w:r>
    </w:p>
    <w:p w:rsidR="00FC2BD2" w:rsidRDefault="00FC2BD2">
      <w:r>
        <w:t>Auto Insurance Company: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Policy#:</w:t>
      </w:r>
      <w:r>
        <w:tab/>
      </w:r>
      <w:r>
        <w:tab/>
      </w:r>
      <w:r>
        <w:tab/>
        <w:t>Exp. Date:</w:t>
      </w:r>
    </w:p>
    <w:p w:rsidR="00FC2BD2" w:rsidRDefault="00FC2BD2">
      <w:r>
        <w:t>___________________________________________________________________________________________________________________________</w:t>
      </w:r>
    </w:p>
    <w:p w:rsidR="00FC2BD2" w:rsidRDefault="00FC2BD2"/>
    <w:p w:rsidR="00FC2BD2" w:rsidRDefault="00FC2BD2"/>
    <w:p w:rsidR="00FC2BD2" w:rsidRDefault="00FC2BD2"/>
    <w:p w:rsidR="009122FA" w:rsidRDefault="00141DCD">
      <w:r>
        <w:t>Some of the duties our companions provide are: laundry, ironing, light housekeeping, meal planning and preparation, dusting and vacuuming, playing games &amp; doing puzzles and help with organizing and mo</w:t>
      </w:r>
      <w:r w:rsidR="00252241">
        <w:t xml:space="preserve">re not listed.  Are there any duties you are unable or not willing to provide? </w:t>
      </w:r>
    </w:p>
    <w:p w:rsidR="00252241" w:rsidRDefault="00252241">
      <w:r>
        <w:t>Please explain:</w:t>
      </w:r>
    </w:p>
    <w:p w:rsidR="00252241" w:rsidRDefault="00252241"/>
    <w:p w:rsidR="00252241" w:rsidRDefault="00252241">
      <w:r>
        <w:t>___________________________________________________________________________________________________________________________</w:t>
      </w:r>
    </w:p>
    <w:p w:rsidR="00252241" w:rsidRDefault="00252241"/>
    <w:p w:rsidR="00252241" w:rsidRDefault="00252241">
      <w:r>
        <w:t>___________________________________________________________________________________________________________________________</w:t>
      </w:r>
    </w:p>
    <w:p w:rsidR="009122FA" w:rsidRDefault="009122FA"/>
    <w:p w:rsidR="009122FA" w:rsidRDefault="009122FA">
      <w:r>
        <w:t>___________________________________________________________________________________________________________________________</w:t>
      </w:r>
    </w:p>
    <w:p w:rsidR="00252241" w:rsidRDefault="00252241"/>
    <w:p w:rsidR="00DC09BF" w:rsidRDefault="00DC09BF" w:rsidP="00DC09BF">
      <w:pPr>
        <w:spacing w:line="480" w:lineRule="auto"/>
      </w:pPr>
      <w:r>
        <w:t>Do you have any professional licenses and / or certificates?  If so, please list.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9BF" w:rsidRDefault="00DC09BF" w:rsidP="00DC09BF">
      <w:pPr>
        <w:spacing w:line="480" w:lineRule="auto"/>
      </w:pPr>
    </w:p>
    <w:p w:rsidR="00252241" w:rsidRDefault="00252241"/>
    <w:tbl>
      <w:tblPr>
        <w:tblpPr w:leftFromText="180" w:rightFromText="180" w:vertAnchor="text" w:horzAnchor="margin" w:tblpXSpec="center" w:tblpY="-40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423"/>
        <w:gridCol w:w="644"/>
        <w:gridCol w:w="628"/>
        <w:gridCol w:w="1444"/>
        <w:gridCol w:w="360"/>
        <w:gridCol w:w="900"/>
        <w:gridCol w:w="810"/>
        <w:gridCol w:w="178"/>
        <w:gridCol w:w="542"/>
        <w:gridCol w:w="1170"/>
        <w:gridCol w:w="1980"/>
      </w:tblGrid>
      <w:tr w:rsidR="002E3541" w:rsidRPr="002A733C" w:rsidTr="002E3541">
        <w:trPr>
          <w:trHeight w:val="288"/>
        </w:trPr>
        <w:tc>
          <w:tcPr>
            <w:tcW w:w="10080" w:type="dxa"/>
            <w:gridSpan w:val="14"/>
            <w:shd w:val="clear" w:color="auto" w:fill="E6E6E6"/>
            <w:vAlign w:val="center"/>
          </w:tcPr>
          <w:p w:rsidR="002E3541" w:rsidRPr="002A733C" w:rsidRDefault="002E3541" w:rsidP="002E3541">
            <w:pPr>
              <w:pStyle w:val="Heading2"/>
            </w:pPr>
            <w:r w:rsidRPr="002A733C">
              <w:t xml:space="preserve">Previous </w:t>
            </w:r>
            <w:r w:rsidR="003D3E47">
              <w:t xml:space="preserve">/ current </w:t>
            </w:r>
            <w:r>
              <w:t>Employment</w:t>
            </w:r>
          </w:p>
        </w:tc>
      </w:tr>
      <w:tr w:rsidR="002E3541" w:rsidRPr="002A733C" w:rsidTr="002E3541">
        <w:trPr>
          <w:trHeight w:val="403"/>
        </w:trPr>
        <w:tc>
          <w:tcPr>
            <w:tcW w:w="1001" w:type="dxa"/>
            <w:gridSpan w:val="3"/>
            <w:vAlign w:val="center"/>
          </w:tcPr>
          <w:p w:rsidR="002E3541" w:rsidRPr="002A733C" w:rsidRDefault="002E3541" w:rsidP="002E3541">
            <w:r w:rsidRPr="002A733C">
              <w:t>Company</w:t>
            </w:r>
          </w:p>
        </w:tc>
        <w:tc>
          <w:tcPr>
            <w:tcW w:w="4399" w:type="dxa"/>
            <w:gridSpan w:val="6"/>
            <w:tcBorders>
              <w:right w:val="single" w:sz="4" w:space="0" w:color="C0C0C0"/>
            </w:tcBorders>
            <w:vAlign w:val="center"/>
          </w:tcPr>
          <w:p w:rsidR="002E3541" w:rsidRPr="002A733C" w:rsidRDefault="002E3541" w:rsidP="002E3541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2E3541" w:rsidRPr="002A733C" w:rsidRDefault="002E3541" w:rsidP="002E3541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2E3541" w:rsidRPr="002A733C" w:rsidRDefault="002E3541" w:rsidP="002E3541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2E3541" w:rsidRPr="002A733C" w:rsidTr="002E3541">
        <w:trPr>
          <w:trHeight w:val="403"/>
        </w:trPr>
        <w:tc>
          <w:tcPr>
            <w:tcW w:w="988" w:type="dxa"/>
            <w:gridSpan w:val="2"/>
            <w:vAlign w:val="center"/>
          </w:tcPr>
          <w:p w:rsidR="002E3541" w:rsidRPr="002A733C" w:rsidRDefault="002E3541" w:rsidP="002E3541">
            <w:r>
              <w:t>Address</w:t>
            </w:r>
          </w:p>
        </w:tc>
        <w:tc>
          <w:tcPr>
            <w:tcW w:w="4412" w:type="dxa"/>
            <w:gridSpan w:val="7"/>
            <w:tcBorders>
              <w:right w:val="single" w:sz="4" w:space="0" w:color="C0C0C0"/>
            </w:tcBorders>
            <w:vAlign w:val="center"/>
          </w:tcPr>
          <w:p w:rsidR="002E3541" w:rsidRPr="002A733C" w:rsidRDefault="002E3541" w:rsidP="002E3541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2E3541" w:rsidRPr="002A733C" w:rsidRDefault="002E3541" w:rsidP="002E3541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2E3541" w:rsidRPr="002A733C" w:rsidRDefault="002E3541" w:rsidP="002E3541"/>
        </w:tc>
      </w:tr>
      <w:tr w:rsidR="002E3541" w:rsidRPr="002A733C" w:rsidTr="002E3541">
        <w:trPr>
          <w:trHeight w:val="403"/>
        </w:trPr>
        <w:tc>
          <w:tcPr>
            <w:tcW w:w="988" w:type="dxa"/>
            <w:gridSpan w:val="2"/>
            <w:vAlign w:val="center"/>
          </w:tcPr>
          <w:p w:rsidR="002E3541" w:rsidRPr="002A733C" w:rsidRDefault="002E3541" w:rsidP="002E3541">
            <w:r>
              <w:t>Job Title</w:t>
            </w:r>
          </w:p>
        </w:tc>
        <w:tc>
          <w:tcPr>
            <w:tcW w:w="3152" w:type="dxa"/>
            <w:gridSpan w:val="5"/>
            <w:tcBorders>
              <w:right w:val="single" w:sz="4" w:space="0" w:color="C0C0C0"/>
            </w:tcBorders>
            <w:vAlign w:val="center"/>
          </w:tcPr>
          <w:p w:rsidR="002E3541" w:rsidRPr="002A733C" w:rsidRDefault="002E3541" w:rsidP="002E3541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2E3541" w:rsidRPr="002A733C" w:rsidRDefault="002E3541" w:rsidP="002E3541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2E3541" w:rsidRPr="002A733C" w:rsidRDefault="002E3541" w:rsidP="002E3541">
            <w:r w:rsidRPr="002A733C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:rsidR="002E3541" w:rsidRPr="002A733C" w:rsidRDefault="002E3541" w:rsidP="002E3541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2E3541" w:rsidRPr="002A733C" w:rsidRDefault="002E3541" w:rsidP="002E3541">
            <w:r w:rsidRPr="002A733C">
              <w:t>$</w:t>
            </w:r>
          </w:p>
        </w:tc>
      </w:tr>
      <w:tr w:rsidR="002E3541" w:rsidRPr="002A733C" w:rsidTr="002E3541">
        <w:trPr>
          <w:trHeight w:val="403"/>
        </w:trPr>
        <w:tc>
          <w:tcPr>
            <w:tcW w:w="1424" w:type="dxa"/>
            <w:gridSpan w:val="4"/>
            <w:vAlign w:val="center"/>
          </w:tcPr>
          <w:p w:rsidR="002E3541" w:rsidRPr="002A733C" w:rsidRDefault="002E3541" w:rsidP="002E3541">
            <w:r w:rsidRPr="002A733C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:rsidR="002E3541" w:rsidRPr="002A733C" w:rsidRDefault="002E3541" w:rsidP="002E3541"/>
        </w:tc>
      </w:tr>
      <w:tr w:rsidR="002E3541" w:rsidRPr="002A733C" w:rsidTr="002E3541">
        <w:trPr>
          <w:trHeight w:val="403"/>
        </w:trPr>
        <w:tc>
          <w:tcPr>
            <w:tcW w:w="719" w:type="dxa"/>
            <w:vAlign w:val="center"/>
          </w:tcPr>
          <w:p w:rsidR="002E3541" w:rsidRPr="002A733C" w:rsidRDefault="002E3541" w:rsidP="002E3541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:rsidR="002E3541" w:rsidRPr="002A733C" w:rsidRDefault="002E3541" w:rsidP="002E3541"/>
        </w:tc>
        <w:tc>
          <w:tcPr>
            <w:tcW w:w="644" w:type="dxa"/>
            <w:vAlign w:val="center"/>
          </w:tcPr>
          <w:p w:rsidR="002E3541" w:rsidRPr="002A733C" w:rsidRDefault="002E3541" w:rsidP="002E3541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2E3541" w:rsidRPr="002A733C" w:rsidRDefault="002E3541" w:rsidP="002E3541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2E3541" w:rsidRPr="002A733C" w:rsidRDefault="002E3541" w:rsidP="002E3541">
            <w:r w:rsidRPr="002A733C">
              <w:t>Reason for Leaving</w:t>
            </w:r>
          </w:p>
        </w:tc>
        <w:tc>
          <w:tcPr>
            <w:tcW w:w="5580" w:type="dxa"/>
            <w:gridSpan w:val="6"/>
            <w:vAlign w:val="center"/>
          </w:tcPr>
          <w:p w:rsidR="002E3541" w:rsidRPr="002A733C" w:rsidRDefault="002E3541" w:rsidP="002E3541"/>
        </w:tc>
      </w:tr>
      <w:tr w:rsidR="002E3541" w:rsidRPr="002A733C" w:rsidTr="002E3541">
        <w:trPr>
          <w:trHeight w:val="403"/>
        </w:trPr>
        <w:tc>
          <w:tcPr>
            <w:tcW w:w="4500" w:type="dxa"/>
            <w:gridSpan w:val="8"/>
            <w:vAlign w:val="center"/>
          </w:tcPr>
          <w:p w:rsidR="002E3541" w:rsidRPr="002A733C" w:rsidRDefault="002E3541" w:rsidP="002E3541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2E3541" w:rsidRPr="002A733C" w:rsidRDefault="002E3541" w:rsidP="002E3541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E3C09">
              <w:rPr>
                <w:rStyle w:val="CheckBoxChar"/>
              </w:rPr>
            </w:r>
            <w:r w:rsidR="00CE3C09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3541" w:rsidRPr="002A733C" w:rsidRDefault="002E3541" w:rsidP="002E3541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E3C09">
              <w:rPr>
                <w:rStyle w:val="CheckBoxChar"/>
              </w:rPr>
            </w:r>
            <w:r w:rsidR="00CE3C09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2E3541" w:rsidRPr="002A733C" w:rsidRDefault="002E3541" w:rsidP="002E3541"/>
        </w:tc>
      </w:tr>
      <w:tr w:rsidR="002E3541" w:rsidRPr="002A733C" w:rsidTr="002E3541">
        <w:trPr>
          <w:trHeight w:val="403"/>
        </w:trPr>
        <w:tc>
          <w:tcPr>
            <w:tcW w:w="1001" w:type="dxa"/>
            <w:gridSpan w:val="3"/>
            <w:vAlign w:val="center"/>
          </w:tcPr>
          <w:p w:rsidR="002E3541" w:rsidRPr="002A733C" w:rsidRDefault="002E3541" w:rsidP="002E3541">
            <w:r w:rsidRPr="002A733C">
              <w:t>Company</w:t>
            </w:r>
          </w:p>
        </w:tc>
        <w:tc>
          <w:tcPr>
            <w:tcW w:w="4399" w:type="dxa"/>
            <w:gridSpan w:val="6"/>
            <w:tcBorders>
              <w:right w:val="single" w:sz="4" w:space="0" w:color="C0C0C0"/>
            </w:tcBorders>
            <w:vAlign w:val="center"/>
          </w:tcPr>
          <w:p w:rsidR="002E3541" w:rsidRPr="002A733C" w:rsidRDefault="002E3541" w:rsidP="002E3541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2E3541" w:rsidRPr="002A733C" w:rsidRDefault="002E3541" w:rsidP="002E3541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2E3541" w:rsidRPr="002A733C" w:rsidRDefault="002E3541" w:rsidP="002E3541">
            <w:r w:rsidRPr="002A733C">
              <w:t>(         )</w:t>
            </w:r>
          </w:p>
        </w:tc>
      </w:tr>
      <w:tr w:rsidR="002E3541" w:rsidRPr="002A733C" w:rsidTr="002E3541">
        <w:trPr>
          <w:trHeight w:val="403"/>
        </w:trPr>
        <w:tc>
          <w:tcPr>
            <w:tcW w:w="988" w:type="dxa"/>
            <w:gridSpan w:val="2"/>
            <w:vAlign w:val="center"/>
          </w:tcPr>
          <w:p w:rsidR="002E3541" w:rsidRPr="002A733C" w:rsidRDefault="002E3541" w:rsidP="002E3541">
            <w:r w:rsidRPr="002A733C">
              <w:t>Address</w:t>
            </w:r>
          </w:p>
        </w:tc>
        <w:tc>
          <w:tcPr>
            <w:tcW w:w="4412" w:type="dxa"/>
            <w:gridSpan w:val="7"/>
            <w:tcBorders>
              <w:right w:val="single" w:sz="4" w:space="0" w:color="C0C0C0"/>
            </w:tcBorders>
            <w:vAlign w:val="center"/>
          </w:tcPr>
          <w:p w:rsidR="002E3541" w:rsidRPr="002A733C" w:rsidRDefault="002E3541" w:rsidP="002E3541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2E3541" w:rsidRPr="002A733C" w:rsidRDefault="002E3541" w:rsidP="002E3541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2E3541" w:rsidRPr="002A733C" w:rsidRDefault="002E3541" w:rsidP="002E3541"/>
        </w:tc>
      </w:tr>
      <w:tr w:rsidR="002E3541" w:rsidRPr="002A733C" w:rsidTr="002E3541">
        <w:trPr>
          <w:trHeight w:val="403"/>
        </w:trPr>
        <w:tc>
          <w:tcPr>
            <w:tcW w:w="988" w:type="dxa"/>
            <w:gridSpan w:val="2"/>
            <w:vAlign w:val="center"/>
          </w:tcPr>
          <w:p w:rsidR="002E3541" w:rsidRPr="002A733C" w:rsidRDefault="002E3541" w:rsidP="002E3541">
            <w:r w:rsidRPr="002A733C">
              <w:t>Job Title</w:t>
            </w:r>
          </w:p>
        </w:tc>
        <w:tc>
          <w:tcPr>
            <w:tcW w:w="3152" w:type="dxa"/>
            <w:gridSpan w:val="5"/>
            <w:tcBorders>
              <w:right w:val="single" w:sz="4" w:space="0" w:color="C0C0C0"/>
            </w:tcBorders>
            <w:vAlign w:val="center"/>
          </w:tcPr>
          <w:p w:rsidR="002E3541" w:rsidRPr="002A733C" w:rsidRDefault="002E3541" w:rsidP="002E3541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2E3541" w:rsidRPr="002A733C" w:rsidRDefault="002E3541" w:rsidP="002E3541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2E3541" w:rsidRPr="002A733C" w:rsidRDefault="002E3541" w:rsidP="002E3541">
            <w:r w:rsidRPr="002A733C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:rsidR="002E3541" w:rsidRPr="002A733C" w:rsidRDefault="002E3541" w:rsidP="002E3541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2E3541" w:rsidRPr="002A733C" w:rsidRDefault="002E3541" w:rsidP="002E3541">
            <w:r w:rsidRPr="002A733C">
              <w:t>$</w:t>
            </w:r>
          </w:p>
        </w:tc>
      </w:tr>
      <w:tr w:rsidR="002E3541" w:rsidRPr="002A733C" w:rsidTr="002E3541">
        <w:trPr>
          <w:trHeight w:val="403"/>
        </w:trPr>
        <w:tc>
          <w:tcPr>
            <w:tcW w:w="1424" w:type="dxa"/>
            <w:gridSpan w:val="4"/>
            <w:vAlign w:val="center"/>
          </w:tcPr>
          <w:p w:rsidR="002E3541" w:rsidRPr="002A733C" w:rsidRDefault="002E3541" w:rsidP="002E3541">
            <w:r w:rsidRPr="002A733C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:rsidR="002E3541" w:rsidRPr="002A733C" w:rsidRDefault="002E3541" w:rsidP="002E3541"/>
        </w:tc>
      </w:tr>
      <w:tr w:rsidR="002E3541" w:rsidRPr="002A733C" w:rsidTr="002E3541">
        <w:trPr>
          <w:trHeight w:val="403"/>
        </w:trPr>
        <w:tc>
          <w:tcPr>
            <w:tcW w:w="719" w:type="dxa"/>
            <w:vAlign w:val="center"/>
          </w:tcPr>
          <w:p w:rsidR="002E3541" w:rsidRPr="002A733C" w:rsidRDefault="002E3541" w:rsidP="002E3541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:rsidR="002E3541" w:rsidRPr="002A733C" w:rsidRDefault="002E3541" w:rsidP="002E3541"/>
        </w:tc>
        <w:tc>
          <w:tcPr>
            <w:tcW w:w="644" w:type="dxa"/>
            <w:vAlign w:val="center"/>
          </w:tcPr>
          <w:p w:rsidR="002E3541" w:rsidRPr="002A733C" w:rsidRDefault="002E3541" w:rsidP="002E3541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2E3541" w:rsidRPr="002A733C" w:rsidRDefault="002E3541" w:rsidP="002E3541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2E3541" w:rsidRPr="002A733C" w:rsidRDefault="002E3541" w:rsidP="002E3541">
            <w:r w:rsidRPr="002A733C">
              <w:t>Reason for Leaving</w:t>
            </w:r>
          </w:p>
        </w:tc>
        <w:tc>
          <w:tcPr>
            <w:tcW w:w="5580" w:type="dxa"/>
            <w:gridSpan w:val="6"/>
            <w:vAlign w:val="center"/>
          </w:tcPr>
          <w:p w:rsidR="002E3541" w:rsidRPr="002A733C" w:rsidRDefault="002E3541" w:rsidP="002E3541"/>
        </w:tc>
      </w:tr>
      <w:tr w:rsidR="002E3541" w:rsidRPr="002A733C" w:rsidTr="002E3541">
        <w:trPr>
          <w:trHeight w:val="403"/>
        </w:trPr>
        <w:tc>
          <w:tcPr>
            <w:tcW w:w="4500" w:type="dxa"/>
            <w:gridSpan w:val="8"/>
            <w:vAlign w:val="center"/>
          </w:tcPr>
          <w:p w:rsidR="002E3541" w:rsidRPr="002A733C" w:rsidRDefault="002E3541" w:rsidP="002E3541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2E3541" w:rsidRPr="002A733C" w:rsidRDefault="002E3541" w:rsidP="002E3541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E3C09">
              <w:rPr>
                <w:rStyle w:val="CheckBoxChar"/>
              </w:rPr>
            </w:r>
            <w:r w:rsidR="00CE3C09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3541" w:rsidRPr="002A733C" w:rsidRDefault="002E3541" w:rsidP="002E3541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E3C09">
              <w:rPr>
                <w:rStyle w:val="CheckBoxChar"/>
              </w:rPr>
            </w:r>
            <w:r w:rsidR="00CE3C09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2E3541" w:rsidRPr="002A733C" w:rsidRDefault="002E3541" w:rsidP="002E3541"/>
        </w:tc>
      </w:tr>
    </w:tbl>
    <w:p w:rsidR="002E3541" w:rsidRDefault="002E3541"/>
    <w:p w:rsidR="00252241" w:rsidRDefault="00252241"/>
    <w:tbl>
      <w:tblPr>
        <w:tblpPr w:leftFromText="180" w:rightFromText="180" w:vertAnchor="text" w:horzAnchor="margin" w:tblpY="3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83"/>
        <w:gridCol w:w="6419"/>
        <w:gridCol w:w="737"/>
        <w:gridCol w:w="2633"/>
      </w:tblGrid>
      <w:tr w:rsidR="009122FA" w:rsidRPr="002A733C" w:rsidTr="009122FA">
        <w:trPr>
          <w:trHeight w:val="288"/>
        </w:trPr>
        <w:tc>
          <w:tcPr>
            <w:tcW w:w="5000" w:type="pct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9122FA" w:rsidRPr="002A733C" w:rsidRDefault="009122FA" w:rsidP="009122FA"/>
        </w:tc>
      </w:tr>
      <w:tr w:rsidR="009122FA" w:rsidRPr="002A733C" w:rsidTr="009122FA">
        <w:trPr>
          <w:trHeight w:val="288"/>
        </w:trPr>
        <w:tc>
          <w:tcPr>
            <w:tcW w:w="5000" w:type="pct"/>
            <w:gridSpan w:val="4"/>
            <w:shd w:val="clear" w:color="auto" w:fill="E6E6E6"/>
            <w:vAlign w:val="center"/>
          </w:tcPr>
          <w:p w:rsidR="009122FA" w:rsidRPr="00F264EB" w:rsidRDefault="009122FA" w:rsidP="009122FA">
            <w:pPr>
              <w:pStyle w:val="Heading2"/>
            </w:pPr>
            <w:r w:rsidRPr="00F264EB">
              <w:t>Disclaimer and Signature</w:t>
            </w:r>
          </w:p>
        </w:tc>
      </w:tr>
      <w:tr w:rsidR="009122FA" w:rsidRPr="002A733C" w:rsidTr="009122FA">
        <w:trPr>
          <w:trHeight w:val="1008"/>
        </w:trPr>
        <w:tc>
          <w:tcPr>
            <w:tcW w:w="5000" w:type="pct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9122FA" w:rsidRDefault="009122FA" w:rsidP="009122FA">
            <w:pPr>
              <w:pStyle w:val="Disclaimer"/>
            </w:pPr>
            <w:r w:rsidRPr="002E3541">
              <w:t>Due to the nature of thi</w:t>
            </w:r>
            <w:r>
              <w:t xml:space="preserve">s business, we cannot guarantee </w:t>
            </w:r>
            <w:r w:rsidRPr="002E3541">
              <w:t>the amount of hours / cases we’ll have for you</w:t>
            </w:r>
            <w:r>
              <w:t xml:space="preserve">.  We try to get cases close to </w:t>
            </w:r>
            <w:r w:rsidRPr="002E3541">
              <w:t xml:space="preserve">where you live as to limit the distance you’d have to travel. </w:t>
            </w:r>
          </w:p>
          <w:p w:rsidR="009122FA" w:rsidRPr="002A733C" w:rsidRDefault="009122FA" w:rsidP="009122FA">
            <w:pPr>
              <w:pStyle w:val="Disclaimer"/>
            </w:pPr>
            <w:bookmarkStart w:id="0" w:name="_GoBack"/>
            <w:bookmarkEnd w:id="0"/>
            <w:r w:rsidRPr="002A733C">
              <w:t>I certify that my answers are true and complete to the best of my knowledge. I understand that false or misleadin</w:t>
            </w:r>
            <w:r>
              <w:t xml:space="preserve">g information on this form </w:t>
            </w:r>
            <w:r w:rsidRPr="002A733C">
              <w:t xml:space="preserve">or </w:t>
            </w:r>
            <w:r>
              <w:t xml:space="preserve">during </w:t>
            </w:r>
            <w:r w:rsidRPr="002A733C">
              <w:t>interview may result in my release.</w:t>
            </w:r>
            <w:r>
              <w:t xml:space="preserve"> </w:t>
            </w:r>
          </w:p>
        </w:tc>
      </w:tr>
      <w:tr w:rsidR="009122FA" w:rsidRPr="002A733C" w:rsidTr="009122FA">
        <w:trPr>
          <w:trHeight w:val="403"/>
        </w:trPr>
        <w:tc>
          <w:tcPr>
            <w:tcW w:w="539" w:type="pct"/>
            <w:tcBorders>
              <w:top w:val="single" w:sz="4" w:space="0" w:color="C0C0C0"/>
              <w:right w:val="nil"/>
            </w:tcBorders>
            <w:vAlign w:val="center"/>
          </w:tcPr>
          <w:p w:rsidR="009122FA" w:rsidRPr="002A733C" w:rsidRDefault="009122FA" w:rsidP="009122FA">
            <w:r w:rsidRPr="002A733C">
              <w:t>Signature</w:t>
            </w:r>
          </w:p>
        </w:tc>
        <w:tc>
          <w:tcPr>
            <w:tcW w:w="2925" w:type="pct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9122FA" w:rsidRPr="002A733C" w:rsidRDefault="009122FA" w:rsidP="009122FA"/>
        </w:tc>
        <w:tc>
          <w:tcPr>
            <w:tcW w:w="336" w:type="pct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9122FA" w:rsidRPr="002A733C" w:rsidRDefault="009122FA" w:rsidP="009122FA">
            <w:r w:rsidRPr="002A733C">
              <w:t>Date</w:t>
            </w:r>
          </w:p>
        </w:tc>
        <w:tc>
          <w:tcPr>
            <w:tcW w:w="1200" w:type="pct"/>
            <w:tcBorders>
              <w:top w:val="single" w:sz="4" w:space="0" w:color="C0C0C0"/>
              <w:left w:val="nil"/>
            </w:tcBorders>
            <w:vAlign w:val="center"/>
          </w:tcPr>
          <w:p w:rsidR="009122FA" w:rsidRPr="002A733C" w:rsidRDefault="009122FA" w:rsidP="009122FA"/>
        </w:tc>
      </w:tr>
    </w:tbl>
    <w:p w:rsidR="005F6E87" w:rsidRPr="002A733C" w:rsidRDefault="005F6E87" w:rsidP="002A733C"/>
    <w:sectPr w:rsidR="005F6E87" w:rsidRPr="002A733C" w:rsidSect="008D40FF">
      <w:footerReference w:type="default" r:id="rId9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09" w:rsidRDefault="00CE3C09" w:rsidP="009B5078">
      <w:r>
        <w:separator/>
      </w:r>
    </w:p>
  </w:endnote>
  <w:endnote w:type="continuationSeparator" w:id="0">
    <w:p w:rsidR="00CE3C09" w:rsidRDefault="00CE3C09" w:rsidP="009B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425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B5078" w:rsidRDefault="009B5078">
            <w:pPr>
              <w:pStyle w:val="Footer"/>
            </w:pPr>
            <w:r>
              <w:t xml:space="preserve">Page </w:t>
            </w:r>
            <w:r w:rsidR="00223C19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23C19">
              <w:rPr>
                <w:b/>
                <w:sz w:val="24"/>
              </w:rPr>
              <w:fldChar w:fldCharType="separate"/>
            </w:r>
            <w:r w:rsidR="00DC09BF">
              <w:rPr>
                <w:b/>
                <w:noProof/>
              </w:rPr>
              <w:t>1</w:t>
            </w:r>
            <w:r w:rsidR="00223C19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223C19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23C19">
              <w:rPr>
                <w:b/>
                <w:sz w:val="24"/>
              </w:rPr>
              <w:fldChar w:fldCharType="separate"/>
            </w:r>
            <w:r w:rsidR="00DC09BF">
              <w:rPr>
                <w:b/>
                <w:noProof/>
              </w:rPr>
              <w:t>2</w:t>
            </w:r>
            <w:r w:rsidR="00223C19">
              <w:rPr>
                <w:b/>
                <w:sz w:val="24"/>
              </w:rPr>
              <w:fldChar w:fldCharType="end"/>
            </w:r>
          </w:p>
        </w:sdtContent>
      </w:sdt>
    </w:sdtContent>
  </w:sdt>
  <w:p w:rsidR="009B5078" w:rsidRDefault="009B5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09" w:rsidRDefault="00CE3C09" w:rsidP="009B5078">
      <w:r>
        <w:separator/>
      </w:r>
    </w:p>
  </w:footnote>
  <w:footnote w:type="continuationSeparator" w:id="0">
    <w:p w:rsidR="00CE3C09" w:rsidRDefault="00CE3C09" w:rsidP="009B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64"/>
    <w:rsid w:val="000071F7"/>
    <w:rsid w:val="000134FA"/>
    <w:rsid w:val="000137F4"/>
    <w:rsid w:val="00023900"/>
    <w:rsid w:val="0002798A"/>
    <w:rsid w:val="00037A30"/>
    <w:rsid w:val="00040B01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03BD"/>
    <w:rsid w:val="00141DCD"/>
    <w:rsid w:val="0014663E"/>
    <w:rsid w:val="00180664"/>
    <w:rsid w:val="00185BA5"/>
    <w:rsid w:val="00195009"/>
    <w:rsid w:val="00195E4B"/>
    <w:rsid w:val="0019779B"/>
    <w:rsid w:val="00223C19"/>
    <w:rsid w:val="00250014"/>
    <w:rsid w:val="00252241"/>
    <w:rsid w:val="00254D4B"/>
    <w:rsid w:val="0027357F"/>
    <w:rsid w:val="00275BB5"/>
    <w:rsid w:val="00280864"/>
    <w:rsid w:val="00286F6A"/>
    <w:rsid w:val="00291C8C"/>
    <w:rsid w:val="002A1ECE"/>
    <w:rsid w:val="002A2510"/>
    <w:rsid w:val="002A733C"/>
    <w:rsid w:val="002B40FA"/>
    <w:rsid w:val="002B4D1D"/>
    <w:rsid w:val="002C10B1"/>
    <w:rsid w:val="002D222A"/>
    <w:rsid w:val="002D486E"/>
    <w:rsid w:val="002E3541"/>
    <w:rsid w:val="003076FD"/>
    <w:rsid w:val="00317005"/>
    <w:rsid w:val="00335259"/>
    <w:rsid w:val="00377EAD"/>
    <w:rsid w:val="003929F1"/>
    <w:rsid w:val="003A1B63"/>
    <w:rsid w:val="003A41A1"/>
    <w:rsid w:val="003B2326"/>
    <w:rsid w:val="003D3E47"/>
    <w:rsid w:val="003F1D46"/>
    <w:rsid w:val="00437ED0"/>
    <w:rsid w:val="00440CD8"/>
    <w:rsid w:val="00441536"/>
    <w:rsid w:val="00443837"/>
    <w:rsid w:val="00450F66"/>
    <w:rsid w:val="004533ED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E70E8"/>
    <w:rsid w:val="004F16BE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23FF"/>
    <w:rsid w:val="005E63CC"/>
    <w:rsid w:val="005F6E87"/>
    <w:rsid w:val="00613129"/>
    <w:rsid w:val="00617C65"/>
    <w:rsid w:val="006326D3"/>
    <w:rsid w:val="0063623F"/>
    <w:rsid w:val="0063624E"/>
    <w:rsid w:val="00682C69"/>
    <w:rsid w:val="006C0E98"/>
    <w:rsid w:val="006D2635"/>
    <w:rsid w:val="006D779C"/>
    <w:rsid w:val="006E4F63"/>
    <w:rsid w:val="006E729E"/>
    <w:rsid w:val="00704C9E"/>
    <w:rsid w:val="0072145F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68C1"/>
    <w:rsid w:val="00886997"/>
    <w:rsid w:val="0088782D"/>
    <w:rsid w:val="008A0543"/>
    <w:rsid w:val="008B08EF"/>
    <w:rsid w:val="008B24BB"/>
    <w:rsid w:val="008B57DD"/>
    <w:rsid w:val="008B7081"/>
    <w:rsid w:val="008D40FF"/>
    <w:rsid w:val="00902964"/>
    <w:rsid w:val="009122FA"/>
    <w:rsid w:val="009126F8"/>
    <w:rsid w:val="00946E3B"/>
    <w:rsid w:val="0094790F"/>
    <w:rsid w:val="00966B50"/>
    <w:rsid w:val="00966B90"/>
    <w:rsid w:val="009737B7"/>
    <w:rsid w:val="009802C4"/>
    <w:rsid w:val="00994B4C"/>
    <w:rsid w:val="009973A4"/>
    <w:rsid w:val="009976D9"/>
    <w:rsid w:val="00997A3E"/>
    <w:rsid w:val="009A4EA3"/>
    <w:rsid w:val="009A55DC"/>
    <w:rsid w:val="009B5078"/>
    <w:rsid w:val="009C220D"/>
    <w:rsid w:val="009D6AEA"/>
    <w:rsid w:val="00A211B2"/>
    <w:rsid w:val="00A2239E"/>
    <w:rsid w:val="00A2727E"/>
    <w:rsid w:val="00A35524"/>
    <w:rsid w:val="00A6725F"/>
    <w:rsid w:val="00A74F99"/>
    <w:rsid w:val="00A82BA3"/>
    <w:rsid w:val="00A94ACC"/>
    <w:rsid w:val="00AE6FA4"/>
    <w:rsid w:val="00B03907"/>
    <w:rsid w:val="00B046EE"/>
    <w:rsid w:val="00B11811"/>
    <w:rsid w:val="00B311E1"/>
    <w:rsid w:val="00B4735C"/>
    <w:rsid w:val="00B704DD"/>
    <w:rsid w:val="00B90EC2"/>
    <w:rsid w:val="00BA268F"/>
    <w:rsid w:val="00C07420"/>
    <w:rsid w:val="00C079CA"/>
    <w:rsid w:val="00C5330F"/>
    <w:rsid w:val="00C600CA"/>
    <w:rsid w:val="00C67741"/>
    <w:rsid w:val="00C67890"/>
    <w:rsid w:val="00C74647"/>
    <w:rsid w:val="00C76039"/>
    <w:rsid w:val="00C76480"/>
    <w:rsid w:val="00C80AD2"/>
    <w:rsid w:val="00C83695"/>
    <w:rsid w:val="00C90A29"/>
    <w:rsid w:val="00C92FD6"/>
    <w:rsid w:val="00CA28E6"/>
    <w:rsid w:val="00CD247C"/>
    <w:rsid w:val="00CE3C09"/>
    <w:rsid w:val="00D03A13"/>
    <w:rsid w:val="00D14E73"/>
    <w:rsid w:val="00D4022E"/>
    <w:rsid w:val="00D6155E"/>
    <w:rsid w:val="00D90A75"/>
    <w:rsid w:val="00D97DA3"/>
    <w:rsid w:val="00DA4B5C"/>
    <w:rsid w:val="00DC09BF"/>
    <w:rsid w:val="00DC47A2"/>
    <w:rsid w:val="00DE1551"/>
    <w:rsid w:val="00DE7FB7"/>
    <w:rsid w:val="00E05DD6"/>
    <w:rsid w:val="00E20DDA"/>
    <w:rsid w:val="00E32A8B"/>
    <w:rsid w:val="00E36054"/>
    <w:rsid w:val="00E37E7B"/>
    <w:rsid w:val="00E46E04"/>
    <w:rsid w:val="00E87396"/>
    <w:rsid w:val="00EB478A"/>
    <w:rsid w:val="00EB5146"/>
    <w:rsid w:val="00EC42A3"/>
    <w:rsid w:val="00EE739F"/>
    <w:rsid w:val="00F02A61"/>
    <w:rsid w:val="00F264EB"/>
    <w:rsid w:val="00F83033"/>
    <w:rsid w:val="00F966AA"/>
    <w:rsid w:val="00FB538F"/>
    <w:rsid w:val="00FC2BD2"/>
    <w:rsid w:val="00FC3071"/>
    <w:rsid w:val="00FD5902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B5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078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9B5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078"/>
    <w:rPr>
      <w:rFonts w:ascii="Tahoma" w:hAnsi="Tahoma"/>
      <w:sz w:val="16"/>
      <w:szCs w:val="24"/>
    </w:rPr>
  </w:style>
  <w:style w:type="paragraph" w:customStyle="1" w:styleId="46BB8CDA7AD04FB8A925DA5B3F1E796A">
    <w:name w:val="46BB8CDA7AD04FB8A925DA5B3F1E796A"/>
    <w:rsid w:val="009B50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2735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357F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273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357F"/>
    <w:rPr>
      <w:rFonts w:ascii="Tahoma" w:hAnsi="Tahoma"/>
      <w:b/>
      <w:bCs/>
    </w:rPr>
  </w:style>
  <w:style w:type="table" w:styleId="TableGrid">
    <w:name w:val="Table Grid"/>
    <w:basedOn w:val="TableNormal"/>
    <w:rsid w:val="0094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946E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946E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ways%20First\Deskto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66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Always First</dc:creator>
  <cp:lastModifiedBy>Lesley</cp:lastModifiedBy>
  <cp:revision>6</cp:revision>
  <cp:lastPrinted>2018-04-16T17:05:00Z</cp:lastPrinted>
  <dcterms:created xsi:type="dcterms:W3CDTF">2018-04-14T19:59:00Z</dcterms:created>
  <dcterms:modified xsi:type="dcterms:W3CDTF">2018-05-25T17:18:00Z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