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206804B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BD6F167" w14:textId="6EB2DC09" w:rsidR="00856C35" w:rsidRDefault="005376EB" w:rsidP="00856C35">
            <w:r>
              <w:rPr>
                <w:noProof/>
              </w:rPr>
              <w:drawing>
                <wp:inline distT="0" distB="0" distL="0" distR="0" wp14:anchorId="5EB03AFB" wp14:editId="580B67C9">
                  <wp:extent cx="1914525" cy="666566"/>
                  <wp:effectExtent l="0" t="0" r="0" b="635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va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032" cy="73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FF7CC5E" w14:textId="4ECCB11F" w:rsidR="00856C35" w:rsidRDefault="00CF5C74" w:rsidP="00856C35">
            <w:pPr>
              <w:pStyle w:val="CompanyName"/>
            </w:pPr>
            <w:r>
              <w:t>(480)508-0500</w:t>
            </w:r>
          </w:p>
        </w:tc>
      </w:tr>
    </w:tbl>
    <w:p w14:paraId="5189E720" w14:textId="3FFF7219" w:rsidR="00467865" w:rsidRDefault="00117160" w:rsidP="00856C35">
      <w:pPr>
        <w:pStyle w:val="Heading1"/>
      </w:pPr>
      <w:r>
        <w:t>Sober Living</w:t>
      </w:r>
      <w:r w:rsidR="00856C35">
        <w:t xml:space="preserve"> Application</w:t>
      </w:r>
    </w:p>
    <w:p w14:paraId="45C8EF84" w14:textId="6871A6E9" w:rsidR="003A2A9B" w:rsidRPr="003A2A9B" w:rsidRDefault="003A2A9B" w:rsidP="003A2A9B">
      <w:r>
        <w:t xml:space="preserve">If you feel Nova Sober Living Home is a good fit for you on your road to recovery, please fill out the following form to apply for residency. </w:t>
      </w:r>
    </w:p>
    <w:p w14:paraId="3274A02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655"/>
        <w:gridCol w:w="338"/>
        <w:gridCol w:w="1076"/>
        <w:gridCol w:w="1140"/>
        <w:gridCol w:w="750"/>
        <w:gridCol w:w="720"/>
        <w:gridCol w:w="1170"/>
        <w:gridCol w:w="225"/>
        <w:gridCol w:w="668"/>
        <w:gridCol w:w="681"/>
        <w:gridCol w:w="46"/>
        <w:gridCol w:w="1801"/>
      </w:tblGrid>
      <w:tr w:rsidR="00A82BA3" w:rsidRPr="005114CE" w14:paraId="0860ED1A" w14:textId="77777777" w:rsidTr="00537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10" w:type="dxa"/>
          </w:tcPr>
          <w:p w14:paraId="3F2FBBE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3209" w:type="dxa"/>
            <w:gridSpan w:val="4"/>
            <w:tcBorders>
              <w:bottom w:val="single" w:sz="4" w:space="0" w:color="auto"/>
            </w:tcBorders>
          </w:tcPr>
          <w:p w14:paraId="2547487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gridSpan w:val="4"/>
            <w:tcBorders>
              <w:bottom w:val="single" w:sz="4" w:space="0" w:color="auto"/>
            </w:tcBorders>
          </w:tcPr>
          <w:p w14:paraId="3AB3804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34DF4F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0BBB69F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14:paraId="2C59B42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B42C9A2" w14:textId="77777777" w:rsidTr="005376EB">
        <w:tc>
          <w:tcPr>
            <w:tcW w:w="810" w:type="dxa"/>
          </w:tcPr>
          <w:p w14:paraId="0974A304" w14:textId="77777777" w:rsidR="00856C35" w:rsidRPr="00D6155E" w:rsidRDefault="00856C35" w:rsidP="00440CD8"/>
        </w:tc>
        <w:tc>
          <w:tcPr>
            <w:tcW w:w="3209" w:type="dxa"/>
            <w:gridSpan w:val="4"/>
            <w:tcBorders>
              <w:top w:val="single" w:sz="4" w:space="0" w:color="auto"/>
            </w:tcBorders>
          </w:tcPr>
          <w:p w14:paraId="5A9E762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</w:tcBorders>
          </w:tcPr>
          <w:p w14:paraId="0C272AE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5A6BCD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8A819F0" w14:textId="77777777" w:rsidR="00856C35" w:rsidRPr="005114CE" w:rsidRDefault="00856C35" w:rsidP="00856C35"/>
        </w:tc>
        <w:tc>
          <w:tcPr>
            <w:tcW w:w="1847" w:type="dxa"/>
            <w:gridSpan w:val="2"/>
            <w:tcBorders>
              <w:top w:val="single" w:sz="4" w:space="0" w:color="auto"/>
            </w:tcBorders>
          </w:tcPr>
          <w:p w14:paraId="63F7FA1B" w14:textId="77777777" w:rsidR="00856C35" w:rsidRPr="009C220D" w:rsidRDefault="00856C35" w:rsidP="00856C35"/>
        </w:tc>
      </w:tr>
      <w:tr w:rsidR="00A82BA3" w:rsidRPr="005114CE" w14:paraId="11B09B3C" w14:textId="77777777" w:rsidTr="005376EB">
        <w:trPr>
          <w:trHeight w:val="288"/>
        </w:trPr>
        <w:tc>
          <w:tcPr>
            <w:tcW w:w="810" w:type="dxa"/>
          </w:tcPr>
          <w:p w14:paraId="43A991F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469" w:type="dxa"/>
            <w:gridSpan w:val="11"/>
            <w:tcBorders>
              <w:bottom w:val="single" w:sz="4" w:space="0" w:color="auto"/>
            </w:tcBorders>
          </w:tcPr>
          <w:p w14:paraId="5B51B28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6839EFC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F6E42D4" w14:textId="77777777" w:rsidTr="005376EB">
        <w:tc>
          <w:tcPr>
            <w:tcW w:w="810" w:type="dxa"/>
          </w:tcPr>
          <w:p w14:paraId="3F3FFC87" w14:textId="77777777" w:rsidR="00856C35" w:rsidRPr="005114CE" w:rsidRDefault="00856C35" w:rsidP="00440CD8"/>
        </w:tc>
        <w:tc>
          <w:tcPr>
            <w:tcW w:w="7469" w:type="dxa"/>
            <w:gridSpan w:val="11"/>
            <w:tcBorders>
              <w:top w:val="single" w:sz="4" w:space="0" w:color="auto"/>
            </w:tcBorders>
          </w:tcPr>
          <w:p w14:paraId="14C7959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47C1C34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  <w:tr w:rsidR="00C76039" w:rsidRPr="005114CE" w14:paraId="67093EA8" w14:textId="77777777" w:rsidTr="005376EB">
        <w:trPr>
          <w:trHeight w:val="288"/>
        </w:trPr>
        <w:tc>
          <w:tcPr>
            <w:tcW w:w="810" w:type="dxa"/>
          </w:tcPr>
          <w:p w14:paraId="3D6A8C9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074" w:type="dxa"/>
            <w:gridSpan w:val="8"/>
            <w:tcBorders>
              <w:bottom w:val="single" w:sz="4" w:space="0" w:color="auto"/>
            </w:tcBorders>
          </w:tcPr>
          <w:p w14:paraId="3B9F474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14:paraId="687F50C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7749D8A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3CFE15F" w14:textId="77777777" w:rsidTr="005376EB">
        <w:trPr>
          <w:trHeight w:val="288"/>
        </w:trPr>
        <w:tc>
          <w:tcPr>
            <w:tcW w:w="810" w:type="dxa"/>
          </w:tcPr>
          <w:p w14:paraId="68B591A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6074" w:type="dxa"/>
            <w:gridSpan w:val="8"/>
            <w:tcBorders>
              <w:top w:val="single" w:sz="4" w:space="0" w:color="auto"/>
            </w:tcBorders>
          </w:tcPr>
          <w:p w14:paraId="18A2106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</w:tcBorders>
          </w:tcPr>
          <w:p w14:paraId="1C5C43F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1AA840E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841645" w:rsidRPr="005114CE" w14:paraId="7E0FFFB1" w14:textId="77777777" w:rsidTr="005376EB">
        <w:trPr>
          <w:trHeight w:val="288"/>
        </w:trPr>
        <w:tc>
          <w:tcPr>
            <w:tcW w:w="810" w:type="dxa"/>
          </w:tcPr>
          <w:p w14:paraId="110E03E9" w14:textId="7FA43201" w:rsidR="00841645" w:rsidRPr="005114CE" w:rsidRDefault="00EC14F3" w:rsidP="00490804">
            <w:r>
              <w:t>Age: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</w:tcPr>
          <w:p w14:paraId="61B8C7C7" w14:textId="77777777" w:rsidR="00841645" w:rsidRPr="003A2A9B" w:rsidRDefault="00841645" w:rsidP="00856C3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8D4F7BC" w14:textId="3F8ED03A" w:rsidR="00841645" w:rsidRPr="003A2A9B" w:rsidRDefault="00EC14F3" w:rsidP="003A2A9B">
            <w:pPr>
              <w:pStyle w:val="Heading4"/>
              <w:jc w:val="left"/>
              <w:outlineLvl w:val="3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DOB:</w:t>
            </w:r>
          </w:p>
        </w:tc>
        <w:tc>
          <w:tcPr>
            <w:tcW w:w="4591" w:type="dxa"/>
            <w:gridSpan w:val="6"/>
            <w:tcBorders>
              <w:bottom w:val="single" w:sz="4" w:space="0" w:color="auto"/>
            </w:tcBorders>
          </w:tcPr>
          <w:p w14:paraId="6D30A3FD" w14:textId="77777777" w:rsidR="00841645" w:rsidRPr="009C220D" w:rsidRDefault="00841645" w:rsidP="00117160">
            <w:pPr>
              <w:pStyle w:val="Checkbox"/>
            </w:pPr>
          </w:p>
        </w:tc>
      </w:tr>
      <w:tr w:rsidR="00613129" w:rsidRPr="005114CE" w14:paraId="2C8122E9" w14:textId="77777777" w:rsidTr="005376EB">
        <w:trPr>
          <w:trHeight w:val="288"/>
        </w:trPr>
        <w:tc>
          <w:tcPr>
            <w:tcW w:w="1465" w:type="dxa"/>
            <w:gridSpan w:val="2"/>
          </w:tcPr>
          <w:p w14:paraId="5FEA5A5A" w14:textId="78F49091" w:rsidR="00613129" w:rsidRPr="005114CE" w:rsidRDefault="00EC14F3" w:rsidP="00490804">
            <w:r>
              <w:t>Phone #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14:paraId="3C99187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gridSpan w:val="2"/>
          </w:tcPr>
          <w:p w14:paraId="584D85E5" w14:textId="15517205" w:rsidR="00613129" w:rsidRPr="005114CE" w:rsidRDefault="00EC14F3" w:rsidP="00490804">
            <w:pPr>
              <w:pStyle w:val="Heading4"/>
              <w:outlineLvl w:val="3"/>
            </w:pPr>
            <w:r>
              <w:t>Emergency Name</w:t>
            </w:r>
            <w:r w:rsidR="00B11811" w:rsidRPr="005114CE">
              <w:t>.</w:t>
            </w:r>
            <w:r w:rsidR="00613129" w:rsidRPr="005114CE">
              <w:t>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3116802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gridSpan w:val="4"/>
          </w:tcPr>
          <w:p w14:paraId="473F2977" w14:textId="0200F68A" w:rsidR="00613129" w:rsidRPr="005114CE" w:rsidRDefault="00EC14F3" w:rsidP="00490804">
            <w:pPr>
              <w:pStyle w:val="Heading4"/>
              <w:outlineLvl w:val="3"/>
            </w:pPr>
            <w:r>
              <w:t>Emergency #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5D269724" w14:textId="07AC8EA6" w:rsidR="00613129" w:rsidRPr="009C220D" w:rsidRDefault="00613129" w:rsidP="00856C35">
            <w:pPr>
              <w:pStyle w:val="FieldText"/>
            </w:pPr>
          </w:p>
        </w:tc>
      </w:tr>
      <w:tr w:rsidR="00DE7FB7" w:rsidRPr="005114CE" w14:paraId="3D6FD8B4" w14:textId="77777777" w:rsidTr="005376EB">
        <w:trPr>
          <w:trHeight w:val="288"/>
        </w:trPr>
        <w:tc>
          <w:tcPr>
            <w:tcW w:w="1803" w:type="dxa"/>
            <w:gridSpan w:val="3"/>
          </w:tcPr>
          <w:p w14:paraId="35AB0844" w14:textId="6A16B454" w:rsidR="00DE7FB7" w:rsidRPr="005114CE" w:rsidRDefault="00EC14F3" w:rsidP="00490804">
            <w:r>
              <w:t>Current treatment Center</w:t>
            </w:r>
            <w:r w:rsidR="00117160">
              <w:t>?</w:t>
            </w:r>
          </w:p>
        </w:tc>
        <w:tc>
          <w:tcPr>
            <w:tcW w:w="8277" w:type="dxa"/>
            <w:gridSpan w:val="10"/>
            <w:tcBorders>
              <w:bottom w:val="single" w:sz="4" w:space="0" w:color="auto"/>
            </w:tcBorders>
          </w:tcPr>
          <w:p w14:paraId="7D68ED98" w14:textId="77777777" w:rsidR="00DE7FB7" w:rsidRPr="009C220D" w:rsidRDefault="00DE7FB7" w:rsidP="00083002">
            <w:pPr>
              <w:pStyle w:val="FieldText"/>
            </w:pPr>
          </w:p>
        </w:tc>
      </w:tr>
      <w:tr w:rsidR="00EC14F3" w:rsidRPr="009C220D" w14:paraId="646A85AA" w14:textId="77777777" w:rsidTr="005376EB">
        <w:trPr>
          <w:trHeight w:val="288"/>
        </w:trPr>
        <w:tc>
          <w:tcPr>
            <w:tcW w:w="1803" w:type="dxa"/>
            <w:gridSpan w:val="3"/>
          </w:tcPr>
          <w:p w14:paraId="2995677B" w14:textId="516AF197" w:rsidR="00EC14F3" w:rsidRPr="005114CE" w:rsidRDefault="00EC14F3" w:rsidP="00847F67">
            <w:r>
              <w:t>Expected Discharge Date from Center?</w:t>
            </w:r>
          </w:p>
        </w:tc>
        <w:tc>
          <w:tcPr>
            <w:tcW w:w="8277" w:type="dxa"/>
            <w:gridSpan w:val="10"/>
            <w:tcBorders>
              <w:bottom w:val="single" w:sz="4" w:space="0" w:color="auto"/>
            </w:tcBorders>
          </w:tcPr>
          <w:p w14:paraId="63AFA56F" w14:textId="77777777" w:rsidR="00EC14F3" w:rsidRPr="009C220D" w:rsidRDefault="00EC14F3" w:rsidP="00847F67">
            <w:pPr>
              <w:pStyle w:val="FieldText"/>
            </w:pPr>
          </w:p>
        </w:tc>
      </w:tr>
    </w:tbl>
    <w:p w14:paraId="06D94E3B" w14:textId="77777777" w:rsidR="00856C35" w:rsidRDefault="00856C35"/>
    <w:tbl>
      <w:tblPr>
        <w:tblStyle w:val="PlainTable3"/>
        <w:tblW w:w="4955" w:type="pct"/>
        <w:tblLayout w:type="fixed"/>
        <w:tblLook w:val="0620" w:firstRow="1" w:lastRow="0" w:firstColumn="0" w:lastColumn="0" w:noHBand="1" w:noVBand="1"/>
      </w:tblPr>
      <w:tblGrid>
        <w:gridCol w:w="3325"/>
        <w:gridCol w:w="597"/>
        <w:gridCol w:w="457"/>
        <w:gridCol w:w="457"/>
        <w:gridCol w:w="50"/>
        <w:gridCol w:w="1630"/>
        <w:gridCol w:w="1224"/>
        <w:gridCol w:w="63"/>
        <w:gridCol w:w="2186"/>
      </w:tblGrid>
      <w:tr w:rsidR="005376EB" w:rsidRPr="005114CE" w14:paraId="5C6918A4" w14:textId="77777777" w:rsidTr="00CF5C7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86" w:type="dxa"/>
          <w:trHeight w:val="630"/>
        </w:trPr>
        <w:tc>
          <w:tcPr>
            <w:tcW w:w="3325" w:type="dxa"/>
          </w:tcPr>
          <w:p w14:paraId="7A69FDAA" w14:textId="21D8C9DE" w:rsidR="005376EB" w:rsidRDefault="005376EB" w:rsidP="00490804">
            <w:pPr>
              <w:rPr>
                <w:bCs w:val="0"/>
              </w:rPr>
            </w:pPr>
            <w:r>
              <w:rPr>
                <w:bCs w:val="0"/>
              </w:rPr>
              <w:t>Primary Addiction? __________________</w:t>
            </w:r>
          </w:p>
          <w:p w14:paraId="657AE06E" w14:textId="77777777" w:rsidR="005376EB" w:rsidRDefault="005376EB" w:rsidP="00490804">
            <w:pPr>
              <w:rPr>
                <w:bCs w:val="0"/>
              </w:rPr>
            </w:pPr>
          </w:p>
          <w:p w14:paraId="599AE2EE" w14:textId="7D7FA6A0" w:rsidR="005376EB" w:rsidRPr="005114CE" w:rsidRDefault="005376EB" w:rsidP="00490804">
            <w:r>
              <w:t>Are you currently employed</w:t>
            </w:r>
            <w:r w:rsidRPr="005114CE">
              <w:t>?</w:t>
            </w:r>
          </w:p>
        </w:tc>
        <w:tc>
          <w:tcPr>
            <w:tcW w:w="597" w:type="dxa"/>
          </w:tcPr>
          <w:p w14:paraId="2600B8D4" w14:textId="77777777" w:rsidR="005376EB" w:rsidRPr="00D6155E" w:rsidRDefault="005376EB" w:rsidP="00490804">
            <w:pPr>
              <w:pStyle w:val="Checkbox"/>
            </w:pPr>
            <w:r w:rsidRPr="00D6155E">
              <w:t>YES</w:t>
            </w:r>
          </w:p>
          <w:p w14:paraId="04BF53DE" w14:textId="77777777" w:rsidR="005376EB" w:rsidRPr="005114CE" w:rsidRDefault="005376EB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457" w:type="dxa"/>
          </w:tcPr>
          <w:p w14:paraId="3B011DA0" w14:textId="77777777" w:rsidR="005376EB" w:rsidRPr="009C220D" w:rsidRDefault="005376EB" w:rsidP="00490804">
            <w:pPr>
              <w:pStyle w:val="Checkbox"/>
            </w:pPr>
            <w:r>
              <w:t>NO</w:t>
            </w:r>
          </w:p>
          <w:p w14:paraId="34DA62E2" w14:textId="77777777" w:rsidR="005376EB" w:rsidRPr="00D6155E" w:rsidRDefault="005376EB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57" w:type="dxa"/>
          </w:tcPr>
          <w:p w14:paraId="491C00C3" w14:textId="77777777" w:rsidR="005376EB" w:rsidRDefault="005376EB" w:rsidP="00490804">
            <w:pPr>
              <w:pStyle w:val="Heading4"/>
              <w:outlineLvl w:val="3"/>
            </w:pPr>
          </w:p>
        </w:tc>
        <w:tc>
          <w:tcPr>
            <w:tcW w:w="50" w:type="dxa"/>
          </w:tcPr>
          <w:p w14:paraId="05D41CDF" w14:textId="77777777" w:rsidR="005376EB" w:rsidRDefault="005376EB" w:rsidP="00490804">
            <w:pPr>
              <w:pStyle w:val="Heading4"/>
              <w:outlineLvl w:val="3"/>
            </w:pPr>
          </w:p>
        </w:tc>
        <w:tc>
          <w:tcPr>
            <w:tcW w:w="2917" w:type="dxa"/>
            <w:gridSpan w:val="3"/>
          </w:tcPr>
          <w:p w14:paraId="39105730" w14:textId="04AFAB66" w:rsidR="005376EB" w:rsidRPr="005376EB" w:rsidRDefault="00CF5C74" w:rsidP="005376EB">
            <w:r>
              <w:t xml:space="preserve">Please list all meds you are currently on (we do not accept methadone/ suboxone maintenance): </w:t>
            </w:r>
          </w:p>
        </w:tc>
      </w:tr>
      <w:tr w:rsidR="005376EB" w:rsidRPr="005114CE" w14:paraId="51CF6104" w14:textId="77777777" w:rsidTr="00CF5C74">
        <w:trPr>
          <w:gridAfter w:val="2"/>
          <w:wAfter w:w="2249" w:type="dxa"/>
          <w:trHeight w:val="371"/>
        </w:trPr>
        <w:tc>
          <w:tcPr>
            <w:tcW w:w="3325" w:type="dxa"/>
          </w:tcPr>
          <w:p w14:paraId="179FF7B0" w14:textId="1DB12DA5" w:rsidR="005376EB" w:rsidRPr="005114CE" w:rsidRDefault="005376EB" w:rsidP="003A2A9B">
            <w:r>
              <w:t>Do you have a physical disability</w:t>
            </w:r>
            <w:r w:rsidRPr="005114CE">
              <w:t>?</w:t>
            </w:r>
          </w:p>
        </w:tc>
        <w:tc>
          <w:tcPr>
            <w:tcW w:w="597" w:type="dxa"/>
          </w:tcPr>
          <w:p w14:paraId="6EEDCB0A" w14:textId="77777777" w:rsidR="005376EB" w:rsidRPr="009C220D" w:rsidRDefault="005376EB" w:rsidP="003A2A9B">
            <w:pPr>
              <w:pStyle w:val="Checkbox"/>
            </w:pPr>
            <w:r>
              <w:t>YES</w:t>
            </w:r>
          </w:p>
          <w:p w14:paraId="33933000" w14:textId="77777777" w:rsidR="005376EB" w:rsidRPr="005114CE" w:rsidRDefault="005376EB" w:rsidP="003A2A9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57" w:type="dxa"/>
          </w:tcPr>
          <w:p w14:paraId="30A54319" w14:textId="77777777" w:rsidR="005376EB" w:rsidRPr="009C220D" w:rsidRDefault="005376EB" w:rsidP="003A2A9B">
            <w:pPr>
              <w:pStyle w:val="Checkbox"/>
            </w:pPr>
            <w:r>
              <w:t>NO</w:t>
            </w:r>
          </w:p>
          <w:p w14:paraId="4F0BDA6B" w14:textId="77777777" w:rsidR="005376EB" w:rsidRPr="005114CE" w:rsidRDefault="005376EB" w:rsidP="003A2A9B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57" w:type="dxa"/>
          </w:tcPr>
          <w:p w14:paraId="4AF21090" w14:textId="77777777" w:rsidR="005376EB" w:rsidRPr="005114CE" w:rsidRDefault="005376EB" w:rsidP="003A2A9B">
            <w:pPr>
              <w:pStyle w:val="Heading4"/>
              <w:outlineLvl w:val="3"/>
            </w:pPr>
          </w:p>
        </w:tc>
        <w:tc>
          <w:tcPr>
            <w:tcW w:w="50" w:type="dxa"/>
          </w:tcPr>
          <w:p w14:paraId="612ECA3D" w14:textId="77777777" w:rsidR="005376EB" w:rsidRPr="005114CE" w:rsidRDefault="005376EB" w:rsidP="003A2A9B">
            <w:pPr>
              <w:pStyle w:val="Heading4"/>
              <w:outlineLvl w:val="3"/>
            </w:pPr>
          </w:p>
        </w:tc>
        <w:tc>
          <w:tcPr>
            <w:tcW w:w="1630" w:type="dxa"/>
          </w:tcPr>
          <w:p w14:paraId="22E90DEC" w14:textId="35643AC1" w:rsidR="005376EB" w:rsidRPr="005114CE" w:rsidRDefault="005376EB" w:rsidP="003A2A9B">
            <w:pPr>
              <w:pStyle w:val="Heading4"/>
              <w:outlineLvl w:val="3"/>
            </w:pPr>
          </w:p>
        </w:tc>
        <w:tc>
          <w:tcPr>
            <w:tcW w:w="1224" w:type="dxa"/>
          </w:tcPr>
          <w:p w14:paraId="14C70787" w14:textId="01728F1D" w:rsidR="005376EB" w:rsidRPr="005114CE" w:rsidRDefault="005376EB" w:rsidP="003A2A9B">
            <w:pPr>
              <w:pStyle w:val="Heading4"/>
              <w:outlineLvl w:val="3"/>
            </w:pPr>
          </w:p>
        </w:tc>
      </w:tr>
      <w:tr w:rsidR="005376EB" w:rsidRPr="005114CE" w14:paraId="4DB65A8E" w14:textId="77777777" w:rsidTr="00CF5C74">
        <w:trPr>
          <w:trHeight w:val="414"/>
        </w:trPr>
        <w:tc>
          <w:tcPr>
            <w:tcW w:w="3325" w:type="dxa"/>
          </w:tcPr>
          <w:p w14:paraId="235D6058" w14:textId="6B8ED1AF" w:rsidR="005376EB" w:rsidRPr="005114CE" w:rsidRDefault="005376EB" w:rsidP="00490804">
            <w:r>
              <w:t>Do you have a mental health diagnosis</w:t>
            </w:r>
            <w:r w:rsidRPr="005114CE">
              <w:t>?</w:t>
            </w:r>
          </w:p>
        </w:tc>
        <w:tc>
          <w:tcPr>
            <w:tcW w:w="597" w:type="dxa"/>
          </w:tcPr>
          <w:p w14:paraId="5045C9F6" w14:textId="77777777" w:rsidR="005376EB" w:rsidRPr="009C220D" w:rsidRDefault="005376EB" w:rsidP="00490804">
            <w:pPr>
              <w:pStyle w:val="Checkbox"/>
            </w:pPr>
            <w:r>
              <w:t>YES</w:t>
            </w:r>
          </w:p>
          <w:p w14:paraId="2061D2D6" w14:textId="77777777" w:rsidR="005376EB" w:rsidRPr="005114CE" w:rsidRDefault="005376EB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57" w:type="dxa"/>
          </w:tcPr>
          <w:p w14:paraId="63E227DE" w14:textId="77777777" w:rsidR="005376EB" w:rsidRPr="009C220D" w:rsidRDefault="005376EB" w:rsidP="00490804">
            <w:pPr>
              <w:pStyle w:val="Checkbox"/>
            </w:pPr>
            <w:r>
              <w:t>NO</w:t>
            </w:r>
          </w:p>
          <w:p w14:paraId="76205E77" w14:textId="77777777" w:rsidR="005376EB" w:rsidRPr="005114CE" w:rsidRDefault="005376EB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57" w:type="dxa"/>
          </w:tcPr>
          <w:p w14:paraId="12FD765E" w14:textId="77777777" w:rsidR="005376EB" w:rsidRDefault="005376EB" w:rsidP="00682C69"/>
        </w:tc>
        <w:tc>
          <w:tcPr>
            <w:tcW w:w="50" w:type="dxa"/>
          </w:tcPr>
          <w:p w14:paraId="47C18D76" w14:textId="77777777" w:rsidR="005376EB" w:rsidRDefault="005376EB" w:rsidP="00682C69"/>
        </w:tc>
        <w:tc>
          <w:tcPr>
            <w:tcW w:w="5103" w:type="dxa"/>
            <w:gridSpan w:val="4"/>
          </w:tcPr>
          <w:p w14:paraId="3F87D7D5" w14:textId="3906D0A2" w:rsidR="005376EB" w:rsidRDefault="00CF5C74" w:rsidP="00682C69">
            <w:r>
              <w:t>If you have been convicted of a felony, please specify what the nature of the charges are and the dates below:</w:t>
            </w:r>
            <w:r w:rsidR="005376EB">
              <w:t xml:space="preserve"> </w:t>
            </w:r>
          </w:p>
          <w:p w14:paraId="35BFC195" w14:textId="77777777" w:rsidR="005376EB" w:rsidRDefault="005376EB" w:rsidP="00682C69"/>
          <w:p w14:paraId="52D4EDDF" w14:textId="596FEC0E" w:rsidR="005376EB" w:rsidRPr="005114CE" w:rsidRDefault="005376EB" w:rsidP="00682C69"/>
        </w:tc>
      </w:tr>
      <w:tr w:rsidR="005376EB" w:rsidRPr="005114CE" w14:paraId="3DC35FE6" w14:textId="675CBE42" w:rsidTr="00CF5C74">
        <w:trPr>
          <w:gridAfter w:val="4"/>
          <w:wAfter w:w="5103" w:type="dxa"/>
          <w:trHeight w:val="199"/>
        </w:trPr>
        <w:tc>
          <w:tcPr>
            <w:tcW w:w="3325" w:type="dxa"/>
          </w:tcPr>
          <w:p w14:paraId="1D2A6378" w14:textId="14C51687" w:rsidR="005376EB" w:rsidRPr="005114CE" w:rsidRDefault="005376EB" w:rsidP="00847F67"/>
        </w:tc>
        <w:tc>
          <w:tcPr>
            <w:tcW w:w="597" w:type="dxa"/>
          </w:tcPr>
          <w:p w14:paraId="1550C6E4" w14:textId="2E6A94E0" w:rsidR="005376EB" w:rsidRPr="005114CE" w:rsidRDefault="005376EB" w:rsidP="00847F67">
            <w:pPr>
              <w:pStyle w:val="Checkbox"/>
            </w:pPr>
          </w:p>
        </w:tc>
        <w:tc>
          <w:tcPr>
            <w:tcW w:w="457" w:type="dxa"/>
          </w:tcPr>
          <w:p w14:paraId="08B25DC1" w14:textId="72868A0A" w:rsidR="005376EB" w:rsidRPr="005114CE" w:rsidRDefault="005376EB" w:rsidP="00847F67">
            <w:pPr>
              <w:pStyle w:val="Checkbox"/>
            </w:pPr>
          </w:p>
        </w:tc>
        <w:tc>
          <w:tcPr>
            <w:tcW w:w="457" w:type="dxa"/>
          </w:tcPr>
          <w:p w14:paraId="7FD5A24E" w14:textId="77777777" w:rsidR="005376EB" w:rsidRPr="005114CE" w:rsidRDefault="005376EB" w:rsidP="00847F67">
            <w:pPr>
              <w:pStyle w:val="Checkbox"/>
            </w:pPr>
          </w:p>
        </w:tc>
        <w:tc>
          <w:tcPr>
            <w:tcW w:w="50" w:type="dxa"/>
          </w:tcPr>
          <w:p w14:paraId="6BFBD45F" w14:textId="77777777" w:rsidR="005376EB" w:rsidRPr="005114CE" w:rsidRDefault="005376EB" w:rsidP="00847F67">
            <w:pPr>
              <w:pStyle w:val="Checkbox"/>
            </w:pPr>
          </w:p>
        </w:tc>
      </w:tr>
      <w:tr w:rsidR="005376EB" w:rsidRPr="005114CE" w14:paraId="5DF1BCF2" w14:textId="370F3E04" w:rsidTr="00CF5C74">
        <w:tblPrEx>
          <w:tblLook w:val="04A0" w:firstRow="1" w:lastRow="0" w:firstColumn="1" w:lastColumn="0" w:noHBand="0" w:noVBand="1"/>
        </w:tblPrEx>
        <w:trPr>
          <w:gridAfter w:val="4"/>
          <w:wAfter w:w="5103" w:type="dxa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0B42C988" w14:textId="5DAE1949" w:rsidR="00CF5C74" w:rsidRPr="00B36F59" w:rsidRDefault="005376EB" w:rsidP="00847F67">
            <w:pPr>
              <w:rPr>
                <w:bCs w:val="0"/>
              </w:rPr>
            </w:pPr>
            <w:r>
              <w:t>Are you currently on any prescribed medication</w:t>
            </w:r>
            <w:r w:rsidRPr="005114CE">
              <w:t>?</w:t>
            </w:r>
          </w:p>
        </w:tc>
        <w:tc>
          <w:tcPr>
            <w:tcW w:w="597" w:type="dxa"/>
          </w:tcPr>
          <w:p w14:paraId="1C3A2B1E" w14:textId="77777777" w:rsidR="005376EB" w:rsidRPr="009C220D" w:rsidRDefault="005376EB" w:rsidP="00847F67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14:paraId="7E94E706" w14:textId="32BC534C" w:rsidR="005376EB" w:rsidRPr="005114CE" w:rsidRDefault="005376EB" w:rsidP="00847F67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57" w:type="dxa"/>
          </w:tcPr>
          <w:p w14:paraId="316FDC2C" w14:textId="77777777" w:rsidR="005376EB" w:rsidRPr="009C220D" w:rsidRDefault="005376EB" w:rsidP="00847F67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14:paraId="2B5E5BBA" w14:textId="77777777" w:rsidR="005376EB" w:rsidRPr="005114CE" w:rsidRDefault="005376EB" w:rsidP="00847F67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57" w:type="dxa"/>
          </w:tcPr>
          <w:p w14:paraId="0FF79FAF" w14:textId="77777777" w:rsidR="005376EB" w:rsidRDefault="005376EB" w:rsidP="00847F67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" w:type="dxa"/>
          </w:tcPr>
          <w:p w14:paraId="5ECB02E2" w14:textId="77777777" w:rsidR="005376EB" w:rsidRDefault="005376EB" w:rsidP="00847F67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76EB" w:rsidRPr="005114CE" w14:paraId="7EC99AA3" w14:textId="2D3A735E" w:rsidTr="00CF5C74">
        <w:tblPrEx>
          <w:tblLook w:val="04A0" w:firstRow="1" w:lastRow="0" w:firstColumn="1" w:lastColumn="0" w:noHBand="0" w:noVBand="1"/>
        </w:tblPrEx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03" w:type="dxa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2D29759E" w14:textId="02E2FBF9" w:rsidR="005376EB" w:rsidRPr="005114CE" w:rsidRDefault="005376EB" w:rsidP="00847F67">
            <w:r>
              <w:t>Are you willing to abstain from all substances</w:t>
            </w:r>
            <w:r w:rsidRPr="005114CE">
              <w:t>?</w:t>
            </w:r>
          </w:p>
        </w:tc>
        <w:tc>
          <w:tcPr>
            <w:tcW w:w="597" w:type="dxa"/>
          </w:tcPr>
          <w:p w14:paraId="2A91F283" w14:textId="77777777" w:rsidR="005376EB" w:rsidRPr="009C220D" w:rsidRDefault="005376EB" w:rsidP="00847F67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  <w:p w14:paraId="3C114356" w14:textId="77777777" w:rsidR="005376EB" w:rsidRPr="005114CE" w:rsidRDefault="005376EB" w:rsidP="00847F67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57" w:type="dxa"/>
          </w:tcPr>
          <w:p w14:paraId="7D511979" w14:textId="77777777" w:rsidR="005376EB" w:rsidRPr="009C220D" w:rsidRDefault="005376EB" w:rsidP="00847F67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  <w:p w14:paraId="2B4B31FE" w14:textId="77777777" w:rsidR="005376EB" w:rsidRPr="005114CE" w:rsidRDefault="005376EB" w:rsidP="00847F67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57" w:type="dxa"/>
          </w:tcPr>
          <w:p w14:paraId="390D6175" w14:textId="77777777" w:rsidR="005376EB" w:rsidRDefault="005376EB" w:rsidP="00847F67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" w:type="dxa"/>
          </w:tcPr>
          <w:p w14:paraId="366899C4" w14:textId="77777777" w:rsidR="005376EB" w:rsidRDefault="005376EB" w:rsidP="00847F67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76EB" w:rsidRPr="005114CE" w14:paraId="2C744887" w14:textId="65DFCC04" w:rsidTr="00CF5C74">
        <w:tblPrEx>
          <w:tblLook w:val="04A0" w:firstRow="1" w:lastRow="0" w:firstColumn="1" w:lastColumn="0" w:noHBand="0" w:noVBand="1"/>
        </w:tblPrEx>
        <w:trPr>
          <w:gridAfter w:val="4"/>
          <w:wAfter w:w="5103" w:type="dxa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35AC64E1" w14:textId="4AFEFA00" w:rsidR="005376EB" w:rsidRPr="005114CE" w:rsidRDefault="005376EB" w:rsidP="00847F67">
            <w:r>
              <w:t>Are you willing to do the 12 steps</w:t>
            </w:r>
            <w:r w:rsidRPr="005114CE">
              <w:t>?</w:t>
            </w:r>
          </w:p>
        </w:tc>
        <w:tc>
          <w:tcPr>
            <w:tcW w:w="597" w:type="dxa"/>
          </w:tcPr>
          <w:p w14:paraId="31A6E594" w14:textId="77777777" w:rsidR="005376EB" w:rsidRPr="009C220D" w:rsidRDefault="005376EB" w:rsidP="00847F67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14:paraId="6AC2306F" w14:textId="77777777" w:rsidR="005376EB" w:rsidRPr="005114CE" w:rsidRDefault="005376EB" w:rsidP="00847F67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57" w:type="dxa"/>
          </w:tcPr>
          <w:p w14:paraId="36C91214" w14:textId="77777777" w:rsidR="005376EB" w:rsidRPr="009C220D" w:rsidRDefault="005376EB" w:rsidP="00847F67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14:paraId="5AC7577D" w14:textId="77777777" w:rsidR="005376EB" w:rsidRPr="005114CE" w:rsidRDefault="005376EB" w:rsidP="00847F67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57" w:type="dxa"/>
          </w:tcPr>
          <w:p w14:paraId="01DF2F61" w14:textId="77777777" w:rsidR="005376EB" w:rsidRDefault="005376EB" w:rsidP="00847F67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" w:type="dxa"/>
          </w:tcPr>
          <w:p w14:paraId="55A2B129" w14:textId="77777777" w:rsidR="005376EB" w:rsidRDefault="005376EB" w:rsidP="00847F67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76EB" w:rsidRPr="005114CE" w14:paraId="41E5D069" w14:textId="5D734776" w:rsidTr="00CF5C74">
        <w:tblPrEx>
          <w:tblLook w:val="04A0" w:firstRow="1" w:lastRow="0" w:firstColumn="1" w:lastColumn="0" w:noHBand="0" w:noVBand="1"/>
        </w:tblPrEx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03" w:type="dxa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250375A6" w14:textId="77777777" w:rsidR="005376EB" w:rsidRDefault="005376EB" w:rsidP="00847F67">
            <w:pPr>
              <w:rPr>
                <w:bCs w:val="0"/>
              </w:rPr>
            </w:pPr>
          </w:p>
          <w:p w14:paraId="040F2F06" w14:textId="18231920" w:rsidR="005376EB" w:rsidRPr="005114CE" w:rsidRDefault="00CF5C74" w:rsidP="00847F67">
            <w:r>
              <w:t>Are you required to register as a sex offender</w:t>
            </w:r>
            <w:r w:rsidR="005376EB" w:rsidRPr="005114CE">
              <w:t>?</w:t>
            </w:r>
          </w:p>
        </w:tc>
        <w:tc>
          <w:tcPr>
            <w:tcW w:w="597" w:type="dxa"/>
          </w:tcPr>
          <w:p w14:paraId="558BB3B3" w14:textId="77777777" w:rsidR="005376EB" w:rsidRPr="009C220D" w:rsidRDefault="005376EB" w:rsidP="00847F67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  <w:p w14:paraId="6B79AE8B" w14:textId="77777777" w:rsidR="005376EB" w:rsidRPr="005114CE" w:rsidRDefault="005376EB" w:rsidP="00847F67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57" w:type="dxa"/>
          </w:tcPr>
          <w:p w14:paraId="362A0681" w14:textId="77777777" w:rsidR="005376EB" w:rsidRPr="009C220D" w:rsidRDefault="005376EB" w:rsidP="00847F67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  <w:p w14:paraId="05484E05" w14:textId="77777777" w:rsidR="005376EB" w:rsidRPr="005114CE" w:rsidRDefault="005376EB" w:rsidP="00847F67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57" w:type="dxa"/>
          </w:tcPr>
          <w:p w14:paraId="4D57177E" w14:textId="77777777" w:rsidR="005376EB" w:rsidRDefault="005376EB" w:rsidP="00847F67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" w:type="dxa"/>
          </w:tcPr>
          <w:p w14:paraId="2A896458" w14:textId="77777777" w:rsidR="005376EB" w:rsidRDefault="005376EB" w:rsidP="00847F67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76EB" w:rsidRPr="005114CE" w14:paraId="5ED7FDCB" w14:textId="73DB3BB6" w:rsidTr="00CF5C74">
        <w:tblPrEx>
          <w:tblLook w:val="04A0" w:firstRow="1" w:lastRow="0" w:firstColumn="1" w:lastColumn="0" w:noHBand="0" w:noVBand="1"/>
        </w:tblPrEx>
        <w:trPr>
          <w:gridAfter w:val="4"/>
          <w:wAfter w:w="5103" w:type="dxa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03B5DE1D" w14:textId="7B58BC38" w:rsidR="005376EB" w:rsidRPr="005114CE" w:rsidRDefault="005376EB" w:rsidP="003A2A9B">
            <w:r>
              <w:t>Have you ever been convicted of a crime</w:t>
            </w:r>
            <w:r w:rsidRPr="005114CE">
              <w:t>?</w:t>
            </w:r>
          </w:p>
        </w:tc>
        <w:tc>
          <w:tcPr>
            <w:tcW w:w="597" w:type="dxa"/>
          </w:tcPr>
          <w:p w14:paraId="46FEA808" w14:textId="77777777" w:rsidR="005376EB" w:rsidRPr="009C220D" w:rsidRDefault="005376EB" w:rsidP="003A2A9B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14:paraId="7316BD53" w14:textId="32811FE9" w:rsidR="005376EB" w:rsidRDefault="005376EB" w:rsidP="003A2A9B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57" w:type="dxa"/>
          </w:tcPr>
          <w:p w14:paraId="1EB201CB" w14:textId="77777777" w:rsidR="005376EB" w:rsidRPr="009C220D" w:rsidRDefault="005376EB" w:rsidP="003A2A9B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14:paraId="4A69FB3C" w14:textId="2DFB7B8D" w:rsidR="005376EB" w:rsidRDefault="005376EB" w:rsidP="003A2A9B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57" w:type="dxa"/>
          </w:tcPr>
          <w:p w14:paraId="58EEE089" w14:textId="77777777" w:rsidR="005376EB" w:rsidRDefault="005376EB" w:rsidP="003A2A9B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" w:type="dxa"/>
          </w:tcPr>
          <w:p w14:paraId="3C8EBAB7" w14:textId="77777777" w:rsidR="005376EB" w:rsidRDefault="005376EB" w:rsidP="003A2A9B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76EB" w:rsidRPr="005114CE" w14:paraId="2032B86D" w14:textId="4A9DD339" w:rsidTr="00CF5C74">
        <w:tblPrEx>
          <w:tblLook w:val="04A0" w:firstRow="1" w:lastRow="0" w:firstColumn="1" w:lastColumn="0" w:noHBand="0" w:noVBand="1"/>
        </w:tblPrEx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03" w:type="dxa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23BF898B" w14:textId="3F09E622" w:rsidR="005376EB" w:rsidRPr="005376EB" w:rsidRDefault="005376EB" w:rsidP="00847F67">
            <w:pPr>
              <w:rPr>
                <w:bCs w:val="0"/>
              </w:rPr>
            </w:pPr>
            <w:r>
              <w:t>Are you on probation</w:t>
            </w:r>
            <w:r w:rsidRPr="005114CE">
              <w:t>?</w:t>
            </w:r>
          </w:p>
        </w:tc>
        <w:tc>
          <w:tcPr>
            <w:tcW w:w="597" w:type="dxa"/>
          </w:tcPr>
          <w:p w14:paraId="060C719E" w14:textId="77777777" w:rsidR="005376EB" w:rsidRPr="009C220D" w:rsidRDefault="005376EB" w:rsidP="00847F67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  <w:p w14:paraId="266F5EE4" w14:textId="77777777" w:rsidR="005376EB" w:rsidRPr="005114CE" w:rsidRDefault="005376EB" w:rsidP="00847F67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57" w:type="dxa"/>
          </w:tcPr>
          <w:p w14:paraId="199815EA" w14:textId="77777777" w:rsidR="005376EB" w:rsidRPr="009C220D" w:rsidRDefault="005376EB" w:rsidP="00847F67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  <w:p w14:paraId="7A8D779D" w14:textId="77777777" w:rsidR="005376EB" w:rsidRPr="005114CE" w:rsidRDefault="005376EB" w:rsidP="00847F67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57" w:type="dxa"/>
          </w:tcPr>
          <w:p w14:paraId="3A788542" w14:textId="77777777" w:rsidR="005376EB" w:rsidRDefault="005376EB" w:rsidP="00847F67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" w:type="dxa"/>
          </w:tcPr>
          <w:p w14:paraId="23BD1C42" w14:textId="77777777" w:rsidR="005376EB" w:rsidRDefault="005376EB" w:rsidP="00847F67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B6F7F59" w14:textId="77777777" w:rsidR="005376EB" w:rsidRDefault="005376EB"/>
    <w:p w14:paraId="6E6464D9" w14:textId="0FC35F06" w:rsidR="005376EB" w:rsidRDefault="005376EB">
      <w:r>
        <w:t xml:space="preserve">Probation Officer Name/ Phone Number: </w:t>
      </w:r>
    </w:p>
    <w:p w14:paraId="55211EC1" w14:textId="77777777" w:rsidR="00CF5C74" w:rsidRDefault="00CF5C74"/>
    <w:p w14:paraId="6EB56FF0" w14:textId="15878F03" w:rsidR="00330050" w:rsidRDefault="00330050" w:rsidP="003A2A9B">
      <w:pPr>
        <w:pStyle w:val="Heading2"/>
        <w:jc w:val="left"/>
      </w:pPr>
    </w:p>
    <w:p w14:paraId="0A16E4DA" w14:textId="6A7EF65B" w:rsidR="003A2A9B" w:rsidRDefault="003A2A9B" w:rsidP="003A2A9B">
      <w:r>
        <w:t xml:space="preserve">Completing this application does not guarantee that you will be accepted into Nova Sober Living.  I hereby acknowledge that the information below is true and </w:t>
      </w:r>
      <w:r w:rsidR="00CF5C74">
        <w:t>correct. Upon</w:t>
      </w:r>
      <w:r w:rsidR="00EC14F3">
        <w:t xml:space="preserve"> Acceptance by Nova Sober Living, you will be expected to enter into a written agreement wherein you will agree to abide by certain rules and standards of conduct.  Do you acknowledge this expectation?  (Yes/No)</w:t>
      </w:r>
    </w:p>
    <w:tbl>
      <w:tblPr>
        <w:tblStyle w:val="PlainTable3"/>
        <w:tblW w:w="4991" w:type="pct"/>
        <w:tblLayout w:type="fixed"/>
        <w:tblLook w:val="0620" w:firstRow="1" w:lastRow="0" w:firstColumn="0" w:lastColumn="0" w:noHBand="1" w:noVBand="1"/>
      </w:tblPr>
      <w:tblGrid>
        <w:gridCol w:w="1070"/>
        <w:gridCol w:w="6135"/>
        <w:gridCol w:w="672"/>
        <w:gridCol w:w="2185"/>
      </w:tblGrid>
      <w:tr w:rsidR="00EC14F3" w:rsidRPr="005114CE" w14:paraId="36E59C12" w14:textId="77777777" w:rsidTr="00166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tcW w:w="1070" w:type="dxa"/>
          </w:tcPr>
          <w:p w14:paraId="7A40F733" w14:textId="77777777" w:rsidR="00EC14F3" w:rsidRPr="005114CE" w:rsidRDefault="00EC14F3" w:rsidP="00847F67">
            <w:r w:rsidRPr="005114CE">
              <w:t>Signature:</w:t>
            </w:r>
          </w:p>
        </w:tc>
        <w:tc>
          <w:tcPr>
            <w:tcW w:w="6135" w:type="dxa"/>
            <w:tcBorders>
              <w:bottom w:val="single" w:sz="4" w:space="0" w:color="auto"/>
            </w:tcBorders>
          </w:tcPr>
          <w:p w14:paraId="2958480E" w14:textId="77777777" w:rsidR="00EC14F3" w:rsidRPr="005114CE" w:rsidRDefault="00EC14F3" w:rsidP="00847F67">
            <w:pPr>
              <w:pStyle w:val="FieldText"/>
            </w:pPr>
          </w:p>
        </w:tc>
        <w:tc>
          <w:tcPr>
            <w:tcW w:w="672" w:type="dxa"/>
          </w:tcPr>
          <w:p w14:paraId="3AD1038C" w14:textId="77777777" w:rsidR="00EC14F3" w:rsidRPr="005114CE" w:rsidRDefault="00EC14F3" w:rsidP="00847F67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7F81F01E" w14:textId="77777777" w:rsidR="00EC14F3" w:rsidRPr="005114CE" w:rsidRDefault="00EC14F3" w:rsidP="00847F67">
            <w:pPr>
              <w:pStyle w:val="FieldText"/>
            </w:pPr>
          </w:p>
        </w:tc>
      </w:tr>
    </w:tbl>
    <w:p w14:paraId="36DB65AC" w14:textId="77777777" w:rsidR="00117160" w:rsidRPr="00117160" w:rsidRDefault="00117160" w:rsidP="00166DB0"/>
    <w:sectPr w:rsidR="00117160" w:rsidRPr="00117160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5368D" w14:textId="77777777" w:rsidR="000C5225" w:rsidRDefault="000C5225" w:rsidP="00176E67">
      <w:r>
        <w:separator/>
      </w:r>
    </w:p>
  </w:endnote>
  <w:endnote w:type="continuationSeparator" w:id="0">
    <w:p w14:paraId="57B584FB" w14:textId="77777777" w:rsidR="000C5225" w:rsidRDefault="000C522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1CE2E50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16DC3" w14:textId="77777777" w:rsidR="000C5225" w:rsidRDefault="000C5225" w:rsidP="00176E67">
      <w:r>
        <w:separator/>
      </w:r>
    </w:p>
  </w:footnote>
  <w:footnote w:type="continuationSeparator" w:id="0">
    <w:p w14:paraId="22426226" w14:textId="77777777" w:rsidR="000C5225" w:rsidRDefault="000C522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60"/>
    <w:rsid w:val="000071F7"/>
    <w:rsid w:val="00010B00"/>
    <w:rsid w:val="0002798A"/>
    <w:rsid w:val="00083002"/>
    <w:rsid w:val="00087B85"/>
    <w:rsid w:val="000A01F1"/>
    <w:rsid w:val="000C1163"/>
    <w:rsid w:val="000C5225"/>
    <w:rsid w:val="000C797A"/>
    <w:rsid w:val="000D2539"/>
    <w:rsid w:val="000D2BB8"/>
    <w:rsid w:val="000E29E3"/>
    <w:rsid w:val="000F2DF4"/>
    <w:rsid w:val="000F6783"/>
    <w:rsid w:val="00117160"/>
    <w:rsid w:val="00120C95"/>
    <w:rsid w:val="0014663E"/>
    <w:rsid w:val="00166DB0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2A9B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76E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5625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77E5D"/>
    <w:rsid w:val="00A82BA3"/>
    <w:rsid w:val="00A94ACC"/>
    <w:rsid w:val="00AA2EA7"/>
    <w:rsid w:val="00AE6FA4"/>
    <w:rsid w:val="00B03907"/>
    <w:rsid w:val="00B11811"/>
    <w:rsid w:val="00B311E1"/>
    <w:rsid w:val="00B36F59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CF5C7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14F3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E2E03"/>
  <w15:docId w15:val="{F1817D38-D833-4B85-A049-D670E8B8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opez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2867017F16744B0061B0291E7F441" ma:contentTypeVersion="12" ma:contentTypeDescription="Create a new document." ma:contentTypeScope="" ma:versionID="9a69726935981a0ad68b5fcc69402afc">
  <xsd:schema xmlns:xsd="http://www.w3.org/2001/XMLSchema" xmlns:xs="http://www.w3.org/2001/XMLSchema" xmlns:p="http://schemas.microsoft.com/office/2006/metadata/properties" xmlns:ns3="804f4962-8439-4783-b649-c54c50a1da59" xmlns:ns4="af4f539d-ef35-4cc7-9d7a-1925fd2037eb" targetNamespace="http://schemas.microsoft.com/office/2006/metadata/properties" ma:root="true" ma:fieldsID="2a41074b21f337edc573158bfef0cce5" ns3:_="" ns4:_="">
    <xsd:import namespace="804f4962-8439-4783-b649-c54c50a1da59"/>
    <xsd:import namespace="af4f539d-ef35-4cc7-9d7a-1925fd2037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f4962-8439-4783-b649-c54c50a1d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f539d-ef35-4cc7-9d7a-1925fd203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50A898-8009-4319-AC36-9C61FC86A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f4962-8439-4783-b649-c54c50a1da59"/>
    <ds:schemaRef ds:uri="af4f539d-ef35-4cc7-9d7a-1925fd203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D1696C-5EC0-4F6B-A607-0DEB00CC7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Nancy Lopez</dc:creator>
  <cp:lastModifiedBy>Melissa Lopez</cp:lastModifiedBy>
  <cp:revision>2</cp:revision>
  <cp:lastPrinted>2002-05-23T18:14:00Z</cp:lastPrinted>
  <dcterms:created xsi:type="dcterms:W3CDTF">2020-06-11T02:56:00Z</dcterms:created>
  <dcterms:modified xsi:type="dcterms:W3CDTF">2020-06-11T02:56:00Z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0x010100D412867017F16744B0061B0291E7F441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