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D1BEA" w14:textId="77777777" w:rsidR="005704A5" w:rsidRDefault="005704A5" w:rsidP="00DC5E63">
      <w:pPr>
        <w:pStyle w:val="Body1"/>
        <w:rPr>
          <w:rFonts w:hAnsi="Arial Unicode MS"/>
        </w:rPr>
      </w:pPr>
    </w:p>
    <w:p w14:paraId="5624B13B" w14:textId="77777777" w:rsidR="00515DD9" w:rsidRPr="00A6247F" w:rsidRDefault="00E84287" w:rsidP="00DC5E63">
      <w:pPr>
        <w:pStyle w:val="Body1"/>
        <w:rPr>
          <w:rFonts w:hAnsi="Arial Unicode MS"/>
          <w:sz w:val="26"/>
        </w:rPr>
      </w:pPr>
      <w:r>
        <w:rPr>
          <w:rFonts w:hAnsi="Arial Unicode MS"/>
          <w:noProof/>
        </w:rPr>
        <w:drawing>
          <wp:anchor distT="0" distB="0" distL="114300" distR="114300" simplePos="0" relativeHeight="251655680" behindDoc="0" locked="0" layoutInCell="1" allowOverlap="1" wp14:anchorId="2C8CCD48" wp14:editId="30AC1C9F">
            <wp:simplePos x="0" y="0"/>
            <wp:positionH relativeFrom="column">
              <wp:posOffset>4654550</wp:posOffset>
            </wp:positionH>
            <wp:positionV relativeFrom="paragraph">
              <wp:posOffset>9525</wp:posOffset>
            </wp:positionV>
            <wp:extent cx="1489710" cy="1049655"/>
            <wp:effectExtent l="19050" t="0" r="0" b="0"/>
            <wp:wrapSquare wrapText="bothSides"/>
            <wp:docPr id="9" name="Picture 0" descr="Stepping Stone Logo BLAC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tepping Stone Logo BLACK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AFFA60" w14:textId="77777777" w:rsidR="00191473" w:rsidRPr="00A6247F" w:rsidRDefault="00191473" w:rsidP="00A6247F">
      <w:pPr>
        <w:pStyle w:val="Body1"/>
        <w:rPr>
          <w:b/>
          <w:sz w:val="22"/>
          <w:szCs w:val="18"/>
        </w:rPr>
      </w:pPr>
      <w:r w:rsidRPr="00A6247F">
        <w:rPr>
          <w:b/>
          <w:sz w:val="22"/>
          <w:szCs w:val="18"/>
        </w:rPr>
        <w:t xml:space="preserve">Stepping </w:t>
      </w:r>
      <w:r w:rsidR="00900DDF">
        <w:rPr>
          <w:b/>
          <w:sz w:val="22"/>
          <w:szCs w:val="18"/>
        </w:rPr>
        <w:t>Stone Supportive Housing</w:t>
      </w:r>
    </w:p>
    <w:p w14:paraId="72251BD3" w14:textId="77777777" w:rsidR="00515DD9" w:rsidRDefault="00900DDF" w:rsidP="00A6247F">
      <w:pPr>
        <w:pStyle w:val="Body1"/>
        <w:rPr>
          <w:b/>
          <w:sz w:val="22"/>
          <w:szCs w:val="18"/>
        </w:rPr>
      </w:pPr>
      <w:r>
        <w:rPr>
          <w:b/>
          <w:sz w:val="22"/>
          <w:szCs w:val="18"/>
        </w:rPr>
        <w:t>PO Box 4</w:t>
      </w:r>
    </w:p>
    <w:p w14:paraId="14A95D86" w14:textId="77777777" w:rsidR="00900DDF" w:rsidRPr="00A6247F" w:rsidRDefault="00900DDF" w:rsidP="00A6247F">
      <w:pPr>
        <w:pStyle w:val="Body1"/>
        <w:rPr>
          <w:b/>
          <w:sz w:val="22"/>
          <w:szCs w:val="18"/>
        </w:rPr>
      </w:pPr>
      <w:r>
        <w:rPr>
          <w:b/>
          <w:sz w:val="22"/>
          <w:szCs w:val="18"/>
        </w:rPr>
        <w:t>Wisconsin Dells WI 53965</w:t>
      </w:r>
    </w:p>
    <w:p w14:paraId="6F4D3A8F" w14:textId="77777777" w:rsidR="009737F0" w:rsidRDefault="00515DD9" w:rsidP="00A6247F">
      <w:pPr>
        <w:pStyle w:val="Body1"/>
        <w:rPr>
          <w:b/>
          <w:sz w:val="22"/>
          <w:szCs w:val="18"/>
        </w:rPr>
      </w:pPr>
      <w:r w:rsidRPr="00A6247F">
        <w:rPr>
          <w:b/>
          <w:sz w:val="22"/>
          <w:szCs w:val="18"/>
        </w:rPr>
        <w:t xml:space="preserve">Phone: (608) </w:t>
      </w:r>
      <w:r w:rsidR="00900DDF">
        <w:rPr>
          <w:b/>
          <w:sz w:val="22"/>
          <w:szCs w:val="18"/>
        </w:rPr>
        <w:t>253-3120</w:t>
      </w:r>
    </w:p>
    <w:p w14:paraId="40759880" w14:textId="0B8CD8D8" w:rsidR="00515DD9" w:rsidRPr="00A6247F" w:rsidRDefault="009737F0" w:rsidP="00A6247F">
      <w:pPr>
        <w:pStyle w:val="Body1"/>
        <w:rPr>
          <w:b/>
          <w:sz w:val="22"/>
          <w:szCs w:val="18"/>
        </w:rPr>
      </w:pPr>
      <w:r>
        <w:rPr>
          <w:b/>
          <w:sz w:val="22"/>
          <w:szCs w:val="18"/>
        </w:rPr>
        <w:t>steppingstonewisdells@gmail.com</w:t>
      </w:r>
      <w:bookmarkStart w:id="0" w:name="_GoBack"/>
      <w:bookmarkEnd w:id="0"/>
      <w:r w:rsidR="002D6A3F" w:rsidRPr="00A6247F">
        <w:rPr>
          <w:b/>
          <w:sz w:val="22"/>
          <w:szCs w:val="18"/>
        </w:rPr>
        <w:t xml:space="preserve"> </w:t>
      </w:r>
    </w:p>
    <w:p w14:paraId="7A683087" w14:textId="77777777" w:rsidR="00515DD9" w:rsidRDefault="00515DD9" w:rsidP="00DC5E63">
      <w:pPr>
        <w:pStyle w:val="Body1"/>
        <w:jc w:val="center"/>
        <w:rPr>
          <w:sz w:val="20"/>
        </w:rPr>
      </w:pPr>
    </w:p>
    <w:p w14:paraId="0A1A9692" w14:textId="77777777" w:rsidR="00076115" w:rsidRPr="005704A5" w:rsidRDefault="006425A4">
      <w:pPr>
        <w:pStyle w:val="Body1"/>
        <w:rPr>
          <w:sz w:val="20"/>
        </w:rPr>
      </w:pPr>
      <w:r w:rsidRPr="005704A5">
        <w:rPr>
          <w:rFonts w:hAnsi="Arial Unicode MS"/>
          <w:sz w:val="20"/>
        </w:rPr>
        <w:t xml:space="preserve">Dear </w:t>
      </w:r>
      <w:r w:rsidR="00191473">
        <w:rPr>
          <w:rFonts w:hAnsi="Arial Unicode MS"/>
          <w:sz w:val="20"/>
        </w:rPr>
        <w:t>Applicant,</w:t>
      </w:r>
    </w:p>
    <w:p w14:paraId="390F0554" w14:textId="77777777" w:rsidR="00076115" w:rsidRPr="005704A5" w:rsidRDefault="00076115">
      <w:pPr>
        <w:pStyle w:val="Body1"/>
        <w:rPr>
          <w:sz w:val="20"/>
        </w:rPr>
      </w:pPr>
    </w:p>
    <w:p w14:paraId="104C3A64" w14:textId="77777777" w:rsidR="00191473" w:rsidRDefault="00191473" w:rsidP="00191473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 xml:space="preserve">We are pleased to have you apply for </w:t>
      </w:r>
      <w:r w:rsidR="00830C97">
        <w:rPr>
          <w:rFonts w:hAnsi="Arial Unicode MS"/>
          <w:sz w:val="20"/>
        </w:rPr>
        <w:t>housing</w:t>
      </w:r>
      <w:r>
        <w:rPr>
          <w:rFonts w:hAnsi="Arial Unicode MS"/>
          <w:sz w:val="20"/>
        </w:rPr>
        <w:t xml:space="preserve"> at </w:t>
      </w:r>
      <w:r w:rsidR="00B82930">
        <w:rPr>
          <w:rFonts w:hAnsi="Arial Unicode MS"/>
          <w:sz w:val="20"/>
        </w:rPr>
        <w:t xml:space="preserve">Stepping </w:t>
      </w:r>
      <w:r w:rsidR="001F7011">
        <w:rPr>
          <w:rFonts w:hAnsi="Arial Unicode MS"/>
          <w:sz w:val="20"/>
        </w:rPr>
        <w:t>Stone Supportive Housing</w:t>
      </w:r>
      <w:r w:rsidR="006425A4" w:rsidRPr="005704A5">
        <w:rPr>
          <w:rFonts w:hAnsi="Arial Unicode MS"/>
          <w:sz w:val="20"/>
        </w:rPr>
        <w:t>.</w:t>
      </w:r>
      <w:r w:rsidR="0006085E">
        <w:rPr>
          <w:rFonts w:hAnsi="Arial Unicode MS"/>
          <w:b/>
          <w:sz w:val="20"/>
        </w:rPr>
        <w:t xml:space="preserve"> </w:t>
      </w:r>
      <w:r w:rsidRPr="008B3562">
        <w:rPr>
          <w:rFonts w:hAnsi="Arial Unicode MS"/>
          <w:b/>
          <w:sz w:val="20"/>
          <w:highlight w:val="cyan"/>
        </w:rPr>
        <w:t xml:space="preserve">The </w:t>
      </w:r>
      <w:r w:rsidR="001F7011" w:rsidRPr="008B3562">
        <w:rPr>
          <w:rFonts w:hAnsi="Arial Unicode MS"/>
          <w:b/>
          <w:sz w:val="20"/>
          <w:highlight w:val="cyan"/>
        </w:rPr>
        <w:t xml:space="preserve">complex </w:t>
      </w:r>
      <w:r w:rsidR="00555E2F" w:rsidRPr="008B3562">
        <w:rPr>
          <w:rFonts w:hAnsi="Arial Unicode MS"/>
          <w:b/>
          <w:sz w:val="20"/>
          <w:highlight w:val="cyan"/>
        </w:rPr>
        <w:t>offers 2 BR, 3BR and 4 BR</w:t>
      </w:r>
      <w:r>
        <w:rPr>
          <w:rFonts w:hAnsi="Arial Unicode MS"/>
          <w:sz w:val="20"/>
        </w:rPr>
        <w:t xml:space="preserve"> apartments and supportive services for</w:t>
      </w:r>
      <w:r w:rsidR="0006085E">
        <w:rPr>
          <w:rFonts w:hAnsi="Arial Unicode MS"/>
          <w:sz w:val="20"/>
        </w:rPr>
        <w:t xml:space="preserve"> </w:t>
      </w:r>
      <w:r>
        <w:rPr>
          <w:rFonts w:hAnsi="Arial Unicode MS"/>
          <w:sz w:val="20"/>
        </w:rPr>
        <w:t xml:space="preserve">struggling and/or homeless families where they will have an opportunity to create and meet personal goals, become financially fit, and potentially transition to home ownership in the community or non-supportive housing.  </w:t>
      </w:r>
    </w:p>
    <w:p w14:paraId="5768BDC2" w14:textId="77777777" w:rsidR="00555E2F" w:rsidRDefault="00555E2F" w:rsidP="00191473">
      <w:pPr>
        <w:pStyle w:val="Body1"/>
        <w:rPr>
          <w:rFonts w:hAnsi="Arial Unicode MS"/>
          <w:sz w:val="20"/>
        </w:rPr>
      </w:pPr>
    </w:p>
    <w:p w14:paraId="6844947D" w14:textId="77777777" w:rsidR="00555E2F" w:rsidRDefault="00555E2F" w:rsidP="00191473">
      <w:pPr>
        <w:pStyle w:val="Body1"/>
        <w:rPr>
          <w:rFonts w:hAnsi="Arial Unicode MS"/>
          <w:sz w:val="20"/>
        </w:rPr>
      </w:pPr>
      <w:r w:rsidRPr="008B3562">
        <w:rPr>
          <w:rFonts w:hAnsi="Arial Unicode MS"/>
          <w:b/>
          <w:sz w:val="20"/>
          <w:highlight w:val="cyan"/>
        </w:rPr>
        <w:t>**Monthly rental rates are based on income as verified at time of application</w:t>
      </w:r>
      <w:r w:rsidRPr="00555E2F">
        <w:rPr>
          <w:rFonts w:hAnsi="Arial Unicode MS"/>
          <w:sz w:val="20"/>
          <w:highlight w:val="cyan"/>
        </w:rPr>
        <w:t>.</w:t>
      </w:r>
    </w:p>
    <w:p w14:paraId="2A017786" w14:textId="77777777" w:rsidR="00555E2F" w:rsidRDefault="00555E2F" w:rsidP="00191473">
      <w:pPr>
        <w:pStyle w:val="Body1"/>
        <w:rPr>
          <w:rFonts w:hAnsi="Arial Unicode MS"/>
          <w:sz w:val="20"/>
        </w:rPr>
      </w:pPr>
    </w:p>
    <w:p w14:paraId="155309AD" w14:textId="77777777" w:rsidR="00555E2F" w:rsidRDefault="00555E2F" w:rsidP="00191473">
      <w:pPr>
        <w:pStyle w:val="Body1"/>
        <w:rPr>
          <w:rFonts w:hAnsi="Arial Unicode MS"/>
          <w:sz w:val="20"/>
        </w:rPr>
      </w:pPr>
    </w:p>
    <w:p w14:paraId="2DA6FBF4" w14:textId="77777777" w:rsidR="00191473" w:rsidRPr="00191473" w:rsidRDefault="00191473" w:rsidP="00191473">
      <w:pPr>
        <w:pStyle w:val="Body1"/>
        <w:rPr>
          <w:rFonts w:hAnsi="Arial Unicode MS"/>
          <w:i/>
          <w:sz w:val="20"/>
          <w:u w:val="single"/>
        </w:rPr>
      </w:pPr>
      <w:r w:rsidRPr="00191473">
        <w:rPr>
          <w:rFonts w:hAnsi="Arial Unicode MS"/>
          <w:b/>
          <w:i/>
          <w:sz w:val="20"/>
          <w:u w:val="single"/>
        </w:rPr>
        <w:t xml:space="preserve">Please read </w:t>
      </w:r>
      <w:r w:rsidR="00B87021">
        <w:rPr>
          <w:rFonts w:hAnsi="Arial Unicode MS"/>
          <w:b/>
          <w:i/>
          <w:sz w:val="20"/>
          <w:u w:val="single"/>
        </w:rPr>
        <w:t xml:space="preserve">and </w:t>
      </w:r>
      <w:r w:rsidR="00A6247F">
        <w:rPr>
          <w:rFonts w:hAnsi="Arial Unicode MS"/>
          <w:b/>
          <w:i/>
          <w:sz w:val="20"/>
          <w:u w:val="single"/>
        </w:rPr>
        <w:t>complete</w:t>
      </w:r>
      <w:r w:rsidR="00B87021">
        <w:rPr>
          <w:rFonts w:hAnsi="Arial Unicode MS"/>
          <w:b/>
          <w:i/>
          <w:sz w:val="20"/>
          <w:u w:val="single"/>
        </w:rPr>
        <w:t xml:space="preserve"> the documents</w:t>
      </w:r>
      <w:r w:rsidRPr="00191473">
        <w:rPr>
          <w:rFonts w:hAnsi="Arial Unicode MS"/>
          <w:b/>
          <w:i/>
          <w:sz w:val="20"/>
          <w:u w:val="single"/>
        </w:rPr>
        <w:t xml:space="preserve"> carefully!</w:t>
      </w:r>
      <w:r w:rsidR="00B87021" w:rsidRPr="00B87021">
        <w:rPr>
          <w:rFonts w:cs="Helvetica"/>
        </w:rPr>
        <w:t xml:space="preserve"> </w:t>
      </w:r>
      <w:r w:rsidR="00B87021">
        <w:rPr>
          <w:rFonts w:cs="Helvetica"/>
        </w:rPr>
        <w:t xml:space="preserve"> </w:t>
      </w:r>
    </w:p>
    <w:p w14:paraId="7A1C8BC4" w14:textId="77777777" w:rsidR="00191473" w:rsidRDefault="00191473" w:rsidP="00191473">
      <w:pPr>
        <w:pStyle w:val="Body1"/>
        <w:rPr>
          <w:rFonts w:hAnsi="Arial Unicode MS"/>
          <w:sz w:val="20"/>
        </w:rPr>
      </w:pPr>
    </w:p>
    <w:p w14:paraId="342ACD06" w14:textId="77777777" w:rsidR="0006085E" w:rsidRDefault="004007B6" w:rsidP="00191473">
      <w:pPr>
        <w:pStyle w:val="Body1"/>
        <w:rPr>
          <w:rFonts w:hAnsi="Arial Unicode MS"/>
          <w:b/>
          <w:sz w:val="20"/>
        </w:rPr>
      </w:pPr>
      <w:r>
        <w:rPr>
          <w:rFonts w:hAnsi="Arial Unicode MS"/>
          <w:b/>
          <w:sz w:val="20"/>
          <w:highlight w:val="yellow"/>
        </w:rPr>
        <w:t>Your family must meet ALL</w:t>
      </w:r>
      <w:r w:rsidR="00191473" w:rsidRPr="004007B6">
        <w:rPr>
          <w:rFonts w:hAnsi="Arial Unicode MS"/>
          <w:b/>
          <w:sz w:val="20"/>
          <w:highlight w:val="yellow"/>
        </w:rPr>
        <w:t xml:space="preserve"> of t</w:t>
      </w:r>
      <w:r w:rsidR="003323D0">
        <w:rPr>
          <w:rFonts w:hAnsi="Arial Unicode MS"/>
          <w:b/>
          <w:sz w:val="20"/>
          <w:highlight w:val="yellow"/>
        </w:rPr>
        <w:t>he following criteria to be considered</w:t>
      </w:r>
      <w:r w:rsidR="00191473" w:rsidRPr="004007B6">
        <w:rPr>
          <w:rFonts w:hAnsi="Arial Unicode MS"/>
          <w:b/>
          <w:sz w:val="20"/>
          <w:highlight w:val="yellow"/>
        </w:rPr>
        <w:t xml:space="preserve"> for </w:t>
      </w:r>
      <w:r w:rsidR="00191473" w:rsidRPr="004007B6">
        <w:rPr>
          <w:rFonts w:hAnsi="Arial Unicode MS"/>
          <w:b/>
          <w:i/>
          <w:sz w:val="20"/>
          <w:highlight w:val="yellow"/>
        </w:rPr>
        <w:t>residency</w:t>
      </w:r>
      <w:r w:rsidR="00191473" w:rsidRPr="004007B6">
        <w:rPr>
          <w:rFonts w:hAnsi="Arial Unicode MS"/>
          <w:b/>
          <w:sz w:val="20"/>
          <w:highlight w:val="yellow"/>
        </w:rPr>
        <w:t>:</w:t>
      </w:r>
      <w:r w:rsidR="00191473">
        <w:rPr>
          <w:rFonts w:hAnsi="Arial Unicode MS"/>
          <w:b/>
          <w:sz w:val="20"/>
        </w:rPr>
        <w:t xml:space="preserve"> </w:t>
      </w:r>
    </w:p>
    <w:p w14:paraId="69082B88" w14:textId="77777777" w:rsidR="009B63D8" w:rsidRDefault="009B63D8" w:rsidP="002C1CFF">
      <w:pPr>
        <w:pStyle w:val="Body1"/>
        <w:ind w:firstLine="720"/>
        <w:rPr>
          <w:rFonts w:hAnsi="Arial Unicode MS"/>
          <w:b/>
          <w:sz w:val="20"/>
        </w:rPr>
      </w:pPr>
    </w:p>
    <w:p w14:paraId="797ADDC4" w14:textId="77777777" w:rsidR="0006085E" w:rsidRPr="00481C99" w:rsidRDefault="0006085E" w:rsidP="0006085E">
      <w:pPr>
        <w:pStyle w:val="Body1"/>
        <w:numPr>
          <w:ilvl w:val="0"/>
          <w:numId w:val="13"/>
        </w:numPr>
        <w:rPr>
          <w:rFonts w:hAnsi="Arial Unicode MS"/>
          <w:sz w:val="20"/>
        </w:rPr>
      </w:pPr>
      <w:r w:rsidRPr="004007B6">
        <w:rPr>
          <w:rFonts w:hAnsi="Arial Unicode MS"/>
          <w:sz w:val="20"/>
          <w:highlight w:val="yellow"/>
        </w:rPr>
        <w:t xml:space="preserve">Have a steady </w:t>
      </w:r>
      <w:r w:rsidR="00152089" w:rsidRPr="004007B6">
        <w:rPr>
          <w:rFonts w:hAnsi="Arial Unicode MS"/>
          <w:sz w:val="20"/>
          <w:highlight w:val="yellow"/>
        </w:rPr>
        <w:t xml:space="preserve">consistent </w:t>
      </w:r>
      <w:r w:rsidRPr="004007B6">
        <w:rPr>
          <w:rFonts w:hAnsi="Arial Unicode MS"/>
          <w:sz w:val="20"/>
          <w:highlight w:val="yellow"/>
        </w:rPr>
        <w:t>source of income</w:t>
      </w:r>
      <w:r w:rsidR="00555E2F">
        <w:rPr>
          <w:rFonts w:hAnsi="Arial Unicode MS"/>
          <w:sz w:val="20"/>
        </w:rPr>
        <w:t>.</w:t>
      </w:r>
      <w:r w:rsidR="00191473">
        <w:rPr>
          <w:rFonts w:hAnsi="Arial Unicode MS"/>
          <w:sz w:val="20"/>
        </w:rPr>
        <w:t xml:space="preserve"> </w:t>
      </w:r>
    </w:p>
    <w:p w14:paraId="799A8E7A" w14:textId="77777777" w:rsidR="0006085E" w:rsidRPr="00191473" w:rsidRDefault="0006085E" w:rsidP="00555E2F">
      <w:pPr>
        <w:pStyle w:val="Body1"/>
        <w:rPr>
          <w:rFonts w:hAnsi="Arial Unicode MS"/>
          <w:sz w:val="16"/>
          <w:szCs w:val="18"/>
        </w:rPr>
      </w:pPr>
      <w:r w:rsidRPr="00191473">
        <w:rPr>
          <w:rFonts w:hAnsi="Arial Unicode MS"/>
          <w:sz w:val="18"/>
        </w:rPr>
        <w:t xml:space="preserve">                                    </w:t>
      </w:r>
      <w:r w:rsidR="00191473">
        <w:rPr>
          <w:rFonts w:hAnsi="Arial Unicode MS"/>
          <w:sz w:val="18"/>
        </w:rPr>
        <w:tab/>
      </w:r>
    </w:p>
    <w:p w14:paraId="3958DC47" w14:textId="77777777" w:rsidR="009B63D8" w:rsidRPr="00481C99" w:rsidRDefault="009B63D8" w:rsidP="0006085E">
      <w:pPr>
        <w:pStyle w:val="Body1"/>
        <w:ind w:left="1440"/>
        <w:rPr>
          <w:rFonts w:hAnsi="Arial Unicode MS"/>
          <w:sz w:val="18"/>
          <w:szCs w:val="18"/>
        </w:rPr>
      </w:pPr>
    </w:p>
    <w:p w14:paraId="2107504F" w14:textId="77777777" w:rsidR="0006085E" w:rsidRDefault="00F64534" w:rsidP="0006085E">
      <w:pPr>
        <w:pStyle w:val="Body1"/>
        <w:numPr>
          <w:ilvl w:val="0"/>
          <w:numId w:val="13"/>
        </w:numPr>
        <w:rPr>
          <w:rFonts w:hAnsi="Arial Unicode MS"/>
          <w:sz w:val="20"/>
        </w:rPr>
      </w:pPr>
      <w:r w:rsidRPr="004007B6">
        <w:rPr>
          <w:rFonts w:hAnsi="Arial Unicode MS"/>
          <w:sz w:val="20"/>
          <w:highlight w:val="yellow"/>
        </w:rPr>
        <w:t>Be a parent (s) or guardian (s) of</w:t>
      </w:r>
      <w:r w:rsidR="009D6442" w:rsidRPr="004007B6">
        <w:rPr>
          <w:rFonts w:hAnsi="Arial Unicode MS"/>
          <w:sz w:val="20"/>
          <w:highlight w:val="yellow"/>
        </w:rPr>
        <w:t xml:space="preserve"> children under the age of 18 who are </w:t>
      </w:r>
      <w:r w:rsidR="00152089" w:rsidRPr="004007B6">
        <w:rPr>
          <w:rFonts w:hAnsi="Arial Unicode MS"/>
          <w:sz w:val="20"/>
          <w:highlight w:val="yellow"/>
        </w:rPr>
        <w:t xml:space="preserve">currently </w:t>
      </w:r>
      <w:r w:rsidR="009D6442" w:rsidRPr="004007B6">
        <w:rPr>
          <w:rFonts w:hAnsi="Arial Unicode MS"/>
          <w:sz w:val="20"/>
          <w:highlight w:val="yellow"/>
        </w:rPr>
        <w:t>enrolled or if</w:t>
      </w:r>
      <w:r w:rsidR="0006085E" w:rsidRPr="004007B6">
        <w:rPr>
          <w:rFonts w:hAnsi="Arial Unicode MS"/>
          <w:sz w:val="20"/>
          <w:highlight w:val="yellow"/>
        </w:rPr>
        <w:t xml:space="preserve"> under 4 will be enrolled in the Wisconsin Dells School District</w:t>
      </w:r>
      <w:r w:rsidR="002F217E">
        <w:rPr>
          <w:rFonts w:hAnsi="Arial Unicode MS"/>
          <w:sz w:val="20"/>
        </w:rPr>
        <w:t>. Stepping Stone also accepts families who home school or choose a charter or private schools</w:t>
      </w:r>
      <w:r w:rsidR="00A6247F">
        <w:rPr>
          <w:rFonts w:hAnsi="Arial Unicode MS"/>
          <w:sz w:val="20"/>
        </w:rPr>
        <w:t xml:space="preserve"> </w:t>
      </w:r>
      <w:r w:rsidR="002F217E">
        <w:rPr>
          <w:rFonts w:hAnsi="Arial Unicode MS"/>
          <w:sz w:val="20"/>
        </w:rPr>
        <w:t>as long as they reside within the Wisconsin Dells</w:t>
      </w:r>
      <w:r w:rsidR="009B63D8">
        <w:rPr>
          <w:rFonts w:hAnsi="Arial Unicode MS"/>
          <w:sz w:val="20"/>
        </w:rPr>
        <w:t xml:space="preserve"> </w:t>
      </w:r>
      <w:r w:rsidR="00152089">
        <w:rPr>
          <w:rFonts w:hAnsi="Arial Unicode MS"/>
          <w:sz w:val="20"/>
        </w:rPr>
        <w:t>School District.</w:t>
      </w:r>
    </w:p>
    <w:p w14:paraId="30A0A93D" w14:textId="77777777" w:rsidR="00F64534" w:rsidRPr="00B46DE4" w:rsidRDefault="00F64534" w:rsidP="00F64534">
      <w:pPr>
        <w:pStyle w:val="Body1"/>
        <w:ind w:left="1080"/>
        <w:rPr>
          <w:rFonts w:hAnsi="Arial Unicode MS"/>
          <w:sz w:val="10"/>
          <w:szCs w:val="10"/>
        </w:rPr>
      </w:pPr>
    </w:p>
    <w:p w14:paraId="1E894807" w14:textId="77777777" w:rsidR="00F64534" w:rsidRPr="00337F7B" w:rsidRDefault="00F64534" w:rsidP="0006085E">
      <w:pPr>
        <w:pStyle w:val="Body1"/>
        <w:numPr>
          <w:ilvl w:val="0"/>
          <w:numId w:val="13"/>
        </w:numPr>
        <w:rPr>
          <w:rFonts w:hAnsi="Arial Unicode MS"/>
          <w:sz w:val="20"/>
          <w:highlight w:val="yellow"/>
        </w:rPr>
      </w:pPr>
      <w:r w:rsidRPr="004007B6">
        <w:rPr>
          <w:rFonts w:hAnsi="Arial Unicode MS"/>
          <w:sz w:val="20"/>
          <w:highlight w:val="yellow"/>
        </w:rPr>
        <w:t xml:space="preserve">Must have resided within </w:t>
      </w:r>
      <w:r w:rsidR="00B46DE4" w:rsidRPr="004007B6">
        <w:rPr>
          <w:rFonts w:hAnsi="Arial Unicode MS"/>
          <w:sz w:val="20"/>
          <w:highlight w:val="yellow"/>
        </w:rPr>
        <w:t>the Wisconsin Dells School District no less than 60 days at the time of application</w:t>
      </w:r>
      <w:r w:rsidR="004007B6" w:rsidRPr="004007B6">
        <w:rPr>
          <w:rFonts w:hAnsi="Arial Unicode MS"/>
          <w:sz w:val="20"/>
          <w:highlight w:val="yellow"/>
        </w:rPr>
        <w:t xml:space="preserve">, OR have </w:t>
      </w:r>
      <w:r w:rsidR="005C6E32" w:rsidRPr="004007B6">
        <w:rPr>
          <w:rFonts w:hAnsi="Arial Unicode MS"/>
          <w:sz w:val="20"/>
          <w:highlight w:val="yellow"/>
        </w:rPr>
        <w:t xml:space="preserve">worked at a business located within Wisconsin Dells School District boundaries for at least 6 </w:t>
      </w:r>
      <w:r w:rsidR="005C6E32" w:rsidRPr="00337F7B">
        <w:rPr>
          <w:rFonts w:hAnsi="Arial Unicode MS"/>
          <w:sz w:val="20"/>
          <w:highlight w:val="yellow"/>
        </w:rPr>
        <w:t>months</w:t>
      </w:r>
      <w:r w:rsidR="00902583">
        <w:rPr>
          <w:rFonts w:hAnsi="Arial Unicode MS"/>
          <w:sz w:val="20"/>
          <w:highlight w:val="yellow"/>
        </w:rPr>
        <w:t xml:space="preserve"> </w:t>
      </w:r>
      <w:r w:rsidR="00337F7B" w:rsidRPr="00337F7B">
        <w:rPr>
          <w:rFonts w:hAnsi="Arial Unicode MS"/>
          <w:sz w:val="20"/>
          <w:highlight w:val="yellow"/>
        </w:rPr>
        <w:t>and be willing to enroll children in the Wisconsin Dells School District prior to move-in (if approved</w:t>
      </w:r>
      <w:r w:rsidR="00B46DE4" w:rsidRPr="00337F7B">
        <w:rPr>
          <w:rFonts w:hAnsi="Arial Unicode MS"/>
          <w:sz w:val="20"/>
          <w:highlight w:val="yellow"/>
        </w:rPr>
        <w:t>.</w:t>
      </w:r>
      <w:r w:rsidR="00337F7B" w:rsidRPr="00337F7B">
        <w:rPr>
          <w:rFonts w:hAnsi="Arial Unicode MS"/>
          <w:sz w:val="20"/>
          <w:highlight w:val="yellow"/>
        </w:rPr>
        <w:t>)</w:t>
      </w:r>
    </w:p>
    <w:p w14:paraId="139CF73B" w14:textId="77777777" w:rsidR="009B63D8" w:rsidRPr="00B46DE4" w:rsidRDefault="009B63D8" w:rsidP="009B63D8">
      <w:pPr>
        <w:pStyle w:val="Body1"/>
        <w:ind w:left="1440"/>
        <w:rPr>
          <w:rFonts w:hAnsi="Arial Unicode MS"/>
          <w:sz w:val="10"/>
          <w:szCs w:val="10"/>
        </w:rPr>
      </w:pPr>
    </w:p>
    <w:p w14:paraId="07C55F3D" w14:textId="77777777" w:rsidR="0006085E" w:rsidRDefault="009B63D8" w:rsidP="007D05E9">
      <w:pPr>
        <w:pStyle w:val="Body1"/>
        <w:numPr>
          <w:ilvl w:val="0"/>
          <w:numId w:val="13"/>
        </w:numPr>
        <w:rPr>
          <w:rFonts w:hAnsi="Arial Unicode MS"/>
          <w:sz w:val="20"/>
        </w:rPr>
      </w:pPr>
      <w:r w:rsidRPr="004007B6">
        <w:rPr>
          <w:rFonts w:hAnsi="Arial Unicode MS"/>
          <w:sz w:val="20"/>
          <w:highlight w:val="yellow"/>
        </w:rPr>
        <w:t xml:space="preserve">Families must </w:t>
      </w:r>
      <w:r w:rsidR="00152089" w:rsidRPr="004007B6">
        <w:rPr>
          <w:rFonts w:hAnsi="Arial Unicode MS"/>
          <w:sz w:val="20"/>
          <w:highlight w:val="yellow"/>
        </w:rPr>
        <w:t>be income eligible according to the table below</w:t>
      </w:r>
      <w:r w:rsidR="00152089" w:rsidRPr="00152089">
        <w:rPr>
          <w:rFonts w:hAnsi="Arial Unicode MS"/>
          <w:sz w:val="20"/>
        </w:rPr>
        <w:t>:</w:t>
      </w:r>
    </w:p>
    <w:p w14:paraId="39E3619B" w14:textId="77777777" w:rsidR="00152089" w:rsidRPr="00152089" w:rsidRDefault="00152089" w:rsidP="00152089">
      <w:pPr>
        <w:pStyle w:val="Body1"/>
        <w:ind w:left="1440"/>
        <w:rPr>
          <w:rFonts w:hAnsi="Arial Unicode MS"/>
          <w:sz w:val="20"/>
        </w:rPr>
      </w:pPr>
    </w:p>
    <w:tbl>
      <w:tblPr>
        <w:tblStyle w:val="TableGrid"/>
        <w:tblW w:w="0" w:type="auto"/>
        <w:tblInd w:w="2853" w:type="dxa"/>
        <w:tblLook w:val="04A0" w:firstRow="1" w:lastRow="0" w:firstColumn="1" w:lastColumn="0" w:noHBand="0" w:noVBand="1"/>
      </w:tblPr>
      <w:tblGrid>
        <w:gridCol w:w="1920"/>
        <w:gridCol w:w="1920"/>
      </w:tblGrid>
      <w:tr w:rsidR="007379CE" w14:paraId="217F7BA5" w14:textId="77777777" w:rsidTr="007379CE">
        <w:trPr>
          <w:trHeight w:val="246"/>
        </w:trPr>
        <w:tc>
          <w:tcPr>
            <w:tcW w:w="1920" w:type="dxa"/>
          </w:tcPr>
          <w:p w14:paraId="632444DC" w14:textId="77777777" w:rsidR="007379CE" w:rsidRDefault="00555E2F" w:rsidP="0006085E">
            <w:pPr>
              <w:pStyle w:val="Body1"/>
              <w:rPr>
                <w:rFonts w:hAnsi="Arial Unicode MS"/>
                <w:sz w:val="18"/>
              </w:rPr>
            </w:pPr>
            <w:r>
              <w:rPr>
                <w:rFonts w:hAnsi="Arial Unicode MS"/>
                <w:sz w:val="18"/>
              </w:rPr>
              <w:t>2</w:t>
            </w:r>
            <w:r w:rsidR="007379CE">
              <w:rPr>
                <w:rFonts w:hAnsi="Arial Unicode MS"/>
                <w:sz w:val="18"/>
              </w:rPr>
              <w:t xml:space="preserve"> Person</w:t>
            </w:r>
            <w:r>
              <w:rPr>
                <w:rFonts w:hAnsi="Arial Unicode MS"/>
                <w:sz w:val="18"/>
              </w:rPr>
              <w:t>s</w:t>
            </w:r>
          </w:p>
        </w:tc>
        <w:tc>
          <w:tcPr>
            <w:tcW w:w="1920" w:type="dxa"/>
          </w:tcPr>
          <w:p w14:paraId="017285B1" w14:textId="77777777" w:rsidR="007379CE" w:rsidRDefault="00555E2F" w:rsidP="0006085E">
            <w:pPr>
              <w:pStyle w:val="Body1"/>
              <w:rPr>
                <w:rFonts w:hAnsi="Arial Unicode MS"/>
                <w:sz w:val="18"/>
              </w:rPr>
            </w:pPr>
            <w:r>
              <w:rPr>
                <w:rFonts w:hAnsi="Arial Unicode MS"/>
                <w:sz w:val="18"/>
              </w:rPr>
              <w:t>$35,52</w:t>
            </w:r>
            <w:r w:rsidR="007379CE">
              <w:rPr>
                <w:rFonts w:hAnsi="Arial Unicode MS"/>
                <w:sz w:val="18"/>
              </w:rPr>
              <w:t>0</w:t>
            </w:r>
          </w:p>
        </w:tc>
      </w:tr>
      <w:tr w:rsidR="007379CE" w14:paraId="3F9D5CAD" w14:textId="77777777" w:rsidTr="007379CE">
        <w:trPr>
          <w:trHeight w:val="246"/>
        </w:trPr>
        <w:tc>
          <w:tcPr>
            <w:tcW w:w="1920" w:type="dxa"/>
          </w:tcPr>
          <w:p w14:paraId="32B72017" w14:textId="77777777" w:rsidR="007379CE" w:rsidRDefault="00555E2F" w:rsidP="0006085E">
            <w:pPr>
              <w:pStyle w:val="Body1"/>
              <w:rPr>
                <w:rFonts w:hAnsi="Arial Unicode MS"/>
                <w:sz w:val="18"/>
              </w:rPr>
            </w:pPr>
            <w:r>
              <w:rPr>
                <w:rFonts w:hAnsi="Arial Unicode MS"/>
                <w:sz w:val="18"/>
              </w:rPr>
              <w:t>3</w:t>
            </w:r>
            <w:r w:rsidR="007379CE">
              <w:rPr>
                <w:rFonts w:hAnsi="Arial Unicode MS"/>
                <w:sz w:val="18"/>
              </w:rPr>
              <w:t xml:space="preserve"> Person</w:t>
            </w:r>
          </w:p>
        </w:tc>
        <w:tc>
          <w:tcPr>
            <w:tcW w:w="1920" w:type="dxa"/>
          </w:tcPr>
          <w:p w14:paraId="3656EBB5" w14:textId="77777777" w:rsidR="007379CE" w:rsidRDefault="007379CE" w:rsidP="0006085E">
            <w:pPr>
              <w:pStyle w:val="Body1"/>
              <w:rPr>
                <w:rFonts w:hAnsi="Arial Unicode MS"/>
                <w:sz w:val="18"/>
              </w:rPr>
            </w:pPr>
            <w:r>
              <w:rPr>
                <w:rFonts w:hAnsi="Arial Unicode MS"/>
                <w:sz w:val="18"/>
              </w:rPr>
              <w:t>$39,960</w:t>
            </w:r>
          </w:p>
        </w:tc>
      </w:tr>
      <w:tr w:rsidR="007379CE" w14:paraId="635A94AC" w14:textId="77777777" w:rsidTr="007379CE">
        <w:trPr>
          <w:trHeight w:val="246"/>
        </w:trPr>
        <w:tc>
          <w:tcPr>
            <w:tcW w:w="1920" w:type="dxa"/>
          </w:tcPr>
          <w:p w14:paraId="12F939CF" w14:textId="77777777" w:rsidR="007379CE" w:rsidRDefault="00555E2F" w:rsidP="0006085E">
            <w:pPr>
              <w:pStyle w:val="Body1"/>
              <w:rPr>
                <w:rFonts w:hAnsi="Arial Unicode MS"/>
                <w:sz w:val="18"/>
              </w:rPr>
            </w:pPr>
            <w:r>
              <w:rPr>
                <w:rFonts w:hAnsi="Arial Unicode MS"/>
                <w:sz w:val="18"/>
              </w:rPr>
              <w:t>4</w:t>
            </w:r>
            <w:r w:rsidR="007379CE">
              <w:rPr>
                <w:rFonts w:hAnsi="Arial Unicode MS"/>
                <w:sz w:val="18"/>
              </w:rPr>
              <w:t xml:space="preserve"> Person</w:t>
            </w:r>
          </w:p>
        </w:tc>
        <w:tc>
          <w:tcPr>
            <w:tcW w:w="1920" w:type="dxa"/>
          </w:tcPr>
          <w:p w14:paraId="7E2B6F52" w14:textId="77777777" w:rsidR="007379CE" w:rsidRDefault="007379CE" w:rsidP="0006085E">
            <w:pPr>
              <w:pStyle w:val="Body1"/>
              <w:rPr>
                <w:rFonts w:hAnsi="Arial Unicode MS"/>
                <w:sz w:val="18"/>
              </w:rPr>
            </w:pPr>
            <w:r>
              <w:rPr>
                <w:rFonts w:hAnsi="Arial Unicode MS"/>
                <w:sz w:val="18"/>
              </w:rPr>
              <w:t>$44,400</w:t>
            </w:r>
          </w:p>
        </w:tc>
      </w:tr>
      <w:tr w:rsidR="007379CE" w14:paraId="70DBF60D" w14:textId="77777777" w:rsidTr="007379CE">
        <w:trPr>
          <w:trHeight w:val="259"/>
        </w:trPr>
        <w:tc>
          <w:tcPr>
            <w:tcW w:w="1920" w:type="dxa"/>
          </w:tcPr>
          <w:p w14:paraId="25067C4D" w14:textId="77777777" w:rsidR="007379CE" w:rsidRDefault="00555E2F" w:rsidP="0006085E">
            <w:pPr>
              <w:pStyle w:val="Body1"/>
              <w:rPr>
                <w:rFonts w:hAnsi="Arial Unicode MS"/>
                <w:sz w:val="18"/>
              </w:rPr>
            </w:pPr>
            <w:r>
              <w:rPr>
                <w:rFonts w:hAnsi="Arial Unicode MS"/>
                <w:sz w:val="18"/>
              </w:rPr>
              <w:t>5</w:t>
            </w:r>
            <w:r w:rsidR="007379CE">
              <w:rPr>
                <w:rFonts w:hAnsi="Arial Unicode MS"/>
                <w:sz w:val="18"/>
              </w:rPr>
              <w:t xml:space="preserve"> Person</w:t>
            </w:r>
          </w:p>
        </w:tc>
        <w:tc>
          <w:tcPr>
            <w:tcW w:w="1920" w:type="dxa"/>
          </w:tcPr>
          <w:p w14:paraId="04DB6C72" w14:textId="77777777" w:rsidR="007379CE" w:rsidRDefault="007379CE" w:rsidP="0006085E">
            <w:pPr>
              <w:pStyle w:val="Body1"/>
              <w:rPr>
                <w:rFonts w:hAnsi="Arial Unicode MS"/>
                <w:sz w:val="18"/>
              </w:rPr>
            </w:pPr>
            <w:r>
              <w:rPr>
                <w:rFonts w:hAnsi="Arial Unicode MS"/>
                <w:sz w:val="18"/>
              </w:rPr>
              <w:t>$48,000</w:t>
            </w:r>
          </w:p>
        </w:tc>
      </w:tr>
      <w:tr w:rsidR="007379CE" w14:paraId="19316BE9" w14:textId="77777777" w:rsidTr="007379CE">
        <w:trPr>
          <w:trHeight w:val="259"/>
        </w:trPr>
        <w:tc>
          <w:tcPr>
            <w:tcW w:w="1920" w:type="dxa"/>
          </w:tcPr>
          <w:p w14:paraId="417B4A1B" w14:textId="77777777" w:rsidR="007379CE" w:rsidRDefault="00555E2F" w:rsidP="0006085E">
            <w:pPr>
              <w:pStyle w:val="Body1"/>
              <w:rPr>
                <w:rFonts w:hAnsi="Arial Unicode MS"/>
                <w:sz w:val="18"/>
              </w:rPr>
            </w:pPr>
            <w:r>
              <w:rPr>
                <w:rFonts w:hAnsi="Arial Unicode MS"/>
                <w:sz w:val="18"/>
              </w:rPr>
              <w:t>6</w:t>
            </w:r>
            <w:r w:rsidR="007379CE">
              <w:rPr>
                <w:rFonts w:hAnsi="Arial Unicode MS"/>
                <w:sz w:val="18"/>
              </w:rPr>
              <w:t xml:space="preserve"> Person</w:t>
            </w:r>
          </w:p>
        </w:tc>
        <w:tc>
          <w:tcPr>
            <w:tcW w:w="1920" w:type="dxa"/>
          </w:tcPr>
          <w:p w14:paraId="31D6D18A" w14:textId="77777777" w:rsidR="007379CE" w:rsidRDefault="007379CE" w:rsidP="0006085E">
            <w:pPr>
              <w:pStyle w:val="Body1"/>
              <w:rPr>
                <w:rFonts w:hAnsi="Arial Unicode MS"/>
                <w:sz w:val="18"/>
              </w:rPr>
            </w:pPr>
            <w:r>
              <w:rPr>
                <w:rFonts w:hAnsi="Arial Unicode MS"/>
                <w:sz w:val="18"/>
              </w:rPr>
              <w:t>$51,540</w:t>
            </w:r>
          </w:p>
        </w:tc>
      </w:tr>
      <w:tr w:rsidR="007379CE" w14:paraId="7DB023ED" w14:textId="77777777" w:rsidTr="007379CE">
        <w:trPr>
          <w:trHeight w:val="272"/>
        </w:trPr>
        <w:tc>
          <w:tcPr>
            <w:tcW w:w="1920" w:type="dxa"/>
          </w:tcPr>
          <w:p w14:paraId="180575C8" w14:textId="77777777" w:rsidR="007379CE" w:rsidRDefault="00555E2F" w:rsidP="0006085E">
            <w:pPr>
              <w:pStyle w:val="Body1"/>
              <w:rPr>
                <w:rFonts w:hAnsi="Arial Unicode MS"/>
                <w:sz w:val="18"/>
              </w:rPr>
            </w:pPr>
            <w:r>
              <w:rPr>
                <w:rFonts w:hAnsi="Arial Unicode MS"/>
                <w:sz w:val="18"/>
              </w:rPr>
              <w:t>7</w:t>
            </w:r>
            <w:r w:rsidR="007379CE">
              <w:rPr>
                <w:rFonts w:hAnsi="Arial Unicode MS"/>
                <w:sz w:val="18"/>
              </w:rPr>
              <w:t xml:space="preserve"> Person</w:t>
            </w:r>
          </w:p>
        </w:tc>
        <w:tc>
          <w:tcPr>
            <w:tcW w:w="1920" w:type="dxa"/>
          </w:tcPr>
          <w:p w14:paraId="24842C9C" w14:textId="77777777" w:rsidR="007379CE" w:rsidRDefault="007379CE" w:rsidP="0006085E">
            <w:pPr>
              <w:pStyle w:val="Body1"/>
              <w:rPr>
                <w:rFonts w:hAnsi="Arial Unicode MS"/>
                <w:sz w:val="18"/>
              </w:rPr>
            </w:pPr>
            <w:r>
              <w:rPr>
                <w:rFonts w:hAnsi="Arial Unicode MS"/>
                <w:sz w:val="18"/>
              </w:rPr>
              <w:t>$55,080</w:t>
            </w:r>
          </w:p>
        </w:tc>
      </w:tr>
    </w:tbl>
    <w:p w14:paraId="695F3155" w14:textId="77777777" w:rsidR="00782268" w:rsidRDefault="00782268" w:rsidP="0006085E">
      <w:pPr>
        <w:pStyle w:val="Body1"/>
        <w:ind w:left="1440"/>
        <w:rPr>
          <w:rFonts w:hAnsi="Arial Unicode MS"/>
          <w:sz w:val="18"/>
        </w:rPr>
      </w:pPr>
    </w:p>
    <w:p w14:paraId="03F47C00" w14:textId="77777777" w:rsidR="00152089" w:rsidRPr="00782268" w:rsidRDefault="00152089" w:rsidP="00152089">
      <w:pPr>
        <w:pStyle w:val="Body1"/>
        <w:ind w:left="1440"/>
        <w:rPr>
          <w:rFonts w:hAnsi="Arial Unicode MS"/>
          <w:b/>
          <w:sz w:val="20"/>
        </w:rPr>
      </w:pPr>
    </w:p>
    <w:p w14:paraId="5545B19D" w14:textId="77777777" w:rsidR="0006085E" w:rsidRDefault="002D6A3F" w:rsidP="002D6A3F">
      <w:pPr>
        <w:pStyle w:val="Body1"/>
        <w:numPr>
          <w:ilvl w:val="0"/>
          <w:numId w:val="18"/>
        </w:numPr>
        <w:rPr>
          <w:rFonts w:hAnsi="Arial Unicode MS"/>
          <w:sz w:val="20"/>
        </w:rPr>
      </w:pPr>
      <w:r w:rsidRPr="004007B6">
        <w:rPr>
          <w:rFonts w:hAnsi="Arial Unicode MS"/>
          <w:sz w:val="20"/>
          <w:highlight w:val="yellow"/>
        </w:rPr>
        <w:t>Must be willing to participate in case management and programming</w:t>
      </w:r>
      <w:r w:rsidR="00C70B84">
        <w:rPr>
          <w:rFonts w:hAnsi="Arial Unicode MS"/>
          <w:sz w:val="20"/>
        </w:rPr>
        <w:t xml:space="preserve"> </w:t>
      </w:r>
    </w:p>
    <w:p w14:paraId="6DBBB4EA" w14:textId="77777777" w:rsidR="00FD52A4" w:rsidRPr="00B46DE4" w:rsidRDefault="00FD52A4" w:rsidP="00FD52A4">
      <w:pPr>
        <w:pStyle w:val="Body1"/>
        <w:rPr>
          <w:rFonts w:hAnsi="Arial Unicode MS"/>
          <w:sz w:val="10"/>
          <w:szCs w:val="10"/>
        </w:rPr>
      </w:pPr>
    </w:p>
    <w:p w14:paraId="55186FE4" w14:textId="77777777" w:rsidR="00337F7B" w:rsidRDefault="00337F7B" w:rsidP="00337F7B">
      <w:pPr>
        <w:pStyle w:val="Body1"/>
        <w:rPr>
          <w:rFonts w:hAnsi="Arial Unicode MS"/>
          <w:sz w:val="20"/>
        </w:rPr>
      </w:pPr>
    </w:p>
    <w:p w14:paraId="25895379" w14:textId="77777777" w:rsidR="002D6A3F" w:rsidRDefault="002D6A3F" w:rsidP="002D6A3F">
      <w:pPr>
        <w:pStyle w:val="Body1"/>
        <w:ind w:left="1440"/>
        <w:rPr>
          <w:rFonts w:hAnsi="Arial Unicode MS"/>
          <w:sz w:val="20"/>
        </w:rPr>
      </w:pPr>
    </w:p>
    <w:p w14:paraId="2054140A" w14:textId="77777777" w:rsidR="00EC29AD" w:rsidRDefault="002A4C96" w:rsidP="00F85FC9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>If y</w:t>
      </w:r>
      <w:r w:rsidR="00152089">
        <w:rPr>
          <w:rFonts w:hAnsi="Arial Unicode MS"/>
          <w:sz w:val="20"/>
        </w:rPr>
        <w:t>ou</w:t>
      </w:r>
      <w:r w:rsidR="00F85FC9">
        <w:rPr>
          <w:rFonts w:hAnsi="Arial Unicode MS"/>
          <w:sz w:val="20"/>
        </w:rPr>
        <w:t>r family meets the qualifications listed above</w:t>
      </w:r>
      <w:r>
        <w:rPr>
          <w:rFonts w:hAnsi="Arial Unicode MS"/>
          <w:sz w:val="20"/>
        </w:rPr>
        <w:t xml:space="preserve">, </w:t>
      </w:r>
      <w:r w:rsidR="00152089">
        <w:rPr>
          <w:rFonts w:hAnsi="Arial Unicode MS"/>
          <w:sz w:val="20"/>
        </w:rPr>
        <w:t xml:space="preserve">a </w:t>
      </w:r>
      <w:r w:rsidR="00830C97">
        <w:rPr>
          <w:rFonts w:hAnsi="Arial Unicode MS"/>
          <w:sz w:val="20"/>
        </w:rPr>
        <w:t>housing case man</w:t>
      </w:r>
      <w:r w:rsidR="00B9333D">
        <w:rPr>
          <w:rFonts w:hAnsi="Arial Unicode MS"/>
          <w:sz w:val="20"/>
        </w:rPr>
        <w:t>a</w:t>
      </w:r>
      <w:r w:rsidR="00830C97">
        <w:rPr>
          <w:rFonts w:hAnsi="Arial Unicode MS"/>
          <w:sz w:val="20"/>
        </w:rPr>
        <w:t>ger</w:t>
      </w:r>
      <w:r w:rsidR="00152089">
        <w:rPr>
          <w:rFonts w:hAnsi="Arial Unicode MS"/>
          <w:sz w:val="20"/>
        </w:rPr>
        <w:t xml:space="preserve"> will contact you</w:t>
      </w:r>
      <w:r w:rsidR="00781F79">
        <w:rPr>
          <w:rFonts w:hAnsi="Arial Unicode MS"/>
          <w:sz w:val="20"/>
        </w:rPr>
        <w:t xml:space="preserve"> within 14 business days</w:t>
      </w:r>
      <w:r w:rsidR="00F85FC9">
        <w:rPr>
          <w:rFonts w:hAnsi="Arial Unicode MS"/>
          <w:sz w:val="20"/>
        </w:rPr>
        <w:t xml:space="preserve"> to schedule a meeting which will determine final acceptance</w:t>
      </w:r>
      <w:r>
        <w:rPr>
          <w:rFonts w:hAnsi="Arial Unicode MS"/>
          <w:sz w:val="20"/>
        </w:rPr>
        <w:t>. If your f</w:t>
      </w:r>
      <w:r w:rsidR="00F85FC9">
        <w:rPr>
          <w:rFonts w:hAnsi="Arial Unicode MS"/>
          <w:sz w:val="20"/>
        </w:rPr>
        <w:t>amily submits an applicati</w:t>
      </w:r>
      <w:r w:rsidR="00830C97">
        <w:rPr>
          <w:rFonts w:hAnsi="Arial Unicode MS"/>
          <w:sz w:val="20"/>
        </w:rPr>
        <w:t xml:space="preserve">on and does not meet the qualifications, you </w:t>
      </w:r>
      <w:r w:rsidR="00F85FC9">
        <w:rPr>
          <w:rFonts w:hAnsi="Arial Unicode MS"/>
          <w:sz w:val="20"/>
        </w:rPr>
        <w:t>will</w:t>
      </w:r>
      <w:r w:rsidR="00830C97">
        <w:rPr>
          <w:rFonts w:hAnsi="Arial Unicode MS"/>
          <w:sz w:val="20"/>
        </w:rPr>
        <w:t xml:space="preserve"> be</w:t>
      </w:r>
      <w:r w:rsidR="00F85FC9">
        <w:rPr>
          <w:rFonts w:hAnsi="Arial Unicode MS"/>
          <w:sz w:val="20"/>
        </w:rPr>
        <w:t xml:space="preserve"> contact</w:t>
      </w:r>
      <w:r w:rsidR="00830C97">
        <w:rPr>
          <w:rFonts w:hAnsi="Arial Unicode MS"/>
          <w:sz w:val="20"/>
        </w:rPr>
        <w:t>ed</w:t>
      </w:r>
      <w:r w:rsidR="00F85FC9">
        <w:rPr>
          <w:rFonts w:hAnsi="Arial Unicode MS"/>
          <w:sz w:val="20"/>
        </w:rPr>
        <w:t xml:space="preserve"> by phone and</w:t>
      </w:r>
      <w:r w:rsidR="007379CE">
        <w:rPr>
          <w:rFonts w:hAnsi="Arial Unicode MS"/>
          <w:sz w:val="20"/>
        </w:rPr>
        <w:t>/or you will</w:t>
      </w:r>
      <w:r w:rsidR="00F85FC9">
        <w:rPr>
          <w:rFonts w:hAnsi="Arial Unicode MS"/>
          <w:sz w:val="20"/>
        </w:rPr>
        <w:t xml:space="preserve"> receive a </w:t>
      </w:r>
      <w:r>
        <w:rPr>
          <w:rFonts w:hAnsi="Arial Unicode MS"/>
          <w:sz w:val="20"/>
        </w:rPr>
        <w:t xml:space="preserve">letter acknowledging </w:t>
      </w:r>
      <w:r w:rsidR="00F85FC9">
        <w:rPr>
          <w:rFonts w:hAnsi="Arial Unicode MS"/>
          <w:sz w:val="20"/>
        </w:rPr>
        <w:t xml:space="preserve">the reasons for </w:t>
      </w:r>
      <w:r w:rsidR="00830C97">
        <w:rPr>
          <w:rFonts w:hAnsi="Arial Unicode MS"/>
          <w:sz w:val="20"/>
        </w:rPr>
        <w:t>denial.</w:t>
      </w:r>
    </w:p>
    <w:p w14:paraId="54917742" w14:textId="77777777" w:rsidR="00781F79" w:rsidRDefault="00781F79" w:rsidP="00EC29AD">
      <w:pPr>
        <w:pStyle w:val="Body1"/>
        <w:ind w:firstLine="720"/>
        <w:rPr>
          <w:rFonts w:hAnsi="Arial Unicode MS"/>
          <w:sz w:val="20"/>
        </w:rPr>
      </w:pPr>
    </w:p>
    <w:p w14:paraId="6B98FE95" w14:textId="77777777" w:rsidR="00781F79" w:rsidRDefault="006E593B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>Please complete the information on the back side</w:t>
      </w:r>
      <w:r w:rsidR="00337F7B">
        <w:rPr>
          <w:rFonts w:hAnsi="Arial Unicode MS"/>
          <w:sz w:val="20"/>
        </w:rPr>
        <w:t>.</w:t>
      </w:r>
      <w:r>
        <w:rPr>
          <w:rFonts w:hAnsi="Arial Unicode MS"/>
          <w:sz w:val="20"/>
        </w:rPr>
        <w:t xml:space="preserve">  You may return your pre-qualification information in the mail slot under the window at Stepping Stone OR fax the information to 608-742-5481</w:t>
      </w:r>
    </w:p>
    <w:p w14:paraId="676B91A3" w14:textId="77777777" w:rsidR="006E593B" w:rsidRDefault="006E593B">
      <w:pPr>
        <w:pStyle w:val="Body1"/>
        <w:rPr>
          <w:rFonts w:hAnsi="Arial Unicode MS"/>
          <w:sz w:val="20"/>
        </w:rPr>
      </w:pPr>
    </w:p>
    <w:p w14:paraId="24BF0FA1" w14:textId="77777777" w:rsidR="006E593B" w:rsidRDefault="006E593B">
      <w:pPr>
        <w:pStyle w:val="Body1"/>
        <w:rPr>
          <w:rFonts w:hAnsi="Arial Unicode MS"/>
          <w:sz w:val="20"/>
        </w:rPr>
      </w:pPr>
      <w:r>
        <w:rPr>
          <w:rFonts w:hAnsi="Arial Unicode MS"/>
          <w:sz w:val="20"/>
        </w:rPr>
        <w:t>If you have any questions, please contact 608-253-3120 OR 608-742-5329 X242.</w:t>
      </w:r>
    </w:p>
    <w:p w14:paraId="50C75F2A" w14:textId="77777777" w:rsidR="00555E2F" w:rsidRDefault="00555E2F">
      <w:pPr>
        <w:pStyle w:val="Body1"/>
        <w:rPr>
          <w:rFonts w:hAnsi="Arial Unicode MS"/>
          <w:sz w:val="20"/>
        </w:rPr>
      </w:pPr>
    </w:p>
    <w:p w14:paraId="0B9AB9A2" w14:textId="77777777" w:rsidR="00555E2F" w:rsidRDefault="00555E2F">
      <w:pPr>
        <w:pStyle w:val="Body1"/>
        <w:rPr>
          <w:rFonts w:hAnsi="Arial Unicode MS"/>
          <w:sz w:val="20"/>
        </w:rPr>
      </w:pPr>
    </w:p>
    <w:p w14:paraId="49D03A7E" w14:textId="77777777" w:rsidR="00AD3314" w:rsidRDefault="00AD3314">
      <w:pPr>
        <w:pStyle w:val="Body1"/>
        <w:rPr>
          <w:rFonts w:hAnsi="Arial Unicode MS"/>
          <w:sz w:val="20"/>
        </w:rPr>
      </w:pPr>
    </w:p>
    <w:p w14:paraId="5460C7EB" w14:textId="77777777" w:rsidR="009A0935" w:rsidRDefault="009A0935" w:rsidP="009A0935">
      <w:pPr>
        <w:rPr>
          <w:rFonts w:ascii="Helvetica" w:eastAsia="Arial Unicode MS" w:hAnsi="Arial Unicode MS"/>
          <w:color w:val="000000"/>
          <w:sz w:val="18"/>
          <w:szCs w:val="20"/>
        </w:rPr>
      </w:pPr>
    </w:p>
    <w:p w14:paraId="1FE25B8A" w14:textId="77777777" w:rsidR="006E593B" w:rsidRDefault="006E593B" w:rsidP="009A0935">
      <w:pPr>
        <w:rPr>
          <w:rFonts w:ascii="Helvetica" w:eastAsia="Arial Unicode MS" w:hAnsi="Arial Unicode MS"/>
          <w:b/>
          <w:color w:val="000000"/>
        </w:rPr>
      </w:pPr>
      <w:r>
        <w:rPr>
          <w:rFonts w:ascii="Helvetica" w:eastAsia="Arial Unicode MS" w:hAnsi="Arial Unicode MS"/>
          <w:b/>
          <w:color w:val="000000"/>
        </w:rPr>
        <w:t>Household Information:</w:t>
      </w:r>
    </w:p>
    <w:p w14:paraId="49DE7674" w14:textId="77777777" w:rsidR="006E593B" w:rsidRDefault="006E593B" w:rsidP="009A0935">
      <w:pPr>
        <w:rPr>
          <w:rFonts w:ascii="Helvetica" w:eastAsia="Arial Unicode MS" w:hAnsi="Arial Unicode MS"/>
          <w:color w:val="000000"/>
        </w:rPr>
      </w:pPr>
    </w:p>
    <w:p w14:paraId="76731841" w14:textId="77777777" w:rsidR="006E593B" w:rsidRDefault="006E593B" w:rsidP="009A0935">
      <w:pPr>
        <w:rPr>
          <w:rFonts w:ascii="Helvetica" w:eastAsia="Arial Unicode MS" w:hAnsi="Arial Unicode MS"/>
          <w:color w:val="000000"/>
        </w:rPr>
      </w:pPr>
      <w:proofErr w:type="spellStart"/>
      <w:r>
        <w:rPr>
          <w:rFonts w:ascii="Helvetica" w:eastAsia="Arial Unicode MS" w:hAnsi="Arial Unicode MS"/>
          <w:color w:val="000000"/>
        </w:rPr>
        <w:t>Applicant</w:t>
      </w:r>
      <w:proofErr w:type="gramStart"/>
      <w:r>
        <w:rPr>
          <w:rFonts w:ascii="Helvetica" w:eastAsia="Arial Unicode MS" w:hAnsi="Arial Unicode MS"/>
          <w:color w:val="000000"/>
        </w:rPr>
        <w:t>:_</w:t>
      </w:r>
      <w:proofErr w:type="gramEnd"/>
      <w:r>
        <w:rPr>
          <w:rFonts w:ascii="Helvetica" w:eastAsia="Arial Unicode MS" w:hAnsi="Arial Unicode MS"/>
          <w:color w:val="000000"/>
        </w:rPr>
        <w:t>___________________________________Date</w:t>
      </w:r>
      <w:proofErr w:type="spellEnd"/>
      <w:r>
        <w:rPr>
          <w:rFonts w:ascii="Helvetica" w:eastAsia="Arial Unicode MS" w:hAnsi="Arial Unicode MS"/>
          <w:color w:val="000000"/>
        </w:rPr>
        <w:t xml:space="preserve"> of Birth_________________________</w:t>
      </w:r>
      <w:r>
        <w:rPr>
          <w:rFonts w:ascii="Helvetica" w:eastAsia="Arial Unicode MS" w:hAnsi="Arial Unicode MS"/>
          <w:color w:val="000000"/>
        </w:rPr>
        <w:tab/>
      </w:r>
    </w:p>
    <w:p w14:paraId="387666D5" w14:textId="77777777" w:rsidR="006E593B" w:rsidRDefault="006E593B" w:rsidP="009A0935">
      <w:pPr>
        <w:rPr>
          <w:rFonts w:ascii="Helvetica" w:eastAsia="Arial Unicode MS" w:hAnsi="Arial Unicode MS"/>
          <w:color w:val="000000"/>
        </w:rPr>
      </w:pPr>
    </w:p>
    <w:p w14:paraId="3153BE8A" w14:textId="77777777" w:rsidR="006E593B" w:rsidRDefault="006E593B" w:rsidP="009A0935">
      <w:pPr>
        <w:rPr>
          <w:rFonts w:ascii="Helvetica" w:eastAsia="Arial Unicode MS" w:hAnsi="Arial Unicode MS"/>
          <w:color w:val="000000"/>
        </w:rPr>
      </w:pPr>
      <w:proofErr w:type="spellStart"/>
      <w:r>
        <w:rPr>
          <w:rFonts w:ascii="Helvetica" w:eastAsia="Arial Unicode MS" w:hAnsi="Arial Unicode MS"/>
          <w:color w:val="000000"/>
        </w:rPr>
        <w:t>Phone_______________________________</w:t>
      </w:r>
      <w:r w:rsidR="004E3249">
        <w:rPr>
          <w:rFonts w:ascii="Helvetica" w:eastAsia="Arial Unicode MS" w:hAnsi="Arial Unicode MS"/>
          <w:color w:val="000000"/>
        </w:rPr>
        <w:t>Social</w:t>
      </w:r>
      <w:proofErr w:type="spellEnd"/>
      <w:r w:rsidR="004E3249">
        <w:rPr>
          <w:rFonts w:ascii="Helvetica" w:eastAsia="Arial Unicode MS" w:hAnsi="Arial Unicode MS"/>
          <w:color w:val="000000"/>
        </w:rPr>
        <w:t xml:space="preserve"> Security #_____________________________</w:t>
      </w:r>
    </w:p>
    <w:p w14:paraId="74C180B5" w14:textId="77777777" w:rsidR="006E593B" w:rsidRDefault="006E593B" w:rsidP="009A0935">
      <w:pPr>
        <w:rPr>
          <w:rFonts w:ascii="Helvetica" w:eastAsia="Arial Unicode MS" w:hAnsi="Arial Unicode MS"/>
          <w:color w:val="000000"/>
        </w:rPr>
      </w:pPr>
    </w:p>
    <w:p w14:paraId="3E739205" w14:textId="77777777" w:rsidR="006E593B" w:rsidRDefault="006E593B" w:rsidP="009A0935">
      <w:pPr>
        <w:rPr>
          <w:rFonts w:ascii="Helvetica" w:eastAsia="Arial Unicode MS" w:hAnsi="Arial Unicode MS"/>
          <w:color w:val="000000"/>
        </w:rPr>
      </w:pPr>
      <w:r>
        <w:rPr>
          <w:rFonts w:ascii="Helvetica" w:eastAsia="Arial Unicode MS" w:hAnsi="Arial Unicode MS"/>
          <w:color w:val="000000"/>
        </w:rPr>
        <w:t>Current Address__________________________________________________________________</w:t>
      </w:r>
    </w:p>
    <w:p w14:paraId="72B5A3CD" w14:textId="77777777" w:rsidR="006E593B" w:rsidRDefault="006E593B" w:rsidP="009A0935">
      <w:pPr>
        <w:rPr>
          <w:rFonts w:ascii="Helvetica" w:eastAsia="Arial Unicode MS" w:hAnsi="Arial Unicode MS"/>
          <w:color w:val="000000"/>
        </w:rPr>
      </w:pPr>
    </w:p>
    <w:p w14:paraId="3D59F572" w14:textId="77777777" w:rsidR="006E593B" w:rsidRDefault="006E593B" w:rsidP="009A0935">
      <w:pPr>
        <w:rPr>
          <w:rFonts w:ascii="Helvetica" w:eastAsia="Arial Unicode MS" w:hAnsi="Arial Unicode MS"/>
          <w:color w:val="000000"/>
        </w:rPr>
      </w:pPr>
      <w:r>
        <w:rPr>
          <w:rFonts w:ascii="Helvetica" w:eastAsia="Arial Unicode MS" w:hAnsi="Arial Unicode MS"/>
          <w:color w:val="000000"/>
        </w:rPr>
        <w:t>Employer</w:t>
      </w:r>
      <w:proofErr w:type="gramStart"/>
      <w:r>
        <w:rPr>
          <w:rFonts w:ascii="Helvetica" w:eastAsia="Arial Unicode MS" w:hAnsi="Arial Unicode MS"/>
          <w:color w:val="000000"/>
        </w:rPr>
        <w:t>:_</w:t>
      </w:r>
      <w:proofErr w:type="gramEnd"/>
      <w:r>
        <w:rPr>
          <w:rFonts w:ascii="Helvetica" w:eastAsia="Arial Unicode MS" w:hAnsi="Arial Unicode MS"/>
          <w:color w:val="000000"/>
        </w:rPr>
        <w:t>__________________________________Phone_______________________________</w:t>
      </w:r>
    </w:p>
    <w:p w14:paraId="3F29E790" w14:textId="77777777" w:rsidR="006E593B" w:rsidRDefault="006E593B" w:rsidP="009A0935">
      <w:pPr>
        <w:rPr>
          <w:rFonts w:ascii="Helvetica" w:eastAsia="Arial Unicode MS" w:hAnsi="Arial Unicode MS"/>
          <w:color w:val="000000"/>
        </w:rPr>
      </w:pPr>
    </w:p>
    <w:p w14:paraId="45A54E49" w14:textId="77777777" w:rsidR="006E593B" w:rsidRDefault="006238DD" w:rsidP="009A0935">
      <w:pPr>
        <w:rPr>
          <w:rFonts w:ascii="Helvetica" w:eastAsia="Arial Unicode MS" w:hAnsi="Arial Unicode MS"/>
          <w:color w:val="000000"/>
        </w:rPr>
      </w:pPr>
      <w:r>
        <w:rPr>
          <w:rFonts w:ascii="Helvetica" w:eastAsia="Arial Unicode MS" w:hAnsi="Arial Unicode MS"/>
          <w:color w:val="000000"/>
        </w:rPr>
        <w:t>*</w:t>
      </w:r>
      <w:r w:rsidR="006E593B">
        <w:rPr>
          <w:rFonts w:ascii="Helvetica" w:eastAsia="Arial Unicode MS" w:hAnsi="Arial Unicode MS"/>
          <w:color w:val="000000"/>
        </w:rPr>
        <w:t>Income_________</w:t>
      </w:r>
      <w:r w:rsidR="004E3249">
        <w:rPr>
          <w:rFonts w:ascii="Helvetica" w:eastAsia="Arial Unicode MS" w:hAnsi="Arial Unicode MS"/>
          <w:color w:val="000000"/>
        </w:rPr>
        <w:t>__________________</w:t>
      </w:r>
    </w:p>
    <w:p w14:paraId="71B93197" w14:textId="77777777" w:rsidR="006E593B" w:rsidRDefault="006E593B" w:rsidP="009A0935">
      <w:pPr>
        <w:rPr>
          <w:rFonts w:ascii="Helvetica" w:eastAsia="Arial Unicode MS" w:hAnsi="Arial Unicode MS"/>
          <w:color w:val="000000"/>
        </w:rPr>
      </w:pPr>
    </w:p>
    <w:p w14:paraId="68B05D59" w14:textId="77777777" w:rsidR="006E593B" w:rsidRDefault="006E593B" w:rsidP="006E593B">
      <w:pPr>
        <w:rPr>
          <w:rFonts w:ascii="Helvetica" w:eastAsia="Arial Unicode MS" w:hAnsi="Arial Unicode MS"/>
          <w:color w:val="000000"/>
        </w:rPr>
      </w:pPr>
      <w:proofErr w:type="spellStart"/>
      <w:r>
        <w:rPr>
          <w:rFonts w:ascii="Helvetica" w:eastAsia="Arial Unicode MS" w:hAnsi="Arial Unicode MS"/>
          <w:color w:val="000000"/>
        </w:rPr>
        <w:t>Co-Applicant:________________________________Date</w:t>
      </w:r>
      <w:proofErr w:type="spellEnd"/>
      <w:r>
        <w:rPr>
          <w:rFonts w:ascii="Helvetica" w:eastAsia="Arial Unicode MS" w:hAnsi="Arial Unicode MS"/>
          <w:color w:val="000000"/>
        </w:rPr>
        <w:t xml:space="preserve"> of Birth___________________________</w:t>
      </w:r>
    </w:p>
    <w:p w14:paraId="50FA03F6" w14:textId="77777777" w:rsidR="006E593B" w:rsidRDefault="006E593B" w:rsidP="006E593B">
      <w:pPr>
        <w:rPr>
          <w:rFonts w:ascii="Helvetica" w:eastAsia="Arial Unicode MS" w:hAnsi="Arial Unicode MS"/>
          <w:color w:val="000000"/>
        </w:rPr>
      </w:pPr>
    </w:p>
    <w:p w14:paraId="2276CC09" w14:textId="77777777" w:rsidR="006E593B" w:rsidRDefault="006E593B" w:rsidP="006E593B">
      <w:pPr>
        <w:rPr>
          <w:rFonts w:ascii="Helvetica" w:eastAsia="Arial Unicode MS" w:hAnsi="Arial Unicode MS"/>
          <w:color w:val="000000"/>
        </w:rPr>
      </w:pPr>
      <w:proofErr w:type="spellStart"/>
      <w:r>
        <w:rPr>
          <w:rFonts w:ascii="Helvetica" w:eastAsia="Arial Unicode MS" w:hAnsi="Arial Unicode MS"/>
          <w:color w:val="000000"/>
        </w:rPr>
        <w:t>Phone_______________________________</w:t>
      </w:r>
      <w:r w:rsidR="004E3249">
        <w:rPr>
          <w:rFonts w:ascii="Helvetica" w:eastAsia="Arial Unicode MS" w:hAnsi="Arial Unicode MS"/>
          <w:color w:val="000000"/>
        </w:rPr>
        <w:t>Social</w:t>
      </w:r>
      <w:proofErr w:type="spellEnd"/>
      <w:r w:rsidR="004E3249">
        <w:rPr>
          <w:rFonts w:ascii="Helvetica" w:eastAsia="Arial Unicode MS" w:hAnsi="Arial Unicode MS"/>
          <w:color w:val="000000"/>
        </w:rPr>
        <w:t xml:space="preserve"> Security #______________________________</w:t>
      </w:r>
    </w:p>
    <w:p w14:paraId="427E3CAD" w14:textId="77777777" w:rsidR="006E593B" w:rsidRDefault="006E593B" w:rsidP="006E593B">
      <w:pPr>
        <w:rPr>
          <w:rFonts w:ascii="Helvetica" w:eastAsia="Arial Unicode MS" w:hAnsi="Arial Unicode MS"/>
          <w:color w:val="000000"/>
        </w:rPr>
      </w:pPr>
    </w:p>
    <w:p w14:paraId="7FEA96A8" w14:textId="77777777" w:rsidR="006E593B" w:rsidRDefault="006E593B" w:rsidP="006E593B">
      <w:pPr>
        <w:rPr>
          <w:rFonts w:ascii="Helvetica" w:eastAsia="Arial Unicode MS" w:hAnsi="Arial Unicode MS"/>
          <w:color w:val="000000"/>
        </w:rPr>
      </w:pPr>
      <w:r>
        <w:rPr>
          <w:rFonts w:ascii="Helvetica" w:eastAsia="Arial Unicode MS" w:hAnsi="Arial Unicode MS"/>
          <w:color w:val="000000"/>
        </w:rPr>
        <w:t>Current Address__________________________________________________________________</w:t>
      </w:r>
    </w:p>
    <w:p w14:paraId="65A294C1" w14:textId="77777777" w:rsidR="006E593B" w:rsidRDefault="006E593B" w:rsidP="006E593B">
      <w:pPr>
        <w:rPr>
          <w:rFonts w:ascii="Helvetica" w:eastAsia="Arial Unicode MS" w:hAnsi="Arial Unicode MS"/>
          <w:color w:val="000000"/>
        </w:rPr>
      </w:pPr>
    </w:p>
    <w:p w14:paraId="29319558" w14:textId="77777777" w:rsidR="006E593B" w:rsidRDefault="006E593B" w:rsidP="006E593B">
      <w:pPr>
        <w:rPr>
          <w:rFonts w:ascii="Helvetica" w:eastAsia="Arial Unicode MS" w:hAnsi="Arial Unicode MS"/>
          <w:color w:val="000000"/>
        </w:rPr>
      </w:pPr>
      <w:r>
        <w:rPr>
          <w:rFonts w:ascii="Helvetica" w:eastAsia="Arial Unicode MS" w:hAnsi="Arial Unicode MS"/>
          <w:color w:val="000000"/>
        </w:rPr>
        <w:t>Employer</w:t>
      </w:r>
      <w:proofErr w:type="gramStart"/>
      <w:r>
        <w:rPr>
          <w:rFonts w:ascii="Helvetica" w:eastAsia="Arial Unicode MS" w:hAnsi="Arial Unicode MS"/>
          <w:color w:val="000000"/>
        </w:rPr>
        <w:t>:_</w:t>
      </w:r>
      <w:proofErr w:type="gramEnd"/>
      <w:r>
        <w:rPr>
          <w:rFonts w:ascii="Helvetica" w:eastAsia="Arial Unicode MS" w:hAnsi="Arial Unicode MS"/>
          <w:color w:val="000000"/>
        </w:rPr>
        <w:t>__________________________________Phone_______________________________</w:t>
      </w:r>
    </w:p>
    <w:p w14:paraId="6E3B13A7" w14:textId="77777777" w:rsidR="006E593B" w:rsidRDefault="006E593B" w:rsidP="006E593B">
      <w:pPr>
        <w:rPr>
          <w:rFonts w:ascii="Helvetica" w:eastAsia="Arial Unicode MS" w:hAnsi="Arial Unicode MS"/>
          <w:color w:val="000000"/>
        </w:rPr>
      </w:pPr>
    </w:p>
    <w:p w14:paraId="6B6DE0D5" w14:textId="77777777" w:rsidR="006E593B" w:rsidRDefault="006238DD" w:rsidP="006E593B">
      <w:pPr>
        <w:rPr>
          <w:rFonts w:ascii="Helvetica" w:eastAsia="Arial Unicode MS" w:hAnsi="Arial Unicode MS"/>
          <w:color w:val="000000"/>
        </w:rPr>
      </w:pPr>
      <w:r>
        <w:rPr>
          <w:rFonts w:ascii="Helvetica" w:eastAsia="Arial Unicode MS" w:hAnsi="Arial Unicode MS"/>
          <w:color w:val="000000"/>
        </w:rPr>
        <w:t>*</w:t>
      </w:r>
      <w:r w:rsidR="006E593B">
        <w:rPr>
          <w:rFonts w:ascii="Helvetica" w:eastAsia="Arial Unicode MS" w:hAnsi="Arial Unicode MS"/>
          <w:color w:val="000000"/>
        </w:rPr>
        <w:t>Income_________</w:t>
      </w:r>
      <w:r w:rsidR="004E3249">
        <w:rPr>
          <w:rFonts w:ascii="Helvetica" w:eastAsia="Arial Unicode MS" w:hAnsi="Arial Unicode MS"/>
          <w:color w:val="000000"/>
        </w:rPr>
        <w:t>__________________</w:t>
      </w:r>
    </w:p>
    <w:p w14:paraId="71572C42" w14:textId="77777777" w:rsidR="006E593B" w:rsidRDefault="006E593B" w:rsidP="006E593B">
      <w:pPr>
        <w:rPr>
          <w:rFonts w:ascii="Helvetica" w:eastAsia="Arial Unicode MS" w:hAnsi="Arial Unicode MS"/>
          <w:color w:val="000000"/>
        </w:rPr>
      </w:pPr>
    </w:p>
    <w:p w14:paraId="3849DAEF" w14:textId="77777777" w:rsidR="006E593B" w:rsidRDefault="006E593B" w:rsidP="006E593B">
      <w:pPr>
        <w:rPr>
          <w:rFonts w:ascii="Helvetica" w:eastAsia="Arial Unicode MS" w:hAnsi="Arial Unicode MS"/>
          <w:color w:val="000000"/>
        </w:rPr>
      </w:pPr>
      <w:r>
        <w:rPr>
          <w:rFonts w:ascii="Helvetica" w:eastAsia="Arial Unicode MS" w:hAnsi="Arial Unicode MS"/>
          <w:color w:val="000000"/>
        </w:rPr>
        <w:t>Other Family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2137"/>
        <w:gridCol w:w="1656"/>
        <w:gridCol w:w="3110"/>
      </w:tblGrid>
      <w:tr w:rsidR="006238DD" w14:paraId="0250D383" w14:textId="77777777" w:rsidTr="006238DD">
        <w:tc>
          <w:tcPr>
            <w:tcW w:w="0" w:type="auto"/>
          </w:tcPr>
          <w:p w14:paraId="0460DF84" w14:textId="77777777" w:rsidR="006238DD" w:rsidRPr="006238DD" w:rsidRDefault="006238DD" w:rsidP="009A0935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Name of Family Member</w:t>
            </w:r>
          </w:p>
        </w:tc>
        <w:tc>
          <w:tcPr>
            <w:tcW w:w="0" w:type="auto"/>
          </w:tcPr>
          <w:p w14:paraId="136B7285" w14:textId="77777777" w:rsidR="006238DD" w:rsidRPr="006238DD" w:rsidRDefault="006238DD" w:rsidP="009A0935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Social Security #</w:t>
            </w:r>
          </w:p>
        </w:tc>
        <w:tc>
          <w:tcPr>
            <w:tcW w:w="0" w:type="auto"/>
          </w:tcPr>
          <w:p w14:paraId="1C150833" w14:textId="77777777" w:rsidR="006238DD" w:rsidRPr="006238DD" w:rsidRDefault="006238DD" w:rsidP="009A0935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Date of Birth</w:t>
            </w:r>
          </w:p>
        </w:tc>
        <w:tc>
          <w:tcPr>
            <w:tcW w:w="0" w:type="auto"/>
          </w:tcPr>
          <w:p w14:paraId="6DE842A0" w14:textId="77777777" w:rsidR="006238DD" w:rsidRPr="006238DD" w:rsidRDefault="006238DD" w:rsidP="009A0935">
            <w:pPr>
              <w:rPr>
                <w:rFonts w:ascii="Helvetica" w:hAnsi="Helvetica" w:cs="Helvetica"/>
                <w:b/>
              </w:rPr>
            </w:pPr>
            <w:r>
              <w:rPr>
                <w:rFonts w:ascii="Helvetica" w:hAnsi="Helvetica" w:cs="Helvetica"/>
                <w:b/>
              </w:rPr>
              <w:t>Relationship to Applicant</w:t>
            </w:r>
          </w:p>
        </w:tc>
      </w:tr>
      <w:tr w:rsidR="006238DD" w14:paraId="36992228" w14:textId="77777777" w:rsidTr="006238DD">
        <w:tc>
          <w:tcPr>
            <w:tcW w:w="0" w:type="auto"/>
          </w:tcPr>
          <w:p w14:paraId="71CF04E8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  <w:p w14:paraId="2DFC1A97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</w:tcPr>
          <w:p w14:paraId="3B94E966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</w:tcPr>
          <w:p w14:paraId="5ACAC006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</w:tcPr>
          <w:p w14:paraId="2F359B72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</w:tc>
      </w:tr>
      <w:tr w:rsidR="006238DD" w14:paraId="5BBE72AC" w14:textId="77777777" w:rsidTr="006238DD">
        <w:tc>
          <w:tcPr>
            <w:tcW w:w="0" w:type="auto"/>
          </w:tcPr>
          <w:p w14:paraId="2BC025C9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  <w:p w14:paraId="05764DEA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</w:tcPr>
          <w:p w14:paraId="2697BED6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</w:tcPr>
          <w:p w14:paraId="2680CD65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</w:tcPr>
          <w:p w14:paraId="36545144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</w:tc>
      </w:tr>
      <w:tr w:rsidR="006238DD" w14:paraId="017FDAC9" w14:textId="77777777" w:rsidTr="006238DD">
        <w:tc>
          <w:tcPr>
            <w:tcW w:w="0" w:type="auto"/>
          </w:tcPr>
          <w:p w14:paraId="34420993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  <w:p w14:paraId="6476251E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</w:tcPr>
          <w:p w14:paraId="237ACC23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</w:tcPr>
          <w:p w14:paraId="38F62532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</w:tcPr>
          <w:p w14:paraId="55FDB7C5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</w:tc>
      </w:tr>
      <w:tr w:rsidR="006238DD" w14:paraId="2C75B44D" w14:textId="77777777" w:rsidTr="006238DD">
        <w:tc>
          <w:tcPr>
            <w:tcW w:w="0" w:type="auto"/>
          </w:tcPr>
          <w:p w14:paraId="20F8F8CF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  <w:p w14:paraId="0A6DE1FD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</w:tcPr>
          <w:p w14:paraId="34835C26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</w:tcPr>
          <w:p w14:paraId="2E72E699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</w:tc>
        <w:tc>
          <w:tcPr>
            <w:tcW w:w="0" w:type="auto"/>
          </w:tcPr>
          <w:p w14:paraId="0905540A" w14:textId="77777777" w:rsidR="006238DD" w:rsidRDefault="006238DD" w:rsidP="009A0935">
            <w:pPr>
              <w:rPr>
                <w:rFonts w:ascii="Helvetica" w:hAnsi="Helvetica" w:cs="Helvetica"/>
              </w:rPr>
            </w:pPr>
          </w:p>
        </w:tc>
      </w:tr>
    </w:tbl>
    <w:p w14:paraId="3A92B3B2" w14:textId="77777777" w:rsidR="006E593B" w:rsidRPr="006238DD" w:rsidRDefault="006238DD" w:rsidP="009A0935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</w:rPr>
        <w:t>*</w:t>
      </w:r>
      <w:r>
        <w:rPr>
          <w:rFonts w:ascii="Helvetica" w:hAnsi="Helvetica" w:cs="Helvetica"/>
          <w:sz w:val="18"/>
          <w:szCs w:val="18"/>
        </w:rPr>
        <w:t>Income from all sources must be included for all individuals 18 year of age and older.</w:t>
      </w:r>
    </w:p>
    <w:p w14:paraId="29047AF6" w14:textId="77777777" w:rsidR="006238DD" w:rsidRDefault="006238DD" w:rsidP="009A0935">
      <w:pPr>
        <w:rPr>
          <w:rFonts w:ascii="Helvetica" w:hAnsi="Helvetica" w:cs="Helvetica"/>
        </w:rPr>
      </w:pPr>
    </w:p>
    <w:p w14:paraId="2BEDEF82" w14:textId="77777777" w:rsidR="006238DD" w:rsidRDefault="006238DD" w:rsidP="009A0935">
      <w:pPr>
        <w:rPr>
          <w:rFonts w:ascii="Helvetica" w:hAnsi="Helvetica" w:cs="Helvetica"/>
        </w:rPr>
      </w:pPr>
    </w:p>
    <w:p w14:paraId="620A1448" w14:textId="77777777" w:rsidR="006238DD" w:rsidRDefault="006238DD" w:rsidP="009A0935">
      <w:pPr>
        <w:rPr>
          <w:rFonts w:ascii="Helvetica" w:hAnsi="Helvetica" w:cs="Helvetica"/>
        </w:rPr>
      </w:pPr>
    </w:p>
    <w:p w14:paraId="37B907FE" w14:textId="77777777" w:rsidR="006238DD" w:rsidRDefault="006238DD" w:rsidP="006238DD">
      <w:pP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Release of Information</w:t>
      </w:r>
    </w:p>
    <w:p w14:paraId="50745C16" w14:textId="77777777" w:rsidR="006238DD" w:rsidRDefault="006238DD" w:rsidP="006238DD">
      <w:pPr>
        <w:rPr>
          <w:rFonts w:ascii="Helvetica" w:hAnsi="Helvetica" w:cs="Helvetica"/>
        </w:rPr>
      </w:pPr>
    </w:p>
    <w:p w14:paraId="1AFD9668" w14:textId="77777777" w:rsidR="006238DD" w:rsidRDefault="006238DD" w:rsidP="006238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I/We _________________________________________________________________________, give permission to Stepping Stone Supportive Housing and Renewal Unlimited, Inc. to obtain a background check, verify my employment / income, bank accounts, contact landlords or any other agency involved with my family for the purpose of verifying information contained in the application.</w:t>
      </w:r>
    </w:p>
    <w:p w14:paraId="0D7FC22A" w14:textId="77777777" w:rsidR="006238DD" w:rsidRDefault="006238DD" w:rsidP="006238DD">
      <w:pPr>
        <w:rPr>
          <w:rFonts w:ascii="Helvetica" w:hAnsi="Helvetica" w:cs="Helvetica"/>
        </w:rPr>
      </w:pPr>
    </w:p>
    <w:p w14:paraId="79488970" w14:textId="77777777" w:rsidR="006238DD" w:rsidRDefault="006238DD" w:rsidP="006238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Applicant Signature____________________________________________Date______________</w:t>
      </w:r>
    </w:p>
    <w:p w14:paraId="6ECD9920" w14:textId="77777777" w:rsidR="006238DD" w:rsidRDefault="006238DD" w:rsidP="006238DD">
      <w:pPr>
        <w:rPr>
          <w:rFonts w:ascii="Helvetica" w:hAnsi="Helvetica" w:cs="Helvetica"/>
        </w:rPr>
      </w:pPr>
    </w:p>
    <w:p w14:paraId="6078622D" w14:textId="77777777" w:rsidR="006238DD" w:rsidRDefault="006238DD" w:rsidP="006238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Applicant Signature____________________________________________Date______________</w:t>
      </w:r>
    </w:p>
    <w:p w14:paraId="055B3470" w14:textId="77777777" w:rsidR="006238DD" w:rsidRDefault="006238DD" w:rsidP="006238DD">
      <w:pPr>
        <w:rPr>
          <w:rFonts w:ascii="Helvetica" w:hAnsi="Helvetica" w:cs="Helvetica"/>
        </w:rPr>
      </w:pPr>
    </w:p>
    <w:p w14:paraId="16F7693B" w14:textId="77777777" w:rsidR="006238DD" w:rsidRPr="006238DD" w:rsidRDefault="006238DD" w:rsidP="006238D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Applicant Signature____________________________________________Date______________</w:t>
      </w:r>
    </w:p>
    <w:sectPr w:rsidR="006238DD" w:rsidRPr="006238DD" w:rsidSect="00C70B84">
      <w:footerReference w:type="default" r:id="rId10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02344" w14:textId="77777777" w:rsidR="00A217E0" w:rsidRDefault="00A217E0" w:rsidP="00515DD9">
      <w:r>
        <w:separator/>
      </w:r>
    </w:p>
  </w:endnote>
  <w:endnote w:type="continuationSeparator" w:id="0">
    <w:p w14:paraId="65563E83" w14:textId="77777777" w:rsidR="00A217E0" w:rsidRDefault="00A217E0" w:rsidP="0051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AE33E" w14:textId="77777777" w:rsidR="00187A4D" w:rsidRDefault="00295D80">
    <w:pPr>
      <w:pStyle w:val="Footer"/>
      <w:jc w:val="center"/>
    </w:pPr>
    <w:r>
      <w:fldChar w:fldCharType="begin"/>
    </w:r>
    <w:r w:rsidR="00B247A5">
      <w:instrText xml:space="preserve"> PAGE   \* MERGEFORMAT </w:instrText>
    </w:r>
    <w:r>
      <w:fldChar w:fldCharType="separate"/>
    </w:r>
    <w:r w:rsidR="009737F0">
      <w:rPr>
        <w:noProof/>
      </w:rPr>
      <w:t>1</w:t>
    </w:r>
    <w:r>
      <w:rPr>
        <w:noProof/>
      </w:rPr>
      <w:fldChar w:fldCharType="end"/>
    </w:r>
  </w:p>
  <w:p w14:paraId="63ACADA5" w14:textId="77777777" w:rsidR="00515DD9" w:rsidRDefault="00515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4F1D7" w14:textId="77777777" w:rsidR="00A217E0" w:rsidRDefault="00A217E0" w:rsidP="00515DD9">
      <w:r>
        <w:separator/>
      </w:r>
    </w:p>
  </w:footnote>
  <w:footnote w:type="continuationSeparator" w:id="0">
    <w:p w14:paraId="21ACD07B" w14:textId="77777777" w:rsidR="00A217E0" w:rsidRDefault="00A217E0" w:rsidP="0051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615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6341947"/>
    <w:multiLevelType w:val="hybridMultilevel"/>
    <w:tmpl w:val="FC3886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D946A61"/>
    <w:multiLevelType w:val="hybridMultilevel"/>
    <w:tmpl w:val="9F6EBD3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1E903B83"/>
    <w:multiLevelType w:val="hybridMultilevel"/>
    <w:tmpl w:val="87AEC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5E3E38"/>
    <w:multiLevelType w:val="hybridMultilevel"/>
    <w:tmpl w:val="EA4E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324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A664078"/>
    <w:multiLevelType w:val="hybridMultilevel"/>
    <w:tmpl w:val="8B78F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E96FA3"/>
    <w:multiLevelType w:val="hybridMultilevel"/>
    <w:tmpl w:val="56882FA6"/>
    <w:lvl w:ilvl="0" w:tplc="DEF4EB16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2EA44E1"/>
    <w:multiLevelType w:val="hybridMultilevel"/>
    <w:tmpl w:val="C3CABD3A"/>
    <w:lvl w:ilvl="0" w:tplc="2FDEB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C7BAE"/>
    <w:multiLevelType w:val="hybridMultilevel"/>
    <w:tmpl w:val="AFC6B5A4"/>
    <w:lvl w:ilvl="0" w:tplc="0CC2C636">
      <w:start w:val="7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>
    <w:nsid w:val="553062CF"/>
    <w:multiLevelType w:val="hybridMultilevel"/>
    <w:tmpl w:val="B702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41637"/>
    <w:multiLevelType w:val="hybridMultilevel"/>
    <w:tmpl w:val="972E6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F0A07"/>
    <w:multiLevelType w:val="hybridMultilevel"/>
    <w:tmpl w:val="463E3436"/>
    <w:lvl w:ilvl="0" w:tplc="A84E6A06">
      <w:start w:val="4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F8A4ADA"/>
    <w:multiLevelType w:val="hybridMultilevel"/>
    <w:tmpl w:val="463CF8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24"/>
  </w:num>
  <w:num w:numId="14">
    <w:abstractNumId w:val="21"/>
  </w:num>
  <w:num w:numId="15">
    <w:abstractNumId w:val="13"/>
  </w:num>
  <w:num w:numId="16">
    <w:abstractNumId w:val="12"/>
  </w:num>
  <w:num w:numId="17">
    <w:abstractNumId w:val="22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4"/>
  </w:num>
  <w:num w:numId="23">
    <w:abstractNumId w:val="19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A5"/>
    <w:rsid w:val="0000148E"/>
    <w:rsid w:val="00007FD5"/>
    <w:rsid w:val="00043164"/>
    <w:rsid w:val="00054A6A"/>
    <w:rsid w:val="00056703"/>
    <w:rsid w:val="0006085E"/>
    <w:rsid w:val="00071074"/>
    <w:rsid w:val="00076115"/>
    <w:rsid w:val="000C3DC6"/>
    <w:rsid w:val="000D57E2"/>
    <w:rsid w:val="000D6097"/>
    <w:rsid w:val="000F1C5A"/>
    <w:rsid w:val="000F4592"/>
    <w:rsid w:val="000F5E4E"/>
    <w:rsid w:val="00110A06"/>
    <w:rsid w:val="001230B3"/>
    <w:rsid w:val="00123AA4"/>
    <w:rsid w:val="00152089"/>
    <w:rsid w:val="00171CD1"/>
    <w:rsid w:val="00174B7B"/>
    <w:rsid w:val="00187A4D"/>
    <w:rsid w:val="00191473"/>
    <w:rsid w:val="001A5DE4"/>
    <w:rsid w:val="001F7011"/>
    <w:rsid w:val="00211D38"/>
    <w:rsid w:val="0023005A"/>
    <w:rsid w:val="00251F1A"/>
    <w:rsid w:val="002521DE"/>
    <w:rsid w:val="00264244"/>
    <w:rsid w:val="0029221D"/>
    <w:rsid w:val="002951BE"/>
    <w:rsid w:val="00295D80"/>
    <w:rsid w:val="002A4C96"/>
    <w:rsid w:val="002C1CFF"/>
    <w:rsid w:val="002D36C2"/>
    <w:rsid w:val="002D6A3F"/>
    <w:rsid w:val="002D6DBB"/>
    <w:rsid w:val="002F217E"/>
    <w:rsid w:val="002F4E1B"/>
    <w:rsid w:val="0030791E"/>
    <w:rsid w:val="0031371E"/>
    <w:rsid w:val="003323D0"/>
    <w:rsid w:val="0033658E"/>
    <w:rsid w:val="00337F7B"/>
    <w:rsid w:val="0036324D"/>
    <w:rsid w:val="00371C9C"/>
    <w:rsid w:val="00392199"/>
    <w:rsid w:val="003B1BD1"/>
    <w:rsid w:val="003D5611"/>
    <w:rsid w:val="003F62B4"/>
    <w:rsid w:val="004007B6"/>
    <w:rsid w:val="00403C2F"/>
    <w:rsid w:val="00413895"/>
    <w:rsid w:val="00420139"/>
    <w:rsid w:val="00424839"/>
    <w:rsid w:val="00481C99"/>
    <w:rsid w:val="00482093"/>
    <w:rsid w:val="00495D7D"/>
    <w:rsid w:val="004B5FFA"/>
    <w:rsid w:val="004C39C9"/>
    <w:rsid w:val="004C77A6"/>
    <w:rsid w:val="004D2612"/>
    <w:rsid w:val="004D46F7"/>
    <w:rsid w:val="004E3249"/>
    <w:rsid w:val="004E4130"/>
    <w:rsid w:val="005078A0"/>
    <w:rsid w:val="00515DD9"/>
    <w:rsid w:val="00531DDA"/>
    <w:rsid w:val="00555E2F"/>
    <w:rsid w:val="00557F5E"/>
    <w:rsid w:val="005704A5"/>
    <w:rsid w:val="0058136B"/>
    <w:rsid w:val="005952C5"/>
    <w:rsid w:val="005C0CDB"/>
    <w:rsid w:val="005C6E32"/>
    <w:rsid w:val="00617314"/>
    <w:rsid w:val="006238DD"/>
    <w:rsid w:val="006425A4"/>
    <w:rsid w:val="00643520"/>
    <w:rsid w:val="006454E8"/>
    <w:rsid w:val="00664210"/>
    <w:rsid w:val="00695FAC"/>
    <w:rsid w:val="006C4FC5"/>
    <w:rsid w:val="006D1627"/>
    <w:rsid w:val="006D5129"/>
    <w:rsid w:val="006E15E1"/>
    <w:rsid w:val="006E17FC"/>
    <w:rsid w:val="006E53CA"/>
    <w:rsid w:val="006E5596"/>
    <w:rsid w:val="006E593B"/>
    <w:rsid w:val="00711383"/>
    <w:rsid w:val="007379CE"/>
    <w:rsid w:val="00770E9E"/>
    <w:rsid w:val="00781F79"/>
    <w:rsid w:val="00782268"/>
    <w:rsid w:val="00783CCD"/>
    <w:rsid w:val="007914F9"/>
    <w:rsid w:val="007A34BD"/>
    <w:rsid w:val="007A3CFB"/>
    <w:rsid w:val="007A42A8"/>
    <w:rsid w:val="007B68F7"/>
    <w:rsid w:val="007C3655"/>
    <w:rsid w:val="007D05E9"/>
    <w:rsid w:val="007D4267"/>
    <w:rsid w:val="007E1CA3"/>
    <w:rsid w:val="007E3612"/>
    <w:rsid w:val="007E78C1"/>
    <w:rsid w:val="00830C97"/>
    <w:rsid w:val="00855DD3"/>
    <w:rsid w:val="00864E31"/>
    <w:rsid w:val="00865169"/>
    <w:rsid w:val="00891899"/>
    <w:rsid w:val="008B3562"/>
    <w:rsid w:val="008B6D65"/>
    <w:rsid w:val="008C0576"/>
    <w:rsid w:val="008C0787"/>
    <w:rsid w:val="008E4BA7"/>
    <w:rsid w:val="00900DDF"/>
    <w:rsid w:val="00902583"/>
    <w:rsid w:val="00912896"/>
    <w:rsid w:val="00936996"/>
    <w:rsid w:val="009577EF"/>
    <w:rsid w:val="00961478"/>
    <w:rsid w:val="00962A69"/>
    <w:rsid w:val="009737F0"/>
    <w:rsid w:val="00977C29"/>
    <w:rsid w:val="00992757"/>
    <w:rsid w:val="0099428A"/>
    <w:rsid w:val="009A0935"/>
    <w:rsid w:val="009A5EEB"/>
    <w:rsid w:val="009B63D8"/>
    <w:rsid w:val="009D6442"/>
    <w:rsid w:val="00A00752"/>
    <w:rsid w:val="00A217E0"/>
    <w:rsid w:val="00A6247F"/>
    <w:rsid w:val="00A74A0E"/>
    <w:rsid w:val="00A804F5"/>
    <w:rsid w:val="00A9450E"/>
    <w:rsid w:val="00AA61A4"/>
    <w:rsid w:val="00AB57FD"/>
    <w:rsid w:val="00AD046D"/>
    <w:rsid w:val="00AD3314"/>
    <w:rsid w:val="00B23A0F"/>
    <w:rsid w:val="00B247A5"/>
    <w:rsid w:val="00B36722"/>
    <w:rsid w:val="00B46DE4"/>
    <w:rsid w:val="00B55AC3"/>
    <w:rsid w:val="00B64993"/>
    <w:rsid w:val="00B70523"/>
    <w:rsid w:val="00B82930"/>
    <w:rsid w:val="00B8469F"/>
    <w:rsid w:val="00B85358"/>
    <w:rsid w:val="00B87021"/>
    <w:rsid w:val="00B9333D"/>
    <w:rsid w:val="00BA44FE"/>
    <w:rsid w:val="00BC1237"/>
    <w:rsid w:val="00BC6DDB"/>
    <w:rsid w:val="00BE2DE7"/>
    <w:rsid w:val="00C410CC"/>
    <w:rsid w:val="00C70B84"/>
    <w:rsid w:val="00C827DA"/>
    <w:rsid w:val="00CA54B2"/>
    <w:rsid w:val="00CB6F07"/>
    <w:rsid w:val="00CC3523"/>
    <w:rsid w:val="00D114E3"/>
    <w:rsid w:val="00D24979"/>
    <w:rsid w:val="00D649D5"/>
    <w:rsid w:val="00D91F62"/>
    <w:rsid w:val="00DB5601"/>
    <w:rsid w:val="00DC28FD"/>
    <w:rsid w:val="00DC5E63"/>
    <w:rsid w:val="00E0314F"/>
    <w:rsid w:val="00E35117"/>
    <w:rsid w:val="00E43789"/>
    <w:rsid w:val="00E5315A"/>
    <w:rsid w:val="00E56CBB"/>
    <w:rsid w:val="00E673DC"/>
    <w:rsid w:val="00E84287"/>
    <w:rsid w:val="00EC29AD"/>
    <w:rsid w:val="00F6405E"/>
    <w:rsid w:val="00F64534"/>
    <w:rsid w:val="00F836AD"/>
    <w:rsid w:val="00F85FC9"/>
    <w:rsid w:val="00FD413E"/>
    <w:rsid w:val="00FD52A4"/>
    <w:rsid w:val="00FD6B60"/>
    <w:rsid w:val="00FE0E45"/>
    <w:rsid w:val="00FE2566"/>
    <w:rsid w:val="00FE27C9"/>
    <w:rsid w:val="00FF0653"/>
    <w:rsid w:val="00FF13EF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1980E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6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76115"/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rsid w:val="00076115"/>
    <w:pPr>
      <w:numPr>
        <w:numId w:val="1"/>
      </w:numPr>
    </w:pPr>
  </w:style>
  <w:style w:type="paragraph" w:styleId="BalloonText">
    <w:name w:val="Balloon Text"/>
    <w:basedOn w:val="Normal"/>
    <w:link w:val="BalloonTextChar"/>
    <w:locked/>
    <w:rsid w:val="00DC5E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5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06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481C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81C99"/>
  </w:style>
  <w:style w:type="paragraph" w:styleId="BodyText2">
    <w:name w:val="Body Text 2"/>
    <w:basedOn w:val="Normal"/>
    <w:link w:val="BodyText2Char"/>
    <w:locked/>
    <w:rsid w:val="00481C99"/>
    <w:pPr>
      <w:tabs>
        <w:tab w:val="left" w:pos="1500"/>
      </w:tabs>
      <w:jc w:val="center"/>
    </w:pPr>
    <w:rPr>
      <w:rFonts w:ascii="Book Antiqua" w:hAnsi="Book Antiqua"/>
      <w:szCs w:val="20"/>
    </w:rPr>
  </w:style>
  <w:style w:type="character" w:customStyle="1" w:styleId="BodyText2Char">
    <w:name w:val="Body Text 2 Char"/>
    <w:link w:val="BodyText2"/>
    <w:rsid w:val="00481C99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locked/>
    <w:rsid w:val="00515D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5D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1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76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076115"/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rsid w:val="00076115"/>
    <w:pPr>
      <w:numPr>
        <w:numId w:val="1"/>
      </w:numPr>
    </w:pPr>
  </w:style>
  <w:style w:type="paragraph" w:styleId="BalloonText">
    <w:name w:val="Balloon Text"/>
    <w:basedOn w:val="Normal"/>
    <w:link w:val="BalloonTextChar"/>
    <w:locked/>
    <w:rsid w:val="00DC5E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5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06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locked/>
    <w:rsid w:val="00481C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81C99"/>
  </w:style>
  <w:style w:type="paragraph" w:styleId="BodyText2">
    <w:name w:val="Body Text 2"/>
    <w:basedOn w:val="Normal"/>
    <w:link w:val="BodyText2Char"/>
    <w:locked/>
    <w:rsid w:val="00481C99"/>
    <w:pPr>
      <w:tabs>
        <w:tab w:val="left" w:pos="1500"/>
      </w:tabs>
      <w:jc w:val="center"/>
    </w:pPr>
    <w:rPr>
      <w:rFonts w:ascii="Book Antiqua" w:hAnsi="Book Antiqua"/>
      <w:szCs w:val="20"/>
    </w:rPr>
  </w:style>
  <w:style w:type="character" w:customStyle="1" w:styleId="BodyText2Char">
    <w:name w:val="Body Text 2 Char"/>
    <w:link w:val="BodyText2"/>
    <w:rsid w:val="00481C99"/>
    <w:rPr>
      <w:rFonts w:ascii="Book Antiqua" w:hAnsi="Book Antiqua"/>
      <w:sz w:val="24"/>
    </w:rPr>
  </w:style>
  <w:style w:type="paragraph" w:styleId="Footer">
    <w:name w:val="footer"/>
    <w:basedOn w:val="Normal"/>
    <w:link w:val="FooterChar"/>
    <w:uiPriority w:val="99"/>
    <w:locked/>
    <w:rsid w:val="00515D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5DD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1F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B6899-E639-4FB8-B902-FB257B25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 Director</dc:creator>
  <cp:lastModifiedBy>Chris</cp:lastModifiedBy>
  <cp:revision>4</cp:revision>
  <cp:lastPrinted>2019-11-07T17:05:00Z</cp:lastPrinted>
  <dcterms:created xsi:type="dcterms:W3CDTF">2019-10-22T16:40:00Z</dcterms:created>
  <dcterms:modified xsi:type="dcterms:W3CDTF">2019-11-07T17:07:00Z</dcterms:modified>
</cp:coreProperties>
</file>