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bookmarkStart w:id="0" w:name="_GoBack"/>
            <w:bookmarkEnd w:id="0"/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637B5E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94959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sitenneew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999" cy="47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AB" w:rsidTr="0097298E">
        <w:tc>
          <w:tcPr>
            <w:tcW w:w="4788" w:type="dxa"/>
          </w:tcPr>
          <w:p w:rsidR="00BD08AB" w:rsidRPr="005345C6" w:rsidRDefault="00BD08AB" w:rsidP="00A01B1C">
            <w:pPr>
              <w:pStyle w:val="Heading1"/>
              <w:outlineLvl w:val="0"/>
              <w:rPr>
                <w:b w:val="0"/>
                <w:i/>
                <w:sz w:val="28"/>
                <w:szCs w:val="28"/>
              </w:rPr>
            </w:pPr>
            <w:r>
              <w:t>God’s Love Ministries Church</w:t>
            </w:r>
            <w:r w:rsidR="005345C6">
              <w:t xml:space="preserve">, </w:t>
            </w:r>
            <w:r w:rsidR="005345C6">
              <w:rPr>
                <w:b w:val="0"/>
                <w:i/>
                <w:sz w:val="28"/>
                <w:szCs w:val="28"/>
              </w:rPr>
              <w:t>Pastor April Standfield</w:t>
            </w:r>
          </w:p>
        </w:tc>
        <w:tc>
          <w:tcPr>
            <w:tcW w:w="4788" w:type="dxa"/>
          </w:tcPr>
          <w:p w:rsidR="00BD08AB" w:rsidRDefault="00BD08AB" w:rsidP="0097298E">
            <w:pPr>
              <w:pStyle w:val="Logo"/>
              <w:rPr>
                <w:noProof/>
              </w:rPr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0"/>
        <w:gridCol w:w="6680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5345C6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  <w:r w:rsidR="005345C6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  <w:r w:rsidR="005345C6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5345C6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5345C6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3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Sunday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 xml:space="preserve">Saturday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Sunday</w:t>
            </w:r>
            <w:r w:rsidR="008D0133" w:rsidRPr="00E419EE">
              <w:t xml:space="preserve">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637B5E">
              <w:t xml:space="preserve"> Saturday </w:t>
            </w:r>
            <w:r w:rsidR="008D0133" w:rsidRPr="00866592">
              <w:t>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Wednesday</w:t>
            </w:r>
            <w:r w:rsidR="008D0133" w:rsidRPr="00E419EE">
              <w:t xml:space="preserve">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Friday</w:t>
            </w:r>
            <w:r w:rsidR="008D0133" w:rsidRPr="00E419EE">
              <w:t xml:space="preserve">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r w:rsidR="005345C6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Minister’s Support Team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Choir (adult or children’s choir)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Children’s Church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Food Service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Donations/Clothing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Answering Phone-Lines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Baptismal Support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7B5E">
              <w:t>Volunteer in other areas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 w:rsidR="00637B5E">
        <w:t>, or through other Ministry and Church-related activities, or work performed</w:t>
      </w:r>
      <w:r w:rsidRPr="00CB121E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</w:t>
      </w:r>
      <w:r w:rsidR="00577150">
        <w:t>esult in my immediate dismissal, and or criminal liability.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0"/>
        <w:gridCol w:w="6670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  <w:r w:rsidR="005345C6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this organization to provide equal </w:t>
      </w:r>
      <w:r w:rsidR="00BD08AB">
        <w:t xml:space="preserve">volunteer </w:t>
      </w:r>
      <w:r>
        <w:t>opportunities without regard to race, color, religion, national o</w:t>
      </w:r>
      <w:r w:rsidR="00BD08AB">
        <w:t>rigin, or gender</w:t>
      </w:r>
      <w:r>
        <w:t>.</w:t>
      </w:r>
    </w:p>
    <w:p w:rsidR="00637B5E" w:rsidRPr="00BD08AB" w:rsidRDefault="00637B5E" w:rsidP="00637B5E">
      <w:pPr>
        <w:rPr>
          <w:sz w:val="18"/>
          <w:szCs w:val="18"/>
        </w:rPr>
      </w:pPr>
      <w:r w:rsidRPr="00577150">
        <w:rPr>
          <w:b/>
        </w:rPr>
        <w:t>Disclaimer</w:t>
      </w:r>
      <w:r>
        <w:t xml:space="preserve">: </w:t>
      </w:r>
      <w:r w:rsidRPr="00BD08AB">
        <w:rPr>
          <w:sz w:val="18"/>
          <w:szCs w:val="18"/>
        </w:rPr>
        <w:t xml:space="preserve">You agree that </w:t>
      </w:r>
      <w:r w:rsidRPr="00BD08AB">
        <w:rPr>
          <w:i/>
          <w:sz w:val="18"/>
          <w:szCs w:val="18"/>
        </w:rPr>
        <w:t>God’s Love Ministries, and Pastor April Standfield</w:t>
      </w:r>
      <w:r w:rsidR="00BD08AB" w:rsidRPr="00BD08AB">
        <w:rPr>
          <w:i/>
          <w:sz w:val="18"/>
          <w:szCs w:val="18"/>
        </w:rPr>
        <w:t>,</w:t>
      </w:r>
      <w:r w:rsidRPr="00BD08AB">
        <w:rPr>
          <w:i/>
          <w:sz w:val="18"/>
          <w:szCs w:val="18"/>
        </w:rPr>
        <w:t xml:space="preserve"> our Deacons, Minister’</w:t>
      </w:r>
      <w:r w:rsidR="00BD08AB" w:rsidRPr="00BD08AB">
        <w:rPr>
          <w:i/>
          <w:sz w:val="18"/>
          <w:szCs w:val="18"/>
        </w:rPr>
        <w:t>s and</w:t>
      </w:r>
      <w:r w:rsidRPr="00BD08AB">
        <w:rPr>
          <w:i/>
          <w:sz w:val="18"/>
          <w:szCs w:val="18"/>
        </w:rPr>
        <w:t xml:space="preserve"> support staff</w:t>
      </w:r>
      <w:r w:rsidRPr="00BD08AB">
        <w:rPr>
          <w:sz w:val="18"/>
          <w:szCs w:val="18"/>
        </w:rPr>
        <w:t xml:space="preserve"> is not liable for any potential</w:t>
      </w:r>
      <w:r w:rsidR="00BD08AB">
        <w:rPr>
          <w:sz w:val="18"/>
          <w:szCs w:val="18"/>
        </w:rPr>
        <w:t xml:space="preserve"> or</w:t>
      </w:r>
      <w:r w:rsidRPr="00BD08AB">
        <w:rPr>
          <w:sz w:val="18"/>
          <w:szCs w:val="18"/>
        </w:rPr>
        <w:t xml:space="preserve"> actual</w:t>
      </w:r>
      <w:r w:rsidR="00BD08AB" w:rsidRPr="00BD08AB">
        <w:rPr>
          <w:sz w:val="18"/>
          <w:szCs w:val="18"/>
        </w:rPr>
        <w:t xml:space="preserve"> personal, physical, or mental injury that may be caused to you in any way, at any time, </w:t>
      </w:r>
      <w:r w:rsidRPr="00BD08AB">
        <w:rPr>
          <w:sz w:val="18"/>
          <w:szCs w:val="18"/>
        </w:rPr>
        <w:t>and you agree to hold harmless God’s Love Ministries Church and all staff</w:t>
      </w:r>
      <w:r w:rsidR="00BD08AB">
        <w:rPr>
          <w:sz w:val="18"/>
          <w:szCs w:val="18"/>
        </w:rPr>
        <w:t xml:space="preserve"> f</w:t>
      </w:r>
      <w:r w:rsidRPr="00BD08AB">
        <w:rPr>
          <w:sz w:val="18"/>
          <w:szCs w:val="18"/>
        </w:rPr>
        <w:t>r</w:t>
      </w:r>
      <w:r w:rsidR="00BD08AB">
        <w:rPr>
          <w:sz w:val="18"/>
          <w:szCs w:val="18"/>
        </w:rPr>
        <w:t>om</w:t>
      </w:r>
      <w:r w:rsidRPr="00BD08AB">
        <w:rPr>
          <w:sz w:val="18"/>
          <w:szCs w:val="18"/>
        </w:rPr>
        <w:t xml:space="preserve"> any such claims. You agree that God’s Love Ministries is a sincere, dedicated Mini</w:t>
      </w:r>
      <w:r w:rsidR="00BD08AB">
        <w:rPr>
          <w:sz w:val="18"/>
          <w:szCs w:val="18"/>
        </w:rPr>
        <w:t>stry, and we would cause no one harm</w:t>
      </w:r>
      <w:r w:rsidR="00577150" w:rsidRPr="00BD08AB">
        <w:rPr>
          <w:sz w:val="18"/>
          <w:szCs w:val="18"/>
        </w:rPr>
        <w:t>. You also agree to</w:t>
      </w:r>
      <w:r w:rsidRPr="00BD08AB">
        <w:rPr>
          <w:sz w:val="18"/>
          <w:szCs w:val="18"/>
        </w:rPr>
        <w:t xml:space="preserve"> support our mission, which is to uphold the cause and commission of Jes</w:t>
      </w:r>
      <w:r w:rsidR="00BD08AB">
        <w:rPr>
          <w:sz w:val="18"/>
          <w:szCs w:val="18"/>
        </w:rPr>
        <w:t>us</w:t>
      </w:r>
      <w:r w:rsidR="00577150" w:rsidRPr="00BD08AB">
        <w:rPr>
          <w:sz w:val="18"/>
          <w:szCs w:val="18"/>
        </w:rPr>
        <w:t xml:space="preserve"> Christ, in accordance with</w:t>
      </w:r>
      <w:r w:rsidRPr="00BD08AB">
        <w:rPr>
          <w:sz w:val="18"/>
          <w:szCs w:val="18"/>
        </w:rPr>
        <w:t xml:space="preserve"> Biblical standards. You agree to never har</w:t>
      </w:r>
      <w:r w:rsidR="00577150" w:rsidRPr="00BD08AB">
        <w:rPr>
          <w:sz w:val="18"/>
          <w:szCs w:val="18"/>
        </w:rPr>
        <w:t>m or cause any harm to any of our</w:t>
      </w:r>
      <w:r w:rsidR="00BD08AB">
        <w:rPr>
          <w:sz w:val="18"/>
          <w:szCs w:val="18"/>
        </w:rPr>
        <w:t xml:space="preserve"> members, (and especially do not harm any of our</w:t>
      </w:r>
      <w:r w:rsidRPr="00BD08AB">
        <w:rPr>
          <w:sz w:val="18"/>
          <w:szCs w:val="18"/>
        </w:rPr>
        <w:t xml:space="preserve"> children</w:t>
      </w:r>
      <w:r w:rsidR="00BD08AB">
        <w:rPr>
          <w:sz w:val="18"/>
          <w:szCs w:val="18"/>
        </w:rPr>
        <w:t>)</w:t>
      </w:r>
      <w:r w:rsidRPr="00BD08AB">
        <w:rPr>
          <w:sz w:val="18"/>
          <w:szCs w:val="18"/>
        </w:rPr>
        <w:t>. You agree to be watchful, and diligent in the care of the Church and</w:t>
      </w:r>
      <w:r w:rsidR="00BD08AB">
        <w:rPr>
          <w:sz w:val="18"/>
          <w:szCs w:val="18"/>
        </w:rPr>
        <w:t xml:space="preserve"> in the care of</w:t>
      </w:r>
      <w:r w:rsidRPr="00BD08AB">
        <w:rPr>
          <w:sz w:val="18"/>
          <w:szCs w:val="18"/>
        </w:rPr>
        <w:t xml:space="preserve"> </w:t>
      </w:r>
      <w:r w:rsidR="00577150" w:rsidRPr="00BD08AB">
        <w:rPr>
          <w:sz w:val="18"/>
          <w:szCs w:val="18"/>
        </w:rPr>
        <w:t>the Church</w:t>
      </w:r>
      <w:r w:rsidRPr="00BD08AB">
        <w:rPr>
          <w:sz w:val="18"/>
          <w:szCs w:val="18"/>
        </w:rPr>
        <w:t xml:space="preserve"> children. You agree to never release any children to any </w:t>
      </w:r>
      <w:r w:rsidR="00577150" w:rsidRPr="00BD08AB">
        <w:rPr>
          <w:sz w:val="18"/>
          <w:szCs w:val="18"/>
        </w:rPr>
        <w:t>strangers</w:t>
      </w:r>
      <w:r w:rsidRPr="00BD08AB">
        <w:rPr>
          <w:sz w:val="18"/>
          <w:szCs w:val="18"/>
        </w:rPr>
        <w:t xml:space="preserve">, and to </w:t>
      </w:r>
      <w:r w:rsidR="00577150" w:rsidRPr="00BD08AB">
        <w:rPr>
          <w:sz w:val="18"/>
          <w:szCs w:val="18"/>
        </w:rPr>
        <w:t>always</w:t>
      </w:r>
      <w:r w:rsidRPr="00BD08AB">
        <w:rPr>
          <w:sz w:val="18"/>
          <w:szCs w:val="18"/>
        </w:rPr>
        <w:t xml:space="preserve"> check Identification</w:t>
      </w:r>
      <w:r w:rsidR="00577150" w:rsidRPr="00BD08AB">
        <w:rPr>
          <w:sz w:val="18"/>
          <w:szCs w:val="18"/>
        </w:rPr>
        <w:t xml:space="preserve"> (</w:t>
      </w:r>
      <w:r w:rsidR="00BD08AB">
        <w:rPr>
          <w:sz w:val="18"/>
          <w:szCs w:val="18"/>
        </w:rPr>
        <w:t xml:space="preserve">must be </w:t>
      </w:r>
      <w:r w:rsidR="00577150" w:rsidRPr="00BD08AB">
        <w:rPr>
          <w:sz w:val="18"/>
          <w:szCs w:val="18"/>
        </w:rPr>
        <w:t>Stat</w:t>
      </w:r>
      <w:r w:rsidR="00BD08AB">
        <w:rPr>
          <w:sz w:val="18"/>
          <w:szCs w:val="18"/>
        </w:rPr>
        <w:t>e and</w:t>
      </w:r>
      <w:r w:rsidR="00577150" w:rsidRPr="00BD08AB">
        <w:rPr>
          <w:sz w:val="18"/>
          <w:szCs w:val="18"/>
        </w:rPr>
        <w:t xml:space="preserve"> gov’t issued</w:t>
      </w:r>
      <w:r w:rsidR="00BD08AB">
        <w:rPr>
          <w:sz w:val="18"/>
          <w:szCs w:val="18"/>
        </w:rPr>
        <w:t xml:space="preserve"> only</w:t>
      </w:r>
      <w:r w:rsidR="00577150" w:rsidRPr="00BD08AB">
        <w:rPr>
          <w:sz w:val="18"/>
          <w:szCs w:val="18"/>
        </w:rPr>
        <w:t>)</w:t>
      </w:r>
      <w:r w:rsidRPr="00BD08AB">
        <w:rPr>
          <w:sz w:val="18"/>
          <w:szCs w:val="18"/>
        </w:rPr>
        <w:t xml:space="preserve"> of any adults who may be in the Church facility</w:t>
      </w:r>
      <w:r w:rsidR="00BD08AB">
        <w:rPr>
          <w:sz w:val="18"/>
          <w:szCs w:val="18"/>
        </w:rPr>
        <w:t>, for which you are un-</w:t>
      </w:r>
      <w:r w:rsidR="00577150" w:rsidRPr="00BD08AB">
        <w:rPr>
          <w:sz w:val="18"/>
          <w:szCs w:val="18"/>
        </w:rPr>
        <w:t>familiar. You, as a volunteer and</w:t>
      </w:r>
      <w:r w:rsidRPr="00BD08AB">
        <w:rPr>
          <w:sz w:val="18"/>
          <w:szCs w:val="18"/>
        </w:rPr>
        <w:t xml:space="preserve"> staff worker do understand, that you a</w:t>
      </w:r>
      <w:r w:rsidR="00577150" w:rsidRPr="00BD08AB">
        <w:rPr>
          <w:sz w:val="18"/>
          <w:szCs w:val="18"/>
        </w:rPr>
        <w:t>re also signing up to</w:t>
      </w:r>
      <w:r w:rsidRPr="00BD08AB">
        <w:rPr>
          <w:sz w:val="18"/>
          <w:szCs w:val="18"/>
        </w:rPr>
        <w:t xml:space="preserve"> help us </w:t>
      </w:r>
      <w:r w:rsidR="00BD08AB">
        <w:rPr>
          <w:sz w:val="18"/>
          <w:szCs w:val="18"/>
        </w:rPr>
        <w:t xml:space="preserve">in the </w:t>
      </w:r>
      <w:r w:rsidRPr="00BD08AB">
        <w:rPr>
          <w:sz w:val="18"/>
          <w:szCs w:val="18"/>
        </w:rPr>
        <w:t>protect</w:t>
      </w:r>
      <w:r w:rsidR="00BD08AB">
        <w:rPr>
          <w:sz w:val="18"/>
          <w:szCs w:val="18"/>
        </w:rPr>
        <w:t>ion of</w:t>
      </w:r>
      <w:r w:rsidRPr="00BD08AB">
        <w:rPr>
          <w:sz w:val="18"/>
          <w:szCs w:val="18"/>
        </w:rPr>
        <w:t xml:space="preserve"> our Ministry, </w:t>
      </w:r>
      <w:r w:rsidR="00577150" w:rsidRPr="00BD08AB">
        <w:rPr>
          <w:sz w:val="18"/>
          <w:szCs w:val="18"/>
        </w:rPr>
        <w:t>(w</w:t>
      </w:r>
      <w:r w:rsidR="00BD08AB">
        <w:rPr>
          <w:sz w:val="18"/>
          <w:szCs w:val="18"/>
        </w:rPr>
        <w:t>hich you are a member</w:t>
      </w:r>
      <w:r w:rsidR="00577150" w:rsidRPr="00BD08AB">
        <w:rPr>
          <w:sz w:val="18"/>
          <w:szCs w:val="18"/>
        </w:rPr>
        <w:t xml:space="preserve"> of), and it</w:t>
      </w:r>
      <w:r w:rsidRPr="00BD08AB">
        <w:rPr>
          <w:sz w:val="18"/>
          <w:szCs w:val="18"/>
        </w:rPr>
        <w:t xml:space="preserve"> is</w:t>
      </w:r>
      <w:r w:rsidR="00BD08AB">
        <w:rPr>
          <w:sz w:val="18"/>
          <w:szCs w:val="18"/>
        </w:rPr>
        <w:t xml:space="preserve"> all </w:t>
      </w:r>
      <w:r w:rsidR="00577150" w:rsidRPr="00BD08AB">
        <w:rPr>
          <w:sz w:val="18"/>
          <w:szCs w:val="18"/>
        </w:rPr>
        <w:t>our</w:t>
      </w:r>
      <w:r w:rsidRPr="00BD08AB">
        <w:rPr>
          <w:sz w:val="18"/>
          <w:szCs w:val="18"/>
        </w:rPr>
        <w:t xml:space="preserve"> responsibility to </w:t>
      </w:r>
      <w:r w:rsidR="00577150" w:rsidRPr="00BD08AB">
        <w:rPr>
          <w:sz w:val="18"/>
          <w:szCs w:val="18"/>
        </w:rPr>
        <w:t xml:space="preserve">be watchful, and </w:t>
      </w:r>
      <w:r w:rsidRPr="00BD08AB">
        <w:rPr>
          <w:sz w:val="18"/>
          <w:szCs w:val="18"/>
        </w:rPr>
        <w:t>concerned ab</w:t>
      </w:r>
      <w:r w:rsidR="00577150" w:rsidRPr="00BD08AB">
        <w:rPr>
          <w:sz w:val="18"/>
          <w:szCs w:val="18"/>
        </w:rPr>
        <w:t>out our children</w:t>
      </w:r>
      <w:r w:rsidRPr="00BD08AB">
        <w:rPr>
          <w:sz w:val="18"/>
          <w:szCs w:val="18"/>
        </w:rPr>
        <w:t xml:space="preserve">. </w:t>
      </w:r>
      <w:r w:rsidR="00577150" w:rsidRPr="00BD08AB">
        <w:rPr>
          <w:sz w:val="18"/>
          <w:szCs w:val="18"/>
        </w:rPr>
        <w:t xml:space="preserve">By signing, you agree that you are </w:t>
      </w:r>
      <w:r w:rsidR="00BD08AB">
        <w:rPr>
          <w:sz w:val="18"/>
          <w:szCs w:val="18"/>
        </w:rPr>
        <w:t xml:space="preserve">at least 18 years </w:t>
      </w:r>
      <w:r w:rsidR="00577150" w:rsidRPr="00BD08AB">
        <w:rPr>
          <w:sz w:val="18"/>
          <w:szCs w:val="18"/>
        </w:rPr>
        <w:t xml:space="preserve">or older, have no criminal record that would prevent you from </w:t>
      </w:r>
      <w:r w:rsidR="00BD08AB">
        <w:rPr>
          <w:sz w:val="18"/>
          <w:szCs w:val="18"/>
        </w:rPr>
        <w:t xml:space="preserve">safely </w:t>
      </w:r>
      <w:r w:rsidR="00577150" w:rsidRPr="00BD08AB">
        <w:rPr>
          <w:sz w:val="18"/>
          <w:szCs w:val="18"/>
        </w:rPr>
        <w:t xml:space="preserve">caring for children, have no mental illness(es) that would endanger the children, and are not a criminal, or a child pedophile, and have never been charged </w:t>
      </w:r>
      <w:r w:rsidR="00BD08AB">
        <w:rPr>
          <w:sz w:val="18"/>
          <w:szCs w:val="18"/>
        </w:rPr>
        <w:t xml:space="preserve">with </w:t>
      </w:r>
      <w:r w:rsidR="00577150" w:rsidRPr="00BD08AB">
        <w:rPr>
          <w:sz w:val="18"/>
          <w:szCs w:val="18"/>
        </w:rPr>
        <w:t>or listed on any child sex-</w:t>
      </w:r>
      <w:r w:rsidR="00BD08AB">
        <w:rPr>
          <w:sz w:val="18"/>
          <w:szCs w:val="18"/>
        </w:rPr>
        <w:t>offender registries</w:t>
      </w:r>
      <w:r w:rsidR="00577150" w:rsidRPr="00BD08AB">
        <w:rPr>
          <w:sz w:val="18"/>
          <w:szCs w:val="18"/>
        </w:rPr>
        <w:t xml:space="preserve">. </w:t>
      </w:r>
      <w:r w:rsidR="00BD08AB">
        <w:rPr>
          <w:sz w:val="18"/>
          <w:szCs w:val="18"/>
        </w:rPr>
        <w:t>By signing this,</w:t>
      </w:r>
      <w:r w:rsidR="00577150" w:rsidRPr="00BD08AB">
        <w:rPr>
          <w:sz w:val="18"/>
          <w:szCs w:val="18"/>
        </w:rPr>
        <w:t xml:space="preserve"> you also agree that you are not under any distress and are not being pressured to volunteer or </w:t>
      </w:r>
      <w:r w:rsidR="00BD08AB">
        <w:rPr>
          <w:sz w:val="18"/>
          <w:szCs w:val="18"/>
        </w:rPr>
        <w:t xml:space="preserve">to </w:t>
      </w:r>
      <w:r w:rsidR="00577150" w:rsidRPr="00BD08AB">
        <w:rPr>
          <w:sz w:val="18"/>
          <w:szCs w:val="18"/>
        </w:rPr>
        <w:t xml:space="preserve">work for this Ministry in any way. </w:t>
      </w:r>
    </w:p>
    <w:p w:rsidR="00577150" w:rsidRDefault="00577150" w:rsidP="00637B5E"/>
    <w:p w:rsidR="00577150" w:rsidRPr="00637B5E" w:rsidRDefault="00577150" w:rsidP="00637B5E">
      <w:r w:rsidRPr="00577150">
        <w:rPr>
          <w:b/>
        </w:rPr>
        <w:t>Signature of Volunteer/Worker</w:t>
      </w:r>
      <w:r>
        <w:t>: _________________________________________________________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E"/>
    <w:rsid w:val="001C200E"/>
    <w:rsid w:val="001F5364"/>
    <w:rsid w:val="004A0A03"/>
    <w:rsid w:val="005345C6"/>
    <w:rsid w:val="00577150"/>
    <w:rsid w:val="00637B5E"/>
    <w:rsid w:val="00855A6B"/>
    <w:rsid w:val="008D0133"/>
    <w:rsid w:val="0097298E"/>
    <w:rsid w:val="00993B1C"/>
    <w:rsid w:val="00A01B1C"/>
    <w:rsid w:val="00BD08AB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F2B123-8094-413C-9932-7FAA1BCF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April Standfield</dc:creator>
  <cp:keywords/>
  <cp:lastModifiedBy>April Standfield</cp:lastModifiedBy>
  <cp:revision>2</cp:revision>
  <cp:lastPrinted>2003-07-23T17:40:00Z</cp:lastPrinted>
  <dcterms:created xsi:type="dcterms:W3CDTF">2017-10-18T22:17:00Z</dcterms:created>
  <dcterms:modified xsi:type="dcterms:W3CDTF">2017-10-18T22:17:00Z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