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5B18" w14:textId="0FCA2266" w:rsidR="003B7E67" w:rsidRDefault="001C1723" w:rsidP="00D602F6">
      <w:pPr>
        <w:pStyle w:val="ImagePlaceholder"/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6EED84B" wp14:editId="166310A5">
            <wp:simplePos x="914400" y="285750"/>
            <wp:positionH relativeFrom="column">
              <wp:align>left</wp:align>
            </wp:positionH>
            <wp:positionV relativeFrom="paragraph">
              <wp:align>top</wp:align>
            </wp:positionV>
            <wp:extent cx="1228725" cy="1228725"/>
            <wp:effectExtent l="0" t="0" r="9525" b="9525"/>
            <wp:wrapSquare wrapText="bothSides"/>
            <wp:docPr id="1900249163" name="Picture 2" descr="A logo with a tree and a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249163" name="Picture 2" descr="A logo with a tree and a sunset&#10;&#10;Description automatically generated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850"/>
        <w:gridCol w:w="1350"/>
        <w:gridCol w:w="2160"/>
      </w:tblGrid>
      <w:tr w:rsidR="001C1723" w:rsidRPr="00C2798A" w14:paraId="5428B9DE" w14:textId="77777777" w:rsidTr="001C1723">
        <w:trPr>
          <w:trHeight w:val="360"/>
        </w:trPr>
        <w:tc>
          <w:tcPr>
            <w:tcW w:w="3125" w:type="pct"/>
            <w:vMerge w:val="restart"/>
          </w:tcPr>
          <w:p w14:paraId="206EC880" w14:textId="77777777" w:rsidR="001C1723" w:rsidRPr="00C2798A" w:rsidRDefault="001C1723" w:rsidP="001C1723">
            <w:pPr>
              <w:pStyle w:val="MeetingInfo"/>
            </w:pPr>
          </w:p>
        </w:tc>
        <w:tc>
          <w:tcPr>
            <w:tcW w:w="721" w:type="pct"/>
          </w:tcPr>
          <w:p w14:paraId="550EAC71" w14:textId="77777777" w:rsidR="001C1723" w:rsidRPr="00DE75C1" w:rsidRDefault="001C1723" w:rsidP="001C1723">
            <w:pPr>
              <w:pStyle w:val="Heading2"/>
            </w:pPr>
          </w:p>
        </w:tc>
        <w:tc>
          <w:tcPr>
            <w:tcW w:w="1154" w:type="pct"/>
          </w:tcPr>
          <w:p w14:paraId="2EFA5201" w14:textId="77777777" w:rsidR="001C1723" w:rsidRPr="00DE75C1" w:rsidRDefault="001C1723" w:rsidP="001C1723"/>
        </w:tc>
      </w:tr>
      <w:tr w:rsidR="001C1723" w:rsidRPr="00C2798A" w14:paraId="5A84E8DC" w14:textId="77777777" w:rsidTr="001C1723">
        <w:trPr>
          <w:trHeight w:val="492"/>
        </w:trPr>
        <w:tc>
          <w:tcPr>
            <w:tcW w:w="3125" w:type="pct"/>
            <w:vMerge/>
          </w:tcPr>
          <w:p w14:paraId="396F5AC2" w14:textId="77777777" w:rsidR="001C1723" w:rsidRDefault="001C1723" w:rsidP="001C1723">
            <w:pPr>
              <w:pStyle w:val="MeetingInfo"/>
            </w:pPr>
          </w:p>
        </w:tc>
        <w:tc>
          <w:tcPr>
            <w:tcW w:w="721" w:type="pct"/>
          </w:tcPr>
          <w:p w14:paraId="7FF98789" w14:textId="77777777" w:rsidR="001C1723" w:rsidRPr="00FA36BB" w:rsidRDefault="001C1723" w:rsidP="001C1723">
            <w:pPr>
              <w:pStyle w:val="Heading2"/>
            </w:pPr>
          </w:p>
        </w:tc>
        <w:tc>
          <w:tcPr>
            <w:tcW w:w="1154" w:type="pct"/>
          </w:tcPr>
          <w:p w14:paraId="22D1826A" w14:textId="322A984C" w:rsidR="001C1723" w:rsidRPr="00AB57A2" w:rsidRDefault="001C1723" w:rsidP="001C1723"/>
        </w:tc>
      </w:tr>
    </w:tbl>
    <w:p w14:paraId="2151EBBF" w14:textId="77777777" w:rsidR="00F561DC" w:rsidRDefault="001C1723" w:rsidP="001C1723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Board of Advisors &amp; Affiliate Information SHeeT for </w:t>
      </w:r>
    </w:p>
    <w:p w14:paraId="2C87CDF1" w14:textId="0774A7B1" w:rsidR="00655F2F" w:rsidRDefault="001C1723" w:rsidP="001C1723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north carolina</w:t>
      </w:r>
    </w:p>
    <w:p w14:paraId="10E2EE08" w14:textId="45E6DC97" w:rsidR="00F55D8E" w:rsidRPr="00B943B8" w:rsidRDefault="00F55D8E" w:rsidP="00F55D8E">
      <w:pPr>
        <w:rPr>
          <w:sz w:val="18"/>
          <w:szCs w:val="18"/>
        </w:rPr>
      </w:pPr>
      <w:r w:rsidRPr="00B943B8">
        <w:rPr>
          <w:sz w:val="18"/>
          <w:szCs w:val="18"/>
        </w:rPr>
        <w:t>Leave message @ 252-402-1373 or email us at support@homegrowncollective.org</w:t>
      </w:r>
    </w:p>
    <w:p w14:paraId="2AA92E9D" w14:textId="3B469CD4" w:rsidR="001C1723" w:rsidRDefault="001C1723" w:rsidP="00B943B8">
      <w:pPr>
        <w:pStyle w:val="ListNumber"/>
        <w:numPr>
          <w:ilvl w:val="0"/>
          <w:numId w:val="0"/>
        </w:numPr>
        <w:rPr>
          <w:rFonts w:eastAsiaTheme="majorEastAsia"/>
        </w:rPr>
      </w:pPr>
      <w:r>
        <w:rPr>
          <w:rFonts w:eastAsiaTheme="majorEastAsia"/>
        </w:rPr>
        <w:t>Board of Advisors:</w:t>
      </w:r>
    </w:p>
    <w:p w14:paraId="10E9F52B" w14:textId="6C33EA2B" w:rsidR="001C1723" w:rsidRDefault="001C1723" w:rsidP="001C1723">
      <w:pPr>
        <w:pStyle w:val="ListParagraph"/>
        <w:numPr>
          <w:ilvl w:val="0"/>
          <w:numId w:val="7"/>
        </w:numPr>
      </w:pPr>
      <w:r>
        <w:t>Should meet every 3 months to discuss following topics:</w:t>
      </w:r>
    </w:p>
    <w:p w14:paraId="2E2BE994" w14:textId="4EE9729F" w:rsidR="001C1723" w:rsidRDefault="001C1723" w:rsidP="001C1723">
      <w:pPr>
        <w:pStyle w:val="ListParagraph"/>
        <w:numPr>
          <w:ilvl w:val="1"/>
          <w:numId w:val="7"/>
        </w:numPr>
      </w:pPr>
      <w:r>
        <w:t>Strategic planning</w:t>
      </w:r>
    </w:p>
    <w:p w14:paraId="46375981" w14:textId="021BD101" w:rsidR="001C1723" w:rsidRDefault="001C1723" w:rsidP="001C1723">
      <w:pPr>
        <w:pStyle w:val="ListParagraph"/>
        <w:numPr>
          <w:ilvl w:val="1"/>
          <w:numId w:val="7"/>
        </w:numPr>
      </w:pPr>
      <w:r>
        <w:t>Public Relations</w:t>
      </w:r>
    </w:p>
    <w:p w14:paraId="5DD76799" w14:textId="3EB9DF5F" w:rsidR="001C1723" w:rsidRDefault="001C1723" w:rsidP="001C1723">
      <w:pPr>
        <w:pStyle w:val="ListParagraph"/>
        <w:numPr>
          <w:ilvl w:val="1"/>
          <w:numId w:val="7"/>
        </w:numPr>
      </w:pPr>
      <w:r>
        <w:t>Operations quality</w:t>
      </w:r>
    </w:p>
    <w:p w14:paraId="50810921" w14:textId="6CB6529B" w:rsidR="001C1723" w:rsidRDefault="001C1723" w:rsidP="001C1723">
      <w:pPr>
        <w:pStyle w:val="ListParagraph"/>
        <w:numPr>
          <w:ilvl w:val="0"/>
          <w:numId w:val="7"/>
        </w:numPr>
      </w:pPr>
      <w:r>
        <w:t>Should be able to contribute constructively and knowledgeably without prejudice of politics, religion and ethnicity.</w:t>
      </w:r>
    </w:p>
    <w:p w14:paraId="1DD33D82" w14:textId="4606FE75" w:rsidR="001C1723" w:rsidRDefault="001C1723" w:rsidP="001C1723">
      <w:pPr>
        <w:pStyle w:val="ListParagraph"/>
        <w:numPr>
          <w:ilvl w:val="0"/>
          <w:numId w:val="7"/>
        </w:numPr>
      </w:pPr>
      <w:r>
        <w:t>Should have some prior experience regarding Agriculture, Local food sourcing &amp; production</w:t>
      </w:r>
      <w:r w:rsidR="00E86D5A">
        <w:t xml:space="preserve"> and/ or</w:t>
      </w:r>
      <w:r>
        <w:t xml:space="preserve"> Applicable business knowledge.</w:t>
      </w:r>
    </w:p>
    <w:p w14:paraId="5C60E7FA" w14:textId="155C9C22" w:rsidR="001C1723" w:rsidRDefault="001C1723" w:rsidP="001C1723">
      <w:pPr>
        <w:pStyle w:val="ListParagraph"/>
        <w:numPr>
          <w:ilvl w:val="0"/>
          <w:numId w:val="7"/>
        </w:numPr>
      </w:pPr>
      <w:r>
        <w:t xml:space="preserve">The Non-profit is </w:t>
      </w:r>
      <w:r w:rsidR="00DD0D3F">
        <w:t>operated</w:t>
      </w:r>
      <w:r>
        <w:t xml:space="preserve"> remotely to minimize overhead</w:t>
      </w:r>
      <w:r w:rsidR="00DD0D3F">
        <w:t>,</w:t>
      </w:r>
      <w:r>
        <w:t xml:space="preserve"> Advisors must be able to utilize web meetings, email communications and </w:t>
      </w:r>
      <w:r w:rsidR="00DD0D3F">
        <w:t>organizational apps</w:t>
      </w:r>
      <w:r>
        <w:t>.</w:t>
      </w:r>
    </w:p>
    <w:p w14:paraId="0D7E073C" w14:textId="25CD97D8" w:rsidR="00DD0D3F" w:rsidRDefault="00DD0D3F" w:rsidP="001C1723">
      <w:pPr>
        <w:pStyle w:val="ListParagraph"/>
        <w:numPr>
          <w:ilvl w:val="0"/>
          <w:numId w:val="7"/>
        </w:numPr>
      </w:pPr>
      <w:r>
        <w:t>Advisors time must be considered volunteer, unless professional service and consultation is rendered.</w:t>
      </w:r>
    </w:p>
    <w:p w14:paraId="70F4563D" w14:textId="3BB8B49D" w:rsidR="00655F2F" w:rsidRPr="0023063B" w:rsidRDefault="001C1723" w:rsidP="001C1723">
      <w:pPr>
        <w:pStyle w:val="ListNumber"/>
        <w:numPr>
          <w:ilvl w:val="0"/>
          <w:numId w:val="0"/>
        </w:numPr>
        <w:ind w:left="360" w:hanging="360"/>
      </w:pPr>
      <w:r>
        <w:rPr>
          <w:rFonts w:eastAsiaTheme="majorEastAsia"/>
        </w:rPr>
        <w:t>Affiliates</w:t>
      </w:r>
      <w:r w:rsidR="008A6E47">
        <w:rPr>
          <w:rFonts w:eastAsiaTheme="majorEastAsia"/>
        </w:rPr>
        <w:t>:</w:t>
      </w:r>
      <w:r>
        <w:rPr>
          <w:rFonts w:eastAsiaTheme="majorEastAsia"/>
        </w:rPr>
        <w:t xml:space="preserve"> </w:t>
      </w:r>
    </w:p>
    <w:p w14:paraId="74C9267A" w14:textId="7C1936CC" w:rsidR="00A66B18" w:rsidRDefault="00DD0D3F" w:rsidP="00DD0D3F">
      <w:pPr>
        <w:pStyle w:val="MeetingInfo"/>
        <w:numPr>
          <w:ilvl w:val="0"/>
          <w:numId w:val="8"/>
        </w:numPr>
      </w:pPr>
      <w:r>
        <w:t>Should advocate weekly online and in-person at events, markets, gatherings along preferably their regular schedule as they are already passionate and</w:t>
      </w:r>
      <w:r w:rsidR="001362FE">
        <w:t xml:space="preserve"> hopefully</w:t>
      </w:r>
      <w:r>
        <w:t xml:space="preserve"> involved in current efforts.</w:t>
      </w:r>
    </w:p>
    <w:p w14:paraId="178AB02E" w14:textId="3BB66AC9" w:rsidR="00DD0D3F" w:rsidRDefault="00DD0D3F" w:rsidP="00DD0D3F">
      <w:pPr>
        <w:pStyle w:val="ListParagraph"/>
        <w:numPr>
          <w:ilvl w:val="0"/>
          <w:numId w:val="8"/>
        </w:numPr>
      </w:pPr>
      <w:r>
        <w:t>Should be able to contribute constructively and help grow the platform without prejudice of politics, religion and ethnicity.</w:t>
      </w:r>
    </w:p>
    <w:p w14:paraId="53F83EA7" w14:textId="0778B370" w:rsidR="00DD0D3F" w:rsidRDefault="00DD0D3F" w:rsidP="00DD0D3F">
      <w:pPr>
        <w:pStyle w:val="MeetingInfo"/>
        <w:numPr>
          <w:ilvl w:val="0"/>
          <w:numId w:val="8"/>
        </w:numPr>
      </w:pPr>
      <w:r>
        <w:t xml:space="preserve">Should be involved or very passionate about the goals of our non-profit detailed at: </w:t>
      </w:r>
      <w:hyperlink r:id="rId9" w:history="1">
        <w:r w:rsidRPr="00D56C49">
          <w:rPr>
            <w:rStyle w:val="Hyperlink"/>
          </w:rPr>
          <w:t>https://homegrowncollective.org/about</w:t>
        </w:r>
      </w:hyperlink>
      <w:r>
        <w:t xml:space="preserve"> .</w:t>
      </w:r>
    </w:p>
    <w:p w14:paraId="1A25CD58" w14:textId="6CFF146C" w:rsidR="008A6E47" w:rsidRDefault="00DD0D3F" w:rsidP="008A6E47">
      <w:pPr>
        <w:pStyle w:val="MeetingInfo"/>
        <w:numPr>
          <w:ilvl w:val="0"/>
          <w:numId w:val="8"/>
        </w:numPr>
      </w:pPr>
      <w:r>
        <w:t>Affiliates that are employed by the non-profit on the Events Team or other departments will be paid an agreed amount by the hour for time and labo</w:t>
      </w:r>
      <w:r w:rsidR="008A6E47">
        <w:t>r depending on specific task.</w:t>
      </w:r>
    </w:p>
    <w:p w14:paraId="1A8E8F17" w14:textId="3FCBEA7F" w:rsidR="008A6E47" w:rsidRDefault="008A6E47" w:rsidP="008A6E47">
      <w:pPr>
        <w:pStyle w:val="MeetingInfo"/>
        <w:numPr>
          <w:ilvl w:val="0"/>
          <w:numId w:val="8"/>
        </w:numPr>
      </w:pPr>
      <w:r>
        <w:t>Understand that if their behavior becomes d</w:t>
      </w:r>
      <w:r w:rsidR="0078002A">
        <w:t>amaging to</w:t>
      </w:r>
      <w:r>
        <w:t xml:space="preserve"> the Non-profit they can be relinquished from their duties as an affiliate and employee, if applicable.</w:t>
      </w:r>
    </w:p>
    <w:p w14:paraId="22C64ED7" w14:textId="77777777" w:rsidR="001C1723" w:rsidRDefault="001C1723" w:rsidP="00655F2F">
      <w:pPr>
        <w:pStyle w:val="MeetingInfo"/>
      </w:pPr>
    </w:p>
    <w:p w14:paraId="6B188FC3" w14:textId="77777777" w:rsidR="001C1723" w:rsidRDefault="001C1723" w:rsidP="00655F2F">
      <w:pPr>
        <w:pStyle w:val="MeetingInfo"/>
      </w:pPr>
    </w:p>
    <w:p w14:paraId="27268EC7" w14:textId="77777777" w:rsidR="001C1723" w:rsidRDefault="001C1723" w:rsidP="00655F2F">
      <w:pPr>
        <w:pStyle w:val="MeetingInfo"/>
      </w:pPr>
    </w:p>
    <w:p w14:paraId="7064BB80" w14:textId="77777777" w:rsidR="001C1723" w:rsidRDefault="001C1723" w:rsidP="00655F2F">
      <w:pPr>
        <w:pStyle w:val="MeetingInfo"/>
      </w:pPr>
    </w:p>
    <w:p w14:paraId="5F3CAF47" w14:textId="77777777" w:rsidR="001C1723" w:rsidRDefault="001C1723" w:rsidP="00655F2F">
      <w:pPr>
        <w:pStyle w:val="MeetingInfo"/>
      </w:pPr>
    </w:p>
    <w:p w14:paraId="1428079F" w14:textId="555BA3CA" w:rsidR="001C1723" w:rsidRPr="00A6783B" w:rsidRDefault="001C1723" w:rsidP="00655F2F">
      <w:pPr>
        <w:pStyle w:val="MeetingInfo"/>
      </w:pPr>
    </w:p>
    <w:sectPr w:rsidR="001C1723" w:rsidRPr="00A6783B" w:rsidSect="005D0A7E">
      <w:pgSz w:w="12240" w:h="15840" w:code="1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17F0" w14:textId="77777777" w:rsidR="001C1723" w:rsidRDefault="001C1723" w:rsidP="00A66B18">
      <w:r>
        <w:separator/>
      </w:r>
    </w:p>
  </w:endnote>
  <w:endnote w:type="continuationSeparator" w:id="0">
    <w:p w14:paraId="18D9D1F1" w14:textId="77777777" w:rsidR="001C1723" w:rsidRDefault="001C1723" w:rsidP="00A6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6D01" w14:textId="77777777" w:rsidR="001C1723" w:rsidRDefault="001C1723" w:rsidP="00A66B18">
      <w:r>
        <w:separator/>
      </w:r>
    </w:p>
  </w:footnote>
  <w:footnote w:type="continuationSeparator" w:id="0">
    <w:p w14:paraId="7C62F13E" w14:textId="77777777" w:rsidR="001C1723" w:rsidRDefault="001C1723" w:rsidP="00A6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21948"/>
    <w:multiLevelType w:val="hybridMultilevel"/>
    <w:tmpl w:val="C9B6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22AD"/>
    <w:multiLevelType w:val="multilevel"/>
    <w:tmpl w:val="99ACC56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927127"/>
    <w:multiLevelType w:val="hybridMultilevel"/>
    <w:tmpl w:val="40601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F0C7D"/>
    <w:multiLevelType w:val="hybridMultilevel"/>
    <w:tmpl w:val="447E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0219E"/>
    <w:multiLevelType w:val="hybridMultilevel"/>
    <w:tmpl w:val="B6D0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486849">
    <w:abstractNumId w:val="1"/>
  </w:num>
  <w:num w:numId="2" w16cid:durableId="1437142081">
    <w:abstractNumId w:val="0"/>
  </w:num>
  <w:num w:numId="3" w16cid:durableId="837885354">
    <w:abstractNumId w:val="4"/>
  </w:num>
  <w:num w:numId="4" w16cid:durableId="961882141">
    <w:abstractNumId w:val="2"/>
  </w:num>
  <w:num w:numId="5" w16cid:durableId="257762555">
    <w:abstractNumId w:val="7"/>
  </w:num>
  <w:num w:numId="6" w16cid:durableId="1958295923">
    <w:abstractNumId w:val="5"/>
  </w:num>
  <w:num w:numId="7" w16cid:durableId="1872915437">
    <w:abstractNumId w:val="6"/>
  </w:num>
  <w:num w:numId="8" w16cid:durableId="1044601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723"/>
    <w:rsid w:val="00007033"/>
    <w:rsid w:val="000100D7"/>
    <w:rsid w:val="00012B8C"/>
    <w:rsid w:val="0005417C"/>
    <w:rsid w:val="00083BAA"/>
    <w:rsid w:val="00087951"/>
    <w:rsid w:val="000C0F71"/>
    <w:rsid w:val="000C79F9"/>
    <w:rsid w:val="000D1AB2"/>
    <w:rsid w:val="000E3FBF"/>
    <w:rsid w:val="0010680C"/>
    <w:rsid w:val="00133C8A"/>
    <w:rsid w:val="00134C4B"/>
    <w:rsid w:val="00135145"/>
    <w:rsid w:val="001362FE"/>
    <w:rsid w:val="001766D6"/>
    <w:rsid w:val="001A0C94"/>
    <w:rsid w:val="001C1723"/>
    <w:rsid w:val="001D0A89"/>
    <w:rsid w:val="001E2320"/>
    <w:rsid w:val="00214E28"/>
    <w:rsid w:val="0023063B"/>
    <w:rsid w:val="00255AAC"/>
    <w:rsid w:val="002834E7"/>
    <w:rsid w:val="00287D8D"/>
    <w:rsid w:val="002C0E4D"/>
    <w:rsid w:val="002F5523"/>
    <w:rsid w:val="003103E0"/>
    <w:rsid w:val="003256B8"/>
    <w:rsid w:val="00352B81"/>
    <w:rsid w:val="003941C9"/>
    <w:rsid w:val="003A0150"/>
    <w:rsid w:val="003B1A29"/>
    <w:rsid w:val="003B7E67"/>
    <w:rsid w:val="003C5711"/>
    <w:rsid w:val="003E24DF"/>
    <w:rsid w:val="003F2DBF"/>
    <w:rsid w:val="0041428F"/>
    <w:rsid w:val="00415F94"/>
    <w:rsid w:val="00424C86"/>
    <w:rsid w:val="0048461A"/>
    <w:rsid w:val="004A1274"/>
    <w:rsid w:val="004A2B0D"/>
    <w:rsid w:val="00503564"/>
    <w:rsid w:val="005C2210"/>
    <w:rsid w:val="005D0A7E"/>
    <w:rsid w:val="005E070C"/>
    <w:rsid w:val="005F2E69"/>
    <w:rsid w:val="00615018"/>
    <w:rsid w:val="0062123A"/>
    <w:rsid w:val="0063177A"/>
    <w:rsid w:val="00646E75"/>
    <w:rsid w:val="00647691"/>
    <w:rsid w:val="006550C2"/>
    <w:rsid w:val="00655F2F"/>
    <w:rsid w:val="006821FE"/>
    <w:rsid w:val="00691180"/>
    <w:rsid w:val="006A3FBB"/>
    <w:rsid w:val="006B6929"/>
    <w:rsid w:val="006D6101"/>
    <w:rsid w:val="006F6F10"/>
    <w:rsid w:val="007464DE"/>
    <w:rsid w:val="0078002A"/>
    <w:rsid w:val="00783E79"/>
    <w:rsid w:val="007B5AE8"/>
    <w:rsid w:val="007C15CF"/>
    <w:rsid w:val="007E6992"/>
    <w:rsid w:val="007E7141"/>
    <w:rsid w:val="007E7F36"/>
    <w:rsid w:val="007F5192"/>
    <w:rsid w:val="00816F5B"/>
    <w:rsid w:val="0082126E"/>
    <w:rsid w:val="00832E0A"/>
    <w:rsid w:val="00835CA2"/>
    <w:rsid w:val="00837A2D"/>
    <w:rsid w:val="00862033"/>
    <w:rsid w:val="00867824"/>
    <w:rsid w:val="0087088A"/>
    <w:rsid w:val="008A18F0"/>
    <w:rsid w:val="008A6E47"/>
    <w:rsid w:val="008C3117"/>
    <w:rsid w:val="008D2383"/>
    <w:rsid w:val="008D3B08"/>
    <w:rsid w:val="009A3ECE"/>
    <w:rsid w:val="009D6E13"/>
    <w:rsid w:val="00A10AB3"/>
    <w:rsid w:val="00A15DF3"/>
    <w:rsid w:val="00A66B18"/>
    <w:rsid w:val="00A6783B"/>
    <w:rsid w:val="00A821C0"/>
    <w:rsid w:val="00A96CF8"/>
    <w:rsid w:val="00AB57A2"/>
    <w:rsid w:val="00AE1388"/>
    <w:rsid w:val="00AF3982"/>
    <w:rsid w:val="00B03A75"/>
    <w:rsid w:val="00B2499C"/>
    <w:rsid w:val="00B50294"/>
    <w:rsid w:val="00B57D6E"/>
    <w:rsid w:val="00B62A96"/>
    <w:rsid w:val="00B66325"/>
    <w:rsid w:val="00B77CD6"/>
    <w:rsid w:val="00B943B8"/>
    <w:rsid w:val="00B96C18"/>
    <w:rsid w:val="00BC24B5"/>
    <w:rsid w:val="00BF0AD9"/>
    <w:rsid w:val="00C14316"/>
    <w:rsid w:val="00C2798A"/>
    <w:rsid w:val="00C27EA9"/>
    <w:rsid w:val="00C3574E"/>
    <w:rsid w:val="00C454A4"/>
    <w:rsid w:val="00C541F7"/>
    <w:rsid w:val="00C64345"/>
    <w:rsid w:val="00C6535F"/>
    <w:rsid w:val="00C701F7"/>
    <w:rsid w:val="00C70786"/>
    <w:rsid w:val="00D1665A"/>
    <w:rsid w:val="00D41084"/>
    <w:rsid w:val="00D46235"/>
    <w:rsid w:val="00D50AA8"/>
    <w:rsid w:val="00D602F6"/>
    <w:rsid w:val="00D664BC"/>
    <w:rsid w:val="00D66593"/>
    <w:rsid w:val="00D74433"/>
    <w:rsid w:val="00D97CB6"/>
    <w:rsid w:val="00DD0D3F"/>
    <w:rsid w:val="00DD7BFF"/>
    <w:rsid w:val="00DE6DA2"/>
    <w:rsid w:val="00DE75C1"/>
    <w:rsid w:val="00DF2D30"/>
    <w:rsid w:val="00E21240"/>
    <w:rsid w:val="00E22A6B"/>
    <w:rsid w:val="00E55D74"/>
    <w:rsid w:val="00E61EEC"/>
    <w:rsid w:val="00E6540C"/>
    <w:rsid w:val="00E81E2A"/>
    <w:rsid w:val="00E86D5A"/>
    <w:rsid w:val="00EA6A6F"/>
    <w:rsid w:val="00EB7785"/>
    <w:rsid w:val="00EC37E4"/>
    <w:rsid w:val="00EE0952"/>
    <w:rsid w:val="00F05FDD"/>
    <w:rsid w:val="00F21C43"/>
    <w:rsid w:val="00F55D8E"/>
    <w:rsid w:val="00F55E99"/>
    <w:rsid w:val="00F561DC"/>
    <w:rsid w:val="00F607EF"/>
    <w:rsid w:val="00F65039"/>
    <w:rsid w:val="00F85275"/>
    <w:rsid w:val="00FA36BB"/>
    <w:rsid w:val="00FD78D8"/>
    <w:rsid w:val="00FE0F43"/>
    <w:rsid w:val="00F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E0EE1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before="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D8D"/>
    <w:pPr>
      <w:spacing w:before="0" w:after="0"/>
    </w:pPr>
    <w:rPr>
      <w:rFonts w:ascii="Segoe UI" w:eastAsiaTheme="minorHAnsi" w:hAnsi="Segoe UI"/>
      <w:color w:val="000000" w:themeColor="text1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qFormat/>
    <w:rsid w:val="00FA36BB"/>
    <w:pPr>
      <w:outlineLvl w:val="0"/>
    </w:pPr>
    <w:rPr>
      <w:rFonts w:asciiTheme="majorHAnsi" w:hAnsiTheme="majorHAnsi" w:cs="Times New Roman (Body CS)"/>
      <w:b/>
      <w:caps/>
      <w:color w:val="603A14" w:themeColor="accent6" w:themeShade="80"/>
      <w:sz w:val="72"/>
    </w:rPr>
  </w:style>
  <w:style w:type="paragraph" w:styleId="Heading2">
    <w:name w:val="heading 2"/>
    <w:basedOn w:val="Normal"/>
    <w:next w:val="Normal"/>
    <w:link w:val="Heading2Char"/>
    <w:uiPriority w:val="9"/>
    <w:rsid w:val="00FA36BB"/>
    <w:pPr>
      <w:outlineLvl w:val="1"/>
    </w:pPr>
    <w:rPr>
      <w:rFonts w:asciiTheme="minorHAnsi" w:hAnsi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FA36BB"/>
    <w:rPr>
      <w:rFonts w:asciiTheme="majorHAnsi" w:eastAsiaTheme="minorHAnsi" w:hAnsiTheme="majorHAnsi" w:cs="Times New Roman (Body CS)"/>
      <w:b/>
      <w:caps/>
      <w:color w:val="603A14" w:themeColor="accent6" w:themeShade="80"/>
      <w:kern w:val="20"/>
      <w:sz w:val="7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F0A22E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F0A22E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table" w:customStyle="1" w:styleId="BlueCurveMinutesTable">
    <w:name w:val="Blue Curve Minutes Table"/>
    <w:basedOn w:val="TableNormal"/>
    <w:uiPriority w:val="99"/>
    <w:rsid w:val="00C14316"/>
    <w:pPr>
      <w:spacing w:after="120"/>
    </w:pPr>
    <w:rPr>
      <w:rFonts w:ascii="Segoe UI" w:hAnsi="Segoe UI" w:cs="Times New Roman (Body CS)"/>
    </w:rPr>
    <w:tblPr>
      <w:tblBorders>
        <w:top w:val="single" w:sz="2" w:space="0" w:color="603A14" w:themeColor="accent6" w:themeShade="80"/>
        <w:left w:val="single" w:sz="2" w:space="0" w:color="603A14" w:themeColor="accent6" w:themeShade="80"/>
        <w:bottom w:val="single" w:sz="2" w:space="0" w:color="603A14" w:themeColor="accent6" w:themeShade="80"/>
        <w:right w:val="single" w:sz="2" w:space="0" w:color="603A14" w:themeColor="accent6" w:themeShade="80"/>
        <w:insideH w:val="single" w:sz="2" w:space="0" w:color="603A14" w:themeColor="accent6" w:themeShade="80"/>
        <w:insideV w:val="single" w:sz="2" w:space="0" w:color="603A14" w:themeColor="accent6" w:themeShade="80"/>
      </w:tblBorders>
      <w:tblCellMar>
        <w:left w:w="0" w:type="dxa"/>
      </w:tblCellMar>
    </w:tblPr>
    <w:tcPr>
      <w:shd w:val="clear" w:color="auto" w:fill="F5E3D1" w:themeFill="accent6" w:themeFillTint="33"/>
    </w:tcPr>
    <w:tblStylePr w:type="firstRow">
      <w:pPr>
        <w:wordWrap/>
        <w:spacing w:line="240" w:lineRule="auto"/>
        <w:jc w:val="center"/>
      </w:pPr>
      <w:rPr>
        <w:rFonts w:ascii="Segoe UI" w:hAnsi="Segoe UI"/>
        <w:b/>
        <w:i w:val="0"/>
        <w:caps w:val="0"/>
        <w:smallCaps w:val="0"/>
        <w:color w:val="FFFFFF" w:themeColor="background1"/>
        <w:sz w:val="24"/>
      </w:rPr>
      <w:tblPr/>
      <w:tcPr>
        <w:tcBorders>
          <w:top w:val="single" w:sz="2" w:space="0" w:color="603A14" w:themeColor="accent6" w:themeShade="80"/>
          <w:left w:val="single" w:sz="2" w:space="0" w:color="603A14" w:themeColor="accent6" w:themeShade="80"/>
          <w:bottom w:val="single" w:sz="2" w:space="0" w:color="603A14" w:themeColor="accent6" w:themeShade="80"/>
          <w:right w:val="single" w:sz="2" w:space="0" w:color="603A14" w:themeColor="accent6" w:themeShade="80"/>
          <w:insideH w:val="nil"/>
          <w:insideV w:val="nil"/>
          <w:tl2br w:val="nil"/>
          <w:tr2bl w:val="nil"/>
        </w:tcBorders>
        <w:shd w:val="clear" w:color="auto" w:fill="603A14" w:themeFill="accent6" w:themeFillShade="80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A36BB"/>
    <w:rPr>
      <w:rFonts w:eastAsiaTheme="minorHAnsi"/>
      <w:b/>
      <w:color w:val="000000" w:themeColor="text1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417C"/>
    <w:pPr>
      <w:spacing w:before="80" w:after="40"/>
      <w:contextualSpacing/>
    </w:pPr>
    <w:rPr>
      <w:rFonts w:ascii="Century Gothic" w:eastAsiaTheme="majorEastAsia" w:hAnsi="Century Gothic" w:cs="Times New Roman (Headings CS)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417C"/>
    <w:rPr>
      <w:rFonts w:ascii="Century Gothic" w:eastAsiaTheme="majorEastAsia" w:hAnsi="Century Gothic" w:cs="Times New Roman (Headings CS)"/>
      <w:color w:val="000000" w:themeColor="text1"/>
      <w:kern w:val="28"/>
      <w:sz w:val="44"/>
      <w:szCs w:val="56"/>
    </w:rPr>
  </w:style>
  <w:style w:type="paragraph" w:customStyle="1" w:styleId="MeetingInfo">
    <w:name w:val="Meeting Info"/>
    <w:basedOn w:val="Normal"/>
    <w:qFormat/>
    <w:rsid w:val="00DE75C1"/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/>
    </w:pPr>
    <w:rPr>
      <w:b/>
    </w:rPr>
  </w:style>
  <w:style w:type="paragraph" w:styleId="ListNumber">
    <w:name w:val="List Number"/>
    <w:basedOn w:val="Normal"/>
    <w:next w:val="Normal"/>
    <w:uiPriority w:val="3"/>
    <w:qFormat/>
    <w:rsid w:val="00655F2F"/>
    <w:pPr>
      <w:numPr>
        <w:numId w:val="3"/>
      </w:numPr>
      <w:spacing w:before="360" w:after="120"/>
    </w:pPr>
    <w:rPr>
      <w:rFonts w:asciiTheme="minorHAnsi" w:hAnsiTheme="minorHAnsi"/>
      <w:b/>
      <w:color w:val="603A14" w:themeColor="accent6" w:themeShade="80"/>
    </w:rPr>
  </w:style>
  <w:style w:type="paragraph" w:styleId="ListNumber2">
    <w:name w:val="List Number 2"/>
    <w:basedOn w:val="Normal"/>
    <w:uiPriority w:val="3"/>
    <w:rsid w:val="00133C8A"/>
    <w:pPr>
      <w:numPr>
        <w:ilvl w:val="1"/>
        <w:numId w:val="3"/>
      </w:numPr>
      <w:spacing w:after="100"/>
      <w:ind w:left="1440"/>
    </w:pPr>
  </w:style>
  <w:style w:type="paragraph" w:styleId="ListParagraph">
    <w:name w:val="List Paragraph"/>
    <w:basedOn w:val="Normal"/>
    <w:uiPriority w:val="34"/>
    <w:semiHidden/>
    <w:rsid w:val="00133C8A"/>
    <w:pPr>
      <w:contextualSpacing/>
    </w:pPr>
  </w:style>
  <w:style w:type="table" w:styleId="PlainTable4">
    <w:name w:val="Plain Table 4"/>
    <w:basedOn w:val="TableNorma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ubHead">
    <w:name w:val="Sub Head"/>
    <w:basedOn w:val="ListNumber"/>
    <w:semiHidden/>
    <w:qFormat/>
    <w:rsid w:val="000D1AB2"/>
    <w:pPr>
      <w:spacing w:before="720" w:after="480"/>
    </w:pPr>
    <w:rPr>
      <w:rFonts w:ascii="Century Gothic" w:hAnsi="Century Gothic"/>
      <w:sz w:val="44"/>
    </w:rPr>
  </w:style>
  <w:style w:type="paragraph" w:customStyle="1" w:styleId="TableHeader">
    <w:name w:val="Table Header"/>
    <w:basedOn w:val="Normal"/>
    <w:semiHidden/>
    <w:qFormat/>
    <w:rsid w:val="00C3574E"/>
    <w:pPr>
      <w:spacing w:before="120"/>
      <w:jc w:val="center"/>
    </w:pPr>
    <w:rPr>
      <w:color w:val="FFFFFF" w:themeColor="background1"/>
    </w:rPr>
  </w:style>
  <w:style w:type="paragraph" w:customStyle="1" w:styleId="Tablebody">
    <w:name w:val="Table body"/>
    <w:basedOn w:val="Normal"/>
    <w:semiHidden/>
    <w:qFormat/>
    <w:rsid w:val="00C14316"/>
    <w:pPr>
      <w:spacing w:before="120"/>
      <w:jc w:val="center"/>
    </w:pPr>
    <w:rPr>
      <w:rFonts w:cs="Times New Roman (Body CS)"/>
    </w:rPr>
  </w:style>
  <w:style w:type="paragraph" w:customStyle="1" w:styleId="MeetinginfoBold">
    <w:name w:val="Meeting info Bold"/>
    <w:basedOn w:val="MeetingInfo"/>
    <w:semiHidden/>
    <w:qFormat/>
    <w:rsid w:val="003103E0"/>
    <w:rPr>
      <w:b/>
    </w:rPr>
  </w:style>
  <w:style w:type="paragraph" w:customStyle="1" w:styleId="Attendees">
    <w:name w:val="Attendees"/>
    <w:basedOn w:val="Normal"/>
    <w:semiHidden/>
    <w:qFormat/>
    <w:rsid w:val="0023063B"/>
    <w:pPr>
      <w:spacing w:after="480" w:line="274" w:lineRule="auto"/>
      <w:ind w:left="173"/>
      <w:jc w:val="center"/>
    </w:pPr>
    <w:rPr>
      <w:rFonts w:asciiTheme="minorHAnsi" w:eastAsia="Times New Roman" w:hAnsiTheme="minorHAnsi" w:cs="Calibri"/>
      <w:kern w:val="0"/>
      <w:sz w:val="20"/>
      <w:szCs w:val="24"/>
      <w:lang w:val="en-GB" w:eastAsia="en-US"/>
    </w:rPr>
  </w:style>
  <w:style w:type="paragraph" w:customStyle="1" w:styleId="NamesList">
    <w:name w:val="Names List"/>
    <w:basedOn w:val="Normal"/>
    <w:semiHidden/>
    <w:qFormat/>
    <w:rsid w:val="00135145"/>
    <w:pPr>
      <w:spacing w:after="600"/>
    </w:pPr>
  </w:style>
  <w:style w:type="paragraph" w:customStyle="1" w:styleId="ImagePlaceholder">
    <w:name w:val="Image Placeholder"/>
    <w:basedOn w:val="Normal"/>
    <w:next w:val="Normal"/>
    <w:semiHidden/>
    <w:qFormat/>
    <w:rsid w:val="00D602F6"/>
    <w:rPr>
      <w:sz w:val="10"/>
    </w:rPr>
  </w:style>
  <w:style w:type="character" w:styleId="Hyperlink">
    <w:name w:val="Hyperlink"/>
    <w:basedOn w:val="DefaultParagraphFont"/>
    <w:uiPriority w:val="99"/>
    <w:unhideWhenUsed/>
    <w:rsid w:val="00DD0D3F"/>
    <w:rPr>
      <w:color w:val="AD1F1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omegrowncollective.org/abou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529\AppData\Roaming\Microsoft\Templates\Team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ustom 68">
      <a:majorFont>
        <a:latin typeface="Century Gothic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A9942C-39B9-4379-8BA4-5D7FF91218A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2024-01-04T21:20:00Z</dcterms:created>
  <dcterms:modified xsi:type="dcterms:W3CDTF">2024-01-04T21:55:00Z</dcterms:modified>
</cp:coreProperties>
</file>