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0671C" w14:textId="44502F8F" w:rsidR="003F7E2D" w:rsidRDefault="003F7E2D" w:rsidP="00856C35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117824" wp14:editId="2FC8E685">
                <wp:simplePos x="0" y="0"/>
                <wp:positionH relativeFrom="column">
                  <wp:posOffset>85653</wp:posOffset>
                </wp:positionH>
                <wp:positionV relativeFrom="paragraph">
                  <wp:posOffset>-104775</wp:posOffset>
                </wp:positionV>
                <wp:extent cx="1647825" cy="1228725"/>
                <wp:effectExtent l="0" t="0" r="9525" b="9525"/>
                <wp:wrapNone/>
                <wp:docPr id="687" name="Group 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1228725"/>
                          <a:chOff x="0" y="0"/>
                          <a:chExt cx="3348446" cy="2456608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4322" y="1422282"/>
                            <a:ext cx="187071" cy="249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71" h="249758">
                                <a:moveTo>
                                  <a:pt x="0" y="0"/>
                                </a:moveTo>
                                <a:lnTo>
                                  <a:pt x="187071" y="0"/>
                                </a:lnTo>
                                <a:lnTo>
                                  <a:pt x="187071" y="49670"/>
                                </a:lnTo>
                                <a:lnTo>
                                  <a:pt x="49174" y="49670"/>
                                </a:lnTo>
                                <a:lnTo>
                                  <a:pt x="49174" y="110414"/>
                                </a:lnTo>
                                <a:cubicBezTo>
                                  <a:pt x="60096" y="103988"/>
                                  <a:pt x="72238" y="99974"/>
                                  <a:pt x="85573" y="98361"/>
                                </a:cubicBezTo>
                                <a:cubicBezTo>
                                  <a:pt x="98920" y="96761"/>
                                  <a:pt x="112827" y="95961"/>
                                  <a:pt x="127279" y="95961"/>
                                </a:cubicBezTo>
                                <a:lnTo>
                                  <a:pt x="154280" y="95961"/>
                                </a:lnTo>
                                <a:lnTo>
                                  <a:pt x="154280" y="145618"/>
                                </a:lnTo>
                                <a:lnTo>
                                  <a:pt x="127279" y="145618"/>
                                </a:lnTo>
                                <a:cubicBezTo>
                                  <a:pt x="115710" y="145618"/>
                                  <a:pt x="106147" y="145860"/>
                                  <a:pt x="98603" y="146329"/>
                                </a:cubicBezTo>
                                <a:cubicBezTo>
                                  <a:pt x="91046" y="146825"/>
                                  <a:pt x="84531" y="147549"/>
                                  <a:pt x="79070" y="148501"/>
                                </a:cubicBezTo>
                                <a:cubicBezTo>
                                  <a:pt x="73609" y="149466"/>
                                  <a:pt x="68618" y="150927"/>
                                  <a:pt x="64135" y="152832"/>
                                </a:cubicBezTo>
                                <a:cubicBezTo>
                                  <a:pt x="59614" y="154775"/>
                                  <a:pt x="54648" y="157188"/>
                                  <a:pt x="49174" y="160071"/>
                                </a:cubicBezTo>
                                <a:lnTo>
                                  <a:pt x="49174" y="249758"/>
                                </a:lnTo>
                                <a:lnTo>
                                  <a:pt x="0" y="2497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284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379414" y="1422283"/>
                            <a:ext cx="119818" cy="249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18" h="249758">
                                <a:moveTo>
                                  <a:pt x="0" y="0"/>
                                </a:moveTo>
                                <a:lnTo>
                                  <a:pt x="119818" y="0"/>
                                </a:lnTo>
                                <a:lnTo>
                                  <a:pt x="119818" y="49670"/>
                                </a:lnTo>
                                <a:lnTo>
                                  <a:pt x="50635" y="49670"/>
                                </a:lnTo>
                                <a:lnTo>
                                  <a:pt x="50635" y="112357"/>
                                </a:lnTo>
                                <a:cubicBezTo>
                                  <a:pt x="60274" y="106883"/>
                                  <a:pt x="70942" y="103111"/>
                                  <a:pt x="82690" y="101016"/>
                                </a:cubicBezTo>
                                <a:lnTo>
                                  <a:pt x="119818" y="97939"/>
                                </a:lnTo>
                                <a:lnTo>
                                  <a:pt x="119818" y="147570"/>
                                </a:lnTo>
                                <a:lnTo>
                                  <a:pt x="96190" y="148260"/>
                                </a:lnTo>
                                <a:cubicBezTo>
                                  <a:pt x="89599" y="148755"/>
                                  <a:pt x="83820" y="149631"/>
                                  <a:pt x="78829" y="150927"/>
                                </a:cubicBezTo>
                                <a:cubicBezTo>
                                  <a:pt x="73850" y="152210"/>
                                  <a:pt x="69202" y="153733"/>
                                  <a:pt x="64859" y="155499"/>
                                </a:cubicBezTo>
                                <a:cubicBezTo>
                                  <a:pt x="60516" y="157277"/>
                                  <a:pt x="55766" y="159436"/>
                                  <a:pt x="50635" y="162014"/>
                                </a:cubicBezTo>
                                <a:lnTo>
                                  <a:pt x="50635" y="249758"/>
                                </a:lnTo>
                                <a:lnTo>
                                  <a:pt x="0" y="2497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284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499232" y="1422283"/>
                            <a:ext cx="137166" cy="249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6" h="249758">
                                <a:moveTo>
                                  <a:pt x="0" y="0"/>
                                </a:moveTo>
                                <a:lnTo>
                                  <a:pt x="41218" y="0"/>
                                </a:lnTo>
                                <a:cubicBezTo>
                                  <a:pt x="52787" y="0"/>
                                  <a:pt x="63316" y="1854"/>
                                  <a:pt x="72790" y="5563"/>
                                </a:cubicBezTo>
                                <a:cubicBezTo>
                                  <a:pt x="82264" y="9258"/>
                                  <a:pt x="90557" y="14503"/>
                                  <a:pt x="97618" y="21273"/>
                                </a:cubicBezTo>
                                <a:cubicBezTo>
                                  <a:pt x="104692" y="28029"/>
                                  <a:pt x="110166" y="36017"/>
                                  <a:pt x="114027" y="45199"/>
                                </a:cubicBezTo>
                                <a:cubicBezTo>
                                  <a:pt x="117875" y="54381"/>
                                  <a:pt x="119805" y="64440"/>
                                  <a:pt x="119805" y="75400"/>
                                </a:cubicBezTo>
                                <a:cubicBezTo>
                                  <a:pt x="119805" y="94742"/>
                                  <a:pt x="114827" y="110363"/>
                                  <a:pt x="104870" y="122288"/>
                                </a:cubicBezTo>
                                <a:cubicBezTo>
                                  <a:pt x="94901" y="134214"/>
                                  <a:pt x="80753" y="142913"/>
                                  <a:pt x="62440" y="148399"/>
                                </a:cubicBezTo>
                                <a:lnTo>
                                  <a:pt x="77870" y="174485"/>
                                </a:lnTo>
                                <a:cubicBezTo>
                                  <a:pt x="80753" y="179642"/>
                                  <a:pt x="83953" y="183680"/>
                                  <a:pt x="87509" y="186563"/>
                                </a:cubicBezTo>
                                <a:cubicBezTo>
                                  <a:pt x="91040" y="189471"/>
                                  <a:pt x="94736" y="191643"/>
                                  <a:pt x="98597" y="193104"/>
                                </a:cubicBezTo>
                                <a:cubicBezTo>
                                  <a:pt x="102445" y="194539"/>
                                  <a:pt x="106216" y="195517"/>
                                  <a:pt x="109925" y="195999"/>
                                </a:cubicBezTo>
                                <a:cubicBezTo>
                                  <a:pt x="113621" y="196482"/>
                                  <a:pt x="116910" y="196723"/>
                                  <a:pt x="119805" y="196723"/>
                                </a:cubicBezTo>
                                <a:lnTo>
                                  <a:pt x="137166" y="196723"/>
                                </a:lnTo>
                                <a:lnTo>
                                  <a:pt x="137166" y="249758"/>
                                </a:lnTo>
                                <a:lnTo>
                                  <a:pt x="115475" y="249758"/>
                                </a:lnTo>
                                <a:cubicBezTo>
                                  <a:pt x="109036" y="249758"/>
                                  <a:pt x="102699" y="249441"/>
                                  <a:pt x="96425" y="248793"/>
                                </a:cubicBezTo>
                                <a:cubicBezTo>
                                  <a:pt x="90164" y="248145"/>
                                  <a:pt x="83953" y="246545"/>
                                  <a:pt x="77870" y="243967"/>
                                </a:cubicBezTo>
                                <a:cubicBezTo>
                                  <a:pt x="71749" y="241402"/>
                                  <a:pt x="65818" y="237452"/>
                                  <a:pt x="60014" y="232156"/>
                                </a:cubicBezTo>
                                <a:cubicBezTo>
                                  <a:pt x="54235" y="226847"/>
                                  <a:pt x="48457" y="219545"/>
                                  <a:pt x="42666" y="210223"/>
                                </a:cubicBezTo>
                                <a:lnTo>
                                  <a:pt x="4096" y="147549"/>
                                </a:lnTo>
                                <a:lnTo>
                                  <a:pt x="730" y="147549"/>
                                </a:lnTo>
                                <a:lnTo>
                                  <a:pt x="0" y="147570"/>
                                </a:lnTo>
                                <a:lnTo>
                                  <a:pt x="0" y="97939"/>
                                </a:lnTo>
                                <a:lnTo>
                                  <a:pt x="730" y="97879"/>
                                </a:lnTo>
                                <a:lnTo>
                                  <a:pt x="41218" y="97879"/>
                                </a:lnTo>
                                <a:cubicBezTo>
                                  <a:pt x="48609" y="97879"/>
                                  <a:pt x="55124" y="95872"/>
                                  <a:pt x="60750" y="91846"/>
                                </a:cubicBezTo>
                                <a:cubicBezTo>
                                  <a:pt x="66364" y="87833"/>
                                  <a:pt x="69183" y="81801"/>
                                  <a:pt x="69183" y="73774"/>
                                </a:cubicBezTo>
                                <a:cubicBezTo>
                                  <a:pt x="69183" y="68313"/>
                                  <a:pt x="68053" y="63970"/>
                                  <a:pt x="65818" y="60757"/>
                                </a:cubicBezTo>
                                <a:cubicBezTo>
                                  <a:pt x="63557" y="57544"/>
                                  <a:pt x="60750" y="55143"/>
                                  <a:pt x="57372" y="53518"/>
                                </a:cubicBezTo>
                                <a:cubicBezTo>
                                  <a:pt x="53994" y="51918"/>
                                  <a:pt x="50057" y="50876"/>
                                  <a:pt x="45561" y="50394"/>
                                </a:cubicBezTo>
                                <a:cubicBezTo>
                                  <a:pt x="41053" y="49911"/>
                                  <a:pt x="36722" y="49670"/>
                                  <a:pt x="32544" y="49670"/>
                                </a:cubicBezTo>
                                <a:lnTo>
                                  <a:pt x="0" y="49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284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805137" y="1414087"/>
                            <a:ext cx="147777" cy="2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77" h="265659">
                                <a:moveTo>
                                  <a:pt x="147777" y="0"/>
                                </a:moveTo>
                                <a:lnTo>
                                  <a:pt x="147777" y="51118"/>
                                </a:lnTo>
                                <a:cubicBezTo>
                                  <a:pt x="135585" y="51118"/>
                                  <a:pt x="123800" y="52718"/>
                                  <a:pt x="112433" y="55931"/>
                                </a:cubicBezTo>
                                <a:cubicBezTo>
                                  <a:pt x="101041" y="59157"/>
                                  <a:pt x="90932" y="64135"/>
                                  <a:pt x="82131" y="70891"/>
                                </a:cubicBezTo>
                                <a:cubicBezTo>
                                  <a:pt x="73317" y="77635"/>
                                  <a:pt x="66180" y="86144"/>
                                  <a:pt x="60719" y="96431"/>
                                </a:cubicBezTo>
                                <a:cubicBezTo>
                                  <a:pt x="55270" y="106731"/>
                                  <a:pt x="52553" y="118936"/>
                                  <a:pt x="52553" y="133071"/>
                                </a:cubicBezTo>
                                <a:cubicBezTo>
                                  <a:pt x="52553" y="147219"/>
                                  <a:pt x="55270" y="159436"/>
                                  <a:pt x="60719" y="169710"/>
                                </a:cubicBezTo>
                                <a:cubicBezTo>
                                  <a:pt x="66180" y="180023"/>
                                  <a:pt x="73393" y="188532"/>
                                  <a:pt x="82372" y="195275"/>
                                </a:cubicBezTo>
                                <a:cubicBezTo>
                                  <a:pt x="91351" y="202032"/>
                                  <a:pt x="101511" y="207010"/>
                                  <a:pt x="112903" y="210223"/>
                                </a:cubicBezTo>
                                <a:lnTo>
                                  <a:pt x="147777" y="214971"/>
                                </a:lnTo>
                                <a:lnTo>
                                  <a:pt x="147777" y="265579"/>
                                </a:lnTo>
                                <a:lnTo>
                                  <a:pt x="147295" y="265659"/>
                                </a:lnTo>
                                <a:cubicBezTo>
                                  <a:pt x="128295" y="265659"/>
                                  <a:pt x="109931" y="262674"/>
                                  <a:pt x="92240" y="256756"/>
                                </a:cubicBezTo>
                                <a:cubicBezTo>
                                  <a:pt x="74524" y="250800"/>
                                  <a:pt x="58826" y="242113"/>
                                  <a:pt x="45149" y="230708"/>
                                </a:cubicBezTo>
                                <a:cubicBezTo>
                                  <a:pt x="31471" y="219304"/>
                                  <a:pt x="20511" y="205321"/>
                                  <a:pt x="12319" y="188773"/>
                                </a:cubicBezTo>
                                <a:cubicBezTo>
                                  <a:pt x="4089" y="172199"/>
                                  <a:pt x="0" y="153327"/>
                                  <a:pt x="0" y="132118"/>
                                </a:cubicBezTo>
                                <a:cubicBezTo>
                                  <a:pt x="0" y="110897"/>
                                  <a:pt x="4178" y="92100"/>
                                  <a:pt x="12548" y="75705"/>
                                </a:cubicBezTo>
                                <a:cubicBezTo>
                                  <a:pt x="20930" y="59322"/>
                                  <a:pt x="32029" y="45504"/>
                                  <a:pt x="45885" y="34239"/>
                                </a:cubicBezTo>
                                <a:cubicBezTo>
                                  <a:pt x="59715" y="22987"/>
                                  <a:pt x="75502" y="14465"/>
                                  <a:pt x="93205" y="8674"/>
                                </a:cubicBezTo>
                                <a:cubicBezTo>
                                  <a:pt x="110909" y="2896"/>
                                  <a:pt x="129096" y="0"/>
                                  <a:pt x="1477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F284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10"/>
                        <wps:cNvSpPr/>
                        <wps:spPr>
                          <a:xfrm>
                            <a:off x="952914" y="1414087"/>
                            <a:ext cx="147777" cy="265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77" h="265579">
                                <a:moveTo>
                                  <a:pt x="0" y="0"/>
                                </a:moveTo>
                                <a:cubicBezTo>
                                  <a:pt x="18669" y="0"/>
                                  <a:pt x="36932" y="2756"/>
                                  <a:pt x="54801" y="8192"/>
                                </a:cubicBezTo>
                                <a:cubicBezTo>
                                  <a:pt x="72682" y="13678"/>
                                  <a:pt x="88455" y="21869"/>
                                  <a:pt x="102133" y="32804"/>
                                </a:cubicBezTo>
                                <a:cubicBezTo>
                                  <a:pt x="115811" y="43726"/>
                                  <a:pt x="126848" y="57379"/>
                                  <a:pt x="135204" y="73774"/>
                                </a:cubicBezTo>
                                <a:cubicBezTo>
                                  <a:pt x="143586" y="90157"/>
                                  <a:pt x="147777" y="109131"/>
                                  <a:pt x="147777" y="130670"/>
                                </a:cubicBezTo>
                                <a:cubicBezTo>
                                  <a:pt x="147777" y="151879"/>
                                  <a:pt x="143586" y="170853"/>
                                  <a:pt x="135204" y="187554"/>
                                </a:cubicBezTo>
                                <a:cubicBezTo>
                                  <a:pt x="126848" y="204280"/>
                                  <a:pt x="115811" y="218415"/>
                                  <a:pt x="102133" y="229984"/>
                                </a:cubicBezTo>
                                <a:cubicBezTo>
                                  <a:pt x="88455" y="241554"/>
                                  <a:pt x="72682" y="250406"/>
                                  <a:pt x="54801" y="256502"/>
                                </a:cubicBezTo>
                                <a:lnTo>
                                  <a:pt x="0" y="265579"/>
                                </a:lnTo>
                                <a:lnTo>
                                  <a:pt x="0" y="214971"/>
                                </a:lnTo>
                                <a:lnTo>
                                  <a:pt x="483" y="215036"/>
                                </a:lnTo>
                                <a:cubicBezTo>
                                  <a:pt x="12344" y="215036"/>
                                  <a:pt x="23889" y="213195"/>
                                  <a:pt x="35103" y="209487"/>
                                </a:cubicBezTo>
                                <a:cubicBezTo>
                                  <a:pt x="46330" y="205804"/>
                                  <a:pt x="56413" y="200419"/>
                                  <a:pt x="65392" y="193345"/>
                                </a:cubicBezTo>
                                <a:cubicBezTo>
                                  <a:pt x="74371" y="186284"/>
                                  <a:pt x="81585" y="177508"/>
                                  <a:pt x="87033" y="167068"/>
                                </a:cubicBezTo>
                                <a:cubicBezTo>
                                  <a:pt x="92494" y="156629"/>
                                  <a:pt x="95225" y="144640"/>
                                  <a:pt x="95225" y="131140"/>
                                </a:cubicBezTo>
                                <a:cubicBezTo>
                                  <a:pt x="95225" y="117323"/>
                                  <a:pt x="92494" y="105359"/>
                                  <a:pt x="87033" y="95225"/>
                                </a:cubicBezTo>
                                <a:cubicBezTo>
                                  <a:pt x="81585" y="85103"/>
                                  <a:pt x="74371" y="76746"/>
                                  <a:pt x="65392" y="70155"/>
                                </a:cubicBezTo>
                                <a:cubicBezTo>
                                  <a:pt x="56413" y="63576"/>
                                  <a:pt x="46253" y="58763"/>
                                  <a:pt x="34861" y="55702"/>
                                </a:cubicBezTo>
                                <a:cubicBezTo>
                                  <a:pt x="23482" y="52642"/>
                                  <a:pt x="11862" y="51118"/>
                                  <a:pt x="0" y="5111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284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11"/>
                        <wps:cNvSpPr/>
                        <wps:spPr>
                          <a:xfrm>
                            <a:off x="1259320" y="1414083"/>
                            <a:ext cx="239611" cy="2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611" h="265659">
                                <a:moveTo>
                                  <a:pt x="113284" y="0"/>
                                </a:moveTo>
                                <a:cubicBezTo>
                                  <a:pt x="131623" y="0"/>
                                  <a:pt x="149454" y="2108"/>
                                  <a:pt x="166802" y="6287"/>
                                </a:cubicBezTo>
                                <a:cubicBezTo>
                                  <a:pt x="184163" y="10452"/>
                                  <a:pt x="202006" y="18822"/>
                                  <a:pt x="220320" y="31356"/>
                                </a:cubicBezTo>
                                <a:lnTo>
                                  <a:pt x="187058" y="69914"/>
                                </a:lnTo>
                                <a:cubicBezTo>
                                  <a:pt x="177444" y="61887"/>
                                  <a:pt x="166319" y="56261"/>
                                  <a:pt x="153683" y="53035"/>
                                </a:cubicBezTo>
                                <a:cubicBezTo>
                                  <a:pt x="141034" y="49835"/>
                                  <a:pt x="127508" y="48222"/>
                                  <a:pt x="113093" y="48222"/>
                                </a:cubicBezTo>
                                <a:cubicBezTo>
                                  <a:pt x="107010" y="48222"/>
                                  <a:pt x="101003" y="48959"/>
                                  <a:pt x="95085" y="50394"/>
                                </a:cubicBezTo>
                                <a:cubicBezTo>
                                  <a:pt x="89167" y="51841"/>
                                  <a:pt x="83795" y="53772"/>
                                  <a:pt x="78981" y="56185"/>
                                </a:cubicBezTo>
                                <a:cubicBezTo>
                                  <a:pt x="74181" y="58585"/>
                                  <a:pt x="70282" y="61481"/>
                                  <a:pt x="67221" y="64859"/>
                                </a:cubicBezTo>
                                <a:cubicBezTo>
                                  <a:pt x="64173" y="68225"/>
                                  <a:pt x="62674" y="71692"/>
                                  <a:pt x="62674" y="75222"/>
                                </a:cubicBezTo>
                                <a:cubicBezTo>
                                  <a:pt x="62674" y="79083"/>
                                  <a:pt x="63233" y="82537"/>
                                  <a:pt x="64351" y="85585"/>
                                </a:cubicBezTo>
                                <a:cubicBezTo>
                                  <a:pt x="65468" y="88659"/>
                                  <a:pt x="67869" y="91211"/>
                                  <a:pt x="71565" y="93307"/>
                                </a:cubicBezTo>
                                <a:cubicBezTo>
                                  <a:pt x="75248" y="95403"/>
                                  <a:pt x="80696" y="97092"/>
                                  <a:pt x="87909" y="98362"/>
                                </a:cubicBezTo>
                                <a:cubicBezTo>
                                  <a:pt x="95123" y="99657"/>
                                  <a:pt x="104813" y="100305"/>
                                  <a:pt x="116992" y="100305"/>
                                </a:cubicBezTo>
                                <a:cubicBezTo>
                                  <a:pt x="143281" y="100305"/>
                                  <a:pt x="164529" y="102388"/>
                                  <a:pt x="180708" y="106566"/>
                                </a:cubicBezTo>
                                <a:cubicBezTo>
                                  <a:pt x="196901" y="110757"/>
                                  <a:pt x="209322" y="116370"/>
                                  <a:pt x="217983" y="123444"/>
                                </a:cubicBezTo>
                                <a:cubicBezTo>
                                  <a:pt x="226619" y="130505"/>
                                  <a:pt x="232385" y="138709"/>
                                  <a:pt x="235280" y="148018"/>
                                </a:cubicBezTo>
                                <a:cubicBezTo>
                                  <a:pt x="238163" y="157353"/>
                                  <a:pt x="239611" y="166992"/>
                                  <a:pt x="239611" y="176962"/>
                                </a:cubicBezTo>
                                <a:cubicBezTo>
                                  <a:pt x="239611" y="192062"/>
                                  <a:pt x="236398" y="205156"/>
                                  <a:pt x="229972" y="216243"/>
                                </a:cubicBezTo>
                                <a:cubicBezTo>
                                  <a:pt x="223533" y="227343"/>
                                  <a:pt x="214617" y="236500"/>
                                  <a:pt x="203200" y="243738"/>
                                </a:cubicBezTo>
                                <a:cubicBezTo>
                                  <a:pt x="191795" y="250965"/>
                                  <a:pt x="178371" y="256438"/>
                                  <a:pt x="162954" y="260134"/>
                                </a:cubicBezTo>
                                <a:cubicBezTo>
                                  <a:pt x="147523" y="263817"/>
                                  <a:pt x="130963" y="265659"/>
                                  <a:pt x="113284" y="265659"/>
                                </a:cubicBezTo>
                                <a:cubicBezTo>
                                  <a:pt x="91110" y="265659"/>
                                  <a:pt x="70142" y="260921"/>
                                  <a:pt x="50368" y="251447"/>
                                </a:cubicBezTo>
                                <a:cubicBezTo>
                                  <a:pt x="30607" y="241960"/>
                                  <a:pt x="13805" y="229019"/>
                                  <a:pt x="0" y="212623"/>
                                </a:cubicBezTo>
                                <a:lnTo>
                                  <a:pt x="35662" y="176479"/>
                                </a:lnTo>
                                <a:cubicBezTo>
                                  <a:pt x="39535" y="180327"/>
                                  <a:pt x="43624" y="184671"/>
                                  <a:pt x="47955" y="189484"/>
                                </a:cubicBezTo>
                                <a:cubicBezTo>
                                  <a:pt x="52299" y="194310"/>
                                  <a:pt x="57442" y="198806"/>
                                  <a:pt x="63398" y="202997"/>
                                </a:cubicBezTo>
                                <a:cubicBezTo>
                                  <a:pt x="69329" y="207175"/>
                                  <a:pt x="76314" y="210630"/>
                                  <a:pt x="84353" y="213360"/>
                                </a:cubicBezTo>
                                <a:cubicBezTo>
                                  <a:pt x="92393" y="216091"/>
                                  <a:pt x="102045" y="217450"/>
                                  <a:pt x="113284" y="217450"/>
                                </a:cubicBezTo>
                                <a:cubicBezTo>
                                  <a:pt x="136436" y="217450"/>
                                  <a:pt x="155067" y="214084"/>
                                  <a:pt x="169227" y="207315"/>
                                </a:cubicBezTo>
                                <a:cubicBezTo>
                                  <a:pt x="183363" y="200584"/>
                                  <a:pt x="190437" y="190462"/>
                                  <a:pt x="190437" y="176962"/>
                                </a:cubicBezTo>
                                <a:cubicBezTo>
                                  <a:pt x="190437" y="165697"/>
                                  <a:pt x="184087" y="158318"/>
                                  <a:pt x="171399" y="154775"/>
                                </a:cubicBezTo>
                                <a:cubicBezTo>
                                  <a:pt x="158699" y="151232"/>
                                  <a:pt x="139319" y="149466"/>
                                  <a:pt x="113284" y="149466"/>
                                </a:cubicBezTo>
                                <a:cubicBezTo>
                                  <a:pt x="98171" y="149466"/>
                                  <a:pt x="84353" y="148196"/>
                                  <a:pt x="71831" y="145618"/>
                                </a:cubicBezTo>
                                <a:cubicBezTo>
                                  <a:pt x="59284" y="143053"/>
                                  <a:pt x="48451" y="138786"/>
                                  <a:pt x="39281" y="132829"/>
                                </a:cubicBezTo>
                                <a:cubicBezTo>
                                  <a:pt x="30125" y="126898"/>
                                  <a:pt x="22962" y="119177"/>
                                  <a:pt x="17831" y="109690"/>
                                </a:cubicBezTo>
                                <a:cubicBezTo>
                                  <a:pt x="12687" y="100228"/>
                                  <a:pt x="10109" y="88722"/>
                                  <a:pt x="10109" y="75222"/>
                                </a:cubicBezTo>
                                <a:cubicBezTo>
                                  <a:pt x="10109" y="63983"/>
                                  <a:pt x="12929" y="53696"/>
                                  <a:pt x="18542" y="44374"/>
                                </a:cubicBezTo>
                                <a:cubicBezTo>
                                  <a:pt x="24181" y="35052"/>
                                  <a:pt x="31648" y="27089"/>
                                  <a:pt x="40970" y="20498"/>
                                </a:cubicBezTo>
                                <a:cubicBezTo>
                                  <a:pt x="50279" y="13919"/>
                                  <a:pt x="61227" y="8852"/>
                                  <a:pt x="73749" y="5309"/>
                                </a:cubicBezTo>
                                <a:cubicBezTo>
                                  <a:pt x="86284" y="1778"/>
                                  <a:pt x="99479" y="0"/>
                                  <a:pt x="11328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F284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12"/>
                        <wps:cNvSpPr/>
                        <wps:spPr>
                          <a:xfrm>
                            <a:off x="1643574" y="1422284"/>
                            <a:ext cx="234302" cy="249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302" h="249758">
                                <a:moveTo>
                                  <a:pt x="0" y="0"/>
                                </a:moveTo>
                                <a:lnTo>
                                  <a:pt x="234302" y="0"/>
                                </a:lnTo>
                                <a:lnTo>
                                  <a:pt x="234302" y="49670"/>
                                </a:lnTo>
                                <a:lnTo>
                                  <a:pt x="140310" y="49670"/>
                                </a:lnTo>
                                <a:lnTo>
                                  <a:pt x="140310" y="249758"/>
                                </a:lnTo>
                                <a:lnTo>
                                  <a:pt x="90653" y="249758"/>
                                </a:lnTo>
                                <a:lnTo>
                                  <a:pt x="90653" y="49670"/>
                                </a:lnTo>
                                <a:lnTo>
                                  <a:pt x="0" y="49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284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13"/>
                        <wps:cNvSpPr/>
                        <wps:spPr>
                          <a:xfrm>
                            <a:off x="2051453" y="1422282"/>
                            <a:ext cx="187058" cy="249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58" h="249758">
                                <a:moveTo>
                                  <a:pt x="0" y="0"/>
                                </a:moveTo>
                                <a:lnTo>
                                  <a:pt x="187058" y="0"/>
                                </a:lnTo>
                                <a:lnTo>
                                  <a:pt x="187058" y="49670"/>
                                </a:lnTo>
                                <a:lnTo>
                                  <a:pt x="49187" y="49670"/>
                                </a:lnTo>
                                <a:lnTo>
                                  <a:pt x="49187" y="110414"/>
                                </a:lnTo>
                                <a:cubicBezTo>
                                  <a:pt x="60097" y="103988"/>
                                  <a:pt x="72238" y="99974"/>
                                  <a:pt x="85585" y="98361"/>
                                </a:cubicBezTo>
                                <a:cubicBezTo>
                                  <a:pt x="98920" y="96761"/>
                                  <a:pt x="112827" y="95961"/>
                                  <a:pt x="127279" y="95961"/>
                                </a:cubicBezTo>
                                <a:lnTo>
                                  <a:pt x="154280" y="95961"/>
                                </a:lnTo>
                                <a:lnTo>
                                  <a:pt x="154280" y="145618"/>
                                </a:lnTo>
                                <a:lnTo>
                                  <a:pt x="127279" y="145618"/>
                                </a:lnTo>
                                <a:cubicBezTo>
                                  <a:pt x="115710" y="145618"/>
                                  <a:pt x="106146" y="145860"/>
                                  <a:pt x="98615" y="146329"/>
                                </a:cubicBezTo>
                                <a:cubicBezTo>
                                  <a:pt x="91046" y="146825"/>
                                  <a:pt x="84531" y="147549"/>
                                  <a:pt x="79083" y="148501"/>
                                </a:cubicBezTo>
                                <a:cubicBezTo>
                                  <a:pt x="73609" y="149466"/>
                                  <a:pt x="68618" y="150927"/>
                                  <a:pt x="64135" y="152832"/>
                                </a:cubicBezTo>
                                <a:cubicBezTo>
                                  <a:pt x="59626" y="154775"/>
                                  <a:pt x="54648" y="157188"/>
                                  <a:pt x="49187" y="160071"/>
                                </a:cubicBezTo>
                                <a:lnTo>
                                  <a:pt x="49187" y="249758"/>
                                </a:lnTo>
                                <a:lnTo>
                                  <a:pt x="0" y="2497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284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703"/>
                        <wps:cNvSpPr/>
                        <wps:spPr>
                          <a:xfrm>
                            <a:off x="2426543" y="1422277"/>
                            <a:ext cx="49175" cy="249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75" h="249758">
                                <a:moveTo>
                                  <a:pt x="0" y="0"/>
                                </a:moveTo>
                                <a:lnTo>
                                  <a:pt x="49175" y="0"/>
                                </a:lnTo>
                                <a:lnTo>
                                  <a:pt x="49175" y="249758"/>
                                </a:lnTo>
                                <a:lnTo>
                                  <a:pt x="0" y="2497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F284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5"/>
                        <wps:cNvSpPr/>
                        <wps:spPr>
                          <a:xfrm>
                            <a:off x="2687861" y="1422283"/>
                            <a:ext cx="119818" cy="249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18" h="249758">
                                <a:moveTo>
                                  <a:pt x="0" y="0"/>
                                </a:moveTo>
                                <a:lnTo>
                                  <a:pt x="119818" y="0"/>
                                </a:lnTo>
                                <a:lnTo>
                                  <a:pt x="119818" y="49670"/>
                                </a:lnTo>
                                <a:lnTo>
                                  <a:pt x="50635" y="49670"/>
                                </a:lnTo>
                                <a:lnTo>
                                  <a:pt x="50635" y="112357"/>
                                </a:lnTo>
                                <a:cubicBezTo>
                                  <a:pt x="60274" y="106883"/>
                                  <a:pt x="70955" y="103111"/>
                                  <a:pt x="82690" y="101016"/>
                                </a:cubicBezTo>
                                <a:lnTo>
                                  <a:pt x="119818" y="97939"/>
                                </a:lnTo>
                                <a:lnTo>
                                  <a:pt x="119818" y="147570"/>
                                </a:lnTo>
                                <a:lnTo>
                                  <a:pt x="96190" y="148260"/>
                                </a:lnTo>
                                <a:cubicBezTo>
                                  <a:pt x="89598" y="148755"/>
                                  <a:pt x="83820" y="149631"/>
                                  <a:pt x="78841" y="150927"/>
                                </a:cubicBezTo>
                                <a:cubicBezTo>
                                  <a:pt x="73851" y="152210"/>
                                  <a:pt x="69190" y="153733"/>
                                  <a:pt x="64859" y="155499"/>
                                </a:cubicBezTo>
                                <a:cubicBezTo>
                                  <a:pt x="60515" y="157277"/>
                                  <a:pt x="55766" y="159436"/>
                                  <a:pt x="50635" y="162014"/>
                                </a:cubicBezTo>
                                <a:lnTo>
                                  <a:pt x="50635" y="249758"/>
                                </a:lnTo>
                                <a:lnTo>
                                  <a:pt x="0" y="2497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284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6"/>
                        <wps:cNvSpPr/>
                        <wps:spPr>
                          <a:xfrm>
                            <a:off x="2807679" y="1422283"/>
                            <a:ext cx="137166" cy="249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6" h="249758">
                                <a:moveTo>
                                  <a:pt x="0" y="0"/>
                                </a:moveTo>
                                <a:lnTo>
                                  <a:pt x="41218" y="0"/>
                                </a:lnTo>
                                <a:cubicBezTo>
                                  <a:pt x="52788" y="0"/>
                                  <a:pt x="63316" y="1854"/>
                                  <a:pt x="72790" y="5563"/>
                                </a:cubicBezTo>
                                <a:cubicBezTo>
                                  <a:pt x="82277" y="9258"/>
                                  <a:pt x="90570" y="14503"/>
                                  <a:pt x="97619" y="21273"/>
                                </a:cubicBezTo>
                                <a:cubicBezTo>
                                  <a:pt x="104692" y="28029"/>
                                  <a:pt x="110179" y="36017"/>
                                  <a:pt x="114014" y="45199"/>
                                </a:cubicBezTo>
                                <a:cubicBezTo>
                                  <a:pt x="117875" y="54381"/>
                                  <a:pt x="119805" y="64440"/>
                                  <a:pt x="119805" y="75400"/>
                                </a:cubicBezTo>
                                <a:cubicBezTo>
                                  <a:pt x="119805" y="94742"/>
                                  <a:pt x="114827" y="110363"/>
                                  <a:pt x="104870" y="122288"/>
                                </a:cubicBezTo>
                                <a:cubicBezTo>
                                  <a:pt x="94901" y="134214"/>
                                  <a:pt x="80753" y="142913"/>
                                  <a:pt x="62427" y="148399"/>
                                </a:cubicBezTo>
                                <a:lnTo>
                                  <a:pt x="77870" y="174485"/>
                                </a:lnTo>
                                <a:cubicBezTo>
                                  <a:pt x="80753" y="179642"/>
                                  <a:pt x="83966" y="183680"/>
                                  <a:pt x="87509" y="186563"/>
                                </a:cubicBezTo>
                                <a:cubicBezTo>
                                  <a:pt x="91040" y="189471"/>
                                  <a:pt x="94736" y="191643"/>
                                  <a:pt x="98609" y="193104"/>
                                </a:cubicBezTo>
                                <a:cubicBezTo>
                                  <a:pt x="102445" y="194539"/>
                                  <a:pt x="106229" y="195517"/>
                                  <a:pt x="109925" y="195999"/>
                                </a:cubicBezTo>
                                <a:cubicBezTo>
                                  <a:pt x="113621" y="196482"/>
                                  <a:pt x="116923" y="196723"/>
                                  <a:pt x="119805" y="196723"/>
                                </a:cubicBezTo>
                                <a:lnTo>
                                  <a:pt x="137166" y="196723"/>
                                </a:lnTo>
                                <a:lnTo>
                                  <a:pt x="137166" y="249758"/>
                                </a:lnTo>
                                <a:lnTo>
                                  <a:pt x="115475" y="249758"/>
                                </a:lnTo>
                                <a:cubicBezTo>
                                  <a:pt x="109049" y="249758"/>
                                  <a:pt x="102699" y="249441"/>
                                  <a:pt x="96438" y="248793"/>
                                </a:cubicBezTo>
                                <a:cubicBezTo>
                                  <a:pt x="90164" y="248145"/>
                                  <a:pt x="83966" y="246545"/>
                                  <a:pt x="77870" y="243967"/>
                                </a:cubicBezTo>
                                <a:cubicBezTo>
                                  <a:pt x="71749" y="241402"/>
                                  <a:pt x="65818" y="237452"/>
                                  <a:pt x="60027" y="232156"/>
                                </a:cubicBezTo>
                                <a:cubicBezTo>
                                  <a:pt x="54235" y="226847"/>
                                  <a:pt x="48457" y="219545"/>
                                  <a:pt x="42666" y="210223"/>
                                </a:cubicBezTo>
                                <a:lnTo>
                                  <a:pt x="4083" y="147549"/>
                                </a:lnTo>
                                <a:lnTo>
                                  <a:pt x="731" y="147549"/>
                                </a:lnTo>
                                <a:lnTo>
                                  <a:pt x="0" y="147570"/>
                                </a:lnTo>
                                <a:lnTo>
                                  <a:pt x="0" y="97939"/>
                                </a:lnTo>
                                <a:lnTo>
                                  <a:pt x="731" y="97879"/>
                                </a:lnTo>
                                <a:lnTo>
                                  <a:pt x="41218" y="97879"/>
                                </a:lnTo>
                                <a:cubicBezTo>
                                  <a:pt x="48609" y="97879"/>
                                  <a:pt x="55125" y="95872"/>
                                  <a:pt x="60738" y="91846"/>
                                </a:cubicBezTo>
                                <a:cubicBezTo>
                                  <a:pt x="66364" y="87833"/>
                                  <a:pt x="69183" y="81801"/>
                                  <a:pt x="69183" y="73774"/>
                                </a:cubicBezTo>
                                <a:cubicBezTo>
                                  <a:pt x="69183" y="68313"/>
                                  <a:pt x="68053" y="63970"/>
                                  <a:pt x="65818" y="60757"/>
                                </a:cubicBezTo>
                                <a:cubicBezTo>
                                  <a:pt x="63557" y="57544"/>
                                  <a:pt x="60738" y="55143"/>
                                  <a:pt x="57360" y="53518"/>
                                </a:cubicBezTo>
                                <a:cubicBezTo>
                                  <a:pt x="53994" y="51918"/>
                                  <a:pt x="50057" y="50876"/>
                                  <a:pt x="45574" y="50394"/>
                                </a:cubicBezTo>
                                <a:cubicBezTo>
                                  <a:pt x="41053" y="49911"/>
                                  <a:pt x="36722" y="49670"/>
                                  <a:pt x="32531" y="49670"/>
                                </a:cubicBezTo>
                                <a:lnTo>
                                  <a:pt x="0" y="49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284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7"/>
                        <wps:cNvSpPr/>
                        <wps:spPr>
                          <a:xfrm>
                            <a:off x="3137687" y="1422279"/>
                            <a:ext cx="205867" cy="249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867" h="249758">
                                <a:moveTo>
                                  <a:pt x="0" y="0"/>
                                </a:moveTo>
                                <a:lnTo>
                                  <a:pt x="196710" y="0"/>
                                </a:lnTo>
                                <a:lnTo>
                                  <a:pt x="196710" y="49670"/>
                                </a:lnTo>
                                <a:lnTo>
                                  <a:pt x="49187" y="49670"/>
                                </a:lnTo>
                                <a:lnTo>
                                  <a:pt x="49187" y="110426"/>
                                </a:lnTo>
                                <a:cubicBezTo>
                                  <a:pt x="60096" y="104000"/>
                                  <a:pt x="72237" y="99974"/>
                                  <a:pt x="85585" y="98361"/>
                                </a:cubicBezTo>
                                <a:cubicBezTo>
                                  <a:pt x="98920" y="96761"/>
                                  <a:pt x="112814" y="95961"/>
                                  <a:pt x="127267" y="95961"/>
                                </a:cubicBezTo>
                                <a:lnTo>
                                  <a:pt x="163919" y="95961"/>
                                </a:lnTo>
                                <a:lnTo>
                                  <a:pt x="163919" y="145618"/>
                                </a:lnTo>
                                <a:lnTo>
                                  <a:pt x="127267" y="145618"/>
                                </a:lnTo>
                                <a:cubicBezTo>
                                  <a:pt x="115697" y="145618"/>
                                  <a:pt x="106146" y="145872"/>
                                  <a:pt x="98603" y="146342"/>
                                </a:cubicBezTo>
                                <a:cubicBezTo>
                                  <a:pt x="91034" y="146825"/>
                                  <a:pt x="84518" y="147549"/>
                                  <a:pt x="79083" y="148514"/>
                                </a:cubicBezTo>
                                <a:cubicBezTo>
                                  <a:pt x="73596" y="149466"/>
                                  <a:pt x="68618" y="150927"/>
                                  <a:pt x="64135" y="152832"/>
                                </a:cubicBezTo>
                                <a:cubicBezTo>
                                  <a:pt x="59626" y="154775"/>
                                  <a:pt x="54635" y="157188"/>
                                  <a:pt x="49187" y="160083"/>
                                </a:cubicBezTo>
                                <a:lnTo>
                                  <a:pt x="49187" y="199606"/>
                                </a:lnTo>
                                <a:lnTo>
                                  <a:pt x="205867" y="199606"/>
                                </a:lnTo>
                                <a:lnTo>
                                  <a:pt x="205867" y="249758"/>
                                </a:lnTo>
                                <a:lnTo>
                                  <a:pt x="0" y="2497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284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8"/>
                        <wps:cNvSpPr/>
                        <wps:spPr>
                          <a:xfrm>
                            <a:off x="1354902" y="1790078"/>
                            <a:ext cx="54756" cy="13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6" h="135725">
                                <a:moveTo>
                                  <a:pt x="0" y="0"/>
                                </a:moveTo>
                                <a:lnTo>
                                  <a:pt x="54756" y="0"/>
                                </a:lnTo>
                                <a:lnTo>
                                  <a:pt x="54756" y="20028"/>
                                </a:lnTo>
                                <a:lnTo>
                                  <a:pt x="19825" y="20028"/>
                                </a:lnTo>
                                <a:lnTo>
                                  <a:pt x="19850" y="63513"/>
                                </a:lnTo>
                                <a:cubicBezTo>
                                  <a:pt x="23978" y="61062"/>
                                  <a:pt x="28194" y="59550"/>
                                  <a:pt x="32499" y="58954"/>
                                </a:cubicBezTo>
                                <a:cubicBezTo>
                                  <a:pt x="36805" y="58344"/>
                                  <a:pt x="41199" y="58039"/>
                                  <a:pt x="45669" y="58039"/>
                                </a:cubicBezTo>
                                <a:lnTo>
                                  <a:pt x="54756" y="58039"/>
                                </a:lnTo>
                                <a:lnTo>
                                  <a:pt x="54756" y="78054"/>
                                </a:lnTo>
                                <a:lnTo>
                                  <a:pt x="45707" y="78054"/>
                                </a:lnTo>
                                <a:cubicBezTo>
                                  <a:pt x="41339" y="78054"/>
                                  <a:pt x="36970" y="78410"/>
                                  <a:pt x="32588" y="79147"/>
                                </a:cubicBezTo>
                                <a:cubicBezTo>
                                  <a:pt x="28207" y="79883"/>
                                  <a:pt x="23952" y="81344"/>
                                  <a:pt x="19825" y="83515"/>
                                </a:cubicBezTo>
                                <a:lnTo>
                                  <a:pt x="19825" y="135725"/>
                                </a:lnTo>
                                <a:lnTo>
                                  <a:pt x="0" y="1357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284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9"/>
                        <wps:cNvSpPr/>
                        <wps:spPr>
                          <a:xfrm>
                            <a:off x="1409658" y="1790078"/>
                            <a:ext cx="54769" cy="78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69" h="78054">
                                <a:moveTo>
                                  <a:pt x="0" y="0"/>
                                </a:moveTo>
                                <a:lnTo>
                                  <a:pt x="15043" y="0"/>
                                </a:lnTo>
                                <a:cubicBezTo>
                                  <a:pt x="20999" y="0"/>
                                  <a:pt x="26422" y="889"/>
                                  <a:pt x="31350" y="2654"/>
                                </a:cubicBezTo>
                                <a:cubicBezTo>
                                  <a:pt x="36265" y="4394"/>
                                  <a:pt x="40468" y="6960"/>
                                  <a:pt x="43923" y="10274"/>
                                </a:cubicBezTo>
                                <a:cubicBezTo>
                                  <a:pt x="47390" y="13627"/>
                                  <a:pt x="50070" y="17691"/>
                                  <a:pt x="51937" y="22466"/>
                                </a:cubicBezTo>
                                <a:cubicBezTo>
                                  <a:pt x="53829" y="27267"/>
                                  <a:pt x="54769" y="32690"/>
                                  <a:pt x="54769" y="38748"/>
                                </a:cubicBezTo>
                                <a:cubicBezTo>
                                  <a:pt x="54769" y="44818"/>
                                  <a:pt x="53829" y="50267"/>
                                  <a:pt x="51937" y="55042"/>
                                </a:cubicBezTo>
                                <a:cubicBezTo>
                                  <a:pt x="50057" y="59842"/>
                                  <a:pt x="47377" y="63957"/>
                                  <a:pt x="43910" y="67399"/>
                                </a:cubicBezTo>
                                <a:cubicBezTo>
                                  <a:pt x="40456" y="70866"/>
                                  <a:pt x="36265" y="73520"/>
                                  <a:pt x="31337" y="75324"/>
                                </a:cubicBezTo>
                                <a:cubicBezTo>
                                  <a:pt x="26410" y="77153"/>
                                  <a:pt x="20974" y="78054"/>
                                  <a:pt x="15030" y="78054"/>
                                </a:cubicBezTo>
                                <a:lnTo>
                                  <a:pt x="0" y="78054"/>
                                </a:lnTo>
                                <a:lnTo>
                                  <a:pt x="0" y="58039"/>
                                </a:lnTo>
                                <a:lnTo>
                                  <a:pt x="14929" y="58039"/>
                                </a:lnTo>
                                <a:cubicBezTo>
                                  <a:pt x="28264" y="58039"/>
                                  <a:pt x="34931" y="51638"/>
                                  <a:pt x="34931" y="38837"/>
                                </a:cubicBezTo>
                                <a:cubicBezTo>
                                  <a:pt x="34931" y="31966"/>
                                  <a:pt x="33229" y="27115"/>
                                  <a:pt x="29838" y="24270"/>
                                </a:cubicBezTo>
                                <a:cubicBezTo>
                                  <a:pt x="26448" y="21438"/>
                                  <a:pt x="21469" y="20028"/>
                                  <a:pt x="14916" y="20028"/>
                                </a:cubicBezTo>
                                <a:lnTo>
                                  <a:pt x="0" y="200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284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20"/>
                        <wps:cNvSpPr/>
                        <wps:spPr>
                          <a:xfrm>
                            <a:off x="1504446" y="1787722"/>
                            <a:ext cx="68593" cy="138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3" h="138087">
                                <a:moveTo>
                                  <a:pt x="51308" y="0"/>
                                </a:moveTo>
                                <a:lnTo>
                                  <a:pt x="68593" y="0"/>
                                </a:lnTo>
                                <a:lnTo>
                                  <a:pt x="68593" y="41332"/>
                                </a:lnTo>
                                <a:lnTo>
                                  <a:pt x="38760" y="105880"/>
                                </a:lnTo>
                                <a:cubicBezTo>
                                  <a:pt x="41173" y="103810"/>
                                  <a:pt x="45187" y="102032"/>
                                  <a:pt x="50762" y="100520"/>
                                </a:cubicBezTo>
                                <a:lnTo>
                                  <a:pt x="68593" y="98713"/>
                                </a:lnTo>
                                <a:lnTo>
                                  <a:pt x="68593" y="118250"/>
                                </a:lnTo>
                                <a:lnTo>
                                  <a:pt x="66040" y="118250"/>
                                </a:lnTo>
                                <a:cubicBezTo>
                                  <a:pt x="59855" y="118250"/>
                                  <a:pt x="54369" y="118669"/>
                                  <a:pt x="49581" y="119545"/>
                                </a:cubicBezTo>
                                <a:cubicBezTo>
                                  <a:pt x="44780" y="120383"/>
                                  <a:pt x="40691" y="121463"/>
                                  <a:pt x="37300" y="122796"/>
                                </a:cubicBezTo>
                                <a:cubicBezTo>
                                  <a:pt x="33896" y="124142"/>
                                  <a:pt x="31179" y="125603"/>
                                  <a:pt x="29108" y="127165"/>
                                </a:cubicBezTo>
                                <a:cubicBezTo>
                                  <a:pt x="27051" y="128740"/>
                                  <a:pt x="25667" y="130251"/>
                                  <a:pt x="24930" y="131724"/>
                                </a:cubicBezTo>
                                <a:lnTo>
                                  <a:pt x="21463" y="138087"/>
                                </a:lnTo>
                                <a:lnTo>
                                  <a:pt x="0" y="138087"/>
                                </a:lnTo>
                                <a:lnTo>
                                  <a:pt x="58763" y="16726"/>
                                </a:lnTo>
                                <a:lnTo>
                                  <a:pt x="51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284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21"/>
                        <wps:cNvSpPr/>
                        <wps:spPr>
                          <a:xfrm>
                            <a:off x="1573039" y="1787722"/>
                            <a:ext cx="69863" cy="138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63" h="138087">
                                <a:moveTo>
                                  <a:pt x="0" y="0"/>
                                </a:moveTo>
                                <a:lnTo>
                                  <a:pt x="4547" y="0"/>
                                </a:lnTo>
                                <a:lnTo>
                                  <a:pt x="69863" y="138087"/>
                                </a:lnTo>
                                <a:lnTo>
                                  <a:pt x="47663" y="138087"/>
                                </a:lnTo>
                                <a:lnTo>
                                  <a:pt x="38748" y="118250"/>
                                </a:lnTo>
                                <a:lnTo>
                                  <a:pt x="0" y="118250"/>
                                </a:lnTo>
                                <a:lnTo>
                                  <a:pt x="0" y="98713"/>
                                </a:lnTo>
                                <a:lnTo>
                                  <a:pt x="4724" y="98235"/>
                                </a:lnTo>
                                <a:lnTo>
                                  <a:pt x="29832" y="98235"/>
                                </a:lnTo>
                                <a:lnTo>
                                  <a:pt x="190" y="40919"/>
                                </a:lnTo>
                                <a:lnTo>
                                  <a:pt x="0" y="413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284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22"/>
                        <wps:cNvSpPr/>
                        <wps:spPr>
                          <a:xfrm>
                            <a:off x="1713854" y="1790080"/>
                            <a:ext cx="57137" cy="13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37" h="135725">
                                <a:moveTo>
                                  <a:pt x="0" y="0"/>
                                </a:moveTo>
                                <a:lnTo>
                                  <a:pt x="57137" y="0"/>
                                </a:lnTo>
                                <a:lnTo>
                                  <a:pt x="57137" y="20028"/>
                                </a:lnTo>
                                <a:lnTo>
                                  <a:pt x="19837" y="20028"/>
                                </a:lnTo>
                                <a:lnTo>
                                  <a:pt x="19837" y="64821"/>
                                </a:lnTo>
                                <a:cubicBezTo>
                                  <a:pt x="23952" y="62370"/>
                                  <a:pt x="28156" y="60858"/>
                                  <a:pt x="32398" y="60325"/>
                                </a:cubicBezTo>
                                <a:cubicBezTo>
                                  <a:pt x="36627" y="59766"/>
                                  <a:pt x="41008" y="59499"/>
                                  <a:pt x="45504" y="59499"/>
                                </a:cubicBezTo>
                                <a:lnTo>
                                  <a:pt x="57137" y="59499"/>
                                </a:lnTo>
                                <a:lnTo>
                                  <a:pt x="57137" y="79502"/>
                                </a:lnTo>
                                <a:lnTo>
                                  <a:pt x="45555" y="79502"/>
                                </a:lnTo>
                                <a:cubicBezTo>
                                  <a:pt x="41186" y="79502"/>
                                  <a:pt x="36830" y="79858"/>
                                  <a:pt x="32512" y="80505"/>
                                </a:cubicBezTo>
                                <a:cubicBezTo>
                                  <a:pt x="28194" y="81178"/>
                                  <a:pt x="23990" y="82601"/>
                                  <a:pt x="19837" y="84773"/>
                                </a:cubicBezTo>
                                <a:lnTo>
                                  <a:pt x="19837" y="135725"/>
                                </a:lnTo>
                                <a:lnTo>
                                  <a:pt x="0" y="1357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284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23"/>
                        <wps:cNvSpPr/>
                        <wps:spPr>
                          <a:xfrm>
                            <a:off x="1770991" y="1790080"/>
                            <a:ext cx="63132" cy="13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32" h="135725">
                                <a:moveTo>
                                  <a:pt x="0" y="0"/>
                                </a:moveTo>
                                <a:lnTo>
                                  <a:pt x="14300" y="0"/>
                                </a:lnTo>
                                <a:cubicBezTo>
                                  <a:pt x="20511" y="0"/>
                                  <a:pt x="26200" y="889"/>
                                  <a:pt x="31433" y="2642"/>
                                </a:cubicBezTo>
                                <a:cubicBezTo>
                                  <a:pt x="36678" y="4394"/>
                                  <a:pt x="41199" y="6972"/>
                                  <a:pt x="44996" y="10376"/>
                                </a:cubicBezTo>
                                <a:cubicBezTo>
                                  <a:pt x="48832" y="13767"/>
                                  <a:pt x="51816" y="17971"/>
                                  <a:pt x="53962" y="22924"/>
                                </a:cubicBezTo>
                                <a:cubicBezTo>
                                  <a:pt x="56071" y="27902"/>
                                  <a:pt x="57137" y="33604"/>
                                  <a:pt x="57137" y="40031"/>
                                </a:cubicBezTo>
                                <a:cubicBezTo>
                                  <a:pt x="57137" y="50343"/>
                                  <a:pt x="54356" y="58763"/>
                                  <a:pt x="48768" y="65316"/>
                                </a:cubicBezTo>
                                <a:cubicBezTo>
                                  <a:pt x="43231" y="71869"/>
                                  <a:pt x="35496" y="76353"/>
                                  <a:pt x="25667" y="78778"/>
                                </a:cubicBezTo>
                                <a:lnTo>
                                  <a:pt x="36220" y="100432"/>
                                </a:lnTo>
                                <a:cubicBezTo>
                                  <a:pt x="38418" y="103594"/>
                                  <a:pt x="40297" y="106134"/>
                                  <a:pt x="41910" y="108064"/>
                                </a:cubicBezTo>
                                <a:cubicBezTo>
                                  <a:pt x="43472" y="110020"/>
                                  <a:pt x="45021" y="111557"/>
                                  <a:pt x="46495" y="112713"/>
                                </a:cubicBezTo>
                                <a:cubicBezTo>
                                  <a:pt x="47943" y="113868"/>
                                  <a:pt x="49492" y="114668"/>
                                  <a:pt x="51067" y="115075"/>
                                </a:cubicBezTo>
                                <a:cubicBezTo>
                                  <a:pt x="52667" y="115507"/>
                                  <a:pt x="54546" y="115722"/>
                                  <a:pt x="56756" y="115722"/>
                                </a:cubicBezTo>
                                <a:lnTo>
                                  <a:pt x="63132" y="115532"/>
                                </a:lnTo>
                                <a:lnTo>
                                  <a:pt x="63132" y="135725"/>
                                </a:lnTo>
                                <a:cubicBezTo>
                                  <a:pt x="59246" y="135725"/>
                                  <a:pt x="55321" y="135611"/>
                                  <a:pt x="51371" y="135369"/>
                                </a:cubicBezTo>
                                <a:cubicBezTo>
                                  <a:pt x="47435" y="135128"/>
                                  <a:pt x="43624" y="134341"/>
                                  <a:pt x="39992" y="132994"/>
                                </a:cubicBezTo>
                                <a:cubicBezTo>
                                  <a:pt x="36360" y="131674"/>
                                  <a:pt x="32893" y="129553"/>
                                  <a:pt x="29616" y="126632"/>
                                </a:cubicBezTo>
                                <a:cubicBezTo>
                                  <a:pt x="26327" y="123723"/>
                                  <a:pt x="23394" y="119583"/>
                                  <a:pt x="20853" y="114262"/>
                                </a:cubicBezTo>
                                <a:lnTo>
                                  <a:pt x="4255" y="79502"/>
                                </a:lnTo>
                                <a:lnTo>
                                  <a:pt x="0" y="79502"/>
                                </a:lnTo>
                                <a:lnTo>
                                  <a:pt x="0" y="59499"/>
                                </a:lnTo>
                                <a:lnTo>
                                  <a:pt x="14199" y="59499"/>
                                </a:lnTo>
                                <a:cubicBezTo>
                                  <a:pt x="21120" y="59499"/>
                                  <a:pt x="26695" y="57874"/>
                                  <a:pt x="30924" y="54623"/>
                                </a:cubicBezTo>
                                <a:cubicBezTo>
                                  <a:pt x="35192" y="51384"/>
                                  <a:pt x="37300" y="46165"/>
                                  <a:pt x="37300" y="38938"/>
                                </a:cubicBezTo>
                                <a:cubicBezTo>
                                  <a:pt x="37300" y="35458"/>
                                  <a:pt x="36703" y="32525"/>
                                  <a:pt x="35471" y="30125"/>
                                </a:cubicBezTo>
                                <a:cubicBezTo>
                                  <a:pt x="34277" y="27711"/>
                                  <a:pt x="32639" y="25756"/>
                                  <a:pt x="30582" y="24257"/>
                                </a:cubicBezTo>
                                <a:cubicBezTo>
                                  <a:pt x="28499" y="22746"/>
                                  <a:pt x="26086" y="21666"/>
                                  <a:pt x="23292" y="21006"/>
                                </a:cubicBezTo>
                                <a:cubicBezTo>
                                  <a:pt x="20511" y="20345"/>
                                  <a:pt x="17475" y="20028"/>
                                  <a:pt x="14199" y="20028"/>
                                </a:cubicBezTo>
                                <a:lnTo>
                                  <a:pt x="0" y="200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284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4"/>
                        <wps:cNvSpPr/>
                        <wps:spPr>
                          <a:xfrm>
                            <a:off x="1912179" y="1790068"/>
                            <a:ext cx="119164" cy="13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64" h="135738">
                                <a:moveTo>
                                  <a:pt x="0" y="0"/>
                                </a:moveTo>
                                <a:lnTo>
                                  <a:pt x="19837" y="0"/>
                                </a:lnTo>
                                <a:lnTo>
                                  <a:pt x="19837" y="101359"/>
                                </a:lnTo>
                                <a:lnTo>
                                  <a:pt x="88786" y="0"/>
                                </a:lnTo>
                                <a:lnTo>
                                  <a:pt x="112624" y="0"/>
                                </a:lnTo>
                                <a:lnTo>
                                  <a:pt x="68047" y="63868"/>
                                </a:lnTo>
                                <a:lnTo>
                                  <a:pt x="92418" y="100444"/>
                                </a:lnTo>
                                <a:cubicBezTo>
                                  <a:pt x="96672" y="106756"/>
                                  <a:pt x="100520" y="110947"/>
                                  <a:pt x="103975" y="113005"/>
                                </a:cubicBezTo>
                                <a:cubicBezTo>
                                  <a:pt x="107429" y="115062"/>
                                  <a:pt x="110604" y="115964"/>
                                  <a:pt x="113525" y="115735"/>
                                </a:cubicBezTo>
                                <a:lnTo>
                                  <a:pt x="119164" y="115545"/>
                                </a:lnTo>
                                <a:lnTo>
                                  <a:pt x="119164" y="135738"/>
                                </a:lnTo>
                                <a:lnTo>
                                  <a:pt x="112077" y="135738"/>
                                </a:lnTo>
                                <a:cubicBezTo>
                                  <a:pt x="108928" y="135738"/>
                                  <a:pt x="105918" y="135547"/>
                                  <a:pt x="103060" y="135192"/>
                                </a:cubicBezTo>
                                <a:cubicBezTo>
                                  <a:pt x="100216" y="134823"/>
                                  <a:pt x="97396" y="133947"/>
                                  <a:pt x="94615" y="132550"/>
                                </a:cubicBezTo>
                                <a:cubicBezTo>
                                  <a:pt x="91821" y="131166"/>
                                  <a:pt x="88963" y="129057"/>
                                  <a:pt x="86055" y="126187"/>
                                </a:cubicBezTo>
                                <a:cubicBezTo>
                                  <a:pt x="83147" y="123330"/>
                                  <a:pt x="80099" y="119367"/>
                                  <a:pt x="76962" y="114275"/>
                                </a:cubicBezTo>
                                <a:lnTo>
                                  <a:pt x="56401" y="81356"/>
                                </a:lnTo>
                                <a:lnTo>
                                  <a:pt x="19837" y="135738"/>
                                </a:lnTo>
                                <a:lnTo>
                                  <a:pt x="0" y="1357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284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5"/>
                        <wps:cNvSpPr/>
                        <wps:spPr>
                          <a:xfrm>
                            <a:off x="0" y="2306751"/>
                            <a:ext cx="16465" cy="22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5" h="22682">
                                <a:moveTo>
                                  <a:pt x="2476" y="0"/>
                                </a:moveTo>
                                <a:cubicBezTo>
                                  <a:pt x="3327" y="432"/>
                                  <a:pt x="3708" y="1130"/>
                                  <a:pt x="3632" y="2121"/>
                                </a:cubicBezTo>
                                <a:cubicBezTo>
                                  <a:pt x="3569" y="3124"/>
                                  <a:pt x="3607" y="3962"/>
                                  <a:pt x="3746" y="4674"/>
                                </a:cubicBezTo>
                                <a:cubicBezTo>
                                  <a:pt x="3746" y="5093"/>
                                  <a:pt x="3886" y="5486"/>
                                  <a:pt x="4166" y="5829"/>
                                </a:cubicBezTo>
                                <a:cubicBezTo>
                                  <a:pt x="4458" y="6185"/>
                                  <a:pt x="4597" y="6503"/>
                                  <a:pt x="4597" y="6794"/>
                                </a:cubicBezTo>
                                <a:cubicBezTo>
                                  <a:pt x="4877" y="7633"/>
                                  <a:pt x="4877" y="8687"/>
                                  <a:pt x="4597" y="9969"/>
                                </a:cubicBezTo>
                                <a:cubicBezTo>
                                  <a:pt x="4305" y="11239"/>
                                  <a:pt x="4724" y="12294"/>
                                  <a:pt x="5867" y="13157"/>
                                </a:cubicBezTo>
                                <a:cubicBezTo>
                                  <a:pt x="5867" y="13856"/>
                                  <a:pt x="5728" y="14275"/>
                                  <a:pt x="5448" y="14414"/>
                                </a:cubicBezTo>
                                <a:cubicBezTo>
                                  <a:pt x="5169" y="14554"/>
                                  <a:pt x="5220" y="14833"/>
                                  <a:pt x="5664" y="15278"/>
                                </a:cubicBezTo>
                                <a:cubicBezTo>
                                  <a:pt x="6223" y="15557"/>
                                  <a:pt x="6388" y="15443"/>
                                  <a:pt x="6198" y="14935"/>
                                </a:cubicBezTo>
                                <a:cubicBezTo>
                                  <a:pt x="5969" y="14452"/>
                                  <a:pt x="6160" y="14351"/>
                                  <a:pt x="6718" y="14630"/>
                                </a:cubicBezTo>
                                <a:cubicBezTo>
                                  <a:pt x="7417" y="14770"/>
                                  <a:pt x="8280" y="14986"/>
                                  <a:pt x="9271" y="15278"/>
                                </a:cubicBezTo>
                                <a:cubicBezTo>
                                  <a:pt x="10249" y="15557"/>
                                  <a:pt x="10744" y="15126"/>
                                  <a:pt x="10744" y="13995"/>
                                </a:cubicBezTo>
                                <a:cubicBezTo>
                                  <a:pt x="11024" y="14554"/>
                                  <a:pt x="11519" y="14935"/>
                                  <a:pt x="12230" y="15164"/>
                                </a:cubicBezTo>
                                <a:cubicBezTo>
                                  <a:pt x="12929" y="15367"/>
                                  <a:pt x="13843" y="15761"/>
                                  <a:pt x="14986" y="16332"/>
                                </a:cubicBezTo>
                                <a:lnTo>
                                  <a:pt x="16465" y="17100"/>
                                </a:lnTo>
                                <a:lnTo>
                                  <a:pt x="16465" y="18504"/>
                                </a:lnTo>
                                <a:lnTo>
                                  <a:pt x="14757" y="18453"/>
                                </a:lnTo>
                                <a:cubicBezTo>
                                  <a:pt x="15062" y="19139"/>
                                  <a:pt x="15011" y="19482"/>
                                  <a:pt x="14668" y="19406"/>
                                </a:cubicBezTo>
                                <a:cubicBezTo>
                                  <a:pt x="14313" y="19329"/>
                                  <a:pt x="13843" y="19647"/>
                                  <a:pt x="13284" y="20345"/>
                                </a:cubicBezTo>
                                <a:cubicBezTo>
                                  <a:pt x="14275" y="20917"/>
                                  <a:pt x="15088" y="21095"/>
                                  <a:pt x="15735" y="20879"/>
                                </a:cubicBezTo>
                                <a:lnTo>
                                  <a:pt x="16465" y="21151"/>
                                </a:lnTo>
                                <a:lnTo>
                                  <a:pt x="16465" y="22610"/>
                                </a:lnTo>
                                <a:lnTo>
                                  <a:pt x="15824" y="22682"/>
                                </a:lnTo>
                                <a:cubicBezTo>
                                  <a:pt x="14986" y="22403"/>
                                  <a:pt x="14275" y="22187"/>
                                  <a:pt x="13703" y="22047"/>
                                </a:cubicBezTo>
                                <a:cubicBezTo>
                                  <a:pt x="13145" y="21907"/>
                                  <a:pt x="12370" y="21628"/>
                                  <a:pt x="11379" y="21196"/>
                                </a:cubicBezTo>
                                <a:cubicBezTo>
                                  <a:pt x="11087" y="21196"/>
                                  <a:pt x="10960" y="20853"/>
                                  <a:pt x="10960" y="20142"/>
                                </a:cubicBezTo>
                                <a:cubicBezTo>
                                  <a:pt x="10528" y="20701"/>
                                  <a:pt x="10071" y="21018"/>
                                  <a:pt x="9576" y="21095"/>
                                </a:cubicBezTo>
                                <a:cubicBezTo>
                                  <a:pt x="9080" y="21158"/>
                                  <a:pt x="8687" y="21552"/>
                                  <a:pt x="8407" y="22263"/>
                                </a:cubicBezTo>
                                <a:cubicBezTo>
                                  <a:pt x="7709" y="22263"/>
                                  <a:pt x="7252" y="22009"/>
                                  <a:pt x="7036" y="21526"/>
                                </a:cubicBezTo>
                                <a:cubicBezTo>
                                  <a:pt x="6820" y="21018"/>
                                  <a:pt x="6579" y="20498"/>
                                  <a:pt x="6287" y="19939"/>
                                </a:cubicBezTo>
                                <a:cubicBezTo>
                                  <a:pt x="5309" y="20498"/>
                                  <a:pt x="4534" y="20460"/>
                                  <a:pt x="3962" y="19825"/>
                                </a:cubicBezTo>
                                <a:cubicBezTo>
                                  <a:pt x="3404" y="19190"/>
                                  <a:pt x="2896" y="18517"/>
                                  <a:pt x="2476" y="17818"/>
                                </a:cubicBezTo>
                                <a:cubicBezTo>
                                  <a:pt x="2337" y="17526"/>
                                  <a:pt x="2375" y="17323"/>
                                  <a:pt x="2578" y="17170"/>
                                </a:cubicBezTo>
                                <a:cubicBezTo>
                                  <a:pt x="2794" y="17031"/>
                                  <a:pt x="2756" y="16751"/>
                                  <a:pt x="2476" y="16332"/>
                                </a:cubicBezTo>
                                <a:cubicBezTo>
                                  <a:pt x="2756" y="16040"/>
                                  <a:pt x="2718" y="15862"/>
                                  <a:pt x="2375" y="15799"/>
                                </a:cubicBezTo>
                                <a:cubicBezTo>
                                  <a:pt x="2019" y="15735"/>
                                  <a:pt x="1841" y="15557"/>
                                  <a:pt x="1841" y="15278"/>
                                </a:cubicBezTo>
                                <a:cubicBezTo>
                                  <a:pt x="1841" y="14275"/>
                                  <a:pt x="1956" y="13119"/>
                                  <a:pt x="2159" y="11760"/>
                                </a:cubicBezTo>
                                <a:cubicBezTo>
                                  <a:pt x="2375" y="10427"/>
                                  <a:pt x="1841" y="9817"/>
                                  <a:pt x="559" y="9969"/>
                                </a:cubicBezTo>
                                <a:cubicBezTo>
                                  <a:pt x="140" y="10249"/>
                                  <a:pt x="0" y="10325"/>
                                  <a:pt x="140" y="10173"/>
                                </a:cubicBezTo>
                                <a:cubicBezTo>
                                  <a:pt x="292" y="10033"/>
                                  <a:pt x="432" y="9893"/>
                                  <a:pt x="559" y="9753"/>
                                </a:cubicBezTo>
                                <a:cubicBezTo>
                                  <a:pt x="1270" y="8623"/>
                                  <a:pt x="1765" y="7252"/>
                                  <a:pt x="2045" y="5613"/>
                                </a:cubicBezTo>
                                <a:cubicBezTo>
                                  <a:pt x="2337" y="4000"/>
                                  <a:pt x="2476" y="2121"/>
                                  <a:pt x="24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6"/>
                        <wps:cNvSpPr/>
                        <wps:spPr>
                          <a:xfrm>
                            <a:off x="18796" y="2333040"/>
                            <a:ext cx="2826" cy="4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6" h="4311">
                                <a:moveTo>
                                  <a:pt x="1486" y="0"/>
                                </a:moveTo>
                                <a:lnTo>
                                  <a:pt x="2826" y="774"/>
                                </a:lnTo>
                                <a:lnTo>
                                  <a:pt x="2826" y="4311"/>
                                </a:lnTo>
                                <a:lnTo>
                                  <a:pt x="1905" y="3378"/>
                                </a:lnTo>
                                <a:cubicBezTo>
                                  <a:pt x="1486" y="3111"/>
                                  <a:pt x="1092" y="2896"/>
                                  <a:pt x="737" y="2756"/>
                                </a:cubicBezTo>
                                <a:cubicBezTo>
                                  <a:pt x="394" y="2616"/>
                                  <a:pt x="152" y="2248"/>
                                  <a:pt x="0" y="1702"/>
                                </a:cubicBezTo>
                                <a:cubicBezTo>
                                  <a:pt x="432" y="1702"/>
                                  <a:pt x="699" y="1842"/>
                                  <a:pt x="851" y="2134"/>
                                </a:cubicBezTo>
                                <a:cubicBezTo>
                                  <a:pt x="991" y="2400"/>
                                  <a:pt x="1206" y="2464"/>
                                  <a:pt x="1486" y="2324"/>
                                </a:cubicBezTo>
                                <a:cubicBezTo>
                                  <a:pt x="2057" y="1905"/>
                                  <a:pt x="2159" y="1588"/>
                                  <a:pt x="1791" y="1384"/>
                                </a:cubicBezTo>
                                <a:cubicBezTo>
                                  <a:pt x="1448" y="1169"/>
                                  <a:pt x="1333" y="698"/>
                                  <a:pt x="14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7"/>
                        <wps:cNvSpPr/>
                        <wps:spPr>
                          <a:xfrm>
                            <a:off x="16465" y="2323851"/>
                            <a:ext cx="5156" cy="6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6" h="6217">
                                <a:moveTo>
                                  <a:pt x="0" y="0"/>
                                </a:moveTo>
                                <a:lnTo>
                                  <a:pt x="1162" y="603"/>
                                </a:lnTo>
                                <a:cubicBezTo>
                                  <a:pt x="1949" y="959"/>
                                  <a:pt x="3105" y="1277"/>
                                  <a:pt x="4655" y="1556"/>
                                </a:cubicBezTo>
                                <a:cubicBezTo>
                                  <a:pt x="4655" y="1416"/>
                                  <a:pt x="4528" y="1772"/>
                                  <a:pt x="4235" y="2610"/>
                                </a:cubicBezTo>
                                <a:lnTo>
                                  <a:pt x="5156" y="2849"/>
                                </a:lnTo>
                                <a:lnTo>
                                  <a:pt x="5156" y="3925"/>
                                </a:lnTo>
                                <a:lnTo>
                                  <a:pt x="4451" y="4096"/>
                                </a:lnTo>
                                <a:cubicBezTo>
                                  <a:pt x="4731" y="4236"/>
                                  <a:pt x="4947" y="4426"/>
                                  <a:pt x="5099" y="4629"/>
                                </a:cubicBezTo>
                                <a:lnTo>
                                  <a:pt x="5156" y="4678"/>
                                </a:lnTo>
                                <a:lnTo>
                                  <a:pt x="5156" y="6217"/>
                                </a:lnTo>
                                <a:lnTo>
                                  <a:pt x="4235" y="6217"/>
                                </a:lnTo>
                                <a:cubicBezTo>
                                  <a:pt x="3956" y="6217"/>
                                  <a:pt x="3664" y="6039"/>
                                  <a:pt x="3397" y="5683"/>
                                </a:cubicBezTo>
                                <a:cubicBezTo>
                                  <a:pt x="3105" y="5340"/>
                                  <a:pt x="2762" y="5163"/>
                                  <a:pt x="2331" y="5163"/>
                                </a:cubicBezTo>
                                <a:cubicBezTo>
                                  <a:pt x="2051" y="5023"/>
                                  <a:pt x="1657" y="5087"/>
                                  <a:pt x="1162" y="5379"/>
                                </a:cubicBezTo>
                                <a:lnTo>
                                  <a:pt x="0" y="5510"/>
                                </a:lnTo>
                                <a:lnTo>
                                  <a:pt x="0" y="4051"/>
                                </a:lnTo>
                                <a:lnTo>
                                  <a:pt x="1276" y="4528"/>
                                </a:lnTo>
                                <a:cubicBezTo>
                                  <a:pt x="1556" y="3816"/>
                                  <a:pt x="1442" y="3499"/>
                                  <a:pt x="946" y="3575"/>
                                </a:cubicBezTo>
                                <a:cubicBezTo>
                                  <a:pt x="451" y="3626"/>
                                  <a:pt x="426" y="3321"/>
                                  <a:pt x="857" y="2610"/>
                                </a:cubicBezTo>
                                <a:cubicBezTo>
                                  <a:pt x="1276" y="2610"/>
                                  <a:pt x="1480" y="2788"/>
                                  <a:pt x="1480" y="3144"/>
                                </a:cubicBezTo>
                                <a:cubicBezTo>
                                  <a:pt x="1480" y="3499"/>
                                  <a:pt x="1772" y="3525"/>
                                  <a:pt x="2331" y="3245"/>
                                </a:cubicBezTo>
                                <a:cubicBezTo>
                                  <a:pt x="2331" y="2953"/>
                                  <a:pt x="2610" y="2839"/>
                                  <a:pt x="3181" y="2839"/>
                                </a:cubicBezTo>
                                <a:cubicBezTo>
                                  <a:pt x="2762" y="1708"/>
                                  <a:pt x="2115" y="1251"/>
                                  <a:pt x="1276" y="1442"/>
                                </a:cubicBezTo>
                                <a:lnTo>
                                  <a:pt x="0" y="14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8"/>
                        <wps:cNvSpPr/>
                        <wps:spPr>
                          <a:xfrm>
                            <a:off x="17094" y="2192730"/>
                            <a:ext cx="4527" cy="35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7" h="35204">
                                <a:moveTo>
                                  <a:pt x="4026" y="0"/>
                                </a:moveTo>
                                <a:cubicBezTo>
                                  <a:pt x="3607" y="1410"/>
                                  <a:pt x="3759" y="2349"/>
                                  <a:pt x="4470" y="2845"/>
                                </a:cubicBezTo>
                                <a:lnTo>
                                  <a:pt x="4527" y="2810"/>
                                </a:lnTo>
                                <a:lnTo>
                                  <a:pt x="4527" y="35204"/>
                                </a:lnTo>
                                <a:lnTo>
                                  <a:pt x="4356" y="34849"/>
                                </a:lnTo>
                                <a:cubicBezTo>
                                  <a:pt x="3721" y="33795"/>
                                  <a:pt x="3112" y="32626"/>
                                  <a:pt x="2553" y="31369"/>
                                </a:cubicBezTo>
                                <a:cubicBezTo>
                                  <a:pt x="1702" y="30239"/>
                                  <a:pt x="1283" y="29527"/>
                                  <a:pt x="1283" y="29248"/>
                                </a:cubicBezTo>
                                <a:cubicBezTo>
                                  <a:pt x="1283" y="29108"/>
                                  <a:pt x="1346" y="28956"/>
                                  <a:pt x="1486" y="28803"/>
                                </a:cubicBezTo>
                                <a:cubicBezTo>
                                  <a:pt x="1626" y="28677"/>
                                  <a:pt x="1702" y="28473"/>
                                  <a:pt x="1702" y="28194"/>
                                </a:cubicBezTo>
                                <a:cubicBezTo>
                                  <a:pt x="1562" y="27749"/>
                                  <a:pt x="1422" y="27368"/>
                                  <a:pt x="1283" y="27013"/>
                                </a:cubicBezTo>
                                <a:cubicBezTo>
                                  <a:pt x="1143" y="26657"/>
                                  <a:pt x="1067" y="26340"/>
                                  <a:pt x="1067" y="26060"/>
                                </a:cubicBezTo>
                                <a:cubicBezTo>
                                  <a:pt x="1067" y="25781"/>
                                  <a:pt x="1105" y="25247"/>
                                  <a:pt x="1168" y="24473"/>
                                </a:cubicBezTo>
                                <a:cubicBezTo>
                                  <a:pt x="1245" y="23698"/>
                                  <a:pt x="1283" y="22962"/>
                                  <a:pt x="1283" y="22250"/>
                                </a:cubicBezTo>
                                <a:cubicBezTo>
                                  <a:pt x="1283" y="21526"/>
                                  <a:pt x="1168" y="20930"/>
                                  <a:pt x="965" y="20447"/>
                                </a:cubicBezTo>
                                <a:cubicBezTo>
                                  <a:pt x="749" y="19939"/>
                                  <a:pt x="787" y="19494"/>
                                  <a:pt x="1067" y="19063"/>
                                </a:cubicBezTo>
                                <a:cubicBezTo>
                                  <a:pt x="1067" y="18783"/>
                                  <a:pt x="1105" y="18580"/>
                                  <a:pt x="1168" y="18428"/>
                                </a:cubicBezTo>
                                <a:cubicBezTo>
                                  <a:pt x="1245" y="18288"/>
                                  <a:pt x="1283" y="18072"/>
                                  <a:pt x="1283" y="17780"/>
                                </a:cubicBezTo>
                                <a:cubicBezTo>
                                  <a:pt x="1283" y="16243"/>
                                  <a:pt x="1143" y="14795"/>
                                  <a:pt x="851" y="13449"/>
                                </a:cubicBezTo>
                                <a:cubicBezTo>
                                  <a:pt x="571" y="12116"/>
                                  <a:pt x="279" y="10668"/>
                                  <a:pt x="0" y="9106"/>
                                </a:cubicBezTo>
                                <a:cubicBezTo>
                                  <a:pt x="0" y="8407"/>
                                  <a:pt x="432" y="8331"/>
                                  <a:pt x="1283" y="8890"/>
                                </a:cubicBezTo>
                                <a:cubicBezTo>
                                  <a:pt x="1283" y="8052"/>
                                  <a:pt x="1105" y="7404"/>
                                  <a:pt x="749" y="6998"/>
                                </a:cubicBezTo>
                                <a:cubicBezTo>
                                  <a:pt x="394" y="6553"/>
                                  <a:pt x="229" y="6007"/>
                                  <a:pt x="229" y="5283"/>
                                </a:cubicBezTo>
                                <a:cubicBezTo>
                                  <a:pt x="787" y="4991"/>
                                  <a:pt x="1105" y="4966"/>
                                  <a:pt x="1168" y="5181"/>
                                </a:cubicBezTo>
                                <a:cubicBezTo>
                                  <a:pt x="1245" y="5410"/>
                                  <a:pt x="1346" y="5499"/>
                                  <a:pt x="1486" y="5499"/>
                                </a:cubicBezTo>
                                <a:cubicBezTo>
                                  <a:pt x="1626" y="5220"/>
                                  <a:pt x="1626" y="5042"/>
                                  <a:pt x="1486" y="4966"/>
                                </a:cubicBezTo>
                                <a:cubicBezTo>
                                  <a:pt x="1346" y="4902"/>
                                  <a:pt x="1283" y="4661"/>
                                  <a:pt x="1283" y="4229"/>
                                </a:cubicBezTo>
                                <a:cubicBezTo>
                                  <a:pt x="1283" y="3670"/>
                                  <a:pt x="1664" y="2921"/>
                                  <a:pt x="2438" y="1994"/>
                                </a:cubicBezTo>
                                <a:cubicBezTo>
                                  <a:pt x="3213" y="1079"/>
                                  <a:pt x="3759" y="406"/>
                                  <a:pt x="40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9"/>
                        <wps:cNvSpPr/>
                        <wps:spPr>
                          <a:xfrm>
                            <a:off x="21622" y="2333813"/>
                            <a:ext cx="20492" cy="9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92" h="9500">
                                <a:moveTo>
                                  <a:pt x="0" y="0"/>
                                </a:moveTo>
                                <a:lnTo>
                                  <a:pt x="2686" y="1551"/>
                                </a:lnTo>
                                <a:cubicBezTo>
                                  <a:pt x="3817" y="2414"/>
                                  <a:pt x="5163" y="2973"/>
                                  <a:pt x="6712" y="3253"/>
                                </a:cubicBezTo>
                                <a:cubicBezTo>
                                  <a:pt x="7982" y="3405"/>
                                  <a:pt x="9151" y="3430"/>
                                  <a:pt x="10205" y="3354"/>
                                </a:cubicBezTo>
                                <a:cubicBezTo>
                                  <a:pt x="11271" y="3278"/>
                                  <a:pt x="12364" y="3544"/>
                                  <a:pt x="13494" y="4103"/>
                                </a:cubicBezTo>
                                <a:cubicBezTo>
                                  <a:pt x="13634" y="3405"/>
                                  <a:pt x="13494" y="3049"/>
                                  <a:pt x="13075" y="3049"/>
                                </a:cubicBezTo>
                                <a:cubicBezTo>
                                  <a:pt x="12656" y="3049"/>
                                  <a:pt x="12656" y="2757"/>
                                  <a:pt x="13075" y="2198"/>
                                </a:cubicBezTo>
                                <a:cubicBezTo>
                                  <a:pt x="13354" y="2604"/>
                                  <a:pt x="14053" y="2947"/>
                                  <a:pt x="15196" y="3151"/>
                                </a:cubicBezTo>
                                <a:cubicBezTo>
                                  <a:pt x="16326" y="3354"/>
                                  <a:pt x="17444" y="3595"/>
                                  <a:pt x="18574" y="3887"/>
                                </a:cubicBezTo>
                                <a:lnTo>
                                  <a:pt x="20492" y="4021"/>
                                </a:lnTo>
                                <a:lnTo>
                                  <a:pt x="20492" y="9500"/>
                                </a:lnTo>
                                <a:lnTo>
                                  <a:pt x="18053" y="9399"/>
                                </a:lnTo>
                                <a:cubicBezTo>
                                  <a:pt x="16415" y="9260"/>
                                  <a:pt x="14827" y="8967"/>
                                  <a:pt x="13278" y="8548"/>
                                </a:cubicBezTo>
                                <a:cubicBezTo>
                                  <a:pt x="12999" y="8548"/>
                                  <a:pt x="12757" y="8472"/>
                                  <a:pt x="12541" y="8345"/>
                                </a:cubicBezTo>
                                <a:cubicBezTo>
                                  <a:pt x="12326" y="8205"/>
                                  <a:pt x="12084" y="8053"/>
                                  <a:pt x="11792" y="7913"/>
                                </a:cubicBezTo>
                                <a:cubicBezTo>
                                  <a:pt x="10954" y="7774"/>
                                  <a:pt x="10167" y="7710"/>
                                  <a:pt x="9468" y="7710"/>
                                </a:cubicBezTo>
                                <a:lnTo>
                                  <a:pt x="7360" y="7710"/>
                                </a:lnTo>
                                <a:cubicBezTo>
                                  <a:pt x="7068" y="7418"/>
                                  <a:pt x="6534" y="7100"/>
                                  <a:pt x="5772" y="6745"/>
                                </a:cubicBezTo>
                                <a:cubicBezTo>
                                  <a:pt x="4985" y="6402"/>
                                  <a:pt x="4452" y="6021"/>
                                  <a:pt x="4172" y="5589"/>
                                </a:cubicBezTo>
                                <a:lnTo>
                                  <a:pt x="4172" y="4738"/>
                                </a:lnTo>
                                <a:cubicBezTo>
                                  <a:pt x="3740" y="4599"/>
                                  <a:pt x="3169" y="4535"/>
                                  <a:pt x="2470" y="4535"/>
                                </a:cubicBezTo>
                                <a:cubicBezTo>
                                  <a:pt x="1759" y="4535"/>
                                  <a:pt x="1264" y="4459"/>
                                  <a:pt x="997" y="4306"/>
                                </a:cubicBezTo>
                                <a:cubicBezTo>
                                  <a:pt x="705" y="4167"/>
                                  <a:pt x="400" y="3925"/>
                                  <a:pt x="32" y="3570"/>
                                </a:cubicBezTo>
                                <a:lnTo>
                                  <a:pt x="0" y="35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30"/>
                        <wps:cNvSpPr/>
                        <wps:spPr>
                          <a:xfrm>
                            <a:off x="22619" y="2332328"/>
                            <a:ext cx="19494" cy="4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4" h="4013">
                                <a:moveTo>
                                  <a:pt x="0" y="292"/>
                                </a:moveTo>
                                <a:cubicBezTo>
                                  <a:pt x="1270" y="419"/>
                                  <a:pt x="2464" y="508"/>
                                  <a:pt x="3607" y="508"/>
                                </a:cubicBezTo>
                                <a:cubicBezTo>
                                  <a:pt x="4737" y="508"/>
                                  <a:pt x="6071" y="711"/>
                                  <a:pt x="7620" y="1131"/>
                                </a:cubicBezTo>
                                <a:cubicBezTo>
                                  <a:pt x="8039" y="1410"/>
                                  <a:pt x="8407" y="1625"/>
                                  <a:pt x="8687" y="1765"/>
                                </a:cubicBezTo>
                                <a:cubicBezTo>
                                  <a:pt x="8966" y="1905"/>
                                  <a:pt x="9322" y="1968"/>
                                  <a:pt x="9741" y="1968"/>
                                </a:cubicBezTo>
                                <a:cubicBezTo>
                                  <a:pt x="10300" y="1968"/>
                                  <a:pt x="10985" y="1905"/>
                                  <a:pt x="11760" y="1765"/>
                                </a:cubicBezTo>
                                <a:cubicBezTo>
                                  <a:pt x="12535" y="1625"/>
                                  <a:pt x="13272" y="1625"/>
                                  <a:pt x="13983" y="1765"/>
                                </a:cubicBezTo>
                                <a:cubicBezTo>
                                  <a:pt x="15113" y="2045"/>
                                  <a:pt x="15824" y="2197"/>
                                  <a:pt x="16104" y="2197"/>
                                </a:cubicBezTo>
                                <a:cubicBezTo>
                                  <a:pt x="16396" y="2045"/>
                                  <a:pt x="16840" y="1968"/>
                                  <a:pt x="17488" y="1968"/>
                                </a:cubicBezTo>
                                <a:lnTo>
                                  <a:pt x="19494" y="1784"/>
                                </a:lnTo>
                                <a:lnTo>
                                  <a:pt x="19494" y="2798"/>
                                </a:lnTo>
                                <a:lnTo>
                                  <a:pt x="15469" y="2718"/>
                                </a:lnTo>
                                <a:cubicBezTo>
                                  <a:pt x="12916" y="2502"/>
                                  <a:pt x="10732" y="2274"/>
                                  <a:pt x="8903" y="1968"/>
                                </a:cubicBezTo>
                                <a:cubicBezTo>
                                  <a:pt x="8611" y="2692"/>
                                  <a:pt x="8826" y="3073"/>
                                  <a:pt x="9538" y="3150"/>
                                </a:cubicBezTo>
                                <a:cubicBezTo>
                                  <a:pt x="10236" y="3226"/>
                                  <a:pt x="10300" y="3327"/>
                                  <a:pt x="9741" y="3467"/>
                                </a:cubicBezTo>
                                <a:cubicBezTo>
                                  <a:pt x="9741" y="4013"/>
                                  <a:pt x="9106" y="4013"/>
                                  <a:pt x="7849" y="3467"/>
                                </a:cubicBezTo>
                                <a:cubicBezTo>
                                  <a:pt x="6566" y="2896"/>
                                  <a:pt x="5651" y="2477"/>
                                  <a:pt x="5080" y="2197"/>
                                </a:cubicBezTo>
                                <a:cubicBezTo>
                                  <a:pt x="4509" y="1905"/>
                                  <a:pt x="3708" y="1765"/>
                                  <a:pt x="2642" y="1765"/>
                                </a:cubicBezTo>
                                <a:cubicBezTo>
                                  <a:pt x="1588" y="1765"/>
                                  <a:pt x="762" y="1562"/>
                                  <a:pt x="203" y="1131"/>
                                </a:cubicBezTo>
                                <a:cubicBezTo>
                                  <a:pt x="64" y="991"/>
                                  <a:pt x="102" y="750"/>
                                  <a:pt x="305" y="381"/>
                                </a:cubicBezTo>
                                <a:cubicBezTo>
                                  <a:pt x="533" y="38"/>
                                  <a:pt x="419" y="0"/>
                                  <a:pt x="0" y="2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31"/>
                        <wps:cNvSpPr/>
                        <wps:spPr>
                          <a:xfrm>
                            <a:off x="21622" y="2325623"/>
                            <a:ext cx="20492" cy="6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92" h="6858">
                                <a:moveTo>
                                  <a:pt x="17520" y="0"/>
                                </a:moveTo>
                                <a:lnTo>
                                  <a:pt x="20492" y="456"/>
                                </a:lnTo>
                                <a:lnTo>
                                  <a:pt x="20492" y="1899"/>
                                </a:lnTo>
                                <a:lnTo>
                                  <a:pt x="17736" y="2324"/>
                                </a:lnTo>
                                <a:lnTo>
                                  <a:pt x="20492" y="2785"/>
                                </a:lnTo>
                                <a:lnTo>
                                  <a:pt x="20492" y="6546"/>
                                </a:lnTo>
                                <a:lnTo>
                                  <a:pt x="20390" y="6566"/>
                                </a:lnTo>
                                <a:cubicBezTo>
                                  <a:pt x="19603" y="6858"/>
                                  <a:pt x="18866" y="6858"/>
                                  <a:pt x="18168" y="6566"/>
                                </a:cubicBezTo>
                                <a:cubicBezTo>
                                  <a:pt x="17875" y="6566"/>
                                  <a:pt x="17583" y="6477"/>
                                  <a:pt x="17317" y="6248"/>
                                </a:cubicBezTo>
                                <a:cubicBezTo>
                                  <a:pt x="17025" y="6032"/>
                                  <a:pt x="16745" y="5943"/>
                                  <a:pt x="16466" y="5943"/>
                                </a:cubicBezTo>
                                <a:cubicBezTo>
                                  <a:pt x="15755" y="5804"/>
                                  <a:pt x="15081" y="5753"/>
                                  <a:pt x="14446" y="5829"/>
                                </a:cubicBezTo>
                                <a:cubicBezTo>
                                  <a:pt x="13811" y="5905"/>
                                  <a:pt x="13215" y="5943"/>
                                  <a:pt x="12656" y="5943"/>
                                </a:cubicBezTo>
                                <a:cubicBezTo>
                                  <a:pt x="11792" y="5804"/>
                                  <a:pt x="10852" y="5575"/>
                                  <a:pt x="9786" y="5296"/>
                                </a:cubicBezTo>
                                <a:cubicBezTo>
                                  <a:pt x="8731" y="5004"/>
                                  <a:pt x="7779" y="5219"/>
                                  <a:pt x="6928" y="5943"/>
                                </a:cubicBezTo>
                                <a:cubicBezTo>
                                  <a:pt x="6496" y="5651"/>
                                  <a:pt x="6230" y="5321"/>
                                  <a:pt x="6077" y="4978"/>
                                </a:cubicBezTo>
                                <a:cubicBezTo>
                                  <a:pt x="5925" y="4623"/>
                                  <a:pt x="5582" y="4445"/>
                                  <a:pt x="5023" y="4445"/>
                                </a:cubicBezTo>
                                <a:cubicBezTo>
                                  <a:pt x="4604" y="4166"/>
                                  <a:pt x="4413" y="4242"/>
                                  <a:pt x="4490" y="4661"/>
                                </a:cubicBezTo>
                                <a:cubicBezTo>
                                  <a:pt x="4566" y="5080"/>
                                  <a:pt x="4452" y="5219"/>
                                  <a:pt x="4172" y="5080"/>
                                </a:cubicBezTo>
                                <a:cubicBezTo>
                                  <a:pt x="3893" y="5219"/>
                                  <a:pt x="3677" y="5156"/>
                                  <a:pt x="3537" y="4889"/>
                                </a:cubicBezTo>
                                <a:cubicBezTo>
                                  <a:pt x="3397" y="4597"/>
                                  <a:pt x="3169" y="4445"/>
                                  <a:pt x="2902" y="4445"/>
                                </a:cubicBezTo>
                                <a:cubicBezTo>
                                  <a:pt x="2470" y="4166"/>
                                  <a:pt x="1912" y="4166"/>
                                  <a:pt x="1200" y="4445"/>
                                </a:cubicBezTo>
                                <a:lnTo>
                                  <a:pt x="0" y="4445"/>
                                </a:lnTo>
                                <a:lnTo>
                                  <a:pt x="0" y="2906"/>
                                </a:lnTo>
                                <a:lnTo>
                                  <a:pt x="565" y="3391"/>
                                </a:lnTo>
                                <a:cubicBezTo>
                                  <a:pt x="845" y="2680"/>
                                  <a:pt x="705" y="2260"/>
                                  <a:pt x="134" y="2121"/>
                                </a:cubicBezTo>
                                <a:lnTo>
                                  <a:pt x="0" y="2153"/>
                                </a:lnTo>
                                <a:lnTo>
                                  <a:pt x="0" y="1077"/>
                                </a:lnTo>
                                <a:lnTo>
                                  <a:pt x="6077" y="2654"/>
                                </a:lnTo>
                                <a:cubicBezTo>
                                  <a:pt x="8338" y="2425"/>
                                  <a:pt x="10814" y="2680"/>
                                  <a:pt x="13494" y="3391"/>
                                </a:cubicBezTo>
                                <a:cubicBezTo>
                                  <a:pt x="13494" y="2680"/>
                                  <a:pt x="13570" y="2324"/>
                                  <a:pt x="13710" y="2324"/>
                                </a:cubicBezTo>
                                <a:cubicBezTo>
                                  <a:pt x="13151" y="1333"/>
                                  <a:pt x="12249" y="1092"/>
                                  <a:pt x="11068" y="1588"/>
                                </a:cubicBezTo>
                                <a:cubicBezTo>
                                  <a:pt x="9862" y="2083"/>
                                  <a:pt x="8985" y="2197"/>
                                  <a:pt x="8414" y="1905"/>
                                </a:cubicBezTo>
                                <a:cubicBezTo>
                                  <a:pt x="8693" y="1067"/>
                                  <a:pt x="9265" y="610"/>
                                  <a:pt x="10103" y="533"/>
                                </a:cubicBezTo>
                                <a:cubicBezTo>
                                  <a:pt x="10954" y="457"/>
                                  <a:pt x="11868" y="495"/>
                                  <a:pt x="12859" y="635"/>
                                </a:cubicBezTo>
                                <a:cubicBezTo>
                                  <a:pt x="13850" y="775"/>
                                  <a:pt x="14802" y="876"/>
                                  <a:pt x="15729" y="952"/>
                                </a:cubicBezTo>
                                <a:cubicBezTo>
                                  <a:pt x="16644" y="1016"/>
                                  <a:pt x="17240" y="698"/>
                                  <a:pt x="175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32"/>
                        <wps:cNvSpPr/>
                        <wps:spPr>
                          <a:xfrm>
                            <a:off x="21622" y="2174767"/>
                            <a:ext cx="20492" cy="76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92" h="76923">
                                <a:moveTo>
                                  <a:pt x="20492" y="0"/>
                                </a:moveTo>
                                <a:lnTo>
                                  <a:pt x="20492" y="34608"/>
                                </a:lnTo>
                                <a:lnTo>
                                  <a:pt x="20276" y="34905"/>
                                </a:lnTo>
                                <a:cubicBezTo>
                                  <a:pt x="19565" y="36314"/>
                                  <a:pt x="19298" y="37648"/>
                                  <a:pt x="19438" y="38816"/>
                                </a:cubicBezTo>
                                <a:cubicBezTo>
                                  <a:pt x="19565" y="40023"/>
                                  <a:pt x="19361" y="40975"/>
                                  <a:pt x="18803" y="41687"/>
                                </a:cubicBezTo>
                                <a:cubicBezTo>
                                  <a:pt x="18510" y="41420"/>
                                  <a:pt x="18333" y="40950"/>
                                  <a:pt x="18256" y="40315"/>
                                </a:cubicBezTo>
                                <a:cubicBezTo>
                                  <a:pt x="18193" y="39680"/>
                                  <a:pt x="17875" y="39159"/>
                                  <a:pt x="17317" y="38727"/>
                                </a:cubicBezTo>
                                <a:cubicBezTo>
                                  <a:pt x="15894" y="39439"/>
                                  <a:pt x="15513" y="40239"/>
                                  <a:pt x="16148" y="41153"/>
                                </a:cubicBezTo>
                                <a:cubicBezTo>
                                  <a:pt x="16783" y="42080"/>
                                  <a:pt x="17101" y="42690"/>
                                  <a:pt x="17101" y="42969"/>
                                </a:cubicBezTo>
                                <a:cubicBezTo>
                                  <a:pt x="16961" y="43960"/>
                                  <a:pt x="16567" y="44798"/>
                                  <a:pt x="15932" y="45509"/>
                                </a:cubicBezTo>
                                <a:cubicBezTo>
                                  <a:pt x="15310" y="46208"/>
                                  <a:pt x="15335" y="47071"/>
                                  <a:pt x="16034" y="48049"/>
                                </a:cubicBezTo>
                                <a:cubicBezTo>
                                  <a:pt x="16605" y="49332"/>
                                  <a:pt x="17634" y="50627"/>
                                  <a:pt x="19107" y="51974"/>
                                </a:cubicBezTo>
                                <a:lnTo>
                                  <a:pt x="20492" y="53146"/>
                                </a:lnTo>
                                <a:lnTo>
                                  <a:pt x="20492" y="76923"/>
                                </a:lnTo>
                                <a:lnTo>
                                  <a:pt x="20073" y="76447"/>
                                </a:lnTo>
                                <a:cubicBezTo>
                                  <a:pt x="19780" y="75888"/>
                                  <a:pt x="19361" y="75265"/>
                                  <a:pt x="18803" y="74554"/>
                                </a:cubicBezTo>
                                <a:cubicBezTo>
                                  <a:pt x="18231" y="73703"/>
                                  <a:pt x="17240" y="73145"/>
                                  <a:pt x="15831" y="72852"/>
                                </a:cubicBezTo>
                                <a:cubicBezTo>
                                  <a:pt x="15120" y="72421"/>
                                  <a:pt x="14700" y="71938"/>
                                  <a:pt x="14561" y="71367"/>
                                </a:cubicBezTo>
                                <a:cubicBezTo>
                                  <a:pt x="14408" y="70808"/>
                                  <a:pt x="14142" y="70376"/>
                                  <a:pt x="13710" y="70084"/>
                                </a:cubicBezTo>
                                <a:cubicBezTo>
                                  <a:pt x="13418" y="69817"/>
                                  <a:pt x="13037" y="69500"/>
                                  <a:pt x="12541" y="69144"/>
                                </a:cubicBezTo>
                                <a:cubicBezTo>
                                  <a:pt x="12046" y="68788"/>
                                  <a:pt x="11652" y="68471"/>
                                  <a:pt x="11373" y="68192"/>
                                </a:cubicBezTo>
                                <a:cubicBezTo>
                                  <a:pt x="10535" y="67912"/>
                                  <a:pt x="9684" y="67277"/>
                                  <a:pt x="8846" y="66286"/>
                                </a:cubicBezTo>
                                <a:cubicBezTo>
                                  <a:pt x="8693" y="66286"/>
                                  <a:pt x="8655" y="66147"/>
                                  <a:pt x="8731" y="65855"/>
                                </a:cubicBezTo>
                                <a:cubicBezTo>
                                  <a:pt x="8795" y="65575"/>
                                  <a:pt x="8757" y="65347"/>
                                  <a:pt x="8617" y="65220"/>
                                </a:cubicBezTo>
                                <a:cubicBezTo>
                                  <a:pt x="8058" y="64508"/>
                                  <a:pt x="7246" y="63835"/>
                                  <a:pt x="6191" y="63213"/>
                                </a:cubicBezTo>
                                <a:cubicBezTo>
                                  <a:pt x="5125" y="62578"/>
                                  <a:pt x="4312" y="61753"/>
                                  <a:pt x="3740" y="60762"/>
                                </a:cubicBezTo>
                                <a:lnTo>
                                  <a:pt x="1619" y="56533"/>
                                </a:lnTo>
                                <a:lnTo>
                                  <a:pt x="0" y="53167"/>
                                </a:lnTo>
                                <a:lnTo>
                                  <a:pt x="0" y="20773"/>
                                </a:lnTo>
                                <a:lnTo>
                                  <a:pt x="1835" y="19652"/>
                                </a:lnTo>
                                <a:cubicBezTo>
                                  <a:pt x="1835" y="19500"/>
                                  <a:pt x="1873" y="19398"/>
                                  <a:pt x="1950" y="19322"/>
                                </a:cubicBezTo>
                                <a:cubicBezTo>
                                  <a:pt x="2013" y="19258"/>
                                  <a:pt x="2051" y="19093"/>
                                  <a:pt x="2051" y="18801"/>
                                </a:cubicBezTo>
                                <a:lnTo>
                                  <a:pt x="2051" y="18166"/>
                                </a:lnTo>
                                <a:cubicBezTo>
                                  <a:pt x="2750" y="16604"/>
                                  <a:pt x="3855" y="14813"/>
                                  <a:pt x="5328" y="12769"/>
                                </a:cubicBezTo>
                                <a:cubicBezTo>
                                  <a:pt x="6826" y="10711"/>
                                  <a:pt x="8198" y="9124"/>
                                  <a:pt x="9468" y="7994"/>
                                </a:cubicBezTo>
                                <a:cubicBezTo>
                                  <a:pt x="10459" y="6863"/>
                                  <a:pt x="11564" y="5695"/>
                                  <a:pt x="12757" y="4488"/>
                                </a:cubicBezTo>
                                <a:cubicBezTo>
                                  <a:pt x="13951" y="3307"/>
                                  <a:pt x="15335" y="2329"/>
                                  <a:pt x="16898" y="1644"/>
                                </a:cubicBezTo>
                                <a:cubicBezTo>
                                  <a:pt x="17583" y="920"/>
                                  <a:pt x="18409" y="462"/>
                                  <a:pt x="19323" y="246"/>
                                </a:cubicBezTo>
                                <a:lnTo>
                                  <a:pt x="20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33"/>
                        <wps:cNvSpPr/>
                        <wps:spPr>
                          <a:xfrm>
                            <a:off x="42113" y="2335883"/>
                            <a:ext cx="8795" cy="7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5" h="7545">
                                <a:moveTo>
                                  <a:pt x="8795" y="0"/>
                                </a:moveTo>
                                <a:lnTo>
                                  <a:pt x="8795" y="7223"/>
                                </a:lnTo>
                                <a:lnTo>
                                  <a:pt x="2756" y="7545"/>
                                </a:lnTo>
                                <a:lnTo>
                                  <a:pt x="0" y="7431"/>
                                </a:lnTo>
                                <a:lnTo>
                                  <a:pt x="0" y="1951"/>
                                </a:lnTo>
                                <a:lnTo>
                                  <a:pt x="2654" y="2135"/>
                                </a:lnTo>
                                <a:cubicBezTo>
                                  <a:pt x="4140" y="2059"/>
                                  <a:pt x="5080" y="1525"/>
                                  <a:pt x="5499" y="535"/>
                                </a:cubicBezTo>
                                <a:cubicBezTo>
                                  <a:pt x="6071" y="129"/>
                                  <a:pt x="6896" y="52"/>
                                  <a:pt x="7950" y="345"/>
                                </a:cubicBezTo>
                                <a:lnTo>
                                  <a:pt x="8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4"/>
                        <wps:cNvSpPr/>
                        <wps:spPr>
                          <a:xfrm>
                            <a:off x="42113" y="2325826"/>
                            <a:ext cx="8795" cy="9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5" h="9538">
                                <a:moveTo>
                                  <a:pt x="5499" y="0"/>
                                </a:moveTo>
                                <a:cubicBezTo>
                                  <a:pt x="5499" y="432"/>
                                  <a:pt x="5309" y="572"/>
                                  <a:pt x="4877" y="432"/>
                                </a:cubicBezTo>
                                <a:cubicBezTo>
                                  <a:pt x="4445" y="292"/>
                                  <a:pt x="4369" y="495"/>
                                  <a:pt x="4661" y="1067"/>
                                </a:cubicBezTo>
                                <a:lnTo>
                                  <a:pt x="8795" y="1802"/>
                                </a:lnTo>
                                <a:lnTo>
                                  <a:pt x="8795" y="7950"/>
                                </a:lnTo>
                                <a:lnTo>
                                  <a:pt x="8268" y="7633"/>
                                </a:lnTo>
                                <a:lnTo>
                                  <a:pt x="8268" y="8268"/>
                                </a:lnTo>
                                <a:lnTo>
                                  <a:pt x="8795" y="8268"/>
                                </a:lnTo>
                                <a:lnTo>
                                  <a:pt x="8795" y="9433"/>
                                </a:lnTo>
                                <a:lnTo>
                                  <a:pt x="8065" y="9118"/>
                                </a:lnTo>
                                <a:cubicBezTo>
                                  <a:pt x="7061" y="9398"/>
                                  <a:pt x="5994" y="9538"/>
                                  <a:pt x="4877" y="9538"/>
                                </a:cubicBezTo>
                                <a:cubicBezTo>
                                  <a:pt x="4445" y="9538"/>
                                  <a:pt x="4051" y="9449"/>
                                  <a:pt x="3708" y="9220"/>
                                </a:cubicBezTo>
                                <a:cubicBezTo>
                                  <a:pt x="3353" y="9004"/>
                                  <a:pt x="2883" y="9055"/>
                                  <a:pt x="2324" y="9347"/>
                                </a:cubicBezTo>
                                <a:lnTo>
                                  <a:pt x="0" y="9301"/>
                                </a:lnTo>
                                <a:lnTo>
                                  <a:pt x="0" y="8286"/>
                                </a:lnTo>
                                <a:lnTo>
                                  <a:pt x="203" y="8268"/>
                                </a:lnTo>
                                <a:cubicBezTo>
                                  <a:pt x="1067" y="8268"/>
                                  <a:pt x="1829" y="8318"/>
                                  <a:pt x="2540" y="8382"/>
                                </a:cubicBezTo>
                                <a:cubicBezTo>
                                  <a:pt x="3251" y="8446"/>
                                  <a:pt x="3950" y="8128"/>
                                  <a:pt x="4661" y="7417"/>
                                </a:cubicBezTo>
                                <a:cubicBezTo>
                                  <a:pt x="4940" y="7138"/>
                                  <a:pt x="5334" y="7138"/>
                                  <a:pt x="5829" y="7417"/>
                                </a:cubicBezTo>
                                <a:cubicBezTo>
                                  <a:pt x="6325" y="7709"/>
                                  <a:pt x="6706" y="7569"/>
                                  <a:pt x="6998" y="7010"/>
                                </a:cubicBezTo>
                                <a:cubicBezTo>
                                  <a:pt x="6706" y="6007"/>
                                  <a:pt x="6248" y="5664"/>
                                  <a:pt x="5614" y="5931"/>
                                </a:cubicBezTo>
                                <a:cubicBezTo>
                                  <a:pt x="4978" y="6223"/>
                                  <a:pt x="4445" y="6286"/>
                                  <a:pt x="4026" y="6147"/>
                                </a:cubicBezTo>
                                <a:cubicBezTo>
                                  <a:pt x="3747" y="6147"/>
                                  <a:pt x="3391" y="6121"/>
                                  <a:pt x="2972" y="6045"/>
                                </a:cubicBezTo>
                                <a:cubicBezTo>
                                  <a:pt x="2540" y="5982"/>
                                  <a:pt x="2261" y="5931"/>
                                  <a:pt x="2121" y="5931"/>
                                </a:cubicBezTo>
                                <a:lnTo>
                                  <a:pt x="0" y="6343"/>
                                </a:lnTo>
                                <a:lnTo>
                                  <a:pt x="0" y="2582"/>
                                </a:lnTo>
                                <a:lnTo>
                                  <a:pt x="432" y="2654"/>
                                </a:lnTo>
                                <a:cubicBezTo>
                                  <a:pt x="1562" y="2730"/>
                                  <a:pt x="2324" y="2261"/>
                                  <a:pt x="2756" y="1270"/>
                                </a:cubicBezTo>
                                <a:lnTo>
                                  <a:pt x="0" y="1696"/>
                                </a:lnTo>
                                <a:lnTo>
                                  <a:pt x="0" y="253"/>
                                </a:lnTo>
                                <a:lnTo>
                                  <a:pt x="1168" y="432"/>
                                </a:lnTo>
                                <a:cubicBezTo>
                                  <a:pt x="2934" y="140"/>
                                  <a:pt x="4369" y="0"/>
                                  <a:pt x="549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35"/>
                        <wps:cNvSpPr/>
                        <wps:spPr>
                          <a:xfrm>
                            <a:off x="42113" y="2227913"/>
                            <a:ext cx="8795" cy="30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5" h="30791">
                                <a:moveTo>
                                  <a:pt x="0" y="0"/>
                                </a:moveTo>
                                <a:lnTo>
                                  <a:pt x="2756" y="2333"/>
                                </a:lnTo>
                                <a:cubicBezTo>
                                  <a:pt x="3035" y="2473"/>
                                  <a:pt x="3289" y="2714"/>
                                  <a:pt x="3493" y="3083"/>
                                </a:cubicBezTo>
                                <a:cubicBezTo>
                                  <a:pt x="3708" y="3413"/>
                                  <a:pt x="3950" y="3794"/>
                                  <a:pt x="4242" y="4226"/>
                                </a:cubicBezTo>
                                <a:cubicBezTo>
                                  <a:pt x="4940" y="4670"/>
                                  <a:pt x="5575" y="5076"/>
                                  <a:pt x="6147" y="5508"/>
                                </a:cubicBezTo>
                                <a:cubicBezTo>
                                  <a:pt x="6706" y="5927"/>
                                  <a:pt x="7353" y="6486"/>
                                  <a:pt x="8065" y="7210"/>
                                </a:cubicBezTo>
                                <a:lnTo>
                                  <a:pt x="8795" y="7703"/>
                                </a:lnTo>
                                <a:lnTo>
                                  <a:pt x="8795" y="30791"/>
                                </a:lnTo>
                                <a:lnTo>
                                  <a:pt x="8065" y="30527"/>
                                </a:lnTo>
                                <a:cubicBezTo>
                                  <a:pt x="7353" y="29803"/>
                                  <a:pt x="6706" y="29067"/>
                                  <a:pt x="6147" y="28292"/>
                                </a:cubicBezTo>
                                <a:cubicBezTo>
                                  <a:pt x="5575" y="27505"/>
                                  <a:pt x="5017" y="26920"/>
                                  <a:pt x="4445" y="26476"/>
                                </a:cubicBezTo>
                                <a:cubicBezTo>
                                  <a:pt x="3747" y="25917"/>
                                  <a:pt x="3150" y="25676"/>
                                  <a:pt x="2654" y="25739"/>
                                </a:cubicBezTo>
                                <a:cubicBezTo>
                                  <a:pt x="2159" y="25815"/>
                                  <a:pt x="1626" y="25574"/>
                                  <a:pt x="1067" y="24990"/>
                                </a:cubicBezTo>
                                <a:lnTo>
                                  <a:pt x="0" y="237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36"/>
                        <wps:cNvSpPr/>
                        <wps:spPr>
                          <a:xfrm>
                            <a:off x="42113" y="2172605"/>
                            <a:ext cx="8795" cy="36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5" h="36769">
                                <a:moveTo>
                                  <a:pt x="8795" y="0"/>
                                </a:moveTo>
                                <a:lnTo>
                                  <a:pt x="8795" y="29725"/>
                                </a:lnTo>
                                <a:lnTo>
                                  <a:pt x="8484" y="29853"/>
                                </a:lnTo>
                                <a:cubicBezTo>
                                  <a:pt x="7772" y="30424"/>
                                  <a:pt x="7125" y="30755"/>
                                  <a:pt x="6566" y="30818"/>
                                </a:cubicBezTo>
                                <a:cubicBezTo>
                                  <a:pt x="5994" y="30894"/>
                                  <a:pt x="5436" y="31136"/>
                                  <a:pt x="4877" y="31555"/>
                                </a:cubicBezTo>
                                <a:cubicBezTo>
                                  <a:pt x="4597" y="31847"/>
                                  <a:pt x="4280" y="32164"/>
                                  <a:pt x="3912" y="32520"/>
                                </a:cubicBezTo>
                                <a:cubicBezTo>
                                  <a:pt x="3569" y="32863"/>
                                  <a:pt x="3251" y="33193"/>
                                  <a:pt x="2972" y="33472"/>
                                </a:cubicBezTo>
                                <a:cubicBezTo>
                                  <a:pt x="2692" y="33599"/>
                                  <a:pt x="2083" y="34171"/>
                                  <a:pt x="1168" y="35161"/>
                                </a:cubicBezTo>
                                <a:lnTo>
                                  <a:pt x="0" y="36769"/>
                                </a:lnTo>
                                <a:lnTo>
                                  <a:pt x="0" y="2162"/>
                                </a:lnTo>
                                <a:lnTo>
                                  <a:pt x="2324" y="1672"/>
                                </a:lnTo>
                                <a:cubicBezTo>
                                  <a:pt x="3315" y="1545"/>
                                  <a:pt x="4166" y="1278"/>
                                  <a:pt x="4877" y="922"/>
                                </a:cubicBezTo>
                                <a:cubicBezTo>
                                  <a:pt x="5575" y="579"/>
                                  <a:pt x="6287" y="338"/>
                                  <a:pt x="6998" y="198"/>
                                </a:cubicBezTo>
                                <a:lnTo>
                                  <a:pt x="8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7"/>
                        <wps:cNvSpPr/>
                        <wps:spPr>
                          <a:xfrm>
                            <a:off x="50908" y="2325886"/>
                            <a:ext cx="6985" cy="17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" h="17219">
                                <a:moveTo>
                                  <a:pt x="6985" y="0"/>
                                </a:moveTo>
                                <a:lnTo>
                                  <a:pt x="6985" y="4622"/>
                                </a:lnTo>
                                <a:lnTo>
                                  <a:pt x="6890" y="4626"/>
                                </a:lnTo>
                                <a:cubicBezTo>
                                  <a:pt x="2496" y="5464"/>
                                  <a:pt x="464" y="6671"/>
                                  <a:pt x="743" y="8207"/>
                                </a:cubicBezTo>
                                <a:cubicBezTo>
                                  <a:pt x="1441" y="8347"/>
                                  <a:pt x="2076" y="8258"/>
                                  <a:pt x="2648" y="7890"/>
                                </a:cubicBezTo>
                                <a:cubicBezTo>
                                  <a:pt x="3219" y="7534"/>
                                  <a:pt x="3778" y="7229"/>
                                  <a:pt x="4350" y="6950"/>
                                </a:cubicBezTo>
                                <a:cubicBezTo>
                                  <a:pt x="5061" y="6671"/>
                                  <a:pt x="5759" y="6594"/>
                                  <a:pt x="6471" y="6734"/>
                                </a:cubicBezTo>
                                <a:lnTo>
                                  <a:pt x="6985" y="6792"/>
                                </a:lnTo>
                                <a:lnTo>
                                  <a:pt x="6985" y="16473"/>
                                </a:lnTo>
                                <a:lnTo>
                                  <a:pt x="1810" y="17123"/>
                                </a:lnTo>
                                <a:lnTo>
                                  <a:pt x="0" y="17219"/>
                                </a:lnTo>
                                <a:lnTo>
                                  <a:pt x="0" y="9996"/>
                                </a:lnTo>
                                <a:lnTo>
                                  <a:pt x="743" y="9693"/>
                                </a:lnTo>
                                <a:lnTo>
                                  <a:pt x="0" y="9373"/>
                                </a:lnTo>
                                <a:lnTo>
                                  <a:pt x="0" y="8207"/>
                                </a:lnTo>
                                <a:lnTo>
                                  <a:pt x="527" y="8207"/>
                                </a:lnTo>
                                <a:lnTo>
                                  <a:pt x="0" y="7890"/>
                                </a:lnTo>
                                <a:lnTo>
                                  <a:pt x="0" y="1742"/>
                                </a:lnTo>
                                <a:lnTo>
                                  <a:pt x="6" y="1743"/>
                                </a:lnTo>
                                <a:cubicBezTo>
                                  <a:pt x="1480" y="1819"/>
                                  <a:pt x="2940" y="1489"/>
                                  <a:pt x="4350" y="803"/>
                                </a:cubicBezTo>
                                <a:cubicBezTo>
                                  <a:pt x="4629" y="803"/>
                                  <a:pt x="5124" y="727"/>
                                  <a:pt x="5836" y="574"/>
                                </a:cubicBezTo>
                                <a:lnTo>
                                  <a:pt x="6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8"/>
                        <wps:cNvSpPr/>
                        <wps:spPr>
                          <a:xfrm>
                            <a:off x="52222" y="2325623"/>
                            <a:ext cx="2388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8" h="635">
                                <a:moveTo>
                                  <a:pt x="2388" y="0"/>
                                </a:moveTo>
                                <a:cubicBezTo>
                                  <a:pt x="2121" y="127"/>
                                  <a:pt x="1791" y="267"/>
                                  <a:pt x="1448" y="419"/>
                                </a:cubicBezTo>
                                <a:cubicBezTo>
                                  <a:pt x="1092" y="558"/>
                                  <a:pt x="699" y="635"/>
                                  <a:pt x="279" y="635"/>
                                </a:cubicBezTo>
                                <a:cubicBezTo>
                                  <a:pt x="0" y="203"/>
                                  <a:pt x="165" y="38"/>
                                  <a:pt x="800" y="114"/>
                                </a:cubicBezTo>
                                <a:cubicBezTo>
                                  <a:pt x="1448" y="165"/>
                                  <a:pt x="1968" y="127"/>
                                  <a:pt x="23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39"/>
                        <wps:cNvSpPr/>
                        <wps:spPr>
                          <a:xfrm>
                            <a:off x="55474" y="2323044"/>
                            <a:ext cx="2419" cy="2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9" h="2706">
                                <a:moveTo>
                                  <a:pt x="2419" y="0"/>
                                </a:moveTo>
                                <a:lnTo>
                                  <a:pt x="2419" y="2179"/>
                                </a:lnTo>
                                <a:lnTo>
                                  <a:pt x="1791" y="2058"/>
                                </a:lnTo>
                                <a:cubicBezTo>
                                  <a:pt x="1156" y="2541"/>
                                  <a:pt x="559" y="2706"/>
                                  <a:pt x="0" y="2579"/>
                                </a:cubicBezTo>
                                <a:cubicBezTo>
                                  <a:pt x="0" y="1868"/>
                                  <a:pt x="165" y="1525"/>
                                  <a:pt x="521" y="1525"/>
                                </a:cubicBezTo>
                                <a:cubicBezTo>
                                  <a:pt x="876" y="1525"/>
                                  <a:pt x="1118" y="1385"/>
                                  <a:pt x="1270" y="1093"/>
                                </a:cubicBezTo>
                                <a:cubicBezTo>
                                  <a:pt x="1410" y="953"/>
                                  <a:pt x="1549" y="661"/>
                                  <a:pt x="1689" y="242"/>
                                </a:cubicBezTo>
                                <a:lnTo>
                                  <a:pt x="2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40"/>
                        <wps:cNvSpPr/>
                        <wps:spPr>
                          <a:xfrm>
                            <a:off x="50908" y="2235616"/>
                            <a:ext cx="6985" cy="2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" h="29240">
                                <a:moveTo>
                                  <a:pt x="0" y="0"/>
                                </a:moveTo>
                                <a:lnTo>
                                  <a:pt x="210" y="142"/>
                                </a:lnTo>
                                <a:cubicBezTo>
                                  <a:pt x="565" y="421"/>
                                  <a:pt x="743" y="713"/>
                                  <a:pt x="743" y="980"/>
                                </a:cubicBezTo>
                                <a:cubicBezTo>
                                  <a:pt x="1022" y="1120"/>
                                  <a:pt x="1099" y="1399"/>
                                  <a:pt x="946" y="1831"/>
                                </a:cubicBezTo>
                                <a:cubicBezTo>
                                  <a:pt x="819" y="2250"/>
                                  <a:pt x="883" y="2605"/>
                                  <a:pt x="1175" y="2885"/>
                                </a:cubicBezTo>
                                <a:cubicBezTo>
                                  <a:pt x="2724" y="4447"/>
                                  <a:pt x="4566" y="5971"/>
                                  <a:pt x="6674" y="7444"/>
                                </a:cubicBezTo>
                                <a:lnTo>
                                  <a:pt x="6985" y="7736"/>
                                </a:lnTo>
                                <a:lnTo>
                                  <a:pt x="6985" y="29240"/>
                                </a:lnTo>
                                <a:lnTo>
                                  <a:pt x="6255" y="28755"/>
                                </a:lnTo>
                                <a:cubicBezTo>
                                  <a:pt x="5975" y="28463"/>
                                  <a:pt x="5721" y="28107"/>
                                  <a:pt x="5518" y="27688"/>
                                </a:cubicBezTo>
                                <a:cubicBezTo>
                                  <a:pt x="5302" y="27256"/>
                                  <a:pt x="5061" y="26900"/>
                                  <a:pt x="4769" y="26634"/>
                                </a:cubicBezTo>
                                <a:lnTo>
                                  <a:pt x="4350" y="26634"/>
                                </a:lnTo>
                                <a:cubicBezTo>
                                  <a:pt x="4058" y="26634"/>
                                  <a:pt x="3854" y="26570"/>
                                  <a:pt x="3702" y="26418"/>
                                </a:cubicBezTo>
                                <a:cubicBezTo>
                                  <a:pt x="3435" y="26126"/>
                                  <a:pt x="3080" y="25707"/>
                                  <a:pt x="2648" y="25148"/>
                                </a:cubicBezTo>
                                <a:cubicBezTo>
                                  <a:pt x="2229" y="24564"/>
                                  <a:pt x="1873" y="24081"/>
                                  <a:pt x="1594" y="23662"/>
                                </a:cubicBezTo>
                                <a:lnTo>
                                  <a:pt x="0" y="230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41"/>
                        <wps:cNvSpPr/>
                        <wps:spPr>
                          <a:xfrm>
                            <a:off x="50908" y="2171940"/>
                            <a:ext cx="6985" cy="30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" h="30390">
                                <a:moveTo>
                                  <a:pt x="6255" y="0"/>
                                </a:moveTo>
                                <a:lnTo>
                                  <a:pt x="6985" y="0"/>
                                </a:lnTo>
                                <a:lnTo>
                                  <a:pt x="6985" y="25802"/>
                                </a:lnTo>
                                <a:lnTo>
                                  <a:pt x="6471" y="26073"/>
                                </a:lnTo>
                                <a:cubicBezTo>
                                  <a:pt x="5480" y="26797"/>
                                  <a:pt x="4413" y="27635"/>
                                  <a:pt x="3283" y="28626"/>
                                </a:cubicBezTo>
                                <a:cubicBezTo>
                                  <a:pt x="2724" y="28918"/>
                                  <a:pt x="2115" y="29299"/>
                                  <a:pt x="1480" y="29782"/>
                                </a:cubicBezTo>
                                <a:lnTo>
                                  <a:pt x="0" y="30390"/>
                                </a:lnTo>
                                <a:lnTo>
                                  <a:pt x="0" y="665"/>
                                </a:lnTo>
                                <a:lnTo>
                                  <a:pt x="2115" y="432"/>
                                </a:lnTo>
                                <a:cubicBezTo>
                                  <a:pt x="3473" y="432"/>
                                  <a:pt x="4832" y="292"/>
                                  <a:pt x="62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42"/>
                        <wps:cNvSpPr/>
                        <wps:spPr>
                          <a:xfrm>
                            <a:off x="57893" y="2332494"/>
                            <a:ext cx="2985" cy="9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5" h="9866">
                                <a:moveTo>
                                  <a:pt x="2985" y="0"/>
                                </a:moveTo>
                                <a:lnTo>
                                  <a:pt x="2985" y="9249"/>
                                </a:lnTo>
                                <a:lnTo>
                                  <a:pt x="1606" y="9665"/>
                                </a:lnTo>
                                <a:lnTo>
                                  <a:pt x="0" y="9866"/>
                                </a:lnTo>
                                <a:lnTo>
                                  <a:pt x="0" y="185"/>
                                </a:lnTo>
                                <a:lnTo>
                                  <a:pt x="1391" y="343"/>
                                </a:lnTo>
                                <a:lnTo>
                                  <a:pt x="2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43"/>
                        <wps:cNvSpPr/>
                        <wps:spPr>
                          <a:xfrm>
                            <a:off x="57874" y="2316923"/>
                            <a:ext cx="3004" cy="13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4" h="13585">
                                <a:moveTo>
                                  <a:pt x="2680" y="0"/>
                                </a:moveTo>
                                <a:lnTo>
                                  <a:pt x="3004" y="86"/>
                                </a:lnTo>
                                <a:lnTo>
                                  <a:pt x="3004" y="7648"/>
                                </a:lnTo>
                                <a:lnTo>
                                  <a:pt x="2794" y="7531"/>
                                </a:lnTo>
                                <a:cubicBezTo>
                                  <a:pt x="2426" y="7607"/>
                                  <a:pt x="2261" y="7912"/>
                                  <a:pt x="2261" y="8484"/>
                                </a:cubicBezTo>
                                <a:lnTo>
                                  <a:pt x="3004" y="8274"/>
                                </a:lnTo>
                                <a:lnTo>
                                  <a:pt x="3004" y="13481"/>
                                </a:lnTo>
                                <a:lnTo>
                                  <a:pt x="19" y="13585"/>
                                </a:lnTo>
                                <a:lnTo>
                                  <a:pt x="19" y="8963"/>
                                </a:lnTo>
                                <a:lnTo>
                                  <a:pt x="978" y="8484"/>
                                </a:lnTo>
                                <a:lnTo>
                                  <a:pt x="19" y="8299"/>
                                </a:lnTo>
                                <a:lnTo>
                                  <a:pt x="19" y="6121"/>
                                </a:lnTo>
                                <a:lnTo>
                                  <a:pt x="1207" y="5728"/>
                                </a:lnTo>
                                <a:cubicBezTo>
                                  <a:pt x="1473" y="5169"/>
                                  <a:pt x="1334" y="4851"/>
                                  <a:pt x="775" y="4763"/>
                                </a:cubicBezTo>
                                <a:cubicBezTo>
                                  <a:pt x="203" y="4712"/>
                                  <a:pt x="0" y="4534"/>
                                  <a:pt x="140" y="4242"/>
                                </a:cubicBezTo>
                                <a:cubicBezTo>
                                  <a:pt x="838" y="3683"/>
                                  <a:pt x="1511" y="3149"/>
                                  <a:pt x="2146" y="2654"/>
                                </a:cubicBezTo>
                                <a:cubicBezTo>
                                  <a:pt x="2794" y="2159"/>
                                  <a:pt x="2959" y="1282"/>
                                  <a:pt x="26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44"/>
                        <wps:cNvSpPr/>
                        <wps:spPr>
                          <a:xfrm>
                            <a:off x="57893" y="2243352"/>
                            <a:ext cx="2985" cy="24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5" h="24886">
                                <a:moveTo>
                                  <a:pt x="0" y="0"/>
                                </a:moveTo>
                                <a:lnTo>
                                  <a:pt x="2985" y="2798"/>
                                </a:lnTo>
                                <a:lnTo>
                                  <a:pt x="2985" y="24886"/>
                                </a:lnTo>
                                <a:lnTo>
                                  <a:pt x="2242" y="24410"/>
                                </a:lnTo>
                                <a:cubicBezTo>
                                  <a:pt x="2242" y="24118"/>
                                  <a:pt x="2280" y="23825"/>
                                  <a:pt x="2343" y="23559"/>
                                </a:cubicBezTo>
                                <a:cubicBezTo>
                                  <a:pt x="2407" y="23267"/>
                                  <a:pt x="2369" y="22987"/>
                                  <a:pt x="2242" y="22695"/>
                                </a:cubicBezTo>
                                <a:cubicBezTo>
                                  <a:pt x="1949" y="22428"/>
                                  <a:pt x="1492" y="22213"/>
                                  <a:pt x="857" y="22073"/>
                                </a:cubicBezTo>
                                <a:lnTo>
                                  <a:pt x="0" y="215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45"/>
                        <wps:cNvSpPr/>
                        <wps:spPr>
                          <a:xfrm>
                            <a:off x="57893" y="2171940"/>
                            <a:ext cx="2985" cy="25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5" h="25802">
                                <a:moveTo>
                                  <a:pt x="0" y="0"/>
                                </a:moveTo>
                                <a:lnTo>
                                  <a:pt x="2985" y="0"/>
                                </a:lnTo>
                                <a:lnTo>
                                  <a:pt x="2985" y="24225"/>
                                </a:lnTo>
                                <a:lnTo>
                                  <a:pt x="0" y="258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46"/>
                        <wps:cNvSpPr/>
                        <wps:spPr>
                          <a:xfrm>
                            <a:off x="60877" y="2315503"/>
                            <a:ext cx="7387" cy="2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7" h="26240">
                                <a:moveTo>
                                  <a:pt x="7387" y="0"/>
                                </a:moveTo>
                                <a:lnTo>
                                  <a:pt x="7387" y="24052"/>
                                </a:lnTo>
                                <a:lnTo>
                                  <a:pt x="7093" y="24103"/>
                                </a:lnTo>
                                <a:lnTo>
                                  <a:pt x="0" y="26240"/>
                                </a:lnTo>
                                <a:lnTo>
                                  <a:pt x="0" y="16991"/>
                                </a:lnTo>
                                <a:lnTo>
                                  <a:pt x="946" y="16788"/>
                                </a:lnTo>
                                <a:cubicBezTo>
                                  <a:pt x="1797" y="16445"/>
                                  <a:pt x="2559" y="15988"/>
                                  <a:pt x="3283" y="15416"/>
                                </a:cubicBezTo>
                                <a:cubicBezTo>
                                  <a:pt x="2559" y="15124"/>
                                  <a:pt x="1657" y="14959"/>
                                  <a:pt x="527" y="14883"/>
                                </a:cubicBezTo>
                                <a:lnTo>
                                  <a:pt x="0" y="14901"/>
                                </a:lnTo>
                                <a:lnTo>
                                  <a:pt x="0" y="9695"/>
                                </a:lnTo>
                                <a:lnTo>
                                  <a:pt x="743" y="9485"/>
                                </a:lnTo>
                                <a:lnTo>
                                  <a:pt x="0" y="9069"/>
                                </a:lnTo>
                                <a:lnTo>
                                  <a:pt x="0" y="1506"/>
                                </a:lnTo>
                                <a:lnTo>
                                  <a:pt x="1695" y="1954"/>
                                </a:lnTo>
                                <a:cubicBezTo>
                                  <a:pt x="2470" y="2030"/>
                                  <a:pt x="3169" y="2030"/>
                                  <a:pt x="3804" y="1954"/>
                                </a:cubicBezTo>
                                <a:cubicBezTo>
                                  <a:pt x="4451" y="1878"/>
                                  <a:pt x="4896" y="1675"/>
                                  <a:pt x="5175" y="1319"/>
                                </a:cubicBezTo>
                                <a:cubicBezTo>
                                  <a:pt x="5467" y="964"/>
                                  <a:pt x="5315" y="583"/>
                                  <a:pt x="4756" y="164"/>
                                </a:cubicBezTo>
                                <a:lnTo>
                                  <a:pt x="7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47"/>
                        <wps:cNvSpPr/>
                        <wps:spPr>
                          <a:xfrm>
                            <a:off x="60877" y="2246150"/>
                            <a:ext cx="7387" cy="29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7" h="29198">
                                <a:moveTo>
                                  <a:pt x="0" y="0"/>
                                </a:moveTo>
                                <a:lnTo>
                                  <a:pt x="1797" y="1685"/>
                                </a:lnTo>
                                <a:cubicBezTo>
                                  <a:pt x="2508" y="2384"/>
                                  <a:pt x="3308" y="3171"/>
                                  <a:pt x="4235" y="4009"/>
                                </a:cubicBezTo>
                                <a:cubicBezTo>
                                  <a:pt x="5162" y="4860"/>
                                  <a:pt x="6039" y="5622"/>
                                  <a:pt x="6877" y="6346"/>
                                </a:cubicBezTo>
                                <a:lnTo>
                                  <a:pt x="7387" y="6891"/>
                                </a:lnTo>
                                <a:lnTo>
                                  <a:pt x="7387" y="29198"/>
                                </a:lnTo>
                                <a:lnTo>
                                  <a:pt x="6458" y="28177"/>
                                </a:lnTo>
                                <a:cubicBezTo>
                                  <a:pt x="5747" y="27187"/>
                                  <a:pt x="5162" y="26336"/>
                                  <a:pt x="4655" y="25625"/>
                                </a:cubicBezTo>
                                <a:cubicBezTo>
                                  <a:pt x="4159" y="24926"/>
                                  <a:pt x="3346" y="24228"/>
                                  <a:pt x="2216" y="23504"/>
                                </a:cubicBezTo>
                                <a:cubicBezTo>
                                  <a:pt x="1937" y="23237"/>
                                  <a:pt x="1441" y="22907"/>
                                  <a:pt x="743" y="22564"/>
                                </a:cubicBezTo>
                                <a:lnTo>
                                  <a:pt x="0" y="220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48"/>
                        <wps:cNvSpPr/>
                        <wps:spPr>
                          <a:xfrm>
                            <a:off x="60877" y="2170048"/>
                            <a:ext cx="7387" cy="26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7" h="26117">
                                <a:moveTo>
                                  <a:pt x="7093" y="0"/>
                                </a:moveTo>
                                <a:lnTo>
                                  <a:pt x="7387" y="105"/>
                                </a:lnTo>
                                <a:lnTo>
                                  <a:pt x="7387" y="2197"/>
                                </a:lnTo>
                                <a:lnTo>
                                  <a:pt x="6877" y="2324"/>
                                </a:lnTo>
                                <a:cubicBezTo>
                                  <a:pt x="7169" y="2324"/>
                                  <a:pt x="7296" y="2350"/>
                                  <a:pt x="7296" y="2426"/>
                                </a:cubicBezTo>
                                <a:lnTo>
                                  <a:pt x="7387" y="2474"/>
                                </a:lnTo>
                                <a:lnTo>
                                  <a:pt x="7387" y="24269"/>
                                </a:lnTo>
                                <a:lnTo>
                                  <a:pt x="5823" y="24791"/>
                                </a:lnTo>
                                <a:cubicBezTo>
                                  <a:pt x="4972" y="24498"/>
                                  <a:pt x="4477" y="24371"/>
                                  <a:pt x="4337" y="24371"/>
                                </a:cubicBezTo>
                                <a:cubicBezTo>
                                  <a:pt x="3626" y="24498"/>
                                  <a:pt x="2965" y="24765"/>
                                  <a:pt x="2330" y="25108"/>
                                </a:cubicBezTo>
                                <a:cubicBezTo>
                                  <a:pt x="1695" y="25476"/>
                                  <a:pt x="946" y="25781"/>
                                  <a:pt x="108" y="26060"/>
                                </a:cubicBezTo>
                                <a:lnTo>
                                  <a:pt x="0" y="26117"/>
                                </a:lnTo>
                                <a:lnTo>
                                  <a:pt x="0" y="1892"/>
                                </a:lnTo>
                                <a:lnTo>
                                  <a:pt x="3283" y="1892"/>
                                </a:lnTo>
                                <a:cubicBezTo>
                                  <a:pt x="3842" y="1892"/>
                                  <a:pt x="4451" y="1968"/>
                                  <a:pt x="5086" y="2108"/>
                                </a:cubicBezTo>
                                <a:cubicBezTo>
                                  <a:pt x="5709" y="2248"/>
                                  <a:pt x="6102" y="2185"/>
                                  <a:pt x="6242" y="1892"/>
                                </a:cubicBezTo>
                                <a:cubicBezTo>
                                  <a:pt x="6953" y="1765"/>
                                  <a:pt x="7296" y="1588"/>
                                  <a:pt x="7296" y="1359"/>
                                </a:cubicBezTo>
                                <a:cubicBezTo>
                                  <a:pt x="7296" y="1156"/>
                                  <a:pt x="7233" y="686"/>
                                  <a:pt x="70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49"/>
                        <wps:cNvSpPr/>
                        <wps:spPr>
                          <a:xfrm>
                            <a:off x="68264" y="2305900"/>
                            <a:ext cx="16350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0" h="33655">
                                <a:moveTo>
                                  <a:pt x="16350" y="0"/>
                                </a:moveTo>
                                <a:lnTo>
                                  <a:pt x="16350" y="21828"/>
                                </a:lnTo>
                                <a:lnTo>
                                  <a:pt x="16343" y="21844"/>
                                </a:lnTo>
                                <a:cubicBezTo>
                                  <a:pt x="16280" y="21984"/>
                                  <a:pt x="16026" y="22327"/>
                                  <a:pt x="15607" y="22898"/>
                                </a:cubicBezTo>
                                <a:cubicBezTo>
                                  <a:pt x="15467" y="23038"/>
                                  <a:pt x="14857" y="23571"/>
                                  <a:pt x="13803" y="24486"/>
                                </a:cubicBezTo>
                                <a:cubicBezTo>
                                  <a:pt x="12749" y="25400"/>
                                  <a:pt x="11860" y="26010"/>
                                  <a:pt x="11149" y="26289"/>
                                </a:cubicBezTo>
                                <a:cubicBezTo>
                                  <a:pt x="11022" y="26289"/>
                                  <a:pt x="10870" y="26213"/>
                                  <a:pt x="10730" y="26073"/>
                                </a:cubicBezTo>
                                <a:cubicBezTo>
                                  <a:pt x="10590" y="25933"/>
                                  <a:pt x="10374" y="25933"/>
                                  <a:pt x="10095" y="26073"/>
                                </a:cubicBezTo>
                                <a:cubicBezTo>
                                  <a:pt x="9523" y="26505"/>
                                  <a:pt x="9028" y="27140"/>
                                  <a:pt x="8609" y="27991"/>
                                </a:cubicBezTo>
                                <a:cubicBezTo>
                                  <a:pt x="7898" y="28702"/>
                                  <a:pt x="7022" y="29324"/>
                                  <a:pt x="5955" y="29896"/>
                                </a:cubicBezTo>
                                <a:cubicBezTo>
                                  <a:pt x="4901" y="30442"/>
                                  <a:pt x="3656" y="30887"/>
                                  <a:pt x="2246" y="31166"/>
                                </a:cubicBezTo>
                                <a:cubicBezTo>
                                  <a:pt x="3097" y="31877"/>
                                  <a:pt x="4151" y="32017"/>
                                  <a:pt x="5434" y="31598"/>
                                </a:cubicBezTo>
                                <a:cubicBezTo>
                                  <a:pt x="6704" y="31166"/>
                                  <a:pt x="7542" y="31090"/>
                                  <a:pt x="7974" y="31382"/>
                                </a:cubicBezTo>
                                <a:cubicBezTo>
                                  <a:pt x="6831" y="32220"/>
                                  <a:pt x="5510" y="32754"/>
                                  <a:pt x="3948" y="32970"/>
                                </a:cubicBezTo>
                                <a:lnTo>
                                  <a:pt x="0" y="33655"/>
                                </a:lnTo>
                                <a:lnTo>
                                  <a:pt x="0" y="9603"/>
                                </a:lnTo>
                                <a:lnTo>
                                  <a:pt x="2678" y="9436"/>
                                </a:lnTo>
                                <a:cubicBezTo>
                                  <a:pt x="4507" y="9081"/>
                                  <a:pt x="6272" y="8598"/>
                                  <a:pt x="7974" y="7950"/>
                                </a:cubicBezTo>
                                <a:cubicBezTo>
                                  <a:pt x="9676" y="7328"/>
                                  <a:pt x="11187" y="6553"/>
                                  <a:pt x="12533" y="5613"/>
                                </a:cubicBezTo>
                                <a:cubicBezTo>
                                  <a:pt x="13867" y="4712"/>
                                  <a:pt x="14896" y="3823"/>
                                  <a:pt x="15607" y="2972"/>
                                </a:cubicBezTo>
                                <a:lnTo>
                                  <a:pt x="1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50"/>
                        <wps:cNvSpPr/>
                        <wps:spPr>
                          <a:xfrm>
                            <a:off x="68264" y="2253041"/>
                            <a:ext cx="16350" cy="50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0" h="50359">
                                <a:moveTo>
                                  <a:pt x="0" y="0"/>
                                </a:moveTo>
                                <a:lnTo>
                                  <a:pt x="4050" y="4332"/>
                                </a:lnTo>
                                <a:cubicBezTo>
                                  <a:pt x="5536" y="6160"/>
                                  <a:pt x="7123" y="7938"/>
                                  <a:pt x="8825" y="9628"/>
                                </a:cubicBezTo>
                                <a:cubicBezTo>
                                  <a:pt x="9955" y="11037"/>
                                  <a:pt x="10984" y="12218"/>
                                  <a:pt x="11898" y="13133"/>
                                </a:cubicBezTo>
                                <a:cubicBezTo>
                                  <a:pt x="12813" y="14034"/>
                                  <a:pt x="13829" y="15216"/>
                                  <a:pt x="14972" y="16613"/>
                                </a:cubicBezTo>
                                <a:cubicBezTo>
                                  <a:pt x="15670" y="17337"/>
                                  <a:pt x="16064" y="17959"/>
                                  <a:pt x="16140" y="18530"/>
                                </a:cubicBezTo>
                                <a:lnTo>
                                  <a:pt x="16350" y="20426"/>
                                </a:lnTo>
                                <a:lnTo>
                                  <a:pt x="16350" y="25096"/>
                                </a:lnTo>
                                <a:lnTo>
                                  <a:pt x="16026" y="23826"/>
                                </a:lnTo>
                                <a:cubicBezTo>
                                  <a:pt x="16166" y="24398"/>
                                  <a:pt x="16254" y="24931"/>
                                  <a:pt x="16254" y="25414"/>
                                </a:cubicBezTo>
                                <a:lnTo>
                                  <a:pt x="16350" y="25630"/>
                                </a:lnTo>
                                <a:lnTo>
                                  <a:pt x="16350" y="50359"/>
                                </a:lnTo>
                                <a:lnTo>
                                  <a:pt x="16026" y="47791"/>
                                </a:lnTo>
                                <a:cubicBezTo>
                                  <a:pt x="15048" y="44680"/>
                                  <a:pt x="13727" y="41670"/>
                                  <a:pt x="12102" y="38774"/>
                                </a:cubicBezTo>
                                <a:cubicBezTo>
                                  <a:pt x="10489" y="35878"/>
                                  <a:pt x="8901" y="33224"/>
                                  <a:pt x="7339" y="30824"/>
                                </a:cubicBezTo>
                                <a:cubicBezTo>
                                  <a:pt x="5929" y="29135"/>
                                  <a:pt x="4583" y="27497"/>
                                  <a:pt x="3313" y="25947"/>
                                </a:cubicBezTo>
                                <a:lnTo>
                                  <a:pt x="0" y="223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51"/>
                        <wps:cNvSpPr/>
                        <wps:spPr>
                          <a:xfrm>
                            <a:off x="68264" y="2170153"/>
                            <a:ext cx="16350" cy="24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0" h="24266">
                                <a:moveTo>
                                  <a:pt x="0" y="0"/>
                                </a:moveTo>
                                <a:lnTo>
                                  <a:pt x="5320" y="1902"/>
                                </a:lnTo>
                                <a:cubicBezTo>
                                  <a:pt x="7098" y="2537"/>
                                  <a:pt x="8825" y="3273"/>
                                  <a:pt x="10514" y="4124"/>
                                </a:cubicBezTo>
                                <a:cubicBezTo>
                                  <a:pt x="11365" y="4404"/>
                                  <a:pt x="12076" y="4657"/>
                                  <a:pt x="12635" y="4861"/>
                                </a:cubicBezTo>
                                <a:cubicBezTo>
                                  <a:pt x="13194" y="5077"/>
                                  <a:pt x="13918" y="5534"/>
                                  <a:pt x="14756" y="6258"/>
                                </a:cubicBezTo>
                                <a:cubicBezTo>
                                  <a:pt x="15467" y="6524"/>
                                  <a:pt x="15988" y="6893"/>
                                  <a:pt x="16343" y="7312"/>
                                </a:cubicBezTo>
                                <a:lnTo>
                                  <a:pt x="16350" y="7314"/>
                                </a:lnTo>
                                <a:lnTo>
                                  <a:pt x="16350" y="23135"/>
                                </a:lnTo>
                                <a:lnTo>
                                  <a:pt x="14222" y="23314"/>
                                </a:lnTo>
                                <a:cubicBezTo>
                                  <a:pt x="12470" y="23657"/>
                                  <a:pt x="11022" y="23835"/>
                                  <a:pt x="9879" y="23835"/>
                                </a:cubicBezTo>
                                <a:cubicBezTo>
                                  <a:pt x="9447" y="23835"/>
                                  <a:pt x="9142" y="23733"/>
                                  <a:pt x="8927" y="23517"/>
                                </a:cubicBezTo>
                                <a:cubicBezTo>
                                  <a:pt x="8711" y="23314"/>
                                  <a:pt x="8533" y="23200"/>
                                  <a:pt x="8393" y="23200"/>
                                </a:cubicBezTo>
                                <a:cubicBezTo>
                                  <a:pt x="7403" y="23200"/>
                                  <a:pt x="6602" y="23377"/>
                                  <a:pt x="5955" y="23733"/>
                                </a:cubicBezTo>
                                <a:cubicBezTo>
                                  <a:pt x="5320" y="24088"/>
                                  <a:pt x="4723" y="24266"/>
                                  <a:pt x="4151" y="24266"/>
                                </a:cubicBezTo>
                                <a:cubicBezTo>
                                  <a:pt x="3872" y="24114"/>
                                  <a:pt x="3770" y="23936"/>
                                  <a:pt x="3847" y="23733"/>
                                </a:cubicBezTo>
                                <a:cubicBezTo>
                                  <a:pt x="3910" y="23517"/>
                                  <a:pt x="3732" y="23339"/>
                                  <a:pt x="3313" y="23200"/>
                                </a:cubicBezTo>
                                <a:cubicBezTo>
                                  <a:pt x="3034" y="22908"/>
                                  <a:pt x="2361" y="23098"/>
                                  <a:pt x="1294" y="23733"/>
                                </a:cubicBezTo>
                                <a:lnTo>
                                  <a:pt x="0" y="24164"/>
                                </a:lnTo>
                                <a:lnTo>
                                  <a:pt x="0" y="2369"/>
                                </a:lnTo>
                                <a:lnTo>
                                  <a:pt x="125" y="2435"/>
                                </a:lnTo>
                                <a:cubicBezTo>
                                  <a:pt x="545" y="2283"/>
                                  <a:pt x="621" y="2143"/>
                                  <a:pt x="354" y="2003"/>
                                </a:cubicBezTo>
                                <a:lnTo>
                                  <a:pt x="0" y="20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52"/>
                        <wps:cNvSpPr/>
                        <wps:spPr>
                          <a:xfrm>
                            <a:off x="93409" y="2303792"/>
                            <a:ext cx="1486" cy="1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6" h="1702">
                                <a:moveTo>
                                  <a:pt x="1486" y="0"/>
                                </a:moveTo>
                                <a:cubicBezTo>
                                  <a:pt x="1486" y="279"/>
                                  <a:pt x="1295" y="635"/>
                                  <a:pt x="952" y="1054"/>
                                </a:cubicBezTo>
                                <a:cubicBezTo>
                                  <a:pt x="597" y="1473"/>
                                  <a:pt x="279" y="1702"/>
                                  <a:pt x="0" y="1702"/>
                                </a:cubicBezTo>
                                <a:cubicBezTo>
                                  <a:pt x="0" y="1130"/>
                                  <a:pt x="495" y="571"/>
                                  <a:pt x="14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53"/>
                        <wps:cNvSpPr/>
                        <wps:spPr>
                          <a:xfrm>
                            <a:off x="92138" y="2288958"/>
                            <a:ext cx="419" cy="2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" h="2946">
                                <a:moveTo>
                                  <a:pt x="419" y="2946"/>
                                </a:moveTo>
                                <a:cubicBezTo>
                                  <a:pt x="140" y="2400"/>
                                  <a:pt x="0" y="141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" name="Shape 54"/>
                        <wps:cNvSpPr/>
                        <wps:spPr>
                          <a:xfrm>
                            <a:off x="84614" y="2273467"/>
                            <a:ext cx="9785" cy="54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5" h="54260">
                                <a:moveTo>
                                  <a:pt x="0" y="0"/>
                                </a:moveTo>
                                <a:lnTo>
                                  <a:pt x="95" y="860"/>
                                </a:lnTo>
                                <a:cubicBezTo>
                                  <a:pt x="248" y="1838"/>
                                  <a:pt x="527" y="2626"/>
                                  <a:pt x="959" y="3185"/>
                                </a:cubicBezTo>
                                <a:cubicBezTo>
                                  <a:pt x="1378" y="3756"/>
                                  <a:pt x="1454" y="4670"/>
                                  <a:pt x="1162" y="5941"/>
                                </a:cubicBezTo>
                                <a:cubicBezTo>
                                  <a:pt x="1022" y="6233"/>
                                  <a:pt x="845" y="6448"/>
                                  <a:pt x="629" y="6576"/>
                                </a:cubicBezTo>
                                <a:cubicBezTo>
                                  <a:pt x="425" y="6728"/>
                                  <a:pt x="387" y="6931"/>
                                  <a:pt x="527" y="7223"/>
                                </a:cubicBezTo>
                                <a:cubicBezTo>
                                  <a:pt x="527" y="8061"/>
                                  <a:pt x="768" y="8557"/>
                                  <a:pt x="1264" y="8709"/>
                                </a:cubicBezTo>
                                <a:cubicBezTo>
                                  <a:pt x="1759" y="8861"/>
                                  <a:pt x="2356" y="9116"/>
                                  <a:pt x="3080" y="9547"/>
                                </a:cubicBezTo>
                                <a:cubicBezTo>
                                  <a:pt x="3359" y="10970"/>
                                  <a:pt x="3778" y="12316"/>
                                  <a:pt x="4337" y="13573"/>
                                </a:cubicBezTo>
                                <a:cubicBezTo>
                                  <a:pt x="4909" y="14843"/>
                                  <a:pt x="5251" y="16469"/>
                                  <a:pt x="5404" y="18437"/>
                                </a:cubicBezTo>
                                <a:cubicBezTo>
                                  <a:pt x="5696" y="18729"/>
                                  <a:pt x="5963" y="18704"/>
                                  <a:pt x="6255" y="18348"/>
                                </a:cubicBezTo>
                                <a:cubicBezTo>
                                  <a:pt x="6534" y="17980"/>
                                  <a:pt x="6750" y="18107"/>
                                  <a:pt x="6890" y="18666"/>
                                </a:cubicBezTo>
                                <a:cubicBezTo>
                                  <a:pt x="7169" y="19377"/>
                                  <a:pt x="7347" y="20253"/>
                                  <a:pt x="7410" y="21307"/>
                                </a:cubicBezTo>
                                <a:cubicBezTo>
                                  <a:pt x="7487" y="22362"/>
                                  <a:pt x="7525" y="23390"/>
                                  <a:pt x="7525" y="24381"/>
                                </a:cubicBezTo>
                                <a:cubicBezTo>
                                  <a:pt x="7804" y="24800"/>
                                  <a:pt x="8058" y="24838"/>
                                  <a:pt x="8261" y="24495"/>
                                </a:cubicBezTo>
                                <a:cubicBezTo>
                                  <a:pt x="8477" y="24140"/>
                                  <a:pt x="8579" y="23822"/>
                                  <a:pt x="8579" y="23543"/>
                                </a:cubicBezTo>
                                <a:cubicBezTo>
                                  <a:pt x="9569" y="25105"/>
                                  <a:pt x="9785" y="26616"/>
                                  <a:pt x="9214" y="28102"/>
                                </a:cubicBezTo>
                                <a:cubicBezTo>
                                  <a:pt x="8655" y="29563"/>
                                  <a:pt x="8299" y="31239"/>
                                  <a:pt x="8160" y="33080"/>
                                </a:cubicBezTo>
                                <a:cubicBezTo>
                                  <a:pt x="8160" y="33512"/>
                                  <a:pt x="8261" y="33842"/>
                                  <a:pt x="8477" y="34135"/>
                                </a:cubicBezTo>
                                <a:cubicBezTo>
                                  <a:pt x="8693" y="34414"/>
                                  <a:pt x="8718" y="34909"/>
                                  <a:pt x="8579" y="35621"/>
                                </a:cubicBezTo>
                                <a:cubicBezTo>
                                  <a:pt x="8579" y="35900"/>
                                  <a:pt x="8503" y="36230"/>
                                  <a:pt x="8376" y="36560"/>
                                </a:cubicBezTo>
                                <a:cubicBezTo>
                                  <a:pt x="8223" y="36929"/>
                                  <a:pt x="8084" y="37310"/>
                                  <a:pt x="7944" y="37741"/>
                                </a:cubicBezTo>
                                <a:cubicBezTo>
                                  <a:pt x="7664" y="38313"/>
                                  <a:pt x="7626" y="38770"/>
                                  <a:pt x="7842" y="39113"/>
                                </a:cubicBezTo>
                                <a:cubicBezTo>
                                  <a:pt x="8058" y="39468"/>
                                  <a:pt x="8160" y="39786"/>
                                  <a:pt x="8160" y="40078"/>
                                </a:cubicBezTo>
                                <a:lnTo>
                                  <a:pt x="7741" y="40510"/>
                                </a:lnTo>
                                <a:lnTo>
                                  <a:pt x="7525" y="40700"/>
                                </a:lnTo>
                                <a:cubicBezTo>
                                  <a:pt x="7093" y="41704"/>
                                  <a:pt x="6826" y="42618"/>
                                  <a:pt x="6674" y="43456"/>
                                </a:cubicBezTo>
                                <a:cubicBezTo>
                                  <a:pt x="6534" y="44307"/>
                                  <a:pt x="6318" y="45095"/>
                                  <a:pt x="6039" y="45793"/>
                                </a:cubicBezTo>
                                <a:cubicBezTo>
                                  <a:pt x="5759" y="46364"/>
                                  <a:pt x="5404" y="46784"/>
                                  <a:pt x="4985" y="47063"/>
                                </a:cubicBezTo>
                                <a:cubicBezTo>
                                  <a:pt x="4566" y="47355"/>
                                  <a:pt x="4197" y="47634"/>
                                  <a:pt x="3918" y="47914"/>
                                </a:cubicBezTo>
                                <a:cubicBezTo>
                                  <a:pt x="3918" y="48054"/>
                                  <a:pt x="3943" y="48308"/>
                                  <a:pt x="4032" y="48651"/>
                                </a:cubicBezTo>
                                <a:cubicBezTo>
                                  <a:pt x="4096" y="49019"/>
                                  <a:pt x="4058" y="49248"/>
                                  <a:pt x="3918" y="49400"/>
                                </a:cubicBezTo>
                                <a:cubicBezTo>
                                  <a:pt x="3499" y="50098"/>
                                  <a:pt x="2927" y="50772"/>
                                  <a:pt x="2229" y="51406"/>
                                </a:cubicBezTo>
                                <a:cubicBezTo>
                                  <a:pt x="1518" y="52042"/>
                                  <a:pt x="883" y="52714"/>
                                  <a:pt x="324" y="53426"/>
                                </a:cubicBezTo>
                                <a:lnTo>
                                  <a:pt x="0" y="54260"/>
                                </a:lnTo>
                                <a:lnTo>
                                  <a:pt x="0" y="32433"/>
                                </a:lnTo>
                                <a:lnTo>
                                  <a:pt x="209" y="31595"/>
                                </a:lnTo>
                                <a:lnTo>
                                  <a:pt x="0" y="29934"/>
                                </a:lnTo>
                                <a:lnTo>
                                  <a:pt x="0" y="5205"/>
                                </a:lnTo>
                                <a:lnTo>
                                  <a:pt x="324" y="5941"/>
                                </a:lnTo>
                                <a:lnTo>
                                  <a:pt x="0" y="4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Shape 55"/>
                        <wps:cNvSpPr/>
                        <wps:spPr>
                          <a:xfrm>
                            <a:off x="84614" y="2177466"/>
                            <a:ext cx="32277" cy="4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77" h="40689">
                                <a:moveTo>
                                  <a:pt x="0" y="0"/>
                                </a:moveTo>
                                <a:lnTo>
                                  <a:pt x="1581" y="417"/>
                                </a:lnTo>
                                <a:cubicBezTo>
                                  <a:pt x="1721" y="989"/>
                                  <a:pt x="2076" y="1548"/>
                                  <a:pt x="2648" y="2119"/>
                                </a:cubicBezTo>
                                <a:cubicBezTo>
                                  <a:pt x="3359" y="1827"/>
                                  <a:pt x="4172" y="1941"/>
                                  <a:pt x="5086" y="2424"/>
                                </a:cubicBezTo>
                                <a:cubicBezTo>
                                  <a:pt x="6001" y="2932"/>
                                  <a:pt x="6890" y="3377"/>
                                  <a:pt x="7741" y="3808"/>
                                </a:cubicBezTo>
                                <a:cubicBezTo>
                                  <a:pt x="8871" y="3808"/>
                                  <a:pt x="9709" y="3872"/>
                                  <a:pt x="10281" y="4012"/>
                                </a:cubicBezTo>
                                <a:cubicBezTo>
                                  <a:pt x="10700" y="4164"/>
                                  <a:pt x="10954" y="4367"/>
                                  <a:pt x="11030" y="4659"/>
                                </a:cubicBezTo>
                                <a:cubicBezTo>
                                  <a:pt x="11081" y="4939"/>
                                  <a:pt x="11259" y="5142"/>
                                  <a:pt x="11551" y="5294"/>
                                </a:cubicBezTo>
                                <a:cubicBezTo>
                                  <a:pt x="12122" y="5866"/>
                                  <a:pt x="12579" y="6171"/>
                                  <a:pt x="12922" y="6247"/>
                                </a:cubicBezTo>
                                <a:cubicBezTo>
                                  <a:pt x="13278" y="6323"/>
                                  <a:pt x="13671" y="6348"/>
                                  <a:pt x="14091" y="6348"/>
                                </a:cubicBezTo>
                                <a:cubicBezTo>
                                  <a:pt x="15221" y="6628"/>
                                  <a:pt x="16148" y="7085"/>
                                  <a:pt x="16859" y="7733"/>
                                </a:cubicBezTo>
                                <a:cubicBezTo>
                                  <a:pt x="17545" y="8368"/>
                                  <a:pt x="18409" y="9041"/>
                                  <a:pt x="19387" y="9739"/>
                                </a:cubicBezTo>
                                <a:cubicBezTo>
                                  <a:pt x="21228" y="11289"/>
                                  <a:pt x="22892" y="12813"/>
                                  <a:pt x="24365" y="14299"/>
                                </a:cubicBezTo>
                                <a:cubicBezTo>
                                  <a:pt x="25863" y="15785"/>
                                  <a:pt x="27387" y="17524"/>
                                  <a:pt x="28937" y="19493"/>
                                </a:cubicBezTo>
                                <a:cubicBezTo>
                                  <a:pt x="29635" y="20903"/>
                                  <a:pt x="30105" y="22109"/>
                                  <a:pt x="30309" y="23100"/>
                                </a:cubicBezTo>
                                <a:cubicBezTo>
                                  <a:pt x="30524" y="24078"/>
                                  <a:pt x="30766" y="25436"/>
                                  <a:pt x="31058" y="27125"/>
                                </a:cubicBezTo>
                                <a:cubicBezTo>
                                  <a:pt x="31324" y="27824"/>
                                  <a:pt x="31591" y="28853"/>
                                  <a:pt x="31782" y="30199"/>
                                </a:cubicBezTo>
                                <a:cubicBezTo>
                                  <a:pt x="32010" y="31532"/>
                                  <a:pt x="32150" y="32929"/>
                                  <a:pt x="32226" y="34326"/>
                                </a:cubicBezTo>
                                <a:cubicBezTo>
                                  <a:pt x="32277" y="35736"/>
                                  <a:pt x="32226" y="37057"/>
                                  <a:pt x="32010" y="38251"/>
                                </a:cubicBezTo>
                                <a:cubicBezTo>
                                  <a:pt x="31782" y="39457"/>
                                  <a:pt x="31401" y="40270"/>
                                  <a:pt x="30842" y="40689"/>
                                </a:cubicBezTo>
                                <a:cubicBezTo>
                                  <a:pt x="29280" y="40689"/>
                                  <a:pt x="27870" y="40473"/>
                                  <a:pt x="26600" y="40054"/>
                                </a:cubicBezTo>
                                <a:cubicBezTo>
                                  <a:pt x="25330" y="39635"/>
                                  <a:pt x="23844" y="39076"/>
                                  <a:pt x="22155" y="38352"/>
                                </a:cubicBezTo>
                                <a:cubicBezTo>
                                  <a:pt x="21723" y="38225"/>
                                  <a:pt x="21126" y="38124"/>
                                  <a:pt x="20352" y="38047"/>
                                </a:cubicBezTo>
                                <a:cubicBezTo>
                                  <a:pt x="19564" y="37971"/>
                                  <a:pt x="18828" y="37717"/>
                                  <a:pt x="18116" y="37298"/>
                                </a:cubicBezTo>
                                <a:cubicBezTo>
                                  <a:pt x="17977" y="37159"/>
                                  <a:pt x="17799" y="36917"/>
                                  <a:pt x="17596" y="36562"/>
                                </a:cubicBezTo>
                                <a:cubicBezTo>
                                  <a:pt x="17380" y="36193"/>
                                  <a:pt x="17126" y="35889"/>
                                  <a:pt x="16859" y="35596"/>
                                </a:cubicBezTo>
                                <a:cubicBezTo>
                                  <a:pt x="16859" y="35330"/>
                                  <a:pt x="16567" y="35050"/>
                                  <a:pt x="15996" y="34758"/>
                                </a:cubicBezTo>
                                <a:cubicBezTo>
                                  <a:pt x="15716" y="34606"/>
                                  <a:pt x="15500" y="34530"/>
                                  <a:pt x="15361" y="34530"/>
                                </a:cubicBezTo>
                                <a:lnTo>
                                  <a:pt x="15361" y="33272"/>
                                </a:lnTo>
                                <a:cubicBezTo>
                                  <a:pt x="15361" y="33133"/>
                                  <a:pt x="15297" y="33044"/>
                                  <a:pt x="15157" y="33044"/>
                                </a:cubicBezTo>
                                <a:cubicBezTo>
                                  <a:pt x="14865" y="33044"/>
                                  <a:pt x="14726" y="32993"/>
                                  <a:pt x="14726" y="32853"/>
                                </a:cubicBezTo>
                                <a:cubicBezTo>
                                  <a:pt x="14586" y="32714"/>
                                  <a:pt x="14446" y="32637"/>
                                  <a:pt x="14294" y="32637"/>
                                </a:cubicBezTo>
                                <a:cubicBezTo>
                                  <a:pt x="14167" y="32358"/>
                                  <a:pt x="14243" y="32180"/>
                                  <a:pt x="14522" y="32104"/>
                                </a:cubicBezTo>
                                <a:cubicBezTo>
                                  <a:pt x="14789" y="32028"/>
                                  <a:pt x="14941" y="31926"/>
                                  <a:pt x="14941" y="31799"/>
                                </a:cubicBezTo>
                                <a:cubicBezTo>
                                  <a:pt x="14941" y="31507"/>
                                  <a:pt x="14827" y="31228"/>
                                  <a:pt x="14624" y="30936"/>
                                </a:cubicBezTo>
                                <a:cubicBezTo>
                                  <a:pt x="14408" y="30669"/>
                                  <a:pt x="14243" y="30377"/>
                                  <a:pt x="14091" y="30097"/>
                                </a:cubicBezTo>
                                <a:cubicBezTo>
                                  <a:pt x="13671" y="29805"/>
                                  <a:pt x="13532" y="29386"/>
                                  <a:pt x="13671" y="28815"/>
                                </a:cubicBezTo>
                                <a:cubicBezTo>
                                  <a:pt x="13811" y="28256"/>
                                  <a:pt x="13811" y="27824"/>
                                  <a:pt x="13671" y="27545"/>
                                </a:cubicBezTo>
                                <a:cubicBezTo>
                                  <a:pt x="13240" y="26694"/>
                                  <a:pt x="12782" y="25957"/>
                                  <a:pt x="12287" y="25335"/>
                                </a:cubicBezTo>
                                <a:cubicBezTo>
                                  <a:pt x="11792" y="24687"/>
                                  <a:pt x="11055" y="24154"/>
                                  <a:pt x="10065" y="23722"/>
                                </a:cubicBezTo>
                                <a:cubicBezTo>
                                  <a:pt x="10204" y="23023"/>
                                  <a:pt x="10090" y="22541"/>
                                  <a:pt x="9747" y="22261"/>
                                </a:cubicBezTo>
                                <a:cubicBezTo>
                                  <a:pt x="9392" y="21969"/>
                                  <a:pt x="9074" y="21474"/>
                                  <a:pt x="8795" y="20763"/>
                                </a:cubicBezTo>
                                <a:cubicBezTo>
                                  <a:pt x="8084" y="19645"/>
                                  <a:pt x="7347" y="18579"/>
                                  <a:pt x="6572" y="17588"/>
                                </a:cubicBezTo>
                                <a:cubicBezTo>
                                  <a:pt x="5785" y="16597"/>
                                  <a:pt x="4197" y="15962"/>
                                  <a:pt x="1797" y="15670"/>
                                </a:cubicBezTo>
                                <a:lnTo>
                                  <a:pt x="0" y="158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" name="Shape 56"/>
                        <wps:cNvSpPr/>
                        <wps:spPr>
                          <a:xfrm>
                            <a:off x="119582" y="2256315"/>
                            <a:ext cx="116611" cy="73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611" h="73901">
                                <a:moveTo>
                                  <a:pt x="16853" y="0"/>
                                </a:moveTo>
                                <a:cubicBezTo>
                                  <a:pt x="17424" y="0"/>
                                  <a:pt x="18263" y="178"/>
                                  <a:pt x="19406" y="533"/>
                                </a:cubicBezTo>
                                <a:cubicBezTo>
                                  <a:pt x="20536" y="864"/>
                                  <a:pt x="21666" y="1308"/>
                                  <a:pt x="22784" y="1803"/>
                                </a:cubicBezTo>
                                <a:cubicBezTo>
                                  <a:pt x="23914" y="2286"/>
                                  <a:pt x="25006" y="2870"/>
                                  <a:pt x="26073" y="3480"/>
                                </a:cubicBezTo>
                                <a:cubicBezTo>
                                  <a:pt x="27127" y="4127"/>
                                  <a:pt x="27876" y="4737"/>
                                  <a:pt x="28296" y="5296"/>
                                </a:cubicBezTo>
                                <a:cubicBezTo>
                                  <a:pt x="28575" y="6007"/>
                                  <a:pt x="28867" y="7163"/>
                                  <a:pt x="29146" y="8788"/>
                                </a:cubicBezTo>
                                <a:cubicBezTo>
                                  <a:pt x="29439" y="10401"/>
                                  <a:pt x="29286" y="12217"/>
                                  <a:pt x="28727" y="14199"/>
                                </a:cubicBezTo>
                                <a:cubicBezTo>
                                  <a:pt x="28727" y="15468"/>
                                  <a:pt x="28435" y="16777"/>
                                  <a:pt x="27876" y="18123"/>
                                </a:cubicBezTo>
                                <a:cubicBezTo>
                                  <a:pt x="27305" y="19456"/>
                                  <a:pt x="26606" y="21120"/>
                                  <a:pt x="25756" y="23089"/>
                                </a:cubicBezTo>
                                <a:cubicBezTo>
                                  <a:pt x="25463" y="23241"/>
                                  <a:pt x="25298" y="23596"/>
                                  <a:pt x="25235" y="24155"/>
                                </a:cubicBezTo>
                                <a:cubicBezTo>
                                  <a:pt x="25159" y="24727"/>
                                  <a:pt x="25044" y="25210"/>
                                  <a:pt x="24905" y="25641"/>
                                </a:cubicBezTo>
                                <a:cubicBezTo>
                                  <a:pt x="24486" y="26340"/>
                                  <a:pt x="23952" y="27089"/>
                                  <a:pt x="23317" y="27851"/>
                                </a:cubicBezTo>
                                <a:cubicBezTo>
                                  <a:pt x="22682" y="28651"/>
                                  <a:pt x="22009" y="29667"/>
                                  <a:pt x="21311" y="30937"/>
                                </a:cubicBezTo>
                                <a:cubicBezTo>
                                  <a:pt x="21158" y="31369"/>
                                  <a:pt x="21095" y="31801"/>
                                  <a:pt x="21095" y="32207"/>
                                </a:cubicBezTo>
                                <a:cubicBezTo>
                                  <a:pt x="21095" y="32639"/>
                                  <a:pt x="21031" y="33134"/>
                                  <a:pt x="20879" y="33693"/>
                                </a:cubicBezTo>
                                <a:cubicBezTo>
                                  <a:pt x="20168" y="33985"/>
                                  <a:pt x="19672" y="34468"/>
                                  <a:pt x="19406" y="35179"/>
                                </a:cubicBezTo>
                                <a:cubicBezTo>
                                  <a:pt x="19113" y="35738"/>
                                  <a:pt x="18898" y="36411"/>
                                  <a:pt x="18758" y="37186"/>
                                </a:cubicBezTo>
                                <a:cubicBezTo>
                                  <a:pt x="18618" y="37973"/>
                                  <a:pt x="18478" y="38494"/>
                                  <a:pt x="18339" y="38786"/>
                                </a:cubicBezTo>
                                <a:cubicBezTo>
                                  <a:pt x="18199" y="39344"/>
                                  <a:pt x="17971" y="39802"/>
                                  <a:pt x="17704" y="40157"/>
                                </a:cubicBezTo>
                                <a:cubicBezTo>
                                  <a:pt x="17424" y="40513"/>
                                  <a:pt x="17272" y="40830"/>
                                  <a:pt x="17272" y="41110"/>
                                </a:cubicBezTo>
                                <a:cubicBezTo>
                                  <a:pt x="16993" y="42253"/>
                                  <a:pt x="16637" y="43307"/>
                                  <a:pt x="16218" y="44297"/>
                                </a:cubicBezTo>
                                <a:cubicBezTo>
                                  <a:pt x="15799" y="45275"/>
                                  <a:pt x="15367" y="46406"/>
                                  <a:pt x="14935" y="47688"/>
                                </a:cubicBezTo>
                                <a:cubicBezTo>
                                  <a:pt x="14237" y="48946"/>
                                  <a:pt x="13741" y="50254"/>
                                  <a:pt x="13462" y="51600"/>
                                </a:cubicBezTo>
                                <a:cubicBezTo>
                                  <a:pt x="13183" y="52946"/>
                                  <a:pt x="12890" y="54610"/>
                                  <a:pt x="12611" y="56579"/>
                                </a:cubicBezTo>
                                <a:cubicBezTo>
                                  <a:pt x="12471" y="57861"/>
                                  <a:pt x="12255" y="59055"/>
                                  <a:pt x="11976" y="60185"/>
                                </a:cubicBezTo>
                                <a:cubicBezTo>
                                  <a:pt x="11697" y="61328"/>
                                  <a:pt x="11836" y="62611"/>
                                  <a:pt x="12408" y="64008"/>
                                </a:cubicBezTo>
                                <a:cubicBezTo>
                                  <a:pt x="15926" y="64008"/>
                                  <a:pt x="19012" y="62839"/>
                                  <a:pt x="21628" y="60515"/>
                                </a:cubicBezTo>
                                <a:cubicBezTo>
                                  <a:pt x="24232" y="58178"/>
                                  <a:pt x="26606" y="55880"/>
                                  <a:pt x="28727" y="53619"/>
                                </a:cubicBezTo>
                                <a:lnTo>
                                  <a:pt x="29781" y="53619"/>
                                </a:lnTo>
                                <a:cubicBezTo>
                                  <a:pt x="29781" y="53479"/>
                                  <a:pt x="29743" y="53188"/>
                                  <a:pt x="29667" y="52768"/>
                                </a:cubicBezTo>
                                <a:cubicBezTo>
                                  <a:pt x="29604" y="52349"/>
                                  <a:pt x="29629" y="52197"/>
                                  <a:pt x="29781" y="52349"/>
                                </a:cubicBezTo>
                                <a:cubicBezTo>
                                  <a:pt x="29781" y="52197"/>
                                  <a:pt x="29883" y="52197"/>
                                  <a:pt x="30112" y="52349"/>
                                </a:cubicBezTo>
                                <a:cubicBezTo>
                                  <a:pt x="30315" y="52489"/>
                                  <a:pt x="30556" y="52489"/>
                                  <a:pt x="30836" y="52349"/>
                                </a:cubicBezTo>
                                <a:cubicBezTo>
                                  <a:pt x="30836" y="52197"/>
                                  <a:pt x="30759" y="52006"/>
                                  <a:pt x="30632" y="51714"/>
                                </a:cubicBezTo>
                                <a:cubicBezTo>
                                  <a:pt x="30493" y="51435"/>
                                  <a:pt x="30556" y="51219"/>
                                  <a:pt x="30836" y="51067"/>
                                </a:cubicBezTo>
                                <a:cubicBezTo>
                                  <a:pt x="30988" y="50940"/>
                                  <a:pt x="31267" y="50787"/>
                                  <a:pt x="31699" y="50660"/>
                                </a:cubicBezTo>
                                <a:cubicBezTo>
                                  <a:pt x="32118" y="50521"/>
                                  <a:pt x="32461" y="50381"/>
                                  <a:pt x="32753" y="50228"/>
                                </a:cubicBezTo>
                                <a:lnTo>
                                  <a:pt x="33604" y="49174"/>
                                </a:lnTo>
                                <a:cubicBezTo>
                                  <a:pt x="33744" y="49022"/>
                                  <a:pt x="33985" y="48933"/>
                                  <a:pt x="34341" y="48857"/>
                                </a:cubicBezTo>
                                <a:cubicBezTo>
                                  <a:pt x="34684" y="48793"/>
                                  <a:pt x="35001" y="48603"/>
                                  <a:pt x="35293" y="48311"/>
                                </a:cubicBezTo>
                                <a:cubicBezTo>
                                  <a:pt x="35992" y="47892"/>
                                  <a:pt x="36627" y="47155"/>
                                  <a:pt x="37198" y="46101"/>
                                </a:cubicBezTo>
                                <a:cubicBezTo>
                                  <a:pt x="37757" y="45034"/>
                                  <a:pt x="38405" y="44158"/>
                                  <a:pt x="39116" y="43447"/>
                                </a:cubicBezTo>
                                <a:cubicBezTo>
                                  <a:pt x="40094" y="42735"/>
                                  <a:pt x="41021" y="41961"/>
                                  <a:pt x="41859" y="41110"/>
                                </a:cubicBezTo>
                                <a:cubicBezTo>
                                  <a:pt x="42710" y="40259"/>
                                  <a:pt x="43561" y="39344"/>
                                  <a:pt x="44412" y="38354"/>
                                </a:cubicBezTo>
                                <a:cubicBezTo>
                                  <a:pt x="46241" y="36665"/>
                                  <a:pt x="48362" y="34226"/>
                                  <a:pt x="50775" y="31051"/>
                                </a:cubicBezTo>
                                <a:cubicBezTo>
                                  <a:pt x="53162" y="27851"/>
                                  <a:pt x="55563" y="25210"/>
                                  <a:pt x="57975" y="23089"/>
                                </a:cubicBezTo>
                                <a:cubicBezTo>
                                  <a:pt x="58395" y="22962"/>
                                  <a:pt x="58788" y="22327"/>
                                  <a:pt x="59144" y="21196"/>
                                </a:cubicBezTo>
                                <a:cubicBezTo>
                                  <a:pt x="59487" y="20066"/>
                                  <a:pt x="60300" y="19342"/>
                                  <a:pt x="61570" y="19063"/>
                                </a:cubicBezTo>
                                <a:cubicBezTo>
                                  <a:pt x="62852" y="19215"/>
                                  <a:pt x="64148" y="19787"/>
                                  <a:pt x="65494" y="20764"/>
                                </a:cubicBezTo>
                                <a:cubicBezTo>
                                  <a:pt x="66840" y="21755"/>
                                  <a:pt x="68123" y="22885"/>
                                  <a:pt x="69304" y="24155"/>
                                </a:cubicBezTo>
                                <a:cubicBezTo>
                                  <a:pt x="70510" y="25425"/>
                                  <a:pt x="71539" y="26721"/>
                                  <a:pt x="72390" y="28080"/>
                                </a:cubicBezTo>
                                <a:cubicBezTo>
                                  <a:pt x="73228" y="29413"/>
                                  <a:pt x="73876" y="30518"/>
                                  <a:pt x="74295" y="31369"/>
                                </a:cubicBezTo>
                                <a:cubicBezTo>
                                  <a:pt x="74295" y="32931"/>
                                  <a:pt x="74104" y="34290"/>
                                  <a:pt x="73762" y="35496"/>
                                </a:cubicBezTo>
                                <a:cubicBezTo>
                                  <a:pt x="73419" y="36703"/>
                                  <a:pt x="72949" y="37859"/>
                                  <a:pt x="72390" y="38989"/>
                                </a:cubicBezTo>
                                <a:cubicBezTo>
                                  <a:pt x="72098" y="39560"/>
                                  <a:pt x="71780" y="40056"/>
                                  <a:pt x="71425" y="40475"/>
                                </a:cubicBezTo>
                                <a:cubicBezTo>
                                  <a:pt x="71082" y="40907"/>
                                  <a:pt x="70891" y="41186"/>
                                  <a:pt x="70891" y="41326"/>
                                </a:cubicBezTo>
                                <a:cubicBezTo>
                                  <a:pt x="70345" y="42316"/>
                                  <a:pt x="69837" y="43866"/>
                                  <a:pt x="69418" y="45974"/>
                                </a:cubicBezTo>
                                <a:cubicBezTo>
                                  <a:pt x="68275" y="48108"/>
                                  <a:pt x="67335" y="50660"/>
                                  <a:pt x="66561" y="53619"/>
                                </a:cubicBezTo>
                                <a:cubicBezTo>
                                  <a:pt x="65786" y="56579"/>
                                  <a:pt x="66027" y="59271"/>
                                  <a:pt x="67297" y="61671"/>
                                </a:cubicBezTo>
                                <a:cubicBezTo>
                                  <a:pt x="68720" y="62243"/>
                                  <a:pt x="70371" y="62192"/>
                                  <a:pt x="72288" y="61582"/>
                                </a:cubicBezTo>
                                <a:cubicBezTo>
                                  <a:pt x="74193" y="60934"/>
                                  <a:pt x="76136" y="60020"/>
                                  <a:pt x="78118" y="58814"/>
                                </a:cubicBezTo>
                                <a:cubicBezTo>
                                  <a:pt x="80086" y="57607"/>
                                  <a:pt x="82029" y="56312"/>
                                  <a:pt x="83947" y="54889"/>
                                </a:cubicBezTo>
                                <a:cubicBezTo>
                                  <a:pt x="85852" y="53479"/>
                                  <a:pt x="87439" y="52273"/>
                                  <a:pt x="88710" y="51283"/>
                                </a:cubicBezTo>
                                <a:cubicBezTo>
                                  <a:pt x="90259" y="50012"/>
                                  <a:pt x="91999" y="48603"/>
                                  <a:pt x="93904" y="47053"/>
                                </a:cubicBezTo>
                                <a:cubicBezTo>
                                  <a:pt x="95809" y="45491"/>
                                  <a:pt x="97752" y="43904"/>
                                  <a:pt x="99733" y="42278"/>
                                </a:cubicBezTo>
                                <a:cubicBezTo>
                                  <a:pt x="101702" y="40665"/>
                                  <a:pt x="103657" y="39027"/>
                                  <a:pt x="105562" y="37401"/>
                                </a:cubicBezTo>
                                <a:cubicBezTo>
                                  <a:pt x="107467" y="35776"/>
                                  <a:pt x="109118" y="34328"/>
                                  <a:pt x="110541" y="33045"/>
                                </a:cubicBezTo>
                                <a:cubicBezTo>
                                  <a:pt x="110820" y="32779"/>
                                  <a:pt x="111290" y="32359"/>
                                  <a:pt x="111912" y="31801"/>
                                </a:cubicBezTo>
                                <a:cubicBezTo>
                                  <a:pt x="112560" y="31217"/>
                                  <a:pt x="113195" y="30721"/>
                                  <a:pt x="113817" y="30315"/>
                                </a:cubicBezTo>
                                <a:cubicBezTo>
                                  <a:pt x="114465" y="29870"/>
                                  <a:pt x="115062" y="29591"/>
                                  <a:pt x="115633" y="29464"/>
                                </a:cubicBezTo>
                                <a:cubicBezTo>
                                  <a:pt x="116192" y="29324"/>
                                  <a:pt x="116472" y="29464"/>
                                  <a:pt x="116472" y="29870"/>
                                </a:cubicBezTo>
                                <a:cubicBezTo>
                                  <a:pt x="116611" y="31445"/>
                                  <a:pt x="116611" y="32474"/>
                                  <a:pt x="116472" y="32956"/>
                                </a:cubicBezTo>
                                <a:cubicBezTo>
                                  <a:pt x="116345" y="33452"/>
                                  <a:pt x="116192" y="34823"/>
                                  <a:pt x="116053" y="37084"/>
                                </a:cubicBezTo>
                                <a:cubicBezTo>
                                  <a:pt x="115633" y="37808"/>
                                  <a:pt x="114986" y="38494"/>
                                  <a:pt x="114148" y="39205"/>
                                </a:cubicBezTo>
                                <a:cubicBezTo>
                                  <a:pt x="113297" y="39929"/>
                                  <a:pt x="112103" y="41046"/>
                                  <a:pt x="110541" y="42583"/>
                                </a:cubicBezTo>
                                <a:cubicBezTo>
                                  <a:pt x="110122" y="43155"/>
                                  <a:pt x="109487" y="43904"/>
                                  <a:pt x="108636" y="44818"/>
                                </a:cubicBezTo>
                                <a:cubicBezTo>
                                  <a:pt x="107785" y="45745"/>
                                  <a:pt x="106934" y="46558"/>
                                  <a:pt x="106083" y="47257"/>
                                </a:cubicBezTo>
                                <a:cubicBezTo>
                                  <a:pt x="105804" y="47396"/>
                                  <a:pt x="105372" y="47727"/>
                                  <a:pt x="104813" y="48209"/>
                                </a:cubicBezTo>
                                <a:cubicBezTo>
                                  <a:pt x="104242" y="48717"/>
                                  <a:pt x="103683" y="49200"/>
                                  <a:pt x="103124" y="49695"/>
                                </a:cubicBezTo>
                                <a:cubicBezTo>
                                  <a:pt x="102565" y="50203"/>
                                  <a:pt x="102070" y="50660"/>
                                  <a:pt x="101638" y="51067"/>
                                </a:cubicBezTo>
                                <a:cubicBezTo>
                                  <a:pt x="101219" y="51511"/>
                                  <a:pt x="100940" y="51714"/>
                                  <a:pt x="100787" y="51714"/>
                                </a:cubicBezTo>
                                <a:cubicBezTo>
                                  <a:pt x="99657" y="52705"/>
                                  <a:pt x="98857" y="53594"/>
                                  <a:pt x="98361" y="54356"/>
                                </a:cubicBezTo>
                                <a:cubicBezTo>
                                  <a:pt x="97866" y="55143"/>
                                  <a:pt x="96761" y="55880"/>
                                  <a:pt x="95072" y="56579"/>
                                </a:cubicBezTo>
                                <a:cubicBezTo>
                                  <a:pt x="94780" y="57010"/>
                                  <a:pt x="94171" y="57658"/>
                                  <a:pt x="93256" y="58496"/>
                                </a:cubicBezTo>
                                <a:cubicBezTo>
                                  <a:pt x="92342" y="59347"/>
                                  <a:pt x="91745" y="59842"/>
                                  <a:pt x="91465" y="59995"/>
                                </a:cubicBezTo>
                                <a:cubicBezTo>
                                  <a:pt x="90754" y="60681"/>
                                  <a:pt x="89624" y="61709"/>
                                  <a:pt x="88074" y="63043"/>
                                </a:cubicBezTo>
                                <a:cubicBezTo>
                                  <a:pt x="86512" y="64389"/>
                                  <a:pt x="85319" y="65214"/>
                                  <a:pt x="84468" y="65494"/>
                                </a:cubicBezTo>
                                <a:cubicBezTo>
                                  <a:pt x="83756" y="65786"/>
                                  <a:pt x="83375" y="65938"/>
                                  <a:pt x="83299" y="66014"/>
                                </a:cubicBezTo>
                                <a:cubicBezTo>
                                  <a:pt x="83223" y="66091"/>
                                  <a:pt x="83121" y="66167"/>
                                  <a:pt x="82994" y="66230"/>
                                </a:cubicBezTo>
                                <a:cubicBezTo>
                                  <a:pt x="82842" y="66307"/>
                                  <a:pt x="82588" y="66446"/>
                                  <a:pt x="82245" y="66650"/>
                                </a:cubicBezTo>
                                <a:cubicBezTo>
                                  <a:pt x="81890" y="66865"/>
                                  <a:pt x="81153" y="67246"/>
                                  <a:pt x="80023" y="67818"/>
                                </a:cubicBezTo>
                                <a:cubicBezTo>
                                  <a:pt x="78461" y="68517"/>
                                  <a:pt x="76695" y="69164"/>
                                  <a:pt x="74714" y="69723"/>
                                </a:cubicBezTo>
                                <a:cubicBezTo>
                                  <a:pt x="72746" y="70294"/>
                                  <a:pt x="70701" y="70587"/>
                                  <a:pt x="68567" y="70587"/>
                                </a:cubicBezTo>
                                <a:cubicBezTo>
                                  <a:pt x="67018" y="70587"/>
                                  <a:pt x="65430" y="70294"/>
                                  <a:pt x="63805" y="69723"/>
                                </a:cubicBezTo>
                                <a:cubicBezTo>
                                  <a:pt x="62179" y="69164"/>
                                  <a:pt x="60655" y="68250"/>
                                  <a:pt x="59246" y="66967"/>
                                </a:cubicBezTo>
                                <a:cubicBezTo>
                                  <a:pt x="58953" y="66688"/>
                                  <a:pt x="58471" y="66230"/>
                                  <a:pt x="57760" y="65595"/>
                                </a:cubicBezTo>
                                <a:cubicBezTo>
                                  <a:pt x="57061" y="64961"/>
                                  <a:pt x="56426" y="63932"/>
                                  <a:pt x="55855" y="62522"/>
                                </a:cubicBezTo>
                                <a:cubicBezTo>
                                  <a:pt x="55563" y="61531"/>
                                  <a:pt x="55067" y="59766"/>
                                  <a:pt x="54369" y="57226"/>
                                </a:cubicBezTo>
                                <a:cubicBezTo>
                                  <a:pt x="53657" y="54686"/>
                                  <a:pt x="53162" y="52629"/>
                                  <a:pt x="52896" y="51067"/>
                                </a:cubicBezTo>
                                <a:cubicBezTo>
                                  <a:pt x="51752" y="51219"/>
                                  <a:pt x="51016" y="51575"/>
                                  <a:pt x="50673" y="52121"/>
                                </a:cubicBezTo>
                                <a:cubicBezTo>
                                  <a:pt x="50305" y="52705"/>
                                  <a:pt x="49924" y="53556"/>
                                  <a:pt x="49505" y="54686"/>
                                </a:cubicBezTo>
                                <a:cubicBezTo>
                                  <a:pt x="47523" y="56236"/>
                                  <a:pt x="45860" y="57823"/>
                                  <a:pt x="44513" y="59461"/>
                                </a:cubicBezTo>
                                <a:cubicBezTo>
                                  <a:pt x="43167" y="61074"/>
                                  <a:pt x="41288" y="62662"/>
                                  <a:pt x="38900" y="64224"/>
                                </a:cubicBezTo>
                                <a:cubicBezTo>
                                  <a:pt x="38049" y="65062"/>
                                  <a:pt x="36487" y="65989"/>
                                  <a:pt x="34239" y="66967"/>
                                </a:cubicBezTo>
                                <a:cubicBezTo>
                                  <a:pt x="33515" y="67246"/>
                                  <a:pt x="33071" y="67526"/>
                                  <a:pt x="32855" y="67818"/>
                                </a:cubicBezTo>
                                <a:cubicBezTo>
                                  <a:pt x="32639" y="68110"/>
                                  <a:pt x="32398" y="68389"/>
                                  <a:pt x="32118" y="68669"/>
                                </a:cubicBezTo>
                                <a:cubicBezTo>
                                  <a:pt x="31267" y="69088"/>
                                  <a:pt x="29997" y="69697"/>
                                  <a:pt x="28296" y="70472"/>
                                </a:cubicBezTo>
                                <a:cubicBezTo>
                                  <a:pt x="26606" y="71234"/>
                                  <a:pt x="24765" y="71958"/>
                                  <a:pt x="22784" y="72593"/>
                                </a:cubicBezTo>
                                <a:cubicBezTo>
                                  <a:pt x="20803" y="73228"/>
                                  <a:pt x="18834" y="73622"/>
                                  <a:pt x="16853" y="73762"/>
                                </a:cubicBezTo>
                                <a:cubicBezTo>
                                  <a:pt x="14872" y="73901"/>
                                  <a:pt x="13246" y="73469"/>
                                  <a:pt x="11976" y="72479"/>
                                </a:cubicBezTo>
                                <a:cubicBezTo>
                                  <a:pt x="11557" y="72199"/>
                                  <a:pt x="11087" y="71983"/>
                                  <a:pt x="10592" y="71844"/>
                                </a:cubicBezTo>
                                <a:cubicBezTo>
                                  <a:pt x="10096" y="71704"/>
                                  <a:pt x="9715" y="71285"/>
                                  <a:pt x="9436" y="70587"/>
                                </a:cubicBezTo>
                                <a:cubicBezTo>
                                  <a:pt x="8877" y="70447"/>
                                  <a:pt x="8090" y="70180"/>
                                  <a:pt x="7099" y="69837"/>
                                </a:cubicBezTo>
                                <a:cubicBezTo>
                                  <a:pt x="6109" y="69482"/>
                                  <a:pt x="5626" y="69164"/>
                                  <a:pt x="5626" y="68885"/>
                                </a:cubicBezTo>
                                <a:cubicBezTo>
                                  <a:pt x="5474" y="68885"/>
                                  <a:pt x="5410" y="68732"/>
                                  <a:pt x="5410" y="68453"/>
                                </a:cubicBezTo>
                                <a:cubicBezTo>
                                  <a:pt x="5410" y="68313"/>
                                  <a:pt x="5474" y="68161"/>
                                  <a:pt x="5626" y="68034"/>
                                </a:cubicBezTo>
                                <a:cubicBezTo>
                                  <a:pt x="5321" y="67894"/>
                                  <a:pt x="4801" y="67640"/>
                                  <a:pt x="4039" y="67297"/>
                                </a:cubicBezTo>
                                <a:cubicBezTo>
                                  <a:pt x="3251" y="66929"/>
                                  <a:pt x="2718" y="66395"/>
                                  <a:pt x="2451" y="65710"/>
                                </a:cubicBezTo>
                                <a:cubicBezTo>
                                  <a:pt x="2299" y="65418"/>
                                  <a:pt x="1994" y="64465"/>
                                  <a:pt x="1486" y="62839"/>
                                </a:cubicBezTo>
                                <a:cubicBezTo>
                                  <a:pt x="991" y="61214"/>
                                  <a:pt x="597" y="60045"/>
                                  <a:pt x="317" y="59347"/>
                                </a:cubicBezTo>
                                <a:cubicBezTo>
                                  <a:pt x="38" y="57925"/>
                                  <a:pt x="0" y="55943"/>
                                  <a:pt x="216" y="53404"/>
                                </a:cubicBezTo>
                                <a:cubicBezTo>
                                  <a:pt x="432" y="50863"/>
                                  <a:pt x="737" y="48603"/>
                                  <a:pt x="1168" y="46622"/>
                                </a:cubicBezTo>
                                <a:cubicBezTo>
                                  <a:pt x="1460" y="43523"/>
                                  <a:pt x="1880" y="40310"/>
                                  <a:pt x="2451" y="36982"/>
                                </a:cubicBezTo>
                                <a:cubicBezTo>
                                  <a:pt x="3010" y="33668"/>
                                  <a:pt x="3683" y="30467"/>
                                  <a:pt x="4458" y="27445"/>
                                </a:cubicBezTo>
                                <a:cubicBezTo>
                                  <a:pt x="5232" y="24397"/>
                                  <a:pt x="6109" y="21603"/>
                                  <a:pt x="7099" y="19063"/>
                                </a:cubicBezTo>
                                <a:cubicBezTo>
                                  <a:pt x="8090" y="16535"/>
                                  <a:pt x="9080" y="14478"/>
                                  <a:pt x="10071" y="12928"/>
                                </a:cubicBezTo>
                                <a:cubicBezTo>
                                  <a:pt x="10350" y="11938"/>
                                  <a:pt x="10731" y="10985"/>
                                  <a:pt x="11239" y="10071"/>
                                </a:cubicBezTo>
                                <a:cubicBezTo>
                                  <a:pt x="11722" y="9144"/>
                                  <a:pt x="12052" y="8534"/>
                                  <a:pt x="12179" y="8268"/>
                                </a:cubicBezTo>
                                <a:cubicBezTo>
                                  <a:pt x="11760" y="8407"/>
                                  <a:pt x="11595" y="8217"/>
                                  <a:pt x="11659" y="7734"/>
                                </a:cubicBezTo>
                                <a:cubicBezTo>
                                  <a:pt x="11722" y="7226"/>
                                  <a:pt x="11760" y="6782"/>
                                  <a:pt x="11760" y="6350"/>
                                </a:cubicBezTo>
                                <a:cubicBezTo>
                                  <a:pt x="12471" y="6490"/>
                                  <a:pt x="12713" y="6350"/>
                                  <a:pt x="12510" y="5943"/>
                                </a:cubicBezTo>
                                <a:cubicBezTo>
                                  <a:pt x="12294" y="5512"/>
                                  <a:pt x="12255" y="5220"/>
                                  <a:pt x="12408" y="5067"/>
                                </a:cubicBezTo>
                                <a:cubicBezTo>
                                  <a:pt x="12827" y="4800"/>
                                  <a:pt x="13208" y="4458"/>
                                  <a:pt x="13576" y="4013"/>
                                </a:cubicBezTo>
                                <a:cubicBezTo>
                                  <a:pt x="13919" y="3607"/>
                                  <a:pt x="14237" y="3315"/>
                                  <a:pt x="14516" y="3175"/>
                                </a:cubicBezTo>
                                <a:cubicBezTo>
                                  <a:pt x="15227" y="2337"/>
                                  <a:pt x="15685" y="1689"/>
                                  <a:pt x="15900" y="1257"/>
                                </a:cubicBezTo>
                                <a:cubicBezTo>
                                  <a:pt x="16104" y="838"/>
                                  <a:pt x="16421" y="406"/>
                                  <a:pt x="168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" name="Shape 57"/>
                        <wps:cNvSpPr/>
                        <wps:spPr>
                          <a:xfrm>
                            <a:off x="314089" y="2309875"/>
                            <a:ext cx="1041" cy="16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" h="16329">
                                <a:moveTo>
                                  <a:pt x="1041" y="0"/>
                                </a:moveTo>
                                <a:lnTo>
                                  <a:pt x="1041" y="10444"/>
                                </a:lnTo>
                                <a:lnTo>
                                  <a:pt x="622" y="10444"/>
                                </a:lnTo>
                                <a:lnTo>
                                  <a:pt x="622" y="10863"/>
                                </a:lnTo>
                                <a:lnTo>
                                  <a:pt x="1041" y="10863"/>
                                </a:lnTo>
                                <a:lnTo>
                                  <a:pt x="1041" y="16329"/>
                                </a:lnTo>
                                <a:lnTo>
                                  <a:pt x="610" y="15740"/>
                                </a:lnTo>
                                <a:cubicBezTo>
                                  <a:pt x="38" y="11943"/>
                                  <a:pt x="0" y="8019"/>
                                  <a:pt x="495" y="3980"/>
                                </a:cubicBezTo>
                                <a:lnTo>
                                  <a:pt x="10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" name="Shape 58"/>
                        <wps:cNvSpPr/>
                        <wps:spPr>
                          <a:xfrm>
                            <a:off x="219385" y="2255232"/>
                            <a:ext cx="95745" cy="76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45" h="76810">
                                <a:moveTo>
                                  <a:pt x="24930" y="0"/>
                                </a:moveTo>
                                <a:cubicBezTo>
                                  <a:pt x="25362" y="0"/>
                                  <a:pt x="25565" y="152"/>
                                  <a:pt x="25565" y="444"/>
                                </a:cubicBezTo>
                                <a:cubicBezTo>
                                  <a:pt x="26708" y="152"/>
                                  <a:pt x="27800" y="152"/>
                                  <a:pt x="28867" y="444"/>
                                </a:cubicBezTo>
                                <a:cubicBezTo>
                                  <a:pt x="29921" y="724"/>
                                  <a:pt x="31432" y="1435"/>
                                  <a:pt x="33414" y="2565"/>
                                </a:cubicBezTo>
                                <a:cubicBezTo>
                                  <a:pt x="33985" y="2565"/>
                                  <a:pt x="34404" y="2692"/>
                                  <a:pt x="34696" y="2984"/>
                                </a:cubicBezTo>
                                <a:cubicBezTo>
                                  <a:pt x="34963" y="3264"/>
                                  <a:pt x="35395" y="3556"/>
                                  <a:pt x="35954" y="3823"/>
                                </a:cubicBezTo>
                                <a:cubicBezTo>
                                  <a:pt x="37084" y="4394"/>
                                  <a:pt x="38290" y="5143"/>
                                  <a:pt x="39573" y="6058"/>
                                </a:cubicBezTo>
                                <a:cubicBezTo>
                                  <a:pt x="40830" y="6972"/>
                                  <a:pt x="41745" y="8001"/>
                                  <a:pt x="42316" y="9131"/>
                                </a:cubicBezTo>
                                <a:cubicBezTo>
                                  <a:pt x="42596" y="9690"/>
                                  <a:pt x="42850" y="10490"/>
                                  <a:pt x="43066" y="11468"/>
                                </a:cubicBezTo>
                                <a:cubicBezTo>
                                  <a:pt x="43282" y="12459"/>
                                  <a:pt x="43371" y="13221"/>
                                  <a:pt x="43371" y="13792"/>
                                </a:cubicBezTo>
                                <a:cubicBezTo>
                                  <a:pt x="43091" y="15075"/>
                                  <a:pt x="42494" y="15989"/>
                                  <a:pt x="41580" y="16548"/>
                                </a:cubicBezTo>
                                <a:cubicBezTo>
                                  <a:pt x="40665" y="17119"/>
                                  <a:pt x="40068" y="18034"/>
                                  <a:pt x="39776" y="19304"/>
                                </a:cubicBezTo>
                                <a:cubicBezTo>
                                  <a:pt x="40907" y="19583"/>
                                  <a:pt x="41694" y="19278"/>
                                  <a:pt x="42113" y="18351"/>
                                </a:cubicBezTo>
                                <a:cubicBezTo>
                                  <a:pt x="42532" y="17424"/>
                                  <a:pt x="43307" y="16764"/>
                                  <a:pt x="44437" y="16332"/>
                                </a:cubicBezTo>
                                <a:cubicBezTo>
                                  <a:pt x="46126" y="15215"/>
                                  <a:pt x="48324" y="14325"/>
                                  <a:pt x="51003" y="13678"/>
                                </a:cubicBezTo>
                                <a:cubicBezTo>
                                  <a:pt x="53696" y="13055"/>
                                  <a:pt x="56236" y="12878"/>
                                  <a:pt x="58649" y="13144"/>
                                </a:cubicBezTo>
                                <a:cubicBezTo>
                                  <a:pt x="61036" y="13144"/>
                                  <a:pt x="63627" y="13754"/>
                                  <a:pt x="66383" y="14961"/>
                                </a:cubicBezTo>
                                <a:cubicBezTo>
                                  <a:pt x="69139" y="16154"/>
                                  <a:pt x="70790" y="17742"/>
                                  <a:pt x="71361" y="19736"/>
                                </a:cubicBezTo>
                                <a:lnTo>
                                  <a:pt x="71361" y="26086"/>
                                </a:lnTo>
                                <a:cubicBezTo>
                                  <a:pt x="71361" y="27089"/>
                                  <a:pt x="71323" y="27940"/>
                                  <a:pt x="71260" y="28626"/>
                                </a:cubicBezTo>
                                <a:cubicBezTo>
                                  <a:pt x="71183" y="29350"/>
                                  <a:pt x="71006" y="29972"/>
                                  <a:pt x="70726" y="30556"/>
                                </a:cubicBezTo>
                                <a:cubicBezTo>
                                  <a:pt x="70726" y="31394"/>
                                  <a:pt x="70650" y="32144"/>
                                  <a:pt x="70510" y="32753"/>
                                </a:cubicBezTo>
                                <a:cubicBezTo>
                                  <a:pt x="70358" y="33401"/>
                                  <a:pt x="70155" y="34011"/>
                                  <a:pt x="69875" y="34569"/>
                                </a:cubicBezTo>
                                <a:cubicBezTo>
                                  <a:pt x="69875" y="35700"/>
                                  <a:pt x="69837" y="36678"/>
                                  <a:pt x="69774" y="37528"/>
                                </a:cubicBezTo>
                                <a:cubicBezTo>
                                  <a:pt x="69698" y="38379"/>
                                  <a:pt x="69520" y="39370"/>
                                  <a:pt x="69240" y="40500"/>
                                </a:cubicBezTo>
                                <a:cubicBezTo>
                                  <a:pt x="69240" y="40780"/>
                                  <a:pt x="69037" y="41034"/>
                                  <a:pt x="68605" y="41237"/>
                                </a:cubicBezTo>
                                <a:cubicBezTo>
                                  <a:pt x="68186" y="41453"/>
                                  <a:pt x="67970" y="41707"/>
                                  <a:pt x="67970" y="41986"/>
                                </a:cubicBezTo>
                                <a:cubicBezTo>
                                  <a:pt x="67970" y="42266"/>
                                  <a:pt x="68034" y="42494"/>
                                  <a:pt x="68186" y="42621"/>
                                </a:cubicBezTo>
                                <a:lnTo>
                                  <a:pt x="68605" y="43040"/>
                                </a:lnTo>
                                <a:cubicBezTo>
                                  <a:pt x="68313" y="44323"/>
                                  <a:pt x="67818" y="45732"/>
                                  <a:pt x="67132" y="47282"/>
                                </a:cubicBezTo>
                                <a:cubicBezTo>
                                  <a:pt x="66421" y="48844"/>
                                  <a:pt x="66065" y="50393"/>
                                  <a:pt x="66065" y="51943"/>
                                </a:cubicBezTo>
                                <a:cubicBezTo>
                                  <a:pt x="68034" y="51524"/>
                                  <a:pt x="69698" y="50546"/>
                                  <a:pt x="71044" y="48984"/>
                                </a:cubicBezTo>
                                <a:cubicBezTo>
                                  <a:pt x="72390" y="47422"/>
                                  <a:pt x="73762" y="45732"/>
                                  <a:pt x="75171" y="43878"/>
                                </a:cubicBezTo>
                                <a:cubicBezTo>
                                  <a:pt x="79273" y="39941"/>
                                  <a:pt x="83553" y="35903"/>
                                  <a:pt x="87998" y="31801"/>
                                </a:cubicBezTo>
                                <a:lnTo>
                                  <a:pt x="95745" y="25930"/>
                                </a:lnTo>
                                <a:lnTo>
                                  <a:pt x="95745" y="48027"/>
                                </a:lnTo>
                                <a:lnTo>
                                  <a:pt x="94043" y="49619"/>
                                </a:lnTo>
                                <a:cubicBezTo>
                                  <a:pt x="93332" y="50609"/>
                                  <a:pt x="92342" y="51676"/>
                                  <a:pt x="91072" y="52806"/>
                                </a:cubicBezTo>
                                <a:cubicBezTo>
                                  <a:pt x="90373" y="53924"/>
                                  <a:pt x="89370" y="54978"/>
                                  <a:pt x="88100" y="55981"/>
                                </a:cubicBezTo>
                                <a:cubicBezTo>
                                  <a:pt x="86830" y="56972"/>
                                  <a:pt x="85560" y="58026"/>
                                  <a:pt x="84290" y="59156"/>
                                </a:cubicBezTo>
                                <a:cubicBezTo>
                                  <a:pt x="82588" y="60718"/>
                                  <a:pt x="81001" y="62408"/>
                                  <a:pt x="79515" y="64249"/>
                                </a:cubicBezTo>
                                <a:cubicBezTo>
                                  <a:pt x="78029" y="66065"/>
                                  <a:pt x="76581" y="67564"/>
                                  <a:pt x="75171" y="68694"/>
                                </a:cubicBezTo>
                                <a:cubicBezTo>
                                  <a:pt x="74473" y="68974"/>
                                  <a:pt x="73762" y="69291"/>
                                  <a:pt x="73050" y="69647"/>
                                </a:cubicBezTo>
                                <a:cubicBezTo>
                                  <a:pt x="72352" y="69990"/>
                                  <a:pt x="71565" y="70460"/>
                                  <a:pt x="70726" y="71019"/>
                                </a:cubicBezTo>
                                <a:cubicBezTo>
                                  <a:pt x="68605" y="72301"/>
                                  <a:pt x="66624" y="73063"/>
                                  <a:pt x="64795" y="73355"/>
                                </a:cubicBezTo>
                                <a:cubicBezTo>
                                  <a:pt x="62941" y="73635"/>
                                  <a:pt x="60554" y="72987"/>
                                  <a:pt x="57582" y="71450"/>
                                </a:cubicBezTo>
                                <a:cubicBezTo>
                                  <a:pt x="55601" y="70739"/>
                                  <a:pt x="53734" y="69812"/>
                                  <a:pt x="51968" y="68694"/>
                                </a:cubicBezTo>
                                <a:cubicBezTo>
                                  <a:pt x="50203" y="67564"/>
                                  <a:pt x="48666" y="66218"/>
                                  <a:pt x="47409" y="64669"/>
                                </a:cubicBezTo>
                                <a:cubicBezTo>
                                  <a:pt x="45860" y="62408"/>
                                  <a:pt x="44920" y="59995"/>
                                  <a:pt x="44653" y="57467"/>
                                </a:cubicBezTo>
                                <a:cubicBezTo>
                                  <a:pt x="44374" y="54927"/>
                                  <a:pt x="43942" y="52311"/>
                                  <a:pt x="43371" y="49619"/>
                                </a:cubicBezTo>
                                <a:cubicBezTo>
                                  <a:pt x="42113" y="50190"/>
                                  <a:pt x="41199" y="51028"/>
                                  <a:pt x="40627" y="52159"/>
                                </a:cubicBezTo>
                                <a:cubicBezTo>
                                  <a:pt x="40068" y="53289"/>
                                  <a:pt x="39357" y="54356"/>
                                  <a:pt x="38506" y="55334"/>
                                </a:cubicBezTo>
                                <a:cubicBezTo>
                                  <a:pt x="37935" y="56477"/>
                                  <a:pt x="37300" y="57569"/>
                                  <a:pt x="36601" y="58623"/>
                                </a:cubicBezTo>
                                <a:cubicBezTo>
                                  <a:pt x="35903" y="59690"/>
                                  <a:pt x="35179" y="60718"/>
                                  <a:pt x="34468" y="61697"/>
                                </a:cubicBezTo>
                                <a:cubicBezTo>
                                  <a:pt x="32499" y="64097"/>
                                  <a:pt x="30683" y="66408"/>
                                  <a:pt x="29058" y="68593"/>
                                </a:cubicBezTo>
                                <a:cubicBezTo>
                                  <a:pt x="27445" y="70790"/>
                                  <a:pt x="25425" y="72720"/>
                                  <a:pt x="23038" y="74409"/>
                                </a:cubicBezTo>
                                <a:cubicBezTo>
                                  <a:pt x="22746" y="74993"/>
                                  <a:pt x="22327" y="75476"/>
                                  <a:pt x="21755" y="75895"/>
                                </a:cubicBezTo>
                                <a:cubicBezTo>
                                  <a:pt x="21196" y="76327"/>
                                  <a:pt x="20345" y="76530"/>
                                  <a:pt x="19215" y="76530"/>
                                </a:cubicBezTo>
                                <a:cubicBezTo>
                                  <a:pt x="18644" y="76810"/>
                                  <a:pt x="17628" y="76784"/>
                                  <a:pt x="16142" y="76428"/>
                                </a:cubicBezTo>
                                <a:cubicBezTo>
                                  <a:pt x="14668" y="76073"/>
                                  <a:pt x="13627" y="75755"/>
                                  <a:pt x="13081" y="75476"/>
                                </a:cubicBezTo>
                                <a:cubicBezTo>
                                  <a:pt x="12776" y="74917"/>
                                  <a:pt x="12611" y="74460"/>
                                  <a:pt x="12548" y="74092"/>
                                </a:cubicBezTo>
                                <a:cubicBezTo>
                                  <a:pt x="12471" y="73736"/>
                                  <a:pt x="12141" y="73558"/>
                                  <a:pt x="11582" y="73558"/>
                                </a:cubicBezTo>
                                <a:cubicBezTo>
                                  <a:pt x="11303" y="73279"/>
                                  <a:pt x="10947" y="73114"/>
                                  <a:pt x="10528" y="73038"/>
                                </a:cubicBezTo>
                                <a:cubicBezTo>
                                  <a:pt x="10096" y="72961"/>
                                  <a:pt x="9754" y="72796"/>
                                  <a:pt x="9474" y="72504"/>
                                </a:cubicBezTo>
                                <a:cubicBezTo>
                                  <a:pt x="7061" y="70942"/>
                                  <a:pt x="5055" y="68554"/>
                                  <a:pt x="3429" y="65303"/>
                                </a:cubicBezTo>
                                <a:cubicBezTo>
                                  <a:pt x="1803" y="62052"/>
                                  <a:pt x="1130" y="58598"/>
                                  <a:pt x="1410" y="54927"/>
                                </a:cubicBezTo>
                                <a:cubicBezTo>
                                  <a:pt x="1410" y="54635"/>
                                  <a:pt x="1232" y="54559"/>
                                  <a:pt x="876" y="54699"/>
                                </a:cubicBezTo>
                                <a:cubicBezTo>
                                  <a:pt x="521" y="54851"/>
                                  <a:pt x="356" y="55054"/>
                                  <a:pt x="356" y="55334"/>
                                </a:cubicBezTo>
                                <a:cubicBezTo>
                                  <a:pt x="63" y="53213"/>
                                  <a:pt x="0" y="51028"/>
                                  <a:pt x="140" y="48768"/>
                                </a:cubicBezTo>
                                <a:cubicBezTo>
                                  <a:pt x="292" y="46507"/>
                                  <a:pt x="851" y="44602"/>
                                  <a:pt x="1841" y="43040"/>
                                </a:cubicBezTo>
                                <a:cubicBezTo>
                                  <a:pt x="2819" y="41910"/>
                                  <a:pt x="3785" y="40703"/>
                                  <a:pt x="4699" y="39446"/>
                                </a:cubicBezTo>
                                <a:cubicBezTo>
                                  <a:pt x="5626" y="38163"/>
                                  <a:pt x="6426" y="37033"/>
                                  <a:pt x="7137" y="36055"/>
                                </a:cubicBezTo>
                                <a:cubicBezTo>
                                  <a:pt x="8128" y="34912"/>
                                  <a:pt x="9004" y="33147"/>
                                  <a:pt x="9779" y="30747"/>
                                </a:cubicBezTo>
                                <a:cubicBezTo>
                                  <a:pt x="10554" y="28346"/>
                                  <a:pt x="11519" y="26301"/>
                                  <a:pt x="12649" y="24612"/>
                                </a:cubicBezTo>
                                <a:cubicBezTo>
                                  <a:pt x="14211" y="21920"/>
                                  <a:pt x="15723" y="19304"/>
                                  <a:pt x="17208" y="16764"/>
                                </a:cubicBezTo>
                                <a:cubicBezTo>
                                  <a:pt x="18682" y="14211"/>
                                  <a:pt x="20269" y="11671"/>
                                  <a:pt x="21971" y="9131"/>
                                </a:cubicBezTo>
                                <a:cubicBezTo>
                                  <a:pt x="22682" y="7722"/>
                                  <a:pt x="23266" y="6375"/>
                                  <a:pt x="23762" y="5105"/>
                                </a:cubicBezTo>
                                <a:cubicBezTo>
                                  <a:pt x="24270" y="3823"/>
                                  <a:pt x="24663" y="2134"/>
                                  <a:pt x="249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" name="Shape 59"/>
                        <wps:cNvSpPr/>
                        <wps:spPr>
                          <a:xfrm>
                            <a:off x="315130" y="2266560"/>
                            <a:ext cx="212865" cy="77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865" h="77318">
                                <a:moveTo>
                                  <a:pt x="83820" y="140"/>
                                </a:moveTo>
                                <a:cubicBezTo>
                                  <a:pt x="84468" y="0"/>
                                  <a:pt x="84912" y="64"/>
                                  <a:pt x="85192" y="343"/>
                                </a:cubicBezTo>
                                <a:cubicBezTo>
                                  <a:pt x="86322" y="622"/>
                                  <a:pt x="86779" y="1333"/>
                                  <a:pt x="86576" y="2464"/>
                                </a:cubicBezTo>
                                <a:cubicBezTo>
                                  <a:pt x="86360" y="3594"/>
                                  <a:pt x="86398" y="4585"/>
                                  <a:pt x="86690" y="5436"/>
                                </a:cubicBezTo>
                                <a:cubicBezTo>
                                  <a:pt x="86690" y="6147"/>
                                  <a:pt x="86614" y="6667"/>
                                  <a:pt x="86474" y="7023"/>
                                </a:cubicBezTo>
                                <a:cubicBezTo>
                                  <a:pt x="86322" y="7379"/>
                                  <a:pt x="86246" y="7975"/>
                                  <a:pt x="86246" y="8814"/>
                                </a:cubicBezTo>
                                <a:cubicBezTo>
                                  <a:pt x="86246" y="9246"/>
                                  <a:pt x="86220" y="9817"/>
                                  <a:pt x="86157" y="10516"/>
                                </a:cubicBezTo>
                                <a:cubicBezTo>
                                  <a:pt x="86081" y="11227"/>
                                  <a:pt x="85903" y="11722"/>
                                  <a:pt x="85623" y="12001"/>
                                </a:cubicBezTo>
                                <a:cubicBezTo>
                                  <a:pt x="85623" y="12992"/>
                                  <a:pt x="85331" y="14199"/>
                                  <a:pt x="84772" y="15608"/>
                                </a:cubicBezTo>
                                <a:cubicBezTo>
                                  <a:pt x="84201" y="17297"/>
                                  <a:pt x="83744" y="18809"/>
                                  <a:pt x="83401" y="20168"/>
                                </a:cubicBezTo>
                                <a:cubicBezTo>
                                  <a:pt x="83045" y="21501"/>
                                  <a:pt x="82525" y="22898"/>
                                  <a:pt x="81813" y="24295"/>
                                </a:cubicBezTo>
                                <a:cubicBezTo>
                                  <a:pt x="81394" y="25578"/>
                                  <a:pt x="80924" y="26835"/>
                                  <a:pt x="80416" y="28118"/>
                                </a:cubicBezTo>
                                <a:cubicBezTo>
                                  <a:pt x="79921" y="29375"/>
                                  <a:pt x="79400" y="30581"/>
                                  <a:pt x="78829" y="31712"/>
                                </a:cubicBezTo>
                                <a:cubicBezTo>
                                  <a:pt x="79540" y="31712"/>
                                  <a:pt x="80188" y="31369"/>
                                  <a:pt x="80747" y="30658"/>
                                </a:cubicBezTo>
                                <a:cubicBezTo>
                                  <a:pt x="81318" y="29934"/>
                                  <a:pt x="81877" y="29248"/>
                                  <a:pt x="82448" y="28537"/>
                                </a:cubicBezTo>
                                <a:cubicBezTo>
                                  <a:pt x="85700" y="25019"/>
                                  <a:pt x="89294" y="21476"/>
                                  <a:pt x="93256" y="17945"/>
                                </a:cubicBezTo>
                                <a:cubicBezTo>
                                  <a:pt x="97218" y="14414"/>
                                  <a:pt x="101308" y="11024"/>
                                  <a:pt x="105550" y="7760"/>
                                </a:cubicBezTo>
                                <a:cubicBezTo>
                                  <a:pt x="107252" y="6629"/>
                                  <a:pt x="108902" y="5562"/>
                                  <a:pt x="110528" y="4585"/>
                                </a:cubicBezTo>
                                <a:cubicBezTo>
                                  <a:pt x="112154" y="3594"/>
                                  <a:pt x="114452" y="3315"/>
                                  <a:pt x="117424" y="3746"/>
                                </a:cubicBezTo>
                                <a:cubicBezTo>
                                  <a:pt x="118262" y="3746"/>
                                  <a:pt x="119253" y="3886"/>
                                  <a:pt x="120383" y="4153"/>
                                </a:cubicBezTo>
                                <a:cubicBezTo>
                                  <a:pt x="121514" y="4445"/>
                                  <a:pt x="122212" y="4724"/>
                                  <a:pt x="122504" y="5004"/>
                                </a:cubicBezTo>
                                <a:cubicBezTo>
                                  <a:pt x="123635" y="5436"/>
                                  <a:pt x="124727" y="6414"/>
                                  <a:pt x="125793" y="7975"/>
                                </a:cubicBezTo>
                                <a:cubicBezTo>
                                  <a:pt x="126847" y="9538"/>
                                  <a:pt x="127381" y="10871"/>
                                  <a:pt x="127381" y="12001"/>
                                </a:cubicBezTo>
                                <a:cubicBezTo>
                                  <a:pt x="127660" y="13132"/>
                                  <a:pt x="127622" y="14414"/>
                                  <a:pt x="127279" y="15811"/>
                                </a:cubicBezTo>
                                <a:cubicBezTo>
                                  <a:pt x="126924" y="17221"/>
                                  <a:pt x="126594" y="18580"/>
                                  <a:pt x="126314" y="19837"/>
                                </a:cubicBezTo>
                                <a:cubicBezTo>
                                  <a:pt x="125603" y="22682"/>
                                  <a:pt x="124689" y="25425"/>
                                  <a:pt x="123558" y="28118"/>
                                </a:cubicBezTo>
                                <a:cubicBezTo>
                                  <a:pt x="122428" y="30810"/>
                                  <a:pt x="121590" y="33553"/>
                                  <a:pt x="121018" y="36373"/>
                                </a:cubicBezTo>
                                <a:cubicBezTo>
                                  <a:pt x="124270" y="33553"/>
                                  <a:pt x="127419" y="30581"/>
                                  <a:pt x="130454" y="27483"/>
                                </a:cubicBezTo>
                                <a:cubicBezTo>
                                  <a:pt x="133490" y="24371"/>
                                  <a:pt x="136703" y="21336"/>
                                  <a:pt x="140106" y="18351"/>
                                </a:cubicBezTo>
                                <a:cubicBezTo>
                                  <a:pt x="141503" y="17666"/>
                                  <a:pt x="142875" y="16891"/>
                                  <a:pt x="144234" y="16027"/>
                                </a:cubicBezTo>
                                <a:cubicBezTo>
                                  <a:pt x="145567" y="15176"/>
                                  <a:pt x="146736" y="14338"/>
                                  <a:pt x="147726" y="13475"/>
                                </a:cubicBezTo>
                                <a:cubicBezTo>
                                  <a:pt x="148285" y="13068"/>
                                  <a:pt x="148679" y="12535"/>
                                  <a:pt x="148895" y="11887"/>
                                </a:cubicBezTo>
                                <a:cubicBezTo>
                                  <a:pt x="149111" y="11265"/>
                                  <a:pt x="149644" y="10807"/>
                                  <a:pt x="150482" y="10516"/>
                                </a:cubicBezTo>
                                <a:cubicBezTo>
                                  <a:pt x="151041" y="10236"/>
                                  <a:pt x="151994" y="10058"/>
                                  <a:pt x="153340" y="9995"/>
                                </a:cubicBezTo>
                                <a:cubicBezTo>
                                  <a:pt x="154686" y="9919"/>
                                  <a:pt x="156032" y="9957"/>
                                  <a:pt x="157378" y="10096"/>
                                </a:cubicBezTo>
                                <a:cubicBezTo>
                                  <a:pt x="158712" y="10236"/>
                                  <a:pt x="160020" y="10452"/>
                                  <a:pt x="161303" y="10744"/>
                                </a:cubicBezTo>
                                <a:cubicBezTo>
                                  <a:pt x="162560" y="11024"/>
                                  <a:pt x="163411" y="11303"/>
                                  <a:pt x="163843" y="11582"/>
                                </a:cubicBezTo>
                                <a:cubicBezTo>
                                  <a:pt x="164541" y="12154"/>
                                  <a:pt x="165138" y="13132"/>
                                  <a:pt x="165633" y="14529"/>
                                </a:cubicBezTo>
                                <a:cubicBezTo>
                                  <a:pt x="166129" y="15964"/>
                                  <a:pt x="166383" y="16891"/>
                                  <a:pt x="166383" y="17297"/>
                                </a:cubicBezTo>
                                <a:cubicBezTo>
                                  <a:pt x="166662" y="18859"/>
                                  <a:pt x="166637" y="20447"/>
                                  <a:pt x="166268" y="22072"/>
                                </a:cubicBezTo>
                                <a:cubicBezTo>
                                  <a:pt x="165926" y="23698"/>
                                  <a:pt x="165456" y="25425"/>
                                  <a:pt x="164897" y="27267"/>
                                </a:cubicBezTo>
                                <a:cubicBezTo>
                                  <a:pt x="164338" y="29096"/>
                                  <a:pt x="163728" y="30937"/>
                                  <a:pt x="163093" y="32779"/>
                                </a:cubicBezTo>
                                <a:cubicBezTo>
                                  <a:pt x="162458" y="34633"/>
                                  <a:pt x="162065" y="36373"/>
                                  <a:pt x="161925" y="38062"/>
                                </a:cubicBezTo>
                                <a:cubicBezTo>
                                  <a:pt x="161646" y="39624"/>
                                  <a:pt x="161722" y="41008"/>
                                  <a:pt x="162141" y="42202"/>
                                </a:cubicBezTo>
                                <a:cubicBezTo>
                                  <a:pt x="162560" y="43421"/>
                                  <a:pt x="163767" y="44158"/>
                                  <a:pt x="165735" y="44437"/>
                                </a:cubicBezTo>
                                <a:cubicBezTo>
                                  <a:pt x="166865" y="44437"/>
                                  <a:pt x="168008" y="44336"/>
                                  <a:pt x="169139" y="44120"/>
                                </a:cubicBezTo>
                                <a:cubicBezTo>
                                  <a:pt x="170269" y="43904"/>
                                  <a:pt x="171399" y="43650"/>
                                  <a:pt x="172517" y="43370"/>
                                </a:cubicBezTo>
                                <a:cubicBezTo>
                                  <a:pt x="179172" y="41669"/>
                                  <a:pt x="185483" y="39027"/>
                                  <a:pt x="191503" y="35420"/>
                                </a:cubicBezTo>
                                <a:cubicBezTo>
                                  <a:pt x="197498" y="31826"/>
                                  <a:pt x="202755" y="28257"/>
                                  <a:pt x="207289" y="24727"/>
                                </a:cubicBezTo>
                                <a:cubicBezTo>
                                  <a:pt x="208280" y="24447"/>
                                  <a:pt x="209118" y="24079"/>
                                  <a:pt x="209829" y="23660"/>
                                </a:cubicBezTo>
                                <a:cubicBezTo>
                                  <a:pt x="210541" y="23381"/>
                                  <a:pt x="211138" y="23139"/>
                                  <a:pt x="211633" y="22923"/>
                                </a:cubicBezTo>
                                <a:cubicBezTo>
                                  <a:pt x="212128" y="22708"/>
                                  <a:pt x="212446" y="22682"/>
                                  <a:pt x="212598" y="22809"/>
                                </a:cubicBezTo>
                                <a:cubicBezTo>
                                  <a:pt x="212865" y="24079"/>
                                  <a:pt x="212661" y="25286"/>
                                  <a:pt x="211950" y="26416"/>
                                </a:cubicBezTo>
                                <a:cubicBezTo>
                                  <a:pt x="211239" y="27559"/>
                                  <a:pt x="210820" y="28257"/>
                                  <a:pt x="210680" y="28537"/>
                                </a:cubicBezTo>
                                <a:lnTo>
                                  <a:pt x="210261" y="28956"/>
                                </a:lnTo>
                                <a:cubicBezTo>
                                  <a:pt x="209829" y="29248"/>
                                  <a:pt x="209448" y="29527"/>
                                  <a:pt x="209093" y="29819"/>
                                </a:cubicBezTo>
                                <a:cubicBezTo>
                                  <a:pt x="208737" y="30086"/>
                                  <a:pt x="208128" y="30581"/>
                                  <a:pt x="207289" y="31293"/>
                                </a:cubicBezTo>
                                <a:cubicBezTo>
                                  <a:pt x="206299" y="32271"/>
                                  <a:pt x="205511" y="33058"/>
                                  <a:pt x="204953" y="33617"/>
                                </a:cubicBezTo>
                                <a:cubicBezTo>
                                  <a:pt x="204381" y="34188"/>
                                  <a:pt x="203886" y="34722"/>
                                  <a:pt x="203467" y="35204"/>
                                </a:cubicBezTo>
                                <a:cubicBezTo>
                                  <a:pt x="203047" y="35700"/>
                                  <a:pt x="202603" y="36169"/>
                                  <a:pt x="202108" y="36601"/>
                                </a:cubicBezTo>
                                <a:cubicBezTo>
                                  <a:pt x="201587" y="37008"/>
                                  <a:pt x="200939" y="37579"/>
                                  <a:pt x="200076" y="38290"/>
                                </a:cubicBezTo>
                                <a:cubicBezTo>
                                  <a:pt x="200076" y="38417"/>
                                  <a:pt x="199835" y="38710"/>
                                  <a:pt x="199339" y="39141"/>
                                </a:cubicBezTo>
                                <a:cubicBezTo>
                                  <a:pt x="198844" y="39548"/>
                                  <a:pt x="198247" y="40056"/>
                                  <a:pt x="197536" y="40615"/>
                                </a:cubicBezTo>
                                <a:cubicBezTo>
                                  <a:pt x="196825" y="41186"/>
                                  <a:pt x="195986" y="41821"/>
                                  <a:pt x="194996" y="42532"/>
                                </a:cubicBezTo>
                                <a:cubicBezTo>
                                  <a:pt x="194856" y="42672"/>
                                  <a:pt x="194462" y="42951"/>
                                  <a:pt x="193827" y="43370"/>
                                </a:cubicBezTo>
                                <a:cubicBezTo>
                                  <a:pt x="193192" y="43802"/>
                                  <a:pt x="192532" y="44285"/>
                                  <a:pt x="191821" y="44856"/>
                                </a:cubicBezTo>
                                <a:cubicBezTo>
                                  <a:pt x="191097" y="45415"/>
                                  <a:pt x="190436" y="45923"/>
                                  <a:pt x="189801" y="46330"/>
                                </a:cubicBezTo>
                                <a:cubicBezTo>
                                  <a:pt x="189167" y="46774"/>
                                  <a:pt x="188785" y="47053"/>
                                  <a:pt x="188633" y="47193"/>
                                </a:cubicBezTo>
                                <a:cubicBezTo>
                                  <a:pt x="186652" y="48184"/>
                                  <a:pt x="184645" y="49238"/>
                                  <a:pt x="182588" y="50368"/>
                                </a:cubicBezTo>
                                <a:cubicBezTo>
                                  <a:pt x="180543" y="51498"/>
                                  <a:pt x="178524" y="52489"/>
                                  <a:pt x="176555" y="53340"/>
                                </a:cubicBezTo>
                                <a:cubicBezTo>
                                  <a:pt x="174574" y="54051"/>
                                  <a:pt x="172555" y="54508"/>
                                  <a:pt x="170510" y="54724"/>
                                </a:cubicBezTo>
                                <a:cubicBezTo>
                                  <a:pt x="168466" y="54928"/>
                                  <a:pt x="166027" y="54737"/>
                                  <a:pt x="163208" y="54191"/>
                                </a:cubicBezTo>
                                <a:cubicBezTo>
                                  <a:pt x="160515" y="53619"/>
                                  <a:pt x="158280" y="52362"/>
                                  <a:pt x="156527" y="50368"/>
                                </a:cubicBezTo>
                                <a:cubicBezTo>
                                  <a:pt x="154762" y="48387"/>
                                  <a:pt x="153340" y="45948"/>
                                  <a:pt x="152286" y="43066"/>
                                </a:cubicBezTo>
                                <a:cubicBezTo>
                                  <a:pt x="151232" y="40157"/>
                                  <a:pt x="150558" y="36982"/>
                                  <a:pt x="150266" y="33528"/>
                                </a:cubicBezTo>
                                <a:cubicBezTo>
                                  <a:pt x="149987" y="30061"/>
                                  <a:pt x="150063" y="26632"/>
                                  <a:pt x="150482" y="23241"/>
                                </a:cubicBezTo>
                                <a:cubicBezTo>
                                  <a:pt x="149072" y="23520"/>
                                  <a:pt x="147904" y="24079"/>
                                  <a:pt x="146990" y="24943"/>
                                </a:cubicBezTo>
                                <a:cubicBezTo>
                                  <a:pt x="146050" y="25781"/>
                                  <a:pt x="145034" y="26759"/>
                                  <a:pt x="143904" y="27902"/>
                                </a:cubicBezTo>
                                <a:cubicBezTo>
                                  <a:pt x="141923" y="29883"/>
                                  <a:pt x="140030" y="31966"/>
                                  <a:pt x="138189" y="34137"/>
                                </a:cubicBezTo>
                                <a:cubicBezTo>
                                  <a:pt x="136347" y="36347"/>
                                  <a:pt x="134506" y="38494"/>
                                  <a:pt x="132690" y="40615"/>
                                </a:cubicBezTo>
                                <a:cubicBezTo>
                                  <a:pt x="131966" y="41326"/>
                                  <a:pt x="131407" y="41935"/>
                                  <a:pt x="130975" y="42418"/>
                                </a:cubicBezTo>
                                <a:cubicBezTo>
                                  <a:pt x="130556" y="42913"/>
                                  <a:pt x="130073" y="43599"/>
                                  <a:pt x="129502" y="44437"/>
                                </a:cubicBezTo>
                                <a:cubicBezTo>
                                  <a:pt x="128219" y="45568"/>
                                  <a:pt x="126987" y="46672"/>
                                  <a:pt x="125793" y="47727"/>
                                </a:cubicBezTo>
                                <a:cubicBezTo>
                                  <a:pt x="124587" y="48781"/>
                                  <a:pt x="123342" y="49885"/>
                                  <a:pt x="122085" y="51016"/>
                                </a:cubicBezTo>
                                <a:cubicBezTo>
                                  <a:pt x="120942" y="52133"/>
                                  <a:pt x="120040" y="53022"/>
                                  <a:pt x="119329" y="53670"/>
                                </a:cubicBezTo>
                                <a:cubicBezTo>
                                  <a:pt x="118605" y="54280"/>
                                  <a:pt x="117475" y="55029"/>
                                  <a:pt x="115925" y="55867"/>
                                </a:cubicBezTo>
                                <a:cubicBezTo>
                                  <a:pt x="114808" y="56312"/>
                                  <a:pt x="114059" y="56591"/>
                                  <a:pt x="113716" y="56731"/>
                                </a:cubicBezTo>
                                <a:cubicBezTo>
                                  <a:pt x="113347" y="56858"/>
                                  <a:pt x="112624" y="56591"/>
                                  <a:pt x="111493" y="55867"/>
                                </a:cubicBezTo>
                                <a:cubicBezTo>
                                  <a:pt x="111188" y="55600"/>
                                  <a:pt x="110846" y="55410"/>
                                  <a:pt x="110427" y="55347"/>
                                </a:cubicBezTo>
                                <a:cubicBezTo>
                                  <a:pt x="110007" y="55270"/>
                                  <a:pt x="109639" y="55105"/>
                                  <a:pt x="109360" y="54813"/>
                                </a:cubicBezTo>
                                <a:cubicBezTo>
                                  <a:pt x="107810" y="53543"/>
                                  <a:pt x="106743" y="51739"/>
                                  <a:pt x="106185" y="49416"/>
                                </a:cubicBezTo>
                                <a:cubicBezTo>
                                  <a:pt x="105613" y="47079"/>
                                  <a:pt x="105334" y="44577"/>
                                  <a:pt x="105334" y="41885"/>
                                </a:cubicBezTo>
                                <a:cubicBezTo>
                                  <a:pt x="105334" y="38062"/>
                                  <a:pt x="105727" y="34137"/>
                                  <a:pt x="106502" y="30124"/>
                                </a:cubicBezTo>
                                <a:cubicBezTo>
                                  <a:pt x="107277" y="26098"/>
                                  <a:pt x="108229" y="22682"/>
                                  <a:pt x="109360" y="19837"/>
                                </a:cubicBezTo>
                                <a:cubicBezTo>
                                  <a:pt x="107937" y="20409"/>
                                  <a:pt x="106566" y="21196"/>
                                  <a:pt x="105232" y="22174"/>
                                </a:cubicBezTo>
                                <a:cubicBezTo>
                                  <a:pt x="103886" y="23165"/>
                                  <a:pt x="102438" y="24028"/>
                                  <a:pt x="100889" y="24727"/>
                                </a:cubicBezTo>
                                <a:cubicBezTo>
                                  <a:pt x="100457" y="25286"/>
                                  <a:pt x="99936" y="25997"/>
                                  <a:pt x="99289" y="26835"/>
                                </a:cubicBezTo>
                                <a:cubicBezTo>
                                  <a:pt x="98654" y="27686"/>
                                  <a:pt x="97917" y="28473"/>
                                  <a:pt x="97066" y="29172"/>
                                </a:cubicBezTo>
                                <a:cubicBezTo>
                                  <a:pt x="96355" y="29604"/>
                                  <a:pt x="95898" y="29908"/>
                                  <a:pt x="95694" y="30124"/>
                                </a:cubicBezTo>
                                <a:cubicBezTo>
                                  <a:pt x="95479" y="30353"/>
                                  <a:pt x="95021" y="31013"/>
                                  <a:pt x="94310" y="32144"/>
                                </a:cubicBezTo>
                                <a:cubicBezTo>
                                  <a:pt x="93040" y="34112"/>
                                  <a:pt x="91732" y="36093"/>
                                  <a:pt x="90399" y="38062"/>
                                </a:cubicBezTo>
                                <a:cubicBezTo>
                                  <a:pt x="89040" y="40056"/>
                                  <a:pt x="87668" y="42164"/>
                                  <a:pt x="86246" y="44437"/>
                                </a:cubicBezTo>
                                <a:cubicBezTo>
                                  <a:pt x="85128" y="46139"/>
                                  <a:pt x="84036" y="47866"/>
                                  <a:pt x="82982" y="49619"/>
                                </a:cubicBezTo>
                                <a:cubicBezTo>
                                  <a:pt x="81915" y="51397"/>
                                  <a:pt x="80886" y="53137"/>
                                  <a:pt x="79896" y="54813"/>
                                </a:cubicBezTo>
                                <a:cubicBezTo>
                                  <a:pt x="79337" y="55385"/>
                                  <a:pt x="78905" y="55867"/>
                                  <a:pt x="78626" y="56312"/>
                                </a:cubicBezTo>
                                <a:cubicBezTo>
                                  <a:pt x="78334" y="56731"/>
                                  <a:pt x="77914" y="57226"/>
                                  <a:pt x="77356" y="57798"/>
                                </a:cubicBezTo>
                                <a:cubicBezTo>
                                  <a:pt x="76784" y="58483"/>
                                  <a:pt x="76441" y="59309"/>
                                  <a:pt x="76289" y="60223"/>
                                </a:cubicBezTo>
                                <a:cubicBezTo>
                                  <a:pt x="76149" y="61138"/>
                                  <a:pt x="75794" y="61887"/>
                                  <a:pt x="75235" y="62459"/>
                                </a:cubicBezTo>
                                <a:cubicBezTo>
                                  <a:pt x="73685" y="63995"/>
                                  <a:pt x="72263" y="64668"/>
                                  <a:pt x="70993" y="64465"/>
                                </a:cubicBezTo>
                                <a:cubicBezTo>
                                  <a:pt x="69736" y="64262"/>
                                  <a:pt x="68237" y="63589"/>
                                  <a:pt x="66548" y="62459"/>
                                </a:cubicBezTo>
                                <a:cubicBezTo>
                                  <a:pt x="64008" y="60465"/>
                                  <a:pt x="61849" y="58357"/>
                                  <a:pt x="60084" y="56096"/>
                                </a:cubicBezTo>
                                <a:cubicBezTo>
                                  <a:pt x="58306" y="53822"/>
                                  <a:pt x="57709" y="50647"/>
                                  <a:pt x="58280" y="46545"/>
                                </a:cubicBezTo>
                                <a:cubicBezTo>
                                  <a:pt x="58991" y="42316"/>
                                  <a:pt x="59830" y="38760"/>
                                  <a:pt x="60833" y="35852"/>
                                </a:cubicBezTo>
                                <a:cubicBezTo>
                                  <a:pt x="61811" y="32969"/>
                                  <a:pt x="62801" y="29883"/>
                                  <a:pt x="63792" y="26632"/>
                                </a:cubicBezTo>
                                <a:cubicBezTo>
                                  <a:pt x="63360" y="27343"/>
                                  <a:pt x="63005" y="27864"/>
                                  <a:pt x="62725" y="28219"/>
                                </a:cubicBezTo>
                                <a:cubicBezTo>
                                  <a:pt x="62446" y="28575"/>
                                  <a:pt x="62166" y="28956"/>
                                  <a:pt x="61887" y="29375"/>
                                </a:cubicBezTo>
                                <a:cubicBezTo>
                                  <a:pt x="61595" y="29819"/>
                                  <a:pt x="61100" y="30416"/>
                                  <a:pt x="60388" y="31191"/>
                                </a:cubicBezTo>
                                <a:cubicBezTo>
                                  <a:pt x="59690" y="31966"/>
                                  <a:pt x="58712" y="33058"/>
                                  <a:pt x="57429" y="34480"/>
                                </a:cubicBezTo>
                                <a:cubicBezTo>
                                  <a:pt x="56718" y="35179"/>
                                  <a:pt x="55804" y="36220"/>
                                  <a:pt x="54674" y="37541"/>
                                </a:cubicBezTo>
                                <a:cubicBezTo>
                                  <a:pt x="53543" y="38875"/>
                                  <a:pt x="52553" y="39700"/>
                                  <a:pt x="51714" y="39980"/>
                                </a:cubicBezTo>
                                <a:cubicBezTo>
                                  <a:pt x="51422" y="42393"/>
                                  <a:pt x="50432" y="44437"/>
                                  <a:pt x="48730" y="46139"/>
                                </a:cubicBezTo>
                                <a:cubicBezTo>
                                  <a:pt x="47053" y="47828"/>
                                  <a:pt x="45491" y="49454"/>
                                  <a:pt x="44069" y="51016"/>
                                </a:cubicBezTo>
                                <a:cubicBezTo>
                                  <a:pt x="43790" y="51714"/>
                                  <a:pt x="43510" y="52235"/>
                                  <a:pt x="43231" y="52603"/>
                                </a:cubicBezTo>
                                <a:cubicBezTo>
                                  <a:pt x="42939" y="52946"/>
                                  <a:pt x="42520" y="53480"/>
                                  <a:pt x="41961" y="54191"/>
                                </a:cubicBezTo>
                                <a:cubicBezTo>
                                  <a:pt x="41250" y="55461"/>
                                  <a:pt x="40221" y="56667"/>
                                  <a:pt x="38887" y="57798"/>
                                </a:cubicBezTo>
                                <a:cubicBezTo>
                                  <a:pt x="37541" y="58928"/>
                                  <a:pt x="36513" y="60046"/>
                                  <a:pt x="35814" y="61176"/>
                                </a:cubicBezTo>
                                <a:cubicBezTo>
                                  <a:pt x="34823" y="62725"/>
                                  <a:pt x="33807" y="64071"/>
                                  <a:pt x="32741" y="65202"/>
                                </a:cubicBezTo>
                                <a:cubicBezTo>
                                  <a:pt x="31674" y="66332"/>
                                  <a:pt x="30582" y="67526"/>
                                  <a:pt x="29451" y="68809"/>
                                </a:cubicBezTo>
                                <a:cubicBezTo>
                                  <a:pt x="28321" y="69939"/>
                                  <a:pt x="27153" y="71069"/>
                                  <a:pt x="25946" y="72199"/>
                                </a:cubicBezTo>
                                <a:cubicBezTo>
                                  <a:pt x="24752" y="73317"/>
                                  <a:pt x="23444" y="74320"/>
                                  <a:pt x="22035" y="75171"/>
                                </a:cubicBezTo>
                                <a:cubicBezTo>
                                  <a:pt x="20612" y="76009"/>
                                  <a:pt x="19063" y="76606"/>
                                  <a:pt x="17374" y="76962"/>
                                </a:cubicBezTo>
                                <a:cubicBezTo>
                                  <a:pt x="15672" y="77318"/>
                                  <a:pt x="13830" y="77139"/>
                                  <a:pt x="11862" y="76441"/>
                                </a:cubicBezTo>
                                <a:cubicBezTo>
                                  <a:pt x="9881" y="75450"/>
                                  <a:pt x="7798" y="73964"/>
                                  <a:pt x="5613" y="71996"/>
                                </a:cubicBezTo>
                                <a:cubicBezTo>
                                  <a:pt x="3416" y="70015"/>
                                  <a:pt x="2032" y="68097"/>
                                  <a:pt x="1486" y="66281"/>
                                </a:cubicBezTo>
                                <a:cubicBezTo>
                                  <a:pt x="1181" y="65710"/>
                                  <a:pt x="1118" y="64884"/>
                                  <a:pt x="1257" y="63817"/>
                                </a:cubicBezTo>
                                <a:cubicBezTo>
                                  <a:pt x="1397" y="62763"/>
                                  <a:pt x="1333" y="61887"/>
                                  <a:pt x="1041" y="61176"/>
                                </a:cubicBezTo>
                                <a:cubicBezTo>
                                  <a:pt x="1041" y="60896"/>
                                  <a:pt x="864" y="60604"/>
                                  <a:pt x="508" y="60337"/>
                                </a:cubicBezTo>
                                <a:lnTo>
                                  <a:pt x="0" y="59644"/>
                                </a:lnTo>
                                <a:lnTo>
                                  <a:pt x="0" y="54178"/>
                                </a:lnTo>
                                <a:lnTo>
                                  <a:pt x="419" y="54178"/>
                                </a:lnTo>
                                <a:lnTo>
                                  <a:pt x="419" y="53759"/>
                                </a:lnTo>
                                <a:lnTo>
                                  <a:pt x="0" y="53759"/>
                                </a:lnTo>
                                <a:lnTo>
                                  <a:pt x="0" y="43315"/>
                                </a:lnTo>
                                <a:lnTo>
                                  <a:pt x="1041" y="35725"/>
                                </a:lnTo>
                                <a:lnTo>
                                  <a:pt x="0" y="36699"/>
                                </a:lnTo>
                                <a:lnTo>
                                  <a:pt x="0" y="14601"/>
                                </a:lnTo>
                                <a:lnTo>
                                  <a:pt x="6782" y="9461"/>
                                </a:lnTo>
                                <a:cubicBezTo>
                                  <a:pt x="7341" y="9182"/>
                                  <a:pt x="7379" y="8865"/>
                                  <a:pt x="6871" y="8509"/>
                                </a:cubicBezTo>
                                <a:cubicBezTo>
                                  <a:pt x="6375" y="8166"/>
                                  <a:pt x="6337" y="7836"/>
                                  <a:pt x="6782" y="7557"/>
                                </a:cubicBezTo>
                                <a:cubicBezTo>
                                  <a:pt x="8458" y="6414"/>
                                  <a:pt x="10185" y="5829"/>
                                  <a:pt x="11963" y="5740"/>
                                </a:cubicBezTo>
                                <a:cubicBezTo>
                                  <a:pt x="13741" y="5690"/>
                                  <a:pt x="15456" y="5969"/>
                                  <a:pt x="17158" y="6591"/>
                                </a:cubicBezTo>
                                <a:cubicBezTo>
                                  <a:pt x="18860" y="7226"/>
                                  <a:pt x="20485" y="8026"/>
                                  <a:pt x="22035" y="8928"/>
                                </a:cubicBezTo>
                                <a:cubicBezTo>
                                  <a:pt x="23584" y="9842"/>
                                  <a:pt x="25006" y="10668"/>
                                  <a:pt x="26276" y="11354"/>
                                </a:cubicBezTo>
                                <a:cubicBezTo>
                                  <a:pt x="25984" y="12078"/>
                                  <a:pt x="25781" y="12827"/>
                                  <a:pt x="25641" y="13589"/>
                                </a:cubicBezTo>
                                <a:cubicBezTo>
                                  <a:pt x="25489" y="14376"/>
                                  <a:pt x="25146" y="15176"/>
                                  <a:pt x="24574" y="16027"/>
                                </a:cubicBezTo>
                                <a:cubicBezTo>
                                  <a:pt x="24574" y="16459"/>
                                  <a:pt x="24422" y="16662"/>
                                  <a:pt x="24155" y="16662"/>
                                </a:cubicBezTo>
                                <a:lnTo>
                                  <a:pt x="23736" y="16662"/>
                                </a:lnTo>
                                <a:lnTo>
                                  <a:pt x="23736" y="19837"/>
                                </a:lnTo>
                                <a:cubicBezTo>
                                  <a:pt x="22873" y="22111"/>
                                  <a:pt x="21996" y="24511"/>
                                  <a:pt x="21082" y="27051"/>
                                </a:cubicBezTo>
                                <a:cubicBezTo>
                                  <a:pt x="20155" y="29604"/>
                                  <a:pt x="19418" y="32271"/>
                                  <a:pt x="18860" y="35115"/>
                                </a:cubicBezTo>
                                <a:cubicBezTo>
                                  <a:pt x="18148" y="37236"/>
                                  <a:pt x="17463" y="39446"/>
                                  <a:pt x="16840" y="41783"/>
                                </a:cubicBezTo>
                                <a:cubicBezTo>
                                  <a:pt x="16205" y="44120"/>
                                  <a:pt x="15392" y="46698"/>
                                  <a:pt x="14402" y="49517"/>
                                </a:cubicBezTo>
                                <a:cubicBezTo>
                                  <a:pt x="13830" y="50647"/>
                                  <a:pt x="13551" y="51562"/>
                                  <a:pt x="13551" y="52273"/>
                                </a:cubicBezTo>
                                <a:cubicBezTo>
                                  <a:pt x="13551" y="52845"/>
                                  <a:pt x="13627" y="53264"/>
                                  <a:pt x="13767" y="53543"/>
                                </a:cubicBezTo>
                                <a:cubicBezTo>
                                  <a:pt x="13906" y="53822"/>
                                  <a:pt x="13970" y="54254"/>
                                  <a:pt x="13970" y="54813"/>
                                </a:cubicBezTo>
                                <a:cubicBezTo>
                                  <a:pt x="14122" y="55943"/>
                                  <a:pt x="14084" y="57124"/>
                                  <a:pt x="13868" y="58318"/>
                                </a:cubicBezTo>
                                <a:lnTo>
                                  <a:pt x="13233" y="61925"/>
                                </a:lnTo>
                                <a:cubicBezTo>
                                  <a:pt x="13030" y="63132"/>
                                  <a:pt x="12916" y="64326"/>
                                  <a:pt x="12916" y="65532"/>
                                </a:cubicBezTo>
                                <a:cubicBezTo>
                                  <a:pt x="12916" y="66713"/>
                                  <a:pt x="13259" y="67818"/>
                                  <a:pt x="13970" y="68809"/>
                                </a:cubicBezTo>
                                <a:cubicBezTo>
                                  <a:pt x="16942" y="67526"/>
                                  <a:pt x="19660" y="65659"/>
                                  <a:pt x="22136" y="63208"/>
                                </a:cubicBezTo>
                                <a:cubicBezTo>
                                  <a:pt x="24613" y="60719"/>
                                  <a:pt x="27038" y="58280"/>
                                  <a:pt x="29451" y="55867"/>
                                </a:cubicBezTo>
                                <a:cubicBezTo>
                                  <a:pt x="35522" y="49949"/>
                                  <a:pt x="41148" y="43472"/>
                                  <a:pt x="46304" y="36474"/>
                                </a:cubicBezTo>
                                <a:cubicBezTo>
                                  <a:pt x="51448" y="29489"/>
                                  <a:pt x="56934" y="22530"/>
                                  <a:pt x="62725" y="15608"/>
                                </a:cubicBezTo>
                                <a:cubicBezTo>
                                  <a:pt x="64008" y="14199"/>
                                  <a:pt x="65062" y="12928"/>
                                  <a:pt x="65913" y="11798"/>
                                </a:cubicBezTo>
                                <a:cubicBezTo>
                                  <a:pt x="66751" y="10668"/>
                                  <a:pt x="67399" y="9538"/>
                                  <a:pt x="67818" y="8407"/>
                                </a:cubicBezTo>
                                <a:cubicBezTo>
                                  <a:pt x="68097" y="7975"/>
                                  <a:pt x="68275" y="7442"/>
                                  <a:pt x="68339" y="6820"/>
                                </a:cubicBezTo>
                                <a:cubicBezTo>
                                  <a:pt x="68415" y="6172"/>
                                  <a:pt x="68593" y="5715"/>
                                  <a:pt x="68872" y="5436"/>
                                </a:cubicBezTo>
                                <a:cubicBezTo>
                                  <a:pt x="69583" y="4305"/>
                                  <a:pt x="70294" y="3556"/>
                                  <a:pt x="70993" y="3213"/>
                                </a:cubicBezTo>
                                <a:cubicBezTo>
                                  <a:pt x="71704" y="2857"/>
                                  <a:pt x="72199" y="2337"/>
                                  <a:pt x="72479" y="1613"/>
                                </a:cubicBezTo>
                                <a:cubicBezTo>
                                  <a:pt x="73190" y="1333"/>
                                  <a:pt x="74587" y="1054"/>
                                  <a:pt x="76721" y="762"/>
                                </a:cubicBezTo>
                                <a:cubicBezTo>
                                  <a:pt x="78829" y="495"/>
                                  <a:pt x="80531" y="343"/>
                                  <a:pt x="81813" y="343"/>
                                </a:cubicBezTo>
                                <a:cubicBezTo>
                                  <a:pt x="82525" y="343"/>
                                  <a:pt x="83185" y="279"/>
                                  <a:pt x="83820" y="1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Shape 60"/>
                        <wps:cNvSpPr/>
                        <wps:spPr>
                          <a:xfrm>
                            <a:off x="515779" y="2255780"/>
                            <a:ext cx="33061" cy="65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1" h="65812">
                                <a:moveTo>
                                  <a:pt x="33061" y="0"/>
                                </a:moveTo>
                                <a:lnTo>
                                  <a:pt x="33061" y="20988"/>
                                </a:lnTo>
                                <a:lnTo>
                                  <a:pt x="31445" y="22264"/>
                                </a:lnTo>
                                <a:cubicBezTo>
                                  <a:pt x="28473" y="25439"/>
                                  <a:pt x="25781" y="28652"/>
                                  <a:pt x="23381" y="31903"/>
                                </a:cubicBezTo>
                                <a:cubicBezTo>
                                  <a:pt x="23381" y="32335"/>
                                  <a:pt x="23533" y="32538"/>
                                  <a:pt x="23800" y="32538"/>
                                </a:cubicBezTo>
                                <a:cubicBezTo>
                                  <a:pt x="23952" y="32538"/>
                                  <a:pt x="24168" y="32475"/>
                                  <a:pt x="24448" y="32335"/>
                                </a:cubicBezTo>
                                <a:cubicBezTo>
                                  <a:pt x="26835" y="31052"/>
                                  <a:pt x="29108" y="29426"/>
                                  <a:pt x="31229" y="27445"/>
                                </a:cubicBezTo>
                                <a:lnTo>
                                  <a:pt x="33061" y="26009"/>
                                </a:lnTo>
                                <a:lnTo>
                                  <a:pt x="33061" y="36045"/>
                                </a:lnTo>
                                <a:lnTo>
                                  <a:pt x="32919" y="36132"/>
                                </a:lnTo>
                                <a:cubicBezTo>
                                  <a:pt x="32639" y="36412"/>
                                  <a:pt x="32207" y="36640"/>
                                  <a:pt x="31648" y="36780"/>
                                </a:cubicBezTo>
                                <a:cubicBezTo>
                                  <a:pt x="31077" y="36919"/>
                                  <a:pt x="30658" y="37136"/>
                                  <a:pt x="30378" y="37402"/>
                                </a:cubicBezTo>
                                <a:cubicBezTo>
                                  <a:pt x="29959" y="37694"/>
                                  <a:pt x="29401" y="38228"/>
                                  <a:pt x="28689" y="38990"/>
                                </a:cubicBezTo>
                                <a:cubicBezTo>
                                  <a:pt x="27965" y="39777"/>
                                  <a:pt x="27064" y="40387"/>
                                  <a:pt x="25933" y="40793"/>
                                </a:cubicBezTo>
                                <a:cubicBezTo>
                                  <a:pt x="25641" y="41072"/>
                                  <a:pt x="25286" y="41199"/>
                                  <a:pt x="24867" y="41123"/>
                                </a:cubicBezTo>
                                <a:cubicBezTo>
                                  <a:pt x="24448" y="41060"/>
                                  <a:pt x="24168" y="41149"/>
                                  <a:pt x="24028" y="41441"/>
                                </a:cubicBezTo>
                                <a:cubicBezTo>
                                  <a:pt x="23305" y="41720"/>
                                  <a:pt x="22593" y="42203"/>
                                  <a:pt x="21908" y="42927"/>
                                </a:cubicBezTo>
                                <a:cubicBezTo>
                                  <a:pt x="21196" y="43638"/>
                                  <a:pt x="20345" y="43917"/>
                                  <a:pt x="19368" y="43765"/>
                                </a:cubicBezTo>
                                <a:cubicBezTo>
                                  <a:pt x="19075" y="44324"/>
                                  <a:pt x="18834" y="45187"/>
                                  <a:pt x="18618" y="46318"/>
                                </a:cubicBezTo>
                                <a:cubicBezTo>
                                  <a:pt x="18402" y="47435"/>
                                  <a:pt x="18402" y="48642"/>
                                  <a:pt x="18618" y="49924"/>
                                </a:cubicBezTo>
                                <a:cubicBezTo>
                                  <a:pt x="18834" y="51194"/>
                                  <a:pt x="19329" y="52350"/>
                                  <a:pt x="20104" y="53404"/>
                                </a:cubicBezTo>
                                <a:cubicBezTo>
                                  <a:pt x="20879" y="54471"/>
                                  <a:pt x="22174" y="55068"/>
                                  <a:pt x="24028" y="55220"/>
                                </a:cubicBezTo>
                                <a:cubicBezTo>
                                  <a:pt x="24295" y="55220"/>
                                  <a:pt x="25006" y="55347"/>
                                  <a:pt x="26137" y="55639"/>
                                </a:cubicBezTo>
                                <a:cubicBezTo>
                                  <a:pt x="27267" y="55919"/>
                                  <a:pt x="28042" y="56198"/>
                                  <a:pt x="28473" y="56478"/>
                                </a:cubicBezTo>
                                <a:lnTo>
                                  <a:pt x="33061" y="56160"/>
                                </a:lnTo>
                                <a:lnTo>
                                  <a:pt x="33061" y="65812"/>
                                </a:lnTo>
                                <a:lnTo>
                                  <a:pt x="28042" y="65812"/>
                                </a:lnTo>
                                <a:cubicBezTo>
                                  <a:pt x="27623" y="65672"/>
                                  <a:pt x="27229" y="65571"/>
                                  <a:pt x="26873" y="65494"/>
                                </a:cubicBezTo>
                                <a:cubicBezTo>
                                  <a:pt x="26530" y="65418"/>
                                  <a:pt x="26137" y="65393"/>
                                  <a:pt x="25718" y="65393"/>
                                </a:cubicBezTo>
                                <a:cubicBezTo>
                                  <a:pt x="24448" y="64834"/>
                                  <a:pt x="23127" y="64504"/>
                                  <a:pt x="21793" y="64441"/>
                                </a:cubicBezTo>
                                <a:cubicBezTo>
                                  <a:pt x="20460" y="64364"/>
                                  <a:pt x="19215" y="64123"/>
                                  <a:pt x="18085" y="63704"/>
                                </a:cubicBezTo>
                                <a:cubicBezTo>
                                  <a:pt x="17932" y="63704"/>
                                  <a:pt x="17488" y="63526"/>
                                  <a:pt x="16713" y="63171"/>
                                </a:cubicBezTo>
                                <a:cubicBezTo>
                                  <a:pt x="15926" y="62802"/>
                                  <a:pt x="15126" y="62459"/>
                                  <a:pt x="14275" y="62116"/>
                                </a:cubicBezTo>
                                <a:cubicBezTo>
                                  <a:pt x="13424" y="61748"/>
                                  <a:pt x="12598" y="61392"/>
                                  <a:pt x="11836" y="61049"/>
                                </a:cubicBezTo>
                                <a:cubicBezTo>
                                  <a:pt x="11049" y="60681"/>
                                  <a:pt x="10592" y="60529"/>
                                  <a:pt x="10452" y="60529"/>
                                </a:cubicBezTo>
                                <a:cubicBezTo>
                                  <a:pt x="9754" y="60237"/>
                                  <a:pt x="9106" y="59703"/>
                                  <a:pt x="8547" y="58916"/>
                                </a:cubicBezTo>
                                <a:cubicBezTo>
                                  <a:pt x="7976" y="58141"/>
                                  <a:pt x="7442" y="57303"/>
                                  <a:pt x="6960" y="56389"/>
                                </a:cubicBezTo>
                                <a:cubicBezTo>
                                  <a:pt x="6464" y="55449"/>
                                  <a:pt x="5931" y="54611"/>
                                  <a:pt x="5372" y="53836"/>
                                </a:cubicBezTo>
                                <a:cubicBezTo>
                                  <a:pt x="4801" y="53074"/>
                                  <a:pt x="4242" y="52452"/>
                                  <a:pt x="3670" y="52045"/>
                                </a:cubicBezTo>
                                <a:cubicBezTo>
                                  <a:pt x="3391" y="51893"/>
                                  <a:pt x="3073" y="51867"/>
                                  <a:pt x="2718" y="51918"/>
                                </a:cubicBezTo>
                                <a:cubicBezTo>
                                  <a:pt x="2375" y="51995"/>
                                  <a:pt x="2045" y="51969"/>
                                  <a:pt x="1765" y="51817"/>
                                </a:cubicBezTo>
                                <a:cubicBezTo>
                                  <a:pt x="1346" y="51537"/>
                                  <a:pt x="1016" y="51118"/>
                                  <a:pt x="813" y="50559"/>
                                </a:cubicBezTo>
                                <a:cubicBezTo>
                                  <a:pt x="597" y="50001"/>
                                  <a:pt x="419" y="49556"/>
                                  <a:pt x="279" y="49277"/>
                                </a:cubicBezTo>
                                <a:cubicBezTo>
                                  <a:pt x="0" y="48007"/>
                                  <a:pt x="140" y="46851"/>
                                  <a:pt x="711" y="45797"/>
                                </a:cubicBezTo>
                                <a:cubicBezTo>
                                  <a:pt x="1270" y="44730"/>
                                  <a:pt x="1346" y="43841"/>
                                  <a:pt x="914" y="43130"/>
                                </a:cubicBezTo>
                                <a:cubicBezTo>
                                  <a:pt x="1207" y="43003"/>
                                  <a:pt x="1486" y="42888"/>
                                  <a:pt x="1765" y="42812"/>
                                </a:cubicBezTo>
                                <a:cubicBezTo>
                                  <a:pt x="2045" y="42736"/>
                                  <a:pt x="2337" y="42495"/>
                                  <a:pt x="2604" y="42076"/>
                                </a:cubicBezTo>
                                <a:cubicBezTo>
                                  <a:pt x="1765" y="41365"/>
                                  <a:pt x="1384" y="40336"/>
                                  <a:pt x="1435" y="38990"/>
                                </a:cubicBezTo>
                                <a:cubicBezTo>
                                  <a:pt x="1511" y="37669"/>
                                  <a:pt x="1803" y="36285"/>
                                  <a:pt x="2299" y="34862"/>
                                </a:cubicBezTo>
                                <a:cubicBezTo>
                                  <a:pt x="2794" y="33465"/>
                                  <a:pt x="3328" y="32106"/>
                                  <a:pt x="3886" y="30849"/>
                                </a:cubicBezTo>
                                <a:cubicBezTo>
                                  <a:pt x="4458" y="29566"/>
                                  <a:pt x="4877" y="28576"/>
                                  <a:pt x="5143" y="27864"/>
                                </a:cubicBezTo>
                                <a:cubicBezTo>
                                  <a:pt x="5296" y="27026"/>
                                  <a:pt x="5372" y="26315"/>
                                  <a:pt x="5372" y="25744"/>
                                </a:cubicBezTo>
                                <a:cubicBezTo>
                                  <a:pt x="5372" y="25197"/>
                                  <a:pt x="5436" y="24689"/>
                                  <a:pt x="5575" y="24258"/>
                                </a:cubicBezTo>
                                <a:cubicBezTo>
                                  <a:pt x="5855" y="23851"/>
                                  <a:pt x="6248" y="23470"/>
                                  <a:pt x="6731" y="23102"/>
                                </a:cubicBezTo>
                                <a:cubicBezTo>
                                  <a:pt x="7239" y="22746"/>
                                  <a:pt x="7633" y="22429"/>
                                  <a:pt x="7900" y="22137"/>
                                </a:cubicBezTo>
                                <a:cubicBezTo>
                                  <a:pt x="8204" y="21006"/>
                                  <a:pt x="8687" y="19952"/>
                                  <a:pt x="9385" y="18962"/>
                                </a:cubicBezTo>
                                <a:cubicBezTo>
                                  <a:pt x="10109" y="17552"/>
                                  <a:pt x="11163" y="16117"/>
                                  <a:pt x="12573" y="14618"/>
                                </a:cubicBezTo>
                                <a:cubicBezTo>
                                  <a:pt x="13995" y="13133"/>
                                  <a:pt x="15469" y="11545"/>
                                  <a:pt x="17031" y="9856"/>
                                </a:cubicBezTo>
                                <a:cubicBezTo>
                                  <a:pt x="17590" y="9005"/>
                                  <a:pt x="18301" y="8268"/>
                                  <a:pt x="19139" y="7633"/>
                                </a:cubicBezTo>
                                <a:cubicBezTo>
                                  <a:pt x="19990" y="6998"/>
                                  <a:pt x="20917" y="6173"/>
                                  <a:pt x="21908" y="5195"/>
                                </a:cubicBezTo>
                                <a:cubicBezTo>
                                  <a:pt x="23038" y="4763"/>
                                  <a:pt x="23952" y="4306"/>
                                  <a:pt x="24663" y="3811"/>
                                </a:cubicBezTo>
                                <a:cubicBezTo>
                                  <a:pt x="25362" y="3328"/>
                                  <a:pt x="26213" y="2718"/>
                                  <a:pt x="27203" y="2007"/>
                                </a:cubicBezTo>
                                <a:lnTo>
                                  <a:pt x="330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" name="Shape 61"/>
                        <wps:cNvSpPr/>
                        <wps:spPr>
                          <a:xfrm>
                            <a:off x="548839" y="2285981"/>
                            <a:ext cx="54976" cy="35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76" h="35611">
                                <a:moveTo>
                                  <a:pt x="52220" y="0"/>
                                </a:moveTo>
                                <a:cubicBezTo>
                                  <a:pt x="53350" y="279"/>
                                  <a:pt x="54125" y="1270"/>
                                  <a:pt x="54557" y="2972"/>
                                </a:cubicBezTo>
                                <a:cubicBezTo>
                                  <a:pt x="54976" y="4661"/>
                                  <a:pt x="54480" y="6210"/>
                                  <a:pt x="53058" y="7633"/>
                                </a:cubicBezTo>
                                <a:cubicBezTo>
                                  <a:pt x="52779" y="8331"/>
                                  <a:pt x="52321" y="9157"/>
                                  <a:pt x="51686" y="10071"/>
                                </a:cubicBezTo>
                                <a:cubicBezTo>
                                  <a:pt x="51051" y="10998"/>
                                  <a:pt x="50442" y="11798"/>
                                  <a:pt x="49883" y="12510"/>
                                </a:cubicBezTo>
                                <a:cubicBezTo>
                                  <a:pt x="49604" y="12802"/>
                                  <a:pt x="49070" y="13183"/>
                                  <a:pt x="48296" y="13665"/>
                                </a:cubicBezTo>
                                <a:cubicBezTo>
                                  <a:pt x="47521" y="14173"/>
                                  <a:pt x="47140" y="14567"/>
                                  <a:pt x="47140" y="14846"/>
                                </a:cubicBezTo>
                                <a:cubicBezTo>
                                  <a:pt x="46695" y="14986"/>
                                  <a:pt x="46111" y="15469"/>
                                  <a:pt x="45336" y="16307"/>
                                </a:cubicBezTo>
                                <a:cubicBezTo>
                                  <a:pt x="44562" y="17183"/>
                                  <a:pt x="44028" y="17666"/>
                                  <a:pt x="43736" y="17805"/>
                                </a:cubicBezTo>
                                <a:cubicBezTo>
                                  <a:pt x="43457" y="17945"/>
                                  <a:pt x="42784" y="18402"/>
                                  <a:pt x="41730" y="19190"/>
                                </a:cubicBezTo>
                                <a:cubicBezTo>
                                  <a:pt x="40675" y="19964"/>
                                  <a:pt x="39926" y="20485"/>
                                  <a:pt x="39507" y="20777"/>
                                </a:cubicBezTo>
                                <a:cubicBezTo>
                                  <a:pt x="37945" y="21476"/>
                                  <a:pt x="36993" y="22149"/>
                                  <a:pt x="36637" y="22784"/>
                                </a:cubicBezTo>
                                <a:cubicBezTo>
                                  <a:pt x="36281" y="23432"/>
                                  <a:pt x="35405" y="24231"/>
                                  <a:pt x="33983" y="25222"/>
                                </a:cubicBezTo>
                                <a:cubicBezTo>
                                  <a:pt x="32992" y="25514"/>
                                  <a:pt x="31874" y="25895"/>
                                  <a:pt x="30604" y="26378"/>
                                </a:cubicBezTo>
                                <a:cubicBezTo>
                                  <a:pt x="29322" y="26886"/>
                                  <a:pt x="28331" y="27483"/>
                                  <a:pt x="27633" y="28194"/>
                                </a:cubicBezTo>
                                <a:cubicBezTo>
                                  <a:pt x="26629" y="28892"/>
                                  <a:pt x="25728" y="29248"/>
                                  <a:pt x="24877" y="29248"/>
                                </a:cubicBezTo>
                                <a:cubicBezTo>
                                  <a:pt x="24026" y="29248"/>
                                  <a:pt x="23251" y="29819"/>
                                  <a:pt x="22540" y="30950"/>
                                </a:cubicBezTo>
                                <a:cubicBezTo>
                                  <a:pt x="21702" y="30810"/>
                                  <a:pt x="20762" y="30988"/>
                                  <a:pt x="19784" y="31483"/>
                                </a:cubicBezTo>
                                <a:cubicBezTo>
                                  <a:pt x="18793" y="31979"/>
                                  <a:pt x="17663" y="32360"/>
                                  <a:pt x="16406" y="32652"/>
                                </a:cubicBezTo>
                                <a:cubicBezTo>
                                  <a:pt x="15682" y="32944"/>
                                  <a:pt x="14882" y="33134"/>
                                  <a:pt x="13955" y="33274"/>
                                </a:cubicBezTo>
                                <a:cubicBezTo>
                                  <a:pt x="13040" y="33426"/>
                                  <a:pt x="12164" y="33503"/>
                                  <a:pt x="11300" y="33503"/>
                                </a:cubicBezTo>
                                <a:cubicBezTo>
                                  <a:pt x="8202" y="34912"/>
                                  <a:pt x="4938" y="35611"/>
                                  <a:pt x="1559" y="35611"/>
                                </a:cubicBezTo>
                                <a:lnTo>
                                  <a:pt x="0" y="35611"/>
                                </a:lnTo>
                                <a:lnTo>
                                  <a:pt x="0" y="25958"/>
                                </a:lnTo>
                                <a:lnTo>
                                  <a:pt x="2931" y="25755"/>
                                </a:lnTo>
                                <a:cubicBezTo>
                                  <a:pt x="5687" y="25248"/>
                                  <a:pt x="8265" y="24790"/>
                                  <a:pt x="10678" y="24384"/>
                                </a:cubicBezTo>
                                <a:cubicBezTo>
                                  <a:pt x="16037" y="23101"/>
                                  <a:pt x="21283" y="21273"/>
                                  <a:pt x="26363" y="18860"/>
                                </a:cubicBezTo>
                                <a:cubicBezTo>
                                  <a:pt x="31443" y="16459"/>
                                  <a:pt x="35900" y="13995"/>
                                  <a:pt x="39710" y="11443"/>
                                </a:cubicBezTo>
                                <a:cubicBezTo>
                                  <a:pt x="40409" y="10871"/>
                                  <a:pt x="40866" y="10566"/>
                                  <a:pt x="41095" y="10490"/>
                                </a:cubicBezTo>
                                <a:cubicBezTo>
                                  <a:pt x="41310" y="10414"/>
                                  <a:pt x="41691" y="10262"/>
                                  <a:pt x="42263" y="9957"/>
                                </a:cubicBezTo>
                                <a:cubicBezTo>
                                  <a:pt x="42822" y="9677"/>
                                  <a:pt x="43660" y="9157"/>
                                  <a:pt x="44803" y="8369"/>
                                </a:cubicBezTo>
                                <a:cubicBezTo>
                                  <a:pt x="45921" y="7607"/>
                                  <a:pt x="47025" y="6744"/>
                                  <a:pt x="48092" y="5829"/>
                                </a:cubicBezTo>
                                <a:cubicBezTo>
                                  <a:pt x="49146" y="4915"/>
                                  <a:pt x="50099" y="3937"/>
                                  <a:pt x="50937" y="2858"/>
                                </a:cubicBezTo>
                                <a:cubicBezTo>
                                  <a:pt x="51801" y="1803"/>
                                  <a:pt x="52220" y="851"/>
                                  <a:pt x="522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Shape 62"/>
                        <wps:cNvSpPr/>
                        <wps:spPr>
                          <a:xfrm>
                            <a:off x="548839" y="2255463"/>
                            <a:ext cx="23746" cy="36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6" h="36362">
                                <a:moveTo>
                                  <a:pt x="925" y="0"/>
                                </a:moveTo>
                                <a:cubicBezTo>
                                  <a:pt x="3312" y="127"/>
                                  <a:pt x="5509" y="419"/>
                                  <a:pt x="7503" y="851"/>
                                </a:cubicBezTo>
                                <a:cubicBezTo>
                                  <a:pt x="8202" y="991"/>
                                  <a:pt x="8659" y="1333"/>
                                  <a:pt x="8875" y="1905"/>
                                </a:cubicBezTo>
                                <a:cubicBezTo>
                                  <a:pt x="9091" y="2464"/>
                                  <a:pt x="9408" y="2819"/>
                                  <a:pt x="9827" y="2972"/>
                                </a:cubicBezTo>
                                <a:cubicBezTo>
                                  <a:pt x="10107" y="3264"/>
                                  <a:pt x="10348" y="3277"/>
                                  <a:pt x="10576" y="3073"/>
                                </a:cubicBezTo>
                                <a:cubicBezTo>
                                  <a:pt x="10767" y="2845"/>
                                  <a:pt x="11097" y="2756"/>
                                  <a:pt x="11516" y="2756"/>
                                </a:cubicBezTo>
                                <a:cubicBezTo>
                                  <a:pt x="12367" y="3035"/>
                                  <a:pt x="13358" y="3467"/>
                                  <a:pt x="14488" y="4026"/>
                                </a:cubicBezTo>
                                <a:cubicBezTo>
                                  <a:pt x="15618" y="4585"/>
                                  <a:pt x="16711" y="5232"/>
                                  <a:pt x="17777" y="5931"/>
                                </a:cubicBezTo>
                                <a:cubicBezTo>
                                  <a:pt x="18831" y="6642"/>
                                  <a:pt x="19746" y="7341"/>
                                  <a:pt x="20533" y="8052"/>
                                </a:cubicBezTo>
                                <a:cubicBezTo>
                                  <a:pt x="21295" y="8763"/>
                                  <a:pt x="21778" y="9385"/>
                                  <a:pt x="21905" y="9970"/>
                                </a:cubicBezTo>
                                <a:cubicBezTo>
                                  <a:pt x="22045" y="10249"/>
                                  <a:pt x="22260" y="10516"/>
                                  <a:pt x="22540" y="10808"/>
                                </a:cubicBezTo>
                                <a:cubicBezTo>
                                  <a:pt x="22832" y="11100"/>
                                  <a:pt x="23035" y="11379"/>
                                  <a:pt x="23175" y="11659"/>
                                </a:cubicBezTo>
                                <a:cubicBezTo>
                                  <a:pt x="23746" y="13640"/>
                                  <a:pt x="23708" y="15075"/>
                                  <a:pt x="23061" y="15989"/>
                                </a:cubicBezTo>
                                <a:cubicBezTo>
                                  <a:pt x="22438" y="16929"/>
                                  <a:pt x="21968" y="17869"/>
                                  <a:pt x="21702" y="18860"/>
                                </a:cubicBezTo>
                                <a:cubicBezTo>
                                  <a:pt x="20559" y="20130"/>
                                  <a:pt x="19543" y="21120"/>
                                  <a:pt x="18628" y="21831"/>
                                </a:cubicBezTo>
                                <a:cubicBezTo>
                                  <a:pt x="17701" y="22530"/>
                                  <a:pt x="16888" y="23393"/>
                                  <a:pt x="16177" y="24384"/>
                                </a:cubicBezTo>
                                <a:cubicBezTo>
                                  <a:pt x="16177" y="24651"/>
                                  <a:pt x="15796" y="25070"/>
                                  <a:pt x="15009" y="25629"/>
                                </a:cubicBezTo>
                                <a:cubicBezTo>
                                  <a:pt x="14234" y="26213"/>
                                  <a:pt x="13790" y="26708"/>
                                  <a:pt x="13650" y="27114"/>
                                </a:cubicBezTo>
                                <a:cubicBezTo>
                                  <a:pt x="12507" y="28118"/>
                                  <a:pt x="11212" y="28994"/>
                                  <a:pt x="9713" y="29769"/>
                                </a:cubicBezTo>
                                <a:cubicBezTo>
                                  <a:pt x="8240" y="30556"/>
                                  <a:pt x="6855" y="31509"/>
                                  <a:pt x="5585" y="32652"/>
                                </a:cubicBezTo>
                                <a:cubicBezTo>
                                  <a:pt x="5433" y="32918"/>
                                  <a:pt x="5090" y="33249"/>
                                  <a:pt x="4519" y="33592"/>
                                </a:cubicBezTo>
                                <a:cubicBezTo>
                                  <a:pt x="3960" y="33947"/>
                                  <a:pt x="3312" y="34341"/>
                                  <a:pt x="2614" y="34760"/>
                                </a:cubicBezTo>
                                <a:lnTo>
                                  <a:pt x="0" y="36362"/>
                                </a:lnTo>
                                <a:lnTo>
                                  <a:pt x="0" y="26326"/>
                                </a:lnTo>
                                <a:lnTo>
                                  <a:pt x="4938" y="22454"/>
                                </a:lnTo>
                                <a:cubicBezTo>
                                  <a:pt x="5801" y="21768"/>
                                  <a:pt x="6677" y="20980"/>
                                  <a:pt x="7592" y="20130"/>
                                </a:cubicBezTo>
                                <a:cubicBezTo>
                                  <a:pt x="8519" y="19279"/>
                                  <a:pt x="9116" y="18517"/>
                                  <a:pt x="9408" y="17805"/>
                                </a:cubicBezTo>
                                <a:cubicBezTo>
                                  <a:pt x="9675" y="17247"/>
                                  <a:pt x="9751" y="16662"/>
                                  <a:pt x="9611" y="16104"/>
                                </a:cubicBezTo>
                                <a:cubicBezTo>
                                  <a:pt x="9472" y="15532"/>
                                  <a:pt x="9408" y="15176"/>
                                  <a:pt x="9408" y="15049"/>
                                </a:cubicBezTo>
                                <a:cubicBezTo>
                                  <a:pt x="8976" y="14923"/>
                                  <a:pt x="8557" y="14846"/>
                                  <a:pt x="8125" y="14846"/>
                                </a:cubicBezTo>
                                <a:cubicBezTo>
                                  <a:pt x="7986" y="14846"/>
                                  <a:pt x="7922" y="14923"/>
                                  <a:pt x="7922" y="15049"/>
                                </a:cubicBezTo>
                                <a:lnTo>
                                  <a:pt x="0" y="21305"/>
                                </a:lnTo>
                                <a:lnTo>
                                  <a:pt x="0" y="317"/>
                                </a:lnTo>
                                <a:lnTo>
                                  <a:pt x="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" name="Shape 63"/>
                        <wps:cNvSpPr/>
                        <wps:spPr>
                          <a:xfrm>
                            <a:off x="621191" y="2295134"/>
                            <a:ext cx="3554" cy="43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4" h="43686">
                                <a:moveTo>
                                  <a:pt x="3554" y="0"/>
                                </a:moveTo>
                                <a:lnTo>
                                  <a:pt x="3554" y="43686"/>
                                </a:lnTo>
                                <a:lnTo>
                                  <a:pt x="2540" y="40874"/>
                                </a:lnTo>
                                <a:cubicBezTo>
                                  <a:pt x="2261" y="40163"/>
                                  <a:pt x="2006" y="39528"/>
                                  <a:pt x="1791" y="38956"/>
                                </a:cubicBezTo>
                                <a:cubicBezTo>
                                  <a:pt x="1588" y="38397"/>
                                  <a:pt x="1410" y="37750"/>
                                  <a:pt x="1270" y="37064"/>
                                </a:cubicBezTo>
                                <a:cubicBezTo>
                                  <a:pt x="686" y="35375"/>
                                  <a:pt x="343" y="33470"/>
                                  <a:pt x="203" y="31438"/>
                                </a:cubicBezTo>
                                <a:cubicBezTo>
                                  <a:pt x="63" y="29393"/>
                                  <a:pt x="0" y="27298"/>
                                  <a:pt x="0" y="25189"/>
                                </a:cubicBezTo>
                                <a:cubicBezTo>
                                  <a:pt x="0" y="21786"/>
                                  <a:pt x="203" y="18306"/>
                                  <a:pt x="635" y="14699"/>
                                </a:cubicBezTo>
                                <a:cubicBezTo>
                                  <a:pt x="1054" y="11105"/>
                                  <a:pt x="1664" y="7587"/>
                                  <a:pt x="2438" y="4209"/>
                                </a:cubicBezTo>
                                <a:lnTo>
                                  <a:pt x="35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" name="Shape 64"/>
                        <wps:cNvSpPr/>
                        <wps:spPr>
                          <a:xfrm>
                            <a:off x="589594" y="2230098"/>
                            <a:ext cx="35151" cy="68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51" h="68686">
                                <a:moveTo>
                                  <a:pt x="35151" y="0"/>
                                </a:moveTo>
                                <a:lnTo>
                                  <a:pt x="35151" y="21486"/>
                                </a:lnTo>
                                <a:lnTo>
                                  <a:pt x="33388" y="24198"/>
                                </a:lnTo>
                                <a:cubicBezTo>
                                  <a:pt x="32614" y="25404"/>
                                  <a:pt x="31979" y="26700"/>
                                  <a:pt x="31483" y="28109"/>
                                </a:cubicBezTo>
                                <a:cubicBezTo>
                                  <a:pt x="30988" y="29532"/>
                                  <a:pt x="30963" y="31081"/>
                                  <a:pt x="31382" y="32783"/>
                                </a:cubicBezTo>
                                <a:cubicBezTo>
                                  <a:pt x="32512" y="30091"/>
                                  <a:pt x="33718" y="27652"/>
                                  <a:pt x="34976" y="25468"/>
                                </a:cubicBezTo>
                                <a:lnTo>
                                  <a:pt x="35151" y="25112"/>
                                </a:lnTo>
                                <a:lnTo>
                                  <a:pt x="35151" y="48669"/>
                                </a:lnTo>
                                <a:lnTo>
                                  <a:pt x="34773" y="48468"/>
                                </a:lnTo>
                                <a:cubicBezTo>
                                  <a:pt x="34201" y="48468"/>
                                  <a:pt x="33782" y="48353"/>
                                  <a:pt x="33490" y="48150"/>
                                </a:cubicBezTo>
                                <a:cubicBezTo>
                                  <a:pt x="33223" y="47947"/>
                                  <a:pt x="32931" y="47680"/>
                                  <a:pt x="32652" y="47413"/>
                                </a:cubicBezTo>
                                <a:cubicBezTo>
                                  <a:pt x="32360" y="47121"/>
                                  <a:pt x="32131" y="46918"/>
                                  <a:pt x="31903" y="46766"/>
                                </a:cubicBezTo>
                                <a:cubicBezTo>
                                  <a:pt x="31712" y="46626"/>
                                  <a:pt x="31382" y="46690"/>
                                  <a:pt x="30963" y="46982"/>
                                </a:cubicBezTo>
                                <a:cubicBezTo>
                                  <a:pt x="30112" y="48112"/>
                                  <a:pt x="29540" y="48887"/>
                                  <a:pt x="29261" y="49306"/>
                                </a:cubicBezTo>
                                <a:cubicBezTo>
                                  <a:pt x="28981" y="49750"/>
                                  <a:pt x="28689" y="50131"/>
                                  <a:pt x="28410" y="50474"/>
                                </a:cubicBezTo>
                                <a:cubicBezTo>
                                  <a:pt x="28118" y="50830"/>
                                  <a:pt x="27851" y="51223"/>
                                  <a:pt x="27559" y="51643"/>
                                </a:cubicBezTo>
                                <a:cubicBezTo>
                                  <a:pt x="27280" y="52074"/>
                                  <a:pt x="26721" y="52773"/>
                                  <a:pt x="25870" y="53763"/>
                                </a:cubicBezTo>
                                <a:cubicBezTo>
                                  <a:pt x="25590" y="54195"/>
                                  <a:pt x="24778" y="54818"/>
                                  <a:pt x="23432" y="55681"/>
                                </a:cubicBezTo>
                                <a:cubicBezTo>
                                  <a:pt x="22098" y="56532"/>
                                  <a:pt x="21349" y="57091"/>
                                  <a:pt x="21196" y="57370"/>
                                </a:cubicBezTo>
                                <a:cubicBezTo>
                                  <a:pt x="20650" y="58920"/>
                                  <a:pt x="19939" y="59910"/>
                                  <a:pt x="19075" y="60342"/>
                                </a:cubicBezTo>
                                <a:cubicBezTo>
                                  <a:pt x="18237" y="60761"/>
                                  <a:pt x="17247" y="61536"/>
                                  <a:pt x="16116" y="62666"/>
                                </a:cubicBezTo>
                                <a:cubicBezTo>
                                  <a:pt x="14846" y="64215"/>
                                  <a:pt x="13652" y="65295"/>
                                  <a:pt x="12522" y="65841"/>
                                </a:cubicBezTo>
                                <a:cubicBezTo>
                                  <a:pt x="11379" y="66400"/>
                                  <a:pt x="10046" y="67264"/>
                                  <a:pt x="8484" y="68394"/>
                                </a:cubicBezTo>
                                <a:cubicBezTo>
                                  <a:pt x="2832" y="68686"/>
                                  <a:pt x="0" y="67962"/>
                                  <a:pt x="0" y="66273"/>
                                </a:cubicBezTo>
                                <a:cubicBezTo>
                                  <a:pt x="1842" y="64711"/>
                                  <a:pt x="3620" y="63301"/>
                                  <a:pt x="5296" y="62031"/>
                                </a:cubicBezTo>
                                <a:cubicBezTo>
                                  <a:pt x="7010" y="60761"/>
                                  <a:pt x="8204" y="59631"/>
                                  <a:pt x="8916" y="58640"/>
                                </a:cubicBezTo>
                                <a:cubicBezTo>
                                  <a:pt x="10465" y="56811"/>
                                  <a:pt x="11493" y="55630"/>
                                  <a:pt x="11989" y="55135"/>
                                </a:cubicBezTo>
                                <a:cubicBezTo>
                                  <a:pt x="12484" y="54652"/>
                                  <a:pt x="13284" y="53763"/>
                                  <a:pt x="14427" y="52481"/>
                                </a:cubicBezTo>
                                <a:lnTo>
                                  <a:pt x="16434" y="50474"/>
                                </a:lnTo>
                                <a:cubicBezTo>
                                  <a:pt x="16929" y="49992"/>
                                  <a:pt x="17958" y="48810"/>
                                  <a:pt x="19507" y="46982"/>
                                </a:cubicBezTo>
                                <a:cubicBezTo>
                                  <a:pt x="20498" y="45559"/>
                                  <a:pt x="21133" y="44619"/>
                                  <a:pt x="21412" y="44124"/>
                                </a:cubicBezTo>
                                <a:cubicBezTo>
                                  <a:pt x="21704" y="43616"/>
                                  <a:pt x="22200" y="42752"/>
                                  <a:pt x="22898" y="41470"/>
                                </a:cubicBezTo>
                                <a:cubicBezTo>
                                  <a:pt x="22619" y="41051"/>
                                  <a:pt x="22238" y="40619"/>
                                  <a:pt x="21730" y="40212"/>
                                </a:cubicBezTo>
                                <a:cubicBezTo>
                                  <a:pt x="21234" y="39768"/>
                                  <a:pt x="20701" y="39349"/>
                                  <a:pt x="20142" y="38930"/>
                                </a:cubicBezTo>
                                <a:cubicBezTo>
                                  <a:pt x="19723" y="38358"/>
                                  <a:pt x="19482" y="38053"/>
                                  <a:pt x="19406" y="37977"/>
                                </a:cubicBezTo>
                                <a:cubicBezTo>
                                  <a:pt x="19329" y="37901"/>
                                  <a:pt x="19304" y="37825"/>
                                  <a:pt x="19304" y="37761"/>
                                </a:cubicBezTo>
                                <a:lnTo>
                                  <a:pt x="19304" y="37342"/>
                                </a:lnTo>
                                <a:cubicBezTo>
                                  <a:pt x="19304" y="37126"/>
                                  <a:pt x="19152" y="36593"/>
                                  <a:pt x="18872" y="35742"/>
                                </a:cubicBezTo>
                                <a:cubicBezTo>
                                  <a:pt x="18872" y="35615"/>
                                  <a:pt x="18656" y="35336"/>
                                  <a:pt x="18237" y="34904"/>
                                </a:cubicBezTo>
                                <a:cubicBezTo>
                                  <a:pt x="17818" y="34485"/>
                                  <a:pt x="17602" y="34193"/>
                                  <a:pt x="17602" y="34053"/>
                                </a:cubicBezTo>
                                <a:cubicBezTo>
                                  <a:pt x="17475" y="33062"/>
                                  <a:pt x="17475" y="31894"/>
                                  <a:pt x="17602" y="30548"/>
                                </a:cubicBezTo>
                                <a:cubicBezTo>
                                  <a:pt x="17742" y="29214"/>
                                  <a:pt x="17920" y="27881"/>
                                  <a:pt x="18136" y="26522"/>
                                </a:cubicBezTo>
                                <a:cubicBezTo>
                                  <a:pt x="18339" y="25188"/>
                                  <a:pt x="18631" y="23906"/>
                                  <a:pt x="18987" y="22712"/>
                                </a:cubicBezTo>
                                <a:cubicBezTo>
                                  <a:pt x="19329" y="21518"/>
                                  <a:pt x="19647" y="20566"/>
                                  <a:pt x="19939" y="19854"/>
                                </a:cubicBezTo>
                                <a:cubicBezTo>
                                  <a:pt x="20358" y="18153"/>
                                  <a:pt x="21133" y="16171"/>
                                  <a:pt x="22263" y="13911"/>
                                </a:cubicBezTo>
                                <a:cubicBezTo>
                                  <a:pt x="22403" y="13771"/>
                                  <a:pt x="22657" y="13708"/>
                                  <a:pt x="23000" y="13708"/>
                                </a:cubicBezTo>
                                <a:cubicBezTo>
                                  <a:pt x="23355" y="13708"/>
                                  <a:pt x="23533" y="13631"/>
                                  <a:pt x="23533" y="13492"/>
                                </a:cubicBezTo>
                                <a:cubicBezTo>
                                  <a:pt x="23686" y="13225"/>
                                  <a:pt x="23724" y="12958"/>
                                  <a:pt x="23647" y="12755"/>
                                </a:cubicBezTo>
                                <a:cubicBezTo>
                                  <a:pt x="23571" y="12539"/>
                                  <a:pt x="23533" y="12361"/>
                                  <a:pt x="23533" y="12209"/>
                                </a:cubicBezTo>
                                <a:cubicBezTo>
                                  <a:pt x="23533" y="12095"/>
                                  <a:pt x="23749" y="12018"/>
                                  <a:pt x="24168" y="12018"/>
                                </a:cubicBezTo>
                                <a:cubicBezTo>
                                  <a:pt x="24321" y="12018"/>
                                  <a:pt x="24524" y="12095"/>
                                  <a:pt x="24816" y="12209"/>
                                </a:cubicBezTo>
                                <a:cubicBezTo>
                                  <a:pt x="24943" y="11942"/>
                                  <a:pt x="24943" y="11676"/>
                                  <a:pt x="24816" y="11485"/>
                                </a:cubicBezTo>
                                <a:cubicBezTo>
                                  <a:pt x="24663" y="11269"/>
                                  <a:pt x="24663" y="11155"/>
                                  <a:pt x="24816" y="11155"/>
                                </a:cubicBezTo>
                                <a:cubicBezTo>
                                  <a:pt x="24943" y="11028"/>
                                  <a:pt x="25159" y="10888"/>
                                  <a:pt x="25438" y="10736"/>
                                </a:cubicBezTo>
                                <a:cubicBezTo>
                                  <a:pt x="25730" y="10596"/>
                                  <a:pt x="25870" y="10456"/>
                                  <a:pt x="25870" y="10317"/>
                                </a:cubicBezTo>
                                <a:cubicBezTo>
                                  <a:pt x="26149" y="9605"/>
                                  <a:pt x="26645" y="8831"/>
                                  <a:pt x="27356" y="7980"/>
                                </a:cubicBezTo>
                                <a:cubicBezTo>
                                  <a:pt x="28054" y="7142"/>
                                  <a:pt x="28905" y="6227"/>
                                  <a:pt x="29896" y="5224"/>
                                </a:cubicBezTo>
                                <a:cubicBezTo>
                                  <a:pt x="30607" y="4513"/>
                                  <a:pt x="31801" y="3281"/>
                                  <a:pt x="33490" y="1516"/>
                                </a:cubicBezTo>
                                <a:lnTo>
                                  <a:pt x="35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" name="Shape 65"/>
                        <wps:cNvSpPr/>
                        <wps:spPr>
                          <a:xfrm>
                            <a:off x="624745" y="2226457"/>
                            <a:ext cx="27599" cy="12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99" h="122758">
                                <a:moveTo>
                                  <a:pt x="5349" y="64"/>
                                </a:moveTo>
                                <a:cubicBezTo>
                                  <a:pt x="5489" y="0"/>
                                  <a:pt x="5692" y="178"/>
                                  <a:pt x="5984" y="584"/>
                                </a:cubicBezTo>
                                <a:cubicBezTo>
                                  <a:pt x="7241" y="1867"/>
                                  <a:pt x="8638" y="2921"/>
                                  <a:pt x="10112" y="3785"/>
                                </a:cubicBezTo>
                                <a:cubicBezTo>
                                  <a:pt x="11597" y="4636"/>
                                  <a:pt x="12905" y="5690"/>
                                  <a:pt x="14036" y="6960"/>
                                </a:cubicBezTo>
                                <a:cubicBezTo>
                                  <a:pt x="14036" y="7811"/>
                                  <a:pt x="14163" y="8230"/>
                                  <a:pt x="14455" y="8230"/>
                                </a:cubicBezTo>
                                <a:cubicBezTo>
                                  <a:pt x="14734" y="13183"/>
                                  <a:pt x="14455" y="17348"/>
                                  <a:pt x="13604" y="20726"/>
                                </a:cubicBezTo>
                                <a:cubicBezTo>
                                  <a:pt x="12766" y="24117"/>
                                  <a:pt x="11699" y="27597"/>
                                  <a:pt x="10429" y="31115"/>
                                </a:cubicBezTo>
                                <a:cubicBezTo>
                                  <a:pt x="9730" y="33388"/>
                                  <a:pt x="8740" y="35497"/>
                                  <a:pt x="7470" y="37491"/>
                                </a:cubicBezTo>
                                <a:cubicBezTo>
                                  <a:pt x="6187" y="39472"/>
                                  <a:pt x="4993" y="41593"/>
                                  <a:pt x="3863" y="43853"/>
                                </a:cubicBezTo>
                                <a:cubicBezTo>
                                  <a:pt x="4562" y="45263"/>
                                  <a:pt x="5692" y="45961"/>
                                  <a:pt x="7241" y="45961"/>
                                </a:cubicBezTo>
                                <a:cubicBezTo>
                                  <a:pt x="8803" y="45961"/>
                                  <a:pt x="10150" y="46254"/>
                                  <a:pt x="11280" y="46812"/>
                                </a:cubicBezTo>
                                <a:cubicBezTo>
                                  <a:pt x="11978" y="47231"/>
                                  <a:pt x="12613" y="47612"/>
                                  <a:pt x="13185" y="47981"/>
                                </a:cubicBezTo>
                                <a:cubicBezTo>
                                  <a:pt x="13744" y="48324"/>
                                  <a:pt x="14315" y="48794"/>
                                  <a:pt x="14874" y="49352"/>
                                </a:cubicBezTo>
                                <a:cubicBezTo>
                                  <a:pt x="15865" y="49352"/>
                                  <a:pt x="16576" y="49644"/>
                                  <a:pt x="17008" y="50203"/>
                                </a:cubicBezTo>
                                <a:lnTo>
                                  <a:pt x="17427" y="50622"/>
                                </a:lnTo>
                                <a:cubicBezTo>
                                  <a:pt x="17427" y="50762"/>
                                  <a:pt x="17503" y="50902"/>
                                  <a:pt x="17643" y="51054"/>
                                </a:cubicBezTo>
                                <a:cubicBezTo>
                                  <a:pt x="18481" y="51460"/>
                                  <a:pt x="19014" y="51918"/>
                                  <a:pt x="19230" y="52426"/>
                                </a:cubicBezTo>
                                <a:cubicBezTo>
                                  <a:pt x="19433" y="52921"/>
                                  <a:pt x="19890" y="53658"/>
                                  <a:pt x="20602" y="54635"/>
                                </a:cubicBezTo>
                                <a:cubicBezTo>
                                  <a:pt x="21021" y="54940"/>
                                  <a:pt x="21389" y="55182"/>
                                  <a:pt x="21668" y="55385"/>
                                </a:cubicBezTo>
                                <a:cubicBezTo>
                                  <a:pt x="21948" y="55601"/>
                                  <a:pt x="22303" y="55867"/>
                                  <a:pt x="22723" y="56121"/>
                                </a:cubicBezTo>
                                <a:cubicBezTo>
                                  <a:pt x="22443" y="57683"/>
                                  <a:pt x="22608" y="58712"/>
                                  <a:pt x="23256" y="59207"/>
                                </a:cubicBezTo>
                                <a:cubicBezTo>
                                  <a:pt x="23891" y="59716"/>
                                  <a:pt x="24564" y="60173"/>
                                  <a:pt x="25263" y="60579"/>
                                </a:cubicBezTo>
                                <a:cubicBezTo>
                                  <a:pt x="24564" y="61582"/>
                                  <a:pt x="23929" y="62598"/>
                                  <a:pt x="23358" y="63653"/>
                                </a:cubicBezTo>
                                <a:cubicBezTo>
                                  <a:pt x="22799" y="64707"/>
                                  <a:pt x="22151" y="65596"/>
                                  <a:pt x="21453" y="66307"/>
                                </a:cubicBezTo>
                                <a:cubicBezTo>
                                  <a:pt x="21021" y="68009"/>
                                  <a:pt x="20525" y="69837"/>
                                  <a:pt x="19967" y="71818"/>
                                </a:cubicBezTo>
                                <a:cubicBezTo>
                                  <a:pt x="19408" y="73800"/>
                                  <a:pt x="18773" y="75578"/>
                                  <a:pt x="18062" y="77114"/>
                                </a:cubicBezTo>
                                <a:cubicBezTo>
                                  <a:pt x="18062" y="77254"/>
                                  <a:pt x="17884" y="77470"/>
                                  <a:pt x="17528" y="77750"/>
                                </a:cubicBezTo>
                                <a:cubicBezTo>
                                  <a:pt x="17185" y="78042"/>
                                  <a:pt x="16931" y="78257"/>
                                  <a:pt x="16779" y="78385"/>
                                </a:cubicBezTo>
                                <a:cubicBezTo>
                                  <a:pt x="16220" y="79654"/>
                                  <a:pt x="15839" y="81077"/>
                                  <a:pt x="15623" y="82626"/>
                                </a:cubicBezTo>
                                <a:cubicBezTo>
                                  <a:pt x="15407" y="84188"/>
                                  <a:pt x="15153" y="85801"/>
                                  <a:pt x="14874" y="87516"/>
                                </a:cubicBezTo>
                                <a:cubicBezTo>
                                  <a:pt x="14163" y="90335"/>
                                  <a:pt x="13477" y="93472"/>
                                  <a:pt x="12766" y="96939"/>
                                </a:cubicBezTo>
                                <a:cubicBezTo>
                                  <a:pt x="12055" y="100406"/>
                                  <a:pt x="11978" y="103962"/>
                                  <a:pt x="12537" y="107633"/>
                                </a:cubicBezTo>
                                <a:cubicBezTo>
                                  <a:pt x="12842" y="108915"/>
                                  <a:pt x="13109" y="110249"/>
                                  <a:pt x="13401" y="111658"/>
                                </a:cubicBezTo>
                                <a:cubicBezTo>
                                  <a:pt x="13680" y="113093"/>
                                  <a:pt x="14163" y="114224"/>
                                  <a:pt x="14874" y="115062"/>
                                </a:cubicBezTo>
                                <a:lnTo>
                                  <a:pt x="15103" y="115710"/>
                                </a:lnTo>
                                <a:cubicBezTo>
                                  <a:pt x="15649" y="116116"/>
                                  <a:pt x="16220" y="116332"/>
                                  <a:pt x="16779" y="116332"/>
                                </a:cubicBezTo>
                                <a:cubicBezTo>
                                  <a:pt x="17350" y="116332"/>
                                  <a:pt x="17770" y="116472"/>
                                  <a:pt x="18062" y="116764"/>
                                </a:cubicBezTo>
                                <a:cubicBezTo>
                                  <a:pt x="18633" y="117323"/>
                                  <a:pt x="18773" y="117678"/>
                                  <a:pt x="18481" y="117818"/>
                                </a:cubicBezTo>
                                <a:cubicBezTo>
                                  <a:pt x="18201" y="117958"/>
                                  <a:pt x="18341" y="118377"/>
                                  <a:pt x="18913" y="119088"/>
                                </a:cubicBezTo>
                                <a:cubicBezTo>
                                  <a:pt x="20462" y="119215"/>
                                  <a:pt x="21910" y="119113"/>
                                  <a:pt x="23256" y="118758"/>
                                </a:cubicBezTo>
                                <a:cubicBezTo>
                                  <a:pt x="24602" y="118428"/>
                                  <a:pt x="26050" y="118161"/>
                                  <a:pt x="27599" y="118034"/>
                                </a:cubicBezTo>
                                <a:cubicBezTo>
                                  <a:pt x="26609" y="119164"/>
                                  <a:pt x="25402" y="120040"/>
                                  <a:pt x="24005" y="120676"/>
                                </a:cubicBezTo>
                                <a:cubicBezTo>
                                  <a:pt x="22583" y="121310"/>
                                  <a:pt x="21313" y="121768"/>
                                  <a:pt x="20183" y="122060"/>
                                </a:cubicBezTo>
                                <a:cubicBezTo>
                                  <a:pt x="16220" y="122758"/>
                                  <a:pt x="12474" y="122403"/>
                                  <a:pt x="8943" y="120993"/>
                                </a:cubicBezTo>
                                <a:cubicBezTo>
                                  <a:pt x="5412" y="119571"/>
                                  <a:pt x="2872" y="117678"/>
                                  <a:pt x="1323" y="115278"/>
                                </a:cubicBezTo>
                                <a:cubicBezTo>
                                  <a:pt x="891" y="114833"/>
                                  <a:pt x="472" y="113932"/>
                                  <a:pt x="53" y="112509"/>
                                </a:cubicBezTo>
                                <a:lnTo>
                                  <a:pt x="0" y="112362"/>
                                </a:lnTo>
                                <a:lnTo>
                                  <a:pt x="0" y="68676"/>
                                </a:lnTo>
                                <a:lnTo>
                                  <a:pt x="1412" y="63348"/>
                                </a:lnTo>
                                <a:cubicBezTo>
                                  <a:pt x="2352" y="60376"/>
                                  <a:pt x="3292" y="57836"/>
                                  <a:pt x="4282" y="55715"/>
                                </a:cubicBezTo>
                                <a:cubicBezTo>
                                  <a:pt x="4003" y="54585"/>
                                  <a:pt x="3368" y="53873"/>
                                  <a:pt x="2390" y="53581"/>
                                </a:cubicBezTo>
                                <a:lnTo>
                                  <a:pt x="0" y="52310"/>
                                </a:lnTo>
                                <a:lnTo>
                                  <a:pt x="0" y="28753"/>
                                </a:lnTo>
                                <a:lnTo>
                                  <a:pt x="3012" y="22657"/>
                                </a:lnTo>
                                <a:cubicBezTo>
                                  <a:pt x="3292" y="22212"/>
                                  <a:pt x="3571" y="21679"/>
                                  <a:pt x="3863" y="21069"/>
                                </a:cubicBezTo>
                                <a:cubicBezTo>
                                  <a:pt x="4130" y="20422"/>
                                  <a:pt x="4130" y="19812"/>
                                  <a:pt x="3863" y="19253"/>
                                </a:cubicBezTo>
                                <a:cubicBezTo>
                                  <a:pt x="3711" y="19672"/>
                                  <a:pt x="3469" y="19888"/>
                                  <a:pt x="3114" y="19888"/>
                                </a:cubicBezTo>
                                <a:cubicBezTo>
                                  <a:pt x="2771" y="19888"/>
                                  <a:pt x="2441" y="20041"/>
                                  <a:pt x="2161" y="20320"/>
                                </a:cubicBezTo>
                                <a:cubicBezTo>
                                  <a:pt x="1882" y="21730"/>
                                  <a:pt x="1349" y="23038"/>
                                  <a:pt x="574" y="24244"/>
                                </a:cubicBezTo>
                                <a:lnTo>
                                  <a:pt x="0" y="25127"/>
                                </a:lnTo>
                                <a:lnTo>
                                  <a:pt x="0" y="3641"/>
                                </a:lnTo>
                                <a:lnTo>
                                  <a:pt x="2390" y="1461"/>
                                </a:lnTo>
                                <a:cubicBezTo>
                                  <a:pt x="2657" y="1169"/>
                                  <a:pt x="3038" y="1016"/>
                                  <a:pt x="3546" y="1016"/>
                                </a:cubicBezTo>
                                <a:cubicBezTo>
                                  <a:pt x="4028" y="1016"/>
                                  <a:pt x="4498" y="737"/>
                                  <a:pt x="4917" y="178"/>
                                </a:cubicBezTo>
                                <a:cubicBezTo>
                                  <a:pt x="5070" y="178"/>
                                  <a:pt x="5197" y="140"/>
                                  <a:pt x="5349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Shape 66"/>
                        <wps:cNvSpPr/>
                        <wps:spPr>
                          <a:xfrm>
                            <a:off x="721012" y="2245812"/>
                            <a:ext cx="63767" cy="176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67" h="176288">
                                <a:moveTo>
                                  <a:pt x="33807" y="216"/>
                                </a:moveTo>
                                <a:cubicBezTo>
                                  <a:pt x="35725" y="432"/>
                                  <a:pt x="37452" y="1295"/>
                                  <a:pt x="39014" y="2857"/>
                                </a:cubicBezTo>
                                <a:cubicBezTo>
                                  <a:pt x="38875" y="2730"/>
                                  <a:pt x="39141" y="2794"/>
                                  <a:pt x="39853" y="3073"/>
                                </a:cubicBezTo>
                                <a:cubicBezTo>
                                  <a:pt x="40564" y="3378"/>
                                  <a:pt x="41339" y="3708"/>
                                  <a:pt x="42189" y="4140"/>
                                </a:cubicBezTo>
                                <a:cubicBezTo>
                                  <a:pt x="43040" y="4559"/>
                                  <a:pt x="43790" y="5016"/>
                                  <a:pt x="44412" y="5499"/>
                                </a:cubicBezTo>
                                <a:cubicBezTo>
                                  <a:pt x="45047" y="6020"/>
                                  <a:pt x="45161" y="6477"/>
                                  <a:pt x="44742" y="6896"/>
                                </a:cubicBezTo>
                                <a:cubicBezTo>
                                  <a:pt x="45009" y="6325"/>
                                  <a:pt x="45301" y="6147"/>
                                  <a:pt x="45580" y="6375"/>
                                </a:cubicBezTo>
                                <a:cubicBezTo>
                                  <a:pt x="45872" y="6566"/>
                                  <a:pt x="46355" y="6833"/>
                                  <a:pt x="47066" y="7087"/>
                                </a:cubicBezTo>
                                <a:cubicBezTo>
                                  <a:pt x="46774" y="7810"/>
                                  <a:pt x="46850" y="8369"/>
                                  <a:pt x="47282" y="8801"/>
                                </a:cubicBezTo>
                                <a:cubicBezTo>
                                  <a:pt x="47701" y="9220"/>
                                  <a:pt x="47981" y="10223"/>
                                  <a:pt x="48120" y="11760"/>
                                </a:cubicBezTo>
                                <a:cubicBezTo>
                                  <a:pt x="48400" y="12192"/>
                                  <a:pt x="48755" y="12192"/>
                                  <a:pt x="49175" y="11760"/>
                                </a:cubicBezTo>
                                <a:cubicBezTo>
                                  <a:pt x="49606" y="11341"/>
                                  <a:pt x="49886" y="11557"/>
                                  <a:pt x="50038" y="12395"/>
                                </a:cubicBezTo>
                                <a:cubicBezTo>
                                  <a:pt x="49886" y="13119"/>
                                  <a:pt x="50165" y="13564"/>
                                  <a:pt x="50876" y="13779"/>
                                </a:cubicBezTo>
                                <a:cubicBezTo>
                                  <a:pt x="51587" y="13983"/>
                                  <a:pt x="52007" y="14453"/>
                                  <a:pt x="52159" y="15164"/>
                                </a:cubicBezTo>
                                <a:cubicBezTo>
                                  <a:pt x="52578" y="16700"/>
                                  <a:pt x="52642" y="18364"/>
                                  <a:pt x="52362" y="20142"/>
                                </a:cubicBezTo>
                                <a:cubicBezTo>
                                  <a:pt x="52083" y="21907"/>
                                  <a:pt x="51943" y="23571"/>
                                  <a:pt x="51943" y="25121"/>
                                </a:cubicBezTo>
                                <a:cubicBezTo>
                                  <a:pt x="53632" y="24562"/>
                                  <a:pt x="55651" y="23889"/>
                                  <a:pt x="57976" y="23101"/>
                                </a:cubicBezTo>
                                <a:lnTo>
                                  <a:pt x="63767" y="21448"/>
                                </a:lnTo>
                                <a:lnTo>
                                  <a:pt x="63767" y="40809"/>
                                </a:lnTo>
                                <a:lnTo>
                                  <a:pt x="62852" y="41338"/>
                                </a:lnTo>
                                <a:cubicBezTo>
                                  <a:pt x="62078" y="41554"/>
                                  <a:pt x="61125" y="41948"/>
                                  <a:pt x="59995" y="42507"/>
                                </a:cubicBezTo>
                                <a:lnTo>
                                  <a:pt x="59576" y="43142"/>
                                </a:lnTo>
                                <a:lnTo>
                                  <a:pt x="57658" y="43764"/>
                                </a:lnTo>
                                <a:cubicBezTo>
                                  <a:pt x="56528" y="44628"/>
                                  <a:pt x="55613" y="45440"/>
                                  <a:pt x="54902" y="46215"/>
                                </a:cubicBezTo>
                                <a:cubicBezTo>
                                  <a:pt x="54191" y="46990"/>
                                  <a:pt x="53137" y="47803"/>
                                  <a:pt x="51727" y="48654"/>
                                </a:cubicBezTo>
                                <a:cubicBezTo>
                                  <a:pt x="50457" y="49365"/>
                                  <a:pt x="49467" y="49924"/>
                                  <a:pt x="48755" y="50355"/>
                                </a:cubicBezTo>
                                <a:cubicBezTo>
                                  <a:pt x="48044" y="50762"/>
                                  <a:pt x="47485" y="51333"/>
                                  <a:pt x="47066" y="52044"/>
                                </a:cubicBezTo>
                                <a:cubicBezTo>
                                  <a:pt x="46927" y="52324"/>
                                  <a:pt x="46749" y="52464"/>
                                  <a:pt x="46533" y="52464"/>
                                </a:cubicBezTo>
                                <a:cubicBezTo>
                                  <a:pt x="46330" y="52464"/>
                                  <a:pt x="46215" y="52540"/>
                                  <a:pt x="46215" y="52680"/>
                                </a:cubicBezTo>
                                <a:cubicBezTo>
                                  <a:pt x="46063" y="52972"/>
                                  <a:pt x="46038" y="53200"/>
                                  <a:pt x="46114" y="53429"/>
                                </a:cubicBezTo>
                                <a:cubicBezTo>
                                  <a:pt x="46177" y="53632"/>
                                  <a:pt x="46215" y="53886"/>
                                  <a:pt x="46215" y="54165"/>
                                </a:cubicBezTo>
                                <a:cubicBezTo>
                                  <a:pt x="45796" y="54584"/>
                                  <a:pt x="45441" y="54864"/>
                                  <a:pt x="45161" y="55016"/>
                                </a:cubicBezTo>
                                <a:cubicBezTo>
                                  <a:pt x="44869" y="55156"/>
                                  <a:pt x="44666" y="55296"/>
                                  <a:pt x="44514" y="55423"/>
                                </a:cubicBezTo>
                                <a:cubicBezTo>
                                  <a:pt x="43802" y="56832"/>
                                  <a:pt x="43282" y="58471"/>
                                  <a:pt x="42926" y="60300"/>
                                </a:cubicBezTo>
                                <a:cubicBezTo>
                                  <a:pt x="42570" y="62141"/>
                                  <a:pt x="41834" y="63500"/>
                                  <a:pt x="40704" y="64338"/>
                                </a:cubicBezTo>
                                <a:cubicBezTo>
                                  <a:pt x="42405" y="64059"/>
                                  <a:pt x="43993" y="63449"/>
                                  <a:pt x="45479" y="62535"/>
                                </a:cubicBezTo>
                                <a:cubicBezTo>
                                  <a:pt x="46965" y="61608"/>
                                  <a:pt x="48400" y="61023"/>
                                  <a:pt x="49822" y="60731"/>
                                </a:cubicBezTo>
                                <a:cubicBezTo>
                                  <a:pt x="50533" y="60452"/>
                                  <a:pt x="51270" y="60274"/>
                                  <a:pt x="52045" y="60198"/>
                                </a:cubicBezTo>
                                <a:cubicBezTo>
                                  <a:pt x="52819" y="60135"/>
                                  <a:pt x="53340" y="59969"/>
                                  <a:pt x="53632" y="59677"/>
                                </a:cubicBezTo>
                                <a:cubicBezTo>
                                  <a:pt x="54343" y="59398"/>
                                  <a:pt x="54801" y="59030"/>
                                  <a:pt x="55004" y="58610"/>
                                </a:cubicBezTo>
                                <a:cubicBezTo>
                                  <a:pt x="55232" y="58191"/>
                                  <a:pt x="55613" y="57709"/>
                                  <a:pt x="56172" y="57125"/>
                                </a:cubicBezTo>
                                <a:cubicBezTo>
                                  <a:pt x="56324" y="57125"/>
                                  <a:pt x="56528" y="57201"/>
                                  <a:pt x="56820" y="57353"/>
                                </a:cubicBezTo>
                                <a:cubicBezTo>
                                  <a:pt x="57099" y="57480"/>
                                  <a:pt x="57303" y="57404"/>
                                  <a:pt x="57455" y="57125"/>
                                </a:cubicBezTo>
                                <a:cubicBezTo>
                                  <a:pt x="57874" y="56985"/>
                                  <a:pt x="58369" y="56629"/>
                                  <a:pt x="58941" y="56070"/>
                                </a:cubicBezTo>
                                <a:cubicBezTo>
                                  <a:pt x="59499" y="55499"/>
                                  <a:pt x="60135" y="55232"/>
                                  <a:pt x="60833" y="55232"/>
                                </a:cubicBezTo>
                                <a:lnTo>
                                  <a:pt x="63767" y="53314"/>
                                </a:lnTo>
                                <a:lnTo>
                                  <a:pt x="63767" y="81276"/>
                                </a:lnTo>
                                <a:lnTo>
                                  <a:pt x="60630" y="82143"/>
                                </a:lnTo>
                                <a:cubicBezTo>
                                  <a:pt x="58649" y="82842"/>
                                  <a:pt x="56490" y="83439"/>
                                  <a:pt x="54165" y="83947"/>
                                </a:cubicBezTo>
                                <a:cubicBezTo>
                                  <a:pt x="51829" y="84429"/>
                                  <a:pt x="49467" y="84696"/>
                                  <a:pt x="47066" y="84696"/>
                                </a:cubicBezTo>
                                <a:cubicBezTo>
                                  <a:pt x="45796" y="84696"/>
                                  <a:pt x="44552" y="84607"/>
                                  <a:pt x="43345" y="84468"/>
                                </a:cubicBezTo>
                                <a:cubicBezTo>
                                  <a:pt x="42151" y="84341"/>
                                  <a:pt x="40919" y="83972"/>
                                  <a:pt x="39650" y="83414"/>
                                </a:cubicBezTo>
                                <a:cubicBezTo>
                                  <a:pt x="38799" y="82702"/>
                                  <a:pt x="38049" y="81928"/>
                                  <a:pt x="37427" y="81090"/>
                                </a:cubicBezTo>
                                <a:cubicBezTo>
                                  <a:pt x="36779" y="80226"/>
                                  <a:pt x="35687" y="79667"/>
                                  <a:pt x="34138" y="79388"/>
                                </a:cubicBezTo>
                                <a:cubicBezTo>
                                  <a:pt x="33718" y="79667"/>
                                  <a:pt x="33426" y="80061"/>
                                  <a:pt x="33274" y="80556"/>
                                </a:cubicBezTo>
                                <a:cubicBezTo>
                                  <a:pt x="33147" y="81051"/>
                                  <a:pt x="32931" y="81509"/>
                                  <a:pt x="32652" y="81928"/>
                                </a:cubicBezTo>
                                <a:cubicBezTo>
                                  <a:pt x="31648" y="83058"/>
                                  <a:pt x="30594" y="83820"/>
                                  <a:pt x="29477" y="84265"/>
                                </a:cubicBezTo>
                                <a:cubicBezTo>
                                  <a:pt x="29477" y="85255"/>
                                  <a:pt x="29337" y="86017"/>
                                  <a:pt x="29045" y="86589"/>
                                </a:cubicBezTo>
                                <a:cubicBezTo>
                                  <a:pt x="28765" y="87147"/>
                                  <a:pt x="28473" y="87681"/>
                                  <a:pt x="28194" y="88176"/>
                                </a:cubicBezTo>
                                <a:cubicBezTo>
                                  <a:pt x="27915" y="88671"/>
                                  <a:pt x="27673" y="89205"/>
                                  <a:pt x="27445" y="89764"/>
                                </a:cubicBezTo>
                                <a:cubicBezTo>
                                  <a:pt x="27254" y="90335"/>
                                  <a:pt x="27280" y="91046"/>
                                  <a:pt x="27559" y="91884"/>
                                </a:cubicBezTo>
                                <a:cubicBezTo>
                                  <a:pt x="25997" y="93434"/>
                                  <a:pt x="24981" y="95174"/>
                                  <a:pt x="24486" y="97066"/>
                                </a:cubicBezTo>
                                <a:cubicBezTo>
                                  <a:pt x="23990" y="98996"/>
                                  <a:pt x="23393" y="101143"/>
                                  <a:pt x="22682" y="103543"/>
                                </a:cubicBezTo>
                                <a:cubicBezTo>
                                  <a:pt x="21984" y="105524"/>
                                  <a:pt x="21209" y="107582"/>
                                  <a:pt x="20358" y="109703"/>
                                </a:cubicBezTo>
                                <a:cubicBezTo>
                                  <a:pt x="19507" y="111811"/>
                                  <a:pt x="18733" y="114008"/>
                                  <a:pt x="18021" y="116268"/>
                                </a:cubicBezTo>
                                <a:cubicBezTo>
                                  <a:pt x="17882" y="114567"/>
                                  <a:pt x="18059" y="112840"/>
                                  <a:pt x="18555" y="111074"/>
                                </a:cubicBezTo>
                                <a:cubicBezTo>
                                  <a:pt x="19050" y="109296"/>
                                  <a:pt x="19621" y="107582"/>
                                  <a:pt x="20257" y="105880"/>
                                </a:cubicBezTo>
                                <a:cubicBezTo>
                                  <a:pt x="20892" y="104191"/>
                                  <a:pt x="21463" y="102476"/>
                                  <a:pt x="21958" y="100787"/>
                                </a:cubicBezTo>
                                <a:cubicBezTo>
                                  <a:pt x="22441" y="99098"/>
                                  <a:pt x="22682" y="97485"/>
                                  <a:pt x="22682" y="95923"/>
                                </a:cubicBezTo>
                                <a:cubicBezTo>
                                  <a:pt x="22974" y="95352"/>
                                  <a:pt x="23279" y="94602"/>
                                  <a:pt x="23647" y="93688"/>
                                </a:cubicBezTo>
                                <a:cubicBezTo>
                                  <a:pt x="23990" y="92773"/>
                                  <a:pt x="24308" y="91961"/>
                                  <a:pt x="24600" y="91249"/>
                                </a:cubicBezTo>
                                <a:cubicBezTo>
                                  <a:pt x="24181" y="90691"/>
                                  <a:pt x="23813" y="90868"/>
                                  <a:pt x="23546" y="91783"/>
                                </a:cubicBezTo>
                                <a:cubicBezTo>
                                  <a:pt x="23241" y="92710"/>
                                  <a:pt x="22974" y="93307"/>
                                  <a:pt x="22682" y="93586"/>
                                </a:cubicBezTo>
                                <a:cubicBezTo>
                                  <a:pt x="22263" y="94297"/>
                                  <a:pt x="21984" y="94958"/>
                                  <a:pt x="21844" y="95605"/>
                                </a:cubicBezTo>
                                <a:cubicBezTo>
                                  <a:pt x="21692" y="96228"/>
                                  <a:pt x="21565" y="96761"/>
                                  <a:pt x="21425" y="97193"/>
                                </a:cubicBezTo>
                                <a:cubicBezTo>
                                  <a:pt x="20295" y="99161"/>
                                  <a:pt x="19444" y="101016"/>
                                  <a:pt x="18885" y="102705"/>
                                </a:cubicBezTo>
                                <a:cubicBezTo>
                                  <a:pt x="18313" y="104407"/>
                                  <a:pt x="17678" y="106451"/>
                                  <a:pt x="16967" y="108839"/>
                                </a:cubicBezTo>
                                <a:cubicBezTo>
                                  <a:pt x="16827" y="109271"/>
                                  <a:pt x="16751" y="109753"/>
                                  <a:pt x="16751" y="110325"/>
                                </a:cubicBezTo>
                                <a:cubicBezTo>
                                  <a:pt x="16751" y="110604"/>
                                  <a:pt x="16688" y="110884"/>
                                  <a:pt x="16548" y="111176"/>
                                </a:cubicBezTo>
                                <a:cubicBezTo>
                                  <a:pt x="15977" y="112026"/>
                                  <a:pt x="15558" y="112890"/>
                                  <a:pt x="15265" y="113728"/>
                                </a:cubicBezTo>
                                <a:cubicBezTo>
                                  <a:pt x="14986" y="114567"/>
                                  <a:pt x="14643" y="115557"/>
                                  <a:pt x="14211" y="116675"/>
                                </a:cubicBezTo>
                                <a:cubicBezTo>
                                  <a:pt x="14072" y="118389"/>
                                  <a:pt x="13716" y="119736"/>
                                  <a:pt x="13145" y="120726"/>
                                </a:cubicBezTo>
                                <a:cubicBezTo>
                                  <a:pt x="13018" y="121564"/>
                                  <a:pt x="12941" y="122593"/>
                                  <a:pt x="12941" y="123799"/>
                                </a:cubicBezTo>
                                <a:cubicBezTo>
                                  <a:pt x="12941" y="124993"/>
                                  <a:pt x="12865" y="126086"/>
                                  <a:pt x="12725" y="127076"/>
                                </a:cubicBezTo>
                                <a:cubicBezTo>
                                  <a:pt x="12586" y="127775"/>
                                  <a:pt x="12370" y="128410"/>
                                  <a:pt x="12078" y="128981"/>
                                </a:cubicBezTo>
                                <a:cubicBezTo>
                                  <a:pt x="11811" y="129540"/>
                                  <a:pt x="11519" y="130188"/>
                                  <a:pt x="11239" y="130899"/>
                                </a:cubicBezTo>
                                <a:cubicBezTo>
                                  <a:pt x="10528" y="135839"/>
                                  <a:pt x="10185" y="140500"/>
                                  <a:pt x="10185" y="144869"/>
                                </a:cubicBezTo>
                                <a:cubicBezTo>
                                  <a:pt x="10185" y="149250"/>
                                  <a:pt x="10033" y="153429"/>
                                  <a:pt x="9754" y="157378"/>
                                </a:cubicBezTo>
                                <a:cubicBezTo>
                                  <a:pt x="10033" y="157378"/>
                                  <a:pt x="10185" y="157556"/>
                                  <a:pt x="10185" y="157912"/>
                                </a:cubicBezTo>
                                <a:lnTo>
                                  <a:pt x="10185" y="158661"/>
                                </a:lnTo>
                                <a:cubicBezTo>
                                  <a:pt x="10452" y="158801"/>
                                  <a:pt x="10605" y="158661"/>
                                  <a:pt x="10605" y="158242"/>
                                </a:cubicBezTo>
                                <a:cubicBezTo>
                                  <a:pt x="10897" y="157658"/>
                                  <a:pt x="11100" y="157454"/>
                                  <a:pt x="11239" y="157607"/>
                                </a:cubicBezTo>
                                <a:cubicBezTo>
                                  <a:pt x="11392" y="157734"/>
                                  <a:pt x="11392" y="158013"/>
                                  <a:pt x="11239" y="158445"/>
                                </a:cubicBezTo>
                                <a:cubicBezTo>
                                  <a:pt x="11100" y="158724"/>
                                  <a:pt x="11024" y="159080"/>
                                  <a:pt x="11024" y="159499"/>
                                </a:cubicBezTo>
                                <a:cubicBezTo>
                                  <a:pt x="11024" y="159944"/>
                                  <a:pt x="10820" y="160058"/>
                                  <a:pt x="10401" y="159944"/>
                                </a:cubicBezTo>
                                <a:cubicBezTo>
                                  <a:pt x="10681" y="161480"/>
                                  <a:pt x="10998" y="162852"/>
                                  <a:pt x="11354" y="164071"/>
                                </a:cubicBezTo>
                                <a:cubicBezTo>
                                  <a:pt x="11697" y="165265"/>
                                  <a:pt x="12027" y="166789"/>
                                  <a:pt x="12306" y="168618"/>
                                </a:cubicBezTo>
                                <a:cubicBezTo>
                                  <a:pt x="12586" y="169316"/>
                                  <a:pt x="12827" y="170129"/>
                                  <a:pt x="13056" y="171069"/>
                                </a:cubicBezTo>
                                <a:cubicBezTo>
                                  <a:pt x="13246" y="171983"/>
                                  <a:pt x="13500" y="173215"/>
                                  <a:pt x="13780" y="174777"/>
                                </a:cubicBezTo>
                                <a:cubicBezTo>
                                  <a:pt x="11239" y="176187"/>
                                  <a:pt x="9233" y="176288"/>
                                  <a:pt x="7747" y="175082"/>
                                </a:cubicBezTo>
                                <a:cubicBezTo>
                                  <a:pt x="6248" y="173876"/>
                                  <a:pt x="4953" y="171869"/>
                                  <a:pt x="3823" y="169037"/>
                                </a:cubicBezTo>
                                <a:cubicBezTo>
                                  <a:pt x="2413" y="165786"/>
                                  <a:pt x="1702" y="163042"/>
                                  <a:pt x="1702" y="160782"/>
                                </a:cubicBezTo>
                                <a:cubicBezTo>
                                  <a:pt x="851" y="158382"/>
                                  <a:pt x="394" y="155372"/>
                                  <a:pt x="330" y="151765"/>
                                </a:cubicBezTo>
                                <a:cubicBezTo>
                                  <a:pt x="267" y="148171"/>
                                  <a:pt x="153" y="144589"/>
                                  <a:pt x="0" y="141072"/>
                                </a:cubicBezTo>
                                <a:cubicBezTo>
                                  <a:pt x="305" y="131026"/>
                                  <a:pt x="1245" y="121412"/>
                                  <a:pt x="2870" y="112242"/>
                                </a:cubicBezTo>
                                <a:cubicBezTo>
                                  <a:pt x="4496" y="103048"/>
                                  <a:pt x="6515" y="94145"/>
                                  <a:pt x="8903" y="85534"/>
                                </a:cubicBezTo>
                                <a:cubicBezTo>
                                  <a:pt x="10452" y="77051"/>
                                  <a:pt x="12522" y="68936"/>
                                  <a:pt x="15062" y="61163"/>
                                </a:cubicBezTo>
                                <a:cubicBezTo>
                                  <a:pt x="17602" y="53378"/>
                                  <a:pt x="20218" y="45479"/>
                                  <a:pt x="22898" y="37414"/>
                                </a:cubicBezTo>
                                <a:cubicBezTo>
                                  <a:pt x="24600" y="33033"/>
                                  <a:pt x="25971" y="28905"/>
                                  <a:pt x="27026" y="25019"/>
                                </a:cubicBezTo>
                                <a:cubicBezTo>
                                  <a:pt x="28092" y="21133"/>
                                  <a:pt x="28969" y="17145"/>
                                  <a:pt x="29680" y="13030"/>
                                </a:cubicBezTo>
                                <a:cubicBezTo>
                                  <a:pt x="29540" y="12903"/>
                                  <a:pt x="29477" y="12763"/>
                                  <a:pt x="29477" y="12624"/>
                                </a:cubicBezTo>
                                <a:lnTo>
                                  <a:pt x="29477" y="12395"/>
                                </a:lnTo>
                                <a:cubicBezTo>
                                  <a:pt x="29337" y="10287"/>
                                  <a:pt x="29146" y="8268"/>
                                  <a:pt x="28943" y="6375"/>
                                </a:cubicBezTo>
                                <a:cubicBezTo>
                                  <a:pt x="28728" y="4445"/>
                                  <a:pt x="28270" y="2515"/>
                                  <a:pt x="27559" y="533"/>
                                </a:cubicBezTo>
                                <a:cubicBezTo>
                                  <a:pt x="29820" y="114"/>
                                  <a:pt x="31915" y="0"/>
                                  <a:pt x="33807" y="2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Shape 67"/>
                        <wps:cNvSpPr/>
                        <wps:spPr>
                          <a:xfrm>
                            <a:off x="784779" y="2265129"/>
                            <a:ext cx="74790" cy="61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90" h="61959">
                                <a:moveTo>
                                  <a:pt x="9905" y="305"/>
                                </a:moveTo>
                                <a:cubicBezTo>
                                  <a:pt x="12801" y="0"/>
                                  <a:pt x="15659" y="0"/>
                                  <a:pt x="18478" y="305"/>
                                </a:cubicBezTo>
                                <a:cubicBezTo>
                                  <a:pt x="20180" y="851"/>
                                  <a:pt x="21805" y="1333"/>
                                  <a:pt x="23368" y="1664"/>
                                </a:cubicBezTo>
                                <a:cubicBezTo>
                                  <a:pt x="24917" y="2032"/>
                                  <a:pt x="26250" y="2769"/>
                                  <a:pt x="27381" y="3899"/>
                                </a:cubicBezTo>
                                <a:cubicBezTo>
                                  <a:pt x="28092" y="4178"/>
                                  <a:pt x="28549" y="4508"/>
                                  <a:pt x="28765" y="4839"/>
                                </a:cubicBezTo>
                                <a:cubicBezTo>
                                  <a:pt x="28968" y="5207"/>
                                  <a:pt x="29235" y="5385"/>
                                  <a:pt x="29502" y="5385"/>
                                </a:cubicBezTo>
                                <a:lnTo>
                                  <a:pt x="34162" y="8141"/>
                                </a:lnTo>
                                <a:cubicBezTo>
                                  <a:pt x="34302" y="8280"/>
                                  <a:pt x="34378" y="8484"/>
                                  <a:pt x="34378" y="8776"/>
                                </a:cubicBezTo>
                                <a:cubicBezTo>
                                  <a:pt x="34378" y="9055"/>
                                  <a:pt x="34455" y="9335"/>
                                  <a:pt x="34594" y="9614"/>
                                </a:cubicBezTo>
                                <a:cubicBezTo>
                                  <a:pt x="35026" y="9766"/>
                                  <a:pt x="35471" y="10325"/>
                                  <a:pt x="35966" y="11316"/>
                                </a:cubicBezTo>
                                <a:cubicBezTo>
                                  <a:pt x="36461" y="12306"/>
                                  <a:pt x="36855" y="13297"/>
                                  <a:pt x="37134" y="14275"/>
                                </a:cubicBezTo>
                                <a:cubicBezTo>
                                  <a:pt x="37566" y="16396"/>
                                  <a:pt x="37592" y="19304"/>
                                  <a:pt x="37236" y="22987"/>
                                </a:cubicBezTo>
                                <a:cubicBezTo>
                                  <a:pt x="36893" y="26657"/>
                                  <a:pt x="35153" y="30315"/>
                                  <a:pt x="32042" y="33985"/>
                                </a:cubicBezTo>
                                <a:cubicBezTo>
                                  <a:pt x="32613" y="33985"/>
                                  <a:pt x="32715" y="34341"/>
                                  <a:pt x="32372" y="35052"/>
                                </a:cubicBezTo>
                                <a:cubicBezTo>
                                  <a:pt x="32003" y="35776"/>
                                  <a:pt x="31584" y="36576"/>
                                  <a:pt x="31102" y="37503"/>
                                </a:cubicBezTo>
                                <a:cubicBezTo>
                                  <a:pt x="30594" y="38417"/>
                                  <a:pt x="30175" y="39230"/>
                                  <a:pt x="29819" y="39929"/>
                                </a:cubicBezTo>
                                <a:cubicBezTo>
                                  <a:pt x="29464" y="40653"/>
                                  <a:pt x="29654" y="40983"/>
                                  <a:pt x="30352" y="40983"/>
                                </a:cubicBezTo>
                                <a:cubicBezTo>
                                  <a:pt x="31762" y="40856"/>
                                  <a:pt x="34239" y="40119"/>
                                  <a:pt x="37769" y="38773"/>
                                </a:cubicBezTo>
                                <a:cubicBezTo>
                                  <a:pt x="41300" y="37427"/>
                                  <a:pt x="45148" y="35801"/>
                                  <a:pt x="49326" y="33884"/>
                                </a:cubicBezTo>
                                <a:cubicBezTo>
                                  <a:pt x="53492" y="31979"/>
                                  <a:pt x="57556" y="29972"/>
                                  <a:pt x="61518" y="27851"/>
                                </a:cubicBezTo>
                                <a:cubicBezTo>
                                  <a:pt x="65468" y="25730"/>
                                  <a:pt x="68643" y="23686"/>
                                  <a:pt x="71043" y="21704"/>
                                </a:cubicBezTo>
                                <a:cubicBezTo>
                                  <a:pt x="71475" y="21425"/>
                                  <a:pt x="71970" y="21133"/>
                                  <a:pt x="72542" y="20853"/>
                                </a:cubicBezTo>
                                <a:cubicBezTo>
                                  <a:pt x="73672" y="20294"/>
                                  <a:pt x="74371" y="20142"/>
                                  <a:pt x="74663" y="20434"/>
                                </a:cubicBezTo>
                                <a:cubicBezTo>
                                  <a:pt x="74790" y="20714"/>
                                  <a:pt x="74726" y="21273"/>
                                  <a:pt x="74434" y="22123"/>
                                </a:cubicBezTo>
                                <a:cubicBezTo>
                                  <a:pt x="74155" y="22987"/>
                                  <a:pt x="73875" y="23965"/>
                                  <a:pt x="73596" y="25095"/>
                                </a:cubicBezTo>
                                <a:cubicBezTo>
                                  <a:pt x="73164" y="26378"/>
                                  <a:pt x="72669" y="27788"/>
                                  <a:pt x="72110" y="29337"/>
                                </a:cubicBezTo>
                                <a:cubicBezTo>
                                  <a:pt x="70980" y="30607"/>
                                  <a:pt x="70205" y="31496"/>
                                  <a:pt x="69786" y="31979"/>
                                </a:cubicBezTo>
                                <a:cubicBezTo>
                                  <a:pt x="69367" y="32474"/>
                                  <a:pt x="69062" y="32791"/>
                                  <a:pt x="68922" y="32931"/>
                                </a:cubicBezTo>
                                <a:cubicBezTo>
                                  <a:pt x="68783" y="33083"/>
                                  <a:pt x="68719" y="33122"/>
                                  <a:pt x="68719" y="33033"/>
                                </a:cubicBezTo>
                                <a:cubicBezTo>
                                  <a:pt x="68719" y="32982"/>
                                  <a:pt x="68503" y="33147"/>
                                  <a:pt x="68084" y="33579"/>
                                </a:cubicBezTo>
                                <a:cubicBezTo>
                                  <a:pt x="67373" y="34290"/>
                                  <a:pt x="66179" y="35192"/>
                                  <a:pt x="64477" y="36322"/>
                                </a:cubicBezTo>
                                <a:cubicBezTo>
                                  <a:pt x="62788" y="37465"/>
                                  <a:pt x="61582" y="38316"/>
                                  <a:pt x="60883" y="38875"/>
                                </a:cubicBezTo>
                                <a:cubicBezTo>
                                  <a:pt x="60452" y="39154"/>
                                  <a:pt x="59639" y="39637"/>
                                  <a:pt x="58432" y="40361"/>
                                </a:cubicBezTo>
                                <a:cubicBezTo>
                                  <a:pt x="57238" y="41059"/>
                                  <a:pt x="55930" y="41770"/>
                                  <a:pt x="54521" y="42469"/>
                                </a:cubicBezTo>
                                <a:cubicBezTo>
                                  <a:pt x="52958" y="43320"/>
                                  <a:pt x="51269" y="44183"/>
                                  <a:pt x="49415" y="45022"/>
                                </a:cubicBezTo>
                                <a:cubicBezTo>
                                  <a:pt x="48717" y="45314"/>
                                  <a:pt x="47866" y="45694"/>
                                  <a:pt x="46888" y="46177"/>
                                </a:cubicBezTo>
                                <a:cubicBezTo>
                                  <a:pt x="45897" y="46672"/>
                                  <a:pt x="44945" y="47130"/>
                                  <a:pt x="44030" y="47574"/>
                                </a:cubicBezTo>
                                <a:cubicBezTo>
                                  <a:pt x="43103" y="47980"/>
                                  <a:pt x="42227" y="48336"/>
                                  <a:pt x="41376" y="48628"/>
                                </a:cubicBezTo>
                                <a:cubicBezTo>
                                  <a:pt x="40525" y="48908"/>
                                  <a:pt x="39890" y="48984"/>
                                  <a:pt x="39458" y="48844"/>
                                </a:cubicBezTo>
                                <a:cubicBezTo>
                                  <a:pt x="37630" y="49974"/>
                                  <a:pt x="36042" y="50673"/>
                                  <a:pt x="34696" y="50952"/>
                                </a:cubicBezTo>
                                <a:cubicBezTo>
                                  <a:pt x="33362" y="51245"/>
                                  <a:pt x="31343" y="51803"/>
                                  <a:pt x="28663" y="52641"/>
                                </a:cubicBezTo>
                                <a:cubicBezTo>
                                  <a:pt x="27660" y="53073"/>
                                  <a:pt x="27000" y="53365"/>
                                  <a:pt x="26631" y="53505"/>
                                </a:cubicBezTo>
                                <a:cubicBezTo>
                                  <a:pt x="26289" y="53645"/>
                                  <a:pt x="26009" y="53797"/>
                                  <a:pt x="25793" y="53924"/>
                                </a:cubicBezTo>
                                <a:cubicBezTo>
                                  <a:pt x="25577" y="54064"/>
                                  <a:pt x="25374" y="54178"/>
                                  <a:pt x="25158" y="54229"/>
                                </a:cubicBezTo>
                                <a:cubicBezTo>
                                  <a:pt x="24955" y="54318"/>
                                  <a:pt x="24422" y="54483"/>
                                  <a:pt x="23558" y="54775"/>
                                </a:cubicBezTo>
                                <a:lnTo>
                                  <a:pt x="19964" y="56032"/>
                                </a:lnTo>
                                <a:cubicBezTo>
                                  <a:pt x="19545" y="56172"/>
                                  <a:pt x="18834" y="56439"/>
                                  <a:pt x="17843" y="56782"/>
                                </a:cubicBezTo>
                                <a:cubicBezTo>
                                  <a:pt x="16865" y="57124"/>
                                  <a:pt x="16217" y="57379"/>
                                  <a:pt x="15938" y="57531"/>
                                </a:cubicBezTo>
                                <a:cubicBezTo>
                                  <a:pt x="15659" y="57531"/>
                                  <a:pt x="15011" y="57633"/>
                                  <a:pt x="14033" y="57836"/>
                                </a:cubicBezTo>
                                <a:cubicBezTo>
                                  <a:pt x="13042" y="58051"/>
                                  <a:pt x="12395" y="58293"/>
                                  <a:pt x="12128" y="58585"/>
                                </a:cubicBezTo>
                                <a:cubicBezTo>
                                  <a:pt x="10845" y="59296"/>
                                  <a:pt x="9969" y="59614"/>
                                  <a:pt x="9474" y="59537"/>
                                </a:cubicBezTo>
                                <a:cubicBezTo>
                                  <a:pt x="8978" y="59461"/>
                                  <a:pt x="8559" y="59347"/>
                                  <a:pt x="8204" y="59220"/>
                                </a:cubicBezTo>
                                <a:cubicBezTo>
                                  <a:pt x="7848" y="59081"/>
                                  <a:pt x="7467" y="59004"/>
                                  <a:pt x="7035" y="59004"/>
                                </a:cubicBezTo>
                                <a:cubicBezTo>
                                  <a:pt x="6603" y="59004"/>
                                  <a:pt x="5829" y="59296"/>
                                  <a:pt x="4711" y="59855"/>
                                </a:cubicBezTo>
                                <a:cubicBezTo>
                                  <a:pt x="3428" y="60706"/>
                                  <a:pt x="2095" y="61328"/>
                                  <a:pt x="673" y="61773"/>
                                </a:cubicBezTo>
                                <a:lnTo>
                                  <a:pt x="0" y="61959"/>
                                </a:lnTo>
                                <a:lnTo>
                                  <a:pt x="0" y="33998"/>
                                </a:lnTo>
                                <a:lnTo>
                                  <a:pt x="1943" y="32728"/>
                                </a:lnTo>
                                <a:cubicBezTo>
                                  <a:pt x="3797" y="31877"/>
                                  <a:pt x="5626" y="30886"/>
                                  <a:pt x="7467" y="29756"/>
                                </a:cubicBezTo>
                                <a:cubicBezTo>
                                  <a:pt x="11417" y="28626"/>
                                  <a:pt x="14249" y="27000"/>
                                  <a:pt x="15938" y="24879"/>
                                </a:cubicBezTo>
                                <a:cubicBezTo>
                                  <a:pt x="17208" y="24041"/>
                                  <a:pt x="18122" y="23241"/>
                                  <a:pt x="18694" y="22555"/>
                                </a:cubicBezTo>
                                <a:cubicBezTo>
                                  <a:pt x="19253" y="21844"/>
                                  <a:pt x="20040" y="20917"/>
                                  <a:pt x="21031" y="19787"/>
                                </a:cubicBezTo>
                                <a:cubicBezTo>
                                  <a:pt x="21297" y="19520"/>
                                  <a:pt x="21780" y="18923"/>
                                  <a:pt x="22390" y="17983"/>
                                </a:cubicBezTo>
                                <a:cubicBezTo>
                                  <a:pt x="23037" y="17069"/>
                                  <a:pt x="23215" y="16053"/>
                                  <a:pt x="22936" y="14910"/>
                                </a:cubicBezTo>
                                <a:cubicBezTo>
                                  <a:pt x="19253" y="14910"/>
                                  <a:pt x="15506" y="15583"/>
                                  <a:pt x="11709" y="16929"/>
                                </a:cubicBezTo>
                                <a:cubicBezTo>
                                  <a:pt x="7886" y="18275"/>
                                  <a:pt x="4356" y="19571"/>
                                  <a:pt x="1104" y="20853"/>
                                </a:cubicBezTo>
                                <a:lnTo>
                                  <a:pt x="0" y="21492"/>
                                </a:lnTo>
                                <a:lnTo>
                                  <a:pt x="0" y="2131"/>
                                </a:lnTo>
                                <a:lnTo>
                                  <a:pt x="1638" y="1664"/>
                                </a:lnTo>
                                <a:cubicBezTo>
                                  <a:pt x="4241" y="1041"/>
                                  <a:pt x="6997" y="584"/>
                                  <a:pt x="9905" y="3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" name="Shape 68"/>
                        <wps:cNvSpPr/>
                        <wps:spPr>
                          <a:xfrm>
                            <a:off x="841193" y="2172894"/>
                            <a:ext cx="71438" cy="176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8" h="176393">
                                <a:moveTo>
                                  <a:pt x="71438" y="0"/>
                                </a:moveTo>
                                <a:lnTo>
                                  <a:pt x="71438" y="28181"/>
                                </a:lnTo>
                                <a:lnTo>
                                  <a:pt x="70371" y="30216"/>
                                </a:lnTo>
                                <a:cubicBezTo>
                                  <a:pt x="66980" y="35575"/>
                                  <a:pt x="63830" y="41443"/>
                                  <a:pt x="60947" y="47805"/>
                                </a:cubicBezTo>
                                <a:cubicBezTo>
                                  <a:pt x="58039" y="54155"/>
                                  <a:pt x="55194" y="60239"/>
                                  <a:pt x="52362" y="66030"/>
                                </a:cubicBezTo>
                                <a:cubicBezTo>
                                  <a:pt x="53061" y="65903"/>
                                  <a:pt x="53708" y="65535"/>
                                  <a:pt x="54267" y="64963"/>
                                </a:cubicBezTo>
                                <a:lnTo>
                                  <a:pt x="55753" y="63490"/>
                                </a:lnTo>
                                <a:cubicBezTo>
                                  <a:pt x="56604" y="62779"/>
                                  <a:pt x="57340" y="61941"/>
                                  <a:pt x="57963" y="60950"/>
                                </a:cubicBezTo>
                                <a:cubicBezTo>
                                  <a:pt x="58611" y="59972"/>
                                  <a:pt x="59284" y="59096"/>
                                  <a:pt x="59995" y="58410"/>
                                </a:cubicBezTo>
                                <a:cubicBezTo>
                                  <a:pt x="60122" y="58118"/>
                                  <a:pt x="60376" y="57877"/>
                                  <a:pt x="60731" y="57661"/>
                                </a:cubicBezTo>
                                <a:cubicBezTo>
                                  <a:pt x="61087" y="57458"/>
                                  <a:pt x="61405" y="57203"/>
                                  <a:pt x="61684" y="56924"/>
                                </a:cubicBezTo>
                                <a:lnTo>
                                  <a:pt x="61684" y="56073"/>
                                </a:lnTo>
                                <a:cubicBezTo>
                                  <a:pt x="61963" y="55794"/>
                                  <a:pt x="62357" y="55349"/>
                                  <a:pt x="62852" y="54803"/>
                                </a:cubicBezTo>
                                <a:cubicBezTo>
                                  <a:pt x="63335" y="54244"/>
                                  <a:pt x="63665" y="53813"/>
                                  <a:pt x="63792" y="53533"/>
                                </a:cubicBezTo>
                                <a:cubicBezTo>
                                  <a:pt x="65646" y="51120"/>
                                  <a:pt x="67450" y="48834"/>
                                  <a:pt x="69202" y="46637"/>
                                </a:cubicBezTo>
                                <a:lnTo>
                                  <a:pt x="71438" y="43166"/>
                                </a:lnTo>
                                <a:lnTo>
                                  <a:pt x="71438" y="58066"/>
                                </a:lnTo>
                                <a:lnTo>
                                  <a:pt x="68034" y="62233"/>
                                </a:lnTo>
                                <a:cubicBezTo>
                                  <a:pt x="67196" y="63350"/>
                                  <a:pt x="66446" y="64354"/>
                                  <a:pt x="65824" y="65192"/>
                                </a:cubicBezTo>
                                <a:cubicBezTo>
                                  <a:pt x="65189" y="66030"/>
                                  <a:pt x="64364" y="67021"/>
                                  <a:pt x="63373" y="68151"/>
                                </a:cubicBezTo>
                                <a:cubicBezTo>
                                  <a:pt x="63094" y="68303"/>
                                  <a:pt x="62890" y="68367"/>
                                  <a:pt x="62738" y="68367"/>
                                </a:cubicBezTo>
                                <a:cubicBezTo>
                                  <a:pt x="62598" y="68367"/>
                                  <a:pt x="62459" y="68430"/>
                                  <a:pt x="62319" y="68583"/>
                                </a:cubicBezTo>
                                <a:cubicBezTo>
                                  <a:pt x="61620" y="70145"/>
                                  <a:pt x="60490" y="71656"/>
                                  <a:pt x="58941" y="73142"/>
                                </a:cubicBezTo>
                                <a:cubicBezTo>
                                  <a:pt x="57379" y="74628"/>
                                  <a:pt x="55880" y="76063"/>
                                  <a:pt x="54470" y="77485"/>
                                </a:cubicBezTo>
                                <a:lnTo>
                                  <a:pt x="53632" y="77676"/>
                                </a:lnTo>
                                <a:cubicBezTo>
                                  <a:pt x="53492" y="78108"/>
                                  <a:pt x="53416" y="78578"/>
                                  <a:pt x="53416" y="79073"/>
                                </a:cubicBezTo>
                                <a:cubicBezTo>
                                  <a:pt x="53416" y="79581"/>
                                  <a:pt x="53340" y="79962"/>
                                  <a:pt x="53200" y="80229"/>
                                </a:cubicBezTo>
                                <a:cubicBezTo>
                                  <a:pt x="52921" y="80660"/>
                                  <a:pt x="52578" y="80940"/>
                                  <a:pt x="52146" y="81092"/>
                                </a:cubicBezTo>
                                <a:cubicBezTo>
                                  <a:pt x="51714" y="81232"/>
                                  <a:pt x="51435" y="81435"/>
                                  <a:pt x="51295" y="81727"/>
                                </a:cubicBezTo>
                                <a:cubicBezTo>
                                  <a:pt x="50724" y="82146"/>
                                  <a:pt x="50381" y="82489"/>
                                  <a:pt x="50241" y="82781"/>
                                </a:cubicBezTo>
                                <a:cubicBezTo>
                                  <a:pt x="50089" y="83061"/>
                                  <a:pt x="49822" y="83556"/>
                                  <a:pt x="49403" y="84267"/>
                                </a:cubicBezTo>
                                <a:cubicBezTo>
                                  <a:pt x="48832" y="84674"/>
                                  <a:pt x="48336" y="85398"/>
                                  <a:pt x="47904" y="86388"/>
                                </a:cubicBezTo>
                                <a:cubicBezTo>
                                  <a:pt x="47485" y="87366"/>
                                  <a:pt x="46914" y="88280"/>
                                  <a:pt x="46215" y="89144"/>
                                </a:cubicBezTo>
                                <a:cubicBezTo>
                                  <a:pt x="45364" y="90274"/>
                                  <a:pt x="44412" y="91544"/>
                                  <a:pt x="43345" y="92941"/>
                                </a:cubicBezTo>
                                <a:cubicBezTo>
                                  <a:pt x="42291" y="94364"/>
                                  <a:pt x="41339" y="95850"/>
                                  <a:pt x="40488" y="97412"/>
                                </a:cubicBezTo>
                                <a:lnTo>
                                  <a:pt x="39218" y="102695"/>
                                </a:lnTo>
                                <a:cubicBezTo>
                                  <a:pt x="38926" y="103419"/>
                                  <a:pt x="38621" y="104041"/>
                                  <a:pt x="38265" y="104613"/>
                                </a:cubicBezTo>
                                <a:cubicBezTo>
                                  <a:pt x="37897" y="105171"/>
                                  <a:pt x="37592" y="105743"/>
                                  <a:pt x="37300" y="106302"/>
                                </a:cubicBezTo>
                                <a:cubicBezTo>
                                  <a:pt x="36754" y="108423"/>
                                  <a:pt x="36309" y="110683"/>
                                  <a:pt x="36043" y="113083"/>
                                </a:cubicBezTo>
                                <a:cubicBezTo>
                                  <a:pt x="35751" y="115484"/>
                                  <a:pt x="35319" y="118036"/>
                                  <a:pt x="34760" y="120716"/>
                                </a:cubicBezTo>
                                <a:cubicBezTo>
                                  <a:pt x="34480" y="122697"/>
                                  <a:pt x="33960" y="124882"/>
                                  <a:pt x="33172" y="127295"/>
                                </a:cubicBezTo>
                                <a:cubicBezTo>
                                  <a:pt x="32410" y="129695"/>
                                  <a:pt x="31940" y="132032"/>
                                  <a:pt x="31801" y="134280"/>
                                </a:cubicBezTo>
                                <a:lnTo>
                                  <a:pt x="31801" y="136617"/>
                                </a:lnTo>
                                <a:cubicBezTo>
                                  <a:pt x="31801" y="137188"/>
                                  <a:pt x="31826" y="137671"/>
                                  <a:pt x="31915" y="138103"/>
                                </a:cubicBezTo>
                                <a:cubicBezTo>
                                  <a:pt x="31979" y="138522"/>
                                  <a:pt x="32042" y="138979"/>
                                  <a:pt x="32106" y="139474"/>
                                </a:cubicBezTo>
                                <a:cubicBezTo>
                                  <a:pt x="32182" y="139982"/>
                                  <a:pt x="32296" y="140642"/>
                                  <a:pt x="32436" y="141494"/>
                                </a:cubicBezTo>
                                <a:cubicBezTo>
                                  <a:pt x="32296" y="141494"/>
                                  <a:pt x="32296" y="141773"/>
                                  <a:pt x="32436" y="142331"/>
                                </a:cubicBezTo>
                                <a:cubicBezTo>
                                  <a:pt x="32715" y="142331"/>
                                  <a:pt x="32893" y="142306"/>
                                  <a:pt x="32969" y="142230"/>
                                </a:cubicBezTo>
                                <a:cubicBezTo>
                                  <a:pt x="33045" y="142154"/>
                                  <a:pt x="33211" y="142141"/>
                                  <a:pt x="33503" y="142141"/>
                                </a:cubicBezTo>
                                <a:cubicBezTo>
                                  <a:pt x="33211" y="144808"/>
                                  <a:pt x="33312" y="147285"/>
                                  <a:pt x="33807" y="149545"/>
                                </a:cubicBezTo>
                                <a:cubicBezTo>
                                  <a:pt x="34303" y="151806"/>
                                  <a:pt x="35052" y="153914"/>
                                  <a:pt x="36043" y="155895"/>
                                </a:cubicBezTo>
                                <a:cubicBezTo>
                                  <a:pt x="36182" y="156200"/>
                                  <a:pt x="36424" y="156429"/>
                                  <a:pt x="36767" y="156645"/>
                                </a:cubicBezTo>
                                <a:cubicBezTo>
                                  <a:pt x="37135" y="156873"/>
                                  <a:pt x="37376" y="157102"/>
                                  <a:pt x="37516" y="157394"/>
                                </a:cubicBezTo>
                                <a:lnTo>
                                  <a:pt x="38164" y="159070"/>
                                </a:lnTo>
                                <a:cubicBezTo>
                                  <a:pt x="38875" y="160353"/>
                                  <a:pt x="39561" y="161559"/>
                                  <a:pt x="40272" y="162689"/>
                                </a:cubicBezTo>
                                <a:cubicBezTo>
                                  <a:pt x="40983" y="163820"/>
                                  <a:pt x="41974" y="164734"/>
                                  <a:pt x="43243" y="165446"/>
                                </a:cubicBezTo>
                                <a:cubicBezTo>
                                  <a:pt x="43802" y="165166"/>
                                  <a:pt x="44374" y="164912"/>
                                  <a:pt x="44933" y="164709"/>
                                </a:cubicBezTo>
                                <a:cubicBezTo>
                                  <a:pt x="45504" y="164480"/>
                                  <a:pt x="45999" y="164252"/>
                                  <a:pt x="46418" y="163960"/>
                                </a:cubicBezTo>
                                <a:lnTo>
                                  <a:pt x="51511" y="160137"/>
                                </a:lnTo>
                                <a:lnTo>
                                  <a:pt x="56375" y="155895"/>
                                </a:lnTo>
                                <a:lnTo>
                                  <a:pt x="63602" y="149126"/>
                                </a:lnTo>
                                <a:lnTo>
                                  <a:pt x="71438" y="143150"/>
                                </a:lnTo>
                                <a:lnTo>
                                  <a:pt x="71438" y="163138"/>
                                </a:lnTo>
                                <a:lnTo>
                                  <a:pt x="60617" y="171707"/>
                                </a:lnTo>
                                <a:cubicBezTo>
                                  <a:pt x="56375" y="174323"/>
                                  <a:pt x="51854" y="175834"/>
                                  <a:pt x="47066" y="176266"/>
                                </a:cubicBezTo>
                                <a:cubicBezTo>
                                  <a:pt x="44666" y="176393"/>
                                  <a:pt x="42215" y="176291"/>
                                  <a:pt x="39751" y="175936"/>
                                </a:cubicBezTo>
                                <a:cubicBezTo>
                                  <a:pt x="37274" y="175580"/>
                                  <a:pt x="35255" y="175060"/>
                                  <a:pt x="33706" y="174348"/>
                                </a:cubicBezTo>
                                <a:cubicBezTo>
                                  <a:pt x="33566" y="174348"/>
                                  <a:pt x="33426" y="174247"/>
                                  <a:pt x="33274" y="174031"/>
                                </a:cubicBezTo>
                                <a:cubicBezTo>
                                  <a:pt x="33134" y="173815"/>
                                  <a:pt x="32995" y="173713"/>
                                  <a:pt x="32855" y="173713"/>
                                </a:cubicBezTo>
                                <a:cubicBezTo>
                                  <a:pt x="32144" y="173421"/>
                                  <a:pt x="31191" y="173116"/>
                                  <a:pt x="29997" y="172761"/>
                                </a:cubicBezTo>
                                <a:cubicBezTo>
                                  <a:pt x="28804" y="172392"/>
                                  <a:pt x="27838" y="171859"/>
                                  <a:pt x="27140" y="171173"/>
                                </a:cubicBezTo>
                                <a:lnTo>
                                  <a:pt x="26505" y="170322"/>
                                </a:lnTo>
                                <a:cubicBezTo>
                                  <a:pt x="24943" y="169472"/>
                                  <a:pt x="23558" y="167808"/>
                                  <a:pt x="22365" y="165331"/>
                                </a:cubicBezTo>
                                <a:cubicBezTo>
                                  <a:pt x="21171" y="162855"/>
                                  <a:pt x="20066" y="160709"/>
                                  <a:pt x="19075" y="158867"/>
                                </a:cubicBezTo>
                                <a:cubicBezTo>
                                  <a:pt x="18364" y="157737"/>
                                  <a:pt x="17945" y="156822"/>
                                  <a:pt x="17805" y="156124"/>
                                </a:cubicBezTo>
                                <a:cubicBezTo>
                                  <a:pt x="16548" y="154841"/>
                                  <a:pt x="15824" y="154003"/>
                                  <a:pt x="15685" y="153571"/>
                                </a:cubicBezTo>
                                <a:cubicBezTo>
                                  <a:pt x="15405" y="152860"/>
                                  <a:pt x="15062" y="151946"/>
                                  <a:pt x="14630" y="150815"/>
                                </a:cubicBezTo>
                                <a:cubicBezTo>
                                  <a:pt x="14211" y="149685"/>
                                  <a:pt x="13780" y="148555"/>
                                  <a:pt x="13360" y="147424"/>
                                </a:cubicBezTo>
                                <a:cubicBezTo>
                                  <a:pt x="12510" y="144313"/>
                                  <a:pt x="11938" y="140858"/>
                                  <a:pt x="11659" y="137036"/>
                                </a:cubicBezTo>
                                <a:cubicBezTo>
                                  <a:pt x="11379" y="133213"/>
                                  <a:pt x="10884" y="129352"/>
                                  <a:pt x="10185" y="125377"/>
                                </a:cubicBezTo>
                                <a:cubicBezTo>
                                  <a:pt x="8903" y="126088"/>
                                  <a:pt x="7836" y="126685"/>
                                  <a:pt x="6998" y="127193"/>
                                </a:cubicBezTo>
                                <a:cubicBezTo>
                                  <a:pt x="6147" y="127689"/>
                                  <a:pt x="5309" y="128006"/>
                                  <a:pt x="4458" y="128146"/>
                                </a:cubicBezTo>
                                <a:cubicBezTo>
                                  <a:pt x="2908" y="128412"/>
                                  <a:pt x="1778" y="128387"/>
                                  <a:pt x="1067" y="128031"/>
                                </a:cubicBezTo>
                                <a:cubicBezTo>
                                  <a:pt x="356" y="127689"/>
                                  <a:pt x="0" y="127422"/>
                                  <a:pt x="0" y="127295"/>
                                </a:cubicBezTo>
                                <a:cubicBezTo>
                                  <a:pt x="1283" y="126164"/>
                                  <a:pt x="2337" y="125212"/>
                                  <a:pt x="3175" y="124425"/>
                                </a:cubicBezTo>
                                <a:cubicBezTo>
                                  <a:pt x="4026" y="123650"/>
                                  <a:pt x="4889" y="122913"/>
                                  <a:pt x="5728" y="122202"/>
                                </a:cubicBezTo>
                                <a:cubicBezTo>
                                  <a:pt x="6579" y="121491"/>
                                  <a:pt x="7137" y="120945"/>
                                  <a:pt x="7417" y="120500"/>
                                </a:cubicBezTo>
                                <a:cubicBezTo>
                                  <a:pt x="7836" y="119942"/>
                                  <a:pt x="8103" y="119586"/>
                                  <a:pt x="8166" y="119446"/>
                                </a:cubicBezTo>
                                <a:cubicBezTo>
                                  <a:pt x="8230" y="119306"/>
                                  <a:pt x="8306" y="119167"/>
                                  <a:pt x="8382" y="119014"/>
                                </a:cubicBezTo>
                                <a:cubicBezTo>
                                  <a:pt x="8445" y="118887"/>
                                  <a:pt x="8560" y="118684"/>
                                  <a:pt x="8699" y="118392"/>
                                </a:cubicBezTo>
                                <a:cubicBezTo>
                                  <a:pt x="8839" y="118113"/>
                                  <a:pt x="9258" y="117617"/>
                                  <a:pt x="9970" y="116906"/>
                                </a:cubicBezTo>
                                <a:cubicBezTo>
                                  <a:pt x="10262" y="114506"/>
                                  <a:pt x="10605" y="112309"/>
                                  <a:pt x="11024" y="110340"/>
                                </a:cubicBezTo>
                                <a:cubicBezTo>
                                  <a:pt x="11443" y="108346"/>
                                  <a:pt x="11798" y="107026"/>
                                  <a:pt x="12078" y="106302"/>
                                </a:cubicBezTo>
                                <a:cubicBezTo>
                                  <a:pt x="13208" y="101641"/>
                                  <a:pt x="14275" y="97259"/>
                                  <a:pt x="15265" y="93157"/>
                                </a:cubicBezTo>
                                <a:cubicBezTo>
                                  <a:pt x="16243" y="89068"/>
                                  <a:pt x="17526" y="84762"/>
                                  <a:pt x="19075" y="80229"/>
                                </a:cubicBezTo>
                                <a:cubicBezTo>
                                  <a:pt x="20066" y="77422"/>
                                  <a:pt x="21273" y="74653"/>
                                  <a:pt x="22682" y="71961"/>
                                </a:cubicBezTo>
                                <a:cubicBezTo>
                                  <a:pt x="24092" y="69294"/>
                                  <a:pt x="25362" y="66462"/>
                                  <a:pt x="26505" y="63490"/>
                                </a:cubicBezTo>
                                <a:cubicBezTo>
                                  <a:pt x="27635" y="60950"/>
                                  <a:pt x="28588" y="58435"/>
                                  <a:pt x="29362" y="55959"/>
                                </a:cubicBezTo>
                                <a:cubicBezTo>
                                  <a:pt x="30137" y="53495"/>
                                  <a:pt x="31305" y="51057"/>
                                  <a:pt x="32855" y="48644"/>
                                </a:cubicBezTo>
                                <a:cubicBezTo>
                                  <a:pt x="33134" y="48364"/>
                                  <a:pt x="33464" y="48123"/>
                                  <a:pt x="33807" y="47907"/>
                                </a:cubicBezTo>
                                <a:cubicBezTo>
                                  <a:pt x="34150" y="47691"/>
                                  <a:pt x="34480" y="47450"/>
                                  <a:pt x="34760" y="47158"/>
                                </a:cubicBezTo>
                                <a:cubicBezTo>
                                  <a:pt x="35052" y="46612"/>
                                  <a:pt x="35255" y="46104"/>
                                  <a:pt x="35408" y="45697"/>
                                </a:cubicBezTo>
                                <a:cubicBezTo>
                                  <a:pt x="35547" y="45265"/>
                                  <a:pt x="35827" y="44770"/>
                                  <a:pt x="36246" y="44211"/>
                                </a:cubicBezTo>
                                <a:lnTo>
                                  <a:pt x="39637" y="39538"/>
                                </a:lnTo>
                                <a:cubicBezTo>
                                  <a:pt x="39929" y="39258"/>
                                  <a:pt x="40170" y="38877"/>
                                  <a:pt x="40386" y="38369"/>
                                </a:cubicBezTo>
                                <a:cubicBezTo>
                                  <a:pt x="40589" y="37887"/>
                                  <a:pt x="40919" y="37417"/>
                                  <a:pt x="41339" y="36998"/>
                                </a:cubicBezTo>
                                <a:cubicBezTo>
                                  <a:pt x="41897" y="36160"/>
                                  <a:pt x="42507" y="35410"/>
                                  <a:pt x="43129" y="34763"/>
                                </a:cubicBezTo>
                                <a:cubicBezTo>
                                  <a:pt x="43764" y="34140"/>
                                  <a:pt x="44374" y="33391"/>
                                  <a:pt x="44933" y="32553"/>
                                </a:cubicBezTo>
                                <a:cubicBezTo>
                                  <a:pt x="45225" y="32108"/>
                                  <a:pt x="45428" y="31626"/>
                                  <a:pt x="45580" y="31054"/>
                                </a:cubicBezTo>
                                <a:cubicBezTo>
                                  <a:pt x="45720" y="30495"/>
                                  <a:pt x="45923" y="29937"/>
                                  <a:pt x="46215" y="29378"/>
                                </a:cubicBezTo>
                                <a:cubicBezTo>
                                  <a:pt x="46495" y="29086"/>
                                  <a:pt x="46812" y="28768"/>
                                  <a:pt x="47168" y="28413"/>
                                </a:cubicBezTo>
                                <a:cubicBezTo>
                                  <a:pt x="47511" y="28057"/>
                                  <a:pt x="47701" y="27739"/>
                                  <a:pt x="47701" y="27447"/>
                                </a:cubicBezTo>
                                <a:cubicBezTo>
                                  <a:pt x="47968" y="27168"/>
                                  <a:pt x="48158" y="26825"/>
                                  <a:pt x="48235" y="26393"/>
                                </a:cubicBezTo>
                                <a:cubicBezTo>
                                  <a:pt x="48298" y="25961"/>
                                  <a:pt x="48463" y="25708"/>
                                  <a:pt x="48755" y="25555"/>
                                </a:cubicBezTo>
                                <a:lnTo>
                                  <a:pt x="51295" y="22367"/>
                                </a:lnTo>
                                <a:cubicBezTo>
                                  <a:pt x="51854" y="21377"/>
                                  <a:pt x="52324" y="20424"/>
                                  <a:pt x="52667" y="19497"/>
                                </a:cubicBezTo>
                                <a:cubicBezTo>
                                  <a:pt x="53023" y="18583"/>
                                  <a:pt x="53835" y="18062"/>
                                  <a:pt x="55118" y="17910"/>
                                </a:cubicBezTo>
                                <a:cubicBezTo>
                                  <a:pt x="56515" y="15662"/>
                                  <a:pt x="58115" y="13566"/>
                                  <a:pt x="59880" y="11661"/>
                                </a:cubicBezTo>
                                <a:cubicBezTo>
                                  <a:pt x="61646" y="9769"/>
                                  <a:pt x="63449" y="7915"/>
                                  <a:pt x="65291" y="6149"/>
                                </a:cubicBezTo>
                                <a:cubicBezTo>
                                  <a:pt x="67120" y="4384"/>
                                  <a:pt x="68923" y="2619"/>
                                  <a:pt x="70688" y="841"/>
                                </a:cubicBezTo>
                                <a:lnTo>
                                  <a:pt x="71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" name="Shape 69"/>
                        <wps:cNvSpPr/>
                        <wps:spPr>
                          <a:xfrm>
                            <a:off x="912631" y="2287679"/>
                            <a:ext cx="43205" cy="48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5" h="48352">
                                <a:moveTo>
                                  <a:pt x="42812" y="0"/>
                                </a:moveTo>
                                <a:cubicBezTo>
                                  <a:pt x="43104" y="991"/>
                                  <a:pt x="43205" y="1905"/>
                                  <a:pt x="43129" y="2756"/>
                                </a:cubicBezTo>
                                <a:cubicBezTo>
                                  <a:pt x="43066" y="3607"/>
                                  <a:pt x="42672" y="4597"/>
                                  <a:pt x="41974" y="5715"/>
                                </a:cubicBezTo>
                                <a:cubicBezTo>
                                  <a:pt x="41262" y="6566"/>
                                  <a:pt x="40843" y="7214"/>
                                  <a:pt x="40691" y="7633"/>
                                </a:cubicBezTo>
                                <a:cubicBezTo>
                                  <a:pt x="40551" y="8052"/>
                                  <a:pt x="40056" y="8484"/>
                                  <a:pt x="39218" y="8890"/>
                                </a:cubicBezTo>
                                <a:cubicBezTo>
                                  <a:pt x="38646" y="9335"/>
                                  <a:pt x="38290" y="9639"/>
                                  <a:pt x="38151" y="9855"/>
                                </a:cubicBezTo>
                                <a:cubicBezTo>
                                  <a:pt x="38011" y="10071"/>
                                  <a:pt x="37655" y="10389"/>
                                  <a:pt x="37084" y="10820"/>
                                </a:cubicBezTo>
                                <a:cubicBezTo>
                                  <a:pt x="36792" y="11100"/>
                                  <a:pt x="36411" y="11417"/>
                                  <a:pt x="35916" y="11760"/>
                                </a:cubicBezTo>
                                <a:cubicBezTo>
                                  <a:pt x="35433" y="12116"/>
                                  <a:pt x="34900" y="12433"/>
                                  <a:pt x="34328" y="12713"/>
                                </a:cubicBezTo>
                                <a:cubicBezTo>
                                  <a:pt x="33617" y="13437"/>
                                  <a:pt x="33134" y="13919"/>
                                  <a:pt x="32855" y="14199"/>
                                </a:cubicBezTo>
                                <a:cubicBezTo>
                                  <a:pt x="32563" y="14491"/>
                                  <a:pt x="32283" y="14694"/>
                                  <a:pt x="32004" y="14834"/>
                                </a:cubicBezTo>
                                <a:cubicBezTo>
                                  <a:pt x="31712" y="14973"/>
                                  <a:pt x="31407" y="15164"/>
                                  <a:pt x="31052" y="15354"/>
                                </a:cubicBezTo>
                                <a:cubicBezTo>
                                  <a:pt x="30696" y="15583"/>
                                  <a:pt x="30239" y="15964"/>
                                  <a:pt x="29680" y="16535"/>
                                </a:cubicBezTo>
                                <a:cubicBezTo>
                                  <a:pt x="29388" y="16815"/>
                                  <a:pt x="28727" y="17348"/>
                                  <a:pt x="27661" y="18123"/>
                                </a:cubicBezTo>
                                <a:cubicBezTo>
                                  <a:pt x="26607" y="18885"/>
                                  <a:pt x="25921" y="19495"/>
                                  <a:pt x="25654" y="19926"/>
                                </a:cubicBezTo>
                                <a:cubicBezTo>
                                  <a:pt x="24511" y="21044"/>
                                  <a:pt x="23698" y="21793"/>
                                  <a:pt x="23203" y="22149"/>
                                </a:cubicBezTo>
                                <a:cubicBezTo>
                                  <a:pt x="22708" y="22504"/>
                                  <a:pt x="21755" y="23165"/>
                                  <a:pt x="20358" y="24168"/>
                                </a:cubicBezTo>
                                <a:cubicBezTo>
                                  <a:pt x="19647" y="25298"/>
                                  <a:pt x="19037" y="26009"/>
                                  <a:pt x="18542" y="26289"/>
                                </a:cubicBezTo>
                                <a:cubicBezTo>
                                  <a:pt x="18047" y="26556"/>
                                  <a:pt x="17234" y="27064"/>
                                  <a:pt x="16116" y="27762"/>
                                </a:cubicBezTo>
                                <a:cubicBezTo>
                                  <a:pt x="16243" y="28473"/>
                                  <a:pt x="16116" y="29007"/>
                                  <a:pt x="15685" y="29350"/>
                                </a:cubicBezTo>
                                <a:cubicBezTo>
                                  <a:pt x="15253" y="29705"/>
                                  <a:pt x="14986" y="30023"/>
                                  <a:pt x="14834" y="30315"/>
                                </a:cubicBezTo>
                                <a:cubicBezTo>
                                  <a:pt x="14542" y="30455"/>
                                  <a:pt x="14491" y="30620"/>
                                  <a:pt x="14618" y="30836"/>
                                </a:cubicBezTo>
                                <a:cubicBezTo>
                                  <a:pt x="14757" y="31051"/>
                                  <a:pt x="14834" y="31242"/>
                                  <a:pt x="14834" y="31369"/>
                                </a:cubicBezTo>
                                <a:cubicBezTo>
                                  <a:pt x="14542" y="31648"/>
                                  <a:pt x="14300" y="31801"/>
                                  <a:pt x="14084" y="31801"/>
                                </a:cubicBezTo>
                                <a:cubicBezTo>
                                  <a:pt x="13881" y="31801"/>
                                  <a:pt x="13780" y="31940"/>
                                  <a:pt x="13780" y="32220"/>
                                </a:cubicBezTo>
                                <a:cubicBezTo>
                                  <a:pt x="13627" y="32359"/>
                                  <a:pt x="13627" y="32499"/>
                                  <a:pt x="13780" y="32639"/>
                                </a:cubicBezTo>
                                <a:cubicBezTo>
                                  <a:pt x="13919" y="32779"/>
                                  <a:pt x="13919" y="32855"/>
                                  <a:pt x="13780" y="32855"/>
                                </a:cubicBezTo>
                                <a:cubicBezTo>
                                  <a:pt x="13627" y="32995"/>
                                  <a:pt x="13526" y="33071"/>
                                  <a:pt x="13462" y="33071"/>
                                </a:cubicBezTo>
                                <a:cubicBezTo>
                                  <a:pt x="13386" y="33071"/>
                                  <a:pt x="13271" y="33147"/>
                                  <a:pt x="13132" y="33274"/>
                                </a:cubicBezTo>
                                <a:cubicBezTo>
                                  <a:pt x="12992" y="33426"/>
                                  <a:pt x="12852" y="33490"/>
                                  <a:pt x="12713" y="33490"/>
                                </a:cubicBezTo>
                                <a:cubicBezTo>
                                  <a:pt x="11582" y="35471"/>
                                  <a:pt x="10414" y="36982"/>
                                  <a:pt x="9220" y="38049"/>
                                </a:cubicBezTo>
                                <a:cubicBezTo>
                                  <a:pt x="8026" y="39103"/>
                                  <a:pt x="6629" y="40615"/>
                                  <a:pt x="5080" y="42608"/>
                                </a:cubicBezTo>
                                <a:cubicBezTo>
                                  <a:pt x="4382" y="43447"/>
                                  <a:pt x="3708" y="44336"/>
                                  <a:pt x="3073" y="45263"/>
                                </a:cubicBezTo>
                                <a:cubicBezTo>
                                  <a:pt x="2426" y="46177"/>
                                  <a:pt x="1689" y="46977"/>
                                  <a:pt x="838" y="47688"/>
                                </a:cubicBezTo>
                                <a:lnTo>
                                  <a:pt x="0" y="48352"/>
                                </a:lnTo>
                                <a:lnTo>
                                  <a:pt x="0" y="28364"/>
                                </a:lnTo>
                                <a:lnTo>
                                  <a:pt x="1905" y="26911"/>
                                </a:lnTo>
                                <a:cubicBezTo>
                                  <a:pt x="5296" y="24943"/>
                                  <a:pt x="8611" y="22543"/>
                                  <a:pt x="11874" y="19710"/>
                                </a:cubicBezTo>
                                <a:cubicBezTo>
                                  <a:pt x="13703" y="18313"/>
                                  <a:pt x="15049" y="17285"/>
                                  <a:pt x="15888" y="16637"/>
                                </a:cubicBezTo>
                                <a:cubicBezTo>
                                  <a:pt x="16739" y="16002"/>
                                  <a:pt x="18161" y="15049"/>
                                  <a:pt x="20130" y="13767"/>
                                </a:cubicBezTo>
                                <a:lnTo>
                                  <a:pt x="25019" y="10820"/>
                                </a:lnTo>
                                <a:cubicBezTo>
                                  <a:pt x="25438" y="10668"/>
                                  <a:pt x="25705" y="10477"/>
                                  <a:pt x="25857" y="10287"/>
                                </a:cubicBezTo>
                                <a:cubicBezTo>
                                  <a:pt x="25997" y="10071"/>
                                  <a:pt x="26213" y="9893"/>
                                  <a:pt x="26492" y="9754"/>
                                </a:cubicBezTo>
                                <a:cubicBezTo>
                                  <a:pt x="27902" y="8776"/>
                                  <a:pt x="28892" y="8153"/>
                                  <a:pt x="29451" y="7950"/>
                                </a:cubicBezTo>
                                <a:cubicBezTo>
                                  <a:pt x="30023" y="7747"/>
                                  <a:pt x="31153" y="6998"/>
                                  <a:pt x="32855" y="5715"/>
                                </a:cubicBezTo>
                                <a:cubicBezTo>
                                  <a:pt x="33134" y="5588"/>
                                  <a:pt x="33350" y="5486"/>
                                  <a:pt x="33490" y="5410"/>
                                </a:cubicBezTo>
                                <a:cubicBezTo>
                                  <a:pt x="33617" y="5334"/>
                                  <a:pt x="33845" y="5156"/>
                                  <a:pt x="34125" y="4877"/>
                                </a:cubicBezTo>
                                <a:lnTo>
                                  <a:pt x="37300" y="2972"/>
                                </a:lnTo>
                                <a:cubicBezTo>
                                  <a:pt x="38862" y="2261"/>
                                  <a:pt x="39853" y="1689"/>
                                  <a:pt x="40272" y="1283"/>
                                </a:cubicBezTo>
                                <a:cubicBezTo>
                                  <a:pt x="40691" y="851"/>
                                  <a:pt x="41542" y="432"/>
                                  <a:pt x="428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" name="Shape 70"/>
                        <wps:cNvSpPr/>
                        <wps:spPr>
                          <a:xfrm>
                            <a:off x="912631" y="2164032"/>
                            <a:ext cx="25210" cy="66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10" h="66928">
                                <a:moveTo>
                                  <a:pt x="10592" y="279"/>
                                </a:moveTo>
                                <a:cubicBezTo>
                                  <a:pt x="12852" y="0"/>
                                  <a:pt x="14580" y="178"/>
                                  <a:pt x="15786" y="813"/>
                                </a:cubicBezTo>
                                <a:cubicBezTo>
                                  <a:pt x="16993" y="1448"/>
                                  <a:pt x="18224" y="1968"/>
                                  <a:pt x="19495" y="2400"/>
                                </a:cubicBezTo>
                                <a:cubicBezTo>
                                  <a:pt x="20206" y="3124"/>
                                  <a:pt x="21196" y="3569"/>
                                  <a:pt x="22466" y="3784"/>
                                </a:cubicBezTo>
                                <a:cubicBezTo>
                                  <a:pt x="23736" y="3988"/>
                                  <a:pt x="24651" y="4661"/>
                                  <a:pt x="25210" y="5791"/>
                                </a:cubicBezTo>
                                <a:cubicBezTo>
                                  <a:pt x="25210" y="7785"/>
                                  <a:pt x="25171" y="9893"/>
                                  <a:pt x="25121" y="12167"/>
                                </a:cubicBezTo>
                                <a:cubicBezTo>
                                  <a:pt x="25044" y="14427"/>
                                  <a:pt x="24867" y="16319"/>
                                  <a:pt x="24600" y="17881"/>
                                </a:cubicBezTo>
                                <a:cubicBezTo>
                                  <a:pt x="24448" y="18174"/>
                                  <a:pt x="24511" y="18440"/>
                                  <a:pt x="24790" y="18720"/>
                                </a:cubicBezTo>
                                <a:cubicBezTo>
                                  <a:pt x="24943" y="18860"/>
                                  <a:pt x="25083" y="18936"/>
                                  <a:pt x="25210" y="18936"/>
                                </a:cubicBezTo>
                                <a:cubicBezTo>
                                  <a:pt x="25083" y="20066"/>
                                  <a:pt x="24790" y="21056"/>
                                  <a:pt x="24371" y="21895"/>
                                </a:cubicBezTo>
                                <a:cubicBezTo>
                                  <a:pt x="23952" y="22758"/>
                                  <a:pt x="23584" y="23520"/>
                                  <a:pt x="23317" y="24231"/>
                                </a:cubicBezTo>
                                <a:cubicBezTo>
                                  <a:pt x="23165" y="24955"/>
                                  <a:pt x="23063" y="25756"/>
                                  <a:pt x="23000" y="26670"/>
                                </a:cubicBezTo>
                                <a:cubicBezTo>
                                  <a:pt x="22924" y="27597"/>
                                  <a:pt x="22746" y="28334"/>
                                  <a:pt x="22466" y="28892"/>
                                </a:cubicBezTo>
                                <a:cubicBezTo>
                                  <a:pt x="22174" y="29184"/>
                                  <a:pt x="21869" y="30289"/>
                                  <a:pt x="21514" y="32182"/>
                                </a:cubicBezTo>
                                <a:cubicBezTo>
                                  <a:pt x="21158" y="34099"/>
                                  <a:pt x="20777" y="35687"/>
                                  <a:pt x="20358" y="36957"/>
                                </a:cubicBezTo>
                                <a:cubicBezTo>
                                  <a:pt x="17793" y="43307"/>
                                  <a:pt x="14300" y="49289"/>
                                  <a:pt x="9855" y="54864"/>
                                </a:cubicBezTo>
                                <a:lnTo>
                                  <a:pt x="0" y="66928"/>
                                </a:lnTo>
                                <a:lnTo>
                                  <a:pt x="0" y="52028"/>
                                </a:lnTo>
                                <a:lnTo>
                                  <a:pt x="2337" y="48400"/>
                                </a:lnTo>
                                <a:cubicBezTo>
                                  <a:pt x="3175" y="47130"/>
                                  <a:pt x="3886" y="45745"/>
                                  <a:pt x="4458" y="44272"/>
                                </a:cubicBezTo>
                                <a:cubicBezTo>
                                  <a:pt x="5017" y="42786"/>
                                  <a:pt x="5639" y="41262"/>
                                  <a:pt x="6363" y="39713"/>
                                </a:cubicBezTo>
                                <a:cubicBezTo>
                                  <a:pt x="6502" y="39573"/>
                                  <a:pt x="6744" y="39459"/>
                                  <a:pt x="7099" y="39383"/>
                                </a:cubicBezTo>
                                <a:cubicBezTo>
                                  <a:pt x="7442" y="39332"/>
                                  <a:pt x="7696" y="39230"/>
                                  <a:pt x="7836" y="39078"/>
                                </a:cubicBezTo>
                                <a:cubicBezTo>
                                  <a:pt x="9817" y="34976"/>
                                  <a:pt x="11582" y="31051"/>
                                  <a:pt x="13132" y="27305"/>
                                </a:cubicBezTo>
                                <a:cubicBezTo>
                                  <a:pt x="14694" y="23571"/>
                                  <a:pt x="16662" y="19850"/>
                                  <a:pt x="19075" y="16180"/>
                                </a:cubicBezTo>
                                <a:lnTo>
                                  <a:pt x="19075" y="14910"/>
                                </a:lnTo>
                                <a:cubicBezTo>
                                  <a:pt x="19075" y="14491"/>
                                  <a:pt x="18783" y="14275"/>
                                  <a:pt x="18224" y="14275"/>
                                </a:cubicBezTo>
                                <a:cubicBezTo>
                                  <a:pt x="16243" y="15113"/>
                                  <a:pt x="14618" y="16472"/>
                                  <a:pt x="13360" y="18288"/>
                                </a:cubicBezTo>
                                <a:cubicBezTo>
                                  <a:pt x="12078" y="20142"/>
                                  <a:pt x="10871" y="21780"/>
                                  <a:pt x="9754" y="23177"/>
                                </a:cubicBezTo>
                                <a:cubicBezTo>
                                  <a:pt x="9195" y="23749"/>
                                  <a:pt x="8585" y="24524"/>
                                  <a:pt x="7950" y="25502"/>
                                </a:cubicBezTo>
                                <a:cubicBezTo>
                                  <a:pt x="7302" y="26505"/>
                                  <a:pt x="6782" y="27203"/>
                                  <a:pt x="6363" y="27635"/>
                                </a:cubicBezTo>
                                <a:cubicBezTo>
                                  <a:pt x="5791" y="28194"/>
                                  <a:pt x="5398" y="28651"/>
                                  <a:pt x="5194" y="29007"/>
                                </a:cubicBezTo>
                                <a:cubicBezTo>
                                  <a:pt x="4978" y="29362"/>
                                  <a:pt x="4661" y="29680"/>
                                  <a:pt x="4242" y="29959"/>
                                </a:cubicBezTo>
                                <a:cubicBezTo>
                                  <a:pt x="3099" y="31509"/>
                                  <a:pt x="2121" y="33071"/>
                                  <a:pt x="1270" y="34620"/>
                                </a:cubicBezTo>
                                <a:lnTo>
                                  <a:pt x="0" y="37043"/>
                                </a:lnTo>
                                <a:lnTo>
                                  <a:pt x="0" y="8862"/>
                                </a:lnTo>
                                <a:lnTo>
                                  <a:pt x="4242" y="4102"/>
                                </a:lnTo>
                                <a:cubicBezTo>
                                  <a:pt x="6071" y="4102"/>
                                  <a:pt x="7379" y="3683"/>
                                  <a:pt x="8166" y="2832"/>
                                </a:cubicBezTo>
                                <a:cubicBezTo>
                                  <a:pt x="8928" y="1968"/>
                                  <a:pt x="9754" y="1130"/>
                                  <a:pt x="10592" y="2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" name="Shape 71"/>
                        <wps:cNvSpPr/>
                        <wps:spPr>
                          <a:xfrm>
                            <a:off x="936160" y="2265102"/>
                            <a:ext cx="32172" cy="51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72" h="51693">
                                <a:moveTo>
                                  <a:pt x="32172" y="0"/>
                                </a:moveTo>
                                <a:lnTo>
                                  <a:pt x="32172" y="19028"/>
                                </a:lnTo>
                                <a:lnTo>
                                  <a:pt x="30404" y="20680"/>
                                </a:lnTo>
                                <a:cubicBezTo>
                                  <a:pt x="27229" y="24909"/>
                                  <a:pt x="24156" y="29290"/>
                                  <a:pt x="21196" y="33799"/>
                                </a:cubicBezTo>
                                <a:cubicBezTo>
                                  <a:pt x="24448" y="32669"/>
                                  <a:pt x="27229" y="30776"/>
                                  <a:pt x="29566" y="28084"/>
                                </a:cubicBezTo>
                                <a:lnTo>
                                  <a:pt x="32172" y="25181"/>
                                </a:lnTo>
                                <a:lnTo>
                                  <a:pt x="32172" y="40318"/>
                                </a:lnTo>
                                <a:lnTo>
                                  <a:pt x="30734" y="42282"/>
                                </a:lnTo>
                                <a:cubicBezTo>
                                  <a:pt x="29743" y="43565"/>
                                  <a:pt x="28651" y="44835"/>
                                  <a:pt x="27445" y="46105"/>
                                </a:cubicBezTo>
                                <a:cubicBezTo>
                                  <a:pt x="26238" y="47388"/>
                                  <a:pt x="24968" y="48544"/>
                                  <a:pt x="23622" y="49598"/>
                                </a:cubicBezTo>
                                <a:cubicBezTo>
                                  <a:pt x="22289" y="50664"/>
                                  <a:pt x="20968" y="51261"/>
                                  <a:pt x="19710" y="51401"/>
                                </a:cubicBezTo>
                                <a:cubicBezTo>
                                  <a:pt x="17869" y="51693"/>
                                  <a:pt x="15786" y="51439"/>
                                  <a:pt x="13449" y="50664"/>
                                </a:cubicBezTo>
                                <a:cubicBezTo>
                                  <a:pt x="11125" y="49877"/>
                                  <a:pt x="8966" y="49128"/>
                                  <a:pt x="6998" y="48442"/>
                                </a:cubicBezTo>
                                <a:cubicBezTo>
                                  <a:pt x="5004" y="47451"/>
                                  <a:pt x="3632" y="46321"/>
                                  <a:pt x="2858" y="45051"/>
                                </a:cubicBezTo>
                                <a:cubicBezTo>
                                  <a:pt x="2083" y="43781"/>
                                  <a:pt x="1130" y="42155"/>
                                  <a:pt x="0" y="40162"/>
                                </a:cubicBezTo>
                                <a:cubicBezTo>
                                  <a:pt x="559" y="39476"/>
                                  <a:pt x="762" y="38447"/>
                                  <a:pt x="635" y="37101"/>
                                </a:cubicBezTo>
                                <a:cubicBezTo>
                                  <a:pt x="495" y="35755"/>
                                  <a:pt x="914" y="35005"/>
                                  <a:pt x="1905" y="34866"/>
                                </a:cubicBezTo>
                                <a:cubicBezTo>
                                  <a:pt x="2197" y="34015"/>
                                  <a:pt x="2108" y="33469"/>
                                  <a:pt x="1689" y="33176"/>
                                </a:cubicBezTo>
                                <a:cubicBezTo>
                                  <a:pt x="1270" y="32884"/>
                                  <a:pt x="1130" y="32326"/>
                                  <a:pt x="1270" y="31475"/>
                                </a:cubicBezTo>
                                <a:cubicBezTo>
                                  <a:pt x="3391" y="27957"/>
                                  <a:pt x="5372" y="24452"/>
                                  <a:pt x="7201" y="20997"/>
                                </a:cubicBezTo>
                                <a:cubicBezTo>
                                  <a:pt x="9042" y="17530"/>
                                  <a:pt x="11303" y="14533"/>
                                  <a:pt x="13970" y="11980"/>
                                </a:cubicBezTo>
                                <a:cubicBezTo>
                                  <a:pt x="15964" y="10278"/>
                                  <a:pt x="17793" y="8742"/>
                                  <a:pt x="19495" y="7307"/>
                                </a:cubicBezTo>
                                <a:cubicBezTo>
                                  <a:pt x="21044" y="6189"/>
                                  <a:pt x="22492" y="5198"/>
                                  <a:pt x="23851" y="4347"/>
                                </a:cubicBezTo>
                                <a:cubicBezTo>
                                  <a:pt x="25184" y="3509"/>
                                  <a:pt x="26073" y="3154"/>
                                  <a:pt x="26492" y="3281"/>
                                </a:cubicBezTo>
                                <a:cubicBezTo>
                                  <a:pt x="27762" y="3154"/>
                                  <a:pt x="28854" y="2658"/>
                                  <a:pt x="29782" y="1807"/>
                                </a:cubicBezTo>
                                <a:lnTo>
                                  <a:pt x="32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" name="Shape 72"/>
                        <wps:cNvSpPr/>
                        <wps:spPr>
                          <a:xfrm>
                            <a:off x="968332" y="2257524"/>
                            <a:ext cx="81849" cy="69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49" h="69367">
                                <a:moveTo>
                                  <a:pt x="21879" y="686"/>
                                </a:moveTo>
                                <a:cubicBezTo>
                                  <a:pt x="25969" y="0"/>
                                  <a:pt x="29461" y="305"/>
                                  <a:pt x="32370" y="1651"/>
                                </a:cubicBezTo>
                                <a:cubicBezTo>
                                  <a:pt x="35253" y="2997"/>
                                  <a:pt x="37475" y="4851"/>
                                  <a:pt x="39037" y="7264"/>
                                </a:cubicBezTo>
                                <a:cubicBezTo>
                                  <a:pt x="39329" y="9385"/>
                                  <a:pt x="39228" y="11468"/>
                                  <a:pt x="38732" y="13526"/>
                                </a:cubicBezTo>
                                <a:cubicBezTo>
                                  <a:pt x="38224" y="15570"/>
                                  <a:pt x="37564" y="17615"/>
                                  <a:pt x="36713" y="19647"/>
                                </a:cubicBezTo>
                                <a:cubicBezTo>
                                  <a:pt x="35862" y="21730"/>
                                  <a:pt x="34872" y="23762"/>
                                  <a:pt x="33741" y="25806"/>
                                </a:cubicBezTo>
                                <a:cubicBezTo>
                                  <a:pt x="32611" y="27851"/>
                                  <a:pt x="31620" y="29947"/>
                                  <a:pt x="30782" y="32055"/>
                                </a:cubicBezTo>
                                <a:cubicBezTo>
                                  <a:pt x="30477" y="32779"/>
                                  <a:pt x="30172" y="33617"/>
                                  <a:pt x="29830" y="34608"/>
                                </a:cubicBezTo>
                                <a:cubicBezTo>
                                  <a:pt x="29461" y="35585"/>
                                  <a:pt x="29156" y="36525"/>
                                  <a:pt x="28877" y="37363"/>
                                </a:cubicBezTo>
                                <a:cubicBezTo>
                                  <a:pt x="28166" y="39332"/>
                                  <a:pt x="27493" y="41593"/>
                                  <a:pt x="26858" y="44145"/>
                                </a:cubicBezTo>
                                <a:cubicBezTo>
                                  <a:pt x="26223" y="46685"/>
                                  <a:pt x="25893" y="49378"/>
                                  <a:pt x="25893" y="52197"/>
                                </a:cubicBezTo>
                                <a:cubicBezTo>
                                  <a:pt x="25893" y="53759"/>
                                  <a:pt x="26121" y="55372"/>
                                  <a:pt x="26540" y="57074"/>
                                </a:cubicBezTo>
                                <a:cubicBezTo>
                                  <a:pt x="26959" y="58775"/>
                                  <a:pt x="27594" y="60185"/>
                                  <a:pt x="28445" y="61316"/>
                                </a:cubicBezTo>
                                <a:cubicBezTo>
                                  <a:pt x="30287" y="62014"/>
                                  <a:pt x="31950" y="62382"/>
                                  <a:pt x="33436" y="62382"/>
                                </a:cubicBezTo>
                                <a:cubicBezTo>
                                  <a:pt x="34909" y="62382"/>
                                  <a:pt x="36307" y="62166"/>
                                  <a:pt x="37666" y="61735"/>
                                </a:cubicBezTo>
                                <a:cubicBezTo>
                                  <a:pt x="38999" y="61316"/>
                                  <a:pt x="40345" y="60719"/>
                                  <a:pt x="41691" y="59931"/>
                                </a:cubicBezTo>
                                <a:cubicBezTo>
                                  <a:pt x="43037" y="59169"/>
                                  <a:pt x="44473" y="58344"/>
                                  <a:pt x="46035" y="57506"/>
                                </a:cubicBezTo>
                                <a:cubicBezTo>
                                  <a:pt x="47317" y="56655"/>
                                  <a:pt x="48295" y="56020"/>
                                  <a:pt x="49007" y="55588"/>
                                </a:cubicBezTo>
                                <a:cubicBezTo>
                                  <a:pt x="49705" y="55169"/>
                                  <a:pt x="50315" y="54737"/>
                                  <a:pt x="50810" y="54318"/>
                                </a:cubicBezTo>
                                <a:cubicBezTo>
                                  <a:pt x="51293" y="53899"/>
                                  <a:pt x="51788" y="53480"/>
                                  <a:pt x="52283" y="53035"/>
                                </a:cubicBezTo>
                                <a:cubicBezTo>
                                  <a:pt x="52778" y="52629"/>
                                  <a:pt x="53452" y="52057"/>
                                  <a:pt x="54303" y="51359"/>
                                </a:cubicBezTo>
                                <a:cubicBezTo>
                                  <a:pt x="54582" y="51067"/>
                                  <a:pt x="54798" y="50711"/>
                                  <a:pt x="54938" y="50305"/>
                                </a:cubicBezTo>
                                <a:cubicBezTo>
                                  <a:pt x="55077" y="49860"/>
                                  <a:pt x="55293" y="49517"/>
                                  <a:pt x="55572" y="49238"/>
                                </a:cubicBezTo>
                                <a:cubicBezTo>
                                  <a:pt x="55865" y="49098"/>
                                  <a:pt x="56144" y="48946"/>
                                  <a:pt x="56411" y="48806"/>
                                </a:cubicBezTo>
                                <a:cubicBezTo>
                                  <a:pt x="56703" y="48666"/>
                                  <a:pt x="56982" y="48527"/>
                                  <a:pt x="57274" y="48374"/>
                                </a:cubicBezTo>
                                <a:cubicBezTo>
                                  <a:pt x="58405" y="47397"/>
                                  <a:pt x="59852" y="46114"/>
                                  <a:pt x="61618" y="44564"/>
                                </a:cubicBezTo>
                                <a:cubicBezTo>
                                  <a:pt x="63370" y="43015"/>
                                  <a:pt x="65212" y="41377"/>
                                  <a:pt x="67117" y="39700"/>
                                </a:cubicBezTo>
                                <a:cubicBezTo>
                                  <a:pt x="69035" y="37998"/>
                                  <a:pt x="70876" y="36386"/>
                                  <a:pt x="72641" y="34823"/>
                                </a:cubicBezTo>
                                <a:cubicBezTo>
                                  <a:pt x="74407" y="33261"/>
                                  <a:pt x="75854" y="31991"/>
                                  <a:pt x="76985" y="31001"/>
                                </a:cubicBezTo>
                                <a:cubicBezTo>
                                  <a:pt x="77975" y="30163"/>
                                  <a:pt x="78890" y="29629"/>
                                  <a:pt x="79740" y="29413"/>
                                </a:cubicBezTo>
                                <a:cubicBezTo>
                                  <a:pt x="80591" y="29197"/>
                                  <a:pt x="81290" y="29451"/>
                                  <a:pt x="81849" y="30163"/>
                                </a:cubicBezTo>
                                <a:lnTo>
                                  <a:pt x="81849" y="31217"/>
                                </a:lnTo>
                                <a:cubicBezTo>
                                  <a:pt x="81849" y="31928"/>
                                  <a:pt x="81684" y="32702"/>
                                  <a:pt x="81328" y="33541"/>
                                </a:cubicBezTo>
                                <a:cubicBezTo>
                                  <a:pt x="80972" y="34392"/>
                                  <a:pt x="80515" y="35319"/>
                                  <a:pt x="79944" y="36309"/>
                                </a:cubicBezTo>
                                <a:cubicBezTo>
                                  <a:pt x="79385" y="37287"/>
                                  <a:pt x="78775" y="38202"/>
                                  <a:pt x="78140" y="39052"/>
                                </a:cubicBezTo>
                                <a:cubicBezTo>
                                  <a:pt x="77518" y="39903"/>
                                  <a:pt x="77048" y="40538"/>
                                  <a:pt x="76769" y="40970"/>
                                </a:cubicBezTo>
                                <a:cubicBezTo>
                                  <a:pt x="75931" y="42520"/>
                                  <a:pt x="74432" y="44501"/>
                                  <a:pt x="72311" y="46901"/>
                                </a:cubicBezTo>
                                <a:cubicBezTo>
                                  <a:pt x="70190" y="49301"/>
                                  <a:pt x="68145" y="51206"/>
                                  <a:pt x="66177" y="52629"/>
                                </a:cubicBezTo>
                                <a:cubicBezTo>
                                  <a:pt x="65758" y="53035"/>
                                  <a:pt x="65326" y="53581"/>
                                  <a:pt x="64894" y="54216"/>
                                </a:cubicBezTo>
                                <a:cubicBezTo>
                                  <a:pt x="64475" y="54839"/>
                                  <a:pt x="64056" y="55321"/>
                                  <a:pt x="63624" y="55588"/>
                                </a:cubicBezTo>
                                <a:cubicBezTo>
                                  <a:pt x="62913" y="55868"/>
                                  <a:pt x="62316" y="56299"/>
                                  <a:pt x="61821" y="56858"/>
                                </a:cubicBezTo>
                                <a:cubicBezTo>
                                  <a:pt x="61326" y="57429"/>
                                  <a:pt x="60805" y="57848"/>
                                  <a:pt x="60233" y="58141"/>
                                </a:cubicBezTo>
                                <a:cubicBezTo>
                                  <a:pt x="59675" y="58560"/>
                                  <a:pt x="59243" y="58877"/>
                                  <a:pt x="58976" y="59093"/>
                                </a:cubicBezTo>
                                <a:cubicBezTo>
                                  <a:pt x="58684" y="59296"/>
                                  <a:pt x="58265" y="59690"/>
                                  <a:pt x="57693" y="60249"/>
                                </a:cubicBezTo>
                                <a:cubicBezTo>
                                  <a:pt x="57414" y="60389"/>
                                  <a:pt x="57058" y="60427"/>
                                  <a:pt x="56639" y="60363"/>
                                </a:cubicBezTo>
                                <a:cubicBezTo>
                                  <a:pt x="56220" y="60300"/>
                                  <a:pt x="55865" y="60389"/>
                                  <a:pt x="55572" y="60681"/>
                                </a:cubicBezTo>
                                <a:cubicBezTo>
                                  <a:pt x="55433" y="60960"/>
                                  <a:pt x="55357" y="61214"/>
                                  <a:pt x="55357" y="61417"/>
                                </a:cubicBezTo>
                                <a:cubicBezTo>
                                  <a:pt x="55357" y="61633"/>
                                  <a:pt x="55293" y="61811"/>
                                  <a:pt x="55153" y="61950"/>
                                </a:cubicBezTo>
                                <a:cubicBezTo>
                                  <a:pt x="51051" y="65189"/>
                                  <a:pt x="47025" y="67221"/>
                                  <a:pt x="43076" y="67983"/>
                                </a:cubicBezTo>
                                <a:cubicBezTo>
                                  <a:pt x="39113" y="68771"/>
                                  <a:pt x="35926" y="69240"/>
                                  <a:pt x="33538" y="69367"/>
                                </a:cubicBezTo>
                                <a:cubicBezTo>
                                  <a:pt x="28445" y="69367"/>
                                  <a:pt x="24102" y="69012"/>
                                  <a:pt x="20495" y="68300"/>
                                </a:cubicBezTo>
                                <a:cubicBezTo>
                                  <a:pt x="16888" y="67602"/>
                                  <a:pt x="13929" y="66320"/>
                                  <a:pt x="11592" y="64503"/>
                                </a:cubicBezTo>
                                <a:cubicBezTo>
                                  <a:pt x="9268" y="62649"/>
                                  <a:pt x="7490" y="60147"/>
                                  <a:pt x="6297" y="56972"/>
                                </a:cubicBezTo>
                                <a:cubicBezTo>
                                  <a:pt x="5090" y="53785"/>
                                  <a:pt x="4430" y="49784"/>
                                  <a:pt x="4277" y="44996"/>
                                </a:cubicBezTo>
                                <a:cubicBezTo>
                                  <a:pt x="3566" y="44285"/>
                                  <a:pt x="2969" y="44285"/>
                                  <a:pt x="2474" y="44996"/>
                                </a:cubicBezTo>
                                <a:cubicBezTo>
                                  <a:pt x="1978" y="45695"/>
                                  <a:pt x="1445" y="46266"/>
                                  <a:pt x="886" y="46685"/>
                                </a:cubicBezTo>
                                <a:lnTo>
                                  <a:pt x="0" y="47896"/>
                                </a:lnTo>
                                <a:lnTo>
                                  <a:pt x="0" y="32758"/>
                                </a:lnTo>
                                <a:lnTo>
                                  <a:pt x="3858" y="28461"/>
                                </a:lnTo>
                                <a:cubicBezTo>
                                  <a:pt x="5128" y="26911"/>
                                  <a:pt x="6436" y="25324"/>
                                  <a:pt x="7770" y="23698"/>
                                </a:cubicBezTo>
                                <a:cubicBezTo>
                                  <a:pt x="9129" y="22060"/>
                                  <a:pt x="10068" y="20257"/>
                                  <a:pt x="10640" y="18288"/>
                                </a:cubicBezTo>
                                <a:cubicBezTo>
                                  <a:pt x="10919" y="18288"/>
                                  <a:pt x="11021" y="18136"/>
                                  <a:pt x="10957" y="17856"/>
                                </a:cubicBezTo>
                                <a:cubicBezTo>
                                  <a:pt x="10894" y="17577"/>
                                  <a:pt x="10488" y="17450"/>
                                  <a:pt x="9802" y="17450"/>
                                </a:cubicBezTo>
                                <a:lnTo>
                                  <a:pt x="0" y="26606"/>
                                </a:lnTo>
                                <a:lnTo>
                                  <a:pt x="0" y="7578"/>
                                </a:lnTo>
                                <a:lnTo>
                                  <a:pt x="683" y="7061"/>
                                </a:lnTo>
                                <a:cubicBezTo>
                                  <a:pt x="1661" y="6477"/>
                                  <a:pt x="2766" y="5982"/>
                                  <a:pt x="3972" y="5575"/>
                                </a:cubicBezTo>
                                <a:cubicBezTo>
                                  <a:pt x="5153" y="5143"/>
                                  <a:pt x="6258" y="4585"/>
                                  <a:pt x="7249" y="3861"/>
                                </a:cubicBezTo>
                                <a:cubicBezTo>
                                  <a:pt x="9357" y="4013"/>
                                  <a:pt x="11059" y="4610"/>
                                  <a:pt x="12329" y="5677"/>
                                </a:cubicBezTo>
                                <a:cubicBezTo>
                                  <a:pt x="13599" y="6731"/>
                                  <a:pt x="15224" y="7544"/>
                                  <a:pt x="17219" y="8115"/>
                                </a:cubicBezTo>
                                <a:cubicBezTo>
                                  <a:pt x="18336" y="7264"/>
                                  <a:pt x="19123" y="6071"/>
                                  <a:pt x="19543" y="4508"/>
                                </a:cubicBezTo>
                                <a:cubicBezTo>
                                  <a:pt x="19962" y="2959"/>
                                  <a:pt x="20749" y="1676"/>
                                  <a:pt x="21879" y="6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" name="Shape 73"/>
                        <wps:cNvSpPr/>
                        <wps:spPr>
                          <a:xfrm>
                            <a:off x="1066927" y="2353363"/>
                            <a:ext cx="34976" cy="103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76" h="103245">
                                <a:moveTo>
                                  <a:pt x="34976" y="0"/>
                                </a:moveTo>
                                <a:lnTo>
                                  <a:pt x="34976" y="24384"/>
                                </a:lnTo>
                                <a:lnTo>
                                  <a:pt x="33490" y="28010"/>
                                </a:lnTo>
                                <a:cubicBezTo>
                                  <a:pt x="32639" y="30690"/>
                                  <a:pt x="31903" y="33242"/>
                                  <a:pt x="31267" y="35630"/>
                                </a:cubicBezTo>
                                <a:cubicBezTo>
                                  <a:pt x="30632" y="38043"/>
                                  <a:pt x="29820" y="40227"/>
                                  <a:pt x="28829" y="42209"/>
                                </a:cubicBezTo>
                                <a:cubicBezTo>
                                  <a:pt x="29261" y="43618"/>
                                  <a:pt x="29185" y="45104"/>
                                  <a:pt x="28626" y="46641"/>
                                </a:cubicBezTo>
                                <a:cubicBezTo>
                                  <a:pt x="28054" y="48203"/>
                                  <a:pt x="27699" y="49905"/>
                                  <a:pt x="27559" y="51746"/>
                                </a:cubicBezTo>
                                <a:cubicBezTo>
                                  <a:pt x="27280" y="52432"/>
                                  <a:pt x="27242" y="53156"/>
                                  <a:pt x="27457" y="53867"/>
                                </a:cubicBezTo>
                                <a:cubicBezTo>
                                  <a:pt x="27661" y="54566"/>
                                  <a:pt x="27699" y="55416"/>
                                  <a:pt x="27559" y="56407"/>
                                </a:cubicBezTo>
                                <a:cubicBezTo>
                                  <a:pt x="27280" y="57245"/>
                                  <a:pt x="26988" y="57969"/>
                                  <a:pt x="26721" y="58515"/>
                                </a:cubicBezTo>
                                <a:cubicBezTo>
                                  <a:pt x="26429" y="59099"/>
                                  <a:pt x="26149" y="59938"/>
                                  <a:pt x="25857" y="61068"/>
                                </a:cubicBezTo>
                                <a:lnTo>
                                  <a:pt x="25857" y="63608"/>
                                </a:lnTo>
                                <a:cubicBezTo>
                                  <a:pt x="25857" y="64599"/>
                                  <a:pt x="26429" y="65310"/>
                                  <a:pt x="27559" y="65729"/>
                                </a:cubicBezTo>
                                <a:lnTo>
                                  <a:pt x="34976" y="45843"/>
                                </a:lnTo>
                                <a:lnTo>
                                  <a:pt x="34976" y="73763"/>
                                </a:lnTo>
                                <a:lnTo>
                                  <a:pt x="32753" y="77603"/>
                                </a:lnTo>
                                <a:cubicBezTo>
                                  <a:pt x="31267" y="79724"/>
                                  <a:pt x="30099" y="81985"/>
                                  <a:pt x="29261" y="84385"/>
                                </a:cubicBezTo>
                                <a:cubicBezTo>
                                  <a:pt x="28118" y="86773"/>
                                  <a:pt x="27140" y="89237"/>
                                  <a:pt x="26289" y="91701"/>
                                </a:cubicBezTo>
                                <a:cubicBezTo>
                                  <a:pt x="25438" y="94164"/>
                                  <a:pt x="24600" y="96755"/>
                                  <a:pt x="23749" y="99447"/>
                                </a:cubicBezTo>
                                <a:cubicBezTo>
                                  <a:pt x="22606" y="100006"/>
                                  <a:pt x="21349" y="100590"/>
                                  <a:pt x="19926" y="101238"/>
                                </a:cubicBezTo>
                                <a:cubicBezTo>
                                  <a:pt x="18517" y="101873"/>
                                  <a:pt x="17247" y="102546"/>
                                  <a:pt x="16116" y="103245"/>
                                </a:cubicBezTo>
                                <a:cubicBezTo>
                                  <a:pt x="13284" y="102546"/>
                                  <a:pt x="10389" y="102013"/>
                                  <a:pt x="7430" y="101657"/>
                                </a:cubicBezTo>
                                <a:cubicBezTo>
                                  <a:pt x="4458" y="101302"/>
                                  <a:pt x="1981" y="100502"/>
                                  <a:pt x="0" y="99232"/>
                                </a:cubicBezTo>
                                <a:cubicBezTo>
                                  <a:pt x="0" y="93847"/>
                                  <a:pt x="711" y="88729"/>
                                  <a:pt x="2121" y="83852"/>
                                </a:cubicBezTo>
                                <a:cubicBezTo>
                                  <a:pt x="3531" y="78975"/>
                                  <a:pt x="4877" y="74073"/>
                                  <a:pt x="6147" y="69120"/>
                                </a:cubicBezTo>
                                <a:cubicBezTo>
                                  <a:pt x="6998" y="65868"/>
                                  <a:pt x="7709" y="63176"/>
                                  <a:pt x="8268" y="61068"/>
                                </a:cubicBezTo>
                                <a:cubicBezTo>
                                  <a:pt x="8827" y="58947"/>
                                  <a:pt x="9398" y="56928"/>
                                  <a:pt x="9957" y="55035"/>
                                </a:cubicBezTo>
                                <a:cubicBezTo>
                                  <a:pt x="10528" y="53118"/>
                                  <a:pt x="11125" y="51137"/>
                                  <a:pt x="11773" y="49105"/>
                                </a:cubicBezTo>
                                <a:cubicBezTo>
                                  <a:pt x="12408" y="47060"/>
                                  <a:pt x="13284" y="44533"/>
                                  <a:pt x="14427" y="41573"/>
                                </a:cubicBezTo>
                                <a:cubicBezTo>
                                  <a:pt x="14694" y="40583"/>
                                  <a:pt x="14986" y="39770"/>
                                  <a:pt x="15266" y="39135"/>
                                </a:cubicBezTo>
                                <a:cubicBezTo>
                                  <a:pt x="15558" y="38500"/>
                                  <a:pt x="15977" y="37675"/>
                                  <a:pt x="16535" y="36697"/>
                                </a:cubicBezTo>
                                <a:lnTo>
                                  <a:pt x="16955" y="35427"/>
                                </a:lnTo>
                                <a:cubicBezTo>
                                  <a:pt x="17247" y="34855"/>
                                  <a:pt x="17450" y="34258"/>
                                  <a:pt x="17602" y="33624"/>
                                </a:cubicBezTo>
                                <a:cubicBezTo>
                                  <a:pt x="17742" y="32988"/>
                                  <a:pt x="17945" y="32366"/>
                                  <a:pt x="18237" y="31807"/>
                                </a:cubicBezTo>
                                <a:cubicBezTo>
                                  <a:pt x="18237" y="31680"/>
                                  <a:pt x="18402" y="31426"/>
                                  <a:pt x="18771" y="31083"/>
                                </a:cubicBezTo>
                                <a:cubicBezTo>
                                  <a:pt x="19114" y="30715"/>
                                  <a:pt x="19291" y="30474"/>
                                  <a:pt x="19291" y="30334"/>
                                </a:cubicBezTo>
                                <a:cubicBezTo>
                                  <a:pt x="20422" y="26651"/>
                                  <a:pt x="21488" y="23831"/>
                                  <a:pt x="22479" y="21851"/>
                                </a:cubicBezTo>
                                <a:cubicBezTo>
                                  <a:pt x="23457" y="19882"/>
                                  <a:pt x="24943" y="17266"/>
                                  <a:pt x="26924" y="14015"/>
                                </a:cubicBezTo>
                                <a:cubicBezTo>
                                  <a:pt x="26924" y="13862"/>
                                  <a:pt x="26950" y="13557"/>
                                  <a:pt x="27026" y="13049"/>
                                </a:cubicBezTo>
                                <a:cubicBezTo>
                                  <a:pt x="27102" y="12567"/>
                                  <a:pt x="27280" y="12173"/>
                                  <a:pt x="27559" y="11893"/>
                                </a:cubicBezTo>
                                <a:cubicBezTo>
                                  <a:pt x="27699" y="11754"/>
                                  <a:pt x="27877" y="11640"/>
                                  <a:pt x="28092" y="11589"/>
                                </a:cubicBezTo>
                                <a:cubicBezTo>
                                  <a:pt x="28308" y="11512"/>
                                  <a:pt x="28537" y="11399"/>
                                  <a:pt x="28829" y="11259"/>
                                </a:cubicBezTo>
                                <a:cubicBezTo>
                                  <a:pt x="28969" y="10687"/>
                                  <a:pt x="29045" y="10090"/>
                                  <a:pt x="29045" y="9468"/>
                                </a:cubicBezTo>
                                <a:cubicBezTo>
                                  <a:pt x="29045" y="8820"/>
                                  <a:pt x="29185" y="8287"/>
                                  <a:pt x="29464" y="7868"/>
                                </a:cubicBezTo>
                                <a:cubicBezTo>
                                  <a:pt x="29464" y="7715"/>
                                  <a:pt x="29604" y="7665"/>
                                  <a:pt x="29896" y="7665"/>
                                </a:cubicBezTo>
                                <a:cubicBezTo>
                                  <a:pt x="30175" y="7665"/>
                                  <a:pt x="30391" y="7576"/>
                                  <a:pt x="30518" y="7436"/>
                                </a:cubicBezTo>
                                <a:cubicBezTo>
                                  <a:pt x="30671" y="6738"/>
                                  <a:pt x="30772" y="6204"/>
                                  <a:pt x="30848" y="5848"/>
                                </a:cubicBezTo>
                                <a:cubicBezTo>
                                  <a:pt x="30925" y="5493"/>
                                  <a:pt x="31153" y="5112"/>
                                  <a:pt x="31585" y="4693"/>
                                </a:cubicBezTo>
                                <a:cubicBezTo>
                                  <a:pt x="32296" y="3563"/>
                                  <a:pt x="33033" y="2534"/>
                                  <a:pt x="33807" y="1606"/>
                                </a:cubicBezTo>
                                <a:lnTo>
                                  <a:pt x="349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" name="Shape 74"/>
                        <wps:cNvSpPr/>
                        <wps:spPr>
                          <a:xfrm>
                            <a:off x="1036764" y="2264584"/>
                            <a:ext cx="65138" cy="66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38" h="66231">
                                <a:moveTo>
                                  <a:pt x="23813" y="0"/>
                                </a:moveTo>
                                <a:cubicBezTo>
                                  <a:pt x="25921" y="0"/>
                                  <a:pt x="28118" y="267"/>
                                  <a:pt x="30378" y="851"/>
                                </a:cubicBezTo>
                                <a:cubicBezTo>
                                  <a:pt x="32639" y="1397"/>
                                  <a:pt x="35039" y="2032"/>
                                  <a:pt x="37592" y="2743"/>
                                </a:cubicBezTo>
                                <a:cubicBezTo>
                                  <a:pt x="38290" y="4724"/>
                                  <a:pt x="38253" y="6312"/>
                                  <a:pt x="37478" y="7518"/>
                                </a:cubicBezTo>
                                <a:cubicBezTo>
                                  <a:pt x="36703" y="8725"/>
                                  <a:pt x="36106" y="9944"/>
                                  <a:pt x="35687" y="11227"/>
                                </a:cubicBezTo>
                                <a:cubicBezTo>
                                  <a:pt x="35535" y="11798"/>
                                  <a:pt x="35458" y="12332"/>
                                  <a:pt x="35458" y="12814"/>
                                </a:cubicBezTo>
                                <a:cubicBezTo>
                                  <a:pt x="35458" y="13310"/>
                                  <a:pt x="35395" y="13691"/>
                                  <a:pt x="35255" y="13983"/>
                                </a:cubicBezTo>
                                <a:cubicBezTo>
                                  <a:pt x="34823" y="14542"/>
                                  <a:pt x="34519" y="15253"/>
                                  <a:pt x="34290" y="16104"/>
                                </a:cubicBezTo>
                                <a:cubicBezTo>
                                  <a:pt x="34100" y="16942"/>
                                  <a:pt x="33846" y="17742"/>
                                  <a:pt x="33553" y="18428"/>
                                </a:cubicBezTo>
                                <a:cubicBezTo>
                                  <a:pt x="32004" y="21819"/>
                                  <a:pt x="30480" y="25400"/>
                                  <a:pt x="28994" y="29134"/>
                                </a:cubicBezTo>
                                <a:cubicBezTo>
                                  <a:pt x="27521" y="32880"/>
                                  <a:pt x="26073" y="36728"/>
                                  <a:pt x="24663" y="40678"/>
                                </a:cubicBezTo>
                                <a:cubicBezTo>
                                  <a:pt x="25654" y="41250"/>
                                  <a:pt x="26416" y="41123"/>
                                  <a:pt x="26988" y="40259"/>
                                </a:cubicBezTo>
                                <a:cubicBezTo>
                                  <a:pt x="27546" y="39421"/>
                                  <a:pt x="28181" y="38710"/>
                                  <a:pt x="28893" y="38138"/>
                                </a:cubicBezTo>
                                <a:cubicBezTo>
                                  <a:pt x="33274" y="34608"/>
                                  <a:pt x="37935" y="30810"/>
                                  <a:pt x="42888" y="26708"/>
                                </a:cubicBezTo>
                                <a:cubicBezTo>
                                  <a:pt x="47828" y="22606"/>
                                  <a:pt x="53200" y="19203"/>
                                  <a:pt x="58992" y="16510"/>
                                </a:cubicBezTo>
                                <a:lnTo>
                                  <a:pt x="65138" y="14723"/>
                                </a:lnTo>
                                <a:lnTo>
                                  <a:pt x="65138" y="29539"/>
                                </a:lnTo>
                                <a:lnTo>
                                  <a:pt x="61747" y="31585"/>
                                </a:lnTo>
                                <a:cubicBezTo>
                                  <a:pt x="60617" y="32271"/>
                                  <a:pt x="59665" y="32995"/>
                                  <a:pt x="58890" y="33693"/>
                                </a:cubicBezTo>
                                <a:cubicBezTo>
                                  <a:pt x="58115" y="34392"/>
                                  <a:pt x="57150" y="35115"/>
                                  <a:pt x="56020" y="35814"/>
                                </a:cubicBezTo>
                                <a:cubicBezTo>
                                  <a:pt x="55740" y="36093"/>
                                  <a:pt x="55461" y="36246"/>
                                  <a:pt x="55182" y="36246"/>
                                </a:cubicBezTo>
                                <a:cubicBezTo>
                                  <a:pt x="54889" y="36246"/>
                                  <a:pt x="54623" y="36386"/>
                                  <a:pt x="54331" y="36652"/>
                                </a:cubicBezTo>
                                <a:cubicBezTo>
                                  <a:pt x="53619" y="37376"/>
                                  <a:pt x="52527" y="38329"/>
                                  <a:pt x="51054" y="39522"/>
                                </a:cubicBezTo>
                                <a:cubicBezTo>
                                  <a:pt x="49556" y="40729"/>
                                  <a:pt x="48476" y="41821"/>
                                  <a:pt x="47765" y="42799"/>
                                </a:cubicBezTo>
                                <a:cubicBezTo>
                                  <a:pt x="45911" y="44361"/>
                                  <a:pt x="44120" y="46126"/>
                                  <a:pt x="42355" y="48108"/>
                                </a:cubicBezTo>
                                <a:cubicBezTo>
                                  <a:pt x="40577" y="50089"/>
                                  <a:pt x="38786" y="51854"/>
                                  <a:pt x="36944" y="53404"/>
                                </a:cubicBezTo>
                                <a:cubicBezTo>
                                  <a:pt x="36665" y="53696"/>
                                  <a:pt x="36386" y="53835"/>
                                  <a:pt x="36106" y="53835"/>
                                </a:cubicBezTo>
                                <a:cubicBezTo>
                                  <a:pt x="35814" y="53835"/>
                                  <a:pt x="35535" y="53975"/>
                                  <a:pt x="35255" y="54254"/>
                                </a:cubicBezTo>
                                <a:cubicBezTo>
                                  <a:pt x="34125" y="55245"/>
                                  <a:pt x="32677" y="56718"/>
                                  <a:pt x="30912" y="58699"/>
                                </a:cubicBezTo>
                                <a:cubicBezTo>
                                  <a:pt x="29146" y="60693"/>
                                  <a:pt x="27546" y="62179"/>
                                  <a:pt x="26149" y="63157"/>
                                </a:cubicBezTo>
                                <a:cubicBezTo>
                                  <a:pt x="25578" y="63310"/>
                                  <a:pt x="25006" y="63373"/>
                                  <a:pt x="24448" y="63373"/>
                                </a:cubicBezTo>
                                <a:cubicBezTo>
                                  <a:pt x="23876" y="63373"/>
                                  <a:pt x="23317" y="63437"/>
                                  <a:pt x="22746" y="63576"/>
                                </a:cubicBezTo>
                                <a:cubicBezTo>
                                  <a:pt x="20777" y="64287"/>
                                  <a:pt x="18999" y="64961"/>
                                  <a:pt x="17450" y="65583"/>
                                </a:cubicBezTo>
                                <a:cubicBezTo>
                                  <a:pt x="15888" y="66231"/>
                                  <a:pt x="13919" y="66040"/>
                                  <a:pt x="11506" y="65049"/>
                                </a:cubicBezTo>
                                <a:cubicBezTo>
                                  <a:pt x="10808" y="64923"/>
                                  <a:pt x="9995" y="64503"/>
                                  <a:pt x="9081" y="63792"/>
                                </a:cubicBezTo>
                                <a:cubicBezTo>
                                  <a:pt x="8166" y="63081"/>
                                  <a:pt x="7201" y="62332"/>
                                  <a:pt x="6210" y="61570"/>
                                </a:cubicBezTo>
                                <a:cubicBezTo>
                                  <a:pt x="5232" y="60782"/>
                                  <a:pt x="4382" y="59982"/>
                                  <a:pt x="3670" y="59131"/>
                                </a:cubicBezTo>
                                <a:cubicBezTo>
                                  <a:pt x="2972" y="58280"/>
                                  <a:pt x="2540" y="57569"/>
                                  <a:pt x="2400" y="57010"/>
                                </a:cubicBezTo>
                                <a:cubicBezTo>
                                  <a:pt x="2121" y="56160"/>
                                  <a:pt x="1905" y="55245"/>
                                  <a:pt x="1765" y="54254"/>
                                </a:cubicBezTo>
                                <a:cubicBezTo>
                                  <a:pt x="1626" y="53264"/>
                                  <a:pt x="1346" y="52413"/>
                                  <a:pt x="914" y="51727"/>
                                </a:cubicBezTo>
                                <a:cubicBezTo>
                                  <a:pt x="216" y="48590"/>
                                  <a:pt x="0" y="45707"/>
                                  <a:pt x="279" y="43015"/>
                                </a:cubicBezTo>
                                <a:cubicBezTo>
                                  <a:pt x="571" y="40335"/>
                                  <a:pt x="1283" y="37376"/>
                                  <a:pt x="2400" y="34125"/>
                                </a:cubicBezTo>
                                <a:cubicBezTo>
                                  <a:pt x="2540" y="33553"/>
                                  <a:pt x="2680" y="32995"/>
                                  <a:pt x="2832" y="32423"/>
                                </a:cubicBezTo>
                                <a:cubicBezTo>
                                  <a:pt x="2972" y="31864"/>
                                  <a:pt x="3175" y="31217"/>
                                  <a:pt x="3467" y="30518"/>
                                </a:cubicBezTo>
                                <a:cubicBezTo>
                                  <a:pt x="3607" y="29947"/>
                                  <a:pt x="3670" y="29388"/>
                                  <a:pt x="3670" y="28816"/>
                                </a:cubicBezTo>
                                <a:cubicBezTo>
                                  <a:pt x="3670" y="28258"/>
                                  <a:pt x="3746" y="27762"/>
                                  <a:pt x="3886" y="27331"/>
                                </a:cubicBezTo>
                                <a:cubicBezTo>
                                  <a:pt x="4458" y="26200"/>
                                  <a:pt x="5334" y="24778"/>
                                  <a:pt x="6528" y="23101"/>
                                </a:cubicBezTo>
                                <a:cubicBezTo>
                                  <a:pt x="7734" y="21399"/>
                                  <a:pt x="8547" y="19926"/>
                                  <a:pt x="8966" y="18644"/>
                                </a:cubicBezTo>
                                <a:cubicBezTo>
                                  <a:pt x="9398" y="17374"/>
                                  <a:pt x="9830" y="15888"/>
                                  <a:pt x="10249" y="14186"/>
                                </a:cubicBezTo>
                                <a:cubicBezTo>
                                  <a:pt x="10668" y="12497"/>
                                  <a:pt x="11011" y="11151"/>
                                  <a:pt x="11303" y="10160"/>
                                </a:cubicBezTo>
                                <a:cubicBezTo>
                                  <a:pt x="11735" y="9182"/>
                                  <a:pt x="12217" y="8382"/>
                                  <a:pt x="12789" y="7823"/>
                                </a:cubicBezTo>
                                <a:cubicBezTo>
                                  <a:pt x="13348" y="7277"/>
                                  <a:pt x="13881" y="6668"/>
                                  <a:pt x="14376" y="6033"/>
                                </a:cubicBezTo>
                                <a:cubicBezTo>
                                  <a:pt x="14872" y="5385"/>
                                  <a:pt x="15291" y="4724"/>
                                  <a:pt x="15659" y="4026"/>
                                </a:cubicBezTo>
                                <a:cubicBezTo>
                                  <a:pt x="16002" y="3315"/>
                                  <a:pt x="16307" y="2400"/>
                                  <a:pt x="16599" y="1257"/>
                                </a:cubicBezTo>
                                <a:cubicBezTo>
                                  <a:pt x="17729" y="978"/>
                                  <a:pt x="18923" y="699"/>
                                  <a:pt x="20206" y="406"/>
                                </a:cubicBezTo>
                                <a:cubicBezTo>
                                  <a:pt x="21488" y="140"/>
                                  <a:pt x="22670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" name="Shape 75"/>
                        <wps:cNvSpPr/>
                        <wps:spPr>
                          <a:xfrm>
                            <a:off x="1101903" y="2277665"/>
                            <a:ext cx="75412" cy="149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12" h="149461">
                                <a:moveTo>
                                  <a:pt x="3289" y="686"/>
                                </a:moveTo>
                                <a:cubicBezTo>
                                  <a:pt x="7163" y="0"/>
                                  <a:pt x="10820" y="38"/>
                                  <a:pt x="14211" y="902"/>
                                </a:cubicBezTo>
                                <a:cubicBezTo>
                                  <a:pt x="14910" y="1054"/>
                                  <a:pt x="15646" y="1181"/>
                                  <a:pt x="16434" y="1321"/>
                                </a:cubicBezTo>
                                <a:cubicBezTo>
                                  <a:pt x="17196" y="1461"/>
                                  <a:pt x="17869" y="1676"/>
                                  <a:pt x="18440" y="1968"/>
                                </a:cubicBezTo>
                                <a:cubicBezTo>
                                  <a:pt x="18859" y="2108"/>
                                  <a:pt x="19190" y="2426"/>
                                  <a:pt x="19393" y="2908"/>
                                </a:cubicBezTo>
                                <a:cubicBezTo>
                                  <a:pt x="19609" y="3404"/>
                                  <a:pt x="19850" y="3785"/>
                                  <a:pt x="20142" y="4077"/>
                                </a:cubicBezTo>
                                <a:cubicBezTo>
                                  <a:pt x="21133" y="4508"/>
                                  <a:pt x="22225" y="5106"/>
                                  <a:pt x="23431" y="5880"/>
                                </a:cubicBezTo>
                                <a:cubicBezTo>
                                  <a:pt x="24625" y="6655"/>
                                  <a:pt x="25514" y="7404"/>
                                  <a:pt x="26073" y="8115"/>
                                </a:cubicBezTo>
                                <a:cubicBezTo>
                                  <a:pt x="26352" y="8814"/>
                                  <a:pt x="26708" y="9868"/>
                                  <a:pt x="27140" y="11290"/>
                                </a:cubicBezTo>
                                <a:cubicBezTo>
                                  <a:pt x="27559" y="12713"/>
                                  <a:pt x="27978" y="13907"/>
                                  <a:pt x="28397" y="14884"/>
                                </a:cubicBezTo>
                                <a:cubicBezTo>
                                  <a:pt x="28549" y="15443"/>
                                  <a:pt x="28651" y="16091"/>
                                  <a:pt x="28727" y="16802"/>
                                </a:cubicBezTo>
                                <a:cubicBezTo>
                                  <a:pt x="28803" y="17501"/>
                                  <a:pt x="28892" y="18212"/>
                                  <a:pt x="29032" y="18910"/>
                                </a:cubicBezTo>
                                <a:cubicBezTo>
                                  <a:pt x="29464" y="20904"/>
                                  <a:pt x="29680" y="23368"/>
                                  <a:pt x="29680" y="26340"/>
                                </a:cubicBezTo>
                                <a:cubicBezTo>
                                  <a:pt x="29680" y="29439"/>
                                  <a:pt x="29578" y="32728"/>
                                  <a:pt x="29362" y="36182"/>
                                </a:cubicBezTo>
                                <a:cubicBezTo>
                                  <a:pt x="29146" y="39649"/>
                                  <a:pt x="29032" y="42723"/>
                                  <a:pt x="29032" y="45415"/>
                                </a:cubicBezTo>
                                <a:cubicBezTo>
                                  <a:pt x="29464" y="44565"/>
                                  <a:pt x="30061" y="43586"/>
                                  <a:pt x="30848" y="42431"/>
                                </a:cubicBezTo>
                                <a:cubicBezTo>
                                  <a:pt x="31623" y="41300"/>
                                  <a:pt x="32499" y="40157"/>
                                  <a:pt x="33502" y="38951"/>
                                </a:cubicBezTo>
                                <a:cubicBezTo>
                                  <a:pt x="34480" y="37744"/>
                                  <a:pt x="35471" y="36639"/>
                                  <a:pt x="36462" y="35662"/>
                                </a:cubicBezTo>
                                <a:cubicBezTo>
                                  <a:pt x="37452" y="34671"/>
                                  <a:pt x="38303" y="33896"/>
                                  <a:pt x="39002" y="33338"/>
                                </a:cubicBezTo>
                                <a:cubicBezTo>
                                  <a:pt x="39560" y="32893"/>
                                  <a:pt x="40310" y="32207"/>
                                  <a:pt x="41224" y="31217"/>
                                </a:cubicBezTo>
                                <a:cubicBezTo>
                                  <a:pt x="42139" y="30213"/>
                                  <a:pt x="43129" y="29185"/>
                                  <a:pt x="44196" y="28130"/>
                                </a:cubicBezTo>
                                <a:cubicBezTo>
                                  <a:pt x="45250" y="27076"/>
                                  <a:pt x="46291" y="26086"/>
                                  <a:pt x="47269" y="25172"/>
                                </a:cubicBezTo>
                                <a:cubicBezTo>
                                  <a:pt x="48260" y="24244"/>
                                  <a:pt x="49098" y="23571"/>
                                  <a:pt x="49809" y="23165"/>
                                </a:cubicBezTo>
                                <a:cubicBezTo>
                                  <a:pt x="53759" y="20180"/>
                                  <a:pt x="56845" y="17729"/>
                                  <a:pt x="59030" y="15735"/>
                                </a:cubicBezTo>
                                <a:cubicBezTo>
                                  <a:pt x="61227" y="13767"/>
                                  <a:pt x="63513" y="12421"/>
                                  <a:pt x="65926" y="11697"/>
                                </a:cubicBezTo>
                                <a:cubicBezTo>
                                  <a:pt x="67056" y="11290"/>
                                  <a:pt x="68072" y="10858"/>
                                  <a:pt x="68999" y="10452"/>
                                </a:cubicBezTo>
                                <a:cubicBezTo>
                                  <a:pt x="69913" y="10020"/>
                                  <a:pt x="71780" y="10224"/>
                                  <a:pt x="74613" y="11075"/>
                                </a:cubicBezTo>
                                <a:cubicBezTo>
                                  <a:pt x="75031" y="11214"/>
                                  <a:pt x="75286" y="11608"/>
                                  <a:pt x="75362" y="12243"/>
                                </a:cubicBezTo>
                                <a:cubicBezTo>
                                  <a:pt x="75412" y="12878"/>
                                  <a:pt x="75412" y="13500"/>
                                  <a:pt x="75362" y="14148"/>
                                </a:cubicBezTo>
                                <a:cubicBezTo>
                                  <a:pt x="75286" y="14783"/>
                                  <a:pt x="75108" y="15316"/>
                                  <a:pt x="74828" y="15735"/>
                                </a:cubicBezTo>
                                <a:cubicBezTo>
                                  <a:pt x="74536" y="16167"/>
                                  <a:pt x="74257" y="16243"/>
                                  <a:pt x="73977" y="15939"/>
                                </a:cubicBezTo>
                                <a:cubicBezTo>
                                  <a:pt x="72707" y="16510"/>
                                  <a:pt x="71818" y="16866"/>
                                  <a:pt x="71323" y="17005"/>
                                </a:cubicBezTo>
                                <a:cubicBezTo>
                                  <a:pt x="70828" y="17145"/>
                                  <a:pt x="70409" y="17297"/>
                                  <a:pt x="70066" y="17437"/>
                                </a:cubicBezTo>
                                <a:cubicBezTo>
                                  <a:pt x="69697" y="17577"/>
                                  <a:pt x="69278" y="17856"/>
                                  <a:pt x="68783" y="18275"/>
                                </a:cubicBezTo>
                                <a:cubicBezTo>
                                  <a:pt x="68288" y="18707"/>
                                  <a:pt x="67335" y="19558"/>
                                  <a:pt x="65926" y="20828"/>
                                </a:cubicBezTo>
                                <a:cubicBezTo>
                                  <a:pt x="65634" y="21120"/>
                                  <a:pt x="64795" y="21742"/>
                                  <a:pt x="63373" y="22733"/>
                                </a:cubicBezTo>
                                <a:cubicBezTo>
                                  <a:pt x="61963" y="23724"/>
                                  <a:pt x="61125" y="24371"/>
                                  <a:pt x="60833" y="24625"/>
                                </a:cubicBezTo>
                                <a:cubicBezTo>
                                  <a:pt x="60553" y="24917"/>
                                  <a:pt x="60160" y="25273"/>
                                  <a:pt x="59665" y="25705"/>
                                </a:cubicBezTo>
                                <a:cubicBezTo>
                                  <a:pt x="59169" y="26124"/>
                                  <a:pt x="58572" y="26619"/>
                                  <a:pt x="57874" y="27178"/>
                                </a:cubicBezTo>
                                <a:cubicBezTo>
                                  <a:pt x="56743" y="28042"/>
                                  <a:pt x="55956" y="28740"/>
                                  <a:pt x="55537" y="29312"/>
                                </a:cubicBezTo>
                                <a:cubicBezTo>
                                  <a:pt x="55118" y="29870"/>
                                  <a:pt x="54470" y="30506"/>
                                  <a:pt x="53632" y="31217"/>
                                </a:cubicBezTo>
                                <a:cubicBezTo>
                                  <a:pt x="51930" y="32487"/>
                                  <a:pt x="50343" y="33922"/>
                                  <a:pt x="48869" y="35560"/>
                                </a:cubicBezTo>
                                <a:cubicBezTo>
                                  <a:pt x="47371" y="37173"/>
                                  <a:pt x="45720" y="38976"/>
                                  <a:pt x="43878" y="40970"/>
                                </a:cubicBezTo>
                                <a:cubicBezTo>
                                  <a:pt x="43726" y="41110"/>
                                  <a:pt x="43243" y="41643"/>
                                  <a:pt x="42393" y="42558"/>
                                </a:cubicBezTo>
                                <a:cubicBezTo>
                                  <a:pt x="41542" y="43460"/>
                                  <a:pt x="40627" y="44488"/>
                                  <a:pt x="39637" y="45618"/>
                                </a:cubicBezTo>
                                <a:cubicBezTo>
                                  <a:pt x="38646" y="46761"/>
                                  <a:pt x="37744" y="47815"/>
                                  <a:pt x="36881" y="48793"/>
                                </a:cubicBezTo>
                                <a:cubicBezTo>
                                  <a:pt x="36043" y="49784"/>
                                  <a:pt x="35547" y="50356"/>
                                  <a:pt x="35408" y="50495"/>
                                </a:cubicBezTo>
                                <a:cubicBezTo>
                                  <a:pt x="35255" y="50787"/>
                                  <a:pt x="34938" y="51308"/>
                                  <a:pt x="34442" y="52095"/>
                                </a:cubicBezTo>
                                <a:cubicBezTo>
                                  <a:pt x="33960" y="52870"/>
                                  <a:pt x="33426" y="53759"/>
                                  <a:pt x="32855" y="54737"/>
                                </a:cubicBezTo>
                                <a:cubicBezTo>
                                  <a:pt x="32296" y="55728"/>
                                  <a:pt x="31724" y="56680"/>
                                  <a:pt x="31166" y="57607"/>
                                </a:cubicBezTo>
                                <a:cubicBezTo>
                                  <a:pt x="30594" y="58522"/>
                                  <a:pt x="30162" y="59119"/>
                                  <a:pt x="29896" y="59398"/>
                                </a:cubicBezTo>
                                <a:cubicBezTo>
                                  <a:pt x="28765" y="60109"/>
                                  <a:pt x="28016" y="61163"/>
                                  <a:pt x="27673" y="62573"/>
                                </a:cubicBezTo>
                                <a:cubicBezTo>
                                  <a:pt x="27305" y="63996"/>
                                  <a:pt x="26848" y="65062"/>
                                  <a:pt x="26276" y="65761"/>
                                </a:cubicBezTo>
                                <a:cubicBezTo>
                                  <a:pt x="25997" y="66878"/>
                                  <a:pt x="25679" y="68199"/>
                                  <a:pt x="25336" y="69685"/>
                                </a:cubicBezTo>
                                <a:cubicBezTo>
                                  <a:pt x="24981" y="71158"/>
                                  <a:pt x="24524" y="72669"/>
                                  <a:pt x="23952" y="74232"/>
                                </a:cubicBezTo>
                                <a:cubicBezTo>
                                  <a:pt x="23101" y="78054"/>
                                  <a:pt x="22263" y="82360"/>
                                  <a:pt x="21412" y="87160"/>
                                </a:cubicBezTo>
                                <a:cubicBezTo>
                                  <a:pt x="20561" y="91973"/>
                                  <a:pt x="19571" y="96482"/>
                                  <a:pt x="18440" y="100736"/>
                                </a:cubicBezTo>
                                <a:cubicBezTo>
                                  <a:pt x="18161" y="101867"/>
                                  <a:pt x="17805" y="103099"/>
                                  <a:pt x="17386" y="104445"/>
                                </a:cubicBezTo>
                                <a:cubicBezTo>
                                  <a:pt x="16967" y="105791"/>
                                  <a:pt x="16548" y="107163"/>
                                  <a:pt x="16116" y="108572"/>
                                </a:cubicBezTo>
                                <a:cubicBezTo>
                                  <a:pt x="15964" y="108864"/>
                                  <a:pt x="15964" y="109245"/>
                                  <a:pt x="16116" y="109741"/>
                                </a:cubicBezTo>
                                <a:cubicBezTo>
                                  <a:pt x="16243" y="110236"/>
                                  <a:pt x="16243" y="110693"/>
                                  <a:pt x="16116" y="111125"/>
                                </a:cubicBezTo>
                                <a:cubicBezTo>
                                  <a:pt x="15964" y="111671"/>
                                  <a:pt x="15583" y="112420"/>
                                  <a:pt x="14948" y="113348"/>
                                </a:cubicBezTo>
                                <a:cubicBezTo>
                                  <a:pt x="14313" y="114275"/>
                                  <a:pt x="13779" y="115290"/>
                                  <a:pt x="13360" y="116421"/>
                                </a:cubicBezTo>
                                <a:cubicBezTo>
                                  <a:pt x="13068" y="117538"/>
                                  <a:pt x="12967" y="118288"/>
                                  <a:pt x="13030" y="118643"/>
                                </a:cubicBezTo>
                                <a:cubicBezTo>
                                  <a:pt x="13106" y="119012"/>
                                  <a:pt x="13144" y="119317"/>
                                  <a:pt x="13144" y="119609"/>
                                </a:cubicBezTo>
                                <a:cubicBezTo>
                                  <a:pt x="13144" y="119875"/>
                                  <a:pt x="13106" y="120231"/>
                                  <a:pt x="13030" y="120663"/>
                                </a:cubicBezTo>
                                <a:cubicBezTo>
                                  <a:pt x="12967" y="121082"/>
                                  <a:pt x="12725" y="121780"/>
                                  <a:pt x="12306" y="122784"/>
                                </a:cubicBezTo>
                                <a:cubicBezTo>
                                  <a:pt x="12306" y="122923"/>
                                  <a:pt x="12078" y="123139"/>
                                  <a:pt x="11659" y="123419"/>
                                </a:cubicBezTo>
                                <a:cubicBezTo>
                                  <a:pt x="11239" y="123698"/>
                                  <a:pt x="11024" y="123901"/>
                                  <a:pt x="11024" y="124053"/>
                                </a:cubicBezTo>
                                <a:cubicBezTo>
                                  <a:pt x="10871" y="124473"/>
                                  <a:pt x="10871" y="124955"/>
                                  <a:pt x="11024" y="125527"/>
                                </a:cubicBezTo>
                                <a:cubicBezTo>
                                  <a:pt x="11163" y="126098"/>
                                  <a:pt x="11163" y="126517"/>
                                  <a:pt x="11024" y="126810"/>
                                </a:cubicBezTo>
                                <a:cubicBezTo>
                                  <a:pt x="10452" y="127940"/>
                                  <a:pt x="9995" y="129159"/>
                                  <a:pt x="9652" y="130518"/>
                                </a:cubicBezTo>
                                <a:cubicBezTo>
                                  <a:pt x="9284" y="131851"/>
                                  <a:pt x="8763" y="133083"/>
                                  <a:pt x="8064" y="134214"/>
                                </a:cubicBezTo>
                                <a:cubicBezTo>
                                  <a:pt x="7493" y="135357"/>
                                  <a:pt x="6934" y="136588"/>
                                  <a:pt x="6363" y="137935"/>
                                </a:cubicBezTo>
                                <a:cubicBezTo>
                                  <a:pt x="5791" y="139268"/>
                                  <a:pt x="5232" y="140513"/>
                                  <a:pt x="4661" y="141643"/>
                                </a:cubicBezTo>
                                <a:cubicBezTo>
                                  <a:pt x="4381" y="142354"/>
                                  <a:pt x="4204" y="142773"/>
                                  <a:pt x="4140" y="142913"/>
                                </a:cubicBezTo>
                                <a:cubicBezTo>
                                  <a:pt x="4064" y="143053"/>
                                  <a:pt x="3962" y="143154"/>
                                  <a:pt x="3823" y="143231"/>
                                </a:cubicBezTo>
                                <a:cubicBezTo>
                                  <a:pt x="3670" y="143307"/>
                                  <a:pt x="3569" y="143383"/>
                                  <a:pt x="3492" y="143434"/>
                                </a:cubicBezTo>
                                <a:cubicBezTo>
                                  <a:pt x="3442" y="143510"/>
                                  <a:pt x="3251" y="143827"/>
                                  <a:pt x="2972" y="144412"/>
                                </a:cubicBezTo>
                                <a:cubicBezTo>
                                  <a:pt x="2540" y="145098"/>
                                  <a:pt x="2273" y="145542"/>
                                  <a:pt x="2121" y="145669"/>
                                </a:cubicBezTo>
                                <a:lnTo>
                                  <a:pt x="1702" y="146520"/>
                                </a:lnTo>
                                <a:lnTo>
                                  <a:pt x="0" y="149461"/>
                                </a:lnTo>
                                <a:lnTo>
                                  <a:pt x="0" y="121542"/>
                                </a:lnTo>
                                <a:lnTo>
                                  <a:pt x="2540" y="114732"/>
                                </a:lnTo>
                                <a:cubicBezTo>
                                  <a:pt x="5372" y="105397"/>
                                  <a:pt x="7569" y="95225"/>
                                  <a:pt x="9118" y="84201"/>
                                </a:cubicBezTo>
                                <a:cubicBezTo>
                                  <a:pt x="9118" y="83769"/>
                                  <a:pt x="8903" y="83566"/>
                                  <a:pt x="8484" y="83566"/>
                                </a:cubicBezTo>
                                <a:cubicBezTo>
                                  <a:pt x="7353" y="85407"/>
                                  <a:pt x="6286" y="87313"/>
                                  <a:pt x="5309" y="89294"/>
                                </a:cubicBezTo>
                                <a:cubicBezTo>
                                  <a:pt x="4318" y="91262"/>
                                  <a:pt x="3251" y="93167"/>
                                  <a:pt x="2121" y="95009"/>
                                </a:cubicBezTo>
                                <a:cubicBezTo>
                                  <a:pt x="1410" y="96558"/>
                                  <a:pt x="787" y="98095"/>
                                  <a:pt x="216" y="99555"/>
                                </a:cubicBezTo>
                                <a:lnTo>
                                  <a:pt x="0" y="100082"/>
                                </a:lnTo>
                                <a:lnTo>
                                  <a:pt x="0" y="75698"/>
                                </a:lnTo>
                                <a:lnTo>
                                  <a:pt x="1067" y="74232"/>
                                </a:lnTo>
                                <a:cubicBezTo>
                                  <a:pt x="1333" y="73673"/>
                                  <a:pt x="1740" y="73178"/>
                                  <a:pt x="2235" y="72758"/>
                                </a:cubicBezTo>
                                <a:cubicBezTo>
                                  <a:pt x="2730" y="72339"/>
                                  <a:pt x="3175" y="71907"/>
                                  <a:pt x="3607" y="71488"/>
                                </a:cubicBezTo>
                                <a:cubicBezTo>
                                  <a:pt x="3899" y="71196"/>
                                  <a:pt x="3899" y="70815"/>
                                  <a:pt x="3607" y="70320"/>
                                </a:cubicBezTo>
                                <a:cubicBezTo>
                                  <a:pt x="3327" y="69825"/>
                                  <a:pt x="3327" y="69494"/>
                                  <a:pt x="3607" y="69355"/>
                                </a:cubicBezTo>
                                <a:cubicBezTo>
                                  <a:pt x="3899" y="69088"/>
                                  <a:pt x="4280" y="68936"/>
                                  <a:pt x="4775" y="68936"/>
                                </a:cubicBezTo>
                                <a:cubicBezTo>
                                  <a:pt x="5270" y="68936"/>
                                  <a:pt x="5651" y="68656"/>
                                  <a:pt x="5943" y="68098"/>
                                </a:cubicBezTo>
                                <a:cubicBezTo>
                                  <a:pt x="6502" y="67526"/>
                                  <a:pt x="6858" y="66954"/>
                                  <a:pt x="6998" y="66396"/>
                                </a:cubicBezTo>
                                <a:cubicBezTo>
                                  <a:pt x="7137" y="65824"/>
                                  <a:pt x="7417" y="65189"/>
                                  <a:pt x="7836" y="64503"/>
                                </a:cubicBezTo>
                                <a:cubicBezTo>
                                  <a:pt x="8547" y="63627"/>
                                  <a:pt x="9284" y="62751"/>
                                  <a:pt x="10071" y="61836"/>
                                </a:cubicBezTo>
                                <a:cubicBezTo>
                                  <a:pt x="10846" y="60909"/>
                                  <a:pt x="11582" y="59881"/>
                                  <a:pt x="12306" y="58763"/>
                                </a:cubicBezTo>
                                <a:cubicBezTo>
                                  <a:pt x="12001" y="55372"/>
                                  <a:pt x="12078" y="52172"/>
                                  <a:pt x="12509" y="49124"/>
                                </a:cubicBezTo>
                                <a:cubicBezTo>
                                  <a:pt x="12941" y="46076"/>
                                  <a:pt x="13144" y="43002"/>
                                  <a:pt x="13144" y="39904"/>
                                </a:cubicBezTo>
                                <a:cubicBezTo>
                                  <a:pt x="13144" y="37922"/>
                                  <a:pt x="13106" y="35509"/>
                                  <a:pt x="13030" y="32702"/>
                                </a:cubicBezTo>
                                <a:cubicBezTo>
                                  <a:pt x="12967" y="29870"/>
                                  <a:pt x="12789" y="27102"/>
                                  <a:pt x="12509" y="24422"/>
                                </a:cubicBezTo>
                                <a:cubicBezTo>
                                  <a:pt x="12230" y="21742"/>
                                  <a:pt x="11697" y="19380"/>
                                  <a:pt x="10909" y="17323"/>
                                </a:cubicBezTo>
                                <a:cubicBezTo>
                                  <a:pt x="10134" y="15278"/>
                                  <a:pt x="9118" y="14033"/>
                                  <a:pt x="7836" y="13627"/>
                                </a:cubicBezTo>
                                <a:cubicBezTo>
                                  <a:pt x="6578" y="13335"/>
                                  <a:pt x="4775" y="13780"/>
                                  <a:pt x="2438" y="14986"/>
                                </a:cubicBezTo>
                                <a:lnTo>
                                  <a:pt x="0" y="16458"/>
                                </a:lnTo>
                                <a:lnTo>
                                  <a:pt x="0" y="1642"/>
                                </a:lnTo>
                                <a:lnTo>
                                  <a:pt x="3289" y="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" name="Shape 76"/>
                        <wps:cNvSpPr/>
                        <wps:spPr>
                          <a:xfrm>
                            <a:off x="1179843" y="2300545"/>
                            <a:ext cx="20828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8" h="22860">
                                <a:moveTo>
                                  <a:pt x="5893" y="686"/>
                                </a:moveTo>
                                <a:cubicBezTo>
                                  <a:pt x="6667" y="0"/>
                                  <a:pt x="7836" y="0"/>
                                  <a:pt x="9385" y="686"/>
                                </a:cubicBezTo>
                                <a:cubicBezTo>
                                  <a:pt x="10668" y="838"/>
                                  <a:pt x="11506" y="978"/>
                                  <a:pt x="11938" y="1130"/>
                                </a:cubicBezTo>
                                <a:cubicBezTo>
                                  <a:pt x="12357" y="1257"/>
                                  <a:pt x="13208" y="1549"/>
                                  <a:pt x="14465" y="1968"/>
                                </a:cubicBezTo>
                                <a:cubicBezTo>
                                  <a:pt x="15748" y="2680"/>
                                  <a:pt x="16739" y="3073"/>
                                  <a:pt x="17450" y="3137"/>
                                </a:cubicBezTo>
                                <a:cubicBezTo>
                                  <a:pt x="18148" y="3213"/>
                                  <a:pt x="18631" y="3378"/>
                                  <a:pt x="18936" y="3670"/>
                                </a:cubicBezTo>
                                <a:cubicBezTo>
                                  <a:pt x="19063" y="3950"/>
                                  <a:pt x="19202" y="4559"/>
                                  <a:pt x="19355" y="5461"/>
                                </a:cubicBezTo>
                                <a:cubicBezTo>
                                  <a:pt x="19495" y="6388"/>
                                  <a:pt x="19698" y="7048"/>
                                  <a:pt x="19990" y="7493"/>
                                </a:cubicBezTo>
                                <a:cubicBezTo>
                                  <a:pt x="20129" y="8331"/>
                                  <a:pt x="20257" y="9080"/>
                                  <a:pt x="20409" y="9703"/>
                                </a:cubicBezTo>
                                <a:cubicBezTo>
                                  <a:pt x="20549" y="10351"/>
                                  <a:pt x="20701" y="10795"/>
                                  <a:pt x="20828" y="11100"/>
                                </a:cubicBezTo>
                                <a:cubicBezTo>
                                  <a:pt x="20828" y="12636"/>
                                  <a:pt x="20447" y="13843"/>
                                  <a:pt x="19672" y="14681"/>
                                </a:cubicBezTo>
                                <a:cubicBezTo>
                                  <a:pt x="18897" y="15532"/>
                                  <a:pt x="18148" y="16523"/>
                                  <a:pt x="17450" y="17653"/>
                                </a:cubicBezTo>
                                <a:cubicBezTo>
                                  <a:pt x="16739" y="18224"/>
                                  <a:pt x="16091" y="18859"/>
                                  <a:pt x="15532" y="19558"/>
                                </a:cubicBezTo>
                                <a:cubicBezTo>
                                  <a:pt x="14961" y="20269"/>
                                  <a:pt x="14376" y="20904"/>
                                  <a:pt x="13729" y="21476"/>
                                </a:cubicBezTo>
                                <a:cubicBezTo>
                                  <a:pt x="13106" y="22034"/>
                                  <a:pt x="12421" y="22415"/>
                                  <a:pt x="11722" y="22632"/>
                                </a:cubicBezTo>
                                <a:cubicBezTo>
                                  <a:pt x="11011" y="22860"/>
                                  <a:pt x="10173" y="22682"/>
                                  <a:pt x="9169" y="22111"/>
                                </a:cubicBezTo>
                                <a:cubicBezTo>
                                  <a:pt x="9042" y="21958"/>
                                  <a:pt x="8788" y="21653"/>
                                  <a:pt x="8445" y="21146"/>
                                </a:cubicBezTo>
                                <a:cubicBezTo>
                                  <a:pt x="8077" y="20663"/>
                                  <a:pt x="7760" y="20269"/>
                                  <a:pt x="7480" y="19990"/>
                                </a:cubicBezTo>
                                <a:cubicBezTo>
                                  <a:pt x="7048" y="19838"/>
                                  <a:pt x="6591" y="19774"/>
                                  <a:pt x="6096" y="19774"/>
                                </a:cubicBezTo>
                                <a:cubicBezTo>
                                  <a:pt x="5601" y="19774"/>
                                  <a:pt x="5004" y="19558"/>
                                  <a:pt x="4305" y="19152"/>
                                </a:cubicBezTo>
                                <a:cubicBezTo>
                                  <a:pt x="3175" y="18021"/>
                                  <a:pt x="2248" y="16459"/>
                                  <a:pt x="1549" y="14478"/>
                                </a:cubicBezTo>
                                <a:cubicBezTo>
                                  <a:pt x="838" y="12497"/>
                                  <a:pt x="419" y="10795"/>
                                  <a:pt x="267" y="9385"/>
                                </a:cubicBezTo>
                                <a:cubicBezTo>
                                  <a:pt x="0" y="8115"/>
                                  <a:pt x="64" y="6769"/>
                                  <a:pt x="483" y="5359"/>
                                </a:cubicBezTo>
                                <a:cubicBezTo>
                                  <a:pt x="902" y="3950"/>
                                  <a:pt x="1397" y="2819"/>
                                  <a:pt x="1968" y="1968"/>
                                </a:cubicBezTo>
                                <a:cubicBezTo>
                                  <a:pt x="3810" y="1829"/>
                                  <a:pt x="5118" y="1410"/>
                                  <a:pt x="5893" y="6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" name="Shape 77"/>
                        <wps:cNvSpPr/>
                        <wps:spPr>
                          <a:xfrm>
                            <a:off x="1301567" y="2185806"/>
                            <a:ext cx="124561" cy="161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561" h="161646">
                                <a:moveTo>
                                  <a:pt x="9538" y="127"/>
                                </a:moveTo>
                                <a:cubicBezTo>
                                  <a:pt x="10528" y="0"/>
                                  <a:pt x="11468" y="25"/>
                                  <a:pt x="12408" y="241"/>
                                </a:cubicBezTo>
                                <a:cubicBezTo>
                                  <a:pt x="13310" y="445"/>
                                  <a:pt x="14161" y="749"/>
                                  <a:pt x="14948" y="1080"/>
                                </a:cubicBezTo>
                                <a:cubicBezTo>
                                  <a:pt x="15710" y="1435"/>
                                  <a:pt x="16497" y="1803"/>
                                  <a:pt x="17285" y="2134"/>
                                </a:cubicBezTo>
                                <a:cubicBezTo>
                                  <a:pt x="18047" y="2489"/>
                                  <a:pt x="18936" y="2667"/>
                                  <a:pt x="19926" y="2667"/>
                                </a:cubicBezTo>
                                <a:cubicBezTo>
                                  <a:pt x="20485" y="3391"/>
                                  <a:pt x="21336" y="4305"/>
                                  <a:pt x="22466" y="5436"/>
                                </a:cubicBezTo>
                                <a:cubicBezTo>
                                  <a:pt x="23609" y="6566"/>
                                  <a:pt x="24448" y="7696"/>
                                  <a:pt x="25019" y="8814"/>
                                </a:cubicBezTo>
                                <a:cubicBezTo>
                                  <a:pt x="25286" y="9538"/>
                                  <a:pt x="25362" y="10338"/>
                                  <a:pt x="25222" y="11252"/>
                                </a:cubicBezTo>
                                <a:cubicBezTo>
                                  <a:pt x="25083" y="12179"/>
                                  <a:pt x="25019" y="13043"/>
                                  <a:pt x="25019" y="13919"/>
                                </a:cubicBezTo>
                                <a:cubicBezTo>
                                  <a:pt x="25286" y="19139"/>
                                  <a:pt x="25616" y="24791"/>
                                  <a:pt x="25959" y="30861"/>
                                </a:cubicBezTo>
                                <a:cubicBezTo>
                                  <a:pt x="26314" y="36932"/>
                                  <a:pt x="26352" y="42951"/>
                                  <a:pt x="26073" y="48882"/>
                                </a:cubicBezTo>
                                <a:cubicBezTo>
                                  <a:pt x="25781" y="50444"/>
                                  <a:pt x="25654" y="52032"/>
                                  <a:pt x="25654" y="53645"/>
                                </a:cubicBezTo>
                                <a:lnTo>
                                  <a:pt x="25654" y="58420"/>
                                </a:lnTo>
                                <a:cubicBezTo>
                                  <a:pt x="25362" y="58979"/>
                                  <a:pt x="25197" y="59563"/>
                                  <a:pt x="25121" y="60122"/>
                                </a:cubicBezTo>
                                <a:cubicBezTo>
                                  <a:pt x="25044" y="60681"/>
                                  <a:pt x="25019" y="61252"/>
                                  <a:pt x="25019" y="61811"/>
                                </a:cubicBezTo>
                                <a:cubicBezTo>
                                  <a:pt x="24448" y="63373"/>
                                  <a:pt x="24409" y="64745"/>
                                  <a:pt x="24905" y="65951"/>
                                </a:cubicBezTo>
                                <a:cubicBezTo>
                                  <a:pt x="25400" y="67145"/>
                                  <a:pt x="25654" y="68313"/>
                                  <a:pt x="25654" y="69431"/>
                                </a:cubicBezTo>
                                <a:cubicBezTo>
                                  <a:pt x="25362" y="70853"/>
                                  <a:pt x="24943" y="72098"/>
                                  <a:pt x="24371" y="73152"/>
                                </a:cubicBezTo>
                                <a:cubicBezTo>
                                  <a:pt x="23813" y="74219"/>
                                  <a:pt x="23660" y="75311"/>
                                  <a:pt x="23952" y="76454"/>
                                </a:cubicBezTo>
                                <a:cubicBezTo>
                                  <a:pt x="24790" y="76454"/>
                                  <a:pt x="25286" y="76149"/>
                                  <a:pt x="25438" y="75578"/>
                                </a:cubicBezTo>
                                <a:cubicBezTo>
                                  <a:pt x="25578" y="75019"/>
                                  <a:pt x="25781" y="75171"/>
                                  <a:pt x="26073" y="76010"/>
                                </a:cubicBezTo>
                                <a:cubicBezTo>
                                  <a:pt x="25514" y="77292"/>
                                  <a:pt x="25286" y="79223"/>
                                  <a:pt x="25438" y="81826"/>
                                </a:cubicBezTo>
                                <a:cubicBezTo>
                                  <a:pt x="25578" y="84455"/>
                                  <a:pt x="25654" y="86754"/>
                                  <a:pt x="25654" y="88722"/>
                                </a:cubicBezTo>
                                <a:cubicBezTo>
                                  <a:pt x="25654" y="89294"/>
                                  <a:pt x="25540" y="89726"/>
                                  <a:pt x="25324" y="90005"/>
                                </a:cubicBezTo>
                                <a:cubicBezTo>
                                  <a:pt x="25121" y="90297"/>
                                  <a:pt x="25019" y="90716"/>
                                  <a:pt x="25019" y="91275"/>
                                </a:cubicBezTo>
                                <a:cubicBezTo>
                                  <a:pt x="25019" y="91554"/>
                                  <a:pt x="25083" y="91783"/>
                                  <a:pt x="25222" y="91897"/>
                                </a:cubicBezTo>
                                <a:lnTo>
                                  <a:pt x="25654" y="92342"/>
                                </a:lnTo>
                                <a:cubicBezTo>
                                  <a:pt x="25654" y="93040"/>
                                  <a:pt x="25540" y="93536"/>
                                  <a:pt x="25324" y="93828"/>
                                </a:cubicBezTo>
                                <a:cubicBezTo>
                                  <a:pt x="25121" y="94107"/>
                                  <a:pt x="25019" y="94590"/>
                                  <a:pt x="25019" y="95288"/>
                                </a:cubicBezTo>
                                <a:cubicBezTo>
                                  <a:pt x="24308" y="97701"/>
                                  <a:pt x="23952" y="100101"/>
                                  <a:pt x="23952" y="102502"/>
                                </a:cubicBezTo>
                                <a:cubicBezTo>
                                  <a:pt x="23952" y="104343"/>
                                  <a:pt x="24130" y="106172"/>
                                  <a:pt x="24486" y="108026"/>
                                </a:cubicBezTo>
                                <a:cubicBezTo>
                                  <a:pt x="24829" y="109855"/>
                                  <a:pt x="25222" y="111481"/>
                                  <a:pt x="25654" y="112903"/>
                                </a:cubicBezTo>
                                <a:cubicBezTo>
                                  <a:pt x="26073" y="112611"/>
                                  <a:pt x="26454" y="112078"/>
                                  <a:pt x="26810" y="111303"/>
                                </a:cubicBezTo>
                                <a:cubicBezTo>
                                  <a:pt x="27165" y="110528"/>
                                  <a:pt x="27483" y="109855"/>
                                  <a:pt x="27775" y="109296"/>
                                </a:cubicBezTo>
                                <a:cubicBezTo>
                                  <a:pt x="28753" y="107455"/>
                                  <a:pt x="29858" y="105359"/>
                                  <a:pt x="31039" y="103022"/>
                                </a:cubicBezTo>
                                <a:cubicBezTo>
                                  <a:pt x="32245" y="100698"/>
                                  <a:pt x="33414" y="98552"/>
                                  <a:pt x="34557" y="96571"/>
                                </a:cubicBezTo>
                                <a:cubicBezTo>
                                  <a:pt x="34823" y="95872"/>
                                  <a:pt x="35192" y="95187"/>
                                  <a:pt x="35611" y="94564"/>
                                </a:cubicBezTo>
                                <a:cubicBezTo>
                                  <a:pt x="36030" y="93929"/>
                                  <a:pt x="36386" y="93180"/>
                                  <a:pt x="36678" y="92342"/>
                                </a:cubicBezTo>
                                <a:cubicBezTo>
                                  <a:pt x="37516" y="91783"/>
                                  <a:pt x="38049" y="91059"/>
                                  <a:pt x="38265" y="90221"/>
                                </a:cubicBezTo>
                                <a:cubicBezTo>
                                  <a:pt x="38468" y="89370"/>
                                  <a:pt x="38786" y="88595"/>
                                  <a:pt x="39218" y="87884"/>
                                </a:cubicBezTo>
                                <a:cubicBezTo>
                                  <a:pt x="41478" y="83782"/>
                                  <a:pt x="43802" y="79756"/>
                                  <a:pt x="46215" y="75806"/>
                                </a:cubicBezTo>
                                <a:cubicBezTo>
                                  <a:pt x="48603" y="71844"/>
                                  <a:pt x="51079" y="67818"/>
                                  <a:pt x="53632" y="63716"/>
                                </a:cubicBezTo>
                                <a:cubicBezTo>
                                  <a:pt x="54051" y="62179"/>
                                  <a:pt x="54724" y="60782"/>
                                  <a:pt x="55639" y="59588"/>
                                </a:cubicBezTo>
                                <a:cubicBezTo>
                                  <a:pt x="56553" y="58395"/>
                                  <a:pt x="57582" y="57150"/>
                                  <a:pt x="58712" y="55880"/>
                                </a:cubicBezTo>
                                <a:cubicBezTo>
                                  <a:pt x="60135" y="53899"/>
                                  <a:pt x="61366" y="52134"/>
                                  <a:pt x="62421" y="50584"/>
                                </a:cubicBezTo>
                                <a:cubicBezTo>
                                  <a:pt x="63475" y="49022"/>
                                  <a:pt x="64922" y="47676"/>
                                  <a:pt x="66777" y="46546"/>
                                </a:cubicBezTo>
                                <a:cubicBezTo>
                                  <a:pt x="67043" y="46546"/>
                                  <a:pt x="67120" y="46317"/>
                                  <a:pt x="66980" y="45809"/>
                                </a:cubicBezTo>
                                <a:cubicBezTo>
                                  <a:pt x="66840" y="45314"/>
                                  <a:pt x="66916" y="45060"/>
                                  <a:pt x="67196" y="45060"/>
                                </a:cubicBezTo>
                                <a:cubicBezTo>
                                  <a:pt x="68174" y="44361"/>
                                  <a:pt x="69533" y="43853"/>
                                  <a:pt x="71222" y="43574"/>
                                </a:cubicBezTo>
                                <a:cubicBezTo>
                                  <a:pt x="72911" y="43294"/>
                                  <a:pt x="74905" y="43371"/>
                                  <a:pt x="77152" y="43790"/>
                                </a:cubicBezTo>
                                <a:lnTo>
                                  <a:pt x="81610" y="43790"/>
                                </a:lnTo>
                                <a:cubicBezTo>
                                  <a:pt x="83160" y="44501"/>
                                  <a:pt x="84531" y="45707"/>
                                  <a:pt x="85738" y="47397"/>
                                </a:cubicBezTo>
                                <a:cubicBezTo>
                                  <a:pt x="86944" y="49098"/>
                                  <a:pt x="87821" y="50927"/>
                                  <a:pt x="88392" y="52908"/>
                                </a:cubicBezTo>
                                <a:cubicBezTo>
                                  <a:pt x="88811" y="53772"/>
                                  <a:pt x="89141" y="54991"/>
                                  <a:pt x="89332" y="56617"/>
                                </a:cubicBezTo>
                                <a:cubicBezTo>
                                  <a:pt x="89560" y="58255"/>
                                  <a:pt x="89662" y="59614"/>
                                  <a:pt x="89662" y="60744"/>
                                </a:cubicBezTo>
                                <a:cubicBezTo>
                                  <a:pt x="89941" y="62306"/>
                                  <a:pt x="90081" y="63716"/>
                                  <a:pt x="90081" y="64986"/>
                                </a:cubicBezTo>
                                <a:lnTo>
                                  <a:pt x="90081" y="67970"/>
                                </a:lnTo>
                                <a:cubicBezTo>
                                  <a:pt x="90081" y="68377"/>
                                  <a:pt x="90018" y="68809"/>
                                  <a:pt x="89865" y="69228"/>
                                </a:cubicBezTo>
                                <a:cubicBezTo>
                                  <a:pt x="89738" y="69660"/>
                                  <a:pt x="89662" y="70295"/>
                                  <a:pt x="89662" y="71145"/>
                                </a:cubicBezTo>
                                <a:cubicBezTo>
                                  <a:pt x="89662" y="71425"/>
                                  <a:pt x="89738" y="71717"/>
                                  <a:pt x="89865" y="71984"/>
                                </a:cubicBezTo>
                                <a:cubicBezTo>
                                  <a:pt x="90018" y="72276"/>
                                  <a:pt x="90081" y="72631"/>
                                  <a:pt x="90081" y="73038"/>
                                </a:cubicBezTo>
                                <a:cubicBezTo>
                                  <a:pt x="90500" y="74600"/>
                                  <a:pt x="90615" y="76187"/>
                                  <a:pt x="90399" y="77813"/>
                                </a:cubicBezTo>
                                <a:cubicBezTo>
                                  <a:pt x="90195" y="79451"/>
                                  <a:pt x="90081" y="80963"/>
                                  <a:pt x="90081" y="82360"/>
                                </a:cubicBezTo>
                                <a:cubicBezTo>
                                  <a:pt x="90081" y="87465"/>
                                  <a:pt x="90234" y="92646"/>
                                  <a:pt x="90500" y="97955"/>
                                </a:cubicBezTo>
                                <a:cubicBezTo>
                                  <a:pt x="90792" y="103251"/>
                                  <a:pt x="91249" y="108369"/>
                                  <a:pt x="91897" y="113309"/>
                                </a:cubicBezTo>
                                <a:cubicBezTo>
                                  <a:pt x="92520" y="118275"/>
                                  <a:pt x="93447" y="122923"/>
                                  <a:pt x="94641" y="127305"/>
                                </a:cubicBezTo>
                                <a:cubicBezTo>
                                  <a:pt x="95834" y="131687"/>
                                  <a:pt x="97295" y="135496"/>
                                  <a:pt x="98984" y="138760"/>
                                </a:cubicBezTo>
                                <a:cubicBezTo>
                                  <a:pt x="99975" y="136779"/>
                                  <a:pt x="100800" y="134823"/>
                                  <a:pt x="101422" y="132931"/>
                                </a:cubicBezTo>
                                <a:cubicBezTo>
                                  <a:pt x="102057" y="131026"/>
                                  <a:pt x="102667" y="129070"/>
                                  <a:pt x="103226" y="127089"/>
                                </a:cubicBezTo>
                                <a:cubicBezTo>
                                  <a:pt x="104216" y="123431"/>
                                  <a:pt x="105156" y="119507"/>
                                  <a:pt x="106096" y="115329"/>
                                </a:cubicBezTo>
                                <a:cubicBezTo>
                                  <a:pt x="107010" y="111176"/>
                                  <a:pt x="108026" y="107036"/>
                                  <a:pt x="109169" y="102934"/>
                                </a:cubicBezTo>
                                <a:cubicBezTo>
                                  <a:pt x="109588" y="101803"/>
                                  <a:pt x="109868" y="100825"/>
                                  <a:pt x="110007" y="99975"/>
                                </a:cubicBezTo>
                                <a:cubicBezTo>
                                  <a:pt x="110147" y="99111"/>
                                  <a:pt x="110503" y="98260"/>
                                  <a:pt x="111062" y="97422"/>
                                </a:cubicBezTo>
                                <a:cubicBezTo>
                                  <a:pt x="111062" y="96291"/>
                                  <a:pt x="111354" y="95339"/>
                                  <a:pt x="111925" y="94564"/>
                                </a:cubicBezTo>
                                <a:cubicBezTo>
                                  <a:pt x="112484" y="93777"/>
                                  <a:pt x="113056" y="93040"/>
                                  <a:pt x="113602" y="92342"/>
                                </a:cubicBezTo>
                                <a:cubicBezTo>
                                  <a:pt x="113602" y="91783"/>
                                  <a:pt x="113513" y="91364"/>
                                  <a:pt x="113297" y="91173"/>
                                </a:cubicBezTo>
                                <a:cubicBezTo>
                                  <a:pt x="113081" y="90957"/>
                                  <a:pt x="112979" y="90500"/>
                                  <a:pt x="112979" y="89776"/>
                                </a:cubicBezTo>
                                <a:cubicBezTo>
                                  <a:pt x="114110" y="88659"/>
                                  <a:pt x="114808" y="87389"/>
                                  <a:pt x="115100" y="85979"/>
                                </a:cubicBezTo>
                                <a:cubicBezTo>
                                  <a:pt x="115380" y="84569"/>
                                  <a:pt x="115799" y="83223"/>
                                  <a:pt x="116357" y="81953"/>
                                </a:cubicBezTo>
                                <a:cubicBezTo>
                                  <a:pt x="116357" y="81369"/>
                                  <a:pt x="116649" y="80912"/>
                                  <a:pt x="117221" y="80582"/>
                                </a:cubicBezTo>
                                <a:cubicBezTo>
                                  <a:pt x="117793" y="80226"/>
                                  <a:pt x="118275" y="79908"/>
                                  <a:pt x="118694" y="79629"/>
                                </a:cubicBezTo>
                                <a:cubicBezTo>
                                  <a:pt x="118974" y="78918"/>
                                  <a:pt x="119126" y="77432"/>
                                  <a:pt x="119126" y="75171"/>
                                </a:cubicBezTo>
                                <a:cubicBezTo>
                                  <a:pt x="119406" y="74740"/>
                                  <a:pt x="119799" y="74143"/>
                                  <a:pt x="120294" y="73368"/>
                                </a:cubicBezTo>
                                <a:cubicBezTo>
                                  <a:pt x="120790" y="72581"/>
                                  <a:pt x="121018" y="72060"/>
                                  <a:pt x="121018" y="71768"/>
                                </a:cubicBezTo>
                                <a:lnTo>
                                  <a:pt x="121018" y="68377"/>
                                </a:lnTo>
                                <a:cubicBezTo>
                                  <a:pt x="121018" y="68097"/>
                                  <a:pt x="121171" y="67818"/>
                                  <a:pt x="121463" y="67539"/>
                                </a:cubicBezTo>
                                <a:cubicBezTo>
                                  <a:pt x="121730" y="67246"/>
                                  <a:pt x="121882" y="66980"/>
                                  <a:pt x="121882" y="66688"/>
                                </a:cubicBezTo>
                                <a:cubicBezTo>
                                  <a:pt x="122301" y="66116"/>
                                  <a:pt x="122441" y="65557"/>
                                  <a:pt x="122301" y="64986"/>
                                </a:cubicBezTo>
                                <a:cubicBezTo>
                                  <a:pt x="122149" y="64427"/>
                                  <a:pt x="122301" y="63995"/>
                                  <a:pt x="122733" y="63716"/>
                                </a:cubicBezTo>
                                <a:cubicBezTo>
                                  <a:pt x="122733" y="63017"/>
                                  <a:pt x="122936" y="62382"/>
                                  <a:pt x="123368" y="61811"/>
                                </a:cubicBezTo>
                                <a:cubicBezTo>
                                  <a:pt x="123787" y="61252"/>
                                  <a:pt x="124003" y="60744"/>
                                  <a:pt x="124003" y="60325"/>
                                </a:cubicBezTo>
                                <a:cubicBezTo>
                                  <a:pt x="124282" y="59614"/>
                                  <a:pt x="124460" y="58877"/>
                                  <a:pt x="124536" y="58103"/>
                                </a:cubicBezTo>
                                <a:lnTo>
                                  <a:pt x="124561" y="58046"/>
                                </a:lnTo>
                                <a:lnTo>
                                  <a:pt x="124561" y="79860"/>
                                </a:lnTo>
                                <a:lnTo>
                                  <a:pt x="123901" y="80988"/>
                                </a:lnTo>
                                <a:cubicBezTo>
                                  <a:pt x="123546" y="81636"/>
                                  <a:pt x="123317" y="82309"/>
                                  <a:pt x="123254" y="83007"/>
                                </a:cubicBezTo>
                                <a:cubicBezTo>
                                  <a:pt x="123177" y="83719"/>
                                  <a:pt x="123431" y="84353"/>
                                  <a:pt x="124003" y="84912"/>
                                </a:cubicBezTo>
                                <a:lnTo>
                                  <a:pt x="124561" y="83410"/>
                                </a:lnTo>
                                <a:lnTo>
                                  <a:pt x="124561" y="123456"/>
                                </a:lnTo>
                                <a:lnTo>
                                  <a:pt x="123152" y="128575"/>
                                </a:lnTo>
                                <a:lnTo>
                                  <a:pt x="123152" y="131115"/>
                                </a:lnTo>
                                <a:cubicBezTo>
                                  <a:pt x="123152" y="131407"/>
                                  <a:pt x="122936" y="131623"/>
                                  <a:pt x="122517" y="131763"/>
                                </a:cubicBezTo>
                                <a:cubicBezTo>
                                  <a:pt x="122085" y="131902"/>
                                  <a:pt x="121882" y="132106"/>
                                  <a:pt x="121882" y="132398"/>
                                </a:cubicBezTo>
                                <a:lnTo>
                                  <a:pt x="121882" y="139395"/>
                                </a:lnTo>
                                <a:cubicBezTo>
                                  <a:pt x="121882" y="139675"/>
                                  <a:pt x="121730" y="140056"/>
                                  <a:pt x="121463" y="140564"/>
                                </a:cubicBezTo>
                                <a:cubicBezTo>
                                  <a:pt x="121171" y="141059"/>
                                  <a:pt x="121018" y="141440"/>
                                  <a:pt x="121018" y="141719"/>
                                </a:cubicBezTo>
                                <a:cubicBezTo>
                                  <a:pt x="120752" y="142570"/>
                                  <a:pt x="120536" y="143548"/>
                                  <a:pt x="120409" y="144704"/>
                                </a:cubicBezTo>
                                <a:cubicBezTo>
                                  <a:pt x="120256" y="145821"/>
                                  <a:pt x="120041" y="146812"/>
                                  <a:pt x="119761" y="147650"/>
                                </a:cubicBezTo>
                                <a:cubicBezTo>
                                  <a:pt x="119190" y="149492"/>
                                  <a:pt x="118377" y="151283"/>
                                  <a:pt x="117323" y="153060"/>
                                </a:cubicBezTo>
                                <a:cubicBezTo>
                                  <a:pt x="116256" y="154826"/>
                                  <a:pt x="115024" y="156553"/>
                                  <a:pt x="113602" y="158255"/>
                                </a:cubicBezTo>
                                <a:cubicBezTo>
                                  <a:pt x="113056" y="158953"/>
                                  <a:pt x="112446" y="159690"/>
                                  <a:pt x="111811" y="160490"/>
                                </a:cubicBezTo>
                                <a:cubicBezTo>
                                  <a:pt x="111176" y="161252"/>
                                  <a:pt x="110566" y="161646"/>
                                  <a:pt x="110007" y="161646"/>
                                </a:cubicBezTo>
                                <a:cubicBezTo>
                                  <a:pt x="109309" y="161646"/>
                                  <a:pt x="108661" y="161506"/>
                                  <a:pt x="108103" y="161214"/>
                                </a:cubicBezTo>
                                <a:cubicBezTo>
                                  <a:pt x="107531" y="160947"/>
                                  <a:pt x="106896" y="160795"/>
                                  <a:pt x="106185" y="160795"/>
                                </a:cubicBezTo>
                                <a:cubicBezTo>
                                  <a:pt x="104928" y="160795"/>
                                  <a:pt x="104000" y="160947"/>
                                  <a:pt x="103442" y="161214"/>
                                </a:cubicBezTo>
                                <a:cubicBezTo>
                                  <a:pt x="102870" y="161506"/>
                                  <a:pt x="102019" y="161506"/>
                                  <a:pt x="100889" y="161214"/>
                                </a:cubicBezTo>
                                <a:cubicBezTo>
                                  <a:pt x="99898" y="160947"/>
                                  <a:pt x="98743" y="160820"/>
                                  <a:pt x="97396" y="160896"/>
                                </a:cubicBezTo>
                                <a:cubicBezTo>
                                  <a:pt x="96063" y="160973"/>
                                  <a:pt x="94742" y="160668"/>
                                  <a:pt x="93485" y="159957"/>
                                </a:cubicBezTo>
                                <a:cubicBezTo>
                                  <a:pt x="90932" y="159093"/>
                                  <a:pt x="88773" y="157226"/>
                                  <a:pt x="87008" y="154331"/>
                                </a:cubicBezTo>
                                <a:cubicBezTo>
                                  <a:pt x="85242" y="151435"/>
                                  <a:pt x="83579" y="148793"/>
                                  <a:pt x="82029" y="146393"/>
                                </a:cubicBezTo>
                                <a:cubicBezTo>
                                  <a:pt x="78359" y="140157"/>
                                  <a:pt x="75146" y="132829"/>
                                  <a:pt x="72377" y="124346"/>
                                </a:cubicBezTo>
                                <a:cubicBezTo>
                                  <a:pt x="69634" y="115862"/>
                                  <a:pt x="68097" y="107455"/>
                                  <a:pt x="67831" y="99111"/>
                                </a:cubicBezTo>
                                <a:cubicBezTo>
                                  <a:pt x="67678" y="97282"/>
                                  <a:pt x="67615" y="95517"/>
                                  <a:pt x="67615" y="93828"/>
                                </a:cubicBezTo>
                                <a:lnTo>
                                  <a:pt x="67615" y="83541"/>
                                </a:lnTo>
                                <a:cubicBezTo>
                                  <a:pt x="67615" y="81915"/>
                                  <a:pt x="67475" y="80239"/>
                                  <a:pt x="67196" y="78562"/>
                                </a:cubicBezTo>
                                <a:cubicBezTo>
                                  <a:pt x="66345" y="79261"/>
                                  <a:pt x="65849" y="80226"/>
                                  <a:pt x="65710" y="81420"/>
                                </a:cubicBezTo>
                                <a:cubicBezTo>
                                  <a:pt x="65570" y="82626"/>
                                  <a:pt x="65494" y="84214"/>
                                  <a:pt x="65494" y="86182"/>
                                </a:cubicBezTo>
                                <a:cubicBezTo>
                                  <a:pt x="65215" y="86906"/>
                                  <a:pt x="65138" y="87503"/>
                                  <a:pt x="65291" y="87986"/>
                                </a:cubicBezTo>
                                <a:cubicBezTo>
                                  <a:pt x="65431" y="88494"/>
                                  <a:pt x="65494" y="88875"/>
                                  <a:pt x="65494" y="89167"/>
                                </a:cubicBezTo>
                                <a:cubicBezTo>
                                  <a:pt x="65215" y="89446"/>
                                  <a:pt x="64922" y="89764"/>
                                  <a:pt x="64643" y="90107"/>
                                </a:cubicBezTo>
                                <a:cubicBezTo>
                                  <a:pt x="64376" y="90462"/>
                                  <a:pt x="64084" y="90983"/>
                                  <a:pt x="63805" y="91707"/>
                                </a:cubicBezTo>
                                <a:cubicBezTo>
                                  <a:pt x="63513" y="92837"/>
                                  <a:pt x="63310" y="94183"/>
                                  <a:pt x="63170" y="95720"/>
                                </a:cubicBezTo>
                                <a:cubicBezTo>
                                  <a:pt x="63017" y="97282"/>
                                  <a:pt x="62598" y="98628"/>
                                  <a:pt x="61887" y="99759"/>
                                </a:cubicBezTo>
                                <a:cubicBezTo>
                                  <a:pt x="61887" y="100038"/>
                                  <a:pt x="61684" y="100381"/>
                                  <a:pt x="61252" y="100825"/>
                                </a:cubicBezTo>
                                <a:cubicBezTo>
                                  <a:pt x="60833" y="101232"/>
                                  <a:pt x="60478" y="101587"/>
                                  <a:pt x="60198" y="101879"/>
                                </a:cubicBezTo>
                                <a:cubicBezTo>
                                  <a:pt x="60198" y="102451"/>
                                  <a:pt x="60160" y="103111"/>
                                  <a:pt x="60097" y="103899"/>
                                </a:cubicBezTo>
                                <a:cubicBezTo>
                                  <a:pt x="60020" y="104661"/>
                                  <a:pt x="59842" y="105258"/>
                                  <a:pt x="59563" y="105689"/>
                                </a:cubicBezTo>
                                <a:cubicBezTo>
                                  <a:pt x="59563" y="106388"/>
                                  <a:pt x="59385" y="106998"/>
                                  <a:pt x="59042" y="107493"/>
                                </a:cubicBezTo>
                                <a:cubicBezTo>
                                  <a:pt x="58674" y="107975"/>
                                  <a:pt x="58293" y="108585"/>
                                  <a:pt x="57874" y="109296"/>
                                </a:cubicBezTo>
                                <a:cubicBezTo>
                                  <a:pt x="57303" y="109855"/>
                                  <a:pt x="56972" y="110452"/>
                                  <a:pt x="56922" y="111100"/>
                                </a:cubicBezTo>
                                <a:cubicBezTo>
                                  <a:pt x="56845" y="111722"/>
                                  <a:pt x="56807" y="112179"/>
                                  <a:pt x="56807" y="112471"/>
                                </a:cubicBezTo>
                                <a:cubicBezTo>
                                  <a:pt x="56236" y="113602"/>
                                  <a:pt x="55499" y="114897"/>
                                  <a:pt x="54585" y="116396"/>
                                </a:cubicBezTo>
                                <a:cubicBezTo>
                                  <a:pt x="53670" y="117869"/>
                                  <a:pt x="52781" y="119393"/>
                                  <a:pt x="51930" y="120955"/>
                                </a:cubicBezTo>
                                <a:cubicBezTo>
                                  <a:pt x="51079" y="122517"/>
                                  <a:pt x="50305" y="123914"/>
                                  <a:pt x="49593" y="125197"/>
                                </a:cubicBezTo>
                                <a:cubicBezTo>
                                  <a:pt x="48895" y="126454"/>
                                  <a:pt x="48108" y="127813"/>
                                  <a:pt x="47269" y="129223"/>
                                </a:cubicBezTo>
                                <a:cubicBezTo>
                                  <a:pt x="46418" y="130505"/>
                                  <a:pt x="45644" y="131839"/>
                                  <a:pt x="44933" y="133236"/>
                                </a:cubicBezTo>
                                <a:cubicBezTo>
                                  <a:pt x="44234" y="134658"/>
                                  <a:pt x="43447" y="136068"/>
                                  <a:pt x="42609" y="137478"/>
                                </a:cubicBezTo>
                                <a:cubicBezTo>
                                  <a:pt x="41478" y="139027"/>
                                  <a:pt x="40691" y="140589"/>
                                  <a:pt x="40272" y="142151"/>
                                </a:cubicBezTo>
                                <a:cubicBezTo>
                                  <a:pt x="39853" y="143701"/>
                                  <a:pt x="39218" y="145110"/>
                                  <a:pt x="38367" y="146393"/>
                                </a:cubicBezTo>
                                <a:cubicBezTo>
                                  <a:pt x="37516" y="147079"/>
                                  <a:pt x="36779" y="147650"/>
                                  <a:pt x="36144" y="148082"/>
                                </a:cubicBezTo>
                                <a:cubicBezTo>
                                  <a:pt x="35509" y="148501"/>
                                  <a:pt x="35192" y="149136"/>
                                  <a:pt x="35192" y="149987"/>
                                </a:cubicBezTo>
                                <a:cubicBezTo>
                                  <a:pt x="34341" y="149987"/>
                                  <a:pt x="33642" y="149923"/>
                                  <a:pt x="33071" y="149771"/>
                                </a:cubicBezTo>
                                <a:cubicBezTo>
                                  <a:pt x="32499" y="149632"/>
                                  <a:pt x="31940" y="149923"/>
                                  <a:pt x="31369" y="150622"/>
                                </a:cubicBezTo>
                                <a:cubicBezTo>
                                  <a:pt x="29820" y="149923"/>
                                  <a:pt x="28435" y="149593"/>
                                  <a:pt x="27242" y="149670"/>
                                </a:cubicBezTo>
                                <a:cubicBezTo>
                                  <a:pt x="26035" y="149746"/>
                                  <a:pt x="24790" y="149632"/>
                                  <a:pt x="23533" y="149365"/>
                                </a:cubicBezTo>
                                <a:cubicBezTo>
                                  <a:pt x="22822" y="149365"/>
                                  <a:pt x="22212" y="149136"/>
                                  <a:pt x="21730" y="148717"/>
                                </a:cubicBezTo>
                                <a:cubicBezTo>
                                  <a:pt x="21234" y="148285"/>
                                  <a:pt x="20853" y="147943"/>
                                  <a:pt x="20561" y="147650"/>
                                </a:cubicBezTo>
                                <a:cubicBezTo>
                                  <a:pt x="19571" y="147650"/>
                                  <a:pt x="18758" y="147612"/>
                                  <a:pt x="18123" y="147549"/>
                                </a:cubicBezTo>
                                <a:cubicBezTo>
                                  <a:pt x="17488" y="147460"/>
                                  <a:pt x="16815" y="147307"/>
                                  <a:pt x="16116" y="147028"/>
                                </a:cubicBezTo>
                                <a:cubicBezTo>
                                  <a:pt x="15824" y="147028"/>
                                  <a:pt x="15367" y="146850"/>
                                  <a:pt x="14732" y="146482"/>
                                </a:cubicBezTo>
                                <a:cubicBezTo>
                                  <a:pt x="14097" y="146139"/>
                                  <a:pt x="13627" y="145821"/>
                                  <a:pt x="13360" y="145542"/>
                                </a:cubicBezTo>
                                <a:cubicBezTo>
                                  <a:pt x="11798" y="144272"/>
                                  <a:pt x="10846" y="142989"/>
                                  <a:pt x="10490" y="141719"/>
                                </a:cubicBezTo>
                                <a:cubicBezTo>
                                  <a:pt x="10135" y="140449"/>
                                  <a:pt x="9385" y="138621"/>
                                  <a:pt x="8268" y="136220"/>
                                </a:cubicBezTo>
                                <a:cubicBezTo>
                                  <a:pt x="7557" y="135090"/>
                                  <a:pt x="6744" y="133680"/>
                                  <a:pt x="5829" y="131966"/>
                                </a:cubicBezTo>
                                <a:cubicBezTo>
                                  <a:pt x="4915" y="130277"/>
                                  <a:pt x="4089" y="128867"/>
                                  <a:pt x="3404" y="127737"/>
                                </a:cubicBezTo>
                                <a:cubicBezTo>
                                  <a:pt x="3404" y="127038"/>
                                  <a:pt x="3353" y="126390"/>
                                  <a:pt x="3289" y="125831"/>
                                </a:cubicBezTo>
                                <a:cubicBezTo>
                                  <a:pt x="3213" y="125247"/>
                                  <a:pt x="3035" y="124638"/>
                                  <a:pt x="2756" y="123914"/>
                                </a:cubicBezTo>
                                <a:cubicBezTo>
                                  <a:pt x="2464" y="122784"/>
                                  <a:pt x="2184" y="121730"/>
                                  <a:pt x="1918" y="120739"/>
                                </a:cubicBezTo>
                                <a:cubicBezTo>
                                  <a:pt x="1626" y="119748"/>
                                  <a:pt x="1270" y="118821"/>
                                  <a:pt x="851" y="117983"/>
                                </a:cubicBezTo>
                                <a:cubicBezTo>
                                  <a:pt x="292" y="115583"/>
                                  <a:pt x="0" y="113360"/>
                                  <a:pt x="0" y="111303"/>
                                </a:cubicBezTo>
                                <a:cubicBezTo>
                                  <a:pt x="0" y="109258"/>
                                  <a:pt x="140" y="107112"/>
                                  <a:pt x="419" y="104839"/>
                                </a:cubicBezTo>
                                <a:lnTo>
                                  <a:pt x="419" y="100597"/>
                                </a:lnTo>
                                <a:cubicBezTo>
                                  <a:pt x="1130" y="99898"/>
                                  <a:pt x="1689" y="98984"/>
                                  <a:pt x="2121" y="97841"/>
                                </a:cubicBezTo>
                                <a:cubicBezTo>
                                  <a:pt x="2121" y="96571"/>
                                  <a:pt x="2045" y="95288"/>
                                  <a:pt x="1918" y="94031"/>
                                </a:cubicBezTo>
                                <a:cubicBezTo>
                                  <a:pt x="1765" y="92761"/>
                                  <a:pt x="1689" y="91351"/>
                                  <a:pt x="1689" y="89776"/>
                                </a:cubicBezTo>
                                <a:cubicBezTo>
                                  <a:pt x="851" y="86106"/>
                                  <a:pt x="851" y="82093"/>
                                  <a:pt x="1689" y="77699"/>
                                </a:cubicBezTo>
                                <a:cubicBezTo>
                                  <a:pt x="1689" y="76010"/>
                                  <a:pt x="1765" y="74359"/>
                                  <a:pt x="1918" y="72733"/>
                                </a:cubicBezTo>
                                <a:cubicBezTo>
                                  <a:pt x="2045" y="71107"/>
                                  <a:pt x="2121" y="69520"/>
                                  <a:pt x="2121" y="67970"/>
                                </a:cubicBezTo>
                                <a:lnTo>
                                  <a:pt x="2121" y="65634"/>
                                </a:lnTo>
                                <a:cubicBezTo>
                                  <a:pt x="1981" y="65481"/>
                                  <a:pt x="1918" y="65354"/>
                                  <a:pt x="1918" y="65202"/>
                                </a:cubicBezTo>
                                <a:cubicBezTo>
                                  <a:pt x="1765" y="65062"/>
                                  <a:pt x="1689" y="64770"/>
                                  <a:pt x="1689" y="64364"/>
                                </a:cubicBezTo>
                                <a:lnTo>
                                  <a:pt x="2121" y="63716"/>
                                </a:lnTo>
                                <a:cubicBezTo>
                                  <a:pt x="2413" y="62179"/>
                                  <a:pt x="2616" y="60541"/>
                                  <a:pt x="2756" y="58839"/>
                                </a:cubicBezTo>
                                <a:cubicBezTo>
                                  <a:pt x="2896" y="57150"/>
                                  <a:pt x="3112" y="55512"/>
                                  <a:pt x="3404" y="53975"/>
                                </a:cubicBezTo>
                                <a:cubicBezTo>
                                  <a:pt x="4089" y="51435"/>
                                  <a:pt x="4801" y="48984"/>
                                  <a:pt x="5512" y="46647"/>
                                </a:cubicBezTo>
                                <a:cubicBezTo>
                                  <a:pt x="6210" y="44310"/>
                                  <a:pt x="6706" y="41961"/>
                                  <a:pt x="6998" y="39548"/>
                                </a:cubicBezTo>
                                <a:cubicBezTo>
                                  <a:pt x="6998" y="39269"/>
                                  <a:pt x="6921" y="38862"/>
                                  <a:pt x="6782" y="38290"/>
                                </a:cubicBezTo>
                                <a:cubicBezTo>
                                  <a:pt x="6642" y="37732"/>
                                  <a:pt x="6706" y="37300"/>
                                  <a:pt x="6998" y="37008"/>
                                </a:cubicBezTo>
                                <a:cubicBezTo>
                                  <a:pt x="6998" y="35738"/>
                                  <a:pt x="7239" y="34506"/>
                                  <a:pt x="7747" y="33300"/>
                                </a:cubicBezTo>
                                <a:cubicBezTo>
                                  <a:pt x="8230" y="32106"/>
                                  <a:pt x="8687" y="30645"/>
                                  <a:pt x="9119" y="28956"/>
                                </a:cubicBezTo>
                                <a:cubicBezTo>
                                  <a:pt x="9385" y="26556"/>
                                  <a:pt x="9817" y="24130"/>
                                  <a:pt x="10401" y="21654"/>
                                </a:cubicBezTo>
                                <a:cubicBezTo>
                                  <a:pt x="10947" y="19177"/>
                                  <a:pt x="11582" y="16586"/>
                                  <a:pt x="12294" y="13919"/>
                                </a:cubicBezTo>
                                <a:cubicBezTo>
                                  <a:pt x="12294" y="12357"/>
                                  <a:pt x="12472" y="10770"/>
                                  <a:pt x="12827" y="9131"/>
                                </a:cubicBezTo>
                                <a:cubicBezTo>
                                  <a:pt x="13170" y="7519"/>
                                  <a:pt x="13208" y="6198"/>
                                  <a:pt x="12929" y="5220"/>
                                </a:cubicBezTo>
                                <a:cubicBezTo>
                                  <a:pt x="12637" y="3950"/>
                                  <a:pt x="12002" y="3023"/>
                                  <a:pt x="11024" y="2451"/>
                                </a:cubicBezTo>
                                <a:cubicBezTo>
                                  <a:pt x="10033" y="1905"/>
                                  <a:pt x="9538" y="1130"/>
                                  <a:pt x="9538" y="1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" name="Shape 78"/>
                        <wps:cNvSpPr/>
                        <wps:spPr>
                          <a:xfrm>
                            <a:off x="1432771" y="2242852"/>
                            <a:ext cx="86" cy="1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" h="1861">
                                <a:moveTo>
                                  <a:pt x="86" y="0"/>
                                </a:moveTo>
                                <a:lnTo>
                                  <a:pt x="86" y="1861"/>
                                </a:lnTo>
                                <a:lnTo>
                                  <a:pt x="0" y="103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" name="Shape 79"/>
                        <wps:cNvSpPr/>
                        <wps:spPr>
                          <a:xfrm>
                            <a:off x="1426128" y="2224922"/>
                            <a:ext cx="6729" cy="84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9" h="84340">
                                <a:moveTo>
                                  <a:pt x="6729" y="0"/>
                                </a:moveTo>
                                <a:lnTo>
                                  <a:pt x="6729" y="17060"/>
                                </a:lnTo>
                                <a:lnTo>
                                  <a:pt x="5907" y="18136"/>
                                </a:lnTo>
                                <a:cubicBezTo>
                                  <a:pt x="5830" y="19469"/>
                                  <a:pt x="5653" y="20498"/>
                                  <a:pt x="5373" y="21209"/>
                                </a:cubicBezTo>
                                <a:lnTo>
                                  <a:pt x="6729" y="20388"/>
                                </a:lnTo>
                                <a:lnTo>
                                  <a:pt x="6729" y="24563"/>
                                </a:lnTo>
                                <a:lnTo>
                                  <a:pt x="6643" y="24600"/>
                                </a:lnTo>
                                <a:lnTo>
                                  <a:pt x="6729" y="25099"/>
                                </a:lnTo>
                                <a:lnTo>
                                  <a:pt x="6729" y="27741"/>
                                </a:lnTo>
                                <a:lnTo>
                                  <a:pt x="6008" y="29261"/>
                                </a:lnTo>
                                <a:cubicBezTo>
                                  <a:pt x="5716" y="29832"/>
                                  <a:pt x="5614" y="30467"/>
                                  <a:pt x="5691" y="31178"/>
                                </a:cubicBezTo>
                                <a:cubicBezTo>
                                  <a:pt x="5767" y="31877"/>
                                  <a:pt x="5653" y="32525"/>
                                  <a:pt x="5373" y="33083"/>
                                </a:cubicBezTo>
                                <a:cubicBezTo>
                                  <a:pt x="5094" y="34214"/>
                                  <a:pt x="4738" y="35128"/>
                                  <a:pt x="4319" y="35839"/>
                                </a:cubicBezTo>
                                <a:cubicBezTo>
                                  <a:pt x="3887" y="36538"/>
                                  <a:pt x="3532" y="37744"/>
                                  <a:pt x="3265" y="39446"/>
                                </a:cubicBezTo>
                                <a:cubicBezTo>
                                  <a:pt x="3265" y="39725"/>
                                  <a:pt x="3328" y="39903"/>
                                  <a:pt x="3468" y="39979"/>
                                </a:cubicBezTo>
                                <a:cubicBezTo>
                                  <a:pt x="3608" y="40056"/>
                                  <a:pt x="3532" y="40208"/>
                                  <a:pt x="3265" y="40513"/>
                                </a:cubicBezTo>
                                <a:cubicBezTo>
                                  <a:pt x="3265" y="40792"/>
                                  <a:pt x="3036" y="41541"/>
                                  <a:pt x="2617" y="42710"/>
                                </a:cubicBezTo>
                                <a:cubicBezTo>
                                  <a:pt x="2198" y="43917"/>
                                  <a:pt x="2122" y="44945"/>
                                  <a:pt x="2401" y="45796"/>
                                </a:cubicBezTo>
                                <a:cubicBezTo>
                                  <a:pt x="3532" y="45796"/>
                                  <a:pt x="4129" y="45237"/>
                                  <a:pt x="4205" y="44107"/>
                                </a:cubicBezTo>
                                <a:cubicBezTo>
                                  <a:pt x="4281" y="42977"/>
                                  <a:pt x="4319" y="41923"/>
                                  <a:pt x="4319" y="40919"/>
                                </a:cubicBezTo>
                                <a:cubicBezTo>
                                  <a:pt x="4598" y="40640"/>
                                  <a:pt x="4941" y="40576"/>
                                  <a:pt x="5373" y="40716"/>
                                </a:cubicBezTo>
                                <a:cubicBezTo>
                                  <a:pt x="5805" y="40856"/>
                                  <a:pt x="6008" y="40792"/>
                                  <a:pt x="6008" y="40513"/>
                                </a:cubicBezTo>
                                <a:lnTo>
                                  <a:pt x="6729" y="38142"/>
                                </a:lnTo>
                                <a:lnTo>
                                  <a:pt x="6729" y="42584"/>
                                </a:lnTo>
                                <a:lnTo>
                                  <a:pt x="6110" y="44209"/>
                                </a:lnTo>
                                <a:cubicBezTo>
                                  <a:pt x="5614" y="45694"/>
                                  <a:pt x="5373" y="47206"/>
                                  <a:pt x="5373" y="48768"/>
                                </a:cubicBezTo>
                                <a:lnTo>
                                  <a:pt x="3684" y="60642"/>
                                </a:lnTo>
                                <a:cubicBezTo>
                                  <a:pt x="3684" y="61760"/>
                                  <a:pt x="3468" y="62967"/>
                                  <a:pt x="3036" y="64249"/>
                                </a:cubicBezTo>
                                <a:cubicBezTo>
                                  <a:pt x="2617" y="65506"/>
                                  <a:pt x="2401" y="66713"/>
                                  <a:pt x="2401" y="67843"/>
                                </a:cubicBezTo>
                                <a:cubicBezTo>
                                  <a:pt x="2401" y="68402"/>
                                  <a:pt x="2541" y="68859"/>
                                  <a:pt x="2833" y="69215"/>
                                </a:cubicBezTo>
                                <a:cubicBezTo>
                                  <a:pt x="3113" y="69583"/>
                                  <a:pt x="3265" y="69888"/>
                                  <a:pt x="3265" y="70180"/>
                                </a:cubicBezTo>
                                <a:cubicBezTo>
                                  <a:pt x="3265" y="70739"/>
                                  <a:pt x="3036" y="71475"/>
                                  <a:pt x="2617" y="72390"/>
                                </a:cubicBezTo>
                                <a:cubicBezTo>
                                  <a:pt x="2198" y="73330"/>
                                  <a:pt x="1982" y="74193"/>
                                  <a:pt x="1982" y="75044"/>
                                </a:cubicBezTo>
                                <a:cubicBezTo>
                                  <a:pt x="1411" y="77876"/>
                                  <a:pt x="890" y="80492"/>
                                  <a:pt x="395" y="82905"/>
                                </a:cubicBezTo>
                                <a:lnTo>
                                  <a:pt x="0" y="84340"/>
                                </a:lnTo>
                                <a:lnTo>
                                  <a:pt x="0" y="44293"/>
                                </a:lnTo>
                                <a:lnTo>
                                  <a:pt x="814" y="42100"/>
                                </a:lnTo>
                                <a:cubicBezTo>
                                  <a:pt x="1449" y="40894"/>
                                  <a:pt x="1487" y="39725"/>
                                  <a:pt x="928" y="38583"/>
                                </a:cubicBezTo>
                                <a:cubicBezTo>
                                  <a:pt x="928" y="39014"/>
                                  <a:pt x="738" y="39522"/>
                                  <a:pt x="395" y="40068"/>
                                </a:cubicBezTo>
                                <a:lnTo>
                                  <a:pt x="0" y="40744"/>
                                </a:lnTo>
                                <a:lnTo>
                                  <a:pt x="0" y="18929"/>
                                </a:lnTo>
                                <a:lnTo>
                                  <a:pt x="928" y="16764"/>
                                </a:lnTo>
                                <a:cubicBezTo>
                                  <a:pt x="1207" y="16065"/>
                                  <a:pt x="1449" y="15418"/>
                                  <a:pt x="1677" y="14859"/>
                                </a:cubicBezTo>
                                <a:cubicBezTo>
                                  <a:pt x="1868" y="14287"/>
                                  <a:pt x="2122" y="13652"/>
                                  <a:pt x="2401" y="12941"/>
                                </a:cubicBezTo>
                                <a:cubicBezTo>
                                  <a:pt x="2833" y="12243"/>
                                  <a:pt x="3265" y="11328"/>
                                  <a:pt x="3684" y="10198"/>
                                </a:cubicBezTo>
                                <a:cubicBezTo>
                                  <a:pt x="4103" y="9068"/>
                                  <a:pt x="4446" y="8141"/>
                                  <a:pt x="4738" y="7429"/>
                                </a:cubicBezTo>
                                <a:cubicBezTo>
                                  <a:pt x="5437" y="6020"/>
                                  <a:pt x="5868" y="4457"/>
                                  <a:pt x="6008" y="2768"/>
                                </a:cubicBezTo>
                                <a:lnTo>
                                  <a:pt x="67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" name="Shape 80"/>
                        <wps:cNvSpPr/>
                        <wps:spPr>
                          <a:xfrm>
                            <a:off x="1432857" y="2256370"/>
                            <a:ext cx="1860" cy="11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" h="11137">
                                <a:moveTo>
                                  <a:pt x="1860" y="0"/>
                                </a:moveTo>
                                <a:lnTo>
                                  <a:pt x="1860" y="4486"/>
                                </a:lnTo>
                                <a:lnTo>
                                  <a:pt x="1832" y="4607"/>
                                </a:lnTo>
                                <a:cubicBezTo>
                                  <a:pt x="1832" y="5014"/>
                                  <a:pt x="1718" y="5280"/>
                                  <a:pt x="1502" y="5344"/>
                                </a:cubicBezTo>
                                <a:cubicBezTo>
                                  <a:pt x="1298" y="5433"/>
                                  <a:pt x="1197" y="5585"/>
                                  <a:pt x="1197" y="5890"/>
                                </a:cubicBezTo>
                                <a:lnTo>
                                  <a:pt x="1197" y="7998"/>
                                </a:lnTo>
                                <a:lnTo>
                                  <a:pt x="0" y="11137"/>
                                </a:lnTo>
                                <a:lnTo>
                                  <a:pt x="0" y="6694"/>
                                </a:lnTo>
                                <a:lnTo>
                                  <a:pt x="244" y="5890"/>
                                </a:lnTo>
                                <a:cubicBezTo>
                                  <a:pt x="587" y="4747"/>
                                  <a:pt x="892" y="3617"/>
                                  <a:pt x="1197" y="2474"/>
                                </a:cubicBezTo>
                                <a:cubicBezTo>
                                  <a:pt x="1463" y="1775"/>
                                  <a:pt x="1679" y="963"/>
                                  <a:pt x="1832" y="48"/>
                                </a:cubicBezTo>
                                <a:lnTo>
                                  <a:pt x="1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" name="Shape 81"/>
                        <wps:cNvSpPr/>
                        <wps:spPr>
                          <a:xfrm>
                            <a:off x="1432857" y="2250021"/>
                            <a:ext cx="333" cy="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" h="2641">
                                <a:moveTo>
                                  <a:pt x="0" y="0"/>
                                </a:moveTo>
                                <a:lnTo>
                                  <a:pt x="333" y="1939"/>
                                </a:lnTo>
                                <a:lnTo>
                                  <a:pt x="0" y="2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" name="Shape 82"/>
                        <wps:cNvSpPr/>
                        <wps:spPr>
                          <a:xfrm>
                            <a:off x="1432857" y="2221658"/>
                            <a:ext cx="1860" cy="2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" h="27828">
                                <a:moveTo>
                                  <a:pt x="1860" y="0"/>
                                </a:moveTo>
                                <a:lnTo>
                                  <a:pt x="1860" y="17537"/>
                                </a:lnTo>
                                <a:lnTo>
                                  <a:pt x="1832" y="17476"/>
                                </a:lnTo>
                                <a:cubicBezTo>
                                  <a:pt x="1679" y="17768"/>
                                  <a:pt x="1616" y="17971"/>
                                  <a:pt x="1616" y="18123"/>
                                </a:cubicBezTo>
                                <a:cubicBezTo>
                                  <a:pt x="1616" y="18530"/>
                                  <a:pt x="1679" y="18758"/>
                                  <a:pt x="1832" y="18758"/>
                                </a:cubicBezTo>
                                <a:lnTo>
                                  <a:pt x="1860" y="18642"/>
                                </a:lnTo>
                                <a:lnTo>
                                  <a:pt x="1860" y="24374"/>
                                </a:lnTo>
                                <a:lnTo>
                                  <a:pt x="1197" y="26594"/>
                                </a:lnTo>
                                <a:cubicBezTo>
                                  <a:pt x="892" y="26886"/>
                                  <a:pt x="803" y="27166"/>
                                  <a:pt x="867" y="27458"/>
                                </a:cubicBezTo>
                                <a:lnTo>
                                  <a:pt x="0" y="27828"/>
                                </a:lnTo>
                                <a:lnTo>
                                  <a:pt x="0" y="23652"/>
                                </a:lnTo>
                                <a:lnTo>
                                  <a:pt x="28" y="23635"/>
                                </a:lnTo>
                                <a:lnTo>
                                  <a:pt x="0" y="23056"/>
                                </a:lnTo>
                                <a:lnTo>
                                  <a:pt x="0" y="21195"/>
                                </a:lnTo>
                                <a:lnTo>
                                  <a:pt x="968" y="20028"/>
                                </a:lnTo>
                                <a:cubicBezTo>
                                  <a:pt x="1400" y="19889"/>
                                  <a:pt x="1463" y="19470"/>
                                  <a:pt x="1197" y="18758"/>
                                </a:cubicBezTo>
                                <a:lnTo>
                                  <a:pt x="0" y="20324"/>
                                </a:lnTo>
                                <a:lnTo>
                                  <a:pt x="0" y="3265"/>
                                </a:lnTo>
                                <a:lnTo>
                                  <a:pt x="549" y="1156"/>
                                </a:lnTo>
                                <a:cubicBezTo>
                                  <a:pt x="828" y="724"/>
                                  <a:pt x="1222" y="394"/>
                                  <a:pt x="1718" y="102"/>
                                </a:cubicBezTo>
                                <a:lnTo>
                                  <a:pt x="1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" name="Shape 83"/>
                        <wps:cNvSpPr/>
                        <wps:spPr>
                          <a:xfrm>
                            <a:off x="1434717" y="2254614"/>
                            <a:ext cx="1026" cy="6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" h="6241">
                                <a:moveTo>
                                  <a:pt x="1026" y="0"/>
                                </a:moveTo>
                                <a:cubicBezTo>
                                  <a:pt x="1026" y="1130"/>
                                  <a:pt x="924" y="2185"/>
                                  <a:pt x="708" y="3175"/>
                                </a:cubicBezTo>
                                <a:lnTo>
                                  <a:pt x="0" y="6241"/>
                                </a:lnTo>
                                <a:lnTo>
                                  <a:pt x="0" y="1755"/>
                                </a:lnTo>
                                <a:lnTo>
                                  <a:pt x="10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" name="Shape 84"/>
                        <wps:cNvSpPr/>
                        <wps:spPr>
                          <a:xfrm>
                            <a:off x="1446119" y="2208831"/>
                            <a:ext cx="2553" cy="5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3" h="5093">
                                <a:moveTo>
                                  <a:pt x="2553" y="0"/>
                                </a:moveTo>
                                <a:cubicBezTo>
                                  <a:pt x="2553" y="1130"/>
                                  <a:pt x="2400" y="2184"/>
                                  <a:pt x="2134" y="3175"/>
                                </a:cubicBezTo>
                                <a:cubicBezTo>
                                  <a:pt x="1854" y="4166"/>
                                  <a:pt x="1130" y="4813"/>
                                  <a:pt x="0" y="5093"/>
                                </a:cubicBezTo>
                                <a:cubicBezTo>
                                  <a:pt x="711" y="4369"/>
                                  <a:pt x="1181" y="3531"/>
                                  <a:pt x="1384" y="2540"/>
                                </a:cubicBezTo>
                                <a:cubicBezTo>
                                  <a:pt x="1600" y="1562"/>
                                  <a:pt x="1981" y="699"/>
                                  <a:pt x="25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" name="Shape 85"/>
                        <wps:cNvSpPr/>
                        <wps:spPr>
                          <a:xfrm>
                            <a:off x="1434717" y="2189756"/>
                            <a:ext cx="15224" cy="56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4" h="56276">
                                <a:moveTo>
                                  <a:pt x="13535" y="0"/>
                                </a:moveTo>
                                <a:cubicBezTo>
                                  <a:pt x="14374" y="698"/>
                                  <a:pt x="14856" y="1664"/>
                                  <a:pt x="15009" y="2858"/>
                                </a:cubicBezTo>
                                <a:cubicBezTo>
                                  <a:pt x="15161" y="4051"/>
                                  <a:pt x="15224" y="5017"/>
                                  <a:pt x="15224" y="5715"/>
                                </a:cubicBezTo>
                                <a:cubicBezTo>
                                  <a:pt x="14932" y="6439"/>
                                  <a:pt x="14742" y="7176"/>
                                  <a:pt x="14590" y="7950"/>
                                </a:cubicBezTo>
                                <a:cubicBezTo>
                                  <a:pt x="14437" y="8712"/>
                                  <a:pt x="14247" y="9614"/>
                                  <a:pt x="13955" y="10592"/>
                                </a:cubicBezTo>
                                <a:cubicBezTo>
                                  <a:pt x="13955" y="12294"/>
                                  <a:pt x="13916" y="13881"/>
                                  <a:pt x="13840" y="15380"/>
                                </a:cubicBezTo>
                                <a:cubicBezTo>
                                  <a:pt x="13777" y="16840"/>
                                  <a:pt x="13459" y="18301"/>
                                  <a:pt x="12888" y="19698"/>
                                </a:cubicBezTo>
                                <a:cubicBezTo>
                                  <a:pt x="12608" y="20422"/>
                                  <a:pt x="12151" y="21044"/>
                                  <a:pt x="11516" y="21615"/>
                                </a:cubicBezTo>
                                <a:cubicBezTo>
                                  <a:pt x="10881" y="22187"/>
                                  <a:pt x="10691" y="23038"/>
                                  <a:pt x="10983" y="24168"/>
                                </a:cubicBezTo>
                                <a:lnTo>
                                  <a:pt x="10983" y="26276"/>
                                </a:lnTo>
                                <a:cubicBezTo>
                                  <a:pt x="10691" y="27419"/>
                                  <a:pt x="10500" y="28321"/>
                                  <a:pt x="10348" y="29032"/>
                                </a:cubicBezTo>
                                <a:cubicBezTo>
                                  <a:pt x="10195" y="29743"/>
                                  <a:pt x="10005" y="30442"/>
                                  <a:pt x="9713" y="31166"/>
                                </a:cubicBezTo>
                                <a:cubicBezTo>
                                  <a:pt x="9433" y="31166"/>
                                  <a:pt x="9255" y="30937"/>
                                  <a:pt x="9179" y="30518"/>
                                </a:cubicBezTo>
                                <a:cubicBezTo>
                                  <a:pt x="9103" y="30099"/>
                                  <a:pt x="8938" y="29883"/>
                                  <a:pt x="8646" y="29883"/>
                                </a:cubicBezTo>
                                <a:cubicBezTo>
                                  <a:pt x="8367" y="30734"/>
                                  <a:pt x="8011" y="31686"/>
                                  <a:pt x="7592" y="32753"/>
                                </a:cubicBezTo>
                                <a:cubicBezTo>
                                  <a:pt x="7173" y="33807"/>
                                  <a:pt x="7389" y="34963"/>
                                  <a:pt x="8227" y="36233"/>
                                </a:cubicBezTo>
                                <a:cubicBezTo>
                                  <a:pt x="7947" y="35547"/>
                                  <a:pt x="7592" y="35370"/>
                                  <a:pt x="7173" y="35700"/>
                                </a:cubicBezTo>
                                <a:cubicBezTo>
                                  <a:pt x="6741" y="36068"/>
                                  <a:pt x="6385" y="36386"/>
                                  <a:pt x="6119" y="36665"/>
                                </a:cubicBezTo>
                                <a:cubicBezTo>
                                  <a:pt x="5839" y="37376"/>
                                  <a:pt x="5611" y="38214"/>
                                  <a:pt x="5471" y="39218"/>
                                </a:cubicBezTo>
                                <a:cubicBezTo>
                                  <a:pt x="5331" y="40208"/>
                                  <a:pt x="4772" y="41110"/>
                                  <a:pt x="3769" y="41948"/>
                                </a:cubicBezTo>
                                <a:cubicBezTo>
                                  <a:pt x="3502" y="42951"/>
                                  <a:pt x="3312" y="43853"/>
                                  <a:pt x="3236" y="44615"/>
                                </a:cubicBezTo>
                                <a:cubicBezTo>
                                  <a:pt x="3185" y="45390"/>
                                  <a:pt x="3007" y="46126"/>
                                  <a:pt x="2715" y="46838"/>
                                </a:cubicBezTo>
                                <a:cubicBezTo>
                                  <a:pt x="2436" y="47549"/>
                                  <a:pt x="2143" y="48184"/>
                                  <a:pt x="1877" y="48755"/>
                                </a:cubicBezTo>
                                <a:cubicBezTo>
                                  <a:pt x="1597" y="49301"/>
                                  <a:pt x="1305" y="49746"/>
                                  <a:pt x="1026" y="50025"/>
                                </a:cubicBezTo>
                                <a:cubicBezTo>
                                  <a:pt x="734" y="51562"/>
                                  <a:pt x="556" y="53099"/>
                                  <a:pt x="505" y="54585"/>
                                </a:cubicBezTo>
                                <a:lnTo>
                                  <a:pt x="0" y="56276"/>
                                </a:lnTo>
                                <a:lnTo>
                                  <a:pt x="0" y="50544"/>
                                </a:lnTo>
                                <a:lnTo>
                                  <a:pt x="175" y="49822"/>
                                </a:lnTo>
                                <a:lnTo>
                                  <a:pt x="0" y="49439"/>
                                </a:lnTo>
                                <a:lnTo>
                                  <a:pt x="0" y="31902"/>
                                </a:lnTo>
                                <a:lnTo>
                                  <a:pt x="1026" y="31166"/>
                                </a:lnTo>
                                <a:lnTo>
                                  <a:pt x="1026" y="28829"/>
                                </a:lnTo>
                                <a:lnTo>
                                  <a:pt x="1229" y="28613"/>
                                </a:lnTo>
                                <a:cubicBezTo>
                                  <a:pt x="1369" y="28613"/>
                                  <a:pt x="1521" y="28588"/>
                                  <a:pt x="1648" y="28499"/>
                                </a:cubicBezTo>
                                <a:cubicBezTo>
                                  <a:pt x="1801" y="28448"/>
                                  <a:pt x="2017" y="28397"/>
                                  <a:pt x="2296" y="28397"/>
                                </a:cubicBezTo>
                                <a:lnTo>
                                  <a:pt x="2296" y="26276"/>
                                </a:lnTo>
                                <a:cubicBezTo>
                                  <a:pt x="2296" y="25705"/>
                                  <a:pt x="2436" y="25006"/>
                                  <a:pt x="2715" y="24168"/>
                                </a:cubicBezTo>
                                <a:cubicBezTo>
                                  <a:pt x="2715" y="23889"/>
                                  <a:pt x="2931" y="23635"/>
                                  <a:pt x="3350" y="23419"/>
                                </a:cubicBezTo>
                                <a:cubicBezTo>
                                  <a:pt x="3769" y="23203"/>
                                  <a:pt x="4264" y="22758"/>
                                  <a:pt x="4836" y="22035"/>
                                </a:cubicBezTo>
                                <a:cubicBezTo>
                                  <a:pt x="5268" y="21476"/>
                                  <a:pt x="5547" y="20803"/>
                                  <a:pt x="5687" y="20028"/>
                                </a:cubicBezTo>
                                <a:cubicBezTo>
                                  <a:pt x="5839" y="19240"/>
                                  <a:pt x="6119" y="18517"/>
                                  <a:pt x="6538" y="17805"/>
                                </a:cubicBezTo>
                                <a:cubicBezTo>
                                  <a:pt x="7096" y="16523"/>
                                  <a:pt x="7592" y="15608"/>
                                  <a:pt x="8011" y="15037"/>
                                </a:cubicBezTo>
                                <a:cubicBezTo>
                                  <a:pt x="8455" y="14478"/>
                                  <a:pt x="8798" y="13640"/>
                                  <a:pt x="9065" y="12510"/>
                                </a:cubicBezTo>
                                <a:cubicBezTo>
                                  <a:pt x="9776" y="10376"/>
                                  <a:pt x="10691" y="8382"/>
                                  <a:pt x="11834" y="6452"/>
                                </a:cubicBezTo>
                                <a:cubicBezTo>
                                  <a:pt x="12964" y="4559"/>
                                  <a:pt x="13535" y="2400"/>
                                  <a:pt x="135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" name="Shape 86"/>
                        <wps:cNvSpPr/>
                        <wps:spPr>
                          <a:xfrm>
                            <a:off x="1452982" y="2269452"/>
                            <a:ext cx="77750" cy="57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50" h="57442">
                                <a:moveTo>
                                  <a:pt x="21222" y="1257"/>
                                </a:moveTo>
                                <a:cubicBezTo>
                                  <a:pt x="24270" y="2540"/>
                                  <a:pt x="26632" y="3950"/>
                                  <a:pt x="28334" y="5512"/>
                                </a:cubicBezTo>
                                <a:cubicBezTo>
                                  <a:pt x="28473" y="6642"/>
                                  <a:pt x="28181" y="7620"/>
                                  <a:pt x="27483" y="8471"/>
                                </a:cubicBezTo>
                                <a:cubicBezTo>
                                  <a:pt x="26772" y="9322"/>
                                  <a:pt x="26060" y="10236"/>
                                  <a:pt x="25375" y="11239"/>
                                </a:cubicBezTo>
                                <a:cubicBezTo>
                                  <a:pt x="24803" y="12802"/>
                                  <a:pt x="24435" y="14478"/>
                                  <a:pt x="24308" y="16332"/>
                                </a:cubicBezTo>
                                <a:cubicBezTo>
                                  <a:pt x="24168" y="18148"/>
                                  <a:pt x="23673" y="20066"/>
                                  <a:pt x="22809" y="22047"/>
                                </a:cubicBezTo>
                                <a:cubicBezTo>
                                  <a:pt x="22530" y="22606"/>
                                  <a:pt x="22352" y="23063"/>
                                  <a:pt x="22289" y="23419"/>
                                </a:cubicBezTo>
                                <a:cubicBezTo>
                                  <a:pt x="22225" y="23774"/>
                                  <a:pt x="22111" y="24155"/>
                                  <a:pt x="21971" y="24587"/>
                                </a:cubicBezTo>
                                <a:cubicBezTo>
                                  <a:pt x="21971" y="24867"/>
                                  <a:pt x="21895" y="25260"/>
                                  <a:pt x="21755" y="25756"/>
                                </a:cubicBezTo>
                                <a:cubicBezTo>
                                  <a:pt x="21615" y="26251"/>
                                  <a:pt x="21399" y="26632"/>
                                  <a:pt x="21133" y="26924"/>
                                </a:cubicBezTo>
                                <a:cubicBezTo>
                                  <a:pt x="20841" y="28054"/>
                                  <a:pt x="20422" y="28931"/>
                                  <a:pt x="19850" y="29566"/>
                                </a:cubicBezTo>
                                <a:cubicBezTo>
                                  <a:pt x="19279" y="30200"/>
                                  <a:pt x="18860" y="30861"/>
                                  <a:pt x="18567" y="31585"/>
                                </a:cubicBezTo>
                                <a:cubicBezTo>
                                  <a:pt x="18567" y="33134"/>
                                  <a:pt x="18440" y="34061"/>
                                  <a:pt x="18148" y="34341"/>
                                </a:cubicBezTo>
                                <a:cubicBezTo>
                                  <a:pt x="17729" y="36169"/>
                                  <a:pt x="16853" y="38227"/>
                                  <a:pt x="15507" y="40475"/>
                                </a:cubicBezTo>
                                <a:cubicBezTo>
                                  <a:pt x="14173" y="42748"/>
                                  <a:pt x="13716" y="45009"/>
                                  <a:pt x="14135" y="47257"/>
                                </a:cubicBezTo>
                                <a:cubicBezTo>
                                  <a:pt x="16967" y="46698"/>
                                  <a:pt x="19609" y="46139"/>
                                  <a:pt x="22073" y="45580"/>
                                </a:cubicBezTo>
                                <a:cubicBezTo>
                                  <a:pt x="24549" y="45009"/>
                                  <a:pt x="27000" y="43942"/>
                                  <a:pt x="29388" y="42393"/>
                                </a:cubicBezTo>
                                <a:cubicBezTo>
                                  <a:pt x="31356" y="40983"/>
                                  <a:pt x="34011" y="39421"/>
                                  <a:pt x="37338" y="37719"/>
                                </a:cubicBezTo>
                                <a:cubicBezTo>
                                  <a:pt x="40653" y="36043"/>
                                  <a:pt x="43586" y="34480"/>
                                  <a:pt x="46126" y="33058"/>
                                </a:cubicBezTo>
                                <a:cubicBezTo>
                                  <a:pt x="47257" y="32499"/>
                                  <a:pt x="48247" y="31991"/>
                                  <a:pt x="49098" y="31585"/>
                                </a:cubicBezTo>
                                <a:cubicBezTo>
                                  <a:pt x="49949" y="31166"/>
                                  <a:pt x="50813" y="30518"/>
                                  <a:pt x="51651" y="29667"/>
                                </a:cubicBezTo>
                                <a:cubicBezTo>
                                  <a:pt x="52210" y="29375"/>
                                  <a:pt x="52819" y="29070"/>
                                  <a:pt x="53454" y="28702"/>
                                </a:cubicBezTo>
                                <a:cubicBezTo>
                                  <a:pt x="54077" y="28372"/>
                                  <a:pt x="54750" y="27978"/>
                                  <a:pt x="55474" y="27559"/>
                                </a:cubicBezTo>
                                <a:cubicBezTo>
                                  <a:pt x="56159" y="27267"/>
                                  <a:pt x="57061" y="26848"/>
                                  <a:pt x="58115" y="26276"/>
                                </a:cubicBezTo>
                                <a:cubicBezTo>
                                  <a:pt x="59169" y="25717"/>
                                  <a:pt x="60261" y="25070"/>
                                  <a:pt x="61405" y="24384"/>
                                </a:cubicBezTo>
                                <a:cubicBezTo>
                                  <a:pt x="61684" y="24384"/>
                                  <a:pt x="61786" y="24193"/>
                                  <a:pt x="61722" y="23850"/>
                                </a:cubicBezTo>
                                <a:cubicBezTo>
                                  <a:pt x="61646" y="23482"/>
                                  <a:pt x="61684" y="23254"/>
                                  <a:pt x="61824" y="23101"/>
                                </a:cubicBezTo>
                                <a:cubicBezTo>
                                  <a:pt x="62395" y="22822"/>
                                  <a:pt x="63094" y="22568"/>
                                  <a:pt x="63945" y="22352"/>
                                </a:cubicBezTo>
                                <a:cubicBezTo>
                                  <a:pt x="64783" y="22149"/>
                                  <a:pt x="65646" y="21615"/>
                                  <a:pt x="66485" y="20764"/>
                                </a:cubicBezTo>
                                <a:cubicBezTo>
                                  <a:pt x="67056" y="20485"/>
                                  <a:pt x="67932" y="20028"/>
                                  <a:pt x="69126" y="19380"/>
                                </a:cubicBezTo>
                                <a:cubicBezTo>
                                  <a:pt x="70333" y="18758"/>
                                  <a:pt x="71565" y="18085"/>
                                  <a:pt x="72847" y="17386"/>
                                </a:cubicBezTo>
                                <a:cubicBezTo>
                                  <a:pt x="73685" y="16954"/>
                                  <a:pt x="74435" y="16497"/>
                                  <a:pt x="75070" y="16002"/>
                                </a:cubicBezTo>
                                <a:cubicBezTo>
                                  <a:pt x="75705" y="15507"/>
                                  <a:pt x="76378" y="15342"/>
                                  <a:pt x="77089" y="15469"/>
                                </a:cubicBezTo>
                                <a:cubicBezTo>
                                  <a:pt x="77648" y="16586"/>
                                  <a:pt x="77750" y="17945"/>
                                  <a:pt x="77394" y="19507"/>
                                </a:cubicBezTo>
                                <a:cubicBezTo>
                                  <a:pt x="77051" y="21057"/>
                                  <a:pt x="76733" y="22606"/>
                                  <a:pt x="76441" y="24155"/>
                                </a:cubicBezTo>
                                <a:cubicBezTo>
                                  <a:pt x="76162" y="25006"/>
                                  <a:pt x="75679" y="25756"/>
                                  <a:pt x="74956" y="26378"/>
                                </a:cubicBezTo>
                                <a:cubicBezTo>
                                  <a:pt x="74244" y="27025"/>
                                  <a:pt x="73482" y="27915"/>
                                  <a:pt x="72619" y="29045"/>
                                </a:cubicBezTo>
                                <a:cubicBezTo>
                                  <a:pt x="70790" y="30594"/>
                                  <a:pt x="68707" y="32296"/>
                                  <a:pt x="66370" y="34112"/>
                                </a:cubicBezTo>
                                <a:cubicBezTo>
                                  <a:pt x="64046" y="35966"/>
                                  <a:pt x="61684" y="37795"/>
                                  <a:pt x="59284" y="39637"/>
                                </a:cubicBezTo>
                                <a:cubicBezTo>
                                  <a:pt x="58001" y="40627"/>
                                  <a:pt x="56794" y="41465"/>
                                  <a:pt x="55664" y="42189"/>
                                </a:cubicBezTo>
                                <a:cubicBezTo>
                                  <a:pt x="54534" y="42888"/>
                                  <a:pt x="53200" y="43726"/>
                                  <a:pt x="51651" y="44717"/>
                                </a:cubicBezTo>
                                <a:cubicBezTo>
                                  <a:pt x="49797" y="46266"/>
                                  <a:pt x="47193" y="47980"/>
                                  <a:pt x="43802" y="49809"/>
                                </a:cubicBezTo>
                                <a:cubicBezTo>
                                  <a:pt x="43523" y="49949"/>
                                  <a:pt x="43206" y="50089"/>
                                  <a:pt x="42850" y="50241"/>
                                </a:cubicBezTo>
                                <a:cubicBezTo>
                                  <a:pt x="42494" y="50381"/>
                                  <a:pt x="42037" y="50584"/>
                                  <a:pt x="41465" y="50876"/>
                                </a:cubicBezTo>
                                <a:cubicBezTo>
                                  <a:pt x="40627" y="51994"/>
                                  <a:pt x="39992" y="52781"/>
                                  <a:pt x="39573" y="53200"/>
                                </a:cubicBezTo>
                                <a:cubicBezTo>
                                  <a:pt x="39002" y="53340"/>
                                  <a:pt x="38367" y="53492"/>
                                  <a:pt x="37655" y="53619"/>
                                </a:cubicBezTo>
                                <a:cubicBezTo>
                                  <a:pt x="36957" y="53772"/>
                                  <a:pt x="36093" y="53975"/>
                                  <a:pt x="35115" y="54254"/>
                                </a:cubicBezTo>
                                <a:cubicBezTo>
                                  <a:pt x="34823" y="54254"/>
                                  <a:pt x="34582" y="54369"/>
                                  <a:pt x="34379" y="54585"/>
                                </a:cubicBezTo>
                                <a:cubicBezTo>
                                  <a:pt x="34163" y="54788"/>
                                  <a:pt x="33490" y="55169"/>
                                  <a:pt x="32360" y="55740"/>
                                </a:cubicBezTo>
                                <a:cubicBezTo>
                                  <a:pt x="30378" y="56299"/>
                                  <a:pt x="28715" y="56731"/>
                                  <a:pt x="27381" y="57010"/>
                                </a:cubicBezTo>
                                <a:cubicBezTo>
                                  <a:pt x="26022" y="57302"/>
                                  <a:pt x="24663" y="57442"/>
                                  <a:pt x="23241" y="57442"/>
                                </a:cubicBezTo>
                                <a:cubicBezTo>
                                  <a:pt x="20269" y="57442"/>
                                  <a:pt x="17018" y="56667"/>
                                  <a:pt x="13487" y="55118"/>
                                </a:cubicBezTo>
                                <a:cubicBezTo>
                                  <a:pt x="11519" y="54394"/>
                                  <a:pt x="9665" y="53619"/>
                                  <a:pt x="7976" y="52781"/>
                                </a:cubicBezTo>
                                <a:cubicBezTo>
                                  <a:pt x="6286" y="51930"/>
                                  <a:pt x="4940" y="51003"/>
                                  <a:pt x="3950" y="50025"/>
                                </a:cubicBezTo>
                                <a:cubicBezTo>
                                  <a:pt x="2819" y="48882"/>
                                  <a:pt x="1867" y="47193"/>
                                  <a:pt x="1092" y="44933"/>
                                </a:cubicBezTo>
                                <a:cubicBezTo>
                                  <a:pt x="318" y="42672"/>
                                  <a:pt x="0" y="40272"/>
                                  <a:pt x="140" y="37719"/>
                                </a:cubicBezTo>
                                <a:cubicBezTo>
                                  <a:pt x="140" y="36169"/>
                                  <a:pt x="356" y="34480"/>
                                  <a:pt x="775" y="32639"/>
                                </a:cubicBezTo>
                                <a:cubicBezTo>
                                  <a:pt x="1194" y="30810"/>
                                  <a:pt x="1613" y="28892"/>
                                  <a:pt x="2045" y="26924"/>
                                </a:cubicBezTo>
                                <a:cubicBezTo>
                                  <a:pt x="2477" y="25514"/>
                                  <a:pt x="2781" y="24016"/>
                                  <a:pt x="3010" y="22454"/>
                                </a:cubicBezTo>
                                <a:cubicBezTo>
                                  <a:pt x="3200" y="20917"/>
                                  <a:pt x="3734" y="19431"/>
                                  <a:pt x="4597" y="18021"/>
                                </a:cubicBezTo>
                                <a:cubicBezTo>
                                  <a:pt x="4445" y="17729"/>
                                  <a:pt x="4559" y="17412"/>
                                  <a:pt x="4902" y="17056"/>
                                </a:cubicBezTo>
                                <a:cubicBezTo>
                                  <a:pt x="5271" y="16713"/>
                                  <a:pt x="5499" y="16180"/>
                                  <a:pt x="5652" y="15469"/>
                                </a:cubicBezTo>
                                <a:cubicBezTo>
                                  <a:pt x="6210" y="13487"/>
                                  <a:pt x="7137" y="11125"/>
                                  <a:pt x="8407" y="8369"/>
                                </a:cubicBezTo>
                                <a:cubicBezTo>
                                  <a:pt x="9665" y="5613"/>
                                  <a:pt x="11100" y="3315"/>
                                  <a:pt x="12649" y="1486"/>
                                </a:cubicBezTo>
                                <a:cubicBezTo>
                                  <a:pt x="15342" y="76"/>
                                  <a:pt x="18186" y="0"/>
                                  <a:pt x="21222" y="12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" name="Shape 87"/>
                        <wps:cNvSpPr/>
                        <wps:spPr>
                          <a:xfrm>
                            <a:off x="1473251" y="2245601"/>
                            <a:ext cx="15481" cy="1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1" h="12116">
                                <a:moveTo>
                                  <a:pt x="5296" y="203"/>
                                </a:moveTo>
                                <a:cubicBezTo>
                                  <a:pt x="6858" y="432"/>
                                  <a:pt x="8560" y="838"/>
                                  <a:pt x="10401" y="1486"/>
                                </a:cubicBezTo>
                                <a:cubicBezTo>
                                  <a:pt x="12230" y="2121"/>
                                  <a:pt x="13919" y="2654"/>
                                  <a:pt x="15481" y="3073"/>
                                </a:cubicBezTo>
                                <a:cubicBezTo>
                                  <a:pt x="15481" y="4775"/>
                                  <a:pt x="15062" y="6401"/>
                                  <a:pt x="14199" y="7950"/>
                                </a:cubicBezTo>
                                <a:cubicBezTo>
                                  <a:pt x="13360" y="9512"/>
                                  <a:pt x="12573" y="10846"/>
                                  <a:pt x="11874" y="11963"/>
                                </a:cubicBezTo>
                                <a:cubicBezTo>
                                  <a:pt x="11163" y="12116"/>
                                  <a:pt x="10668" y="12091"/>
                                  <a:pt x="10401" y="11862"/>
                                </a:cubicBezTo>
                                <a:cubicBezTo>
                                  <a:pt x="10109" y="11659"/>
                                  <a:pt x="9690" y="11557"/>
                                  <a:pt x="9118" y="11557"/>
                                </a:cubicBezTo>
                                <a:cubicBezTo>
                                  <a:pt x="7709" y="11405"/>
                                  <a:pt x="6693" y="11024"/>
                                  <a:pt x="6045" y="10376"/>
                                </a:cubicBezTo>
                                <a:cubicBezTo>
                                  <a:pt x="5410" y="9754"/>
                                  <a:pt x="4458" y="8725"/>
                                  <a:pt x="3188" y="7302"/>
                                </a:cubicBezTo>
                                <a:cubicBezTo>
                                  <a:pt x="1067" y="5906"/>
                                  <a:pt x="0" y="4928"/>
                                  <a:pt x="0" y="4356"/>
                                </a:cubicBezTo>
                                <a:cubicBezTo>
                                  <a:pt x="0" y="2515"/>
                                  <a:pt x="495" y="1308"/>
                                  <a:pt x="1486" y="737"/>
                                </a:cubicBezTo>
                                <a:cubicBezTo>
                                  <a:pt x="2489" y="178"/>
                                  <a:pt x="3746" y="0"/>
                                  <a:pt x="5296" y="2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" name="Shape 88"/>
                        <wps:cNvSpPr/>
                        <wps:spPr>
                          <a:xfrm>
                            <a:off x="1519042" y="2257232"/>
                            <a:ext cx="65278" cy="8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78" h="84569">
                                <a:moveTo>
                                  <a:pt x="14630" y="140"/>
                                </a:moveTo>
                                <a:cubicBezTo>
                                  <a:pt x="16027" y="292"/>
                                  <a:pt x="17437" y="521"/>
                                  <a:pt x="18872" y="876"/>
                                </a:cubicBezTo>
                                <a:cubicBezTo>
                                  <a:pt x="20269" y="1232"/>
                                  <a:pt x="21577" y="1651"/>
                                  <a:pt x="22784" y="2146"/>
                                </a:cubicBezTo>
                                <a:cubicBezTo>
                                  <a:pt x="23978" y="2642"/>
                                  <a:pt x="24714" y="3022"/>
                                  <a:pt x="25006" y="3315"/>
                                </a:cubicBezTo>
                                <a:cubicBezTo>
                                  <a:pt x="25006" y="3594"/>
                                  <a:pt x="25082" y="3886"/>
                                  <a:pt x="25222" y="4153"/>
                                </a:cubicBezTo>
                                <a:cubicBezTo>
                                  <a:pt x="25222" y="4445"/>
                                  <a:pt x="25247" y="4661"/>
                                  <a:pt x="25324" y="4800"/>
                                </a:cubicBezTo>
                                <a:cubicBezTo>
                                  <a:pt x="25387" y="4953"/>
                                  <a:pt x="25438" y="4953"/>
                                  <a:pt x="25438" y="4800"/>
                                </a:cubicBezTo>
                                <a:cubicBezTo>
                                  <a:pt x="25565" y="5512"/>
                                  <a:pt x="25565" y="6312"/>
                                  <a:pt x="25438" y="7226"/>
                                </a:cubicBezTo>
                                <a:cubicBezTo>
                                  <a:pt x="25286" y="8166"/>
                                  <a:pt x="24854" y="9258"/>
                                  <a:pt x="24155" y="10528"/>
                                </a:cubicBezTo>
                                <a:cubicBezTo>
                                  <a:pt x="23724" y="13360"/>
                                  <a:pt x="23381" y="16243"/>
                                  <a:pt x="23101" y="19215"/>
                                </a:cubicBezTo>
                                <a:cubicBezTo>
                                  <a:pt x="22809" y="22174"/>
                                  <a:pt x="22327" y="25095"/>
                                  <a:pt x="21615" y="27902"/>
                                </a:cubicBezTo>
                                <a:cubicBezTo>
                                  <a:pt x="22047" y="28334"/>
                                  <a:pt x="22327" y="28296"/>
                                  <a:pt x="22466" y="27813"/>
                                </a:cubicBezTo>
                                <a:cubicBezTo>
                                  <a:pt x="22593" y="27292"/>
                                  <a:pt x="22809" y="26911"/>
                                  <a:pt x="23101" y="26632"/>
                                </a:cubicBezTo>
                                <a:cubicBezTo>
                                  <a:pt x="23533" y="26340"/>
                                  <a:pt x="23914" y="26149"/>
                                  <a:pt x="24270" y="25997"/>
                                </a:cubicBezTo>
                                <a:cubicBezTo>
                                  <a:pt x="24625" y="25857"/>
                                  <a:pt x="25006" y="25578"/>
                                  <a:pt x="25438" y="25146"/>
                                </a:cubicBezTo>
                                <a:cubicBezTo>
                                  <a:pt x="25286" y="25019"/>
                                  <a:pt x="25222" y="24867"/>
                                  <a:pt x="25222" y="24727"/>
                                </a:cubicBezTo>
                                <a:lnTo>
                                  <a:pt x="25222" y="24092"/>
                                </a:lnTo>
                                <a:cubicBezTo>
                                  <a:pt x="25222" y="23952"/>
                                  <a:pt x="25387" y="23914"/>
                                  <a:pt x="25743" y="23990"/>
                                </a:cubicBezTo>
                                <a:cubicBezTo>
                                  <a:pt x="26098" y="24054"/>
                                  <a:pt x="26276" y="24016"/>
                                  <a:pt x="26276" y="23863"/>
                                </a:cubicBezTo>
                                <a:cubicBezTo>
                                  <a:pt x="26416" y="23736"/>
                                  <a:pt x="26492" y="23597"/>
                                  <a:pt x="26492" y="23457"/>
                                </a:cubicBezTo>
                                <a:cubicBezTo>
                                  <a:pt x="26492" y="23304"/>
                                  <a:pt x="26556" y="23089"/>
                                  <a:pt x="26708" y="22809"/>
                                </a:cubicBezTo>
                                <a:cubicBezTo>
                                  <a:pt x="28397" y="21120"/>
                                  <a:pt x="30302" y="19152"/>
                                  <a:pt x="32423" y="16878"/>
                                </a:cubicBezTo>
                                <a:cubicBezTo>
                                  <a:pt x="34544" y="14618"/>
                                  <a:pt x="36868" y="12357"/>
                                  <a:pt x="39421" y="10096"/>
                                </a:cubicBezTo>
                                <a:cubicBezTo>
                                  <a:pt x="39700" y="9944"/>
                                  <a:pt x="40030" y="9842"/>
                                  <a:pt x="40373" y="9792"/>
                                </a:cubicBezTo>
                                <a:cubicBezTo>
                                  <a:pt x="40716" y="9715"/>
                                  <a:pt x="41186" y="9538"/>
                                  <a:pt x="41745" y="9258"/>
                                </a:cubicBezTo>
                                <a:cubicBezTo>
                                  <a:pt x="42037" y="8547"/>
                                  <a:pt x="42456" y="8052"/>
                                  <a:pt x="43028" y="7760"/>
                                </a:cubicBezTo>
                                <a:cubicBezTo>
                                  <a:pt x="43586" y="7493"/>
                                  <a:pt x="44158" y="7201"/>
                                  <a:pt x="44729" y="6921"/>
                                </a:cubicBezTo>
                                <a:lnTo>
                                  <a:pt x="44729" y="6274"/>
                                </a:lnTo>
                                <a:cubicBezTo>
                                  <a:pt x="44729" y="6007"/>
                                  <a:pt x="44793" y="5791"/>
                                  <a:pt x="44920" y="5639"/>
                                </a:cubicBezTo>
                                <a:cubicBezTo>
                                  <a:pt x="45352" y="5359"/>
                                  <a:pt x="45783" y="5182"/>
                                  <a:pt x="46203" y="5118"/>
                                </a:cubicBezTo>
                                <a:cubicBezTo>
                                  <a:pt x="46634" y="5055"/>
                                  <a:pt x="47054" y="4877"/>
                                  <a:pt x="47472" y="4585"/>
                                </a:cubicBezTo>
                                <a:cubicBezTo>
                                  <a:pt x="48323" y="3886"/>
                                  <a:pt x="48971" y="3213"/>
                                  <a:pt x="49390" y="2565"/>
                                </a:cubicBezTo>
                                <a:cubicBezTo>
                                  <a:pt x="49809" y="1943"/>
                                  <a:pt x="50368" y="1486"/>
                                  <a:pt x="51079" y="1207"/>
                                </a:cubicBezTo>
                                <a:cubicBezTo>
                                  <a:pt x="51778" y="914"/>
                                  <a:pt x="52464" y="952"/>
                                  <a:pt x="53099" y="1308"/>
                                </a:cubicBezTo>
                                <a:cubicBezTo>
                                  <a:pt x="53734" y="1651"/>
                                  <a:pt x="54394" y="1765"/>
                                  <a:pt x="55105" y="1613"/>
                                </a:cubicBezTo>
                                <a:cubicBezTo>
                                  <a:pt x="56375" y="1892"/>
                                  <a:pt x="57569" y="1892"/>
                                  <a:pt x="58699" y="1613"/>
                                </a:cubicBezTo>
                                <a:cubicBezTo>
                                  <a:pt x="59842" y="1346"/>
                                  <a:pt x="60973" y="1346"/>
                                  <a:pt x="62103" y="1613"/>
                                </a:cubicBezTo>
                                <a:cubicBezTo>
                                  <a:pt x="62662" y="1892"/>
                                  <a:pt x="63055" y="2337"/>
                                  <a:pt x="63271" y="2896"/>
                                </a:cubicBezTo>
                                <a:cubicBezTo>
                                  <a:pt x="63475" y="3467"/>
                                  <a:pt x="63932" y="3746"/>
                                  <a:pt x="64643" y="3746"/>
                                </a:cubicBezTo>
                                <a:cubicBezTo>
                                  <a:pt x="65062" y="7137"/>
                                  <a:pt x="65278" y="10528"/>
                                  <a:pt x="65278" y="13919"/>
                                </a:cubicBezTo>
                                <a:cubicBezTo>
                                  <a:pt x="65278" y="17297"/>
                                  <a:pt x="64986" y="20422"/>
                                  <a:pt x="64427" y="23241"/>
                                </a:cubicBezTo>
                                <a:cubicBezTo>
                                  <a:pt x="64148" y="23952"/>
                                  <a:pt x="63767" y="24829"/>
                                  <a:pt x="63271" y="25883"/>
                                </a:cubicBezTo>
                                <a:cubicBezTo>
                                  <a:pt x="62776" y="26937"/>
                                  <a:pt x="62382" y="27902"/>
                                  <a:pt x="62103" y="28753"/>
                                </a:cubicBezTo>
                                <a:cubicBezTo>
                                  <a:pt x="61684" y="30886"/>
                                  <a:pt x="61277" y="33033"/>
                                  <a:pt x="60934" y="35217"/>
                                </a:cubicBezTo>
                                <a:cubicBezTo>
                                  <a:pt x="60592" y="37414"/>
                                  <a:pt x="60058" y="39624"/>
                                  <a:pt x="59347" y="41885"/>
                                </a:cubicBezTo>
                                <a:cubicBezTo>
                                  <a:pt x="58928" y="43028"/>
                                  <a:pt x="58534" y="44082"/>
                                  <a:pt x="58179" y="45060"/>
                                </a:cubicBezTo>
                                <a:cubicBezTo>
                                  <a:pt x="57823" y="46063"/>
                                  <a:pt x="57506" y="47054"/>
                                  <a:pt x="57226" y="48031"/>
                                </a:cubicBezTo>
                                <a:cubicBezTo>
                                  <a:pt x="56502" y="50305"/>
                                  <a:pt x="55855" y="52413"/>
                                  <a:pt x="55219" y="54407"/>
                                </a:cubicBezTo>
                                <a:cubicBezTo>
                                  <a:pt x="54572" y="56388"/>
                                  <a:pt x="53975" y="58433"/>
                                  <a:pt x="53404" y="60541"/>
                                </a:cubicBezTo>
                                <a:lnTo>
                                  <a:pt x="53404" y="64351"/>
                                </a:lnTo>
                                <a:cubicBezTo>
                                  <a:pt x="52984" y="65633"/>
                                  <a:pt x="52705" y="67043"/>
                                  <a:pt x="52565" y="68593"/>
                                </a:cubicBezTo>
                                <a:cubicBezTo>
                                  <a:pt x="52425" y="70155"/>
                                  <a:pt x="52705" y="71641"/>
                                  <a:pt x="53404" y="73050"/>
                                </a:cubicBezTo>
                                <a:cubicBezTo>
                                  <a:pt x="53696" y="73469"/>
                                  <a:pt x="54115" y="74041"/>
                                  <a:pt x="54686" y="74739"/>
                                </a:cubicBezTo>
                                <a:cubicBezTo>
                                  <a:pt x="55245" y="75451"/>
                                  <a:pt x="55918" y="76086"/>
                                  <a:pt x="56693" y="76657"/>
                                </a:cubicBezTo>
                                <a:cubicBezTo>
                                  <a:pt x="57480" y="77216"/>
                                  <a:pt x="58394" y="77648"/>
                                  <a:pt x="59449" y="77940"/>
                                </a:cubicBezTo>
                                <a:cubicBezTo>
                                  <a:pt x="60515" y="78207"/>
                                  <a:pt x="61608" y="78207"/>
                                  <a:pt x="62738" y="77940"/>
                                </a:cubicBezTo>
                                <a:cubicBezTo>
                                  <a:pt x="62598" y="78626"/>
                                  <a:pt x="62484" y="79400"/>
                                  <a:pt x="62420" y="80264"/>
                                </a:cubicBezTo>
                                <a:cubicBezTo>
                                  <a:pt x="62331" y="81115"/>
                                  <a:pt x="61950" y="81801"/>
                                  <a:pt x="61252" y="82372"/>
                                </a:cubicBezTo>
                                <a:cubicBezTo>
                                  <a:pt x="61112" y="82512"/>
                                  <a:pt x="60782" y="82601"/>
                                  <a:pt x="60287" y="82601"/>
                                </a:cubicBezTo>
                                <a:lnTo>
                                  <a:pt x="59347" y="82601"/>
                                </a:lnTo>
                                <a:cubicBezTo>
                                  <a:pt x="59068" y="82868"/>
                                  <a:pt x="58839" y="83159"/>
                                  <a:pt x="58699" y="83439"/>
                                </a:cubicBezTo>
                                <a:cubicBezTo>
                                  <a:pt x="58560" y="83731"/>
                                  <a:pt x="58357" y="83998"/>
                                  <a:pt x="58064" y="84290"/>
                                </a:cubicBezTo>
                                <a:cubicBezTo>
                                  <a:pt x="56375" y="84569"/>
                                  <a:pt x="54432" y="84290"/>
                                  <a:pt x="52235" y="83439"/>
                                </a:cubicBezTo>
                                <a:cubicBezTo>
                                  <a:pt x="50051" y="82601"/>
                                  <a:pt x="48184" y="81801"/>
                                  <a:pt x="46634" y="81115"/>
                                </a:cubicBezTo>
                                <a:cubicBezTo>
                                  <a:pt x="44793" y="80124"/>
                                  <a:pt x="43269" y="78956"/>
                                  <a:pt x="42075" y="77597"/>
                                </a:cubicBezTo>
                                <a:cubicBezTo>
                                  <a:pt x="40869" y="76263"/>
                                  <a:pt x="39840" y="75171"/>
                                  <a:pt x="38989" y="74333"/>
                                </a:cubicBezTo>
                                <a:cubicBezTo>
                                  <a:pt x="39281" y="73050"/>
                                  <a:pt x="38964" y="71780"/>
                                  <a:pt x="38036" y="70510"/>
                                </a:cubicBezTo>
                                <a:cubicBezTo>
                                  <a:pt x="37122" y="69228"/>
                                  <a:pt x="36373" y="67755"/>
                                  <a:pt x="35814" y="66053"/>
                                </a:cubicBezTo>
                                <a:cubicBezTo>
                                  <a:pt x="35674" y="65354"/>
                                  <a:pt x="35573" y="64541"/>
                                  <a:pt x="35496" y="63614"/>
                                </a:cubicBezTo>
                                <a:cubicBezTo>
                                  <a:pt x="35420" y="62700"/>
                                  <a:pt x="35395" y="61735"/>
                                  <a:pt x="35395" y="60757"/>
                                </a:cubicBezTo>
                                <a:cubicBezTo>
                                  <a:pt x="34696" y="52692"/>
                                  <a:pt x="35306" y="44933"/>
                                  <a:pt x="37300" y="37440"/>
                                </a:cubicBezTo>
                                <a:cubicBezTo>
                                  <a:pt x="37732" y="35192"/>
                                  <a:pt x="38392" y="33071"/>
                                  <a:pt x="39319" y="31077"/>
                                </a:cubicBezTo>
                                <a:cubicBezTo>
                                  <a:pt x="40234" y="29108"/>
                                  <a:pt x="40551" y="27127"/>
                                  <a:pt x="40259" y="25146"/>
                                </a:cubicBezTo>
                                <a:cubicBezTo>
                                  <a:pt x="39992" y="26149"/>
                                  <a:pt x="39522" y="26886"/>
                                  <a:pt x="38900" y="27368"/>
                                </a:cubicBezTo>
                                <a:cubicBezTo>
                                  <a:pt x="38252" y="27864"/>
                                  <a:pt x="37643" y="28473"/>
                                  <a:pt x="37084" y="29172"/>
                                </a:cubicBezTo>
                                <a:cubicBezTo>
                                  <a:pt x="36805" y="29451"/>
                                  <a:pt x="36627" y="29896"/>
                                  <a:pt x="36563" y="30455"/>
                                </a:cubicBezTo>
                                <a:cubicBezTo>
                                  <a:pt x="36474" y="31013"/>
                                  <a:pt x="36246" y="31648"/>
                                  <a:pt x="35814" y="32347"/>
                                </a:cubicBezTo>
                                <a:cubicBezTo>
                                  <a:pt x="35674" y="32499"/>
                                  <a:pt x="35420" y="32626"/>
                                  <a:pt x="35077" y="32779"/>
                                </a:cubicBezTo>
                                <a:cubicBezTo>
                                  <a:pt x="34735" y="32918"/>
                                  <a:pt x="34544" y="33198"/>
                                  <a:pt x="34544" y="33630"/>
                                </a:cubicBezTo>
                                <a:cubicBezTo>
                                  <a:pt x="33414" y="35039"/>
                                  <a:pt x="32423" y="36373"/>
                                  <a:pt x="31572" y="37655"/>
                                </a:cubicBezTo>
                                <a:cubicBezTo>
                                  <a:pt x="30734" y="38938"/>
                                  <a:pt x="29807" y="40272"/>
                                  <a:pt x="28829" y="41669"/>
                                </a:cubicBezTo>
                                <a:cubicBezTo>
                                  <a:pt x="27965" y="42672"/>
                                  <a:pt x="27191" y="43675"/>
                                  <a:pt x="26492" y="44653"/>
                                </a:cubicBezTo>
                                <a:cubicBezTo>
                                  <a:pt x="25781" y="45644"/>
                                  <a:pt x="24930" y="46558"/>
                                  <a:pt x="23952" y="47396"/>
                                </a:cubicBezTo>
                                <a:cubicBezTo>
                                  <a:pt x="23660" y="48108"/>
                                  <a:pt x="23343" y="48781"/>
                                  <a:pt x="23000" y="49416"/>
                                </a:cubicBezTo>
                                <a:cubicBezTo>
                                  <a:pt x="22631" y="50051"/>
                                  <a:pt x="22327" y="50647"/>
                                  <a:pt x="22047" y="51206"/>
                                </a:cubicBezTo>
                                <a:cubicBezTo>
                                  <a:pt x="21755" y="51498"/>
                                  <a:pt x="21399" y="51816"/>
                                  <a:pt x="20980" y="52171"/>
                                </a:cubicBezTo>
                                <a:cubicBezTo>
                                  <a:pt x="20549" y="52527"/>
                                  <a:pt x="20193" y="53061"/>
                                  <a:pt x="19926" y="53759"/>
                                </a:cubicBezTo>
                                <a:cubicBezTo>
                                  <a:pt x="19495" y="54470"/>
                                  <a:pt x="19025" y="55131"/>
                                  <a:pt x="18542" y="55778"/>
                                </a:cubicBezTo>
                                <a:cubicBezTo>
                                  <a:pt x="18047" y="56401"/>
                                  <a:pt x="17666" y="56997"/>
                                  <a:pt x="17374" y="57582"/>
                                </a:cubicBezTo>
                                <a:cubicBezTo>
                                  <a:pt x="16802" y="57988"/>
                                  <a:pt x="16103" y="58395"/>
                                  <a:pt x="15253" y="58737"/>
                                </a:cubicBezTo>
                                <a:cubicBezTo>
                                  <a:pt x="14402" y="59093"/>
                                  <a:pt x="13843" y="59626"/>
                                  <a:pt x="13564" y="60338"/>
                                </a:cubicBezTo>
                                <a:cubicBezTo>
                                  <a:pt x="13424" y="60757"/>
                                  <a:pt x="13132" y="61011"/>
                                  <a:pt x="12713" y="61074"/>
                                </a:cubicBezTo>
                                <a:cubicBezTo>
                                  <a:pt x="12294" y="61150"/>
                                  <a:pt x="11836" y="61252"/>
                                  <a:pt x="11341" y="61405"/>
                                </a:cubicBezTo>
                                <a:cubicBezTo>
                                  <a:pt x="10846" y="61544"/>
                                  <a:pt x="10477" y="61709"/>
                                  <a:pt x="10274" y="61925"/>
                                </a:cubicBezTo>
                                <a:cubicBezTo>
                                  <a:pt x="10058" y="62128"/>
                                  <a:pt x="10096" y="62675"/>
                                  <a:pt x="10389" y="63513"/>
                                </a:cubicBezTo>
                                <a:cubicBezTo>
                                  <a:pt x="9538" y="62675"/>
                                  <a:pt x="8395" y="62179"/>
                                  <a:pt x="6985" y="62027"/>
                                </a:cubicBezTo>
                                <a:cubicBezTo>
                                  <a:pt x="5588" y="61887"/>
                                  <a:pt x="4166" y="61684"/>
                                  <a:pt x="2756" y="61405"/>
                                </a:cubicBezTo>
                                <a:cubicBezTo>
                                  <a:pt x="914" y="59131"/>
                                  <a:pt x="0" y="55817"/>
                                  <a:pt x="0" y="51435"/>
                                </a:cubicBezTo>
                                <a:cubicBezTo>
                                  <a:pt x="0" y="47193"/>
                                  <a:pt x="521" y="42634"/>
                                  <a:pt x="1588" y="37757"/>
                                </a:cubicBezTo>
                                <a:cubicBezTo>
                                  <a:pt x="2642" y="32880"/>
                                  <a:pt x="3531" y="28753"/>
                                  <a:pt x="4229" y="25349"/>
                                </a:cubicBezTo>
                                <a:cubicBezTo>
                                  <a:pt x="5372" y="22403"/>
                                  <a:pt x="6210" y="19329"/>
                                  <a:pt x="6769" y="16154"/>
                                </a:cubicBezTo>
                                <a:cubicBezTo>
                                  <a:pt x="7341" y="12967"/>
                                  <a:pt x="8191" y="9677"/>
                                  <a:pt x="9322" y="6274"/>
                                </a:cubicBezTo>
                                <a:cubicBezTo>
                                  <a:pt x="9601" y="6007"/>
                                  <a:pt x="9881" y="5791"/>
                                  <a:pt x="10173" y="5639"/>
                                </a:cubicBezTo>
                                <a:cubicBezTo>
                                  <a:pt x="10439" y="5512"/>
                                  <a:pt x="10808" y="5436"/>
                                  <a:pt x="11227" y="5436"/>
                                </a:cubicBezTo>
                                <a:cubicBezTo>
                                  <a:pt x="11087" y="4305"/>
                                  <a:pt x="10871" y="3251"/>
                                  <a:pt x="10592" y="2261"/>
                                </a:cubicBezTo>
                                <a:cubicBezTo>
                                  <a:pt x="10312" y="1270"/>
                                  <a:pt x="10668" y="635"/>
                                  <a:pt x="11646" y="330"/>
                                </a:cubicBezTo>
                                <a:cubicBezTo>
                                  <a:pt x="12217" y="64"/>
                                  <a:pt x="13195" y="0"/>
                                  <a:pt x="14630" y="1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" name="Shape 89"/>
                        <wps:cNvSpPr/>
                        <wps:spPr>
                          <a:xfrm>
                            <a:off x="1567792" y="2192012"/>
                            <a:ext cx="137351" cy="160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51" h="160808">
                                <a:moveTo>
                                  <a:pt x="82461" y="76"/>
                                </a:moveTo>
                                <a:cubicBezTo>
                                  <a:pt x="82588" y="76"/>
                                  <a:pt x="82880" y="178"/>
                                  <a:pt x="83299" y="381"/>
                                </a:cubicBezTo>
                                <a:cubicBezTo>
                                  <a:pt x="83718" y="610"/>
                                  <a:pt x="84138" y="711"/>
                                  <a:pt x="84582" y="711"/>
                                </a:cubicBezTo>
                                <a:cubicBezTo>
                                  <a:pt x="84849" y="1003"/>
                                  <a:pt x="85166" y="1308"/>
                                  <a:pt x="85535" y="1664"/>
                                </a:cubicBezTo>
                                <a:cubicBezTo>
                                  <a:pt x="85877" y="2019"/>
                                  <a:pt x="86398" y="2400"/>
                                  <a:pt x="87122" y="2819"/>
                                </a:cubicBezTo>
                                <a:lnTo>
                                  <a:pt x="87541" y="2819"/>
                                </a:lnTo>
                                <a:lnTo>
                                  <a:pt x="87541" y="3251"/>
                                </a:lnTo>
                                <a:cubicBezTo>
                                  <a:pt x="87960" y="3531"/>
                                  <a:pt x="88341" y="3747"/>
                                  <a:pt x="88710" y="3886"/>
                                </a:cubicBezTo>
                                <a:cubicBezTo>
                                  <a:pt x="89052" y="4026"/>
                                  <a:pt x="89383" y="4458"/>
                                  <a:pt x="89662" y="5156"/>
                                </a:cubicBezTo>
                                <a:cubicBezTo>
                                  <a:pt x="89090" y="7125"/>
                                  <a:pt x="88252" y="9144"/>
                                  <a:pt x="87122" y="11201"/>
                                </a:cubicBezTo>
                                <a:cubicBezTo>
                                  <a:pt x="85979" y="13259"/>
                                  <a:pt x="84785" y="15469"/>
                                  <a:pt x="83515" y="17882"/>
                                </a:cubicBezTo>
                                <a:cubicBezTo>
                                  <a:pt x="82664" y="19990"/>
                                  <a:pt x="81775" y="22250"/>
                                  <a:pt x="80874" y="24651"/>
                                </a:cubicBezTo>
                                <a:cubicBezTo>
                                  <a:pt x="79934" y="27064"/>
                                  <a:pt x="79134" y="29528"/>
                                  <a:pt x="78423" y="32080"/>
                                </a:cubicBezTo>
                                <a:cubicBezTo>
                                  <a:pt x="78715" y="32791"/>
                                  <a:pt x="79096" y="33134"/>
                                  <a:pt x="79591" y="33134"/>
                                </a:cubicBezTo>
                                <a:cubicBezTo>
                                  <a:pt x="80086" y="33134"/>
                                  <a:pt x="80543" y="33058"/>
                                  <a:pt x="80963" y="32931"/>
                                </a:cubicBezTo>
                                <a:cubicBezTo>
                                  <a:pt x="83083" y="33211"/>
                                  <a:pt x="84811" y="33325"/>
                                  <a:pt x="86170" y="33236"/>
                                </a:cubicBezTo>
                                <a:cubicBezTo>
                                  <a:pt x="87503" y="33172"/>
                                  <a:pt x="89167" y="33134"/>
                                  <a:pt x="91148" y="33134"/>
                                </a:cubicBezTo>
                                <a:cubicBezTo>
                                  <a:pt x="92837" y="33426"/>
                                  <a:pt x="94564" y="33630"/>
                                  <a:pt x="96329" y="33782"/>
                                </a:cubicBezTo>
                                <a:cubicBezTo>
                                  <a:pt x="98107" y="33909"/>
                                  <a:pt x="99974" y="33985"/>
                                  <a:pt x="101956" y="33985"/>
                                </a:cubicBezTo>
                                <a:cubicBezTo>
                                  <a:pt x="107747" y="34417"/>
                                  <a:pt x="113729" y="34912"/>
                                  <a:pt x="119863" y="35471"/>
                                </a:cubicBezTo>
                                <a:cubicBezTo>
                                  <a:pt x="126009" y="36043"/>
                                  <a:pt x="131839" y="37313"/>
                                  <a:pt x="137351" y="39294"/>
                                </a:cubicBezTo>
                                <a:cubicBezTo>
                                  <a:pt x="136639" y="39573"/>
                                  <a:pt x="136322" y="39815"/>
                                  <a:pt x="136411" y="40031"/>
                                </a:cubicBezTo>
                                <a:cubicBezTo>
                                  <a:pt x="136474" y="40246"/>
                                  <a:pt x="136563" y="40627"/>
                                  <a:pt x="136716" y="41186"/>
                                </a:cubicBezTo>
                                <a:cubicBezTo>
                                  <a:pt x="136436" y="41339"/>
                                  <a:pt x="136144" y="41504"/>
                                  <a:pt x="135877" y="41720"/>
                                </a:cubicBezTo>
                                <a:cubicBezTo>
                                  <a:pt x="135585" y="41935"/>
                                  <a:pt x="135306" y="41910"/>
                                  <a:pt x="135014" y="41618"/>
                                </a:cubicBezTo>
                                <a:cubicBezTo>
                                  <a:pt x="134887" y="42177"/>
                                  <a:pt x="134938" y="42367"/>
                                  <a:pt x="135242" y="42151"/>
                                </a:cubicBezTo>
                                <a:cubicBezTo>
                                  <a:pt x="135509" y="41935"/>
                                  <a:pt x="135585" y="42024"/>
                                  <a:pt x="135433" y="42469"/>
                                </a:cubicBezTo>
                                <a:cubicBezTo>
                                  <a:pt x="133325" y="42596"/>
                                  <a:pt x="131166" y="42596"/>
                                  <a:pt x="128981" y="42469"/>
                                </a:cubicBezTo>
                                <a:cubicBezTo>
                                  <a:pt x="126797" y="42316"/>
                                  <a:pt x="124638" y="42393"/>
                                  <a:pt x="122517" y="42672"/>
                                </a:cubicBezTo>
                                <a:cubicBezTo>
                                  <a:pt x="121387" y="42672"/>
                                  <a:pt x="120320" y="42647"/>
                                  <a:pt x="119342" y="42570"/>
                                </a:cubicBezTo>
                                <a:cubicBezTo>
                                  <a:pt x="118351" y="42494"/>
                                  <a:pt x="117361" y="42596"/>
                                  <a:pt x="116370" y="42901"/>
                                </a:cubicBezTo>
                                <a:cubicBezTo>
                                  <a:pt x="114808" y="43028"/>
                                  <a:pt x="113157" y="43129"/>
                                  <a:pt x="111392" y="43206"/>
                                </a:cubicBezTo>
                                <a:cubicBezTo>
                                  <a:pt x="109614" y="43282"/>
                                  <a:pt x="107823" y="43180"/>
                                  <a:pt x="105982" y="42901"/>
                                </a:cubicBezTo>
                                <a:cubicBezTo>
                                  <a:pt x="103581" y="43180"/>
                                  <a:pt x="101282" y="43421"/>
                                  <a:pt x="99085" y="43637"/>
                                </a:cubicBezTo>
                                <a:cubicBezTo>
                                  <a:pt x="96888" y="43841"/>
                                  <a:pt x="94679" y="44082"/>
                                  <a:pt x="92418" y="44374"/>
                                </a:cubicBezTo>
                                <a:cubicBezTo>
                                  <a:pt x="91846" y="44514"/>
                                  <a:pt x="91148" y="44514"/>
                                  <a:pt x="90297" y="44374"/>
                                </a:cubicBezTo>
                                <a:cubicBezTo>
                                  <a:pt x="90005" y="44640"/>
                                  <a:pt x="89700" y="44717"/>
                                  <a:pt x="89345" y="44577"/>
                                </a:cubicBezTo>
                                <a:cubicBezTo>
                                  <a:pt x="88989" y="44450"/>
                                  <a:pt x="88671" y="44374"/>
                                  <a:pt x="88379" y="44374"/>
                                </a:cubicBezTo>
                                <a:cubicBezTo>
                                  <a:pt x="88252" y="44374"/>
                                  <a:pt x="88151" y="44450"/>
                                  <a:pt x="88074" y="44577"/>
                                </a:cubicBezTo>
                                <a:cubicBezTo>
                                  <a:pt x="87998" y="44717"/>
                                  <a:pt x="87884" y="44793"/>
                                  <a:pt x="87757" y="44793"/>
                                </a:cubicBezTo>
                                <a:cubicBezTo>
                                  <a:pt x="87046" y="45085"/>
                                  <a:pt x="86398" y="45288"/>
                                  <a:pt x="85852" y="45441"/>
                                </a:cubicBezTo>
                                <a:cubicBezTo>
                                  <a:pt x="85268" y="45580"/>
                                  <a:pt x="84709" y="45644"/>
                                  <a:pt x="84138" y="45644"/>
                                </a:cubicBezTo>
                                <a:cubicBezTo>
                                  <a:pt x="83160" y="45364"/>
                                  <a:pt x="82093" y="45390"/>
                                  <a:pt x="80963" y="45745"/>
                                </a:cubicBezTo>
                                <a:cubicBezTo>
                                  <a:pt x="79845" y="46114"/>
                                  <a:pt x="78918" y="46355"/>
                                  <a:pt x="78219" y="46495"/>
                                </a:cubicBezTo>
                                <a:cubicBezTo>
                                  <a:pt x="76238" y="46203"/>
                                  <a:pt x="74892" y="46418"/>
                                  <a:pt x="74181" y="47130"/>
                                </a:cubicBezTo>
                                <a:cubicBezTo>
                                  <a:pt x="73914" y="47562"/>
                                  <a:pt x="73304" y="48539"/>
                                  <a:pt x="72390" y="50102"/>
                                </a:cubicBezTo>
                                <a:cubicBezTo>
                                  <a:pt x="71463" y="51638"/>
                                  <a:pt x="70866" y="52921"/>
                                  <a:pt x="70587" y="53912"/>
                                </a:cubicBezTo>
                                <a:cubicBezTo>
                                  <a:pt x="70307" y="54623"/>
                                  <a:pt x="70091" y="55169"/>
                                  <a:pt x="69952" y="55613"/>
                                </a:cubicBezTo>
                                <a:cubicBezTo>
                                  <a:pt x="69812" y="56032"/>
                                  <a:pt x="69596" y="56591"/>
                                  <a:pt x="69304" y="57303"/>
                                </a:cubicBezTo>
                                <a:cubicBezTo>
                                  <a:pt x="68885" y="58433"/>
                                  <a:pt x="68605" y="59487"/>
                                  <a:pt x="68466" y="60478"/>
                                </a:cubicBezTo>
                                <a:cubicBezTo>
                                  <a:pt x="68313" y="61481"/>
                                  <a:pt x="67970" y="62662"/>
                                  <a:pt x="67399" y="64097"/>
                                </a:cubicBezTo>
                                <a:cubicBezTo>
                                  <a:pt x="67120" y="64935"/>
                                  <a:pt x="66840" y="65557"/>
                                  <a:pt x="66561" y="65989"/>
                                </a:cubicBezTo>
                                <a:cubicBezTo>
                                  <a:pt x="66269" y="66421"/>
                                  <a:pt x="66205" y="66828"/>
                                  <a:pt x="66345" y="67272"/>
                                </a:cubicBezTo>
                                <a:cubicBezTo>
                                  <a:pt x="66065" y="67272"/>
                                  <a:pt x="65989" y="67551"/>
                                  <a:pt x="66129" y="68110"/>
                                </a:cubicBezTo>
                                <a:cubicBezTo>
                                  <a:pt x="66269" y="68682"/>
                                  <a:pt x="66408" y="69101"/>
                                  <a:pt x="66561" y="69380"/>
                                </a:cubicBezTo>
                                <a:cubicBezTo>
                                  <a:pt x="66129" y="70091"/>
                                  <a:pt x="65735" y="70866"/>
                                  <a:pt x="65392" y="71704"/>
                                </a:cubicBezTo>
                                <a:cubicBezTo>
                                  <a:pt x="65049" y="72581"/>
                                  <a:pt x="64783" y="73558"/>
                                  <a:pt x="64643" y="74689"/>
                                </a:cubicBezTo>
                                <a:cubicBezTo>
                                  <a:pt x="63945" y="76657"/>
                                  <a:pt x="63310" y="78702"/>
                                  <a:pt x="62738" y="80836"/>
                                </a:cubicBezTo>
                                <a:cubicBezTo>
                                  <a:pt x="62179" y="82957"/>
                                  <a:pt x="61544" y="85065"/>
                                  <a:pt x="60833" y="87186"/>
                                </a:cubicBezTo>
                                <a:cubicBezTo>
                                  <a:pt x="60833" y="87617"/>
                                  <a:pt x="60617" y="88176"/>
                                  <a:pt x="60198" y="88887"/>
                                </a:cubicBezTo>
                                <a:cubicBezTo>
                                  <a:pt x="59766" y="89586"/>
                                  <a:pt x="59563" y="90081"/>
                                  <a:pt x="59563" y="90361"/>
                                </a:cubicBezTo>
                                <a:cubicBezTo>
                                  <a:pt x="59411" y="91504"/>
                                  <a:pt x="59271" y="92634"/>
                                  <a:pt x="59144" y="93777"/>
                                </a:cubicBezTo>
                                <a:cubicBezTo>
                                  <a:pt x="58992" y="94894"/>
                                  <a:pt x="58775" y="95809"/>
                                  <a:pt x="58509" y="96507"/>
                                </a:cubicBezTo>
                                <a:cubicBezTo>
                                  <a:pt x="58090" y="97638"/>
                                  <a:pt x="57899" y="98666"/>
                                  <a:pt x="57976" y="99594"/>
                                </a:cubicBezTo>
                                <a:cubicBezTo>
                                  <a:pt x="58052" y="100508"/>
                                  <a:pt x="57721" y="101244"/>
                                  <a:pt x="57023" y="101816"/>
                                </a:cubicBezTo>
                                <a:cubicBezTo>
                                  <a:pt x="56883" y="102514"/>
                                  <a:pt x="56807" y="103238"/>
                                  <a:pt x="56807" y="103924"/>
                                </a:cubicBezTo>
                                <a:cubicBezTo>
                                  <a:pt x="56807" y="104635"/>
                                  <a:pt x="56655" y="105486"/>
                                  <a:pt x="56388" y="106490"/>
                                </a:cubicBezTo>
                                <a:cubicBezTo>
                                  <a:pt x="56096" y="107175"/>
                                  <a:pt x="55956" y="108140"/>
                                  <a:pt x="55956" y="109334"/>
                                </a:cubicBezTo>
                                <a:cubicBezTo>
                                  <a:pt x="55956" y="110541"/>
                                  <a:pt x="55677" y="111709"/>
                                  <a:pt x="55105" y="112840"/>
                                </a:cubicBezTo>
                                <a:cubicBezTo>
                                  <a:pt x="54978" y="113119"/>
                                  <a:pt x="54788" y="113398"/>
                                  <a:pt x="54585" y="113691"/>
                                </a:cubicBezTo>
                                <a:cubicBezTo>
                                  <a:pt x="54369" y="113970"/>
                                  <a:pt x="54267" y="114173"/>
                                  <a:pt x="54267" y="114325"/>
                                </a:cubicBezTo>
                                <a:cubicBezTo>
                                  <a:pt x="54407" y="114325"/>
                                  <a:pt x="54470" y="114402"/>
                                  <a:pt x="54470" y="114529"/>
                                </a:cubicBezTo>
                                <a:lnTo>
                                  <a:pt x="54470" y="115164"/>
                                </a:lnTo>
                                <a:cubicBezTo>
                                  <a:pt x="54331" y="115303"/>
                                  <a:pt x="54191" y="115380"/>
                                  <a:pt x="54051" y="115380"/>
                                </a:cubicBezTo>
                                <a:cubicBezTo>
                                  <a:pt x="53911" y="115380"/>
                                  <a:pt x="53848" y="115456"/>
                                  <a:pt x="53848" y="115583"/>
                                </a:cubicBezTo>
                                <a:cubicBezTo>
                                  <a:pt x="53696" y="115456"/>
                                  <a:pt x="53657" y="115634"/>
                                  <a:pt x="53734" y="116116"/>
                                </a:cubicBezTo>
                                <a:cubicBezTo>
                                  <a:pt x="53810" y="116611"/>
                                  <a:pt x="53848" y="117018"/>
                                  <a:pt x="53848" y="117297"/>
                                </a:cubicBezTo>
                                <a:cubicBezTo>
                                  <a:pt x="53848" y="117577"/>
                                  <a:pt x="53772" y="117577"/>
                                  <a:pt x="53619" y="117297"/>
                                </a:cubicBezTo>
                                <a:cubicBezTo>
                                  <a:pt x="53480" y="117018"/>
                                  <a:pt x="53416" y="117018"/>
                                  <a:pt x="53416" y="117297"/>
                                </a:cubicBezTo>
                                <a:cubicBezTo>
                                  <a:pt x="52984" y="118275"/>
                                  <a:pt x="52743" y="119482"/>
                                  <a:pt x="52680" y="120879"/>
                                </a:cubicBezTo>
                                <a:cubicBezTo>
                                  <a:pt x="52603" y="122301"/>
                                  <a:pt x="52413" y="123368"/>
                                  <a:pt x="52146" y="124066"/>
                                </a:cubicBezTo>
                                <a:lnTo>
                                  <a:pt x="51727" y="124485"/>
                                </a:lnTo>
                                <a:lnTo>
                                  <a:pt x="51727" y="126289"/>
                                </a:lnTo>
                                <a:cubicBezTo>
                                  <a:pt x="51727" y="126936"/>
                                  <a:pt x="51854" y="127610"/>
                                  <a:pt x="52146" y="128308"/>
                                </a:cubicBezTo>
                                <a:cubicBezTo>
                                  <a:pt x="51854" y="132271"/>
                                  <a:pt x="52032" y="135903"/>
                                  <a:pt x="52680" y="139217"/>
                                </a:cubicBezTo>
                                <a:cubicBezTo>
                                  <a:pt x="53315" y="142532"/>
                                  <a:pt x="54407" y="145263"/>
                                  <a:pt x="55956" y="147384"/>
                                </a:cubicBezTo>
                                <a:cubicBezTo>
                                  <a:pt x="56096" y="147943"/>
                                  <a:pt x="56096" y="148095"/>
                                  <a:pt x="55956" y="147815"/>
                                </a:cubicBezTo>
                                <a:cubicBezTo>
                                  <a:pt x="55817" y="147536"/>
                                  <a:pt x="55753" y="147676"/>
                                  <a:pt x="55753" y="148234"/>
                                </a:cubicBezTo>
                                <a:cubicBezTo>
                                  <a:pt x="56591" y="149225"/>
                                  <a:pt x="57366" y="150203"/>
                                  <a:pt x="58090" y="151206"/>
                                </a:cubicBezTo>
                                <a:cubicBezTo>
                                  <a:pt x="58775" y="152184"/>
                                  <a:pt x="59906" y="152527"/>
                                  <a:pt x="61468" y="152260"/>
                                </a:cubicBezTo>
                                <a:cubicBezTo>
                                  <a:pt x="62598" y="152527"/>
                                  <a:pt x="63652" y="152438"/>
                                  <a:pt x="64643" y="151955"/>
                                </a:cubicBezTo>
                                <a:cubicBezTo>
                                  <a:pt x="65634" y="151448"/>
                                  <a:pt x="66485" y="150775"/>
                                  <a:pt x="67183" y="149923"/>
                                </a:cubicBezTo>
                                <a:cubicBezTo>
                                  <a:pt x="67475" y="149644"/>
                                  <a:pt x="67653" y="149263"/>
                                  <a:pt x="67716" y="148768"/>
                                </a:cubicBezTo>
                                <a:cubicBezTo>
                                  <a:pt x="67793" y="148273"/>
                                  <a:pt x="68186" y="147815"/>
                                  <a:pt x="68885" y="147384"/>
                                </a:cubicBezTo>
                                <a:cubicBezTo>
                                  <a:pt x="69444" y="148095"/>
                                  <a:pt x="69482" y="148768"/>
                                  <a:pt x="68986" y="149403"/>
                                </a:cubicBezTo>
                                <a:cubicBezTo>
                                  <a:pt x="68504" y="150025"/>
                                  <a:pt x="68250" y="150559"/>
                                  <a:pt x="68250" y="150990"/>
                                </a:cubicBezTo>
                                <a:cubicBezTo>
                                  <a:pt x="67970" y="151283"/>
                                  <a:pt x="67793" y="151549"/>
                                  <a:pt x="67716" y="151841"/>
                                </a:cubicBezTo>
                                <a:cubicBezTo>
                                  <a:pt x="67653" y="152121"/>
                                  <a:pt x="67539" y="152260"/>
                                  <a:pt x="67399" y="152260"/>
                                </a:cubicBezTo>
                                <a:cubicBezTo>
                                  <a:pt x="67120" y="152819"/>
                                  <a:pt x="66408" y="153391"/>
                                  <a:pt x="65291" y="153950"/>
                                </a:cubicBezTo>
                                <a:cubicBezTo>
                                  <a:pt x="65011" y="154661"/>
                                  <a:pt x="64516" y="155296"/>
                                  <a:pt x="63805" y="155867"/>
                                </a:cubicBezTo>
                                <a:cubicBezTo>
                                  <a:pt x="63094" y="156426"/>
                                  <a:pt x="62243" y="157150"/>
                                  <a:pt x="61265" y="157988"/>
                                </a:cubicBezTo>
                                <a:cubicBezTo>
                                  <a:pt x="60541" y="158407"/>
                                  <a:pt x="59944" y="158801"/>
                                  <a:pt x="59449" y="159144"/>
                                </a:cubicBezTo>
                                <a:cubicBezTo>
                                  <a:pt x="58953" y="159499"/>
                                  <a:pt x="58090" y="159817"/>
                                  <a:pt x="56807" y="160096"/>
                                </a:cubicBezTo>
                                <a:cubicBezTo>
                                  <a:pt x="53975" y="160808"/>
                                  <a:pt x="51016" y="160427"/>
                                  <a:pt x="47904" y="158941"/>
                                </a:cubicBezTo>
                                <a:cubicBezTo>
                                  <a:pt x="44793" y="157455"/>
                                  <a:pt x="42316" y="155715"/>
                                  <a:pt x="40488" y="153746"/>
                                </a:cubicBezTo>
                                <a:cubicBezTo>
                                  <a:pt x="40056" y="153175"/>
                                  <a:pt x="39814" y="152717"/>
                                  <a:pt x="39738" y="152362"/>
                                </a:cubicBezTo>
                                <a:cubicBezTo>
                                  <a:pt x="39662" y="152006"/>
                                  <a:pt x="39281" y="151283"/>
                                  <a:pt x="38583" y="150152"/>
                                </a:cubicBezTo>
                                <a:cubicBezTo>
                                  <a:pt x="38583" y="149428"/>
                                  <a:pt x="38328" y="148692"/>
                                  <a:pt x="37833" y="147917"/>
                                </a:cubicBezTo>
                                <a:cubicBezTo>
                                  <a:pt x="37338" y="147142"/>
                                  <a:pt x="36741" y="146469"/>
                                  <a:pt x="36030" y="145898"/>
                                </a:cubicBezTo>
                                <a:cubicBezTo>
                                  <a:pt x="35890" y="145339"/>
                                  <a:pt x="35712" y="144742"/>
                                  <a:pt x="35496" y="144094"/>
                                </a:cubicBezTo>
                                <a:cubicBezTo>
                                  <a:pt x="35293" y="143472"/>
                                  <a:pt x="35268" y="142875"/>
                                  <a:pt x="35395" y="142291"/>
                                </a:cubicBezTo>
                                <a:cubicBezTo>
                                  <a:pt x="35115" y="141593"/>
                                  <a:pt x="34874" y="140779"/>
                                  <a:pt x="34658" y="139852"/>
                                </a:cubicBezTo>
                                <a:cubicBezTo>
                                  <a:pt x="34442" y="138925"/>
                                  <a:pt x="34201" y="138138"/>
                                  <a:pt x="33909" y="137414"/>
                                </a:cubicBezTo>
                                <a:cubicBezTo>
                                  <a:pt x="33909" y="136144"/>
                                  <a:pt x="33744" y="134671"/>
                                  <a:pt x="33375" y="132969"/>
                                </a:cubicBezTo>
                                <a:cubicBezTo>
                                  <a:pt x="33033" y="131280"/>
                                  <a:pt x="32779" y="129654"/>
                                  <a:pt x="32639" y="128092"/>
                                </a:cubicBezTo>
                                <a:cubicBezTo>
                                  <a:pt x="32360" y="126555"/>
                                  <a:pt x="32220" y="124968"/>
                                  <a:pt x="32220" y="123330"/>
                                </a:cubicBezTo>
                                <a:lnTo>
                                  <a:pt x="32220" y="118554"/>
                                </a:lnTo>
                                <a:cubicBezTo>
                                  <a:pt x="32220" y="118275"/>
                                  <a:pt x="32118" y="117970"/>
                                  <a:pt x="31902" y="117602"/>
                                </a:cubicBezTo>
                                <a:cubicBezTo>
                                  <a:pt x="31699" y="117246"/>
                                  <a:pt x="31661" y="116942"/>
                                  <a:pt x="31788" y="116650"/>
                                </a:cubicBezTo>
                                <a:cubicBezTo>
                                  <a:pt x="31788" y="116370"/>
                                  <a:pt x="31864" y="116116"/>
                                  <a:pt x="32004" y="115913"/>
                                </a:cubicBezTo>
                                <a:cubicBezTo>
                                  <a:pt x="32156" y="115684"/>
                                  <a:pt x="32156" y="115456"/>
                                  <a:pt x="32004" y="115164"/>
                                </a:cubicBezTo>
                                <a:cubicBezTo>
                                  <a:pt x="32855" y="114033"/>
                                  <a:pt x="33071" y="113259"/>
                                  <a:pt x="32639" y="112840"/>
                                </a:cubicBezTo>
                                <a:cubicBezTo>
                                  <a:pt x="32360" y="112281"/>
                                  <a:pt x="32423" y="110998"/>
                                  <a:pt x="32855" y="109030"/>
                                </a:cubicBezTo>
                                <a:cubicBezTo>
                                  <a:pt x="33287" y="107036"/>
                                  <a:pt x="33642" y="105423"/>
                                  <a:pt x="33909" y="104153"/>
                                </a:cubicBezTo>
                                <a:cubicBezTo>
                                  <a:pt x="33909" y="103429"/>
                                  <a:pt x="34061" y="102832"/>
                                  <a:pt x="34341" y="102337"/>
                                </a:cubicBezTo>
                                <a:cubicBezTo>
                                  <a:pt x="34620" y="101841"/>
                                  <a:pt x="34696" y="101244"/>
                                  <a:pt x="34544" y="100546"/>
                                </a:cubicBezTo>
                                <a:cubicBezTo>
                                  <a:pt x="34963" y="99682"/>
                                  <a:pt x="35153" y="98362"/>
                                  <a:pt x="35077" y="96507"/>
                                </a:cubicBezTo>
                                <a:cubicBezTo>
                                  <a:pt x="35001" y="94679"/>
                                  <a:pt x="35192" y="93409"/>
                                  <a:pt x="35611" y="92697"/>
                                </a:cubicBezTo>
                                <a:cubicBezTo>
                                  <a:pt x="35751" y="92278"/>
                                  <a:pt x="35954" y="91694"/>
                                  <a:pt x="36246" y="91008"/>
                                </a:cubicBezTo>
                                <a:cubicBezTo>
                                  <a:pt x="36525" y="90310"/>
                                  <a:pt x="36665" y="89802"/>
                                  <a:pt x="36665" y="89522"/>
                                </a:cubicBezTo>
                                <a:cubicBezTo>
                                  <a:pt x="37236" y="87541"/>
                                  <a:pt x="37655" y="86030"/>
                                  <a:pt x="37947" y="84963"/>
                                </a:cubicBezTo>
                                <a:cubicBezTo>
                                  <a:pt x="38214" y="83896"/>
                                  <a:pt x="38646" y="82728"/>
                                  <a:pt x="39205" y="81471"/>
                                </a:cubicBezTo>
                                <a:cubicBezTo>
                                  <a:pt x="38926" y="81750"/>
                                  <a:pt x="38405" y="82601"/>
                                  <a:pt x="37617" y="84011"/>
                                </a:cubicBezTo>
                                <a:cubicBezTo>
                                  <a:pt x="36855" y="85420"/>
                                  <a:pt x="36246" y="86347"/>
                                  <a:pt x="35827" y="86766"/>
                                </a:cubicBezTo>
                                <a:lnTo>
                                  <a:pt x="34544" y="86766"/>
                                </a:lnTo>
                                <a:cubicBezTo>
                                  <a:pt x="34696" y="87046"/>
                                  <a:pt x="34760" y="87401"/>
                                  <a:pt x="34760" y="87833"/>
                                </a:cubicBezTo>
                                <a:cubicBezTo>
                                  <a:pt x="34061" y="88964"/>
                                  <a:pt x="33312" y="90107"/>
                                  <a:pt x="32537" y="91313"/>
                                </a:cubicBezTo>
                                <a:cubicBezTo>
                                  <a:pt x="31763" y="92520"/>
                                  <a:pt x="31166" y="93701"/>
                                  <a:pt x="30734" y="94831"/>
                                </a:cubicBezTo>
                                <a:cubicBezTo>
                                  <a:pt x="30734" y="93548"/>
                                  <a:pt x="31229" y="92062"/>
                                  <a:pt x="32220" y="90361"/>
                                </a:cubicBezTo>
                                <a:cubicBezTo>
                                  <a:pt x="32220" y="89802"/>
                                  <a:pt x="32360" y="89078"/>
                                  <a:pt x="32639" y="88240"/>
                                </a:cubicBezTo>
                                <a:cubicBezTo>
                                  <a:pt x="32931" y="87973"/>
                                  <a:pt x="33172" y="87681"/>
                                  <a:pt x="33375" y="87401"/>
                                </a:cubicBezTo>
                                <a:cubicBezTo>
                                  <a:pt x="33592" y="87109"/>
                                  <a:pt x="33642" y="86843"/>
                                  <a:pt x="33490" y="86551"/>
                                </a:cubicBezTo>
                                <a:cubicBezTo>
                                  <a:pt x="33782" y="86271"/>
                                  <a:pt x="33871" y="85954"/>
                                  <a:pt x="33807" y="85598"/>
                                </a:cubicBezTo>
                                <a:cubicBezTo>
                                  <a:pt x="33744" y="85242"/>
                                  <a:pt x="33782" y="84925"/>
                                  <a:pt x="33909" y="84646"/>
                                </a:cubicBezTo>
                                <a:cubicBezTo>
                                  <a:pt x="33909" y="84366"/>
                                  <a:pt x="34061" y="84226"/>
                                  <a:pt x="34341" y="84226"/>
                                </a:cubicBezTo>
                                <a:cubicBezTo>
                                  <a:pt x="34620" y="84226"/>
                                  <a:pt x="34760" y="84087"/>
                                  <a:pt x="34760" y="83795"/>
                                </a:cubicBezTo>
                                <a:cubicBezTo>
                                  <a:pt x="35039" y="83655"/>
                                  <a:pt x="35077" y="83477"/>
                                  <a:pt x="34874" y="83261"/>
                                </a:cubicBezTo>
                                <a:cubicBezTo>
                                  <a:pt x="34658" y="83058"/>
                                  <a:pt x="34620" y="82880"/>
                                  <a:pt x="34760" y="82728"/>
                                </a:cubicBezTo>
                                <a:cubicBezTo>
                                  <a:pt x="35039" y="82448"/>
                                  <a:pt x="35293" y="82283"/>
                                  <a:pt x="35496" y="82207"/>
                                </a:cubicBezTo>
                                <a:cubicBezTo>
                                  <a:pt x="35712" y="82144"/>
                                  <a:pt x="35751" y="81890"/>
                                  <a:pt x="35611" y="81471"/>
                                </a:cubicBezTo>
                                <a:cubicBezTo>
                                  <a:pt x="35751" y="81178"/>
                                  <a:pt x="35827" y="80836"/>
                                  <a:pt x="35827" y="80404"/>
                                </a:cubicBezTo>
                                <a:cubicBezTo>
                                  <a:pt x="35827" y="79985"/>
                                  <a:pt x="35890" y="79553"/>
                                  <a:pt x="36030" y="79134"/>
                                </a:cubicBezTo>
                                <a:cubicBezTo>
                                  <a:pt x="35890" y="78854"/>
                                  <a:pt x="35928" y="78600"/>
                                  <a:pt x="36132" y="78397"/>
                                </a:cubicBezTo>
                                <a:cubicBezTo>
                                  <a:pt x="36360" y="78181"/>
                                  <a:pt x="36462" y="77864"/>
                                  <a:pt x="36462" y="77432"/>
                                </a:cubicBezTo>
                                <a:cubicBezTo>
                                  <a:pt x="36741" y="77013"/>
                                  <a:pt x="36881" y="76518"/>
                                  <a:pt x="36881" y="75959"/>
                                </a:cubicBezTo>
                                <a:cubicBezTo>
                                  <a:pt x="37008" y="75679"/>
                                  <a:pt x="37198" y="75425"/>
                                  <a:pt x="37414" y="75222"/>
                                </a:cubicBezTo>
                                <a:cubicBezTo>
                                  <a:pt x="37617" y="75006"/>
                                  <a:pt x="37719" y="74752"/>
                                  <a:pt x="37719" y="74473"/>
                                </a:cubicBezTo>
                                <a:cubicBezTo>
                                  <a:pt x="37871" y="74041"/>
                                  <a:pt x="37910" y="73698"/>
                                  <a:pt x="37833" y="73419"/>
                                </a:cubicBezTo>
                                <a:cubicBezTo>
                                  <a:pt x="37757" y="73127"/>
                                  <a:pt x="37719" y="72835"/>
                                  <a:pt x="37719" y="72581"/>
                                </a:cubicBezTo>
                                <a:cubicBezTo>
                                  <a:pt x="37719" y="72428"/>
                                  <a:pt x="37833" y="72238"/>
                                  <a:pt x="38049" y="72047"/>
                                </a:cubicBezTo>
                                <a:cubicBezTo>
                                  <a:pt x="38252" y="71831"/>
                                  <a:pt x="38443" y="71374"/>
                                  <a:pt x="38583" y="70650"/>
                                </a:cubicBezTo>
                                <a:cubicBezTo>
                                  <a:pt x="38862" y="70091"/>
                                  <a:pt x="38926" y="69558"/>
                                  <a:pt x="38786" y="69063"/>
                                </a:cubicBezTo>
                                <a:cubicBezTo>
                                  <a:pt x="38646" y="68580"/>
                                  <a:pt x="38710" y="68174"/>
                                  <a:pt x="39002" y="67907"/>
                                </a:cubicBezTo>
                                <a:cubicBezTo>
                                  <a:pt x="39281" y="67615"/>
                                  <a:pt x="39573" y="67310"/>
                                  <a:pt x="39853" y="66942"/>
                                </a:cubicBezTo>
                                <a:cubicBezTo>
                                  <a:pt x="40132" y="66586"/>
                                  <a:pt x="40272" y="66205"/>
                                  <a:pt x="40272" y="65773"/>
                                </a:cubicBezTo>
                                <a:cubicBezTo>
                                  <a:pt x="40411" y="65075"/>
                                  <a:pt x="40449" y="64580"/>
                                  <a:pt x="40373" y="64300"/>
                                </a:cubicBezTo>
                                <a:cubicBezTo>
                                  <a:pt x="40310" y="64021"/>
                                  <a:pt x="40411" y="63525"/>
                                  <a:pt x="40704" y="62814"/>
                                </a:cubicBezTo>
                                <a:cubicBezTo>
                                  <a:pt x="40983" y="62243"/>
                                  <a:pt x="41288" y="61900"/>
                                  <a:pt x="41656" y="61760"/>
                                </a:cubicBezTo>
                                <a:cubicBezTo>
                                  <a:pt x="41999" y="61608"/>
                                  <a:pt x="42266" y="61405"/>
                                  <a:pt x="42380" y="61113"/>
                                </a:cubicBezTo>
                                <a:cubicBezTo>
                                  <a:pt x="42532" y="60985"/>
                                  <a:pt x="42532" y="60770"/>
                                  <a:pt x="42380" y="60478"/>
                                </a:cubicBezTo>
                                <a:cubicBezTo>
                                  <a:pt x="42266" y="60198"/>
                                  <a:pt x="42266" y="59919"/>
                                  <a:pt x="42380" y="59639"/>
                                </a:cubicBezTo>
                                <a:cubicBezTo>
                                  <a:pt x="42824" y="59207"/>
                                  <a:pt x="43028" y="59068"/>
                                  <a:pt x="43028" y="59207"/>
                                </a:cubicBezTo>
                                <a:cubicBezTo>
                                  <a:pt x="43320" y="58788"/>
                                  <a:pt x="43409" y="58357"/>
                                  <a:pt x="43358" y="57938"/>
                                </a:cubicBezTo>
                                <a:cubicBezTo>
                                  <a:pt x="43282" y="57506"/>
                                  <a:pt x="43243" y="57175"/>
                                  <a:pt x="43243" y="56871"/>
                                </a:cubicBezTo>
                                <a:cubicBezTo>
                                  <a:pt x="43243" y="56591"/>
                                  <a:pt x="43586" y="56236"/>
                                  <a:pt x="44297" y="55817"/>
                                </a:cubicBezTo>
                                <a:cubicBezTo>
                                  <a:pt x="44005" y="55537"/>
                                  <a:pt x="43942" y="55245"/>
                                  <a:pt x="44094" y="54978"/>
                                </a:cubicBezTo>
                                <a:cubicBezTo>
                                  <a:pt x="44234" y="54686"/>
                                  <a:pt x="44374" y="54547"/>
                                  <a:pt x="44514" y="54547"/>
                                </a:cubicBezTo>
                                <a:cubicBezTo>
                                  <a:pt x="44793" y="53416"/>
                                  <a:pt x="45110" y="52565"/>
                                  <a:pt x="45466" y="51994"/>
                                </a:cubicBezTo>
                                <a:cubicBezTo>
                                  <a:pt x="45822" y="51448"/>
                                  <a:pt x="46063" y="50800"/>
                                  <a:pt x="46203" y="50102"/>
                                </a:cubicBezTo>
                                <a:cubicBezTo>
                                  <a:pt x="46063" y="50102"/>
                                  <a:pt x="46101" y="50051"/>
                                  <a:pt x="46317" y="49987"/>
                                </a:cubicBezTo>
                                <a:cubicBezTo>
                                  <a:pt x="46533" y="49911"/>
                                  <a:pt x="45568" y="50178"/>
                                  <a:pt x="43447" y="50737"/>
                                </a:cubicBezTo>
                                <a:cubicBezTo>
                                  <a:pt x="41199" y="50876"/>
                                  <a:pt x="39002" y="50965"/>
                                  <a:pt x="36881" y="51041"/>
                                </a:cubicBezTo>
                                <a:cubicBezTo>
                                  <a:pt x="34760" y="51118"/>
                                  <a:pt x="32715" y="51372"/>
                                  <a:pt x="30734" y="51791"/>
                                </a:cubicBezTo>
                                <a:cubicBezTo>
                                  <a:pt x="27915" y="51638"/>
                                  <a:pt x="25159" y="51613"/>
                                  <a:pt x="22466" y="51689"/>
                                </a:cubicBezTo>
                                <a:cubicBezTo>
                                  <a:pt x="19787" y="51765"/>
                                  <a:pt x="17450" y="51448"/>
                                  <a:pt x="15469" y="50737"/>
                                </a:cubicBezTo>
                                <a:cubicBezTo>
                                  <a:pt x="14910" y="50737"/>
                                  <a:pt x="14338" y="50660"/>
                                  <a:pt x="13767" y="50508"/>
                                </a:cubicBezTo>
                                <a:cubicBezTo>
                                  <a:pt x="13208" y="50394"/>
                                  <a:pt x="12510" y="50178"/>
                                  <a:pt x="11659" y="49873"/>
                                </a:cubicBezTo>
                                <a:cubicBezTo>
                                  <a:pt x="10389" y="49187"/>
                                  <a:pt x="9220" y="48578"/>
                                  <a:pt x="8166" y="48082"/>
                                </a:cubicBezTo>
                                <a:cubicBezTo>
                                  <a:pt x="7099" y="47587"/>
                                  <a:pt x="6071" y="46774"/>
                                  <a:pt x="5093" y="45644"/>
                                </a:cubicBezTo>
                                <a:cubicBezTo>
                                  <a:pt x="4229" y="45085"/>
                                  <a:pt x="3353" y="44514"/>
                                  <a:pt x="2438" y="43955"/>
                                </a:cubicBezTo>
                                <a:cubicBezTo>
                                  <a:pt x="1524" y="43396"/>
                                  <a:pt x="927" y="42748"/>
                                  <a:pt x="635" y="42024"/>
                                </a:cubicBezTo>
                                <a:cubicBezTo>
                                  <a:pt x="356" y="41758"/>
                                  <a:pt x="178" y="41402"/>
                                  <a:pt x="102" y="40970"/>
                                </a:cubicBezTo>
                                <a:cubicBezTo>
                                  <a:pt x="38" y="40564"/>
                                  <a:pt x="0" y="40208"/>
                                  <a:pt x="0" y="39916"/>
                                </a:cubicBezTo>
                                <a:cubicBezTo>
                                  <a:pt x="1562" y="40208"/>
                                  <a:pt x="3048" y="40170"/>
                                  <a:pt x="4445" y="39815"/>
                                </a:cubicBezTo>
                                <a:cubicBezTo>
                                  <a:pt x="5867" y="39459"/>
                                  <a:pt x="7137" y="39078"/>
                                  <a:pt x="8268" y="38646"/>
                                </a:cubicBezTo>
                                <a:cubicBezTo>
                                  <a:pt x="10808" y="37516"/>
                                  <a:pt x="13564" y="36703"/>
                                  <a:pt x="16523" y="36208"/>
                                </a:cubicBezTo>
                                <a:cubicBezTo>
                                  <a:pt x="19507" y="35713"/>
                                  <a:pt x="22403" y="35115"/>
                                  <a:pt x="25235" y="34417"/>
                                </a:cubicBezTo>
                                <a:cubicBezTo>
                                  <a:pt x="30315" y="33706"/>
                                  <a:pt x="35293" y="33134"/>
                                  <a:pt x="40170" y="32703"/>
                                </a:cubicBezTo>
                                <a:cubicBezTo>
                                  <a:pt x="45034" y="32296"/>
                                  <a:pt x="50444" y="32144"/>
                                  <a:pt x="56388" y="32296"/>
                                </a:cubicBezTo>
                                <a:cubicBezTo>
                                  <a:pt x="57785" y="32144"/>
                                  <a:pt x="58318" y="32118"/>
                                  <a:pt x="57976" y="32182"/>
                                </a:cubicBezTo>
                                <a:cubicBezTo>
                                  <a:pt x="57620" y="32258"/>
                                  <a:pt x="57658" y="32144"/>
                                  <a:pt x="58090" y="31864"/>
                                </a:cubicBezTo>
                                <a:cubicBezTo>
                                  <a:pt x="58509" y="31725"/>
                                  <a:pt x="58738" y="31445"/>
                                  <a:pt x="58814" y="31013"/>
                                </a:cubicBezTo>
                                <a:cubicBezTo>
                                  <a:pt x="58890" y="30594"/>
                                  <a:pt x="59068" y="30112"/>
                                  <a:pt x="59347" y="29528"/>
                                </a:cubicBezTo>
                                <a:cubicBezTo>
                                  <a:pt x="59487" y="28829"/>
                                  <a:pt x="59741" y="28334"/>
                                  <a:pt x="60096" y="28042"/>
                                </a:cubicBezTo>
                                <a:cubicBezTo>
                                  <a:pt x="60439" y="27775"/>
                                  <a:pt x="60833" y="27496"/>
                                  <a:pt x="61265" y="27191"/>
                                </a:cubicBezTo>
                                <a:cubicBezTo>
                                  <a:pt x="61392" y="26911"/>
                                  <a:pt x="61468" y="26645"/>
                                  <a:pt x="61468" y="26353"/>
                                </a:cubicBezTo>
                                <a:cubicBezTo>
                                  <a:pt x="61468" y="26060"/>
                                  <a:pt x="61544" y="25781"/>
                                  <a:pt x="61684" y="25514"/>
                                </a:cubicBezTo>
                                <a:cubicBezTo>
                                  <a:pt x="61684" y="25375"/>
                                  <a:pt x="61862" y="25184"/>
                                  <a:pt x="62217" y="24994"/>
                                </a:cubicBezTo>
                                <a:cubicBezTo>
                                  <a:pt x="62560" y="24765"/>
                                  <a:pt x="62814" y="24524"/>
                                  <a:pt x="62954" y="24244"/>
                                </a:cubicBezTo>
                                <a:cubicBezTo>
                                  <a:pt x="62674" y="23673"/>
                                  <a:pt x="62522" y="23317"/>
                                  <a:pt x="62522" y="23178"/>
                                </a:cubicBezTo>
                                <a:lnTo>
                                  <a:pt x="63157" y="22530"/>
                                </a:lnTo>
                                <a:cubicBezTo>
                                  <a:pt x="64567" y="21400"/>
                                  <a:pt x="65354" y="20422"/>
                                  <a:pt x="65494" y="19583"/>
                                </a:cubicBezTo>
                                <a:cubicBezTo>
                                  <a:pt x="67183" y="16459"/>
                                  <a:pt x="69380" y="12853"/>
                                  <a:pt x="72060" y="8763"/>
                                </a:cubicBezTo>
                                <a:cubicBezTo>
                                  <a:pt x="72631" y="8052"/>
                                  <a:pt x="73089" y="7277"/>
                                  <a:pt x="73457" y="6439"/>
                                </a:cubicBezTo>
                                <a:cubicBezTo>
                                  <a:pt x="73800" y="5575"/>
                                  <a:pt x="74257" y="5017"/>
                                  <a:pt x="74816" y="4737"/>
                                </a:cubicBezTo>
                                <a:cubicBezTo>
                                  <a:pt x="75248" y="4178"/>
                                  <a:pt x="75565" y="3797"/>
                                  <a:pt x="75781" y="3569"/>
                                </a:cubicBezTo>
                                <a:cubicBezTo>
                                  <a:pt x="75984" y="3353"/>
                                  <a:pt x="76175" y="3048"/>
                                  <a:pt x="76302" y="2616"/>
                                </a:cubicBezTo>
                                <a:cubicBezTo>
                                  <a:pt x="76594" y="2477"/>
                                  <a:pt x="76797" y="2235"/>
                                  <a:pt x="76949" y="1867"/>
                                </a:cubicBezTo>
                                <a:cubicBezTo>
                                  <a:pt x="77089" y="1524"/>
                                  <a:pt x="77152" y="1270"/>
                                  <a:pt x="77152" y="1130"/>
                                </a:cubicBezTo>
                                <a:cubicBezTo>
                                  <a:pt x="77152" y="140"/>
                                  <a:pt x="77851" y="0"/>
                                  <a:pt x="79286" y="711"/>
                                </a:cubicBezTo>
                                <a:cubicBezTo>
                                  <a:pt x="79553" y="711"/>
                                  <a:pt x="79731" y="610"/>
                                  <a:pt x="79807" y="381"/>
                                </a:cubicBezTo>
                                <a:cubicBezTo>
                                  <a:pt x="79870" y="178"/>
                                  <a:pt x="79972" y="203"/>
                                  <a:pt x="80124" y="495"/>
                                </a:cubicBezTo>
                                <a:cubicBezTo>
                                  <a:pt x="80683" y="495"/>
                                  <a:pt x="81077" y="432"/>
                                  <a:pt x="81293" y="279"/>
                                </a:cubicBezTo>
                                <a:cubicBezTo>
                                  <a:pt x="81496" y="140"/>
                                  <a:pt x="81890" y="76"/>
                                  <a:pt x="82461" y="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" name="Shape 90"/>
                        <wps:cNvSpPr/>
                        <wps:spPr>
                          <a:xfrm>
                            <a:off x="1659076" y="2255780"/>
                            <a:ext cx="33061" cy="65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1" h="65812">
                                <a:moveTo>
                                  <a:pt x="33061" y="0"/>
                                </a:moveTo>
                                <a:lnTo>
                                  <a:pt x="33061" y="20980"/>
                                </a:lnTo>
                                <a:lnTo>
                                  <a:pt x="31433" y="22264"/>
                                </a:lnTo>
                                <a:cubicBezTo>
                                  <a:pt x="28473" y="25439"/>
                                  <a:pt x="25781" y="28652"/>
                                  <a:pt x="23381" y="31903"/>
                                </a:cubicBezTo>
                                <a:cubicBezTo>
                                  <a:pt x="23381" y="32335"/>
                                  <a:pt x="23533" y="32538"/>
                                  <a:pt x="23800" y="32538"/>
                                </a:cubicBezTo>
                                <a:cubicBezTo>
                                  <a:pt x="23952" y="32538"/>
                                  <a:pt x="24168" y="32475"/>
                                  <a:pt x="24448" y="32335"/>
                                </a:cubicBezTo>
                                <a:cubicBezTo>
                                  <a:pt x="26835" y="31052"/>
                                  <a:pt x="29108" y="29426"/>
                                  <a:pt x="31229" y="27445"/>
                                </a:cubicBezTo>
                                <a:lnTo>
                                  <a:pt x="33061" y="26009"/>
                                </a:lnTo>
                                <a:lnTo>
                                  <a:pt x="33061" y="36045"/>
                                </a:lnTo>
                                <a:lnTo>
                                  <a:pt x="32919" y="36132"/>
                                </a:lnTo>
                                <a:cubicBezTo>
                                  <a:pt x="32639" y="36412"/>
                                  <a:pt x="32207" y="36640"/>
                                  <a:pt x="31648" y="36780"/>
                                </a:cubicBezTo>
                                <a:cubicBezTo>
                                  <a:pt x="31077" y="36919"/>
                                  <a:pt x="30658" y="37136"/>
                                  <a:pt x="30378" y="37402"/>
                                </a:cubicBezTo>
                                <a:cubicBezTo>
                                  <a:pt x="29959" y="37694"/>
                                  <a:pt x="29401" y="38228"/>
                                  <a:pt x="28677" y="38990"/>
                                </a:cubicBezTo>
                                <a:cubicBezTo>
                                  <a:pt x="27965" y="39777"/>
                                  <a:pt x="27064" y="40387"/>
                                  <a:pt x="25921" y="40793"/>
                                </a:cubicBezTo>
                                <a:cubicBezTo>
                                  <a:pt x="25641" y="41072"/>
                                  <a:pt x="25286" y="41199"/>
                                  <a:pt x="24867" y="41123"/>
                                </a:cubicBezTo>
                                <a:cubicBezTo>
                                  <a:pt x="24448" y="41060"/>
                                  <a:pt x="24168" y="41149"/>
                                  <a:pt x="24028" y="41441"/>
                                </a:cubicBezTo>
                                <a:cubicBezTo>
                                  <a:pt x="23305" y="41720"/>
                                  <a:pt x="22593" y="42203"/>
                                  <a:pt x="21908" y="42927"/>
                                </a:cubicBezTo>
                                <a:cubicBezTo>
                                  <a:pt x="21196" y="43638"/>
                                  <a:pt x="20345" y="43917"/>
                                  <a:pt x="19368" y="43765"/>
                                </a:cubicBezTo>
                                <a:cubicBezTo>
                                  <a:pt x="19075" y="44324"/>
                                  <a:pt x="18834" y="45187"/>
                                  <a:pt x="18618" y="46318"/>
                                </a:cubicBezTo>
                                <a:cubicBezTo>
                                  <a:pt x="18402" y="47435"/>
                                  <a:pt x="18402" y="48642"/>
                                  <a:pt x="18618" y="49924"/>
                                </a:cubicBezTo>
                                <a:cubicBezTo>
                                  <a:pt x="18834" y="51194"/>
                                  <a:pt x="19329" y="52350"/>
                                  <a:pt x="20104" y="53404"/>
                                </a:cubicBezTo>
                                <a:cubicBezTo>
                                  <a:pt x="20879" y="54471"/>
                                  <a:pt x="22174" y="55068"/>
                                  <a:pt x="24028" y="55220"/>
                                </a:cubicBezTo>
                                <a:cubicBezTo>
                                  <a:pt x="24295" y="55220"/>
                                  <a:pt x="25006" y="55347"/>
                                  <a:pt x="26137" y="55639"/>
                                </a:cubicBezTo>
                                <a:cubicBezTo>
                                  <a:pt x="27267" y="55919"/>
                                  <a:pt x="28042" y="56198"/>
                                  <a:pt x="28473" y="56478"/>
                                </a:cubicBezTo>
                                <a:lnTo>
                                  <a:pt x="33061" y="56160"/>
                                </a:lnTo>
                                <a:lnTo>
                                  <a:pt x="33061" y="65812"/>
                                </a:lnTo>
                                <a:lnTo>
                                  <a:pt x="28042" y="65812"/>
                                </a:lnTo>
                                <a:cubicBezTo>
                                  <a:pt x="27623" y="65672"/>
                                  <a:pt x="27229" y="65571"/>
                                  <a:pt x="26873" y="65494"/>
                                </a:cubicBezTo>
                                <a:cubicBezTo>
                                  <a:pt x="26530" y="65418"/>
                                  <a:pt x="26137" y="65393"/>
                                  <a:pt x="25718" y="65393"/>
                                </a:cubicBezTo>
                                <a:cubicBezTo>
                                  <a:pt x="24448" y="64834"/>
                                  <a:pt x="23127" y="64504"/>
                                  <a:pt x="21793" y="64441"/>
                                </a:cubicBezTo>
                                <a:cubicBezTo>
                                  <a:pt x="20460" y="64364"/>
                                  <a:pt x="19215" y="64123"/>
                                  <a:pt x="18085" y="63704"/>
                                </a:cubicBezTo>
                                <a:cubicBezTo>
                                  <a:pt x="17932" y="63704"/>
                                  <a:pt x="17488" y="63526"/>
                                  <a:pt x="16713" y="63171"/>
                                </a:cubicBezTo>
                                <a:cubicBezTo>
                                  <a:pt x="15926" y="62802"/>
                                  <a:pt x="15126" y="62459"/>
                                  <a:pt x="14275" y="62116"/>
                                </a:cubicBezTo>
                                <a:cubicBezTo>
                                  <a:pt x="13424" y="61748"/>
                                  <a:pt x="12598" y="61392"/>
                                  <a:pt x="11836" y="61049"/>
                                </a:cubicBezTo>
                                <a:cubicBezTo>
                                  <a:pt x="11049" y="60681"/>
                                  <a:pt x="10592" y="60529"/>
                                  <a:pt x="10452" y="60529"/>
                                </a:cubicBezTo>
                                <a:cubicBezTo>
                                  <a:pt x="9754" y="60237"/>
                                  <a:pt x="9106" y="59703"/>
                                  <a:pt x="8547" y="58916"/>
                                </a:cubicBezTo>
                                <a:cubicBezTo>
                                  <a:pt x="7976" y="58141"/>
                                  <a:pt x="7455" y="57303"/>
                                  <a:pt x="6960" y="56389"/>
                                </a:cubicBezTo>
                                <a:cubicBezTo>
                                  <a:pt x="6464" y="55449"/>
                                  <a:pt x="5931" y="54611"/>
                                  <a:pt x="5372" y="53836"/>
                                </a:cubicBezTo>
                                <a:cubicBezTo>
                                  <a:pt x="4801" y="53074"/>
                                  <a:pt x="4242" y="52452"/>
                                  <a:pt x="3670" y="52045"/>
                                </a:cubicBezTo>
                                <a:cubicBezTo>
                                  <a:pt x="3391" y="51893"/>
                                  <a:pt x="3073" y="51867"/>
                                  <a:pt x="2718" y="51918"/>
                                </a:cubicBezTo>
                                <a:cubicBezTo>
                                  <a:pt x="2375" y="51995"/>
                                  <a:pt x="2045" y="51969"/>
                                  <a:pt x="1765" y="51817"/>
                                </a:cubicBezTo>
                                <a:cubicBezTo>
                                  <a:pt x="1346" y="51537"/>
                                  <a:pt x="1016" y="51118"/>
                                  <a:pt x="813" y="50559"/>
                                </a:cubicBezTo>
                                <a:cubicBezTo>
                                  <a:pt x="597" y="50001"/>
                                  <a:pt x="419" y="49556"/>
                                  <a:pt x="279" y="49277"/>
                                </a:cubicBezTo>
                                <a:cubicBezTo>
                                  <a:pt x="0" y="48007"/>
                                  <a:pt x="140" y="46851"/>
                                  <a:pt x="711" y="45797"/>
                                </a:cubicBezTo>
                                <a:cubicBezTo>
                                  <a:pt x="1270" y="44730"/>
                                  <a:pt x="1346" y="43841"/>
                                  <a:pt x="914" y="43130"/>
                                </a:cubicBezTo>
                                <a:cubicBezTo>
                                  <a:pt x="1207" y="43003"/>
                                  <a:pt x="1486" y="42888"/>
                                  <a:pt x="1765" y="42812"/>
                                </a:cubicBezTo>
                                <a:cubicBezTo>
                                  <a:pt x="2045" y="42736"/>
                                  <a:pt x="2337" y="42495"/>
                                  <a:pt x="2604" y="42076"/>
                                </a:cubicBezTo>
                                <a:cubicBezTo>
                                  <a:pt x="1765" y="41365"/>
                                  <a:pt x="1384" y="40336"/>
                                  <a:pt x="1435" y="38990"/>
                                </a:cubicBezTo>
                                <a:cubicBezTo>
                                  <a:pt x="1524" y="37669"/>
                                  <a:pt x="1803" y="36285"/>
                                  <a:pt x="2299" y="34862"/>
                                </a:cubicBezTo>
                                <a:cubicBezTo>
                                  <a:pt x="2794" y="33465"/>
                                  <a:pt x="3328" y="32106"/>
                                  <a:pt x="3886" y="30849"/>
                                </a:cubicBezTo>
                                <a:cubicBezTo>
                                  <a:pt x="4458" y="29566"/>
                                  <a:pt x="4877" y="28576"/>
                                  <a:pt x="5143" y="27864"/>
                                </a:cubicBezTo>
                                <a:cubicBezTo>
                                  <a:pt x="5296" y="27026"/>
                                  <a:pt x="5372" y="26315"/>
                                  <a:pt x="5372" y="25744"/>
                                </a:cubicBezTo>
                                <a:cubicBezTo>
                                  <a:pt x="5372" y="25197"/>
                                  <a:pt x="5448" y="24689"/>
                                  <a:pt x="5588" y="24258"/>
                                </a:cubicBezTo>
                                <a:cubicBezTo>
                                  <a:pt x="5867" y="23851"/>
                                  <a:pt x="6248" y="23470"/>
                                  <a:pt x="6731" y="23102"/>
                                </a:cubicBezTo>
                                <a:cubicBezTo>
                                  <a:pt x="7239" y="22746"/>
                                  <a:pt x="7633" y="22429"/>
                                  <a:pt x="7900" y="22137"/>
                                </a:cubicBezTo>
                                <a:cubicBezTo>
                                  <a:pt x="8204" y="21006"/>
                                  <a:pt x="8687" y="19952"/>
                                  <a:pt x="9385" y="18962"/>
                                </a:cubicBezTo>
                                <a:cubicBezTo>
                                  <a:pt x="10096" y="17552"/>
                                  <a:pt x="11163" y="16117"/>
                                  <a:pt x="12573" y="14618"/>
                                </a:cubicBezTo>
                                <a:cubicBezTo>
                                  <a:pt x="13995" y="13133"/>
                                  <a:pt x="15469" y="11545"/>
                                  <a:pt x="17031" y="9856"/>
                                </a:cubicBezTo>
                                <a:cubicBezTo>
                                  <a:pt x="17590" y="9005"/>
                                  <a:pt x="18301" y="8268"/>
                                  <a:pt x="19139" y="7633"/>
                                </a:cubicBezTo>
                                <a:cubicBezTo>
                                  <a:pt x="19990" y="6998"/>
                                  <a:pt x="20917" y="6173"/>
                                  <a:pt x="21908" y="5195"/>
                                </a:cubicBezTo>
                                <a:cubicBezTo>
                                  <a:pt x="23038" y="4763"/>
                                  <a:pt x="23952" y="4306"/>
                                  <a:pt x="24663" y="3811"/>
                                </a:cubicBezTo>
                                <a:cubicBezTo>
                                  <a:pt x="25362" y="3328"/>
                                  <a:pt x="26213" y="2718"/>
                                  <a:pt x="27203" y="2007"/>
                                </a:cubicBezTo>
                                <a:lnTo>
                                  <a:pt x="330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" name="Shape 91"/>
                        <wps:cNvSpPr/>
                        <wps:spPr>
                          <a:xfrm>
                            <a:off x="1692137" y="2285981"/>
                            <a:ext cx="54976" cy="35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76" h="35611">
                                <a:moveTo>
                                  <a:pt x="52207" y="0"/>
                                </a:moveTo>
                                <a:cubicBezTo>
                                  <a:pt x="53337" y="279"/>
                                  <a:pt x="54112" y="1270"/>
                                  <a:pt x="54544" y="2972"/>
                                </a:cubicBezTo>
                                <a:cubicBezTo>
                                  <a:pt x="54976" y="4661"/>
                                  <a:pt x="54468" y="6210"/>
                                  <a:pt x="53045" y="7633"/>
                                </a:cubicBezTo>
                                <a:cubicBezTo>
                                  <a:pt x="52766" y="8331"/>
                                  <a:pt x="52309" y="9157"/>
                                  <a:pt x="51686" y="10071"/>
                                </a:cubicBezTo>
                                <a:cubicBezTo>
                                  <a:pt x="51039" y="10998"/>
                                  <a:pt x="50429" y="11798"/>
                                  <a:pt x="49870" y="12510"/>
                                </a:cubicBezTo>
                                <a:cubicBezTo>
                                  <a:pt x="49591" y="12802"/>
                                  <a:pt x="49070" y="13183"/>
                                  <a:pt x="48283" y="13665"/>
                                </a:cubicBezTo>
                                <a:cubicBezTo>
                                  <a:pt x="47508" y="14173"/>
                                  <a:pt x="47127" y="14567"/>
                                  <a:pt x="47127" y="14846"/>
                                </a:cubicBezTo>
                                <a:cubicBezTo>
                                  <a:pt x="46695" y="14986"/>
                                  <a:pt x="46111" y="15469"/>
                                  <a:pt x="45336" y="16307"/>
                                </a:cubicBezTo>
                                <a:cubicBezTo>
                                  <a:pt x="44549" y="17183"/>
                                  <a:pt x="44016" y="17666"/>
                                  <a:pt x="43723" y="17805"/>
                                </a:cubicBezTo>
                                <a:cubicBezTo>
                                  <a:pt x="43444" y="17945"/>
                                  <a:pt x="42784" y="18402"/>
                                  <a:pt x="41730" y="19190"/>
                                </a:cubicBezTo>
                                <a:cubicBezTo>
                                  <a:pt x="40675" y="19964"/>
                                  <a:pt x="39926" y="20485"/>
                                  <a:pt x="39494" y="20777"/>
                                </a:cubicBezTo>
                                <a:cubicBezTo>
                                  <a:pt x="37932" y="21476"/>
                                  <a:pt x="36993" y="22149"/>
                                  <a:pt x="36637" y="22784"/>
                                </a:cubicBezTo>
                                <a:cubicBezTo>
                                  <a:pt x="36281" y="23432"/>
                                  <a:pt x="35392" y="24231"/>
                                  <a:pt x="33983" y="25222"/>
                                </a:cubicBezTo>
                                <a:cubicBezTo>
                                  <a:pt x="32979" y="25514"/>
                                  <a:pt x="31874" y="25895"/>
                                  <a:pt x="30604" y="26378"/>
                                </a:cubicBezTo>
                                <a:cubicBezTo>
                                  <a:pt x="29322" y="26886"/>
                                  <a:pt x="28318" y="27483"/>
                                  <a:pt x="27633" y="28194"/>
                                </a:cubicBezTo>
                                <a:cubicBezTo>
                                  <a:pt x="26629" y="28892"/>
                                  <a:pt x="25715" y="29248"/>
                                  <a:pt x="24877" y="29248"/>
                                </a:cubicBezTo>
                                <a:cubicBezTo>
                                  <a:pt x="24026" y="29248"/>
                                  <a:pt x="23251" y="29819"/>
                                  <a:pt x="22540" y="30950"/>
                                </a:cubicBezTo>
                                <a:cubicBezTo>
                                  <a:pt x="21702" y="30810"/>
                                  <a:pt x="20762" y="30988"/>
                                  <a:pt x="19784" y="31483"/>
                                </a:cubicBezTo>
                                <a:cubicBezTo>
                                  <a:pt x="18793" y="31979"/>
                                  <a:pt x="17663" y="32360"/>
                                  <a:pt x="16406" y="32652"/>
                                </a:cubicBezTo>
                                <a:cubicBezTo>
                                  <a:pt x="15695" y="32944"/>
                                  <a:pt x="14882" y="33134"/>
                                  <a:pt x="13955" y="33274"/>
                                </a:cubicBezTo>
                                <a:cubicBezTo>
                                  <a:pt x="13040" y="33426"/>
                                  <a:pt x="12164" y="33503"/>
                                  <a:pt x="11300" y="33503"/>
                                </a:cubicBezTo>
                                <a:cubicBezTo>
                                  <a:pt x="8202" y="34912"/>
                                  <a:pt x="4938" y="35611"/>
                                  <a:pt x="1559" y="35611"/>
                                </a:cubicBezTo>
                                <a:lnTo>
                                  <a:pt x="0" y="35611"/>
                                </a:lnTo>
                                <a:lnTo>
                                  <a:pt x="0" y="25958"/>
                                </a:lnTo>
                                <a:lnTo>
                                  <a:pt x="2931" y="25755"/>
                                </a:lnTo>
                                <a:cubicBezTo>
                                  <a:pt x="5687" y="25248"/>
                                  <a:pt x="8265" y="24790"/>
                                  <a:pt x="10678" y="24384"/>
                                </a:cubicBezTo>
                                <a:cubicBezTo>
                                  <a:pt x="16037" y="23101"/>
                                  <a:pt x="21283" y="21273"/>
                                  <a:pt x="26363" y="18860"/>
                                </a:cubicBezTo>
                                <a:cubicBezTo>
                                  <a:pt x="31443" y="16459"/>
                                  <a:pt x="35888" y="13995"/>
                                  <a:pt x="39710" y="11443"/>
                                </a:cubicBezTo>
                                <a:cubicBezTo>
                                  <a:pt x="40409" y="10871"/>
                                  <a:pt x="40866" y="10566"/>
                                  <a:pt x="41082" y="10490"/>
                                </a:cubicBezTo>
                                <a:cubicBezTo>
                                  <a:pt x="41298" y="10414"/>
                                  <a:pt x="41679" y="10262"/>
                                  <a:pt x="42238" y="9957"/>
                                </a:cubicBezTo>
                                <a:cubicBezTo>
                                  <a:pt x="42822" y="9677"/>
                                  <a:pt x="43660" y="9157"/>
                                  <a:pt x="44790" y="8369"/>
                                </a:cubicBezTo>
                                <a:cubicBezTo>
                                  <a:pt x="45921" y="7607"/>
                                  <a:pt x="47025" y="6744"/>
                                  <a:pt x="48080" y="5829"/>
                                </a:cubicBezTo>
                                <a:cubicBezTo>
                                  <a:pt x="49134" y="4915"/>
                                  <a:pt x="50099" y="3937"/>
                                  <a:pt x="50937" y="2858"/>
                                </a:cubicBezTo>
                                <a:cubicBezTo>
                                  <a:pt x="51788" y="1803"/>
                                  <a:pt x="52207" y="851"/>
                                  <a:pt x="522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8" name="Shape 92"/>
                        <wps:cNvSpPr/>
                        <wps:spPr>
                          <a:xfrm>
                            <a:off x="1692137" y="2255463"/>
                            <a:ext cx="23746" cy="36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6" h="36362">
                                <a:moveTo>
                                  <a:pt x="925" y="0"/>
                                </a:moveTo>
                                <a:cubicBezTo>
                                  <a:pt x="3325" y="127"/>
                                  <a:pt x="5509" y="419"/>
                                  <a:pt x="7503" y="851"/>
                                </a:cubicBezTo>
                                <a:cubicBezTo>
                                  <a:pt x="8202" y="991"/>
                                  <a:pt x="8659" y="1333"/>
                                  <a:pt x="8875" y="1905"/>
                                </a:cubicBezTo>
                                <a:cubicBezTo>
                                  <a:pt x="9091" y="2464"/>
                                  <a:pt x="9408" y="2819"/>
                                  <a:pt x="9827" y="2972"/>
                                </a:cubicBezTo>
                                <a:cubicBezTo>
                                  <a:pt x="10107" y="3264"/>
                                  <a:pt x="10348" y="3277"/>
                                  <a:pt x="10576" y="3073"/>
                                </a:cubicBezTo>
                                <a:cubicBezTo>
                                  <a:pt x="10767" y="2845"/>
                                  <a:pt x="11097" y="2756"/>
                                  <a:pt x="11516" y="2756"/>
                                </a:cubicBezTo>
                                <a:cubicBezTo>
                                  <a:pt x="12367" y="3035"/>
                                  <a:pt x="13345" y="3467"/>
                                  <a:pt x="14488" y="4026"/>
                                </a:cubicBezTo>
                                <a:cubicBezTo>
                                  <a:pt x="15618" y="4585"/>
                                  <a:pt x="16711" y="5232"/>
                                  <a:pt x="17777" y="5931"/>
                                </a:cubicBezTo>
                                <a:cubicBezTo>
                                  <a:pt x="18831" y="6642"/>
                                  <a:pt x="19746" y="7341"/>
                                  <a:pt x="20533" y="8052"/>
                                </a:cubicBezTo>
                                <a:cubicBezTo>
                                  <a:pt x="21295" y="8763"/>
                                  <a:pt x="21778" y="9385"/>
                                  <a:pt x="21905" y="9970"/>
                                </a:cubicBezTo>
                                <a:cubicBezTo>
                                  <a:pt x="22045" y="10249"/>
                                  <a:pt x="22260" y="10516"/>
                                  <a:pt x="22540" y="10808"/>
                                </a:cubicBezTo>
                                <a:cubicBezTo>
                                  <a:pt x="22832" y="11100"/>
                                  <a:pt x="23035" y="11379"/>
                                  <a:pt x="23175" y="11659"/>
                                </a:cubicBezTo>
                                <a:cubicBezTo>
                                  <a:pt x="23746" y="13640"/>
                                  <a:pt x="23708" y="15075"/>
                                  <a:pt x="23073" y="15989"/>
                                </a:cubicBezTo>
                                <a:cubicBezTo>
                                  <a:pt x="22438" y="16929"/>
                                  <a:pt x="21968" y="17869"/>
                                  <a:pt x="21702" y="18860"/>
                                </a:cubicBezTo>
                                <a:cubicBezTo>
                                  <a:pt x="20559" y="20130"/>
                                  <a:pt x="19543" y="21120"/>
                                  <a:pt x="18628" y="21831"/>
                                </a:cubicBezTo>
                                <a:cubicBezTo>
                                  <a:pt x="17688" y="22530"/>
                                  <a:pt x="16888" y="23393"/>
                                  <a:pt x="16177" y="24384"/>
                                </a:cubicBezTo>
                                <a:cubicBezTo>
                                  <a:pt x="16177" y="24651"/>
                                  <a:pt x="15796" y="25070"/>
                                  <a:pt x="15009" y="25629"/>
                                </a:cubicBezTo>
                                <a:cubicBezTo>
                                  <a:pt x="14234" y="26213"/>
                                  <a:pt x="13777" y="26708"/>
                                  <a:pt x="13650" y="27114"/>
                                </a:cubicBezTo>
                                <a:cubicBezTo>
                                  <a:pt x="12507" y="28118"/>
                                  <a:pt x="11212" y="28994"/>
                                  <a:pt x="9713" y="29769"/>
                                </a:cubicBezTo>
                                <a:cubicBezTo>
                                  <a:pt x="8240" y="30556"/>
                                  <a:pt x="6855" y="31509"/>
                                  <a:pt x="5585" y="32652"/>
                                </a:cubicBezTo>
                                <a:cubicBezTo>
                                  <a:pt x="5433" y="32918"/>
                                  <a:pt x="5090" y="33249"/>
                                  <a:pt x="4519" y="33592"/>
                                </a:cubicBezTo>
                                <a:cubicBezTo>
                                  <a:pt x="3960" y="33947"/>
                                  <a:pt x="3325" y="34341"/>
                                  <a:pt x="2614" y="34760"/>
                                </a:cubicBezTo>
                                <a:lnTo>
                                  <a:pt x="0" y="36362"/>
                                </a:lnTo>
                                <a:lnTo>
                                  <a:pt x="0" y="26326"/>
                                </a:lnTo>
                                <a:lnTo>
                                  <a:pt x="4938" y="22454"/>
                                </a:lnTo>
                                <a:cubicBezTo>
                                  <a:pt x="5801" y="21768"/>
                                  <a:pt x="6677" y="20980"/>
                                  <a:pt x="7592" y="20130"/>
                                </a:cubicBezTo>
                                <a:cubicBezTo>
                                  <a:pt x="8519" y="19279"/>
                                  <a:pt x="9116" y="18517"/>
                                  <a:pt x="9408" y="17805"/>
                                </a:cubicBezTo>
                                <a:cubicBezTo>
                                  <a:pt x="9675" y="17247"/>
                                  <a:pt x="9751" y="16662"/>
                                  <a:pt x="9611" y="16104"/>
                                </a:cubicBezTo>
                                <a:cubicBezTo>
                                  <a:pt x="9472" y="15532"/>
                                  <a:pt x="9408" y="15176"/>
                                  <a:pt x="9408" y="15049"/>
                                </a:cubicBezTo>
                                <a:cubicBezTo>
                                  <a:pt x="8976" y="14923"/>
                                  <a:pt x="8557" y="14846"/>
                                  <a:pt x="8125" y="14846"/>
                                </a:cubicBezTo>
                                <a:cubicBezTo>
                                  <a:pt x="7986" y="14846"/>
                                  <a:pt x="7922" y="14923"/>
                                  <a:pt x="7922" y="15049"/>
                                </a:cubicBezTo>
                                <a:lnTo>
                                  <a:pt x="0" y="21297"/>
                                </a:lnTo>
                                <a:lnTo>
                                  <a:pt x="0" y="317"/>
                                </a:lnTo>
                                <a:lnTo>
                                  <a:pt x="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" name="Shape 93"/>
                        <wps:cNvSpPr/>
                        <wps:spPr>
                          <a:xfrm>
                            <a:off x="1764476" y="2295131"/>
                            <a:ext cx="3560" cy="43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0" h="43740">
                                <a:moveTo>
                                  <a:pt x="3560" y="0"/>
                                </a:moveTo>
                                <a:lnTo>
                                  <a:pt x="3560" y="43740"/>
                                </a:lnTo>
                                <a:lnTo>
                                  <a:pt x="2540" y="40877"/>
                                </a:lnTo>
                                <a:cubicBezTo>
                                  <a:pt x="2261" y="40165"/>
                                  <a:pt x="2006" y="39531"/>
                                  <a:pt x="1791" y="38959"/>
                                </a:cubicBezTo>
                                <a:cubicBezTo>
                                  <a:pt x="1600" y="38400"/>
                                  <a:pt x="1410" y="37752"/>
                                  <a:pt x="1257" y="37067"/>
                                </a:cubicBezTo>
                                <a:cubicBezTo>
                                  <a:pt x="711" y="35377"/>
                                  <a:pt x="356" y="33472"/>
                                  <a:pt x="203" y="31440"/>
                                </a:cubicBezTo>
                                <a:cubicBezTo>
                                  <a:pt x="76" y="29396"/>
                                  <a:pt x="0" y="27300"/>
                                  <a:pt x="0" y="25192"/>
                                </a:cubicBezTo>
                                <a:cubicBezTo>
                                  <a:pt x="0" y="21789"/>
                                  <a:pt x="203" y="18309"/>
                                  <a:pt x="648" y="14702"/>
                                </a:cubicBezTo>
                                <a:cubicBezTo>
                                  <a:pt x="1054" y="11108"/>
                                  <a:pt x="1664" y="7590"/>
                                  <a:pt x="2438" y="4212"/>
                                </a:cubicBezTo>
                                <a:lnTo>
                                  <a:pt x="3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0" name="Shape 94"/>
                        <wps:cNvSpPr/>
                        <wps:spPr>
                          <a:xfrm>
                            <a:off x="1732878" y="2230094"/>
                            <a:ext cx="35158" cy="68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58" h="68690">
                                <a:moveTo>
                                  <a:pt x="35158" y="0"/>
                                </a:moveTo>
                                <a:lnTo>
                                  <a:pt x="35158" y="21480"/>
                                </a:lnTo>
                                <a:lnTo>
                                  <a:pt x="33388" y="24201"/>
                                </a:lnTo>
                                <a:cubicBezTo>
                                  <a:pt x="32626" y="25408"/>
                                  <a:pt x="31979" y="26703"/>
                                  <a:pt x="31496" y="28113"/>
                                </a:cubicBezTo>
                                <a:cubicBezTo>
                                  <a:pt x="30988" y="29535"/>
                                  <a:pt x="30963" y="31085"/>
                                  <a:pt x="31394" y="32787"/>
                                </a:cubicBezTo>
                                <a:cubicBezTo>
                                  <a:pt x="32525" y="30094"/>
                                  <a:pt x="33731" y="27656"/>
                                  <a:pt x="34976" y="25472"/>
                                </a:cubicBezTo>
                                <a:lnTo>
                                  <a:pt x="35158" y="25103"/>
                                </a:lnTo>
                                <a:lnTo>
                                  <a:pt x="35158" y="48671"/>
                                </a:lnTo>
                                <a:lnTo>
                                  <a:pt x="34785" y="48471"/>
                                </a:lnTo>
                                <a:cubicBezTo>
                                  <a:pt x="34214" y="48471"/>
                                  <a:pt x="33782" y="48357"/>
                                  <a:pt x="33503" y="48154"/>
                                </a:cubicBezTo>
                                <a:cubicBezTo>
                                  <a:pt x="33223" y="47951"/>
                                  <a:pt x="32931" y="47684"/>
                                  <a:pt x="32652" y="47417"/>
                                </a:cubicBezTo>
                                <a:cubicBezTo>
                                  <a:pt x="32372" y="47125"/>
                                  <a:pt x="32118" y="46922"/>
                                  <a:pt x="31915" y="46769"/>
                                </a:cubicBezTo>
                                <a:cubicBezTo>
                                  <a:pt x="31712" y="46630"/>
                                  <a:pt x="31394" y="46693"/>
                                  <a:pt x="30963" y="46985"/>
                                </a:cubicBezTo>
                                <a:cubicBezTo>
                                  <a:pt x="30125" y="48116"/>
                                  <a:pt x="29553" y="48890"/>
                                  <a:pt x="29261" y="49309"/>
                                </a:cubicBezTo>
                                <a:cubicBezTo>
                                  <a:pt x="28981" y="49754"/>
                                  <a:pt x="28702" y="50135"/>
                                  <a:pt x="28423" y="50478"/>
                                </a:cubicBezTo>
                                <a:cubicBezTo>
                                  <a:pt x="28130" y="50833"/>
                                  <a:pt x="27851" y="51227"/>
                                  <a:pt x="27572" y="51646"/>
                                </a:cubicBezTo>
                                <a:cubicBezTo>
                                  <a:pt x="27292" y="52078"/>
                                  <a:pt x="26734" y="52776"/>
                                  <a:pt x="25883" y="53767"/>
                                </a:cubicBezTo>
                                <a:cubicBezTo>
                                  <a:pt x="25578" y="54199"/>
                                  <a:pt x="24791" y="54821"/>
                                  <a:pt x="23432" y="55685"/>
                                </a:cubicBezTo>
                                <a:cubicBezTo>
                                  <a:pt x="22098" y="56536"/>
                                  <a:pt x="21349" y="57095"/>
                                  <a:pt x="21209" y="57374"/>
                                </a:cubicBezTo>
                                <a:cubicBezTo>
                                  <a:pt x="20650" y="58923"/>
                                  <a:pt x="19939" y="59914"/>
                                  <a:pt x="19088" y="60346"/>
                                </a:cubicBezTo>
                                <a:cubicBezTo>
                                  <a:pt x="18250" y="60765"/>
                                  <a:pt x="17247" y="61539"/>
                                  <a:pt x="16129" y="62670"/>
                                </a:cubicBezTo>
                                <a:cubicBezTo>
                                  <a:pt x="14859" y="64219"/>
                                  <a:pt x="13665" y="65299"/>
                                  <a:pt x="12535" y="65845"/>
                                </a:cubicBezTo>
                                <a:cubicBezTo>
                                  <a:pt x="11379" y="66404"/>
                                  <a:pt x="10058" y="67267"/>
                                  <a:pt x="8484" y="68398"/>
                                </a:cubicBezTo>
                                <a:cubicBezTo>
                                  <a:pt x="2845" y="68690"/>
                                  <a:pt x="0" y="67966"/>
                                  <a:pt x="0" y="66277"/>
                                </a:cubicBezTo>
                                <a:cubicBezTo>
                                  <a:pt x="1842" y="64714"/>
                                  <a:pt x="3620" y="63305"/>
                                  <a:pt x="5296" y="62035"/>
                                </a:cubicBezTo>
                                <a:cubicBezTo>
                                  <a:pt x="7023" y="60765"/>
                                  <a:pt x="8217" y="59635"/>
                                  <a:pt x="8928" y="58644"/>
                                </a:cubicBezTo>
                                <a:cubicBezTo>
                                  <a:pt x="10477" y="56815"/>
                                  <a:pt x="11506" y="55634"/>
                                  <a:pt x="12002" y="55139"/>
                                </a:cubicBezTo>
                                <a:cubicBezTo>
                                  <a:pt x="12484" y="54656"/>
                                  <a:pt x="13297" y="53767"/>
                                  <a:pt x="14427" y="52484"/>
                                </a:cubicBezTo>
                                <a:cubicBezTo>
                                  <a:pt x="15278" y="51646"/>
                                  <a:pt x="15939" y="50973"/>
                                  <a:pt x="16446" y="50478"/>
                                </a:cubicBezTo>
                                <a:cubicBezTo>
                                  <a:pt x="16942" y="49995"/>
                                  <a:pt x="17971" y="48814"/>
                                  <a:pt x="19533" y="46985"/>
                                </a:cubicBezTo>
                                <a:cubicBezTo>
                                  <a:pt x="20511" y="45563"/>
                                  <a:pt x="21146" y="44623"/>
                                  <a:pt x="21425" y="44128"/>
                                </a:cubicBezTo>
                                <a:cubicBezTo>
                                  <a:pt x="21704" y="43620"/>
                                  <a:pt x="22200" y="42756"/>
                                  <a:pt x="22911" y="41473"/>
                                </a:cubicBezTo>
                                <a:cubicBezTo>
                                  <a:pt x="22631" y="41054"/>
                                  <a:pt x="22238" y="40623"/>
                                  <a:pt x="21730" y="40216"/>
                                </a:cubicBezTo>
                                <a:cubicBezTo>
                                  <a:pt x="21247" y="39772"/>
                                  <a:pt x="20701" y="39353"/>
                                  <a:pt x="20142" y="38933"/>
                                </a:cubicBezTo>
                                <a:cubicBezTo>
                                  <a:pt x="19723" y="38362"/>
                                  <a:pt x="19482" y="38057"/>
                                  <a:pt x="19406" y="37981"/>
                                </a:cubicBezTo>
                                <a:cubicBezTo>
                                  <a:pt x="19329" y="37905"/>
                                  <a:pt x="19304" y="37829"/>
                                  <a:pt x="19304" y="37765"/>
                                </a:cubicBezTo>
                                <a:lnTo>
                                  <a:pt x="19304" y="37346"/>
                                </a:lnTo>
                                <a:cubicBezTo>
                                  <a:pt x="19304" y="37130"/>
                                  <a:pt x="19164" y="36597"/>
                                  <a:pt x="18885" y="35746"/>
                                </a:cubicBezTo>
                                <a:cubicBezTo>
                                  <a:pt x="18885" y="35619"/>
                                  <a:pt x="18656" y="35339"/>
                                  <a:pt x="18250" y="34908"/>
                                </a:cubicBezTo>
                                <a:cubicBezTo>
                                  <a:pt x="17818" y="34488"/>
                                  <a:pt x="17602" y="34196"/>
                                  <a:pt x="17602" y="34057"/>
                                </a:cubicBezTo>
                                <a:cubicBezTo>
                                  <a:pt x="17463" y="33066"/>
                                  <a:pt x="17463" y="31898"/>
                                  <a:pt x="17602" y="30551"/>
                                </a:cubicBezTo>
                                <a:cubicBezTo>
                                  <a:pt x="17742" y="29218"/>
                                  <a:pt x="17920" y="27885"/>
                                  <a:pt x="18136" y="26526"/>
                                </a:cubicBezTo>
                                <a:cubicBezTo>
                                  <a:pt x="18352" y="25192"/>
                                  <a:pt x="18631" y="23909"/>
                                  <a:pt x="18999" y="22716"/>
                                </a:cubicBezTo>
                                <a:cubicBezTo>
                                  <a:pt x="19329" y="21522"/>
                                  <a:pt x="19647" y="20569"/>
                                  <a:pt x="19939" y="19858"/>
                                </a:cubicBezTo>
                                <a:cubicBezTo>
                                  <a:pt x="20371" y="18156"/>
                                  <a:pt x="21146" y="16175"/>
                                  <a:pt x="22263" y="13914"/>
                                </a:cubicBezTo>
                                <a:cubicBezTo>
                                  <a:pt x="22403" y="13775"/>
                                  <a:pt x="22657" y="13711"/>
                                  <a:pt x="23012" y="13711"/>
                                </a:cubicBezTo>
                                <a:cubicBezTo>
                                  <a:pt x="23368" y="13711"/>
                                  <a:pt x="23546" y="13635"/>
                                  <a:pt x="23546" y="13495"/>
                                </a:cubicBezTo>
                                <a:cubicBezTo>
                                  <a:pt x="23686" y="13229"/>
                                  <a:pt x="23711" y="12962"/>
                                  <a:pt x="23660" y="12759"/>
                                </a:cubicBezTo>
                                <a:cubicBezTo>
                                  <a:pt x="23584" y="12543"/>
                                  <a:pt x="23546" y="12365"/>
                                  <a:pt x="23546" y="12213"/>
                                </a:cubicBezTo>
                                <a:cubicBezTo>
                                  <a:pt x="23546" y="12098"/>
                                  <a:pt x="23762" y="12022"/>
                                  <a:pt x="24181" y="12022"/>
                                </a:cubicBezTo>
                                <a:cubicBezTo>
                                  <a:pt x="24321" y="12022"/>
                                  <a:pt x="24524" y="12098"/>
                                  <a:pt x="24816" y="12213"/>
                                </a:cubicBezTo>
                                <a:cubicBezTo>
                                  <a:pt x="24955" y="11946"/>
                                  <a:pt x="24955" y="11679"/>
                                  <a:pt x="24816" y="11489"/>
                                </a:cubicBezTo>
                                <a:cubicBezTo>
                                  <a:pt x="24676" y="11273"/>
                                  <a:pt x="24676" y="11159"/>
                                  <a:pt x="24816" y="11159"/>
                                </a:cubicBezTo>
                                <a:cubicBezTo>
                                  <a:pt x="24955" y="11031"/>
                                  <a:pt x="25172" y="10892"/>
                                  <a:pt x="25451" y="10739"/>
                                </a:cubicBezTo>
                                <a:cubicBezTo>
                                  <a:pt x="25730" y="10600"/>
                                  <a:pt x="25883" y="10460"/>
                                  <a:pt x="25883" y="10320"/>
                                </a:cubicBezTo>
                                <a:cubicBezTo>
                                  <a:pt x="26162" y="9609"/>
                                  <a:pt x="26645" y="8835"/>
                                  <a:pt x="27356" y="7984"/>
                                </a:cubicBezTo>
                                <a:cubicBezTo>
                                  <a:pt x="28054" y="7145"/>
                                  <a:pt x="28918" y="6231"/>
                                  <a:pt x="29909" y="5228"/>
                                </a:cubicBezTo>
                                <a:cubicBezTo>
                                  <a:pt x="30607" y="4517"/>
                                  <a:pt x="31801" y="3285"/>
                                  <a:pt x="33503" y="1519"/>
                                </a:cubicBezTo>
                                <a:lnTo>
                                  <a:pt x="35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1" name="Shape 95"/>
                        <wps:cNvSpPr/>
                        <wps:spPr>
                          <a:xfrm>
                            <a:off x="1768036" y="2226457"/>
                            <a:ext cx="27606" cy="12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06" h="122758">
                                <a:moveTo>
                                  <a:pt x="5343" y="64"/>
                                </a:moveTo>
                                <a:cubicBezTo>
                                  <a:pt x="5495" y="0"/>
                                  <a:pt x="5686" y="178"/>
                                  <a:pt x="5978" y="584"/>
                                </a:cubicBezTo>
                                <a:cubicBezTo>
                                  <a:pt x="7248" y="1867"/>
                                  <a:pt x="8619" y="2921"/>
                                  <a:pt x="10105" y="3785"/>
                                </a:cubicBezTo>
                                <a:cubicBezTo>
                                  <a:pt x="11591" y="4636"/>
                                  <a:pt x="12899" y="5690"/>
                                  <a:pt x="14029" y="6960"/>
                                </a:cubicBezTo>
                                <a:cubicBezTo>
                                  <a:pt x="14029" y="7811"/>
                                  <a:pt x="14169" y="8230"/>
                                  <a:pt x="14461" y="8230"/>
                                </a:cubicBezTo>
                                <a:cubicBezTo>
                                  <a:pt x="14741" y="13183"/>
                                  <a:pt x="14461" y="17348"/>
                                  <a:pt x="13610" y="20726"/>
                                </a:cubicBezTo>
                                <a:cubicBezTo>
                                  <a:pt x="12759" y="24117"/>
                                  <a:pt x="11693" y="27597"/>
                                  <a:pt x="10423" y="31115"/>
                                </a:cubicBezTo>
                                <a:cubicBezTo>
                                  <a:pt x="9724" y="33388"/>
                                  <a:pt x="8746" y="35497"/>
                                  <a:pt x="7463" y="37491"/>
                                </a:cubicBezTo>
                                <a:cubicBezTo>
                                  <a:pt x="6181" y="39472"/>
                                  <a:pt x="4987" y="41593"/>
                                  <a:pt x="3857" y="43853"/>
                                </a:cubicBezTo>
                                <a:cubicBezTo>
                                  <a:pt x="4555" y="45263"/>
                                  <a:pt x="5686" y="45961"/>
                                  <a:pt x="7248" y="45961"/>
                                </a:cubicBezTo>
                                <a:cubicBezTo>
                                  <a:pt x="8797" y="45961"/>
                                  <a:pt x="10156" y="46254"/>
                                  <a:pt x="11286" y="46812"/>
                                </a:cubicBezTo>
                                <a:cubicBezTo>
                                  <a:pt x="11972" y="47231"/>
                                  <a:pt x="12620" y="47612"/>
                                  <a:pt x="13178" y="47981"/>
                                </a:cubicBezTo>
                                <a:cubicBezTo>
                                  <a:pt x="13737" y="48324"/>
                                  <a:pt x="14309" y="48794"/>
                                  <a:pt x="14893" y="49352"/>
                                </a:cubicBezTo>
                                <a:cubicBezTo>
                                  <a:pt x="15871" y="49352"/>
                                  <a:pt x="16582" y="49644"/>
                                  <a:pt x="17001" y="50203"/>
                                </a:cubicBezTo>
                                <a:lnTo>
                                  <a:pt x="17433" y="50622"/>
                                </a:lnTo>
                                <a:cubicBezTo>
                                  <a:pt x="17433" y="50762"/>
                                  <a:pt x="17484" y="50902"/>
                                  <a:pt x="17636" y="51054"/>
                                </a:cubicBezTo>
                                <a:cubicBezTo>
                                  <a:pt x="18487" y="51460"/>
                                  <a:pt x="19021" y="51918"/>
                                  <a:pt x="19224" y="52426"/>
                                </a:cubicBezTo>
                                <a:cubicBezTo>
                                  <a:pt x="19427" y="52921"/>
                                  <a:pt x="19884" y="53658"/>
                                  <a:pt x="20608" y="54635"/>
                                </a:cubicBezTo>
                                <a:cubicBezTo>
                                  <a:pt x="21014" y="54940"/>
                                  <a:pt x="21383" y="55182"/>
                                  <a:pt x="21662" y="55385"/>
                                </a:cubicBezTo>
                                <a:cubicBezTo>
                                  <a:pt x="21954" y="55601"/>
                                  <a:pt x="22297" y="55867"/>
                                  <a:pt x="22716" y="56121"/>
                                </a:cubicBezTo>
                                <a:cubicBezTo>
                                  <a:pt x="22437" y="57683"/>
                                  <a:pt x="22615" y="58712"/>
                                  <a:pt x="23250" y="59207"/>
                                </a:cubicBezTo>
                                <a:cubicBezTo>
                                  <a:pt x="23897" y="59716"/>
                                  <a:pt x="24558" y="60173"/>
                                  <a:pt x="25269" y="60579"/>
                                </a:cubicBezTo>
                                <a:cubicBezTo>
                                  <a:pt x="24558" y="61582"/>
                                  <a:pt x="23923" y="62598"/>
                                  <a:pt x="23351" y="63653"/>
                                </a:cubicBezTo>
                                <a:cubicBezTo>
                                  <a:pt x="22792" y="64707"/>
                                  <a:pt x="22145" y="65596"/>
                                  <a:pt x="21459" y="66307"/>
                                </a:cubicBezTo>
                                <a:cubicBezTo>
                                  <a:pt x="21014" y="68009"/>
                                  <a:pt x="20532" y="69837"/>
                                  <a:pt x="19960" y="71818"/>
                                </a:cubicBezTo>
                                <a:cubicBezTo>
                                  <a:pt x="19402" y="73800"/>
                                  <a:pt x="18766" y="75578"/>
                                  <a:pt x="18068" y="77114"/>
                                </a:cubicBezTo>
                                <a:cubicBezTo>
                                  <a:pt x="18068" y="77254"/>
                                  <a:pt x="17865" y="77470"/>
                                  <a:pt x="17535" y="77750"/>
                                </a:cubicBezTo>
                                <a:cubicBezTo>
                                  <a:pt x="17179" y="78042"/>
                                  <a:pt x="16925" y="78257"/>
                                  <a:pt x="16785" y="78385"/>
                                </a:cubicBezTo>
                                <a:cubicBezTo>
                                  <a:pt x="16214" y="79654"/>
                                  <a:pt x="15833" y="81077"/>
                                  <a:pt x="15630" y="82626"/>
                                </a:cubicBezTo>
                                <a:cubicBezTo>
                                  <a:pt x="15414" y="84188"/>
                                  <a:pt x="15147" y="85801"/>
                                  <a:pt x="14893" y="87516"/>
                                </a:cubicBezTo>
                                <a:cubicBezTo>
                                  <a:pt x="14169" y="90335"/>
                                  <a:pt x="13471" y="93472"/>
                                  <a:pt x="12759" y="96939"/>
                                </a:cubicBezTo>
                                <a:cubicBezTo>
                                  <a:pt x="12048" y="100406"/>
                                  <a:pt x="11972" y="103962"/>
                                  <a:pt x="12556" y="107633"/>
                                </a:cubicBezTo>
                                <a:cubicBezTo>
                                  <a:pt x="12823" y="108915"/>
                                  <a:pt x="13102" y="110249"/>
                                  <a:pt x="13407" y="111658"/>
                                </a:cubicBezTo>
                                <a:cubicBezTo>
                                  <a:pt x="13687" y="113093"/>
                                  <a:pt x="14169" y="114224"/>
                                  <a:pt x="14893" y="115062"/>
                                </a:cubicBezTo>
                                <a:lnTo>
                                  <a:pt x="15109" y="115710"/>
                                </a:lnTo>
                                <a:cubicBezTo>
                                  <a:pt x="15655" y="116116"/>
                                  <a:pt x="16214" y="116332"/>
                                  <a:pt x="16785" y="116332"/>
                                </a:cubicBezTo>
                                <a:cubicBezTo>
                                  <a:pt x="17344" y="116332"/>
                                  <a:pt x="17763" y="116472"/>
                                  <a:pt x="18068" y="116764"/>
                                </a:cubicBezTo>
                                <a:cubicBezTo>
                                  <a:pt x="18614" y="117323"/>
                                  <a:pt x="18766" y="117678"/>
                                  <a:pt x="18487" y="117818"/>
                                </a:cubicBezTo>
                                <a:cubicBezTo>
                                  <a:pt x="18208" y="117958"/>
                                  <a:pt x="18347" y="118377"/>
                                  <a:pt x="18906" y="119088"/>
                                </a:cubicBezTo>
                                <a:cubicBezTo>
                                  <a:pt x="20456" y="119215"/>
                                  <a:pt x="21916" y="119113"/>
                                  <a:pt x="23250" y="118758"/>
                                </a:cubicBezTo>
                                <a:cubicBezTo>
                                  <a:pt x="24596" y="118428"/>
                                  <a:pt x="26044" y="118161"/>
                                  <a:pt x="27606" y="118034"/>
                                </a:cubicBezTo>
                                <a:cubicBezTo>
                                  <a:pt x="26615" y="119164"/>
                                  <a:pt x="25409" y="120040"/>
                                  <a:pt x="23999" y="120676"/>
                                </a:cubicBezTo>
                                <a:cubicBezTo>
                                  <a:pt x="22577" y="121310"/>
                                  <a:pt x="21306" y="121768"/>
                                  <a:pt x="20176" y="122060"/>
                                </a:cubicBezTo>
                                <a:cubicBezTo>
                                  <a:pt x="16214" y="122758"/>
                                  <a:pt x="12480" y="122403"/>
                                  <a:pt x="8949" y="120993"/>
                                </a:cubicBezTo>
                                <a:cubicBezTo>
                                  <a:pt x="5419" y="119571"/>
                                  <a:pt x="2879" y="117678"/>
                                  <a:pt x="1317" y="115278"/>
                                </a:cubicBezTo>
                                <a:cubicBezTo>
                                  <a:pt x="898" y="114833"/>
                                  <a:pt x="466" y="113932"/>
                                  <a:pt x="34" y="112509"/>
                                </a:cubicBezTo>
                                <a:lnTo>
                                  <a:pt x="0" y="112414"/>
                                </a:lnTo>
                                <a:lnTo>
                                  <a:pt x="0" y="68674"/>
                                </a:lnTo>
                                <a:lnTo>
                                  <a:pt x="1418" y="63348"/>
                                </a:lnTo>
                                <a:cubicBezTo>
                                  <a:pt x="2345" y="60376"/>
                                  <a:pt x="3285" y="57836"/>
                                  <a:pt x="4288" y="55715"/>
                                </a:cubicBezTo>
                                <a:cubicBezTo>
                                  <a:pt x="4009" y="54585"/>
                                  <a:pt x="3361" y="53873"/>
                                  <a:pt x="2371" y="53581"/>
                                </a:cubicBezTo>
                                <a:lnTo>
                                  <a:pt x="0" y="52308"/>
                                </a:lnTo>
                                <a:lnTo>
                                  <a:pt x="0" y="28740"/>
                                </a:lnTo>
                                <a:lnTo>
                                  <a:pt x="3006" y="22657"/>
                                </a:lnTo>
                                <a:cubicBezTo>
                                  <a:pt x="3285" y="22212"/>
                                  <a:pt x="3565" y="21679"/>
                                  <a:pt x="3857" y="21069"/>
                                </a:cubicBezTo>
                                <a:cubicBezTo>
                                  <a:pt x="4136" y="20422"/>
                                  <a:pt x="4136" y="19812"/>
                                  <a:pt x="3857" y="19253"/>
                                </a:cubicBezTo>
                                <a:cubicBezTo>
                                  <a:pt x="3717" y="19672"/>
                                  <a:pt x="3476" y="19888"/>
                                  <a:pt x="3107" y="19888"/>
                                </a:cubicBezTo>
                                <a:cubicBezTo>
                                  <a:pt x="2752" y="19888"/>
                                  <a:pt x="2434" y="20041"/>
                                  <a:pt x="2155" y="20320"/>
                                </a:cubicBezTo>
                                <a:cubicBezTo>
                                  <a:pt x="1888" y="21730"/>
                                  <a:pt x="1368" y="23038"/>
                                  <a:pt x="567" y="24244"/>
                                </a:cubicBezTo>
                                <a:lnTo>
                                  <a:pt x="0" y="25117"/>
                                </a:lnTo>
                                <a:lnTo>
                                  <a:pt x="0" y="3637"/>
                                </a:lnTo>
                                <a:lnTo>
                                  <a:pt x="2371" y="1461"/>
                                </a:lnTo>
                                <a:cubicBezTo>
                                  <a:pt x="2663" y="1169"/>
                                  <a:pt x="3044" y="1016"/>
                                  <a:pt x="3539" y="1016"/>
                                </a:cubicBezTo>
                                <a:cubicBezTo>
                                  <a:pt x="4022" y="1016"/>
                                  <a:pt x="4504" y="737"/>
                                  <a:pt x="4924" y="178"/>
                                </a:cubicBezTo>
                                <a:cubicBezTo>
                                  <a:pt x="5063" y="178"/>
                                  <a:pt x="5203" y="140"/>
                                  <a:pt x="5343" y="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" name="Shape 96"/>
                        <wps:cNvSpPr/>
                        <wps:spPr>
                          <a:xfrm>
                            <a:off x="1864297" y="2245812"/>
                            <a:ext cx="63767" cy="176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67" h="176288">
                                <a:moveTo>
                                  <a:pt x="33820" y="216"/>
                                </a:moveTo>
                                <a:cubicBezTo>
                                  <a:pt x="35738" y="432"/>
                                  <a:pt x="37440" y="1295"/>
                                  <a:pt x="39014" y="2857"/>
                                </a:cubicBezTo>
                                <a:cubicBezTo>
                                  <a:pt x="38875" y="2730"/>
                                  <a:pt x="39154" y="2794"/>
                                  <a:pt x="39865" y="3073"/>
                                </a:cubicBezTo>
                                <a:cubicBezTo>
                                  <a:pt x="40577" y="3378"/>
                                  <a:pt x="41339" y="3708"/>
                                  <a:pt x="42202" y="4140"/>
                                </a:cubicBezTo>
                                <a:cubicBezTo>
                                  <a:pt x="43040" y="4559"/>
                                  <a:pt x="43790" y="5016"/>
                                  <a:pt x="44412" y="5499"/>
                                </a:cubicBezTo>
                                <a:cubicBezTo>
                                  <a:pt x="45060" y="6020"/>
                                  <a:pt x="45161" y="6477"/>
                                  <a:pt x="44729" y="6896"/>
                                </a:cubicBezTo>
                                <a:cubicBezTo>
                                  <a:pt x="45009" y="6325"/>
                                  <a:pt x="45314" y="6147"/>
                                  <a:pt x="45593" y="6375"/>
                                </a:cubicBezTo>
                                <a:cubicBezTo>
                                  <a:pt x="45872" y="6566"/>
                                  <a:pt x="46368" y="6833"/>
                                  <a:pt x="47054" y="7087"/>
                                </a:cubicBezTo>
                                <a:cubicBezTo>
                                  <a:pt x="46799" y="7810"/>
                                  <a:pt x="46863" y="8369"/>
                                  <a:pt x="47282" y="8801"/>
                                </a:cubicBezTo>
                                <a:cubicBezTo>
                                  <a:pt x="47701" y="9220"/>
                                  <a:pt x="47993" y="10223"/>
                                  <a:pt x="48133" y="11760"/>
                                </a:cubicBezTo>
                                <a:cubicBezTo>
                                  <a:pt x="48412" y="12192"/>
                                  <a:pt x="48768" y="12192"/>
                                  <a:pt x="49187" y="11760"/>
                                </a:cubicBezTo>
                                <a:cubicBezTo>
                                  <a:pt x="49606" y="11341"/>
                                  <a:pt x="49898" y="11557"/>
                                  <a:pt x="50038" y="12395"/>
                                </a:cubicBezTo>
                                <a:cubicBezTo>
                                  <a:pt x="49898" y="13119"/>
                                  <a:pt x="50178" y="13564"/>
                                  <a:pt x="50876" y="13779"/>
                                </a:cubicBezTo>
                                <a:cubicBezTo>
                                  <a:pt x="51600" y="13983"/>
                                  <a:pt x="52007" y="14453"/>
                                  <a:pt x="52159" y="15164"/>
                                </a:cubicBezTo>
                                <a:cubicBezTo>
                                  <a:pt x="52591" y="16700"/>
                                  <a:pt x="52654" y="18364"/>
                                  <a:pt x="52362" y="20142"/>
                                </a:cubicBezTo>
                                <a:cubicBezTo>
                                  <a:pt x="52083" y="21907"/>
                                  <a:pt x="51943" y="23571"/>
                                  <a:pt x="51943" y="25121"/>
                                </a:cubicBezTo>
                                <a:cubicBezTo>
                                  <a:pt x="53645" y="24562"/>
                                  <a:pt x="55651" y="23889"/>
                                  <a:pt x="57988" y="23101"/>
                                </a:cubicBezTo>
                                <a:lnTo>
                                  <a:pt x="63767" y="21449"/>
                                </a:lnTo>
                                <a:lnTo>
                                  <a:pt x="63767" y="40813"/>
                                </a:lnTo>
                                <a:lnTo>
                                  <a:pt x="62865" y="41338"/>
                                </a:lnTo>
                                <a:cubicBezTo>
                                  <a:pt x="62078" y="41554"/>
                                  <a:pt x="61125" y="41948"/>
                                  <a:pt x="59995" y="42507"/>
                                </a:cubicBezTo>
                                <a:lnTo>
                                  <a:pt x="59576" y="43142"/>
                                </a:lnTo>
                                <a:lnTo>
                                  <a:pt x="57658" y="43764"/>
                                </a:lnTo>
                                <a:cubicBezTo>
                                  <a:pt x="56528" y="44628"/>
                                  <a:pt x="55613" y="45440"/>
                                  <a:pt x="54915" y="46215"/>
                                </a:cubicBezTo>
                                <a:cubicBezTo>
                                  <a:pt x="54204" y="46990"/>
                                  <a:pt x="53149" y="47803"/>
                                  <a:pt x="51727" y="48654"/>
                                </a:cubicBezTo>
                                <a:cubicBezTo>
                                  <a:pt x="50470" y="49365"/>
                                  <a:pt x="49467" y="49924"/>
                                  <a:pt x="48768" y="50355"/>
                                </a:cubicBezTo>
                                <a:cubicBezTo>
                                  <a:pt x="48044" y="50762"/>
                                  <a:pt x="47485" y="51333"/>
                                  <a:pt x="47054" y="52044"/>
                                </a:cubicBezTo>
                                <a:cubicBezTo>
                                  <a:pt x="46939" y="52324"/>
                                  <a:pt x="46749" y="52464"/>
                                  <a:pt x="46533" y="52464"/>
                                </a:cubicBezTo>
                                <a:cubicBezTo>
                                  <a:pt x="46342" y="52464"/>
                                  <a:pt x="46215" y="52540"/>
                                  <a:pt x="46215" y="52680"/>
                                </a:cubicBezTo>
                                <a:cubicBezTo>
                                  <a:pt x="46076" y="52972"/>
                                  <a:pt x="46050" y="53200"/>
                                  <a:pt x="46114" y="53429"/>
                                </a:cubicBezTo>
                                <a:cubicBezTo>
                                  <a:pt x="46190" y="53632"/>
                                  <a:pt x="46215" y="53886"/>
                                  <a:pt x="46215" y="54165"/>
                                </a:cubicBezTo>
                                <a:cubicBezTo>
                                  <a:pt x="45809" y="54584"/>
                                  <a:pt x="45441" y="54864"/>
                                  <a:pt x="45161" y="55016"/>
                                </a:cubicBezTo>
                                <a:cubicBezTo>
                                  <a:pt x="44869" y="55156"/>
                                  <a:pt x="44666" y="55296"/>
                                  <a:pt x="44526" y="55423"/>
                                </a:cubicBezTo>
                                <a:cubicBezTo>
                                  <a:pt x="43815" y="56832"/>
                                  <a:pt x="43282" y="58471"/>
                                  <a:pt x="42926" y="60300"/>
                                </a:cubicBezTo>
                                <a:cubicBezTo>
                                  <a:pt x="42583" y="62141"/>
                                  <a:pt x="41834" y="63500"/>
                                  <a:pt x="40704" y="64338"/>
                                </a:cubicBezTo>
                                <a:cubicBezTo>
                                  <a:pt x="42393" y="64059"/>
                                  <a:pt x="44005" y="63449"/>
                                  <a:pt x="45466" y="62535"/>
                                </a:cubicBezTo>
                                <a:cubicBezTo>
                                  <a:pt x="46965" y="61608"/>
                                  <a:pt x="48412" y="61023"/>
                                  <a:pt x="49822" y="60731"/>
                                </a:cubicBezTo>
                                <a:cubicBezTo>
                                  <a:pt x="50521" y="60452"/>
                                  <a:pt x="51257" y="60274"/>
                                  <a:pt x="52057" y="60198"/>
                                </a:cubicBezTo>
                                <a:cubicBezTo>
                                  <a:pt x="52819" y="60135"/>
                                  <a:pt x="53353" y="59969"/>
                                  <a:pt x="53645" y="59677"/>
                                </a:cubicBezTo>
                                <a:cubicBezTo>
                                  <a:pt x="54343" y="59398"/>
                                  <a:pt x="54801" y="59030"/>
                                  <a:pt x="55016" y="58610"/>
                                </a:cubicBezTo>
                                <a:cubicBezTo>
                                  <a:pt x="55232" y="58191"/>
                                  <a:pt x="55613" y="57709"/>
                                  <a:pt x="56185" y="57125"/>
                                </a:cubicBezTo>
                                <a:cubicBezTo>
                                  <a:pt x="56324" y="57125"/>
                                  <a:pt x="56528" y="57201"/>
                                  <a:pt x="56820" y="57353"/>
                                </a:cubicBezTo>
                                <a:cubicBezTo>
                                  <a:pt x="57099" y="57480"/>
                                  <a:pt x="57315" y="57404"/>
                                  <a:pt x="57468" y="57125"/>
                                </a:cubicBezTo>
                                <a:cubicBezTo>
                                  <a:pt x="57874" y="56985"/>
                                  <a:pt x="58382" y="56629"/>
                                  <a:pt x="58941" y="56070"/>
                                </a:cubicBezTo>
                                <a:cubicBezTo>
                                  <a:pt x="59512" y="55499"/>
                                  <a:pt x="60135" y="55232"/>
                                  <a:pt x="60846" y="55232"/>
                                </a:cubicBezTo>
                                <a:lnTo>
                                  <a:pt x="63767" y="53323"/>
                                </a:lnTo>
                                <a:lnTo>
                                  <a:pt x="63767" y="81279"/>
                                </a:lnTo>
                                <a:lnTo>
                                  <a:pt x="60643" y="82143"/>
                                </a:lnTo>
                                <a:cubicBezTo>
                                  <a:pt x="58649" y="82842"/>
                                  <a:pt x="56502" y="83439"/>
                                  <a:pt x="54178" y="83947"/>
                                </a:cubicBezTo>
                                <a:cubicBezTo>
                                  <a:pt x="51841" y="84429"/>
                                  <a:pt x="49467" y="84696"/>
                                  <a:pt x="47054" y="84696"/>
                                </a:cubicBezTo>
                                <a:cubicBezTo>
                                  <a:pt x="45809" y="84696"/>
                                  <a:pt x="44564" y="84607"/>
                                  <a:pt x="43358" y="84468"/>
                                </a:cubicBezTo>
                                <a:cubicBezTo>
                                  <a:pt x="42164" y="84341"/>
                                  <a:pt x="40932" y="83972"/>
                                  <a:pt x="39650" y="83414"/>
                                </a:cubicBezTo>
                                <a:cubicBezTo>
                                  <a:pt x="38799" y="82702"/>
                                  <a:pt x="38062" y="81928"/>
                                  <a:pt x="37427" y="81090"/>
                                </a:cubicBezTo>
                                <a:cubicBezTo>
                                  <a:pt x="36792" y="80226"/>
                                  <a:pt x="35700" y="79667"/>
                                  <a:pt x="34138" y="79388"/>
                                </a:cubicBezTo>
                                <a:cubicBezTo>
                                  <a:pt x="33718" y="79667"/>
                                  <a:pt x="33426" y="80061"/>
                                  <a:pt x="33287" y="80556"/>
                                </a:cubicBezTo>
                                <a:cubicBezTo>
                                  <a:pt x="33147" y="81051"/>
                                  <a:pt x="32931" y="81509"/>
                                  <a:pt x="32664" y="81928"/>
                                </a:cubicBezTo>
                                <a:cubicBezTo>
                                  <a:pt x="31648" y="83058"/>
                                  <a:pt x="30594" y="83820"/>
                                  <a:pt x="29477" y="84265"/>
                                </a:cubicBezTo>
                                <a:cubicBezTo>
                                  <a:pt x="29477" y="85255"/>
                                  <a:pt x="29324" y="86017"/>
                                  <a:pt x="29058" y="86589"/>
                                </a:cubicBezTo>
                                <a:cubicBezTo>
                                  <a:pt x="28765" y="87147"/>
                                  <a:pt x="28473" y="87681"/>
                                  <a:pt x="28194" y="88176"/>
                                </a:cubicBezTo>
                                <a:cubicBezTo>
                                  <a:pt x="27915" y="88671"/>
                                  <a:pt x="27673" y="89205"/>
                                  <a:pt x="27470" y="89764"/>
                                </a:cubicBezTo>
                                <a:cubicBezTo>
                                  <a:pt x="27254" y="90335"/>
                                  <a:pt x="27292" y="91046"/>
                                  <a:pt x="27572" y="91884"/>
                                </a:cubicBezTo>
                                <a:cubicBezTo>
                                  <a:pt x="26010" y="93434"/>
                                  <a:pt x="24994" y="95174"/>
                                  <a:pt x="24498" y="97066"/>
                                </a:cubicBezTo>
                                <a:cubicBezTo>
                                  <a:pt x="23990" y="98996"/>
                                  <a:pt x="23406" y="101143"/>
                                  <a:pt x="22682" y="103543"/>
                                </a:cubicBezTo>
                                <a:cubicBezTo>
                                  <a:pt x="21996" y="105524"/>
                                  <a:pt x="21196" y="107582"/>
                                  <a:pt x="20358" y="109703"/>
                                </a:cubicBezTo>
                                <a:cubicBezTo>
                                  <a:pt x="19507" y="111811"/>
                                  <a:pt x="18745" y="114008"/>
                                  <a:pt x="18021" y="116268"/>
                                </a:cubicBezTo>
                                <a:cubicBezTo>
                                  <a:pt x="17882" y="114567"/>
                                  <a:pt x="18072" y="112840"/>
                                  <a:pt x="18555" y="111074"/>
                                </a:cubicBezTo>
                                <a:cubicBezTo>
                                  <a:pt x="19050" y="109296"/>
                                  <a:pt x="19609" y="107582"/>
                                  <a:pt x="20257" y="105880"/>
                                </a:cubicBezTo>
                                <a:cubicBezTo>
                                  <a:pt x="20892" y="104191"/>
                                  <a:pt x="21463" y="102476"/>
                                  <a:pt x="21946" y="100787"/>
                                </a:cubicBezTo>
                                <a:cubicBezTo>
                                  <a:pt x="22454" y="99098"/>
                                  <a:pt x="22682" y="97485"/>
                                  <a:pt x="22682" y="95923"/>
                                </a:cubicBezTo>
                                <a:cubicBezTo>
                                  <a:pt x="22974" y="95352"/>
                                  <a:pt x="23292" y="94602"/>
                                  <a:pt x="23660" y="93688"/>
                                </a:cubicBezTo>
                                <a:cubicBezTo>
                                  <a:pt x="23990" y="92773"/>
                                  <a:pt x="24321" y="91961"/>
                                  <a:pt x="24613" y="91249"/>
                                </a:cubicBezTo>
                                <a:cubicBezTo>
                                  <a:pt x="24181" y="90691"/>
                                  <a:pt x="23813" y="90868"/>
                                  <a:pt x="23533" y="91783"/>
                                </a:cubicBezTo>
                                <a:cubicBezTo>
                                  <a:pt x="23254" y="92710"/>
                                  <a:pt x="22974" y="93307"/>
                                  <a:pt x="22682" y="93586"/>
                                </a:cubicBezTo>
                                <a:cubicBezTo>
                                  <a:pt x="22276" y="94297"/>
                                  <a:pt x="21996" y="94958"/>
                                  <a:pt x="21844" y="95605"/>
                                </a:cubicBezTo>
                                <a:cubicBezTo>
                                  <a:pt x="21704" y="96228"/>
                                  <a:pt x="21565" y="96761"/>
                                  <a:pt x="21425" y="97193"/>
                                </a:cubicBezTo>
                                <a:cubicBezTo>
                                  <a:pt x="20295" y="99161"/>
                                  <a:pt x="19444" y="101016"/>
                                  <a:pt x="18872" y="102705"/>
                                </a:cubicBezTo>
                                <a:cubicBezTo>
                                  <a:pt x="18313" y="104407"/>
                                  <a:pt x="17691" y="106451"/>
                                  <a:pt x="16967" y="108839"/>
                                </a:cubicBezTo>
                                <a:cubicBezTo>
                                  <a:pt x="16815" y="109271"/>
                                  <a:pt x="16764" y="109753"/>
                                  <a:pt x="16764" y="110325"/>
                                </a:cubicBezTo>
                                <a:cubicBezTo>
                                  <a:pt x="16764" y="110604"/>
                                  <a:pt x="16688" y="110884"/>
                                  <a:pt x="16535" y="111176"/>
                                </a:cubicBezTo>
                                <a:cubicBezTo>
                                  <a:pt x="15989" y="112026"/>
                                  <a:pt x="15558" y="112890"/>
                                  <a:pt x="15265" y="113728"/>
                                </a:cubicBezTo>
                                <a:cubicBezTo>
                                  <a:pt x="14999" y="114567"/>
                                  <a:pt x="14643" y="115557"/>
                                  <a:pt x="14199" y="116675"/>
                                </a:cubicBezTo>
                                <a:cubicBezTo>
                                  <a:pt x="14084" y="118389"/>
                                  <a:pt x="13716" y="119736"/>
                                  <a:pt x="13145" y="120726"/>
                                </a:cubicBezTo>
                                <a:cubicBezTo>
                                  <a:pt x="13030" y="121564"/>
                                  <a:pt x="12941" y="122593"/>
                                  <a:pt x="12941" y="123799"/>
                                </a:cubicBezTo>
                                <a:cubicBezTo>
                                  <a:pt x="12941" y="124993"/>
                                  <a:pt x="12878" y="126086"/>
                                  <a:pt x="12738" y="127076"/>
                                </a:cubicBezTo>
                                <a:cubicBezTo>
                                  <a:pt x="12586" y="127775"/>
                                  <a:pt x="12383" y="128410"/>
                                  <a:pt x="12090" y="128981"/>
                                </a:cubicBezTo>
                                <a:cubicBezTo>
                                  <a:pt x="11824" y="129540"/>
                                  <a:pt x="11532" y="130188"/>
                                  <a:pt x="11252" y="130899"/>
                                </a:cubicBezTo>
                                <a:cubicBezTo>
                                  <a:pt x="10541" y="135839"/>
                                  <a:pt x="10185" y="140500"/>
                                  <a:pt x="10185" y="144869"/>
                                </a:cubicBezTo>
                                <a:cubicBezTo>
                                  <a:pt x="10185" y="149250"/>
                                  <a:pt x="10046" y="153429"/>
                                  <a:pt x="9766" y="157378"/>
                                </a:cubicBezTo>
                                <a:cubicBezTo>
                                  <a:pt x="10046" y="157378"/>
                                  <a:pt x="10185" y="157556"/>
                                  <a:pt x="10185" y="157912"/>
                                </a:cubicBezTo>
                                <a:lnTo>
                                  <a:pt x="10185" y="158661"/>
                                </a:lnTo>
                                <a:cubicBezTo>
                                  <a:pt x="10465" y="158801"/>
                                  <a:pt x="10605" y="158661"/>
                                  <a:pt x="10605" y="158242"/>
                                </a:cubicBezTo>
                                <a:cubicBezTo>
                                  <a:pt x="10897" y="157658"/>
                                  <a:pt x="11100" y="157454"/>
                                  <a:pt x="11252" y="157607"/>
                                </a:cubicBezTo>
                                <a:cubicBezTo>
                                  <a:pt x="11392" y="157734"/>
                                  <a:pt x="11392" y="158013"/>
                                  <a:pt x="11252" y="158445"/>
                                </a:cubicBezTo>
                                <a:cubicBezTo>
                                  <a:pt x="11100" y="158724"/>
                                  <a:pt x="11024" y="159080"/>
                                  <a:pt x="11024" y="159499"/>
                                </a:cubicBezTo>
                                <a:cubicBezTo>
                                  <a:pt x="11024" y="159944"/>
                                  <a:pt x="10820" y="160058"/>
                                  <a:pt x="10414" y="159944"/>
                                </a:cubicBezTo>
                                <a:cubicBezTo>
                                  <a:pt x="10693" y="161480"/>
                                  <a:pt x="10998" y="162852"/>
                                  <a:pt x="11354" y="164071"/>
                                </a:cubicBezTo>
                                <a:cubicBezTo>
                                  <a:pt x="11709" y="165265"/>
                                  <a:pt x="12027" y="166789"/>
                                  <a:pt x="12306" y="168618"/>
                                </a:cubicBezTo>
                                <a:cubicBezTo>
                                  <a:pt x="12586" y="169316"/>
                                  <a:pt x="12840" y="170129"/>
                                  <a:pt x="13056" y="171069"/>
                                </a:cubicBezTo>
                                <a:cubicBezTo>
                                  <a:pt x="13259" y="171983"/>
                                  <a:pt x="13513" y="173215"/>
                                  <a:pt x="13792" y="174777"/>
                                </a:cubicBezTo>
                                <a:cubicBezTo>
                                  <a:pt x="11252" y="176187"/>
                                  <a:pt x="9233" y="176288"/>
                                  <a:pt x="7747" y="175082"/>
                                </a:cubicBezTo>
                                <a:cubicBezTo>
                                  <a:pt x="6261" y="173876"/>
                                  <a:pt x="4953" y="171869"/>
                                  <a:pt x="3823" y="169037"/>
                                </a:cubicBezTo>
                                <a:cubicBezTo>
                                  <a:pt x="2426" y="165786"/>
                                  <a:pt x="1714" y="163042"/>
                                  <a:pt x="1714" y="160782"/>
                                </a:cubicBezTo>
                                <a:cubicBezTo>
                                  <a:pt x="876" y="158382"/>
                                  <a:pt x="406" y="155372"/>
                                  <a:pt x="343" y="151765"/>
                                </a:cubicBezTo>
                                <a:cubicBezTo>
                                  <a:pt x="267" y="148171"/>
                                  <a:pt x="153" y="144589"/>
                                  <a:pt x="0" y="141072"/>
                                </a:cubicBezTo>
                                <a:cubicBezTo>
                                  <a:pt x="292" y="131026"/>
                                  <a:pt x="1257" y="121412"/>
                                  <a:pt x="2883" y="112242"/>
                                </a:cubicBezTo>
                                <a:cubicBezTo>
                                  <a:pt x="4496" y="103048"/>
                                  <a:pt x="6515" y="94145"/>
                                  <a:pt x="8915" y="85534"/>
                                </a:cubicBezTo>
                                <a:cubicBezTo>
                                  <a:pt x="10465" y="77051"/>
                                  <a:pt x="12522" y="68936"/>
                                  <a:pt x="15075" y="61163"/>
                                </a:cubicBezTo>
                                <a:cubicBezTo>
                                  <a:pt x="17615" y="53378"/>
                                  <a:pt x="20218" y="45479"/>
                                  <a:pt x="22911" y="37414"/>
                                </a:cubicBezTo>
                                <a:cubicBezTo>
                                  <a:pt x="24613" y="33033"/>
                                  <a:pt x="25984" y="28905"/>
                                  <a:pt x="27038" y="25019"/>
                                </a:cubicBezTo>
                                <a:cubicBezTo>
                                  <a:pt x="28092" y="21133"/>
                                  <a:pt x="28981" y="17145"/>
                                  <a:pt x="29680" y="13030"/>
                                </a:cubicBezTo>
                                <a:cubicBezTo>
                                  <a:pt x="29540" y="12903"/>
                                  <a:pt x="29477" y="12763"/>
                                  <a:pt x="29477" y="12624"/>
                                </a:cubicBezTo>
                                <a:lnTo>
                                  <a:pt x="29477" y="12395"/>
                                </a:lnTo>
                                <a:cubicBezTo>
                                  <a:pt x="29324" y="10287"/>
                                  <a:pt x="29159" y="8268"/>
                                  <a:pt x="28943" y="6375"/>
                                </a:cubicBezTo>
                                <a:cubicBezTo>
                                  <a:pt x="28740" y="4445"/>
                                  <a:pt x="28270" y="2515"/>
                                  <a:pt x="27572" y="533"/>
                                </a:cubicBezTo>
                                <a:cubicBezTo>
                                  <a:pt x="29832" y="114"/>
                                  <a:pt x="31915" y="0"/>
                                  <a:pt x="33820" y="2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3" name="Shape 97"/>
                        <wps:cNvSpPr/>
                        <wps:spPr>
                          <a:xfrm>
                            <a:off x="1928064" y="2265129"/>
                            <a:ext cx="74802" cy="61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02" h="61962">
                                <a:moveTo>
                                  <a:pt x="9893" y="305"/>
                                </a:moveTo>
                                <a:cubicBezTo>
                                  <a:pt x="12801" y="0"/>
                                  <a:pt x="15659" y="0"/>
                                  <a:pt x="18491" y="305"/>
                                </a:cubicBezTo>
                                <a:cubicBezTo>
                                  <a:pt x="20193" y="851"/>
                                  <a:pt x="21818" y="1333"/>
                                  <a:pt x="23368" y="1664"/>
                                </a:cubicBezTo>
                                <a:cubicBezTo>
                                  <a:pt x="24917" y="2032"/>
                                  <a:pt x="26263" y="2769"/>
                                  <a:pt x="27393" y="3899"/>
                                </a:cubicBezTo>
                                <a:cubicBezTo>
                                  <a:pt x="28092" y="4178"/>
                                  <a:pt x="28549" y="4508"/>
                                  <a:pt x="28765" y="4839"/>
                                </a:cubicBezTo>
                                <a:cubicBezTo>
                                  <a:pt x="28981" y="5207"/>
                                  <a:pt x="29222" y="5385"/>
                                  <a:pt x="29502" y="5385"/>
                                </a:cubicBezTo>
                                <a:lnTo>
                                  <a:pt x="34162" y="8141"/>
                                </a:lnTo>
                                <a:cubicBezTo>
                                  <a:pt x="34315" y="8280"/>
                                  <a:pt x="34391" y="8484"/>
                                  <a:pt x="34391" y="8776"/>
                                </a:cubicBezTo>
                                <a:cubicBezTo>
                                  <a:pt x="34391" y="9055"/>
                                  <a:pt x="34467" y="9335"/>
                                  <a:pt x="34594" y="9614"/>
                                </a:cubicBezTo>
                                <a:cubicBezTo>
                                  <a:pt x="35013" y="9766"/>
                                  <a:pt x="35471" y="10325"/>
                                  <a:pt x="35979" y="11316"/>
                                </a:cubicBezTo>
                                <a:cubicBezTo>
                                  <a:pt x="36474" y="12306"/>
                                  <a:pt x="36855" y="13297"/>
                                  <a:pt x="37147" y="14275"/>
                                </a:cubicBezTo>
                                <a:cubicBezTo>
                                  <a:pt x="37566" y="16396"/>
                                  <a:pt x="37604" y="19304"/>
                                  <a:pt x="37236" y="22987"/>
                                </a:cubicBezTo>
                                <a:cubicBezTo>
                                  <a:pt x="36893" y="26657"/>
                                  <a:pt x="35153" y="30315"/>
                                  <a:pt x="32054" y="33985"/>
                                </a:cubicBezTo>
                                <a:cubicBezTo>
                                  <a:pt x="32613" y="33985"/>
                                  <a:pt x="32727" y="34341"/>
                                  <a:pt x="32372" y="35052"/>
                                </a:cubicBezTo>
                                <a:cubicBezTo>
                                  <a:pt x="32003" y="35776"/>
                                  <a:pt x="31597" y="36576"/>
                                  <a:pt x="31089" y="37503"/>
                                </a:cubicBezTo>
                                <a:cubicBezTo>
                                  <a:pt x="30606" y="38417"/>
                                  <a:pt x="30187" y="39230"/>
                                  <a:pt x="29819" y="39929"/>
                                </a:cubicBezTo>
                                <a:cubicBezTo>
                                  <a:pt x="29476" y="40653"/>
                                  <a:pt x="29654" y="40983"/>
                                  <a:pt x="30352" y="40983"/>
                                </a:cubicBezTo>
                                <a:cubicBezTo>
                                  <a:pt x="31775" y="40856"/>
                                  <a:pt x="34239" y="40119"/>
                                  <a:pt x="37769" y="38773"/>
                                </a:cubicBezTo>
                                <a:cubicBezTo>
                                  <a:pt x="41313" y="37427"/>
                                  <a:pt x="45148" y="35801"/>
                                  <a:pt x="49339" y="33884"/>
                                </a:cubicBezTo>
                                <a:cubicBezTo>
                                  <a:pt x="53492" y="31979"/>
                                  <a:pt x="57556" y="29972"/>
                                  <a:pt x="61518" y="27851"/>
                                </a:cubicBezTo>
                                <a:cubicBezTo>
                                  <a:pt x="65468" y="25730"/>
                                  <a:pt x="68656" y="23686"/>
                                  <a:pt x="71056" y="21704"/>
                                </a:cubicBezTo>
                                <a:cubicBezTo>
                                  <a:pt x="71488" y="21425"/>
                                  <a:pt x="71970" y="21133"/>
                                  <a:pt x="72542" y="20853"/>
                                </a:cubicBezTo>
                                <a:cubicBezTo>
                                  <a:pt x="73685" y="20294"/>
                                  <a:pt x="74371" y="20142"/>
                                  <a:pt x="74663" y="20434"/>
                                </a:cubicBezTo>
                                <a:cubicBezTo>
                                  <a:pt x="74802" y="20714"/>
                                  <a:pt x="74739" y="21273"/>
                                  <a:pt x="74447" y="22123"/>
                                </a:cubicBezTo>
                                <a:cubicBezTo>
                                  <a:pt x="74168" y="22987"/>
                                  <a:pt x="73875" y="23965"/>
                                  <a:pt x="73609" y="25095"/>
                                </a:cubicBezTo>
                                <a:cubicBezTo>
                                  <a:pt x="73164" y="26378"/>
                                  <a:pt x="72669" y="27788"/>
                                  <a:pt x="72110" y="29337"/>
                                </a:cubicBezTo>
                                <a:cubicBezTo>
                                  <a:pt x="70993" y="30607"/>
                                  <a:pt x="70218" y="31496"/>
                                  <a:pt x="69786" y="31979"/>
                                </a:cubicBezTo>
                                <a:cubicBezTo>
                                  <a:pt x="69354" y="32474"/>
                                  <a:pt x="69062" y="32791"/>
                                  <a:pt x="68935" y="32931"/>
                                </a:cubicBezTo>
                                <a:cubicBezTo>
                                  <a:pt x="68795" y="33083"/>
                                  <a:pt x="68732" y="33122"/>
                                  <a:pt x="68732" y="33033"/>
                                </a:cubicBezTo>
                                <a:cubicBezTo>
                                  <a:pt x="68732" y="32982"/>
                                  <a:pt x="68503" y="33147"/>
                                  <a:pt x="68084" y="33579"/>
                                </a:cubicBezTo>
                                <a:cubicBezTo>
                                  <a:pt x="67373" y="34290"/>
                                  <a:pt x="66179" y="35192"/>
                                  <a:pt x="64477" y="36322"/>
                                </a:cubicBezTo>
                                <a:cubicBezTo>
                                  <a:pt x="62788" y="37465"/>
                                  <a:pt x="61582" y="38316"/>
                                  <a:pt x="60896" y="38875"/>
                                </a:cubicBezTo>
                                <a:cubicBezTo>
                                  <a:pt x="60452" y="39154"/>
                                  <a:pt x="59639" y="39637"/>
                                  <a:pt x="58432" y="40361"/>
                                </a:cubicBezTo>
                                <a:cubicBezTo>
                                  <a:pt x="57251" y="41059"/>
                                  <a:pt x="55943" y="41770"/>
                                  <a:pt x="54521" y="42469"/>
                                </a:cubicBezTo>
                                <a:cubicBezTo>
                                  <a:pt x="52971" y="43320"/>
                                  <a:pt x="51282" y="44183"/>
                                  <a:pt x="49428" y="45022"/>
                                </a:cubicBezTo>
                                <a:cubicBezTo>
                                  <a:pt x="48729" y="45314"/>
                                  <a:pt x="47866" y="45694"/>
                                  <a:pt x="46888" y="46177"/>
                                </a:cubicBezTo>
                                <a:cubicBezTo>
                                  <a:pt x="45897" y="46672"/>
                                  <a:pt x="44945" y="47130"/>
                                  <a:pt x="44030" y="47574"/>
                                </a:cubicBezTo>
                                <a:cubicBezTo>
                                  <a:pt x="43103" y="47980"/>
                                  <a:pt x="42227" y="48336"/>
                                  <a:pt x="41389" y="48628"/>
                                </a:cubicBezTo>
                                <a:cubicBezTo>
                                  <a:pt x="40538" y="48908"/>
                                  <a:pt x="39890" y="48984"/>
                                  <a:pt x="39471" y="48844"/>
                                </a:cubicBezTo>
                                <a:cubicBezTo>
                                  <a:pt x="37642" y="49974"/>
                                  <a:pt x="36055" y="50673"/>
                                  <a:pt x="34696" y="50952"/>
                                </a:cubicBezTo>
                                <a:cubicBezTo>
                                  <a:pt x="33362" y="51245"/>
                                  <a:pt x="31343" y="51803"/>
                                  <a:pt x="28663" y="52641"/>
                                </a:cubicBezTo>
                                <a:cubicBezTo>
                                  <a:pt x="27673" y="53073"/>
                                  <a:pt x="27012" y="53365"/>
                                  <a:pt x="26644" y="53505"/>
                                </a:cubicBezTo>
                                <a:cubicBezTo>
                                  <a:pt x="26289" y="53645"/>
                                  <a:pt x="26022" y="53797"/>
                                  <a:pt x="25806" y="53924"/>
                                </a:cubicBezTo>
                                <a:cubicBezTo>
                                  <a:pt x="25577" y="54064"/>
                                  <a:pt x="25374" y="54178"/>
                                  <a:pt x="25158" y="54229"/>
                                </a:cubicBezTo>
                                <a:cubicBezTo>
                                  <a:pt x="24968" y="54318"/>
                                  <a:pt x="24434" y="54483"/>
                                  <a:pt x="23571" y="54775"/>
                                </a:cubicBezTo>
                                <a:lnTo>
                                  <a:pt x="19964" y="56032"/>
                                </a:lnTo>
                                <a:cubicBezTo>
                                  <a:pt x="19558" y="56172"/>
                                  <a:pt x="18834" y="56439"/>
                                  <a:pt x="17856" y="56782"/>
                                </a:cubicBezTo>
                                <a:cubicBezTo>
                                  <a:pt x="16865" y="57124"/>
                                  <a:pt x="16217" y="57379"/>
                                  <a:pt x="15951" y="57531"/>
                                </a:cubicBezTo>
                                <a:cubicBezTo>
                                  <a:pt x="15659" y="57531"/>
                                  <a:pt x="15011" y="57633"/>
                                  <a:pt x="14033" y="57836"/>
                                </a:cubicBezTo>
                                <a:cubicBezTo>
                                  <a:pt x="13042" y="58051"/>
                                  <a:pt x="12407" y="58293"/>
                                  <a:pt x="12128" y="58585"/>
                                </a:cubicBezTo>
                                <a:cubicBezTo>
                                  <a:pt x="10858" y="59296"/>
                                  <a:pt x="9969" y="59614"/>
                                  <a:pt x="9486" y="59537"/>
                                </a:cubicBezTo>
                                <a:cubicBezTo>
                                  <a:pt x="8991" y="59461"/>
                                  <a:pt x="8559" y="59347"/>
                                  <a:pt x="8204" y="59220"/>
                                </a:cubicBezTo>
                                <a:cubicBezTo>
                                  <a:pt x="7861" y="59081"/>
                                  <a:pt x="7467" y="59004"/>
                                  <a:pt x="7035" y="59004"/>
                                </a:cubicBezTo>
                                <a:cubicBezTo>
                                  <a:pt x="6616" y="59004"/>
                                  <a:pt x="5842" y="59296"/>
                                  <a:pt x="4711" y="59855"/>
                                </a:cubicBezTo>
                                <a:cubicBezTo>
                                  <a:pt x="3428" y="60706"/>
                                  <a:pt x="2095" y="61328"/>
                                  <a:pt x="685" y="61773"/>
                                </a:cubicBezTo>
                                <a:lnTo>
                                  <a:pt x="0" y="61962"/>
                                </a:lnTo>
                                <a:lnTo>
                                  <a:pt x="0" y="34006"/>
                                </a:lnTo>
                                <a:lnTo>
                                  <a:pt x="1955" y="32728"/>
                                </a:lnTo>
                                <a:cubicBezTo>
                                  <a:pt x="3797" y="31877"/>
                                  <a:pt x="5626" y="30886"/>
                                  <a:pt x="7467" y="29756"/>
                                </a:cubicBezTo>
                                <a:cubicBezTo>
                                  <a:pt x="11417" y="28626"/>
                                  <a:pt x="14249" y="27000"/>
                                  <a:pt x="15951" y="24879"/>
                                </a:cubicBezTo>
                                <a:cubicBezTo>
                                  <a:pt x="17221" y="24041"/>
                                  <a:pt x="18135" y="23241"/>
                                  <a:pt x="18694" y="22555"/>
                                </a:cubicBezTo>
                                <a:cubicBezTo>
                                  <a:pt x="19265" y="21844"/>
                                  <a:pt x="20040" y="20917"/>
                                  <a:pt x="21031" y="19787"/>
                                </a:cubicBezTo>
                                <a:cubicBezTo>
                                  <a:pt x="21310" y="19520"/>
                                  <a:pt x="21780" y="18923"/>
                                  <a:pt x="22402" y="17983"/>
                                </a:cubicBezTo>
                                <a:cubicBezTo>
                                  <a:pt x="23037" y="17069"/>
                                  <a:pt x="23215" y="16053"/>
                                  <a:pt x="22936" y="14910"/>
                                </a:cubicBezTo>
                                <a:cubicBezTo>
                                  <a:pt x="19265" y="14910"/>
                                  <a:pt x="15519" y="15583"/>
                                  <a:pt x="11709" y="16929"/>
                                </a:cubicBezTo>
                                <a:cubicBezTo>
                                  <a:pt x="7899" y="18275"/>
                                  <a:pt x="4356" y="19571"/>
                                  <a:pt x="1104" y="20853"/>
                                </a:cubicBezTo>
                                <a:lnTo>
                                  <a:pt x="0" y="21496"/>
                                </a:lnTo>
                                <a:lnTo>
                                  <a:pt x="0" y="2132"/>
                                </a:lnTo>
                                <a:lnTo>
                                  <a:pt x="1638" y="1664"/>
                                </a:lnTo>
                                <a:cubicBezTo>
                                  <a:pt x="4254" y="1041"/>
                                  <a:pt x="7010" y="584"/>
                                  <a:pt x="9893" y="3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4" name="Shape 98"/>
                        <wps:cNvSpPr/>
                        <wps:spPr>
                          <a:xfrm>
                            <a:off x="1984492" y="2172896"/>
                            <a:ext cx="71425" cy="176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25" h="176390">
                                <a:moveTo>
                                  <a:pt x="71425" y="0"/>
                                </a:moveTo>
                                <a:lnTo>
                                  <a:pt x="71425" y="28203"/>
                                </a:lnTo>
                                <a:lnTo>
                                  <a:pt x="70371" y="30213"/>
                                </a:lnTo>
                                <a:cubicBezTo>
                                  <a:pt x="66967" y="35573"/>
                                  <a:pt x="63830" y="41440"/>
                                  <a:pt x="60947" y="47803"/>
                                </a:cubicBezTo>
                                <a:cubicBezTo>
                                  <a:pt x="58039" y="54153"/>
                                  <a:pt x="55182" y="60236"/>
                                  <a:pt x="52349" y="66028"/>
                                </a:cubicBezTo>
                                <a:cubicBezTo>
                                  <a:pt x="53061" y="65900"/>
                                  <a:pt x="53696" y="65532"/>
                                  <a:pt x="54254" y="64961"/>
                                </a:cubicBezTo>
                                <a:cubicBezTo>
                                  <a:pt x="54813" y="64402"/>
                                  <a:pt x="55308" y="63907"/>
                                  <a:pt x="55753" y="63487"/>
                                </a:cubicBezTo>
                                <a:cubicBezTo>
                                  <a:pt x="56591" y="62776"/>
                                  <a:pt x="57340" y="61938"/>
                                  <a:pt x="57963" y="60947"/>
                                </a:cubicBezTo>
                                <a:cubicBezTo>
                                  <a:pt x="58611" y="59970"/>
                                  <a:pt x="59271" y="59093"/>
                                  <a:pt x="59982" y="58407"/>
                                </a:cubicBezTo>
                                <a:cubicBezTo>
                                  <a:pt x="60122" y="58115"/>
                                  <a:pt x="60376" y="57874"/>
                                  <a:pt x="60719" y="57658"/>
                                </a:cubicBezTo>
                                <a:cubicBezTo>
                                  <a:pt x="61074" y="57455"/>
                                  <a:pt x="61405" y="57201"/>
                                  <a:pt x="61671" y="56922"/>
                                </a:cubicBezTo>
                                <a:lnTo>
                                  <a:pt x="61671" y="56071"/>
                                </a:lnTo>
                                <a:cubicBezTo>
                                  <a:pt x="61963" y="55791"/>
                                  <a:pt x="62344" y="55347"/>
                                  <a:pt x="62840" y="54801"/>
                                </a:cubicBezTo>
                                <a:cubicBezTo>
                                  <a:pt x="63322" y="54242"/>
                                  <a:pt x="63665" y="53810"/>
                                  <a:pt x="63792" y="53531"/>
                                </a:cubicBezTo>
                                <a:cubicBezTo>
                                  <a:pt x="65634" y="51118"/>
                                  <a:pt x="67437" y="48832"/>
                                  <a:pt x="69202" y="46635"/>
                                </a:cubicBezTo>
                                <a:lnTo>
                                  <a:pt x="71425" y="43174"/>
                                </a:lnTo>
                                <a:lnTo>
                                  <a:pt x="71425" y="58076"/>
                                </a:lnTo>
                                <a:lnTo>
                                  <a:pt x="68034" y="62230"/>
                                </a:lnTo>
                                <a:cubicBezTo>
                                  <a:pt x="67196" y="63348"/>
                                  <a:pt x="66446" y="64351"/>
                                  <a:pt x="65811" y="65189"/>
                                </a:cubicBezTo>
                                <a:cubicBezTo>
                                  <a:pt x="65176" y="66028"/>
                                  <a:pt x="64351" y="67018"/>
                                  <a:pt x="63373" y="68148"/>
                                </a:cubicBezTo>
                                <a:cubicBezTo>
                                  <a:pt x="63094" y="68301"/>
                                  <a:pt x="62865" y="68364"/>
                                  <a:pt x="62738" y="68364"/>
                                </a:cubicBezTo>
                                <a:cubicBezTo>
                                  <a:pt x="62611" y="68364"/>
                                  <a:pt x="62459" y="68428"/>
                                  <a:pt x="62306" y="68580"/>
                                </a:cubicBezTo>
                                <a:cubicBezTo>
                                  <a:pt x="61608" y="70142"/>
                                  <a:pt x="60477" y="71654"/>
                                  <a:pt x="58928" y="73140"/>
                                </a:cubicBezTo>
                                <a:cubicBezTo>
                                  <a:pt x="57366" y="74625"/>
                                  <a:pt x="55880" y="76060"/>
                                  <a:pt x="54470" y="77483"/>
                                </a:cubicBezTo>
                                <a:lnTo>
                                  <a:pt x="53619" y="77673"/>
                                </a:lnTo>
                                <a:cubicBezTo>
                                  <a:pt x="53480" y="78105"/>
                                  <a:pt x="53416" y="78575"/>
                                  <a:pt x="53416" y="79070"/>
                                </a:cubicBezTo>
                                <a:cubicBezTo>
                                  <a:pt x="53416" y="79578"/>
                                  <a:pt x="53327" y="79959"/>
                                  <a:pt x="53200" y="80226"/>
                                </a:cubicBezTo>
                                <a:cubicBezTo>
                                  <a:pt x="52921" y="80658"/>
                                  <a:pt x="52565" y="80937"/>
                                  <a:pt x="52133" y="81090"/>
                                </a:cubicBezTo>
                                <a:cubicBezTo>
                                  <a:pt x="51714" y="81229"/>
                                  <a:pt x="51435" y="81433"/>
                                  <a:pt x="51283" y="81725"/>
                                </a:cubicBezTo>
                                <a:cubicBezTo>
                                  <a:pt x="50724" y="82144"/>
                                  <a:pt x="50381" y="82487"/>
                                  <a:pt x="50229" y="82779"/>
                                </a:cubicBezTo>
                                <a:cubicBezTo>
                                  <a:pt x="50076" y="83058"/>
                                  <a:pt x="49809" y="83553"/>
                                  <a:pt x="49390" y="84265"/>
                                </a:cubicBezTo>
                                <a:cubicBezTo>
                                  <a:pt x="48819" y="84671"/>
                                  <a:pt x="48336" y="85395"/>
                                  <a:pt x="47892" y="86386"/>
                                </a:cubicBezTo>
                                <a:cubicBezTo>
                                  <a:pt x="47485" y="87363"/>
                                  <a:pt x="46901" y="88278"/>
                                  <a:pt x="46215" y="89141"/>
                                </a:cubicBezTo>
                                <a:cubicBezTo>
                                  <a:pt x="45352" y="90272"/>
                                  <a:pt x="44412" y="91542"/>
                                  <a:pt x="43345" y="92939"/>
                                </a:cubicBezTo>
                                <a:cubicBezTo>
                                  <a:pt x="42278" y="94361"/>
                                  <a:pt x="41339" y="95847"/>
                                  <a:pt x="40475" y="97409"/>
                                </a:cubicBezTo>
                                <a:lnTo>
                                  <a:pt x="39218" y="102692"/>
                                </a:lnTo>
                                <a:cubicBezTo>
                                  <a:pt x="38926" y="103416"/>
                                  <a:pt x="38595" y="104039"/>
                                  <a:pt x="38265" y="104610"/>
                                </a:cubicBezTo>
                                <a:cubicBezTo>
                                  <a:pt x="37897" y="105169"/>
                                  <a:pt x="37592" y="105740"/>
                                  <a:pt x="37300" y="106299"/>
                                </a:cubicBezTo>
                                <a:cubicBezTo>
                                  <a:pt x="36741" y="108420"/>
                                  <a:pt x="36309" y="110681"/>
                                  <a:pt x="36030" y="113081"/>
                                </a:cubicBezTo>
                                <a:cubicBezTo>
                                  <a:pt x="35738" y="115481"/>
                                  <a:pt x="35319" y="118034"/>
                                  <a:pt x="34747" y="120714"/>
                                </a:cubicBezTo>
                                <a:cubicBezTo>
                                  <a:pt x="34468" y="122695"/>
                                  <a:pt x="33934" y="124879"/>
                                  <a:pt x="33160" y="127292"/>
                                </a:cubicBezTo>
                                <a:cubicBezTo>
                                  <a:pt x="32398" y="129692"/>
                                  <a:pt x="31940" y="132029"/>
                                  <a:pt x="31788" y="134277"/>
                                </a:cubicBezTo>
                                <a:lnTo>
                                  <a:pt x="31788" y="136614"/>
                                </a:lnTo>
                                <a:cubicBezTo>
                                  <a:pt x="31788" y="137185"/>
                                  <a:pt x="31826" y="137668"/>
                                  <a:pt x="31902" y="138100"/>
                                </a:cubicBezTo>
                                <a:cubicBezTo>
                                  <a:pt x="31966" y="138519"/>
                                  <a:pt x="32029" y="138976"/>
                                  <a:pt x="32106" y="139472"/>
                                </a:cubicBezTo>
                                <a:cubicBezTo>
                                  <a:pt x="32182" y="139979"/>
                                  <a:pt x="32283" y="140640"/>
                                  <a:pt x="32423" y="141491"/>
                                </a:cubicBezTo>
                                <a:cubicBezTo>
                                  <a:pt x="32283" y="141491"/>
                                  <a:pt x="32283" y="141770"/>
                                  <a:pt x="32423" y="142329"/>
                                </a:cubicBezTo>
                                <a:cubicBezTo>
                                  <a:pt x="32702" y="142329"/>
                                  <a:pt x="32880" y="142304"/>
                                  <a:pt x="32957" y="142227"/>
                                </a:cubicBezTo>
                                <a:cubicBezTo>
                                  <a:pt x="33033" y="142151"/>
                                  <a:pt x="33211" y="142139"/>
                                  <a:pt x="33490" y="142139"/>
                                </a:cubicBezTo>
                                <a:cubicBezTo>
                                  <a:pt x="33211" y="144806"/>
                                  <a:pt x="33312" y="147282"/>
                                  <a:pt x="33807" y="149543"/>
                                </a:cubicBezTo>
                                <a:cubicBezTo>
                                  <a:pt x="34290" y="151803"/>
                                  <a:pt x="35039" y="153912"/>
                                  <a:pt x="36030" y="155893"/>
                                </a:cubicBezTo>
                                <a:cubicBezTo>
                                  <a:pt x="36170" y="156197"/>
                                  <a:pt x="36411" y="156426"/>
                                  <a:pt x="36767" y="156642"/>
                                </a:cubicBezTo>
                                <a:cubicBezTo>
                                  <a:pt x="37135" y="156871"/>
                                  <a:pt x="37363" y="157099"/>
                                  <a:pt x="37516" y="157391"/>
                                </a:cubicBezTo>
                                <a:lnTo>
                                  <a:pt x="38151" y="159068"/>
                                </a:lnTo>
                                <a:cubicBezTo>
                                  <a:pt x="38862" y="160350"/>
                                  <a:pt x="39561" y="161557"/>
                                  <a:pt x="40272" y="162687"/>
                                </a:cubicBezTo>
                                <a:cubicBezTo>
                                  <a:pt x="40983" y="163818"/>
                                  <a:pt x="41961" y="164732"/>
                                  <a:pt x="43231" y="165443"/>
                                </a:cubicBezTo>
                                <a:cubicBezTo>
                                  <a:pt x="43802" y="165164"/>
                                  <a:pt x="44361" y="164910"/>
                                  <a:pt x="44933" y="164707"/>
                                </a:cubicBezTo>
                                <a:cubicBezTo>
                                  <a:pt x="45491" y="164478"/>
                                  <a:pt x="45999" y="164249"/>
                                  <a:pt x="46406" y="163957"/>
                                </a:cubicBezTo>
                                <a:lnTo>
                                  <a:pt x="51511" y="160134"/>
                                </a:lnTo>
                                <a:lnTo>
                                  <a:pt x="56375" y="155893"/>
                                </a:lnTo>
                                <a:lnTo>
                                  <a:pt x="63589" y="149123"/>
                                </a:lnTo>
                                <a:lnTo>
                                  <a:pt x="71425" y="143155"/>
                                </a:lnTo>
                                <a:lnTo>
                                  <a:pt x="71425" y="163135"/>
                                </a:lnTo>
                                <a:lnTo>
                                  <a:pt x="60604" y="171704"/>
                                </a:lnTo>
                                <a:cubicBezTo>
                                  <a:pt x="56375" y="174320"/>
                                  <a:pt x="51854" y="175832"/>
                                  <a:pt x="47054" y="176264"/>
                                </a:cubicBezTo>
                                <a:cubicBezTo>
                                  <a:pt x="44653" y="176390"/>
                                  <a:pt x="42202" y="176289"/>
                                  <a:pt x="39751" y="175933"/>
                                </a:cubicBezTo>
                                <a:cubicBezTo>
                                  <a:pt x="37274" y="175578"/>
                                  <a:pt x="35255" y="175057"/>
                                  <a:pt x="33693" y="174346"/>
                                </a:cubicBezTo>
                                <a:cubicBezTo>
                                  <a:pt x="33553" y="174346"/>
                                  <a:pt x="33414" y="174244"/>
                                  <a:pt x="33274" y="174028"/>
                                </a:cubicBezTo>
                                <a:cubicBezTo>
                                  <a:pt x="33134" y="173812"/>
                                  <a:pt x="32995" y="173711"/>
                                  <a:pt x="32855" y="173711"/>
                                </a:cubicBezTo>
                                <a:cubicBezTo>
                                  <a:pt x="32131" y="173418"/>
                                  <a:pt x="31191" y="173114"/>
                                  <a:pt x="29985" y="172758"/>
                                </a:cubicBezTo>
                                <a:cubicBezTo>
                                  <a:pt x="28791" y="172390"/>
                                  <a:pt x="27826" y="171857"/>
                                  <a:pt x="27140" y="171171"/>
                                </a:cubicBezTo>
                                <a:lnTo>
                                  <a:pt x="26492" y="170320"/>
                                </a:lnTo>
                                <a:cubicBezTo>
                                  <a:pt x="24943" y="169469"/>
                                  <a:pt x="23546" y="167805"/>
                                  <a:pt x="22352" y="165329"/>
                                </a:cubicBezTo>
                                <a:cubicBezTo>
                                  <a:pt x="21158" y="162852"/>
                                  <a:pt x="20066" y="160706"/>
                                  <a:pt x="19075" y="158864"/>
                                </a:cubicBezTo>
                                <a:cubicBezTo>
                                  <a:pt x="18364" y="157734"/>
                                  <a:pt x="17945" y="156820"/>
                                  <a:pt x="17805" y="156121"/>
                                </a:cubicBezTo>
                                <a:cubicBezTo>
                                  <a:pt x="16535" y="154839"/>
                                  <a:pt x="15811" y="154000"/>
                                  <a:pt x="15685" y="153569"/>
                                </a:cubicBezTo>
                                <a:cubicBezTo>
                                  <a:pt x="15405" y="152857"/>
                                  <a:pt x="15049" y="151943"/>
                                  <a:pt x="14605" y="150813"/>
                                </a:cubicBezTo>
                                <a:cubicBezTo>
                                  <a:pt x="14199" y="149682"/>
                                  <a:pt x="13767" y="148552"/>
                                  <a:pt x="13360" y="147422"/>
                                </a:cubicBezTo>
                                <a:cubicBezTo>
                                  <a:pt x="12497" y="144310"/>
                                  <a:pt x="11938" y="140856"/>
                                  <a:pt x="11659" y="137033"/>
                                </a:cubicBezTo>
                                <a:cubicBezTo>
                                  <a:pt x="11367" y="133210"/>
                                  <a:pt x="10871" y="129350"/>
                                  <a:pt x="10173" y="125375"/>
                                </a:cubicBezTo>
                                <a:cubicBezTo>
                                  <a:pt x="8890" y="126086"/>
                                  <a:pt x="7836" y="126683"/>
                                  <a:pt x="6998" y="127191"/>
                                </a:cubicBezTo>
                                <a:cubicBezTo>
                                  <a:pt x="6147" y="127686"/>
                                  <a:pt x="5296" y="128003"/>
                                  <a:pt x="4458" y="128143"/>
                                </a:cubicBezTo>
                                <a:cubicBezTo>
                                  <a:pt x="2908" y="128410"/>
                                  <a:pt x="1778" y="128384"/>
                                  <a:pt x="1054" y="128029"/>
                                </a:cubicBezTo>
                                <a:cubicBezTo>
                                  <a:pt x="356" y="127686"/>
                                  <a:pt x="0" y="127419"/>
                                  <a:pt x="0" y="127292"/>
                                </a:cubicBezTo>
                                <a:cubicBezTo>
                                  <a:pt x="1270" y="126162"/>
                                  <a:pt x="2337" y="125209"/>
                                  <a:pt x="3175" y="124422"/>
                                </a:cubicBezTo>
                                <a:cubicBezTo>
                                  <a:pt x="4013" y="123647"/>
                                  <a:pt x="4877" y="122911"/>
                                  <a:pt x="5715" y="122200"/>
                                </a:cubicBezTo>
                                <a:cubicBezTo>
                                  <a:pt x="6566" y="121488"/>
                                  <a:pt x="7137" y="120942"/>
                                  <a:pt x="7417" y="120498"/>
                                </a:cubicBezTo>
                                <a:cubicBezTo>
                                  <a:pt x="7836" y="119939"/>
                                  <a:pt x="8103" y="119583"/>
                                  <a:pt x="8153" y="119444"/>
                                </a:cubicBezTo>
                                <a:cubicBezTo>
                                  <a:pt x="8230" y="119304"/>
                                  <a:pt x="8293" y="119164"/>
                                  <a:pt x="8357" y="119012"/>
                                </a:cubicBezTo>
                                <a:cubicBezTo>
                                  <a:pt x="8433" y="118885"/>
                                  <a:pt x="8547" y="118682"/>
                                  <a:pt x="8699" y="118389"/>
                                </a:cubicBezTo>
                                <a:cubicBezTo>
                                  <a:pt x="8814" y="118110"/>
                                  <a:pt x="9258" y="117615"/>
                                  <a:pt x="9944" y="116904"/>
                                </a:cubicBezTo>
                                <a:cubicBezTo>
                                  <a:pt x="10249" y="114503"/>
                                  <a:pt x="10592" y="112306"/>
                                  <a:pt x="11024" y="110338"/>
                                </a:cubicBezTo>
                                <a:cubicBezTo>
                                  <a:pt x="11430" y="108344"/>
                                  <a:pt x="11798" y="107023"/>
                                  <a:pt x="12078" y="106299"/>
                                </a:cubicBezTo>
                                <a:cubicBezTo>
                                  <a:pt x="13208" y="101638"/>
                                  <a:pt x="14275" y="97257"/>
                                  <a:pt x="15253" y="93155"/>
                                </a:cubicBezTo>
                                <a:cubicBezTo>
                                  <a:pt x="16243" y="89065"/>
                                  <a:pt x="17526" y="84760"/>
                                  <a:pt x="19075" y="80226"/>
                                </a:cubicBezTo>
                                <a:cubicBezTo>
                                  <a:pt x="20066" y="77419"/>
                                  <a:pt x="21273" y="74651"/>
                                  <a:pt x="22682" y="71958"/>
                                </a:cubicBezTo>
                                <a:cubicBezTo>
                                  <a:pt x="24079" y="69291"/>
                                  <a:pt x="25362" y="66459"/>
                                  <a:pt x="26492" y="63487"/>
                                </a:cubicBezTo>
                                <a:cubicBezTo>
                                  <a:pt x="27623" y="60947"/>
                                  <a:pt x="28575" y="58433"/>
                                  <a:pt x="29350" y="55956"/>
                                </a:cubicBezTo>
                                <a:cubicBezTo>
                                  <a:pt x="30137" y="53492"/>
                                  <a:pt x="31293" y="51054"/>
                                  <a:pt x="32855" y="48641"/>
                                </a:cubicBezTo>
                                <a:cubicBezTo>
                                  <a:pt x="33134" y="48362"/>
                                  <a:pt x="33452" y="48121"/>
                                  <a:pt x="33807" y="47905"/>
                                </a:cubicBezTo>
                                <a:cubicBezTo>
                                  <a:pt x="34150" y="47689"/>
                                  <a:pt x="34468" y="47447"/>
                                  <a:pt x="34747" y="47155"/>
                                </a:cubicBezTo>
                                <a:cubicBezTo>
                                  <a:pt x="35039" y="46609"/>
                                  <a:pt x="35255" y="46101"/>
                                  <a:pt x="35395" y="45695"/>
                                </a:cubicBezTo>
                                <a:cubicBezTo>
                                  <a:pt x="35547" y="45263"/>
                                  <a:pt x="35814" y="44768"/>
                                  <a:pt x="36233" y="44209"/>
                                </a:cubicBezTo>
                                <a:lnTo>
                                  <a:pt x="39624" y="39535"/>
                                </a:lnTo>
                                <a:cubicBezTo>
                                  <a:pt x="39916" y="39256"/>
                                  <a:pt x="40157" y="38875"/>
                                  <a:pt x="40373" y="38367"/>
                                </a:cubicBezTo>
                                <a:cubicBezTo>
                                  <a:pt x="40589" y="37884"/>
                                  <a:pt x="40907" y="37414"/>
                                  <a:pt x="41339" y="36995"/>
                                </a:cubicBezTo>
                                <a:cubicBezTo>
                                  <a:pt x="41897" y="36157"/>
                                  <a:pt x="42494" y="35408"/>
                                  <a:pt x="43129" y="34760"/>
                                </a:cubicBezTo>
                                <a:cubicBezTo>
                                  <a:pt x="43764" y="34138"/>
                                  <a:pt x="44361" y="33388"/>
                                  <a:pt x="44933" y="32550"/>
                                </a:cubicBezTo>
                                <a:cubicBezTo>
                                  <a:pt x="45212" y="32106"/>
                                  <a:pt x="45415" y="31623"/>
                                  <a:pt x="45568" y="31052"/>
                                </a:cubicBezTo>
                                <a:cubicBezTo>
                                  <a:pt x="45720" y="30493"/>
                                  <a:pt x="45923" y="29934"/>
                                  <a:pt x="46215" y="29375"/>
                                </a:cubicBezTo>
                                <a:cubicBezTo>
                                  <a:pt x="46482" y="29083"/>
                                  <a:pt x="46812" y="28766"/>
                                  <a:pt x="47155" y="28410"/>
                                </a:cubicBezTo>
                                <a:cubicBezTo>
                                  <a:pt x="47511" y="28054"/>
                                  <a:pt x="47689" y="27737"/>
                                  <a:pt x="47689" y="27445"/>
                                </a:cubicBezTo>
                                <a:cubicBezTo>
                                  <a:pt x="47968" y="27165"/>
                                  <a:pt x="48146" y="26823"/>
                                  <a:pt x="48209" y="26391"/>
                                </a:cubicBezTo>
                                <a:cubicBezTo>
                                  <a:pt x="48285" y="25959"/>
                                  <a:pt x="48463" y="25705"/>
                                  <a:pt x="48743" y="25553"/>
                                </a:cubicBezTo>
                                <a:lnTo>
                                  <a:pt x="51283" y="22365"/>
                                </a:lnTo>
                                <a:cubicBezTo>
                                  <a:pt x="51854" y="21374"/>
                                  <a:pt x="52311" y="20422"/>
                                  <a:pt x="52667" y="19495"/>
                                </a:cubicBezTo>
                                <a:cubicBezTo>
                                  <a:pt x="53023" y="18580"/>
                                  <a:pt x="53835" y="18060"/>
                                  <a:pt x="55105" y="17907"/>
                                </a:cubicBezTo>
                                <a:cubicBezTo>
                                  <a:pt x="56515" y="15659"/>
                                  <a:pt x="58102" y="13564"/>
                                  <a:pt x="59880" y="11659"/>
                                </a:cubicBezTo>
                                <a:cubicBezTo>
                                  <a:pt x="61646" y="9766"/>
                                  <a:pt x="63449" y="7912"/>
                                  <a:pt x="65278" y="6147"/>
                                </a:cubicBezTo>
                                <a:cubicBezTo>
                                  <a:pt x="67120" y="4382"/>
                                  <a:pt x="68923" y="2616"/>
                                  <a:pt x="70676" y="838"/>
                                </a:cubicBezTo>
                                <a:lnTo>
                                  <a:pt x="71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5" name="Shape 99"/>
                        <wps:cNvSpPr/>
                        <wps:spPr>
                          <a:xfrm>
                            <a:off x="2055916" y="2287679"/>
                            <a:ext cx="43206" cy="48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6" h="48352">
                                <a:moveTo>
                                  <a:pt x="42825" y="0"/>
                                </a:moveTo>
                                <a:cubicBezTo>
                                  <a:pt x="43104" y="991"/>
                                  <a:pt x="43206" y="1905"/>
                                  <a:pt x="43130" y="2756"/>
                                </a:cubicBezTo>
                                <a:cubicBezTo>
                                  <a:pt x="43066" y="3607"/>
                                  <a:pt x="42672" y="4597"/>
                                  <a:pt x="41987" y="5715"/>
                                </a:cubicBezTo>
                                <a:cubicBezTo>
                                  <a:pt x="41263" y="6566"/>
                                  <a:pt x="40831" y="7214"/>
                                  <a:pt x="40704" y="7633"/>
                                </a:cubicBezTo>
                                <a:cubicBezTo>
                                  <a:pt x="40564" y="8052"/>
                                  <a:pt x="40056" y="8484"/>
                                  <a:pt x="39218" y="8890"/>
                                </a:cubicBezTo>
                                <a:cubicBezTo>
                                  <a:pt x="38646" y="9335"/>
                                  <a:pt x="38291" y="9639"/>
                                  <a:pt x="38164" y="9855"/>
                                </a:cubicBezTo>
                                <a:cubicBezTo>
                                  <a:pt x="38011" y="10071"/>
                                  <a:pt x="37656" y="10389"/>
                                  <a:pt x="37110" y="10820"/>
                                </a:cubicBezTo>
                                <a:cubicBezTo>
                                  <a:pt x="36805" y="11100"/>
                                  <a:pt x="36424" y="11417"/>
                                  <a:pt x="35928" y="11760"/>
                                </a:cubicBezTo>
                                <a:cubicBezTo>
                                  <a:pt x="35433" y="12116"/>
                                  <a:pt x="34900" y="12433"/>
                                  <a:pt x="34341" y="12713"/>
                                </a:cubicBezTo>
                                <a:lnTo>
                                  <a:pt x="32855" y="14199"/>
                                </a:lnTo>
                                <a:cubicBezTo>
                                  <a:pt x="32563" y="14491"/>
                                  <a:pt x="32296" y="14694"/>
                                  <a:pt x="32017" y="14834"/>
                                </a:cubicBezTo>
                                <a:cubicBezTo>
                                  <a:pt x="31725" y="14973"/>
                                  <a:pt x="31407" y="15164"/>
                                  <a:pt x="31052" y="15354"/>
                                </a:cubicBezTo>
                                <a:cubicBezTo>
                                  <a:pt x="30709" y="15583"/>
                                  <a:pt x="30239" y="15964"/>
                                  <a:pt x="29680" y="16535"/>
                                </a:cubicBezTo>
                                <a:cubicBezTo>
                                  <a:pt x="29388" y="16815"/>
                                  <a:pt x="28728" y="17348"/>
                                  <a:pt x="27661" y="18123"/>
                                </a:cubicBezTo>
                                <a:cubicBezTo>
                                  <a:pt x="26607" y="18885"/>
                                  <a:pt x="25934" y="19495"/>
                                  <a:pt x="25654" y="19926"/>
                                </a:cubicBezTo>
                                <a:cubicBezTo>
                                  <a:pt x="24524" y="21044"/>
                                  <a:pt x="23699" y="21793"/>
                                  <a:pt x="23216" y="22149"/>
                                </a:cubicBezTo>
                                <a:cubicBezTo>
                                  <a:pt x="22708" y="22504"/>
                                  <a:pt x="21768" y="23165"/>
                                  <a:pt x="20358" y="24168"/>
                                </a:cubicBezTo>
                                <a:cubicBezTo>
                                  <a:pt x="19634" y="25298"/>
                                  <a:pt x="19038" y="26009"/>
                                  <a:pt x="18555" y="26289"/>
                                </a:cubicBezTo>
                                <a:cubicBezTo>
                                  <a:pt x="18047" y="26556"/>
                                  <a:pt x="17234" y="27064"/>
                                  <a:pt x="16116" y="27762"/>
                                </a:cubicBezTo>
                                <a:cubicBezTo>
                                  <a:pt x="16244" y="28473"/>
                                  <a:pt x="16116" y="29007"/>
                                  <a:pt x="15685" y="29350"/>
                                </a:cubicBezTo>
                                <a:cubicBezTo>
                                  <a:pt x="15266" y="29705"/>
                                  <a:pt x="14986" y="30023"/>
                                  <a:pt x="14847" y="30315"/>
                                </a:cubicBezTo>
                                <a:cubicBezTo>
                                  <a:pt x="14555" y="30455"/>
                                  <a:pt x="14491" y="30620"/>
                                  <a:pt x="14631" y="30836"/>
                                </a:cubicBezTo>
                                <a:cubicBezTo>
                                  <a:pt x="14758" y="31051"/>
                                  <a:pt x="14847" y="31242"/>
                                  <a:pt x="14847" y="31369"/>
                                </a:cubicBezTo>
                                <a:cubicBezTo>
                                  <a:pt x="14555" y="31648"/>
                                  <a:pt x="14313" y="31801"/>
                                  <a:pt x="14097" y="31801"/>
                                </a:cubicBezTo>
                                <a:cubicBezTo>
                                  <a:pt x="13894" y="31801"/>
                                  <a:pt x="13780" y="31940"/>
                                  <a:pt x="13780" y="32220"/>
                                </a:cubicBezTo>
                                <a:cubicBezTo>
                                  <a:pt x="13640" y="32359"/>
                                  <a:pt x="13640" y="32499"/>
                                  <a:pt x="13780" y="32639"/>
                                </a:cubicBezTo>
                                <a:cubicBezTo>
                                  <a:pt x="13919" y="32779"/>
                                  <a:pt x="13919" y="32855"/>
                                  <a:pt x="13780" y="32855"/>
                                </a:cubicBezTo>
                                <a:cubicBezTo>
                                  <a:pt x="13640" y="32995"/>
                                  <a:pt x="13526" y="33071"/>
                                  <a:pt x="13462" y="33071"/>
                                </a:cubicBezTo>
                                <a:cubicBezTo>
                                  <a:pt x="13386" y="33071"/>
                                  <a:pt x="13284" y="33147"/>
                                  <a:pt x="13145" y="33274"/>
                                </a:cubicBezTo>
                                <a:cubicBezTo>
                                  <a:pt x="12992" y="33426"/>
                                  <a:pt x="12865" y="33490"/>
                                  <a:pt x="12713" y="33490"/>
                                </a:cubicBezTo>
                                <a:cubicBezTo>
                                  <a:pt x="11583" y="35471"/>
                                  <a:pt x="10427" y="36982"/>
                                  <a:pt x="9233" y="38049"/>
                                </a:cubicBezTo>
                                <a:cubicBezTo>
                                  <a:pt x="8027" y="39103"/>
                                  <a:pt x="6630" y="40615"/>
                                  <a:pt x="5093" y="42608"/>
                                </a:cubicBezTo>
                                <a:cubicBezTo>
                                  <a:pt x="4382" y="43447"/>
                                  <a:pt x="3721" y="44336"/>
                                  <a:pt x="3074" y="45263"/>
                                </a:cubicBezTo>
                                <a:cubicBezTo>
                                  <a:pt x="2439" y="46177"/>
                                  <a:pt x="1702" y="46977"/>
                                  <a:pt x="838" y="47688"/>
                                </a:cubicBezTo>
                                <a:lnTo>
                                  <a:pt x="0" y="48352"/>
                                </a:lnTo>
                                <a:lnTo>
                                  <a:pt x="0" y="28372"/>
                                </a:lnTo>
                                <a:lnTo>
                                  <a:pt x="1918" y="26911"/>
                                </a:lnTo>
                                <a:cubicBezTo>
                                  <a:pt x="5309" y="24943"/>
                                  <a:pt x="8624" y="22543"/>
                                  <a:pt x="11875" y="19710"/>
                                </a:cubicBezTo>
                                <a:cubicBezTo>
                                  <a:pt x="13703" y="18313"/>
                                  <a:pt x="15050" y="17285"/>
                                  <a:pt x="15901" y="16637"/>
                                </a:cubicBezTo>
                                <a:cubicBezTo>
                                  <a:pt x="16739" y="16002"/>
                                  <a:pt x="18174" y="15049"/>
                                  <a:pt x="20143" y="13767"/>
                                </a:cubicBezTo>
                                <a:lnTo>
                                  <a:pt x="25019" y="10820"/>
                                </a:lnTo>
                                <a:cubicBezTo>
                                  <a:pt x="25451" y="10668"/>
                                  <a:pt x="25718" y="10477"/>
                                  <a:pt x="25857" y="10287"/>
                                </a:cubicBezTo>
                                <a:cubicBezTo>
                                  <a:pt x="26010" y="10071"/>
                                  <a:pt x="26213" y="9893"/>
                                  <a:pt x="26505" y="9754"/>
                                </a:cubicBezTo>
                                <a:cubicBezTo>
                                  <a:pt x="27902" y="8776"/>
                                  <a:pt x="28906" y="8153"/>
                                  <a:pt x="29464" y="7950"/>
                                </a:cubicBezTo>
                                <a:cubicBezTo>
                                  <a:pt x="30036" y="7747"/>
                                  <a:pt x="31166" y="6998"/>
                                  <a:pt x="32855" y="5715"/>
                                </a:cubicBezTo>
                                <a:cubicBezTo>
                                  <a:pt x="33134" y="5588"/>
                                  <a:pt x="33351" y="5486"/>
                                  <a:pt x="33503" y="5410"/>
                                </a:cubicBezTo>
                                <a:cubicBezTo>
                                  <a:pt x="33617" y="5334"/>
                                  <a:pt x="33846" y="5156"/>
                                  <a:pt x="34138" y="4877"/>
                                </a:cubicBezTo>
                                <a:lnTo>
                                  <a:pt x="37313" y="2972"/>
                                </a:lnTo>
                                <a:cubicBezTo>
                                  <a:pt x="38862" y="2261"/>
                                  <a:pt x="39853" y="1689"/>
                                  <a:pt x="40285" y="1283"/>
                                </a:cubicBezTo>
                                <a:cubicBezTo>
                                  <a:pt x="40704" y="851"/>
                                  <a:pt x="41542" y="432"/>
                                  <a:pt x="428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6" name="Shape 100"/>
                        <wps:cNvSpPr/>
                        <wps:spPr>
                          <a:xfrm>
                            <a:off x="2055916" y="2164032"/>
                            <a:ext cx="25222" cy="66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" h="66940">
                                <a:moveTo>
                                  <a:pt x="10605" y="279"/>
                                </a:moveTo>
                                <a:cubicBezTo>
                                  <a:pt x="12865" y="0"/>
                                  <a:pt x="14580" y="178"/>
                                  <a:pt x="15786" y="813"/>
                                </a:cubicBezTo>
                                <a:cubicBezTo>
                                  <a:pt x="16993" y="1448"/>
                                  <a:pt x="18238" y="1968"/>
                                  <a:pt x="19507" y="2400"/>
                                </a:cubicBezTo>
                                <a:cubicBezTo>
                                  <a:pt x="20219" y="3124"/>
                                  <a:pt x="21197" y="3569"/>
                                  <a:pt x="22479" y="3784"/>
                                </a:cubicBezTo>
                                <a:cubicBezTo>
                                  <a:pt x="23737" y="3988"/>
                                  <a:pt x="24651" y="4661"/>
                                  <a:pt x="25222" y="5791"/>
                                </a:cubicBezTo>
                                <a:cubicBezTo>
                                  <a:pt x="25222" y="7785"/>
                                  <a:pt x="25185" y="9893"/>
                                  <a:pt x="25121" y="12167"/>
                                </a:cubicBezTo>
                                <a:cubicBezTo>
                                  <a:pt x="25045" y="14427"/>
                                  <a:pt x="24879" y="16319"/>
                                  <a:pt x="24588" y="17881"/>
                                </a:cubicBezTo>
                                <a:cubicBezTo>
                                  <a:pt x="24448" y="18174"/>
                                  <a:pt x="24524" y="18440"/>
                                  <a:pt x="24804" y="18720"/>
                                </a:cubicBezTo>
                                <a:cubicBezTo>
                                  <a:pt x="24943" y="18860"/>
                                  <a:pt x="25095" y="18936"/>
                                  <a:pt x="25222" y="18936"/>
                                </a:cubicBezTo>
                                <a:cubicBezTo>
                                  <a:pt x="25095" y="20066"/>
                                  <a:pt x="24804" y="21056"/>
                                  <a:pt x="24372" y="21895"/>
                                </a:cubicBezTo>
                                <a:cubicBezTo>
                                  <a:pt x="23965" y="22758"/>
                                  <a:pt x="23597" y="23520"/>
                                  <a:pt x="23318" y="24231"/>
                                </a:cubicBezTo>
                                <a:cubicBezTo>
                                  <a:pt x="23165" y="24955"/>
                                  <a:pt x="23063" y="25756"/>
                                  <a:pt x="23000" y="26670"/>
                                </a:cubicBezTo>
                                <a:cubicBezTo>
                                  <a:pt x="22937" y="27597"/>
                                  <a:pt x="22759" y="28334"/>
                                  <a:pt x="22479" y="28892"/>
                                </a:cubicBezTo>
                                <a:cubicBezTo>
                                  <a:pt x="22187" y="29184"/>
                                  <a:pt x="21870" y="30289"/>
                                  <a:pt x="21501" y="32182"/>
                                </a:cubicBezTo>
                                <a:cubicBezTo>
                                  <a:pt x="21171" y="34099"/>
                                  <a:pt x="20790" y="35687"/>
                                  <a:pt x="20358" y="36957"/>
                                </a:cubicBezTo>
                                <a:cubicBezTo>
                                  <a:pt x="17806" y="43307"/>
                                  <a:pt x="14313" y="49289"/>
                                  <a:pt x="9856" y="54864"/>
                                </a:cubicBezTo>
                                <a:lnTo>
                                  <a:pt x="0" y="66940"/>
                                </a:lnTo>
                                <a:lnTo>
                                  <a:pt x="0" y="52039"/>
                                </a:lnTo>
                                <a:lnTo>
                                  <a:pt x="2337" y="48400"/>
                                </a:lnTo>
                                <a:cubicBezTo>
                                  <a:pt x="3175" y="47130"/>
                                  <a:pt x="3899" y="45745"/>
                                  <a:pt x="4458" y="44272"/>
                                </a:cubicBezTo>
                                <a:cubicBezTo>
                                  <a:pt x="5030" y="42786"/>
                                  <a:pt x="5652" y="41262"/>
                                  <a:pt x="6363" y="39713"/>
                                </a:cubicBezTo>
                                <a:cubicBezTo>
                                  <a:pt x="6515" y="39573"/>
                                  <a:pt x="6744" y="39459"/>
                                  <a:pt x="7112" y="39383"/>
                                </a:cubicBezTo>
                                <a:cubicBezTo>
                                  <a:pt x="7455" y="39332"/>
                                  <a:pt x="7709" y="39230"/>
                                  <a:pt x="7849" y="39078"/>
                                </a:cubicBezTo>
                                <a:cubicBezTo>
                                  <a:pt x="9817" y="34976"/>
                                  <a:pt x="11583" y="31051"/>
                                  <a:pt x="13145" y="27305"/>
                                </a:cubicBezTo>
                                <a:cubicBezTo>
                                  <a:pt x="14707" y="23571"/>
                                  <a:pt x="16675" y="19850"/>
                                  <a:pt x="19076" y="16180"/>
                                </a:cubicBezTo>
                                <a:lnTo>
                                  <a:pt x="19076" y="14910"/>
                                </a:lnTo>
                                <a:cubicBezTo>
                                  <a:pt x="19076" y="14491"/>
                                  <a:pt x="18784" y="14275"/>
                                  <a:pt x="18238" y="14275"/>
                                </a:cubicBezTo>
                                <a:cubicBezTo>
                                  <a:pt x="16244" y="15113"/>
                                  <a:pt x="14631" y="16472"/>
                                  <a:pt x="13361" y="18288"/>
                                </a:cubicBezTo>
                                <a:cubicBezTo>
                                  <a:pt x="12091" y="20142"/>
                                  <a:pt x="10884" y="21780"/>
                                  <a:pt x="9766" y="23177"/>
                                </a:cubicBezTo>
                                <a:cubicBezTo>
                                  <a:pt x="9182" y="23749"/>
                                  <a:pt x="8586" y="24524"/>
                                  <a:pt x="7951" y="25502"/>
                                </a:cubicBezTo>
                                <a:cubicBezTo>
                                  <a:pt x="7303" y="26505"/>
                                  <a:pt x="6782" y="27203"/>
                                  <a:pt x="6363" y="27635"/>
                                </a:cubicBezTo>
                                <a:cubicBezTo>
                                  <a:pt x="5792" y="28194"/>
                                  <a:pt x="5411" y="28651"/>
                                  <a:pt x="5195" y="29007"/>
                                </a:cubicBezTo>
                                <a:cubicBezTo>
                                  <a:pt x="4979" y="29362"/>
                                  <a:pt x="4661" y="29680"/>
                                  <a:pt x="4255" y="29959"/>
                                </a:cubicBezTo>
                                <a:cubicBezTo>
                                  <a:pt x="3099" y="31509"/>
                                  <a:pt x="2121" y="33071"/>
                                  <a:pt x="1283" y="34620"/>
                                </a:cubicBezTo>
                                <a:lnTo>
                                  <a:pt x="0" y="37068"/>
                                </a:lnTo>
                                <a:lnTo>
                                  <a:pt x="0" y="8864"/>
                                </a:lnTo>
                                <a:lnTo>
                                  <a:pt x="4255" y="4102"/>
                                </a:lnTo>
                                <a:cubicBezTo>
                                  <a:pt x="6084" y="4102"/>
                                  <a:pt x="7379" y="3683"/>
                                  <a:pt x="8179" y="2832"/>
                                </a:cubicBezTo>
                                <a:cubicBezTo>
                                  <a:pt x="8941" y="1968"/>
                                  <a:pt x="9766" y="1130"/>
                                  <a:pt x="10605" y="2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7" name="Shape 101"/>
                        <wps:cNvSpPr/>
                        <wps:spPr>
                          <a:xfrm>
                            <a:off x="2079457" y="2265104"/>
                            <a:ext cx="32169" cy="51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9" h="51691">
                                <a:moveTo>
                                  <a:pt x="32169" y="0"/>
                                </a:moveTo>
                                <a:lnTo>
                                  <a:pt x="32169" y="19029"/>
                                </a:lnTo>
                                <a:lnTo>
                                  <a:pt x="30404" y="20677"/>
                                </a:lnTo>
                                <a:cubicBezTo>
                                  <a:pt x="27229" y="24906"/>
                                  <a:pt x="24156" y="29288"/>
                                  <a:pt x="21196" y="33796"/>
                                </a:cubicBezTo>
                                <a:cubicBezTo>
                                  <a:pt x="24447" y="32666"/>
                                  <a:pt x="27229" y="30774"/>
                                  <a:pt x="29566" y="28081"/>
                                </a:cubicBezTo>
                                <a:lnTo>
                                  <a:pt x="32169" y="25182"/>
                                </a:lnTo>
                                <a:lnTo>
                                  <a:pt x="32169" y="40303"/>
                                </a:lnTo>
                                <a:lnTo>
                                  <a:pt x="30721" y="42280"/>
                                </a:lnTo>
                                <a:cubicBezTo>
                                  <a:pt x="29744" y="43563"/>
                                  <a:pt x="28651" y="44833"/>
                                  <a:pt x="27445" y="46103"/>
                                </a:cubicBezTo>
                                <a:cubicBezTo>
                                  <a:pt x="26238" y="47385"/>
                                  <a:pt x="24981" y="48541"/>
                                  <a:pt x="23622" y="49595"/>
                                </a:cubicBezTo>
                                <a:cubicBezTo>
                                  <a:pt x="22289" y="50662"/>
                                  <a:pt x="20981" y="51259"/>
                                  <a:pt x="19710" y="51399"/>
                                </a:cubicBezTo>
                                <a:cubicBezTo>
                                  <a:pt x="17869" y="51691"/>
                                  <a:pt x="15786" y="51437"/>
                                  <a:pt x="13449" y="50662"/>
                                </a:cubicBezTo>
                                <a:cubicBezTo>
                                  <a:pt x="11125" y="49875"/>
                                  <a:pt x="8966" y="49125"/>
                                  <a:pt x="6998" y="48440"/>
                                </a:cubicBezTo>
                                <a:cubicBezTo>
                                  <a:pt x="5004" y="47449"/>
                                  <a:pt x="3632" y="46318"/>
                                  <a:pt x="2858" y="45049"/>
                                </a:cubicBezTo>
                                <a:cubicBezTo>
                                  <a:pt x="2070" y="43779"/>
                                  <a:pt x="1130" y="42153"/>
                                  <a:pt x="0" y="40159"/>
                                </a:cubicBezTo>
                                <a:cubicBezTo>
                                  <a:pt x="559" y="39473"/>
                                  <a:pt x="775" y="38445"/>
                                  <a:pt x="635" y="37099"/>
                                </a:cubicBezTo>
                                <a:cubicBezTo>
                                  <a:pt x="483" y="35752"/>
                                  <a:pt x="914" y="35003"/>
                                  <a:pt x="1905" y="34863"/>
                                </a:cubicBezTo>
                                <a:cubicBezTo>
                                  <a:pt x="2197" y="34012"/>
                                  <a:pt x="2121" y="33466"/>
                                  <a:pt x="1689" y="33174"/>
                                </a:cubicBezTo>
                                <a:cubicBezTo>
                                  <a:pt x="1270" y="32882"/>
                                  <a:pt x="1130" y="32323"/>
                                  <a:pt x="1270" y="31472"/>
                                </a:cubicBezTo>
                                <a:cubicBezTo>
                                  <a:pt x="3391" y="27954"/>
                                  <a:pt x="5372" y="24449"/>
                                  <a:pt x="7188" y="20995"/>
                                </a:cubicBezTo>
                                <a:cubicBezTo>
                                  <a:pt x="9042" y="17528"/>
                                  <a:pt x="11303" y="14531"/>
                                  <a:pt x="13983" y="11978"/>
                                </a:cubicBezTo>
                                <a:cubicBezTo>
                                  <a:pt x="15964" y="10276"/>
                                  <a:pt x="17793" y="8739"/>
                                  <a:pt x="19495" y="7304"/>
                                </a:cubicBezTo>
                                <a:cubicBezTo>
                                  <a:pt x="21056" y="6187"/>
                                  <a:pt x="22492" y="5196"/>
                                  <a:pt x="23850" y="4345"/>
                                </a:cubicBezTo>
                                <a:cubicBezTo>
                                  <a:pt x="25184" y="3507"/>
                                  <a:pt x="26060" y="3151"/>
                                  <a:pt x="26492" y="3278"/>
                                </a:cubicBezTo>
                                <a:cubicBezTo>
                                  <a:pt x="27762" y="3151"/>
                                  <a:pt x="28842" y="2656"/>
                                  <a:pt x="29782" y="1805"/>
                                </a:cubicBezTo>
                                <a:lnTo>
                                  <a:pt x="32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8" name="Shape 102"/>
                        <wps:cNvSpPr/>
                        <wps:spPr>
                          <a:xfrm>
                            <a:off x="2111626" y="2257524"/>
                            <a:ext cx="81865" cy="69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65" h="69367">
                                <a:moveTo>
                                  <a:pt x="21883" y="686"/>
                                </a:moveTo>
                                <a:cubicBezTo>
                                  <a:pt x="25972" y="0"/>
                                  <a:pt x="29477" y="305"/>
                                  <a:pt x="32373" y="1651"/>
                                </a:cubicBezTo>
                                <a:cubicBezTo>
                                  <a:pt x="35268" y="2997"/>
                                  <a:pt x="37478" y="4851"/>
                                  <a:pt x="39040" y="7264"/>
                                </a:cubicBezTo>
                                <a:cubicBezTo>
                                  <a:pt x="39332" y="9385"/>
                                  <a:pt x="39218" y="11468"/>
                                  <a:pt x="38736" y="13526"/>
                                </a:cubicBezTo>
                                <a:cubicBezTo>
                                  <a:pt x="38228" y="15570"/>
                                  <a:pt x="37554" y="17615"/>
                                  <a:pt x="36716" y="19647"/>
                                </a:cubicBezTo>
                                <a:cubicBezTo>
                                  <a:pt x="35865" y="21730"/>
                                  <a:pt x="34862" y="23762"/>
                                  <a:pt x="33732" y="25806"/>
                                </a:cubicBezTo>
                                <a:cubicBezTo>
                                  <a:pt x="32601" y="27851"/>
                                  <a:pt x="31624" y="29947"/>
                                  <a:pt x="30785" y="32055"/>
                                </a:cubicBezTo>
                                <a:cubicBezTo>
                                  <a:pt x="30493" y="32779"/>
                                  <a:pt x="30176" y="33617"/>
                                  <a:pt x="29820" y="34608"/>
                                </a:cubicBezTo>
                                <a:cubicBezTo>
                                  <a:pt x="29477" y="35585"/>
                                  <a:pt x="29147" y="36525"/>
                                  <a:pt x="28880" y="37363"/>
                                </a:cubicBezTo>
                                <a:cubicBezTo>
                                  <a:pt x="28169" y="39332"/>
                                  <a:pt x="27483" y="41593"/>
                                  <a:pt x="26861" y="44145"/>
                                </a:cubicBezTo>
                                <a:cubicBezTo>
                                  <a:pt x="26226" y="46685"/>
                                  <a:pt x="25896" y="49378"/>
                                  <a:pt x="25896" y="52197"/>
                                </a:cubicBezTo>
                                <a:cubicBezTo>
                                  <a:pt x="25896" y="53759"/>
                                  <a:pt x="26124" y="55372"/>
                                  <a:pt x="26544" y="57074"/>
                                </a:cubicBezTo>
                                <a:cubicBezTo>
                                  <a:pt x="26963" y="58775"/>
                                  <a:pt x="27610" y="60185"/>
                                  <a:pt x="28449" y="61316"/>
                                </a:cubicBezTo>
                                <a:cubicBezTo>
                                  <a:pt x="30277" y="62014"/>
                                  <a:pt x="31954" y="62382"/>
                                  <a:pt x="33427" y="62382"/>
                                </a:cubicBezTo>
                                <a:cubicBezTo>
                                  <a:pt x="34913" y="62382"/>
                                  <a:pt x="36323" y="62166"/>
                                  <a:pt x="37669" y="61735"/>
                                </a:cubicBezTo>
                                <a:cubicBezTo>
                                  <a:pt x="39002" y="61316"/>
                                  <a:pt x="40348" y="60719"/>
                                  <a:pt x="41682" y="59931"/>
                                </a:cubicBezTo>
                                <a:cubicBezTo>
                                  <a:pt x="43041" y="59169"/>
                                  <a:pt x="44476" y="58344"/>
                                  <a:pt x="46038" y="57506"/>
                                </a:cubicBezTo>
                                <a:cubicBezTo>
                                  <a:pt x="47321" y="56655"/>
                                  <a:pt x="48299" y="56020"/>
                                  <a:pt x="49010" y="55588"/>
                                </a:cubicBezTo>
                                <a:cubicBezTo>
                                  <a:pt x="49708" y="55169"/>
                                  <a:pt x="50318" y="54737"/>
                                  <a:pt x="50800" y="54318"/>
                                </a:cubicBezTo>
                                <a:cubicBezTo>
                                  <a:pt x="51296" y="53899"/>
                                  <a:pt x="51791" y="53480"/>
                                  <a:pt x="52286" y="53035"/>
                                </a:cubicBezTo>
                                <a:cubicBezTo>
                                  <a:pt x="52782" y="52629"/>
                                  <a:pt x="53468" y="52057"/>
                                  <a:pt x="54306" y="51359"/>
                                </a:cubicBezTo>
                                <a:cubicBezTo>
                                  <a:pt x="54598" y="51067"/>
                                  <a:pt x="54814" y="50711"/>
                                  <a:pt x="54928" y="50305"/>
                                </a:cubicBezTo>
                                <a:cubicBezTo>
                                  <a:pt x="55080" y="49860"/>
                                  <a:pt x="55296" y="49517"/>
                                  <a:pt x="55576" y="49238"/>
                                </a:cubicBezTo>
                                <a:cubicBezTo>
                                  <a:pt x="55868" y="49098"/>
                                  <a:pt x="56135" y="48946"/>
                                  <a:pt x="56414" y="48806"/>
                                </a:cubicBezTo>
                                <a:cubicBezTo>
                                  <a:pt x="56706" y="48666"/>
                                  <a:pt x="56985" y="48527"/>
                                  <a:pt x="57265" y="48374"/>
                                </a:cubicBezTo>
                                <a:cubicBezTo>
                                  <a:pt x="58395" y="47397"/>
                                  <a:pt x="59856" y="46114"/>
                                  <a:pt x="61621" y="44564"/>
                                </a:cubicBezTo>
                                <a:cubicBezTo>
                                  <a:pt x="63386" y="43015"/>
                                  <a:pt x="65228" y="41377"/>
                                  <a:pt x="67133" y="39700"/>
                                </a:cubicBezTo>
                                <a:cubicBezTo>
                                  <a:pt x="69038" y="37998"/>
                                  <a:pt x="70867" y="36386"/>
                                  <a:pt x="72644" y="34823"/>
                                </a:cubicBezTo>
                                <a:cubicBezTo>
                                  <a:pt x="74410" y="33261"/>
                                  <a:pt x="75870" y="31991"/>
                                  <a:pt x="77001" y="31001"/>
                                </a:cubicBezTo>
                                <a:cubicBezTo>
                                  <a:pt x="77979" y="30163"/>
                                  <a:pt x="78893" y="29629"/>
                                  <a:pt x="79731" y="29413"/>
                                </a:cubicBezTo>
                                <a:cubicBezTo>
                                  <a:pt x="80595" y="29197"/>
                                  <a:pt x="81293" y="29451"/>
                                  <a:pt x="81865" y="30163"/>
                                </a:cubicBezTo>
                                <a:lnTo>
                                  <a:pt x="81865" y="31217"/>
                                </a:lnTo>
                                <a:cubicBezTo>
                                  <a:pt x="81865" y="31928"/>
                                  <a:pt x="81687" y="32702"/>
                                  <a:pt x="81331" y="33541"/>
                                </a:cubicBezTo>
                                <a:cubicBezTo>
                                  <a:pt x="80976" y="34392"/>
                                  <a:pt x="80519" y="35319"/>
                                  <a:pt x="79947" y="36309"/>
                                </a:cubicBezTo>
                                <a:cubicBezTo>
                                  <a:pt x="79388" y="37287"/>
                                  <a:pt x="78791" y="38202"/>
                                  <a:pt x="78144" y="39052"/>
                                </a:cubicBezTo>
                                <a:cubicBezTo>
                                  <a:pt x="77521" y="39903"/>
                                  <a:pt x="77052" y="40538"/>
                                  <a:pt x="76772" y="40970"/>
                                </a:cubicBezTo>
                                <a:cubicBezTo>
                                  <a:pt x="75934" y="42520"/>
                                  <a:pt x="74435" y="44501"/>
                                  <a:pt x="72327" y="46901"/>
                                </a:cubicBezTo>
                                <a:cubicBezTo>
                                  <a:pt x="70206" y="49301"/>
                                  <a:pt x="68149" y="51206"/>
                                  <a:pt x="66180" y="52629"/>
                                </a:cubicBezTo>
                                <a:cubicBezTo>
                                  <a:pt x="65748" y="53035"/>
                                  <a:pt x="65342" y="53581"/>
                                  <a:pt x="64898" y="54216"/>
                                </a:cubicBezTo>
                                <a:cubicBezTo>
                                  <a:pt x="64479" y="54839"/>
                                  <a:pt x="64059" y="55321"/>
                                  <a:pt x="63640" y="55588"/>
                                </a:cubicBezTo>
                                <a:cubicBezTo>
                                  <a:pt x="62929" y="55868"/>
                                  <a:pt x="62332" y="56299"/>
                                  <a:pt x="61824" y="56858"/>
                                </a:cubicBezTo>
                                <a:cubicBezTo>
                                  <a:pt x="61329" y="57429"/>
                                  <a:pt x="60796" y="57848"/>
                                  <a:pt x="60237" y="58141"/>
                                </a:cubicBezTo>
                                <a:cubicBezTo>
                                  <a:pt x="59665" y="58560"/>
                                  <a:pt x="59259" y="58877"/>
                                  <a:pt x="58979" y="59093"/>
                                </a:cubicBezTo>
                                <a:cubicBezTo>
                                  <a:pt x="58675" y="59296"/>
                                  <a:pt x="58255" y="59690"/>
                                  <a:pt x="57696" y="60249"/>
                                </a:cubicBezTo>
                                <a:cubicBezTo>
                                  <a:pt x="57417" y="60389"/>
                                  <a:pt x="57062" y="60427"/>
                                  <a:pt x="56643" y="60363"/>
                                </a:cubicBezTo>
                                <a:cubicBezTo>
                                  <a:pt x="56211" y="60300"/>
                                  <a:pt x="55868" y="60389"/>
                                  <a:pt x="55576" y="60681"/>
                                </a:cubicBezTo>
                                <a:cubicBezTo>
                                  <a:pt x="55436" y="60960"/>
                                  <a:pt x="55360" y="61214"/>
                                  <a:pt x="55360" y="61417"/>
                                </a:cubicBezTo>
                                <a:cubicBezTo>
                                  <a:pt x="55360" y="61633"/>
                                  <a:pt x="55296" y="61811"/>
                                  <a:pt x="55157" y="61950"/>
                                </a:cubicBezTo>
                                <a:cubicBezTo>
                                  <a:pt x="51067" y="65189"/>
                                  <a:pt x="47029" y="67221"/>
                                  <a:pt x="43079" y="67983"/>
                                </a:cubicBezTo>
                                <a:cubicBezTo>
                                  <a:pt x="39117" y="68771"/>
                                  <a:pt x="35942" y="69240"/>
                                  <a:pt x="33541" y="69367"/>
                                </a:cubicBezTo>
                                <a:cubicBezTo>
                                  <a:pt x="28449" y="69367"/>
                                  <a:pt x="24105" y="69012"/>
                                  <a:pt x="20486" y="68300"/>
                                </a:cubicBezTo>
                                <a:cubicBezTo>
                                  <a:pt x="16892" y="67602"/>
                                  <a:pt x="13932" y="66320"/>
                                  <a:pt x="11596" y="64503"/>
                                </a:cubicBezTo>
                                <a:cubicBezTo>
                                  <a:pt x="9272" y="62649"/>
                                  <a:pt x="7494" y="60147"/>
                                  <a:pt x="6287" y="56972"/>
                                </a:cubicBezTo>
                                <a:cubicBezTo>
                                  <a:pt x="5093" y="53785"/>
                                  <a:pt x="4420" y="49784"/>
                                  <a:pt x="4293" y="44996"/>
                                </a:cubicBezTo>
                                <a:cubicBezTo>
                                  <a:pt x="3569" y="44285"/>
                                  <a:pt x="2972" y="44285"/>
                                  <a:pt x="2477" y="44996"/>
                                </a:cubicBezTo>
                                <a:cubicBezTo>
                                  <a:pt x="1982" y="45695"/>
                                  <a:pt x="1448" y="46266"/>
                                  <a:pt x="877" y="46685"/>
                                </a:cubicBezTo>
                                <a:lnTo>
                                  <a:pt x="0" y="47883"/>
                                </a:lnTo>
                                <a:lnTo>
                                  <a:pt x="0" y="32762"/>
                                </a:lnTo>
                                <a:lnTo>
                                  <a:pt x="3861" y="28461"/>
                                </a:lnTo>
                                <a:cubicBezTo>
                                  <a:pt x="5131" y="26911"/>
                                  <a:pt x="6440" y="25324"/>
                                  <a:pt x="7773" y="23698"/>
                                </a:cubicBezTo>
                                <a:cubicBezTo>
                                  <a:pt x="9132" y="22060"/>
                                  <a:pt x="10084" y="20257"/>
                                  <a:pt x="10643" y="18288"/>
                                </a:cubicBezTo>
                                <a:cubicBezTo>
                                  <a:pt x="10923" y="18288"/>
                                  <a:pt x="11024" y="18136"/>
                                  <a:pt x="10948" y="17856"/>
                                </a:cubicBezTo>
                                <a:cubicBezTo>
                                  <a:pt x="10885" y="17577"/>
                                  <a:pt x="10491" y="17450"/>
                                  <a:pt x="9805" y="17450"/>
                                </a:cubicBezTo>
                                <a:lnTo>
                                  <a:pt x="0" y="26609"/>
                                </a:lnTo>
                                <a:lnTo>
                                  <a:pt x="0" y="7580"/>
                                </a:lnTo>
                                <a:lnTo>
                                  <a:pt x="686" y="7061"/>
                                </a:lnTo>
                                <a:cubicBezTo>
                                  <a:pt x="1677" y="6477"/>
                                  <a:pt x="2756" y="5982"/>
                                  <a:pt x="3963" y="5575"/>
                                </a:cubicBezTo>
                                <a:cubicBezTo>
                                  <a:pt x="5157" y="5143"/>
                                  <a:pt x="6262" y="4585"/>
                                  <a:pt x="7239" y="3861"/>
                                </a:cubicBezTo>
                                <a:cubicBezTo>
                                  <a:pt x="9360" y="4013"/>
                                  <a:pt x="11062" y="4610"/>
                                  <a:pt x="12345" y="5677"/>
                                </a:cubicBezTo>
                                <a:cubicBezTo>
                                  <a:pt x="13615" y="6731"/>
                                  <a:pt x="15228" y="7544"/>
                                  <a:pt x="17222" y="8115"/>
                                </a:cubicBezTo>
                                <a:cubicBezTo>
                                  <a:pt x="18339" y="7264"/>
                                  <a:pt x="19127" y="6071"/>
                                  <a:pt x="19546" y="4508"/>
                                </a:cubicBezTo>
                                <a:cubicBezTo>
                                  <a:pt x="19965" y="2959"/>
                                  <a:pt x="20740" y="1676"/>
                                  <a:pt x="21883" y="6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" name="Shape 103"/>
                        <wps:cNvSpPr/>
                        <wps:spPr>
                          <a:xfrm>
                            <a:off x="2210226" y="2353355"/>
                            <a:ext cx="34969" cy="103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69" h="103253">
                                <a:moveTo>
                                  <a:pt x="34969" y="0"/>
                                </a:moveTo>
                                <a:lnTo>
                                  <a:pt x="34969" y="24409"/>
                                </a:lnTo>
                                <a:lnTo>
                                  <a:pt x="33490" y="28018"/>
                                </a:lnTo>
                                <a:cubicBezTo>
                                  <a:pt x="32639" y="30698"/>
                                  <a:pt x="31902" y="33251"/>
                                  <a:pt x="31267" y="35639"/>
                                </a:cubicBezTo>
                                <a:cubicBezTo>
                                  <a:pt x="30619" y="38052"/>
                                  <a:pt x="29807" y="40236"/>
                                  <a:pt x="28829" y="42217"/>
                                </a:cubicBezTo>
                                <a:cubicBezTo>
                                  <a:pt x="29248" y="43627"/>
                                  <a:pt x="29185" y="45113"/>
                                  <a:pt x="28613" y="46649"/>
                                </a:cubicBezTo>
                                <a:cubicBezTo>
                                  <a:pt x="28054" y="48211"/>
                                  <a:pt x="27699" y="49913"/>
                                  <a:pt x="27546" y="51755"/>
                                </a:cubicBezTo>
                                <a:cubicBezTo>
                                  <a:pt x="27267" y="52441"/>
                                  <a:pt x="27241" y="53165"/>
                                  <a:pt x="27444" y="53876"/>
                                </a:cubicBezTo>
                                <a:cubicBezTo>
                                  <a:pt x="27660" y="54574"/>
                                  <a:pt x="27699" y="55425"/>
                                  <a:pt x="27546" y="56416"/>
                                </a:cubicBezTo>
                                <a:cubicBezTo>
                                  <a:pt x="27267" y="57254"/>
                                  <a:pt x="26988" y="57978"/>
                                  <a:pt x="26708" y="58524"/>
                                </a:cubicBezTo>
                                <a:cubicBezTo>
                                  <a:pt x="26416" y="59108"/>
                                  <a:pt x="26136" y="59946"/>
                                  <a:pt x="25857" y="61077"/>
                                </a:cubicBezTo>
                                <a:lnTo>
                                  <a:pt x="25857" y="63617"/>
                                </a:lnTo>
                                <a:cubicBezTo>
                                  <a:pt x="25857" y="64607"/>
                                  <a:pt x="26416" y="65318"/>
                                  <a:pt x="27546" y="65737"/>
                                </a:cubicBezTo>
                                <a:lnTo>
                                  <a:pt x="34969" y="45860"/>
                                </a:lnTo>
                                <a:lnTo>
                                  <a:pt x="34969" y="73761"/>
                                </a:lnTo>
                                <a:lnTo>
                                  <a:pt x="32741" y="77612"/>
                                </a:lnTo>
                                <a:cubicBezTo>
                                  <a:pt x="31267" y="79733"/>
                                  <a:pt x="30086" y="81993"/>
                                  <a:pt x="29248" y="84394"/>
                                </a:cubicBezTo>
                                <a:cubicBezTo>
                                  <a:pt x="28118" y="86782"/>
                                  <a:pt x="27140" y="89245"/>
                                  <a:pt x="26276" y="91709"/>
                                </a:cubicBezTo>
                                <a:cubicBezTo>
                                  <a:pt x="25438" y="94173"/>
                                  <a:pt x="24600" y="96763"/>
                                  <a:pt x="23723" y="99456"/>
                                </a:cubicBezTo>
                                <a:cubicBezTo>
                                  <a:pt x="22593" y="100015"/>
                                  <a:pt x="21336" y="100599"/>
                                  <a:pt x="19926" y="101247"/>
                                </a:cubicBezTo>
                                <a:cubicBezTo>
                                  <a:pt x="18504" y="101882"/>
                                  <a:pt x="17247" y="102555"/>
                                  <a:pt x="16116" y="103253"/>
                                </a:cubicBezTo>
                                <a:cubicBezTo>
                                  <a:pt x="13271" y="102555"/>
                                  <a:pt x="10376" y="102021"/>
                                  <a:pt x="7417" y="101666"/>
                                </a:cubicBezTo>
                                <a:cubicBezTo>
                                  <a:pt x="4457" y="101310"/>
                                  <a:pt x="1968" y="100510"/>
                                  <a:pt x="0" y="99240"/>
                                </a:cubicBezTo>
                                <a:cubicBezTo>
                                  <a:pt x="0" y="93855"/>
                                  <a:pt x="711" y="88737"/>
                                  <a:pt x="2121" y="83860"/>
                                </a:cubicBezTo>
                                <a:cubicBezTo>
                                  <a:pt x="3518" y="78984"/>
                                  <a:pt x="4864" y="74082"/>
                                  <a:pt x="6134" y="69128"/>
                                </a:cubicBezTo>
                                <a:cubicBezTo>
                                  <a:pt x="6998" y="65877"/>
                                  <a:pt x="7709" y="63185"/>
                                  <a:pt x="8268" y="61077"/>
                                </a:cubicBezTo>
                                <a:cubicBezTo>
                                  <a:pt x="8826" y="58956"/>
                                  <a:pt x="9398" y="56936"/>
                                  <a:pt x="9957" y="55044"/>
                                </a:cubicBezTo>
                                <a:cubicBezTo>
                                  <a:pt x="10528" y="53126"/>
                                  <a:pt x="11125" y="51145"/>
                                  <a:pt x="11760" y="49113"/>
                                </a:cubicBezTo>
                                <a:cubicBezTo>
                                  <a:pt x="12408" y="47068"/>
                                  <a:pt x="13271" y="44541"/>
                                  <a:pt x="14402" y="41582"/>
                                </a:cubicBezTo>
                                <a:cubicBezTo>
                                  <a:pt x="14681" y="40591"/>
                                  <a:pt x="14986" y="39779"/>
                                  <a:pt x="15265" y="39144"/>
                                </a:cubicBezTo>
                                <a:cubicBezTo>
                                  <a:pt x="15545" y="38509"/>
                                  <a:pt x="15964" y="37683"/>
                                  <a:pt x="16535" y="36705"/>
                                </a:cubicBezTo>
                                <a:lnTo>
                                  <a:pt x="16954" y="35435"/>
                                </a:lnTo>
                                <a:cubicBezTo>
                                  <a:pt x="17247" y="34864"/>
                                  <a:pt x="17450" y="34267"/>
                                  <a:pt x="17602" y="33632"/>
                                </a:cubicBezTo>
                                <a:cubicBezTo>
                                  <a:pt x="17729" y="32997"/>
                                  <a:pt x="17932" y="32375"/>
                                  <a:pt x="18224" y="31816"/>
                                </a:cubicBezTo>
                                <a:cubicBezTo>
                                  <a:pt x="18224" y="31689"/>
                                  <a:pt x="18390" y="31435"/>
                                  <a:pt x="18758" y="31092"/>
                                </a:cubicBezTo>
                                <a:cubicBezTo>
                                  <a:pt x="19114" y="30724"/>
                                  <a:pt x="19291" y="30482"/>
                                  <a:pt x="19291" y="30343"/>
                                </a:cubicBezTo>
                                <a:cubicBezTo>
                                  <a:pt x="20422" y="26660"/>
                                  <a:pt x="21475" y="23840"/>
                                  <a:pt x="22479" y="21859"/>
                                </a:cubicBezTo>
                                <a:cubicBezTo>
                                  <a:pt x="23457" y="19891"/>
                                  <a:pt x="24930" y="17274"/>
                                  <a:pt x="26911" y="14023"/>
                                </a:cubicBezTo>
                                <a:cubicBezTo>
                                  <a:pt x="26911" y="13871"/>
                                  <a:pt x="26949" y="13566"/>
                                  <a:pt x="27025" y="13058"/>
                                </a:cubicBezTo>
                                <a:cubicBezTo>
                                  <a:pt x="27089" y="12575"/>
                                  <a:pt x="27267" y="12181"/>
                                  <a:pt x="27546" y="11902"/>
                                </a:cubicBezTo>
                                <a:cubicBezTo>
                                  <a:pt x="27699" y="11762"/>
                                  <a:pt x="27864" y="11648"/>
                                  <a:pt x="28080" y="11597"/>
                                </a:cubicBezTo>
                                <a:cubicBezTo>
                                  <a:pt x="28296" y="11521"/>
                                  <a:pt x="28537" y="11407"/>
                                  <a:pt x="28829" y="11267"/>
                                </a:cubicBezTo>
                                <a:cubicBezTo>
                                  <a:pt x="28956" y="10696"/>
                                  <a:pt x="29032" y="10099"/>
                                  <a:pt x="29032" y="9477"/>
                                </a:cubicBezTo>
                                <a:cubicBezTo>
                                  <a:pt x="29032" y="8829"/>
                                  <a:pt x="29185" y="8295"/>
                                  <a:pt x="29464" y="7876"/>
                                </a:cubicBezTo>
                                <a:cubicBezTo>
                                  <a:pt x="29464" y="7724"/>
                                  <a:pt x="29591" y="7673"/>
                                  <a:pt x="29883" y="7673"/>
                                </a:cubicBezTo>
                                <a:cubicBezTo>
                                  <a:pt x="30163" y="7673"/>
                                  <a:pt x="30391" y="7584"/>
                                  <a:pt x="30518" y="7445"/>
                                </a:cubicBezTo>
                                <a:cubicBezTo>
                                  <a:pt x="30658" y="6746"/>
                                  <a:pt x="30772" y="6212"/>
                                  <a:pt x="30835" y="5857"/>
                                </a:cubicBezTo>
                                <a:cubicBezTo>
                                  <a:pt x="30912" y="5501"/>
                                  <a:pt x="31153" y="5120"/>
                                  <a:pt x="31585" y="4701"/>
                                </a:cubicBezTo>
                                <a:cubicBezTo>
                                  <a:pt x="32283" y="3571"/>
                                  <a:pt x="33032" y="2542"/>
                                  <a:pt x="33794" y="1615"/>
                                </a:cubicBezTo>
                                <a:lnTo>
                                  <a:pt x="349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" name="Shape 104"/>
                        <wps:cNvSpPr/>
                        <wps:spPr>
                          <a:xfrm>
                            <a:off x="2180050" y="2264584"/>
                            <a:ext cx="65144" cy="66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44" h="66231">
                                <a:moveTo>
                                  <a:pt x="23813" y="0"/>
                                </a:moveTo>
                                <a:cubicBezTo>
                                  <a:pt x="25933" y="0"/>
                                  <a:pt x="28118" y="267"/>
                                  <a:pt x="30378" y="851"/>
                                </a:cubicBezTo>
                                <a:cubicBezTo>
                                  <a:pt x="32626" y="1397"/>
                                  <a:pt x="35039" y="2032"/>
                                  <a:pt x="37592" y="2743"/>
                                </a:cubicBezTo>
                                <a:cubicBezTo>
                                  <a:pt x="38303" y="4724"/>
                                  <a:pt x="38265" y="6312"/>
                                  <a:pt x="37478" y="7518"/>
                                </a:cubicBezTo>
                                <a:cubicBezTo>
                                  <a:pt x="36703" y="8725"/>
                                  <a:pt x="36119" y="9944"/>
                                  <a:pt x="35687" y="11227"/>
                                </a:cubicBezTo>
                                <a:cubicBezTo>
                                  <a:pt x="35547" y="11798"/>
                                  <a:pt x="35471" y="12332"/>
                                  <a:pt x="35471" y="12814"/>
                                </a:cubicBezTo>
                                <a:cubicBezTo>
                                  <a:pt x="35471" y="13310"/>
                                  <a:pt x="35395" y="13691"/>
                                  <a:pt x="35255" y="13983"/>
                                </a:cubicBezTo>
                                <a:cubicBezTo>
                                  <a:pt x="34836" y="14542"/>
                                  <a:pt x="34518" y="15253"/>
                                  <a:pt x="34303" y="16104"/>
                                </a:cubicBezTo>
                                <a:cubicBezTo>
                                  <a:pt x="34099" y="16942"/>
                                  <a:pt x="33833" y="17742"/>
                                  <a:pt x="33566" y="18428"/>
                                </a:cubicBezTo>
                                <a:cubicBezTo>
                                  <a:pt x="32017" y="21819"/>
                                  <a:pt x="30493" y="25400"/>
                                  <a:pt x="29007" y="29134"/>
                                </a:cubicBezTo>
                                <a:cubicBezTo>
                                  <a:pt x="27521" y="32880"/>
                                  <a:pt x="26073" y="36728"/>
                                  <a:pt x="24663" y="40678"/>
                                </a:cubicBezTo>
                                <a:cubicBezTo>
                                  <a:pt x="25654" y="41250"/>
                                  <a:pt x="26429" y="41123"/>
                                  <a:pt x="26988" y="40259"/>
                                </a:cubicBezTo>
                                <a:cubicBezTo>
                                  <a:pt x="27559" y="39421"/>
                                  <a:pt x="28194" y="38710"/>
                                  <a:pt x="28905" y="38138"/>
                                </a:cubicBezTo>
                                <a:cubicBezTo>
                                  <a:pt x="33274" y="34608"/>
                                  <a:pt x="37935" y="30810"/>
                                  <a:pt x="42888" y="26708"/>
                                </a:cubicBezTo>
                                <a:cubicBezTo>
                                  <a:pt x="47841" y="22606"/>
                                  <a:pt x="53213" y="19203"/>
                                  <a:pt x="59004" y="16510"/>
                                </a:cubicBezTo>
                                <a:lnTo>
                                  <a:pt x="65144" y="14725"/>
                                </a:lnTo>
                                <a:lnTo>
                                  <a:pt x="65144" y="29538"/>
                                </a:lnTo>
                                <a:lnTo>
                                  <a:pt x="61760" y="31585"/>
                                </a:lnTo>
                                <a:cubicBezTo>
                                  <a:pt x="60630" y="32271"/>
                                  <a:pt x="59665" y="32995"/>
                                  <a:pt x="58903" y="33693"/>
                                </a:cubicBezTo>
                                <a:cubicBezTo>
                                  <a:pt x="58103" y="34392"/>
                                  <a:pt x="57163" y="35115"/>
                                  <a:pt x="56032" y="35814"/>
                                </a:cubicBezTo>
                                <a:cubicBezTo>
                                  <a:pt x="55753" y="36093"/>
                                  <a:pt x="55461" y="36246"/>
                                  <a:pt x="55182" y="36246"/>
                                </a:cubicBezTo>
                                <a:cubicBezTo>
                                  <a:pt x="54889" y="36246"/>
                                  <a:pt x="54623" y="36386"/>
                                  <a:pt x="54330" y="36652"/>
                                </a:cubicBezTo>
                                <a:cubicBezTo>
                                  <a:pt x="53632" y="37376"/>
                                  <a:pt x="52540" y="38329"/>
                                  <a:pt x="51054" y="39522"/>
                                </a:cubicBezTo>
                                <a:cubicBezTo>
                                  <a:pt x="49568" y="40729"/>
                                  <a:pt x="48476" y="41821"/>
                                  <a:pt x="47777" y="42799"/>
                                </a:cubicBezTo>
                                <a:cubicBezTo>
                                  <a:pt x="45923" y="44361"/>
                                  <a:pt x="44133" y="46126"/>
                                  <a:pt x="42367" y="48108"/>
                                </a:cubicBezTo>
                                <a:cubicBezTo>
                                  <a:pt x="40589" y="50089"/>
                                  <a:pt x="38786" y="51854"/>
                                  <a:pt x="36957" y="53404"/>
                                </a:cubicBezTo>
                                <a:cubicBezTo>
                                  <a:pt x="36678" y="53696"/>
                                  <a:pt x="36385" y="53835"/>
                                  <a:pt x="36119" y="53835"/>
                                </a:cubicBezTo>
                                <a:cubicBezTo>
                                  <a:pt x="35826" y="53835"/>
                                  <a:pt x="35547" y="53975"/>
                                  <a:pt x="35255" y="54254"/>
                                </a:cubicBezTo>
                                <a:cubicBezTo>
                                  <a:pt x="34125" y="55245"/>
                                  <a:pt x="32677" y="56718"/>
                                  <a:pt x="30912" y="58699"/>
                                </a:cubicBezTo>
                                <a:cubicBezTo>
                                  <a:pt x="29146" y="60693"/>
                                  <a:pt x="27559" y="62179"/>
                                  <a:pt x="26149" y="63157"/>
                                </a:cubicBezTo>
                                <a:cubicBezTo>
                                  <a:pt x="25578" y="63310"/>
                                  <a:pt x="25019" y="63373"/>
                                  <a:pt x="24447" y="63373"/>
                                </a:cubicBezTo>
                                <a:cubicBezTo>
                                  <a:pt x="23889" y="63373"/>
                                  <a:pt x="23317" y="63437"/>
                                  <a:pt x="22758" y="63576"/>
                                </a:cubicBezTo>
                                <a:cubicBezTo>
                                  <a:pt x="20765" y="64287"/>
                                  <a:pt x="19012" y="64961"/>
                                  <a:pt x="17450" y="65583"/>
                                </a:cubicBezTo>
                                <a:cubicBezTo>
                                  <a:pt x="15900" y="66231"/>
                                  <a:pt x="13919" y="66040"/>
                                  <a:pt x="11506" y="65049"/>
                                </a:cubicBezTo>
                                <a:cubicBezTo>
                                  <a:pt x="10820" y="64923"/>
                                  <a:pt x="9995" y="64503"/>
                                  <a:pt x="9080" y="63792"/>
                                </a:cubicBezTo>
                                <a:cubicBezTo>
                                  <a:pt x="8166" y="63081"/>
                                  <a:pt x="7214" y="62332"/>
                                  <a:pt x="6223" y="61570"/>
                                </a:cubicBezTo>
                                <a:cubicBezTo>
                                  <a:pt x="5232" y="60782"/>
                                  <a:pt x="4394" y="59982"/>
                                  <a:pt x="3670" y="59131"/>
                                </a:cubicBezTo>
                                <a:cubicBezTo>
                                  <a:pt x="2984" y="58280"/>
                                  <a:pt x="2540" y="57569"/>
                                  <a:pt x="2413" y="57010"/>
                                </a:cubicBezTo>
                                <a:cubicBezTo>
                                  <a:pt x="2134" y="56160"/>
                                  <a:pt x="1918" y="55245"/>
                                  <a:pt x="1778" y="54254"/>
                                </a:cubicBezTo>
                                <a:cubicBezTo>
                                  <a:pt x="1625" y="53264"/>
                                  <a:pt x="1346" y="52413"/>
                                  <a:pt x="914" y="51727"/>
                                </a:cubicBezTo>
                                <a:cubicBezTo>
                                  <a:pt x="216" y="48590"/>
                                  <a:pt x="0" y="45707"/>
                                  <a:pt x="292" y="43015"/>
                                </a:cubicBezTo>
                                <a:cubicBezTo>
                                  <a:pt x="571" y="40335"/>
                                  <a:pt x="1270" y="37376"/>
                                  <a:pt x="2413" y="34125"/>
                                </a:cubicBezTo>
                                <a:cubicBezTo>
                                  <a:pt x="2540" y="33553"/>
                                  <a:pt x="2692" y="32995"/>
                                  <a:pt x="2832" y="32423"/>
                                </a:cubicBezTo>
                                <a:cubicBezTo>
                                  <a:pt x="2984" y="31864"/>
                                  <a:pt x="3188" y="31217"/>
                                  <a:pt x="3467" y="30518"/>
                                </a:cubicBezTo>
                                <a:cubicBezTo>
                                  <a:pt x="3607" y="29947"/>
                                  <a:pt x="3670" y="29388"/>
                                  <a:pt x="3670" y="28816"/>
                                </a:cubicBezTo>
                                <a:cubicBezTo>
                                  <a:pt x="3670" y="28258"/>
                                  <a:pt x="3746" y="27762"/>
                                  <a:pt x="3899" y="27331"/>
                                </a:cubicBezTo>
                                <a:cubicBezTo>
                                  <a:pt x="4470" y="26200"/>
                                  <a:pt x="5334" y="24778"/>
                                  <a:pt x="6540" y="23101"/>
                                </a:cubicBezTo>
                                <a:cubicBezTo>
                                  <a:pt x="7747" y="21399"/>
                                  <a:pt x="8547" y="19926"/>
                                  <a:pt x="8979" y="18644"/>
                                </a:cubicBezTo>
                                <a:cubicBezTo>
                                  <a:pt x="9398" y="17374"/>
                                  <a:pt x="9830" y="15888"/>
                                  <a:pt x="10261" y="14186"/>
                                </a:cubicBezTo>
                                <a:cubicBezTo>
                                  <a:pt x="10668" y="12497"/>
                                  <a:pt x="11024" y="11151"/>
                                  <a:pt x="11316" y="10160"/>
                                </a:cubicBezTo>
                                <a:cubicBezTo>
                                  <a:pt x="11722" y="9182"/>
                                  <a:pt x="12230" y="8382"/>
                                  <a:pt x="12789" y="7823"/>
                                </a:cubicBezTo>
                                <a:cubicBezTo>
                                  <a:pt x="13360" y="7277"/>
                                  <a:pt x="13894" y="6668"/>
                                  <a:pt x="14389" y="6033"/>
                                </a:cubicBezTo>
                                <a:cubicBezTo>
                                  <a:pt x="14872" y="5385"/>
                                  <a:pt x="15303" y="4724"/>
                                  <a:pt x="15646" y="4026"/>
                                </a:cubicBezTo>
                                <a:cubicBezTo>
                                  <a:pt x="16002" y="3315"/>
                                  <a:pt x="16320" y="2400"/>
                                  <a:pt x="16611" y="1257"/>
                                </a:cubicBezTo>
                                <a:cubicBezTo>
                                  <a:pt x="17742" y="978"/>
                                  <a:pt x="18936" y="699"/>
                                  <a:pt x="20206" y="406"/>
                                </a:cubicBezTo>
                                <a:cubicBezTo>
                                  <a:pt x="21488" y="140"/>
                                  <a:pt x="22682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" name="Shape 105"/>
                        <wps:cNvSpPr/>
                        <wps:spPr>
                          <a:xfrm>
                            <a:off x="2245195" y="2277665"/>
                            <a:ext cx="75419" cy="149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19" h="149450">
                                <a:moveTo>
                                  <a:pt x="3296" y="686"/>
                                </a:moveTo>
                                <a:cubicBezTo>
                                  <a:pt x="7169" y="0"/>
                                  <a:pt x="10827" y="38"/>
                                  <a:pt x="14205" y="902"/>
                                </a:cubicBezTo>
                                <a:cubicBezTo>
                                  <a:pt x="14904" y="1054"/>
                                  <a:pt x="15640" y="1181"/>
                                  <a:pt x="16428" y="1321"/>
                                </a:cubicBezTo>
                                <a:cubicBezTo>
                                  <a:pt x="17202" y="1461"/>
                                  <a:pt x="17875" y="1676"/>
                                  <a:pt x="18434" y="1968"/>
                                </a:cubicBezTo>
                                <a:cubicBezTo>
                                  <a:pt x="18866" y="2108"/>
                                  <a:pt x="19183" y="2426"/>
                                  <a:pt x="19399" y="2908"/>
                                </a:cubicBezTo>
                                <a:cubicBezTo>
                                  <a:pt x="19615" y="3404"/>
                                  <a:pt x="19857" y="3785"/>
                                  <a:pt x="20149" y="4077"/>
                                </a:cubicBezTo>
                                <a:cubicBezTo>
                                  <a:pt x="21127" y="4508"/>
                                  <a:pt x="22219" y="5106"/>
                                  <a:pt x="23425" y="5880"/>
                                </a:cubicBezTo>
                                <a:cubicBezTo>
                                  <a:pt x="24619" y="6655"/>
                                  <a:pt x="25508" y="7404"/>
                                  <a:pt x="26079" y="8115"/>
                                </a:cubicBezTo>
                                <a:cubicBezTo>
                                  <a:pt x="26346" y="8814"/>
                                  <a:pt x="26715" y="9868"/>
                                  <a:pt x="27134" y="11290"/>
                                </a:cubicBezTo>
                                <a:cubicBezTo>
                                  <a:pt x="27553" y="12713"/>
                                  <a:pt x="27972" y="13907"/>
                                  <a:pt x="28404" y="14884"/>
                                </a:cubicBezTo>
                                <a:cubicBezTo>
                                  <a:pt x="28531" y="15443"/>
                                  <a:pt x="28658" y="16091"/>
                                  <a:pt x="28721" y="16802"/>
                                </a:cubicBezTo>
                                <a:cubicBezTo>
                                  <a:pt x="28797" y="17501"/>
                                  <a:pt x="28886" y="18212"/>
                                  <a:pt x="29039" y="18910"/>
                                </a:cubicBezTo>
                                <a:cubicBezTo>
                                  <a:pt x="29458" y="20904"/>
                                  <a:pt x="29687" y="23368"/>
                                  <a:pt x="29687" y="26340"/>
                                </a:cubicBezTo>
                                <a:cubicBezTo>
                                  <a:pt x="29687" y="29439"/>
                                  <a:pt x="29559" y="32728"/>
                                  <a:pt x="29356" y="36182"/>
                                </a:cubicBezTo>
                                <a:cubicBezTo>
                                  <a:pt x="29153" y="39649"/>
                                  <a:pt x="29039" y="42723"/>
                                  <a:pt x="29039" y="45415"/>
                                </a:cubicBezTo>
                                <a:cubicBezTo>
                                  <a:pt x="29458" y="44565"/>
                                  <a:pt x="30068" y="43586"/>
                                  <a:pt x="30842" y="42431"/>
                                </a:cubicBezTo>
                                <a:cubicBezTo>
                                  <a:pt x="31604" y="41300"/>
                                  <a:pt x="32506" y="40157"/>
                                  <a:pt x="33484" y="38951"/>
                                </a:cubicBezTo>
                                <a:cubicBezTo>
                                  <a:pt x="34474" y="37744"/>
                                  <a:pt x="35478" y="36639"/>
                                  <a:pt x="36456" y="35662"/>
                                </a:cubicBezTo>
                                <a:cubicBezTo>
                                  <a:pt x="37446" y="34671"/>
                                  <a:pt x="38297" y="33896"/>
                                  <a:pt x="39008" y="33338"/>
                                </a:cubicBezTo>
                                <a:cubicBezTo>
                                  <a:pt x="39567" y="32893"/>
                                  <a:pt x="40316" y="32207"/>
                                  <a:pt x="41218" y="31217"/>
                                </a:cubicBezTo>
                                <a:cubicBezTo>
                                  <a:pt x="42132" y="30213"/>
                                  <a:pt x="43136" y="29185"/>
                                  <a:pt x="44202" y="28130"/>
                                </a:cubicBezTo>
                                <a:cubicBezTo>
                                  <a:pt x="45257" y="27076"/>
                                  <a:pt x="46273" y="26086"/>
                                  <a:pt x="47276" y="25172"/>
                                </a:cubicBezTo>
                                <a:cubicBezTo>
                                  <a:pt x="48266" y="24244"/>
                                  <a:pt x="49105" y="23571"/>
                                  <a:pt x="49816" y="23165"/>
                                </a:cubicBezTo>
                                <a:cubicBezTo>
                                  <a:pt x="53766" y="20180"/>
                                  <a:pt x="56852" y="17729"/>
                                  <a:pt x="59024" y="15735"/>
                                </a:cubicBezTo>
                                <a:cubicBezTo>
                                  <a:pt x="61220" y="13767"/>
                                  <a:pt x="63519" y="12421"/>
                                  <a:pt x="65920" y="11697"/>
                                </a:cubicBezTo>
                                <a:cubicBezTo>
                                  <a:pt x="67050" y="11290"/>
                                  <a:pt x="68066" y="10858"/>
                                  <a:pt x="69005" y="10452"/>
                                </a:cubicBezTo>
                                <a:cubicBezTo>
                                  <a:pt x="69920" y="10020"/>
                                  <a:pt x="71787" y="10224"/>
                                  <a:pt x="74606" y="11075"/>
                                </a:cubicBezTo>
                                <a:cubicBezTo>
                                  <a:pt x="75038" y="11214"/>
                                  <a:pt x="75280" y="11608"/>
                                  <a:pt x="75355" y="12243"/>
                                </a:cubicBezTo>
                                <a:cubicBezTo>
                                  <a:pt x="75419" y="12878"/>
                                  <a:pt x="75419" y="13500"/>
                                  <a:pt x="75355" y="14148"/>
                                </a:cubicBezTo>
                                <a:cubicBezTo>
                                  <a:pt x="75280" y="14783"/>
                                  <a:pt x="75102" y="15316"/>
                                  <a:pt x="74822" y="15735"/>
                                </a:cubicBezTo>
                                <a:cubicBezTo>
                                  <a:pt x="74530" y="16167"/>
                                  <a:pt x="74263" y="16243"/>
                                  <a:pt x="73971" y="15939"/>
                                </a:cubicBezTo>
                                <a:cubicBezTo>
                                  <a:pt x="72714" y="16510"/>
                                  <a:pt x="71812" y="16866"/>
                                  <a:pt x="71330" y="17005"/>
                                </a:cubicBezTo>
                                <a:cubicBezTo>
                                  <a:pt x="70834" y="17145"/>
                                  <a:pt x="70403" y="17297"/>
                                  <a:pt x="70060" y="17437"/>
                                </a:cubicBezTo>
                                <a:cubicBezTo>
                                  <a:pt x="69691" y="17577"/>
                                  <a:pt x="69272" y="17856"/>
                                  <a:pt x="68790" y="18275"/>
                                </a:cubicBezTo>
                                <a:cubicBezTo>
                                  <a:pt x="68282" y="18707"/>
                                  <a:pt x="67329" y="19558"/>
                                  <a:pt x="65920" y="20828"/>
                                </a:cubicBezTo>
                                <a:cubicBezTo>
                                  <a:pt x="65640" y="21120"/>
                                  <a:pt x="64802" y="21742"/>
                                  <a:pt x="63379" y="22733"/>
                                </a:cubicBezTo>
                                <a:cubicBezTo>
                                  <a:pt x="61970" y="23724"/>
                                  <a:pt x="61132" y="24371"/>
                                  <a:pt x="60827" y="24625"/>
                                </a:cubicBezTo>
                                <a:cubicBezTo>
                                  <a:pt x="60547" y="24917"/>
                                  <a:pt x="60154" y="25273"/>
                                  <a:pt x="59671" y="25705"/>
                                </a:cubicBezTo>
                                <a:cubicBezTo>
                                  <a:pt x="59176" y="26124"/>
                                  <a:pt x="58566" y="26619"/>
                                  <a:pt x="57881" y="27178"/>
                                </a:cubicBezTo>
                                <a:cubicBezTo>
                                  <a:pt x="56750" y="28042"/>
                                  <a:pt x="55950" y="28740"/>
                                  <a:pt x="55544" y="29312"/>
                                </a:cubicBezTo>
                                <a:cubicBezTo>
                                  <a:pt x="55112" y="29870"/>
                                  <a:pt x="54477" y="30506"/>
                                  <a:pt x="53626" y="31217"/>
                                </a:cubicBezTo>
                                <a:cubicBezTo>
                                  <a:pt x="51937" y="32487"/>
                                  <a:pt x="50349" y="33922"/>
                                  <a:pt x="48863" y="35560"/>
                                </a:cubicBezTo>
                                <a:cubicBezTo>
                                  <a:pt x="47377" y="37173"/>
                                  <a:pt x="45714" y="38976"/>
                                  <a:pt x="43885" y="40970"/>
                                </a:cubicBezTo>
                                <a:cubicBezTo>
                                  <a:pt x="43733" y="41110"/>
                                  <a:pt x="43237" y="41643"/>
                                  <a:pt x="42399" y="42558"/>
                                </a:cubicBezTo>
                                <a:cubicBezTo>
                                  <a:pt x="41548" y="43460"/>
                                  <a:pt x="40621" y="44488"/>
                                  <a:pt x="39631" y="45618"/>
                                </a:cubicBezTo>
                                <a:cubicBezTo>
                                  <a:pt x="38653" y="46761"/>
                                  <a:pt x="37738" y="47815"/>
                                  <a:pt x="36887" y="48793"/>
                                </a:cubicBezTo>
                                <a:cubicBezTo>
                                  <a:pt x="36037" y="49784"/>
                                  <a:pt x="35554" y="50356"/>
                                  <a:pt x="35401" y="50495"/>
                                </a:cubicBezTo>
                                <a:cubicBezTo>
                                  <a:pt x="35249" y="50787"/>
                                  <a:pt x="34944" y="51308"/>
                                  <a:pt x="34449" y="52095"/>
                                </a:cubicBezTo>
                                <a:cubicBezTo>
                                  <a:pt x="33941" y="52870"/>
                                  <a:pt x="33420" y="53759"/>
                                  <a:pt x="32862" y="54737"/>
                                </a:cubicBezTo>
                                <a:cubicBezTo>
                                  <a:pt x="32290" y="55728"/>
                                  <a:pt x="31731" y="56680"/>
                                  <a:pt x="31147" y="57607"/>
                                </a:cubicBezTo>
                                <a:cubicBezTo>
                                  <a:pt x="30601" y="58522"/>
                                  <a:pt x="30169" y="59119"/>
                                  <a:pt x="29890" y="59398"/>
                                </a:cubicBezTo>
                                <a:cubicBezTo>
                                  <a:pt x="28759" y="60109"/>
                                  <a:pt x="28010" y="61163"/>
                                  <a:pt x="27667" y="62573"/>
                                </a:cubicBezTo>
                                <a:cubicBezTo>
                                  <a:pt x="27299" y="63996"/>
                                  <a:pt x="26842" y="65062"/>
                                  <a:pt x="26283" y="65761"/>
                                </a:cubicBezTo>
                                <a:cubicBezTo>
                                  <a:pt x="26003" y="66878"/>
                                  <a:pt x="25673" y="68199"/>
                                  <a:pt x="25330" y="69685"/>
                                </a:cubicBezTo>
                                <a:cubicBezTo>
                                  <a:pt x="24975" y="71158"/>
                                  <a:pt x="24517" y="72669"/>
                                  <a:pt x="23959" y="74232"/>
                                </a:cubicBezTo>
                                <a:cubicBezTo>
                                  <a:pt x="23095" y="78054"/>
                                  <a:pt x="22257" y="82360"/>
                                  <a:pt x="21419" y="87160"/>
                                </a:cubicBezTo>
                                <a:cubicBezTo>
                                  <a:pt x="20555" y="91973"/>
                                  <a:pt x="19564" y="96482"/>
                                  <a:pt x="18434" y="100736"/>
                                </a:cubicBezTo>
                                <a:cubicBezTo>
                                  <a:pt x="18155" y="101867"/>
                                  <a:pt x="17812" y="103099"/>
                                  <a:pt x="17380" y="104445"/>
                                </a:cubicBezTo>
                                <a:cubicBezTo>
                                  <a:pt x="16948" y="105791"/>
                                  <a:pt x="16542" y="107163"/>
                                  <a:pt x="16110" y="108572"/>
                                </a:cubicBezTo>
                                <a:cubicBezTo>
                                  <a:pt x="15970" y="108864"/>
                                  <a:pt x="15970" y="109245"/>
                                  <a:pt x="16110" y="109741"/>
                                </a:cubicBezTo>
                                <a:cubicBezTo>
                                  <a:pt x="16250" y="110236"/>
                                  <a:pt x="16250" y="110693"/>
                                  <a:pt x="16110" y="111125"/>
                                </a:cubicBezTo>
                                <a:cubicBezTo>
                                  <a:pt x="15970" y="111671"/>
                                  <a:pt x="15589" y="112420"/>
                                  <a:pt x="14955" y="113348"/>
                                </a:cubicBezTo>
                                <a:cubicBezTo>
                                  <a:pt x="14307" y="114275"/>
                                  <a:pt x="13773" y="115290"/>
                                  <a:pt x="13367" y="116421"/>
                                </a:cubicBezTo>
                                <a:cubicBezTo>
                                  <a:pt x="13075" y="117538"/>
                                  <a:pt x="12973" y="118288"/>
                                  <a:pt x="13024" y="118643"/>
                                </a:cubicBezTo>
                                <a:cubicBezTo>
                                  <a:pt x="13100" y="119012"/>
                                  <a:pt x="13151" y="119317"/>
                                  <a:pt x="13151" y="119609"/>
                                </a:cubicBezTo>
                                <a:cubicBezTo>
                                  <a:pt x="13151" y="119875"/>
                                  <a:pt x="13100" y="120231"/>
                                  <a:pt x="13024" y="120663"/>
                                </a:cubicBezTo>
                                <a:cubicBezTo>
                                  <a:pt x="12973" y="121082"/>
                                  <a:pt x="12719" y="121780"/>
                                  <a:pt x="12287" y="122784"/>
                                </a:cubicBezTo>
                                <a:cubicBezTo>
                                  <a:pt x="12287" y="122923"/>
                                  <a:pt x="12084" y="123139"/>
                                  <a:pt x="11665" y="123419"/>
                                </a:cubicBezTo>
                                <a:cubicBezTo>
                                  <a:pt x="11233" y="123698"/>
                                  <a:pt x="11030" y="123901"/>
                                  <a:pt x="11030" y="124053"/>
                                </a:cubicBezTo>
                                <a:cubicBezTo>
                                  <a:pt x="10878" y="124473"/>
                                  <a:pt x="10878" y="124955"/>
                                  <a:pt x="11030" y="125527"/>
                                </a:cubicBezTo>
                                <a:cubicBezTo>
                                  <a:pt x="11157" y="126098"/>
                                  <a:pt x="11157" y="126517"/>
                                  <a:pt x="11030" y="126810"/>
                                </a:cubicBezTo>
                                <a:cubicBezTo>
                                  <a:pt x="10459" y="127940"/>
                                  <a:pt x="10001" y="129159"/>
                                  <a:pt x="9646" y="130518"/>
                                </a:cubicBezTo>
                                <a:cubicBezTo>
                                  <a:pt x="9277" y="131851"/>
                                  <a:pt x="8757" y="133083"/>
                                  <a:pt x="8058" y="134214"/>
                                </a:cubicBezTo>
                                <a:cubicBezTo>
                                  <a:pt x="7487" y="135357"/>
                                  <a:pt x="6928" y="136588"/>
                                  <a:pt x="6357" y="137935"/>
                                </a:cubicBezTo>
                                <a:cubicBezTo>
                                  <a:pt x="5798" y="139268"/>
                                  <a:pt x="5226" y="140513"/>
                                  <a:pt x="4668" y="141643"/>
                                </a:cubicBezTo>
                                <a:cubicBezTo>
                                  <a:pt x="4388" y="142354"/>
                                  <a:pt x="4210" y="142773"/>
                                  <a:pt x="4134" y="142913"/>
                                </a:cubicBezTo>
                                <a:cubicBezTo>
                                  <a:pt x="4058" y="143053"/>
                                  <a:pt x="3956" y="143154"/>
                                  <a:pt x="3829" y="143231"/>
                                </a:cubicBezTo>
                                <a:cubicBezTo>
                                  <a:pt x="3677" y="143307"/>
                                  <a:pt x="3563" y="143383"/>
                                  <a:pt x="3486" y="143434"/>
                                </a:cubicBezTo>
                                <a:cubicBezTo>
                                  <a:pt x="3423" y="143510"/>
                                  <a:pt x="3258" y="143827"/>
                                  <a:pt x="2966" y="144412"/>
                                </a:cubicBezTo>
                                <a:cubicBezTo>
                                  <a:pt x="2546" y="145098"/>
                                  <a:pt x="2267" y="145542"/>
                                  <a:pt x="2127" y="145669"/>
                                </a:cubicBezTo>
                                <a:lnTo>
                                  <a:pt x="1696" y="146520"/>
                                </a:lnTo>
                                <a:lnTo>
                                  <a:pt x="0" y="149450"/>
                                </a:lnTo>
                                <a:lnTo>
                                  <a:pt x="0" y="121550"/>
                                </a:lnTo>
                                <a:lnTo>
                                  <a:pt x="2546" y="114732"/>
                                </a:lnTo>
                                <a:cubicBezTo>
                                  <a:pt x="5366" y="105397"/>
                                  <a:pt x="7563" y="95225"/>
                                  <a:pt x="9112" y="84201"/>
                                </a:cubicBezTo>
                                <a:cubicBezTo>
                                  <a:pt x="9112" y="83769"/>
                                  <a:pt x="8896" y="83566"/>
                                  <a:pt x="8490" y="83566"/>
                                </a:cubicBezTo>
                                <a:cubicBezTo>
                                  <a:pt x="7334" y="85407"/>
                                  <a:pt x="6280" y="87313"/>
                                  <a:pt x="5302" y="89294"/>
                                </a:cubicBezTo>
                                <a:cubicBezTo>
                                  <a:pt x="4312" y="91262"/>
                                  <a:pt x="3258" y="93167"/>
                                  <a:pt x="2127" y="95009"/>
                                </a:cubicBezTo>
                                <a:cubicBezTo>
                                  <a:pt x="1416" y="96558"/>
                                  <a:pt x="781" y="98095"/>
                                  <a:pt x="222" y="99555"/>
                                </a:cubicBezTo>
                                <a:lnTo>
                                  <a:pt x="0" y="100098"/>
                                </a:lnTo>
                                <a:lnTo>
                                  <a:pt x="0" y="75690"/>
                                </a:lnTo>
                                <a:lnTo>
                                  <a:pt x="1060" y="74232"/>
                                </a:lnTo>
                                <a:cubicBezTo>
                                  <a:pt x="1340" y="73673"/>
                                  <a:pt x="1734" y="73178"/>
                                  <a:pt x="2216" y="72758"/>
                                </a:cubicBezTo>
                                <a:cubicBezTo>
                                  <a:pt x="2724" y="72339"/>
                                  <a:pt x="3182" y="71907"/>
                                  <a:pt x="3601" y="71488"/>
                                </a:cubicBezTo>
                                <a:cubicBezTo>
                                  <a:pt x="3893" y="71196"/>
                                  <a:pt x="3893" y="70815"/>
                                  <a:pt x="3601" y="70320"/>
                                </a:cubicBezTo>
                                <a:cubicBezTo>
                                  <a:pt x="3321" y="69825"/>
                                  <a:pt x="3321" y="69494"/>
                                  <a:pt x="3601" y="69355"/>
                                </a:cubicBezTo>
                                <a:cubicBezTo>
                                  <a:pt x="3893" y="69088"/>
                                  <a:pt x="4287" y="68936"/>
                                  <a:pt x="4769" y="68936"/>
                                </a:cubicBezTo>
                                <a:cubicBezTo>
                                  <a:pt x="5264" y="68936"/>
                                  <a:pt x="5645" y="68656"/>
                                  <a:pt x="5937" y="68098"/>
                                </a:cubicBezTo>
                                <a:cubicBezTo>
                                  <a:pt x="6496" y="67526"/>
                                  <a:pt x="6852" y="66954"/>
                                  <a:pt x="7004" y="66396"/>
                                </a:cubicBezTo>
                                <a:cubicBezTo>
                                  <a:pt x="7144" y="65824"/>
                                  <a:pt x="7423" y="65189"/>
                                  <a:pt x="7843" y="64503"/>
                                </a:cubicBezTo>
                                <a:cubicBezTo>
                                  <a:pt x="8554" y="63627"/>
                                  <a:pt x="9277" y="62751"/>
                                  <a:pt x="10078" y="61836"/>
                                </a:cubicBezTo>
                                <a:cubicBezTo>
                                  <a:pt x="10852" y="60909"/>
                                  <a:pt x="11589" y="59881"/>
                                  <a:pt x="12287" y="58763"/>
                                </a:cubicBezTo>
                                <a:cubicBezTo>
                                  <a:pt x="12021" y="55372"/>
                                  <a:pt x="12084" y="52172"/>
                                  <a:pt x="12503" y="49124"/>
                                </a:cubicBezTo>
                                <a:cubicBezTo>
                                  <a:pt x="12935" y="46076"/>
                                  <a:pt x="13151" y="43002"/>
                                  <a:pt x="13151" y="39904"/>
                                </a:cubicBezTo>
                                <a:cubicBezTo>
                                  <a:pt x="13151" y="37922"/>
                                  <a:pt x="13100" y="35509"/>
                                  <a:pt x="13024" y="32702"/>
                                </a:cubicBezTo>
                                <a:cubicBezTo>
                                  <a:pt x="12973" y="29870"/>
                                  <a:pt x="12795" y="27102"/>
                                  <a:pt x="12503" y="24422"/>
                                </a:cubicBezTo>
                                <a:cubicBezTo>
                                  <a:pt x="12224" y="21742"/>
                                  <a:pt x="11690" y="19380"/>
                                  <a:pt x="10916" y="17323"/>
                                </a:cubicBezTo>
                                <a:cubicBezTo>
                                  <a:pt x="10141" y="15278"/>
                                  <a:pt x="9112" y="14033"/>
                                  <a:pt x="7843" y="13627"/>
                                </a:cubicBezTo>
                                <a:cubicBezTo>
                                  <a:pt x="6572" y="13335"/>
                                  <a:pt x="4769" y="13780"/>
                                  <a:pt x="2432" y="14986"/>
                                </a:cubicBezTo>
                                <a:lnTo>
                                  <a:pt x="0" y="16457"/>
                                </a:lnTo>
                                <a:lnTo>
                                  <a:pt x="0" y="1644"/>
                                </a:lnTo>
                                <a:lnTo>
                                  <a:pt x="3296" y="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2" name="Shape 106"/>
                        <wps:cNvSpPr/>
                        <wps:spPr>
                          <a:xfrm>
                            <a:off x="2323128" y="2300545"/>
                            <a:ext cx="20841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41" h="22860">
                                <a:moveTo>
                                  <a:pt x="5905" y="686"/>
                                </a:moveTo>
                                <a:cubicBezTo>
                                  <a:pt x="6667" y="0"/>
                                  <a:pt x="7849" y="0"/>
                                  <a:pt x="9385" y="686"/>
                                </a:cubicBezTo>
                                <a:cubicBezTo>
                                  <a:pt x="10668" y="838"/>
                                  <a:pt x="11519" y="978"/>
                                  <a:pt x="11938" y="1130"/>
                                </a:cubicBezTo>
                                <a:cubicBezTo>
                                  <a:pt x="12357" y="1257"/>
                                  <a:pt x="13208" y="1549"/>
                                  <a:pt x="14478" y="1968"/>
                                </a:cubicBezTo>
                                <a:cubicBezTo>
                                  <a:pt x="15748" y="2680"/>
                                  <a:pt x="16739" y="3073"/>
                                  <a:pt x="17463" y="3137"/>
                                </a:cubicBezTo>
                                <a:cubicBezTo>
                                  <a:pt x="18149" y="3213"/>
                                  <a:pt x="18644" y="3378"/>
                                  <a:pt x="18923" y="3670"/>
                                </a:cubicBezTo>
                                <a:cubicBezTo>
                                  <a:pt x="19076" y="3950"/>
                                  <a:pt x="19202" y="4559"/>
                                  <a:pt x="19355" y="5461"/>
                                </a:cubicBezTo>
                                <a:cubicBezTo>
                                  <a:pt x="19507" y="6388"/>
                                  <a:pt x="19710" y="7048"/>
                                  <a:pt x="19990" y="7493"/>
                                </a:cubicBezTo>
                                <a:cubicBezTo>
                                  <a:pt x="20129" y="8331"/>
                                  <a:pt x="20269" y="9080"/>
                                  <a:pt x="20409" y="9703"/>
                                </a:cubicBezTo>
                                <a:cubicBezTo>
                                  <a:pt x="20562" y="10351"/>
                                  <a:pt x="20701" y="10795"/>
                                  <a:pt x="20841" y="11100"/>
                                </a:cubicBezTo>
                                <a:cubicBezTo>
                                  <a:pt x="20841" y="12636"/>
                                  <a:pt x="20447" y="13843"/>
                                  <a:pt x="19672" y="14681"/>
                                </a:cubicBezTo>
                                <a:cubicBezTo>
                                  <a:pt x="18898" y="15532"/>
                                  <a:pt x="18149" y="16523"/>
                                  <a:pt x="17463" y="17653"/>
                                </a:cubicBezTo>
                                <a:cubicBezTo>
                                  <a:pt x="16739" y="18224"/>
                                  <a:pt x="16104" y="18859"/>
                                  <a:pt x="15532" y="19558"/>
                                </a:cubicBezTo>
                                <a:cubicBezTo>
                                  <a:pt x="14974" y="20269"/>
                                  <a:pt x="14389" y="20904"/>
                                  <a:pt x="13741" y="21476"/>
                                </a:cubicBezTo>
                                <a:cubicBezTo>
                                  <a:pt x="13107" y="22034"/>
                                  <a:pt x="12433" y="22415"/>
                                  <a:pt x="11722" y="22632"/>
                                </a:cubicBezTo>
                                <a:cubicBezTo>
                                  <a:pt x="11024" y="22860"/>
                                  <a:pt x="10185" y="22682"/>
                                  <a:pt x="9182" y="22111"/>
                                </a:cubicBezTo>
                                <a:cubicBezTo>
                                  <a:pt x="9055" y="21958"/>
                                  <a:pt x="8789" y="21653"/>
                                  <a:pt x="8446" y="21146"/>
                                </a:cubicBezTo>
                                <a:cubicBezTo>
                                  <a:pt x="8077" y="20663"/>
                                  <a:pt x="7772" y="20269"/>
                                  <a:pt x="7493" y="19990"/>
                                </a:cubicBezTo>
                                <a:cubicBezTo>
                                  <a:pt x="7048" y="19838"/>
                                  <a:pt x="6591" y="19774"/>
                                  <a:pt x="6109" y="19774"/>
                                </a:cubicBezTo>
                                <a:cubicBezTo>
                                  <a:pt x="5614" y="19774"/>
                                  <a:pt x="5004" y="19558"/>
                                  <a:pt x="4318" y="19152"/>
                                </a:cubicBezTo>
                                <a:cubicBezTo>
                                  <a:pt x="3188" y="18021"/>
                                  <a:pt x="2248" y="16459"/>
                                  <a:pt x="1550" y="14478"/>
                                </a:cubicBezTo>
                                <a:cubicBezTo>
                                  <a:pt x="851" y="12497"/>
                                  <a:pt x="419" y="10795"/>
                                  <a:pt x="279" y="9385"/>
                                </a:cubicBezTo>
                                <a:cubicBezTo>
                                  <a:pt x="0" y="8115"/>
                                  <a:pt x="64" y="6769"/>
                                  <a:pt x="495" y="5359"/>
                                </a:cubicBezTo>
                                <a:cubicBezTo>
                                  <a:pt x="927" y="3950"/>
                                  <a:pt x="1410" y="2819"/>
                                  <a:pt x="1981" y="1968"/>
                                </a:cubicBezTo>
                                <a:cubicBezTo>
                                  <a:pt x="3810" y="1829"/>
                                  <a:pt x="5106" y="1410"/>
                                  <a:pt x="5905" y="6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3" name="Shape 107"/>
                        <wps:cNvSpPr/>
                        <wps:spPr>
                          <a:xfrm>
                            <a:off x="2442096" y="2308377"/>
                            <a:ext cx="10706" cy="28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6" h="28352">
                                <a:moveTo>
                                  <a:pt x="6591" y="292"/>
                                </a:moveTo>
                                <a:cubicBezTo>
                                  <a:pt x="6871" y="571"/>
                                  <a:pt x="7010" y="1550"/>
                                  <a:pt x="7010" y="3264"/>
                                </a:cubicBezTo>
                                <a:cubicBezTo>
                                  <a:pt x="8128" y="3823"/>
                                  <a:pt x="9157" y="4318"/>
                                  <a:pt x="10071" y="4725"/>
                                </a:cubicBezTo>
                                <a:lnTo>
                                  <a:pt x="10706" y="5030"/>
                                </a:lnTo>
                                <a:lnTo>
                                  <a:pt x="10706" y="25549"/>
                                </a:lnTo>
                                <a:lnTo>
                                  <a:pt x="9538" y="24867"/>
                                </a:lnTo>
                                <a:cubicBezTo>
                                  <a:pt x="9538" y="25578"/>
                                  <a:pt x="9804" y="26175"/>
                                  <a:pt x="10287" y="26670"/>
                                </a:cubicBezTo>
                                <a:lnTo>
                                  <a:pt x="10706" y="26925"/>
                                </a:lnTo>
                                <a:lnTo>
                                  <a:pt x="10706" y="28352"/>
                                </a:lnTo>
                                <a:lnTo>
                                  <a:pt x="9233" y="26988"/>
                                </a:lnTo>
                                <a:cubicBezTo>
                                  <a:pt x="7900" y="25578"/>
                                  <a:pt x="6731" y="23813"/>
                                  <a:pt x="5753" y="21692"/>
                                </a:cubicBezTo>
                                <a:cubicBezTo>
                                  <a:pt x="5461" y="21120"/>
                                  <a:pt x="5169" y="20320"/>
                                  <a:pt x="4877" y="19253"/>
                                </a:cubicBezTo>
                                <a:cubicBezTo>
                                  <a:pt x="4597" y="18199"/>
                                  <a:pt x="4254" y="17132"/>
                                  <a:pt x="3823" y="16078"/>
                                </a:cubicBezTo>
                                <a:cubicBezTo>
                                  <a:pt x="3416" y="15024"/>
                                  <a:pt x="2946" y="14059"/>
                                  <a:pt x="2451" y="13208"/>
                                </a:cubicBezTo>
                                <a:cubicBezTo>
                                  <a:pt x="1956" y="12370"/>
                                  <a:pt x="1282" y="11798"/>
                                  <a:pt x="445" y="11519"/>
                                </a:cubicBezTo>
                                <a:cubicBezTo>
                                  <a:pt x="0" y="9538"/>
                                  <a:pt x="0" y="7988"/>
                                  <a:pt x="445" y="6845"/>
                                </a:cubicBezTo>
                                <a:cubicBezTo>
                                  <a:pt x="864" y="5728"/>
                                  <a:pt x="1282" y="4166"/>
                                  <a:pt x="1702" y="2184"/>
                                </a:cubicBezTo>
                                <a:cubicBezTo>
                                  <a:pt x="2413" y="2477"/>
                                  <a:pt x="3086" y="2375"/>
                                  <a:pt x="3721" y="1879"/>
                                </a:cubicBezTo>
                                <a:cubicBezTo>
                                  <a:pt x="4356" y="1384"/>
                                  <a:pt x="4928" y="927"/>
                                  <a:pt x="5410" y="495"/>
                                </a:cubicBezTo>
                                <a:cubicBezTo>
                                  <a:pt x="5905" y="63"/>
                                  <a:pt x="6312" y="0"/>
                                  <a:pt x="6591" y="2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4" name="Shape 108"/>
                        <wps:cNvSpPr/>
                        <wps:spPr>
                          <a:xfrm>
                            <a:off x="2441016" y="2219544"/>
                            <a:ext cx="11785" cy="21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5" h="21164">
                                <a:moveTo>
                                  <a:pt x="11785" y="0"/>
                                </a:moveTo>
                                <a:lnTo>
                                  <a:pt x="11785" y="21164"/>
                                </a:lnTo>
                                <a:lnTo>
                                  <a:pt x="6604" y="17904"/>
                                </a:lnTo>
                                <a:cubicBezTo>
                                  <a:pt x="6032" y="17472"/>
                                  <a:pt x="5283" y="16951"/>
                                  <a:pt x="4369" y="16304"/>
                                </a:cubicBezTo>
                                <a:cubicBezTo>
                                  <a:pt x="3467" y="15669"/>
                                  <a:pt x="2641" y="14932"/>
                                  <a:pt x="1943" y="14081"/>
                                </a:cubicBezTo>
                                <a:cubicBezTo>
                                  <a:pt x="1232" y="13243"/>
                                  <a:pt x="698" y="12354"/>
                                  <a:pt x="355" y="11439"/>
                                </a:cubicBezTo>
                                <a:cubicBezTo>
                                  <a:pt x="0" y="10512"/>
                                  <a:pt x="165" y="9636"/>
                                  <a:pt x="889" y="8785"/>
                                </a:cubicBezTo>
                                <a:cubicBezTo>
                                  <a:pt x="2019" y="7223"/>
                                  <a:pt x="3746" y="5674"/>
                                  <a:pt x="6083" y="4112"/>
                                </a:cubicBezTo>
                                <a:lnTo>
                                  <a:pt x="11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5" name="Shape 109"/>
                        <wps:cNvSpPr/>
                        <wps:spPr>
                          <a:xfrm>
                            <a:off x="2452802" y="2169198"/>
                            <a:ext cx="129617" cy="1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17" h="178892">
                                <a:moveTo>
                                  <a:pt x="97828" y="0"/>
                                </a:moveTo>
                                <a:cubicBezTo>
                                  <a:pt x="98400" y="1130"/>
                                  <a:pt x="98692" y="2261"/>
                                  <a:pt x="98692" y="3391"/>
                                </a:cubicBezTo>
                                <a:cubicBezTo>
                                  <a:pt x="99251" y="2959"/>
                                  <a:pt x="99746" y="2502"/>
                                  <a:pt x="100165" y="1994"/>
                                </a:cubicBezTo>
                                <a:cubicBezTo>
                                  <a:pt x="100584" y="1511"/>
                                  <a:pt x="100978" y="1156"/>
                                  <a:pt x="101333" y="940"/>
                                </a:cubicBezTo>
                                <a:cubicBezTo>
                                  <a:pt x="101676" y="749"/>
                                  <a:pt x="102007" y="749"/>
                                  <a:pt x="102286" y="940"/>
                                </a:cubicBezTo>
                                <a:cubicBezTo>
                                  <a:pt x="102565" y="1156"/>
                                  <a:pt x="102921" y="1753"/>
                                  <a:pt x="103353" y="2743"/>
                                </a:cubicBezTo>
                                <a:cubicBezTo>
                                  <a:pt x="104750" y="3035"/>
                                  <a:pt x="105880" y="3569"/>
                                  <a:pt x="106743" y="4331"/>
                                </a:cubicBezTo>
                                <a:cubicBezTo>
                                  <a:pt x="107582" y="5131"/>
                                  <a:pt x="108852" y="5791"/>
                                  <a:pt x="110541" y="6350"/>
                                </a:cubicBezTo>
                                <a:cubicBezTo>
                                  <a:pt x="110973" y="6642"/>
                                  <a:pt x="111620" y="6718"/>
                                  <a:pt x="112471" y="6566"/>
                                </a:cubicBezTo>
                                <a:cubicBezTo>
                                  <a:pt x="113309" y="6413"/>
                                  <a:pt x="114084" y="6845"/>
                                  <a:pt x="114795" y="7836"/>
                                </a:cubicBezTo>
                                <a:cubicBezTo>
                                  <a:pt x="115494" y="8826"/>
                                  <a:pt x="116383" y="9563"/>
                                  <a:pt x="117437" y="10058"/>
                                </a:cubicBezTo>
                                <a:cubicBezTo>
                                  <a:pt x="118491" y="10554"/>
                                  <a:pt x="119558" y="10947"/>
                                  <a:pt x="120612" y="11227"/>
                                </a:cubicBezTo>
                                <a:cubicBezTo>
                                  <a:pt x="121666" y="11506"/>
                                  <a:pt x="122746" y="11874"/>
                                  <a:pt x="123800" y="12281"/>
                                </a:cubicBezTo>
                                <a:cubicBezTo>
                                  <a:pt x="124854" y="12713"/>
                                  <a:pt x="125806" y="13271"/>
                                  <a:pt x="126670" y="13983"/>
                                </a:cubicBezTo>
                                <a:cubicBezTo>
                                  <a:pt x="126378" y="15253"/>
                                  <a:pt x="126746" y="16180"/>
                                  <a:pt x="127724" y="16739"/>
                                </a:cubicBezTo>
                                <a:cubicBezTo>
                                  <a:pt x="128715" y="17310"/>
                                  <a:pt x="129337" y="17932"/>
                                  <a:pt x="129617" y="18644"/>
                                </a:cubicBezTo>
                                <a:cubicBezTo>
                                  <a:pt x="129337" y="19202"/>
                                  <a:pt x="128931" y="19278"/>
                                  <a:pt x="128359" y="18872"/>
                                </a:cubicBezTo>
                                <a:cubicBezTo>
                                  <a:pt x="127800" y="18428"/>
                                  <a:pt x="127153" y="18364"/>
                                  <a:pt x="126442" y="18644"/>
                                </a:cubicBezTo>
                                <a:cubicBezTo>
                                  <a:pt x="126022" y="18936"/>
                                  <a:pt x="125806" y="19431"/>
                                  <a:pt x="125806" y="20129"/>
                                </a:cubicBezTo>
                                <a:cubicBezTo>
                                  <a:pt x="125387" y="20129"/>
                                  <a:pt x="125133" y="19952"/>
                                  <a:pt x="125082" y="19596"/>
                                </a:cubicBezTo>
                                <a:cubicBezTo>
                                  <a:pt x="124994" y="19253"/>
                                  <a:pt x="124892" y="18999"/>
                                  <a:pt x="124740" y="18872"/>
                                </a:cubicBezTo>
                                <a:cubicBezTo>
                                  <a:pt x="124194" y="18872"/>
                                  <a:pt x="123800" y="19063"/>
                                  <a:pt x="123597" y="19494"/>
                                </a:cubicBezTo>
                                <a:cubicBezTo>
                                  <a:pt x="123368" y="19926"/>
                                  <a:pt x="123063" y="20066"/>
                                  <a:pt x="122631" y="19926"/>
                                </a:cubicBezTo>
                                <a:cubicBezTo>
                                  <a:pt x="123330" y="21196"/>
                                  <a:pt x="123368" y="22111"/>
                                  <a:pt x="122746" y="22669"/>
                                </a:cubicBezTo>
                                <a:cubicBezTo>
                                  <a:pt x="122098" y="23241"/>
                                  <a:pt x="122009" y="23673"/>
                                  <a:pt x="122415" y="23939"/>
                                </a:cubicBezTo>
                                <a:cubicBezTo>
                                  <a:pt x="121145" y="24790"/>
                                  <a:pt x="119876" y="25616"/>
                                  <a:pt x="118606" y="26378"/>
                                </a:cubicBezTo>
                                <a:cubicBezTo>
                                  <a:pt x="117335" y="27165"/>
                                  <a:pt x="116408" y="28118"/>
                                  <a:pt x="115850" y="29248"/>
                                </a:cubicBezTo>
                                <a:cubicBezTo>
                                  <a:pt x="114719" y="29946"/>
                                  <a:pt x="113474" y="30378"/>
                                  <a:pt x="112141" y="30531"/>
                                </a:cubicBezTo>
                                <a:cubicBezTo>
                                  <a:pt x="110808" y="30658"/>
                                  <a:pt x="109627" y="31013"/>
                                  <a:pt x="108649" y="31585"/>
                                </a:cubicBezTo>
                                <a:cubicBezTo>
                                  <a:pt x="107798" y="32423"/>
                                  <a:pt x="106807" y="34011"/>
                                  <a:pt x="105677" y="36347"/>
                                </a:cubicBezTo>
                                <a:cubicBezTo>
                                  <a:pt x="104547" y="38671"/>
                                  <a:pt x="103378" y="41402"/>
                                  <a:pt x="102172" y="44501"/>
                                </a:cubicBezTo>
                                <a:cubicBezTo>
                                  <a:pt x="100978" y="47612"/>
                                  <a:pt x="99746" y="50902"/>
                                  <a:pt x="98476" y="54369"/>
                                </a:cubicBezTo>
                                <a:cubicBezTo>
                                  <a:pt x="97206" y="57823"/>
                                  <a:pt x="96038" y="61049"/>
                                  <a:pt x="94971" y="63995"/>
                                </a:cubicBezTo>
                                <a:cubicBezTo>
                                  <a:pt x="93917" y="66980"/>
                                  <a:pt x="93015" y="69558"/>
                                  <a:pt x="92329" y="71742"/>
                                </a:cubicBezTo>
                                <a:cubicBezTo>
                                  <a:pt x="91605" y="73939"/>
                                  <a:pt x="91199" y="75311"/>
                                  <a:pt x="91046" y="75870"/>
                                </a:cubicBezTo>
                                <a:cubicBezTo>
                                  <a:pt x="91046" y="76594"/>
                                  <a:pt x="90767" y="78105"/>
                                  <a:pt x="90208" y="80429"/>
                                </a:cubicBezTo>
                                <a:cubicBezTo>
                                  <a:pt x="89637" y="82766"/>
                                  <a:pt x="89002" y="85344"/>
                                  <a:pt x="88290" y="88176"/>
                                </a:cubicBezTo>
                                <a:cubicBezTo>
                                  <a:pt x="87592" y="90983"/>
                                  <a:pt x="86881" y="93675"/>
                                  <a:pt x="86170" y="96228"/>
                                </a:cubicBezTo>
                                <a:cubicBezTo>
                                  <a:pt x="85471" y="98781"/>
                                  <a:pt x="84976" y="100457"/>
                                  <a:pt x="84684" y="101321"/>
                                </a:cubicBezTo>
                                <a:cubicBezTo>
                                  <a:pt x="83985" y="104991"/>
                                  <a:pt x="83388" y="108661"/>
                                  <a:pt x="82893" y="112332"/>
                                </a:cubicBezTo>
                                <a:cubicBezTo>
                                  <a:pt x="82398" y="116002"/>
                                  <a:pt x="81585" y="119761"/>
                                  <a:pt x="80455" y="123571"/>
                                </a:cubicBezTo>
                                <a:cubicBezTo>
                                  <a:pt x="80023" y="126822"/>
                                  <a:pt x="79616" y="130035"/>
                                  <a:pt x="79185" y="133210"/>
                                </a:cubicBezTo>
                                <a:cubicBezTo>
                                  <a:pt x="78740" y="136385"/>
                                  <a:pt x="77762" y="139319"/>
                                  <a:pt x="76213" y="142011"/>
                                </a:cubicBezTo>
                                <a:cubicBezTo>
                                  <a:pt x="75514" y="143002"/>
                                  <a:pt x="74689" y="144031"/>
                                  <a:pt x="73775" y="145085"/>
                                </a:cubicBezTo>
                                <a:cubicBezTo>
                                  <a:pt x="72860" y="146139"/>
                                  <a:pt x="72009" y="147269"/>
                                  <a:pt x="71234" y="148476"/>
                                </a:cubicBezTo>
                                <a:cubicBezTo>
                                  <a:pt x="70460" y="149669"/>
                                  <a:pt x="69926" y="150901"/>
                                  <a:pt x="69647" y="152184"/>
                                </a:cubicBezTo>
                                <a:cubicBezTo>
                                  <a:pt x="69355" y="153454"/>
                                  <a:pt x="69431" y="154800"/>
                                  <a:pt x="69850" y="156210"/>
                                </a:cubicBezTo>
                                <a:cubicBezTo>
                                  <a:pt x="69012" y="157899"/>
                                  <a:pt x="68085" y="159702"/>
                                  <a:pt x="67094" y="161620"/>
                                </a:cubicBezTo>
                                <a:cubicBezTo>
                                  <a:pt x="66104" y="163512"/>
                                  <a:pt x="64770" y="165468"/>
                                  <a:pt x="63081" y="167437"/>
                                </a:cubicBezTo>
                                <a:cubicBezTo>
                                  <a:pt x="62357" y="168021"/>
                                  <a:pt x="61659" y="168428"/>
                                  <a:pt x="60960" y="168707"/>
                                </a:cubicBezTo>
                                <a:cubicBezTo>
                                  <a:pt x="60236" y="168999"/>
                                  <a:pt x="59551" y="169431"/>
                                  <a:pt x="58827" y="169989"/>
                                </a:cubicBezTo>
                                <a:cubicBezTo>
                                  <a:pt x="57988" y="170688"/>
                                  <a:pt x="57239" y="171425"/>
                                  <a:pt x="56604" y="172225"/>
                                </a:cubicBezTo>
                                <a:cubicBezTo>
                                  <a:pt x="55956" y="172987"/>
                                  <a:pt x="55296" y="173583"/>
                                  <a:pt x="54597" y="174015"/>
                                </a:cubicBezTo>
                                <a:cubicBezTo>
                                  <a:pt x="52629" y="174435"/>
                                  <a:pt x="50914" y="175006"/>
                                  <a:pt x="49505" y="175705"/>
                                </a:cubicBezTo>
                                <a:cubicBezTo>
                                  <a:pt x="48527" y="176695"/>
                                  <a:pt x="47384" y="177267"/>
                                  <a:pt x="46114" y="177406"/>
                                </a:cubicBezTo>
                                <a:cubicBezTo>
                                  <a:pt x="44831" y="177559"/>
                                  <a:pt x="43637" y="177749"/>
                                  <a:pt x="42507" y="178041"/>
                                </a:cubicBezTo>
                                <a:cubicBezTo>
                                  <a:pt x="40539" y="178613"/>
                                  <a:pt x="38621" y="178892"/>
                                  <a:pt x="36792" y="178892"/>
                                </a:cubicBezTo>
                                <a:lnTo>
                                  <a:pt x="31280" y="178892"/>
                                </a:lnTo>
                                <a:cubicBezTo>
                                  <a:pt x="26619" y="178752"/>
                                  <a:pt x="21692" y="178079"/>
                                  <a:pt x="16548" y="176886"/>
                                </a:cubicBezTo>
                                <a:cubicBezTo>
                                  <a:pt x="11392" y="175679"/>
                                  <a:pt x="6757" y="173380"/>
                                  <a:pt x="2654" y="169989"/>
                                </a:cubicBezTo>
                                <a:lnTo>
                                  <a:pt x="0" y="167531"/>
                                </a:lnTo>
                                <a:lnTo>
                                  <a:pt x="0" y="166104"/>
                                </a:lnTo>
                                <a:lnTo>
                                  <a:pt x="1169" y="166814"/>
                                </a:lnTo>
                                <a:cubicBezTo>
                                  <a:pt x="610" y="166090"/>
                                  <a:pt x="267" y="165430"/>
                                  <a:pt x="114" y="164795"/>
                                </a:cubicBezTo>
                                <a:lnTo>
                                  <a:pt x="0" y="164729"/>
                                </a:lnTo>
                                <a:lnTo>
                                  <a:pt x="0" y="144209"/>
                                </a:lnTo>
                                <a:lnTo>
                                  <a:pt x="2032" y="145186"/>
                                </a:lnTo>
                                <a:cubicBezTo>
                                  <a:pt x="3569" y="145758"/>
                                  <a:pt x="5207" y="146393"/>
                                  <a:pt x="6909" y="147104"/>
                                </a:cubicBezTo>
                                <a:cubicBezTo>
                                  <a:pt x="8598" y="147802"/>
                                  <a:pt x="10084" y="148641"/>
                                  <a:pt x="11354" y="149631"/>
                                </a:cubicBezTo>
                                <a:cubicBezTo>
                                  <a:pt x="12345" y="151473"/>
                                  <a:pt x="13678" y="152895"/>
                                  <a:pt x="15367" y="153873"/>
                                </a:cubicBezTo>
                                <a:cubicBezTo>
                                  <a:pt x="15672" y="153746"/>
                                  <a:pt x="16282" y="153949"/>
                                  <a:pt x="17297" y="154508"/>
                                </a:cubicBezTo>
                                <a:cubicBezTo>
                                  <a:pt x="18288" y="155079"/>
                                  <a:pt x="19419" y="155715"/>
                                  <a:pt x="20676" y="156426"/>
                                </a:cubicBezTo>
                                <a:cubicBezTo>
                                  <a:pt x="21958" y="157124"/>
                                  <a:pt x="23254" y="157823"/>
                                  <a:pt x="24600" y="158547"/>
                                </a:cubicBezTo>
                                <a:cubicBezTo>
                                  <a:pt x="25946" y="159245"/>
                                  <a:pt x="27102" y="159677"/>
                                  <a:pt x="28105" y="159817"/>
                                </a:cubicBezTo>
                                <a:cubicBezTo>
                                  <a:pt x="30074" y="160515"/>
                                  <a:pt x="32106" y="160871"/>
                                  <a:pt x="34150" y="160871"/>
                                </a:cubicBezTo>
                                <a:cubicBezTo>
                                  <a:pt x="36195" y="160871"/>
                                  <a:pt x="38202" y="160731"/>
                                  <a:pt x="40170" y="160439"/>
                                </a:cubicBezTo>
                                <a:cubicBezTo>
                                  <a:pt x="41161" y="160299"/>
                                  <a:pt x="42482" y="159639"/>
                                  <a:pt x="44095" y="158432"/>
                                </a:cubicBezTo>
                                <a:cubicBezTo>
                                  <a:pt x="45733" y="157226"/>
                                  <a:pt x="47320" y="155905"/>
                                  <a:pt x="48870" y="154407"/>
                                </a:cubicBezTo>
                                <a:cubicBezTo>
                                  <a:pt x="50419" y="152921"/>
                                  <a:pt x="51753" y="151473"/>
                                  <a:pt x="52883" y="150063"/>
                                </a:cubicBezTo>
                                <a:cubicBezTo>
                                  <a:pt x="54026" y="148641"/>
                                  <a:pt x="54737" y="147663"/>
                                  <a:pt x="55016" y="147104"/>
                                </a:cubicBezTo>
                                <a:cubicBezTo>
                                  <a:pt x="55436" y="146520"/>
                                  <a:pt x="55829" y="145034"/>
                                  <a:pt x="56185" y="142646"/>
                                </a:cubicBezTo>
                                <a:cubicBezTo>
                                  <a:pt x="56528" y="140234"/>
                                  <a:pt x="56858" y="137439"/>
                                  <a:pt x="57138" y="134264"/>
                                </a:cubicBezTo>
                                <a:cubicBezTo>
                                  <a:pt x="57429" y="131089"/>
                                  <a:pt x="57671" y="127635"/>
                                  <a:pt x="57887" y="123888"/>
                                </a:cubicBezTo>
                                <a:cubicBezTo>
                                  <a:pt x="58090" y="120142"/>
                                  <a:pt x="58268" y="116535"/>
                                  <a:pt x="58420" y="113081"/>
                                </a:cubicBezTo>
                                <a:cubicBezTo>
                                  <a:pt x="58547" y="109614"/>
                                  <a:pt x="58649" y="106540"/>
                                  <a:pt x="58725" y="103848"/>
                                </a:cubicBezTo>
                                <a:cubicBezTo>
                                  <a:pt x="58801" y="101181"/>
                                  <a:pt x="58903" y="99263"/>
                                  <a:pt x="59043" y="98133"/>
                                </a:cubicBezTo>
                                <a:cubicBezTo>
                                  <a:pt x="59322" y="97003"/>
                                  <a:pt x="59474" y="95796"/>
                                  <a:pt x="59474" y="94526"/>
                                </a:cubicBezTo>
                                <a:cubicBezTo>
                                  <a:pt x="59474" y="93256"/>
                                  <a:pt x="59677" y="92062"/>
                                  <a:pt x="60109" y="90919"/>
                                </a:cubicBezTo>
                                <a:cubicBezTo>
                                  <a:pt x="60389" y="90500"/>
                                  <a:pt x="60694" y="89446"/>
                                  <a:pt x="61062" y="87744"/>
                                </a:cubicBezTo>
                                <a:cubicBezTo>
                                  <a:pt x="61417" y="86042"/>
                                  <a:pt x="61760" y="84214"/>
                                  <a:pt x="62116" y="82245"/>
                                </a:cubicBezTo>
                                <a:cubicBezTo>
                                  <a:pt x="62471" y="80251"/>
                                  <a:pt x="62789" y="78346"/>
                                  <a:pt x="63081" y="76517"/>
                                </a:cubicBezTo>
                                <a:cubicBezTo>
                                  <a:pt x="63348" y="74676"/>
                                  <a:pt x="63627" y="73406"/>
                                  <a:pt x="63919" y="72695"/>
                                </a:cubicBezTo>
                                <a:cubicBezTo>
                                  <a:pt x="64059" y="71844"/>
                                  <a:pt x="64351" y="70510"/>
                                  <a:pt x="64770" y="68656"/>
                                </a:cubicBezTo>
                                <a:cubicBezTo>
                                  <a:pt x="65189" y="66840"/>
                                  <a:pt x="65265" y="65557"/>
                                  <a:pt x="64973" y="64846"/>
                                </a:cubicBezTo>
                                <a:cubicBezTo>
                                  <a:pt x="64554" y="65278"/>
                                  <a:pt x="64313" y="65875"/>
                                  <a:pt x="64237" y="66650"/>
                                </a:cubicBezTo>
                                <a:cubicBezTo>
                                  <a:pt x="64160" y="67437"/>
                                  <a:pt x="63983" y="68326"/>
                                  <a:pt x="63703" y="69304"/>
                                </a:cubicBezTo>
                                <a:cubicBezTo>
                                  <a:pt x="63564" y="67183"/>
                                  <a:pt x="63779" y="65481"/>
                                  <a:pt x="64351" y="64224"/>
                                </a:cubicBezTo>
                                <a:cubicBezTo>
                                  <a:pt x="64910" y="62941"/>
                                  <a:pt x="65342" y="61532"/>
                                  <a:pt x="65621" y="59982"/>
                                </a:cubicBezTo>
                                <a:cubicBezTo>
                                  <a:pt x="65901" y="59271"/>
                                  <a:pt x="66027" y="58636"/>
                                  <a:pt x="66027" y="58064"/>
                                </a:cubicBezTo>
                                <a:lnTo>
                                  <a:pt x="66027" y="56591"/>
                                </a:lnTo>
                                <a:cubicBezTo>
                                  <a:pt x="66027" y="55321"/>
                                  <a:pt x="66358" y="54229"/>
                                  <a:pt x="67005" y="53302"/>
                                </a:cubicBezTo>
                                <a:cubicBezTo>
                                  <a:pt x="67615" y="52388"/>
                                  <a:pt x="67729" y="51575"/>
                                  <a:pt x="67310" y="50851"/>
                                </a:cubicBezTo>
                                <a:cubicBezTo>
                                  <a:pt x="67450" y="50724"/>
                                  <a:pt x="67666" y="50254"/>
                                  <a:pt x="67958" y="49492"/>
                                </a:cubicBezTo>
                                <a:cubicBezTo>
                                  <a:pt x="68225" y="48717"/>
                                  <a:pt x="68478" y="47828"/>
                                  <a:pt x="68682" y="46837"/>
                                </a:cubicBezTo>
                                <a:cubicBezTo>
                                  <a:pt x="68898" y="45860"/>
                                  <a:pt x="69139" y="44831"/>
                                  <a:pt x="69431" y="43764"/>
                                </a:cubicBezTo>
                                <a:cubicBezTo>
                                  <a:pt x="69710" y="42710"/>
                                  <a:pt x="70003" y="41745"/>
                                  <a:pt x="70282" y="40907"/>
                                </a:cubicBezTo>
                                <a:cubicBezTo>
                                  <a:pt x="69139" y="40754"/>
                                  <a:pt x="67983" y="40932"/>
                                  <a:pt x="66777" y="41440"/>
                                </a:cubicBezTo>
                                <a:cubicBezTo>
                                  <a:pt x="65570" y="41935"/>
                                  <a:pt x="64351" y="42532"/>
                                  <a:pt x="63081" y="43243"/>
                                </a:cubicBezTo>
                                <a:cubicBezTo>
                                  <a:pt x="61798" y="43929"/>
                                  <a:pt x="60566" y="44615"/>
                                  <a:pt x="59360" y="45250"/>
                                </a:cubicBezTo>
                                <a:cubicBezTo>
                                  <a:pt x="58153" y="45885"/>
                                  <a:pt x="57061" y="46266"/>
                                  <a:pt x="56083" y="46418"/>
                                </a:cubicBezTo>
                                <a:cubicBezTo>
                                  <a:pt x="54940" y="46418"/>
                                  <a:pt x="53911" y="46622"/>
                                  <a:pt x="53010" y="47054"/>
                                </a:cubicBezTo>
                                <a:cubicBezTo>
                                  <a:pt x="52083" y="47472"/>
                                  <a:pt x="50991" y="48184"/>
                                  <a:pt x="49708" y="49162"/>
                                </a:cubicBezTo>
                                <a:cubicBezTo>
                                  <a:pt x="48298" y="49720"/>
                                  <a:pt x="46825" y="50305"/>
                                  <a:pt x="45276" y="50851"/>
                                </a:cubicBezTo>
                                <a:cubicBezTo>
                                  <a:pt x="43714" y="51435"/>
                                  <a:pt x="42291" y="51651"/>
                                  <a:pt x="41034" y="51498"/>
                                </a:cubicBezTo>
                                <a:cubicBezTo>
                                  <a:pt x="38481" y="53061"/>
                                  <a:pt x="36017" y="54153"/>
                                  <a:pt x="33617" y="54800"/>
                                </a:cubicBezTo>
                                <a:cubicBezTo>
                                  <a:pt x="31204" y="55423"/>
                                  <a:pt x="28664" y="56159"/>
                                  <a:pt x="25972" y="57010"/>
                                </a:cubicBezTo>
                                <a:cubicBezTo>
                                  <a:pt x="25413" y="57442"/>
                                  <a:pt x="24359" y="57937"/>
                                  <a:pt x="22797" y="58496"/>
                                </a:cubicBezTo>
                                <a:cubicBezTo>
                                  <a:pt x="21234" y="59055"/>
                                  <a:pt x="19647" y="59741"/>
                                  <a:pt x="18034" y="60515"/>
                                </a:cubicBezTo>
                                <a:cubicBezTo>
                                  <a:pt x="16409" y="61277"/>
                                  <a:pt x="14923" y="62103"/>
                                  <a:pt x="13576" y="62941"/>
                                </a:cubicBezTo>
                                <a:cubicBezTo>
                                  <a:pt x="12230" y="63792"/>
                                  <a:pt x="11570" y="64643"/>
                                  <a:pt x="11570" y="65481"/>
                                </a:cubicBezTo>
                                <a:cubicBezTo>
                                  <a:pt x="11430" y="66332"/>
                                  <a:pt x="12307" y="67323"/>
                                  <a:pt x="14212" y="68453"/>
                                </a:cubicBezTo>
                                <a:cubicBezTo>
                                  <a:pt x="16116" y="69596"/>
                                  <a:pt x="18098" y="70777"/>
                                  <a:pt x="20155" y="72060"/>
                                </a:cubicBezTo>
                                <a:cubicBezTo>
                                  <a:pt x="22200" y="73330"/>
                                  <a:pt x="23851" y="74600"/>
                                  <a:pt x="25133" y="75870"/>
                                </a:cubicBezTo>
                                <a:cubicBezTo>
                                  <a:pt x="26403" y="77140"/>
                                  <a:pt x="26327" y="78422"/>
                                  <a:pt x="24917" y="79692"/>
                                </a:cubicBezTo>
                                <a:cubicBezTo>
                                  <a:pt x="24206" y="80391"/>
                                  <a:pt x="23228" y="80721"/>
                                  <a:pt x="21958" y="80658"/>
                                </a:cubicBezTo>
                                <a:cubicBezTo>
                                  <a:pt x="20676" y="80582"/>
                                  <a:pt x="19342" y="80365"/>
                                  <a:pt x="17920" y="80010"/>
                                </a:cubicBezTo>
                                <a:cubicBezTo>
                                  <a:pt x="16510" y="79667"/>
                                  <a:pt x="15062" y="79235"/>
                                  <a:pt x="13576" y="78727"/>
                                </a:cubicBezTo>
                                <a:cubicBezTo>
                                  <a:pt x="12090" y="78245"/>
                                  <a:pt x="10782" y="77864"/>
                                  <a:pt x="9652" y="77584"/>
                                </a:cubicBezTo>
                                <a:lnTo>
                                  <a:pt x="0" y="71510"/>
                                </a:lnTo>
                                <a:lnTo>
                                  <a:pt x="0" y="50346"/>
                                </a:lnTo>
                                <a:lnTo>
                                  <a:pt x="762" y="49797"/>
                                </a:lnTo>
                                <a:cubicBezTo>
                                  <a:pt x="1600" y="49670"/>
                                  <a:pt x="2692" y="49314"/>
                                  <a:pt x="4039" y="48743"/>
                                </a:cubicBezTo>
                                <a:cubicBezTo>
                                  <a:pt x="5372" y="48184"/>
                                  <a:pt x="6719" y="47574"/>
                                  <a:pt x="8065" y="46952"/>
                                </a:cubicBezTo>
                                <a:cubicBezTo>
                                  <a:pt x="9411" y="46317"/>
                                  <a:pt x="10757" y="45707"/>
                                  <a:pt x="12090" y="45136"/>
                                </a:cubicBezTo>
                                <a:cubicBezTo>
                                  <a:pt x="13437" y="44577"/>
                                  <a:pt x="14529" y="44158"/>
                                  <a:pt x="15367" y="43866"/>
                                </a:cubicBezTo>
                                <a:cubicBezTo>
                                  <a:pt x="18898" y="42177"/>
                                  <a:pt x="22301" y="40653"/>
                                  <a:pt x="25565" y="39319"/>
                                </a:cubicBezTo>
                                <a:cubicBezTo>
                                  <a:pt x="28804" y="37960"/>
                                  <a:pt x="32131" y="36805"/>
                                  <a:pt x="35509" y="35814"/>
                                </a:cubicBezTo>
                                <a:cubicBezTo>
                                  <a:pt x="42710" y="33706"/>
                                  <a:pt x="49581" y="31648"/>
                                  <a:pt x="56083" y="29654"/>
                                </a:cubicBezTo>
                                <a:cubicBezTo>
                                  <a:pt x="62573" y="27686"/>
                                  <a:pt x="69355" y="25921"/>
                                  <a:pt x="76416" y="24371"/>
                                </a:cubicBezTo>
                                <a:cubicBezTo>
                                  <a:pt x="77978" y="23939"/>
                                  <a:pt x="79248" y="23343"/>
                                  <a:pt x="80239" y="22568"/>
                                </a:cubicBezTo>
                                <a:cubicBezTo>
                                  <a:pt x="81229" y="21793"/>
                                  <a:pt x="82157" y="20866"/>
                                  <a:pt x="82995" y="19812"/>
                                </a:cubicBezTo>
                                <a:cubicBezTo>
                                  <a:pt x="83846" y="18745"/>
                                  <a:pt x="84658" y="17615"/>
                                  <a:pt x="85433" y="16421"/>
                                </a:cubicBezTo>
                                <a:cubicBezTo>
                                  <a:pt x="86195" y="15215"/>
                                  <a:pt x="87097" y="13983"/>
                                  <a:pt x="88087" y="12713"/>
                                </a:cubicBezTo>
                                <a:cubicBezTo>
                                  <a:pt x="88354" y="12014"/>
                                  <a:pt x="88964" y="11201"/>
                                  <a:pt x="89878" y="10274"/>
                                </a:cubicBezTo>
                                <a:cubicBezTo>
                                  <a:pt x="90818" y="9360"/>
                                  <a:pt x="91605" y="8128"/>
                                  <a:pt x="92329" y="6566"/>
                                </a:cubicBezTo>
                                <a:cubicBezTo>
                                  <a:pt x="92609" y="5855"/>
                                  <a:pt x="92964" y="5474"/>
                                  <a:pt x="93383" y="5410"/>
                                </a:cubicBezTo>
                                <a:cubicBezTo>
                                  <a:pt x="93815" y="5334"/>
                                  <a:pt x="93891" y="4724"/>
                                  <a:pt x="93599" y="3594"/>
                                </a:cubicBezTo>
                                <a:cubicBezTo>
                                  <a:pt x="94869" y="3746"/>
                                  <a:pt x="95809" y="3467"/>
                                  <a:pt x="96457" y="2743"/>
                                </a:cubicBezTo>
                                <a:cubicBezTo>
                                  <a:pt x="97092" y="2045"/>
                                  <a:pt x="97549" y="1130"/>
                                  <a:pt x="978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6" name="Shape 110"/>
                        <wps:cNvSpPr/>
                        <wps:spPr>
                          <a:xfrm>
                            <a:off x="2561964" y="2256315"/>
                            <a:ext cx="116637" cy="73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637" h="73901">
                                <a:moveTo>
                                  <a:pt x="16878" y="0"/>
                                </a:moveTo>
                                <a:cubicBezTo>
                                  <a:pt x="17437" y="0"/>
                                  <a:pt x="18275" y="178"/>
                                  <a:pt x="19405" y="533"/>
                                </a:cubicBezTo>
                                <a:cubicBezTo>
                                  <a:pt x="20536" y="864"/>
                                  <a:pt x="21666" y="1308"/>
                                  <a:pt x="22809" y="1803"/>
                                </a:cubicBezTo>
                                <a:cubicBezTo>
                                  <a:pt x="23927" y="2286"/>
                                  <a:pt x="25019" y="2870"/>
                                  <a:pt x="26086" y="3480"/>
                                </a:cubicBezTo>
                                <a:cubicBezTo>
                                  <a:pt x="27140" y="4127"/>
                                  <a:pt x="27889" y="4737"/>
                                  <a:pt x="28321" y="5296"/>
                                </a:cubicBezTo>
                                <a:cubicBezTo>
                                  <a:pt x="28600" y="6007"/>
                                  <a:pt x="28880" y="7163"/>
                                  <a:pt x="29159" y="8788"/>
                                </a:cubicBezTo>
                                <a:cubicBezTo>
                                  <a:pt x="29451" y="10401"/>
                                  <a:pt x="29299" y="12217"/>
                                  <a:pt x="28727" y="14199"/>
                                </a:cubicBezTo>
                                <a:cubicBezTo>
                                  <a:pt x="28727" y="15468"/>
                                  <a:pt x="28461" y="16777"/>
                                  <a:pt x="27889" y="18123"/>
                                </a:cubicBezTo>
                                <a:cubicBezTo>
                                  <a:pt x="27330" y="19456"/>
                                  <a:pt x="26607" y="21120"/>
                                  <a:pt x="25768" y="23089"/>
                                </a:cubicBezTo>
                                <a:cubicBezTo>
                                  <a:pt x="25476" y="23241"/>
                                  <a:pt x="25311" y="23596"/>
                                  <a:pt x="25247" y="24155"/>
                                </a:cubicBezTo>
                                <a:cubicBezTo>
                                  <a:pt x="25171" y="24727"/>
                                  <a:pt x="25057" y="25210"/>
                                  <a:pt x="24917" y="25641"/>
                                </a:cubicBezTo>
                                <a:cubicBezTo>
                                  <a:pt x="24498" y="26340"/>
                                  <a:pt x="23965" y="27089"/>
                                  <a:pt x="23330" y="27851"/>
                                </a:cubicBezTo>
                                <a:cubicBezTo>
                                  <a:pt x="22695" y="28651"/>
                                  <a:pt x="22022" y="29667"/>
                                  <a:pt x="21323" y="30937"/>
                                </a:cubicBezTo>
                                <a:cubicBezTo>
                                  <a:pt x="21171" y="31369"/>
                                  <a:pt x="21107" y="31801"/>
                                  <a:pt x="21107" y="32207"/>
                                </a:cubicBezTo>
                                <a:cubicBezTo>
                                  <a:pt x="21107" y="32639"/>
                                  <a:pt x="21044" y="33134"/>
                                  <a:pt x="20891" y="33693"/>
                                </a:cubicBezTo>
                                <a:cubicBezTo>
                                  <a:pt x="20193" y="33985"/>
                                  <a:pt x="19685" y="34468"/>
                                  <a:pt x="19405" y="35179"/>
                                </a:cubicBezTo>
                                <a:cubicBezTo>
                                  <a:pt x="19114" y="35738"/>
                                  <a:pt x="18923" y="36411"/>
                                  <a:pt x="18771" y="37186"/>
                                </a:cubicBezTo>
                                <a:cubicBezTo>
                                  <a:pt x="18631" y="37973"/>
                                  <a:pt x="18491" y="38494"/>
                                  <a:pt x="18351" y="38786"/>
                                </a:cubicBezTo>
                                <a:cubicBezTo>
                                  <a:pt x="18199" y="39344"/>
                                  <a:pt x="17996" y="39802"/>
                                  <a:pt x="17716" y="40157"/>
                                </a:cubicBezTo>
                                <a:cubicBezTo>
                                  <a:pt x="17437" y="40513"/>
                                  <a:pt x="17285" y="40830"/>
                                  <a:pt x="17285" y="41110"/>
                                </a:cubicBezTo>
                                <a:cubicBezTo>
                                  <a:pt x="16992" y="42253"/>
                                  <a:pt x="16662" y="43307"/>
                                  <a:pt x="16230" y="44297"/>
                                </a:cubicBezTo>
                                <a:cubicBezTo>
                                  <a:pt x="15799" y="45275"/>
                                  <a:pt x="15380" y="46406"/>
                                  <a:pt x="14948" y="47688"/>
                                </a:cubicBezTo>
                                <a:cubicBezTo>
                                  <a:pt x="14262" y="48946"/>
                                  <a:pt x="13754" y="50254"/>
                                  <a:pt x="13475" y="51600"/>
                                </a:cubicBezTo>
                                <a:cubicBezTo>
                                  <a:pt x="13195" y="52946"/>
                                  <a:pt x="12916" y="54610"/>
                                  <a:pt x="12624" y="56579"/>
                                </a:cubicBezTo>
                                <a:cubicBezTo>
                                  <a:pt x="12484" y="57861"/>
                                  <a:pt x="12268" y="59055"/>
                                  <a:pt x="12001" y="60185"/>
                                </a:cubicBezTo>
                                <a:cubicBezTo>
                                  <a:pt x="11709" y="61328"/>
                                  <a:pt x="11849" y="62611"/>
                                  <a:pt x="12408" y="64008"/>
                                </a:cubicBezTo>
                                <a:cubicBezTo>
                                  <a:pt x="15939" y="64008"/>
                                  <a:pt x="19024" y="62839"/>
                                  <a:pt x="21641" y="60515"/>
                                </a:cubicBezTo>
                                <a:cubicBezTo>
                                  <a:pt x="24257" y="58178"/>
                                  <a:pt x="26607" y="55880"/>
                                  <a:pt x="28727" y="53619"/>
                                </a:cubicBezTo>
                                <a:lnTo>
                                  <a:pt x="29807" y="53619"/>
                                </a:lnTo>
                                <a:cubicBezTo>
                                  <a:pt x="29807" y="53479"/>
                                  <a:pt x="29756" y="53188"/>
                                  <a:pt x="29680" y="52768"/>
                                </a:cubicBezTo>
                                <a:cubicBezTo>
                                  <a:pt x="29604" y="52349"/>
                                  <a:pt x="29654" y="52197"/>
                                  <a:pt x="29807" y="52349"/>
                                </a:cubicBezTo>
                                <a:cubicBezTo>
                                  <a:pt x="29807" y="52197"/>
                                  <a:pt x="29908" y="52197"/>
                                  <a:pt x="30124" y="52349"/>
                                </a:cubicBezTo>
                                <a:cubicBezTo>
                                  <a:pt x="30328" y="52489"/>
                                  <a:pt x="30581" y="52489"/>
                                  <a:pt x="30861" y="52349"/>
                                </a:cubicBezTo>
                                <a:cubicBezTo>
                                  <a:pt x="30861" y="52197"/>
                                  <a:pt x="30785" y="52006"/>
                                  <a:pt x="30658" y="51714"/>
                                </a:cubicBezTo>
                                <a:cubicBezTo>
                                  <a:pt x="30505" y="51435"/>
                                  <a:pt x="30581" y="51219"/>
                                  <a:pt x="30861" y="51067"/>
                                </a:cubicBezTo>
                                <a:cubicBezTo>
                                  <a:pt x="30988" y="50940"/>
                                  <a:pt x="31267" y="50787"/>
                                  <a:pt x="31712" y="50660"/>
                                </a:cubicBezTo>
                                <a:cubicBezTo>
                                  <a:pt x="32143" y="50521"/>
                                  <a:pt x="32474" y="50381"/>
                                  <a:pt x="32766" y="50228"/>
                                </a:cubicBezTo>
                                <a:lnTo>
                                  <a:pt x="33604" y="49174"/>
                                </a:lnTo>
                                <a:cubicBezTo>
                                  <a:pt x="33756" y="49022"/>
                                  <a:pt x="33985" y="48933"/>
                                  <a:pt x="34353" y="48857"/>
                                </a:cubicBezTo>
                                <a:cubicBezTo>
                                  <a:pt x="34709" y="48793"/>
                                  <a:pt x="35014" y="48603"/>
                                  <a:pt x="35318" y="48311"/>
                                </a:cubicBezTo>
                                <a:cubicBezTo>
                                  <a:pt x="36004" y="47892"/>
                                  <a:pt x="36652" y="47155"/>
                                  <a:pt x="37211" y="46101"/>
                                </a:cubicBezTo>
                                <a:cubicBezTo>
                                  <a:pt x="37782" y="45034"/>
                                  <a:pt x="38417" y="44158"/>
                                  <a:pt x="39129" y="43447"/>
                                </a:cubicBezTo>
                                <a:cubicBezTo>
                                  <a:pt x="40119" y="42735"/>
                                  <a:pt x="41034" y="41961"/>
                                  <a:pt x="41872" y="41110"/>
                                </a:cubicBezTo>
                                <a:cubicBezTo>
                                  <a:pt x="42735" y="40259"/>
                                  <a:pt x="43574" y="39344"/>
                                  <a:pt x="44424" y="38354"/>
                                </a:cubicBezTo>
                                <a:cubicBezTo>
                                  <a:pt x="46253" y="36665"/>
                                  <a:pt x="48387" y="34226"/>
                                  <a:pt x="50774" y="31051"/>
                                </a:cubicBezTo>
                                <a:cubicBezTo>
                                  <a:pt x="53187" y="27851"/>
                                  <a:pt x="55575" y="25210"/>
                                  <a:pt x="58001" y="23089"/>
                                </a:cubicBezTo>
                                <a:cubicBezTo>
                                  <a:pt x="58407" y="22962"/>
                                  <a:pt x="58788" y="22327"/>
                                  <a:pt x="59156" y="21196"/>
                                </a:cubicBezTo>
                                <a:cubicBezTo>
                                  <a:pt x="59512" y="20066"/>
                                  <a:pt x="60325" y="19342"/>
                                  <a:pt x="61595" y="19063"/>
                                </a:cubicBezTo>
                                <a:cubicBezTo>
                                  <a:pt x="62865" y="19215"/>
                                  <a:pt x="64173" y="19787"/>
                                  <a:pt x="65519" y="20764"/>
                                </a:cubicBezTo>
                                <a:cubicBezTo>
                                  <a:pt x="66840" y="21755"/>
                                  <a:pt x="68123" y="22885"/>
                                  <a:pt x="69316" y="24155"/>
                                </a:cubicBezTo>
                                <a:cubicBezTo>
                                  <a:pt x="70523" y="25425"/>
                                  <a:pt x="71552" y="26721"/>
                                  <a:pt x="72403" y="28080"/>
                                </a:cubicBezTo>
                                <a:cubicBezTo>
                                  <a:pt x="73253" y="29413"/>
                                  <a:pt x="73889" y="30518"/>
                                  <a:pt x="74307" y="31369"/>
                                </a:cubicBezTo>
                                <a:cubicBezTo>
                                  <a:pt x="74307" y="32931"/>
                                  <a:pt x="74117" y="34290"/>
                                  <a:pt x="73787" y="35496"/>
                                </a:cubicBezTo>
                                <a:cubicBezTo>
                                  <a:pt x="73431" y="36703"/>
                                  <a:pt x="72974" y="37859"/>
                                  <a:pt x="72403" y="38989"/>
                                </a:cubicBezTo>
                                <a:cubicBezTo>
                                  <a:pt x="72110" y="39560"/>
                                  <a:pt x="71793" y="40056"/>
                                  <a:pt x="71450" y="40475"/>
                                </a:cubicBezTo>
                                <a:cubicBezTo>
                                  <a:pt x="71095" y="40907"/>
                                  <a:pt x="70917" y="41186"/>
                                  <a:pt x="70917" y="41326"/>
                                </a:cubicBezTo>
                                <a:cubicBezTo>
                                  <a:pt x="70345" y="42316"/>
                                  <a:pt x="69862" y="43866"/>
                                  <a:pt x="69431" y="45974"/>
                                </a:cubicBezTo>
                                <a:cubicBezTo>
                                  <a:pt x="68300" y="48108"/>
                                  <a:pt x="67348" y="50660"/>
                                  <a:pt x="66573" y="53619"/>
                                </a:cubicBezTo>
                                <a:cubicBezTo>
                                  <a:pt x="65786" y="56579"/>
                                  <a:pt x="66053" y="59271"/>
                                  <a:pt x="67310" y="61671"/>
                                </a:cubicBezTo>
                                <a:cubicBezTo>
                                  <a:pt x="68719" y="62243"/>
                                  <a:pt x="70383" y="62192"/>
                                  <a:pt x="72301" y="61582"/>
                                </a:cubicBezTo>
                                <a:cubicBezTo>
                                  <a:pt x="74193" y="60934"/>
                                  <a:pt x="76149" y="60020"/>
                                  <a:pt x="78118" y="58814"/>
                                </a:cubicBezTo>
                                <a:cubicBezTo>
                                  <a:pt x="80099" y="57607"/>
                                  <a:pt x="82042" y="56312"/>
                                  <a:pt x="83960" y="54889"/>
                                </a:cubicBezTo>
                                <a:cubicBezTo>
                                  <a:pt x="85852" y="53479"/>
                                  <a:pt x="87452" y="52273"/>
                                  <a:pt x="88722" y="51283"/>
                                </a:cubicBezTo>
                                <a:cubicBezTo>
                                  <a:pt x="90272" y="50012"/>
                                  <a:pt x="92011" y="48603"/>
                                  <a:pt x="93916" y="47053"/>
                                </a:cubicBezTo>
                                <a:cubicBezTo>
                                  <a:pt x="95821" y="45491"/>
                                  <a:pt x="97777" y="43904"/>
                                  <a:pt x="99746" y="42278"/>
                                </a:cubicBezTo>
                                <a:cubicBezTo>
                                  <a:pt x="101714" y="40665"/>
                                  <a:pt x="103670" y="39027"/>
                                  <a:pt x="105575" y="37401"/>
                                </a:cubicBezTo>
                                <a:cubicBezTo>
                                  <a:pt x="107480" y="35776"/>
                                  <a:pt x="109131" y="34328"/>
                                  <a:pt x="110566" y="33045"/>
                                </a:cubicBezTo>
                                <a:cubicBezTo>
                                  <a:pt x="110846" y="32779"/>
                                  <a:pt x="111303" y="32359"/>
                                  <a:pt x="111925" y="31801"/>
                                </a:cubicBezTo>
                                <a:cubicBezTo>
                                  <a:pt x="112573" y="31217"/>
                                  <a:pt x="113208" y="30721"/>
                                  <a:pt x="113843" y="30315"/>
                                </a:cubicBezTo>
                                <a:cubicBezTo>
                                  <a:pt x="114478" y="29870"/>
                                  <a:pt x="115075" y="29591"/>
                                  <a:pt x="115646" y="29464"/>
                                </a:cubicBezTo>
                                <a:cubicBezTo>
                                  <a:pt x="116205" y="29324"/>
                                  <a:pt x="116484" y="29464"/>
                                  <a:pt x="116484" y="29870"/>
                                </a:cubicBezTo>
                                <a:cubicBezTo>
                                  <a:pt x="116637" y="31445"/>
                                  <a:pt x="116637" y="32474"/>
                                  <a:pt x="116484" y="32956"/>
                                </a:cubicBezTo>
                                <a:cubicBezTo>
                                  <a:pt x="116357" y="33452"/>
                                  <a:pt x="116205" y="34823"/>
                                  <a:pt x="116065" y="37084"/>
                                </a:cubicBezTo>
                                <a:cubicBezTo>
                                  <a:pt x="115646" y="37808"/>
                                  <a:pt x="114998" y="38494"/>
                                  <a:pt x="114160" y="39205"/>
                                </a:cubicBezTo>
                                <a:cubicBezTo>
                                  <a:pt x="113309" y="39929"/>
                                  <a:pt x="112116" y="41046"/>
                                  <a:pt x="110566" y="42583"/>
                                </a:cubicBezTo>
                                <a:cubicBezTo>
                                  <a:pt x="110122" y="43155"/>
                                  <a:pt x="109499" y="43904"/>
                                  <a:pt x="108648" y="44818"/>
                                </a:cubicBezTo>
                                <a:cubicBezTo>
                                  <a:pt x="107797" y="45745"/>
                                  <a:pt x="106947" y="46558"/>
                                  <a:pt x="106108" y="47257"/>
                                </a:cubicBezTo>
                                <a:cubicBezTo>
                                  <a:pt x="105816" y="47396"/>
                                  <a:pt x="105385" y="47727"/>
                                  <a:pt x="104826" y="48209"/>
                                </a:cubicBezTo>
                                <a:cubicBezTo>
                                  <a:pt x="104254" y="48717"/>
                                  <a:pt x="103695" y="49200"/>
                                  <a:pt x="103137" y="49695"/>
                                </a:cubicBezTo>
                                <a:cubicBezTo>
                                  <a:pt x="102578" y="50203"/>
                                  <a:pt x="102083" y="50660"/>
                                  <a:pt x="101638" y="51067"/>
                                </a:cubicBezTo>
                                <a:cubicBezTo>
                                  <a:pt x="101231" y="51511"/>
                                  <a:pt x="100952" y="51714"/>
                                  <a:pt x="100800" y="51714"/>
                                </a:cubicBezTo>
                                <a:cubicBezTo>
                                  <a:pt x="99670" y="52705"/>
                                  <a:pt x="98857" y="53594"/>
                                  <a:pt x="98374" y="54356"/>
                                </a:cubicBezTo>
                                <a:cubicBezTo>
                                  <a:pt x="97866" y="55143"/>
                                  <a:pt x="96787" y="55880"/>
                                  <a:pt x="95085" y="56579"/>
                                </a:cubicBezTo>
                                <a:cubicBezTo>
                                  <a:pt x="94793" y="57010"/>
                                  <a:pt x="94183" y="57658"/>
                                  <a:pt x="93269" y="58496"/>
                                </a:cubicBezTo>
                                <a:cubicBezTo>
                                  <a:pt x="92367" y="59347"/>
                                  <a:pt x="91757" y="59842"/>
                                  <a:pt x="91478" y="59995"/>
                                </a:cubicBezTo>
                                <a:cubicBezTo>
                                  <a:pt x="90779" y="60681"/>
                                  <a:pt x="89649" y="61709"/>
                                  <a:pt x="88087" y="63043"/>
                                </a:cubicBezTo>
                                <a:cubicBezTo>
                                  <a:pt x="86525" y="64389"/>
                                  <a:pt x="85318" y="65214"/>
                                  <a:pt x="84480" y="65494"/>
                                </a:cubicBezTo>
                                <a:cubicBezTo>
                                  <a:pt x="83782" y="65786"/>
                                  <a:pt x="83376" y="65938"/>
                                  <a:pt x="83325" y="66014"/>
                                </a:cubicBezTo>
                                <a:cubicBezTo>
                                  <a:pt x="83236" y="66091"/>
                                  <a:pt x="83134" y="66167"/>
                                  <a:pt x="82995" y="66230"/>
                                </a:cubicBezTo>
                                <a:cubicBezTo>
                                  <a:pt x="82855" y="66307"/>
                                  <a:pt x="82601" y="66446"/>
                                  <a:pt x="82245" y="66650"/>
                                </a:cubicBezTo>
                                <a:cubicBezTo>
                                  <a:pt x="81915" y="66865"/>
                                  <a:pt x="81166" y="67246"/>
                                  <a:pt x="80035" y="67818"/>
                                </a:cubicBezTo>
                                <a:cubicBezTo>
                                  <a:pt x="78473" y="68517"/>
                                  <a:pt x="76708" y="69164"/>
                                  <a:pt x="74727" y="69723"/>
                                </a:cubicBezTo>
                                <a:cubicBezTo>
                                  <a:pt x="72758" y="70294"/>
                                  <a:pt x="70714" y="70587"/>
                                  <a:pt x="68593" y="70587"/>
                                </a:cubicBezTo>
                                <a:cubicBezTo>
                                  <a:pt x="67030" y="70587"/>
                                  <a:pt x="65443" y="70294"/>
                                  <a:pt x="63817" y="69723"/>
                                </a:cubicBezTo>
                                <a:cubicBezTo>
                                  <a:pt x="62179" y="69164"/>
                                  <a:pt x="60668" y="68250"/>
                                  <a:pt x="59258" y="66967"/>
                                </a:cubicBezTo>
                                <a:cubicBezTo>
                                  <a:pt x="58979" y="66688"/>
                                  <a:pt x="58483" y="66230"/>
                                  <a:pt x="57772" y="65595"/>
                                </a:cubicBezTo>
                                <a:cubicBezTo>
                                  <a:pt x="57074" y="64961"/>
                                  <a:pt x="56439" y="63932"/>
                                  <a:pt x="55867" y="62522"/>
                                </a:cubicBezTo>
                                <a:cubicBezTo>
                                  <a:pt x="55575" y="61531"/>
                                  <a:pt x="55080" y="59766"/>
                                  <a:pt x="54394" y="57226"/>
                                </a:cubicBezTo>
                                <a:cubicBezTo>
                                  <a:pt x="53670" y="54686"/>
                                  <a:pt x="53187" y="52629"/>
                                  <a:pt x="52895" y="51067"/>
                                </a:cubicBezTo>
                                <a:cubicBezTo>
                                  <a:pt x="51778" y="51219"/>
                                  <a:pt x="51028" y="51575"/>
                                  <a:pt x="50673" y="52121"/>
                                </a:cubicBezTo>
                                <a:cubicBezTo>
                                  <a:pt x="50317" y="52705"/>
                                  <a:pt x="49924" y="53556"/>
                                  <a:pt x="49517" y="54686"/>
                                </a:cubicBezTo>
                                <a:cubicBezTo>
                                  <a:pt x="47523" y="56236"/>
                                  <a:pt x="45872" y="57823"/>
                                  <a:pt x="44526" y="59461"/>
                                </a:cubicBezTo>
                                <a:cubicBezTo>
                                  <a:pt x="43193" y="61074"/>
                                  <a:pt x="41313" y="62662"/>
                                  <a:pt x="38913" y="64224"/>
                                </a:cubicBezTo>
                                <a:cubicBezTo>
                                  <a:pt x="38074" y="65062"/>
                                  <a:pt x="36500" y="65989"/>
                                  <a:pt x="34252" y="66967"/>
                                </a:cubicBezTo>
                                <a:cubicBezTo>
                                  <a:pt x="33528" y="67246"/>
                                  <a:pt x="33083" y="67526"/>
                                  <a:pt x="32855" y="67818"/>
                                </a:cubicBezTo>
                                <a:cubicBezTo>
                                  <a:pt x="32664" y="68110"/>
                                  <a:pt x="32398" y="68389"/>
                                  <a:pt x="32143" y="68669"/>
                                </a:cubicBezTo>
                                <a:cubicBezTo>
                                  <a:pt x="31267" y="69088"/>
                                  <a:pt x="30010" y="69697"/>
                                  <a:pt x="28321" y="70472"/>
                                </a:cubicBezTo>
                                <a:cubicBezTo>
                                  <a:pt x="26607" y="71234"/>
                                  <a:pt x="24790" y="71958"/>
                                  <a:pt x="22809" y="72593"/>
                                </a:cubicBezTo>
                                <a:cubicBezTo>
                                  <a:pt x="20815" y="73228"/>
                                  <a:pt x="18847" y="73622"/>
                                  <a:pt x="16878" y="73762"/>
                                </a:cubicBezTo>
                                <a:cubicBezTo>
                                  <a:pt x="14884" y="73901"/>
                                  <a:pt x="13258" y="73469"/>
                                  <a:pt x="12001" y="72479"/>
                                </a:cubicBezTo>
                                <a:cubicBezTo>
                                  <a:pt x="11569" y="72199"/>
                                  <a:pt x="11100" y="71983"/>
                                  <a:pt x="10604" y="71844"/>
                                </a:cubicBezTo>
                                <a:cubicBezTo>
                                  <a:pt x="10122" y="71704"/>
                                  <a:pt x="9741" y="71285"/>
                                  <a:pt x="9449" y="70587"/>
                                </a:cubicBezTo>
                                <a:cubicBezTo>
                                  <a:pt x="8877" y="70447"/>
                                  <a:pt x="8103" y="70180"/>
                                  <a:pt x="7112" y="69837"/>
                                </a:cubicBezTo>
                                <a:cubicBezTo>
                                  <a:pt x="6134" y="69482"/>
                                  <a:pt x="5639" y="69164"/>
                                  <a:pt x="5639" y="68885"/>
                                </a:cubicBezTo>
                                <a:cubicBezTo>
                                  <a:pt x="5486" y="68885"/>
                                  <a:pt x="5410" y="68732"/>
                                  <a:pt x="5410" y="68453"/>
                                </a:cubicBezTo>
                                <a:cubicBezTo>
                                  <a:pt x="5410" y="68313"/>
                                  <a:pt x="5486" y="68161"/>
                                  <a:pt x="5639" y="68034"/>
                                </a:cubicBezTo>
                                <a:cubicBezTo>
                                  <a:pt x="5347" y="67894"/>
                                  <a:pt x="4813" y="67640"/>
                                  <a:pt x="4051" y="67297"/>
                                </a:cubicBezTo>
                                <a:cubicBezTo>
                                  <a:pt x="3264" y="66929"/>
                                  <a:pt x="2743" y="66395"/>
                                  <a:pt x="2464" y="65710"/>
                                </a:cubicBezTo>
                                <a:cubicBezTo>
                                  <a:pt x="2311" y="65418"/>
                                  <a:pt x="2006" y="64465"/>
                                  <a:pt x="1498" y="62839"/>
                                </a:cubicBezTo>
                                <a:cubicBezTo>
                                  <a:pt x="1016" y="61214"/>
                                  <a:pt x="622" y="60045"/>
                                  <a:pt x="343" y="59347"/>
                                </a:cubicBezTo>
                                <a:cubicBezTo>
                                  <a:pt x="51" y="57925"/>
                                  <a:pt x="0" y="55943"/>
                                  <a:pt x="228" y="53404"/>
                                </a:cubicBezTo>
                                <a:cubicBezTo>
                                  <a:pt x="445" y="50863"/>
                                  <a:pt x="749" y="48603"/>
                                  <a:pt x="1181" y="46622"/>
                                </a:cubicBezTo>
                                <a:cubicBezTo>
                                  <a:pt x="1473" y="43523"/>
                                  <a:pt x="1879" y="40310"/>
                                  <a:pt x="2464" y="36982"/>
                                </a:cubicBezTo>
                                <a:cubicBezTo>
                                  <a:pt x="3022" y="33668"/>
                                  <a:pt x="3683" y="30467"/>
                                  <a:pt x="4470" y="27445"/>
                                </a:cubicBezTo>
                                <a:cubicBezTo>
                                  <a:pt x="5245" y="24397"/>
                                  <a:pt x="6134" y="21603"/>
                                  <a:pt x="7112" y="19063"/>
                                </a:cubicBezTo>
                                <a:cubicBezTo>
                                  <a:pt x="8103" y="16535"/>
                                  <a:pt x="9093" y="14478"/>
                                  <a:pt x="10071" y="12928"/>
                                </a:cubicBezTo>
                                <a:cubicBezTo>
                                  <a:pt x="10363" y="11938"/>
                                  <a:pt x="10744" y="10985"/>
                                  <a:pt x="11252" y="10071"/>
                                </a:cubicBezTo>
                                <a:cubicBezTo>
                                  <a:pt x="11735" y="9144"/>
                                  <a:pt x="12078" y="8534"/>
                                  <a:pt x="12205" y="8268"/>
                                </a:cubicBezTo>
                                <a:cubicBezTo>
                                  <a:pt x="11773" y="8407"/>
                                  <a:pt x="11595" y="8217"/>
                                  <a:pt x="11659" y="7734"/>
                                </a:cubicBezTo>
                                <a:cubicBezTo>
                                  <a:pt x="11735" y="7226"/>
                                  <a:pt x="11773" y="6782"/>
                                  <a:pt x="11773" y="6350"/>
                                </a:cubicBezTo>
                                <a:cubicBezTo>
                                  <a:pt x="12484" y="6490"/>
                                  <a:pt x="12738" y="6350"/>
                                  <a:pt x="12522" y="5943"/>
                                </a:cubicBezTo>
                                <a:cubicBezTo>
                                  <a:pt x="12306" y="5512"/>
                                  <a:pt x="12268" y="5220"/>
                                  <a:pt x="12408" y="5067"/>
                                </a:cubicBezTo>
                                <a:cubicBezTo>
                                  <a:pt x="12840" y="4800"/>
                                  <a:pt x="13221" y="4458"/>
                                  <a:pt x="13589" y="4013"/>
                                </a:cubicBezTo>
                                <a:cubicBezTo>
                                  <a:pt x="13919" y="3607"/>
                                  <a:pt x="14262" y="3315"/>
                                  <a:pt x="14541" y="3175"/>
                                </a:cubicBezTo>
                                <a:cubicBezTo>
                                  <a:pt x="15253" y="2337"/>
                                  <a:pt x="15697" y="1689"/>
                                  <a:pt x="15913" y="1257"/>
                                </a:cubicBezTo>
                                <a:cubicBezTo>
                                  <a:pt x="16129" y="838"/>
                                  <a:pt x="16433" y="406"/>
                                  <a:pt x="168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7" name="Shape 111"/>
                        <wps:cNvSpPr/>
                        <wps:spPr>
                          <a:xfrm>
                            <a:off x="2672287" y="2307752"/>
                            <a:ext cx="25546" cy="32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46" h="32980">
                                <a:moveTo>
                                  <a:pt x="25546" y="0"/>
                                </a:moveTo>
                                <a:lnTo>
                                  <a:pt x="25546" y="15469"/>
                                </a:lnTo>
                                <a:lnTo>
                                  <a:pt x="23737" y="16813"/>
                                </a:lnTo>
                                <a:cubicBezTo>
                                  <a:pt x="22479" y="17524"/>
                                  <a:pt x="21349" y="18121"/>
                                  <a:pt x="20358" y="18616"/>
                                </a:cubicBezTo>
                                <a:cubicBezTo>
                                  <a:pt x="19342" y="19111"/>
                                  <a:pt x="18580" y="19912"/>
                                  <a:pt x="18021" y="21042"/>
                                </a:cubicBezTo>
                                <a:lnTo>
                                  <a:pt x="25546" y="18244"/>
                                </a:lnTo>
                                <a:lnTo>
                                  <a:pt x="25546" y="30961"/>
                                </a:lnTo>
                                <a:lnTo>
                                  <a:pt x="25019" y="31215"/>
                                </a:lnTo>
                                <a:cubicBezTo>
                                  <a:pt x="23457" y="31646"/>
                                  <a:pt x="21654" y="32078"/>
                                  <a:pt x="19609" y="32485"/>
                                </a:cubicBezTo>
                                <a:cubicBezTo>
                                  <a:pt x="17552" y="32929"/>
                                  <a:pt x="15265" y="32980"/>
                                  <a:pt x="12713" y="32701"/>
                                </a:cubicBezTo>
                                <a:cubicBezTo>
                                  <a:pt x="11583" y="32421"/>
                                  <a:pt x="10744" y="32078"/>
                                  <a:pt x="10173" y="31646"/>
                                </a:cubicBezTo>
                                <a:cubicBezTo>
                                  <a:pt x="9614" y="31215"/>
                                  <a:pt x="8636" y="30732"/>
                                  <a:pt x="7201" y="30160"/>
                                </a:cubicBezTo>
                                <a:cubicBezTo>
                                  <a:pt x="6083" y="29183"/>
                                  <a:pt x="4737" y="28255"/>
                                  <a:pt x="3175" y="27418"/>
                                </a:cubicBezTo>
                                <a:cubicBezTo>
                                  <a:pt x="1613" y="26554"/>
                                  <a:pt x="559" y="25423"/>
                                  <a:pt x="0" y="24001"/>
                                </a:cubicBezTo>
                                <a:cubicBezTo>
                                  <a:pt x="0" y="23442"/>
                                  <a:pt x="76" y="22985"/>
                                  <a:pt x="229" y="22629"/>
                                </a:cubicBezTo>
                                <a:cubicBezTo>
                                  <a:pt x="356" y="22286"/>
                                  <a:pt x="559" y="21880"/>
                                  <a:pt x="838" y="21474"/>
                                </a:cubicBezTo>
                                <a:cubicBezTo>
                                  <a:pt x="1131" y="21042"/>
                                  <a:pt x="1448" y="20407"/>
                                  <a:pt x="1816" y="19569"/>
                                </a:cubicBezTo>
                                <a:cubicBezTo>
                                  <a:pt x="2159" y="18705"/>
                                  <a:pt x="2692" y="18134"/>
                                  <a:pt x="3404" y="17867"/>
                                </a:cubicBezTo>
                                <a:cubicBezTo>
                                  <a:pt x="3531" y="17587"/>
                                  <a:pt x="3556" y="17550"/>
                                  <a:pt x="3505" y="17753"/>
                                </a:cubicBezTo>
                                <a:cubicBezTo>
                                  <a:pt x="3429" y="17981"/>
                                  <a:pt x="3467" y="18006"/>
                                  <a:pt x="3607" y="17867"/>
                                </a:cubicBezTo>
                                <a:cubicBezTo>
                                  <a:pt x="3899" y="17727"/>
                                  <a:pt x="4242" y="17524"/>
                                  <a:pt x="4661" y="17232"/>
                                </a:cubicBezTo>
                                <a:cubicBezTo>
                                  <a:pt x="5372" y="15670"/>
                                  <a:pt x="6363" y="14412"/>
                                  <a:pt x="7646" y="13409"/>
                                </a:cubicBezTo>
                                <a:cubicBezTo>
                                  <a:pt x="8903" y="12419"/>
                                  <a:pt x="10097" y="11288"/>
                                  <a:pt x="11227" y="10018"/>
                                </a:cubicBezTo>
                                <a:cubicBezTo>
                                  <a:pt x="13919" y="7618"/>
                                  <a:pt x="17145" y="5230"/>
                                  <a:pt x="20892" y="2805"/>
                                </a:cubicBezTo>
                                <a:lnTo>
                                  <a:pt x="25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8" name="Shape 112"/>
                        <wps:cNvSpPr/>
                        <wps:spPr>
                          <a:xfrm>
                            <a:off x="2664642" y="2262801"/>
                            <a:ext cx="33191" cy="36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1" h="36250">
                                <a:moveTo>
                                  <a:pt x="33191" y="0"/>
                                </a:moveTo>
                                <a:lnTo>
                                  <a:pt x="33191" y="35572"/>
                                </a:lnTo>
                                <a:lnTo>
                                  <a:pt x="31610" y="33367"/>
                                </a:lnTo>
                                <a:cubicBezTo>
                                  <a:pt x="30747" y="32376"/>
                                  <a:pt x="30125" y="31551"/>
                                  <a:pt x="29680" y="30916"/>
                                </a:cubicBezTo>
                                <a:cubicBezTo>
                                  <a:pt x="29273" y="30281"/>
                                  <a:pt x="28626" y="29468"/>
                                  <a:pt x="27787" y="28490"/>
                                </a:cubicBezTo>
                                <a:cubicBezTo>
                                  <a:pt x="27063" y="27499"/>
                                  <a:pt x="26581" y="26648"/>
                                  <a:pt x="26301" y="25937"/>
                                </a:cubicBezTo>
                                <a:cubicBezTo>
                                  <a:pt x="26010" y="25239"/>
                                  <a:pt x="25743" y="24591"/>
                                  <a:pt x="25451" y="24032"/>
                                </a:cubicBezTo>
                                <a:cubicBezTo>
                                  <a:pt x="25171" y="23461"/>
                                  <a:pt x="25019" y="22902"/>
                                  <a:pt x="25019" y="22330"/>
                                </a:cubicBezTo>
                                <a:cubicBezTo>
                                  <a:pt x="24612" y="22902"/>
                                  <a:pt x="24181" y="23321"/>
                                  <a:pt x="23762" y="23600"/>
                                </a:cubicBezTo>
                                <a:cubicBezTo>
                                  <a:pt x="23330" y="23893"/>
                                  <a:pt x="22911" y="24210"/>
                                  <a:pt x="22479" y="24566"/>
                                </a:cubicBezTo>
                                <a:cubicBezTo>
                                  <a:pt x="22073" y="24909"/>
                                  <a:pt x="21565" y="25340"/>
                                  <a:pt x="21006" y="25836"/>
                                </a:cubicBezTo>
                                <a:cubicBezTo>
                                  <a:pt x="20434" y="26318"/>
                                  <a:pt x="19660" y="27068"/>
                                  <a:pt x="18669" y="28058"/>
                                </a:cubicBezTo>
                                <a:cubicBezTo>
                                  <a:pt x="17971" y="28630"/>
                                  <a:pt x="17361" y="29163"/>
                                  <a:pt x="16878" y="29646"/>
                                </a:cubicBezTo>
                                <a:cubicBezTo>
                                  <a:pt x="16383" y="30141"/>
                                  <a:pt x="15354" y="30878"/>
                                  <a:pt x="13792" y="31868"/>
                                </a:cubicBezTo>
                                <a:cubicBezTo>
                                  <a:pt x="12802" y="32440"/>
                                  <a:pt x="11811" y="33138"/>
                                  <a:pt x="10820" y="33989"/>
                                </a:cubicBezTo>
                                <a:cubicBezTo>
                                  <a:pt x="9842" y="34840"/>
                                  <a:pt x="8776" y="35411"/>
                                  <a:pt x="7645" y="35691"/>
                                </a:cubicBezTo>
                                <a:cubicBezTo>
                                  <a:pt x="5537" y="36250"/>
                                  <a:pt x="3797" y="36008"/>
                                  <a:pt x="2451" y="34954"/>
                                </a:cubicBezTo>
                                <a:cubicBezTo>
                                  <a:pt x="1105" y="33887"/>
                                  <a:pt x="292" y="32998"/>
                                  <a:pt x="0" y="32300"/>
                                </a:cubicBezTo>
                                <a:cubicBezTo>
                                  <a:pt x="1016" y="31589"/>
                                  <a:pt x="1816" y="30979"/>
                                  <a:pt x="2451" y="30497"/>
                                </a:cubicBezTo>
                                <a:cubicBezTo>
                                  <a:pt x="3086" y="30001"/>
                                  <a:pt x="3708" y="29544"/>
                                  <a:pt x="4254" y="29112"/>
                                </a:cubicBezTo>
                                <a:cubicBezTo>
                                  <a:pt x="4813" y="28693"/>
                                  <a:pt x="5359" y="28312"/>
                                  <a:pt x="5842" y="27957"/>
                                </a:cubicBezTo>
                                <a:cubicBezTo>
                                  <a:pt x="6350" y="27601"/>
                                  <a:pt x="6947" y="27131"/>
                                  <a:pt x="7645" y="26572"/>
                                </a:cubicBezTo>
                                <a:cubicBezTo>
                                  <a:pt x="10058" y="24731"/>
                                  <a:pt x="12027" y="22927"/>
                                  <a:pt x="13589" y="21175"/>
                                </a:cubicBezTo>
                                <a:cubicBezTo>
                                  <a:pt x="15138" y="19397"/>
                                  <a:pt x="16840" y="17809"/>
                                  <a:pt x="18669" y="16400"/>
                                </a:cubicBezTo>
                                <a:lnTo>
                                  <a:pt x="22073" y="13428"/>
                                </a:lnTo>
                                <a:lnTo>
                                  <a:pt x="23965" y="10888"/>
                                </a:lnTo>
                                <a:cubicBezTo>
                                  <a:pt x="24257" y="10608"/>
                                  <a:pt x="24562" y="10215"/>
                                  <a:pt x="24917" y="9719"/>
                                </a:cubicBezTo>
                                <a:cubicBezTo>
                                  <a:pt x="25273" y="9224"/>
                                  <a:pt x="25527" y="8703"/>
                                  <a:pt x="25667" y="8132"/>
                                </a:cubicBezTo>
                                <a:cubicBezTo>
                                  <a:pt x="26226" y="7992"/>
                                  <a:pt x="26454" y="8056"/>
                                  <a:pt x="26301" y="8348"/>
                                </a:cubicBezTo>
                                <a:cubicBezTo>
                                  <a:pt x="26149" y="8627"/>
                                  <a:pt x="26378" y="8627"/>
                                  <a:pt x="26950" y="8348"/>
                                </a:cubicBezTo>
                                <a:cubicBezTo>
                                  <a:pt x="27063" y="8056"/>
                                  <a:pt x="27331" y="7522"/>
                                  <a:pt x="27673" y="6760"/>
                                </a:cubicBezTo>
                                <a:cubicBezTo>
                                  <a:pt x="28042" y="5985"/>
                                  <a:pt x="28423" y="5376"/>
                                  <a:pt x="28842" y="4957"/>
                                </a:cubicBezTo>
                                <a:lnTo>
                                  <a:pt x="30125" y="5808"/>
                                </a:lnTo>
                                <a:cubicBezTo>
                                  <a:pt x="30404" y="5097"/>
                                  <a:pt x="30607" y="4423"/>
                                  <a:pt x="30747" y="3789"/>
                                </a:cubicBezTo>
                                <a:cubicBezTo>
                                  <a:pt x="30886" y="3153"/>
                                  <a:pt x="31178" y="2557"/>
                                  <a:pt x="31610" y="1985"/>
                                </a:cubicBezTo>
                                <a:lnTo>
                                  <a:pt x="33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" name="Shape 113"/>
                        <wps:cNvSpPr/>
                        <wps:spPr>
                          <a:xfrm>
                            <a:off x="2697833" y="2255464"/>
                            <a:ext cx="60725" cy="83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25" h="83249">
                                <a:moveTo>
                                  <a:pt x="6674" y="0"/>
                                </a:moveTo>
                                <a:cubicBezTo>
                                  <a:pt x="8223" y="0"/>
                                  <a:pt x="9709" y="127"/>
                                  <a:pt x="11131" y="419"/>
                                </a:cubicBezTo>
                                <a:lnTo>
                                  <a:pt x="11335" y="1257"/>
                                </a:lnTo>
                                <a:cubicBezTo>
                                  <a:pt x="11474" y="1118"/>
                                  <a:pt x="11767" y="952"/>
                                  <a:pt x="12186" y="737"/>
                                </a:cubicBezTo>
                                <a:cubicBezTo>
                                  <a:pt x="12617" y="521"/>
                                  <a:pt x="13176" y="635"/>
                                  <a:pt x="13875" y="1054"/>
                                </a:cubicBezTo>
                                <a:cubicBezTo>
                                  <a:pt x="15297" y="2464"/>
                                  <a:pt x="17088" y="3670"/>
                                  <a:pt x="19272" y="4661"/>
                                </a:cubicBezTo>
                                <a:cubicBezTo>
                                  <a:pt x="21469" y="5652"/>
                                  <a:pt x="23476" y="6795"/>
                                  <a:pt x="25330" y="8039"/>
                                </a:cubicBezTo>
                                <a:cubicBezTo>
                                  <a:pt x="25330" y="8903"/>
                                  <a:pt x="25140" y="9538"/>
                                  <a:pt x="24809" y="9970"/>
                                </a:cubicBezTo>
                                <a:cubicBezTo>
                                  <a:pt x="24454" y="10376"/>
                                  <a:pt x="24543" y="10808"/>
                                  <a:pt x="25114" y="11227"/>
                                </a:cubicBezTo>
                                <a:cubicBezTo>
                                  <a:pt x="25254" y="12217"/>
                                  <a:pt x="25038" y="12738"/>
                                  <a:pt x="24479" y="12814"/>
                                </a:cubicBezTo>
                                <a:cubicBezTo>
                                  <a:pt x="23921" y="12890"/>
                                  <a:pt x="23273" y="13145"/>
                                  <a:pt x="22574" y="13564"/>
                                </a:cubicBezTo>
                                <a:cubicBezTo>
                                  <a:pt x="21152" y="15532"/>
                                  <a:pt x="18866" y="17348"/>
                                  <a:pt x="15678" y="18974"/>
                                </a:cubicBezTo>
                                <a:cubicBezTo>
                                  <a:pt x="12503" y="20587"/>
                                  <a:pt x="9646" y="22314"/>
                                  <a:pt x="7093" y="24168"/>
                                </a:cubicBezTo>
                                <a:cubicBezTo>
                                  <a:pt x="6102" y="24867"/>
                                  <a:pt x="5340" y="25527"/>
                                  <a:pt x="4769" y="26175"/>
                                </a:cubicBezTo>
                                <a:cubicBezTo>
                                  <a:pt x="4210" y="26810"/>
                                  <a:pt x="3778" y="27559"/>
                                  <a:pt x="3486" y="28397"/>
                                </a:cubicBezTo>
                                <a:cubicBezTo>
                                  <a:pt x="2927" y="29807"/>
                                  <a:pt x="2813" y="31090"/>
                                  <a:pt x="3181" y="32220"/>
                                </a:cubicBezTo>
                                <a:cubicBezTo>
                                  <a:pt x="3537" y="33350"/>
                                  <a:pt x="4159" y="34379"/>
                                  <a:pt x="5074" y="35293"/>
                                </a:cubicBezTo>
                                <a:cubicBezTo>
                                  <a:pt x="6001" y="36208"/>
                                  <a:pt x="7067" y="37122"/>
                                  <a:pt x="8262" y="38036"/>
                                </a:cubicBezTo>
                                <a:cubicBezTo>
                                  <a:pt x="9468" y="38964"/>
                                  <a:pt x="10560" y="39929"/>
                                  <a:pt x="11538" y="40907"/>
                                </a:cubicBezTo>
                                <a:lnTo>
                                  <a:pt x="11767" y="40907"/>
                                </a:lnTo>
                                <a:cubicBezTo>
                                  <a:pt x="12745" y="41897"/>
                                  <a:pt x="13773" y="42977"/>
                                  <a:pt x="14840" y="44183"/>
                                </a:cubicBezTo>
                                <a:cubicBezTo>
                                  <a:pt x="15894" y="45390"/>
                                  <a:pt x="16707" y="46418"/>
                                  <a:pt x="17278" y="47257"/>
                                </a:cubicBezTo>
                                <a:cubicBezTo>
                                  <a:pt x="20530" y="46825"/>
                                  <a:pt x="23984" y="46063"/>
                                  <a:pt x="27667" y="44933"/>
                                </a:cubicBezTo>
                                <a:cubicBezTo>
                                  <a:pt x="29635" y="44640"/>
                                  <a:pt x="31502" y="44260"/>
                                  <a:pt x="33268" y="43777"/>
                                </a:cubicBezTo>
                                <a:cubicBezTo>
                                  <a:pt x="35046" y="43269"/>
                                  <a:pt x="36697" y="42672"/>
                                  <a:pt x="38259" y="41961"/>
                                </a:cubicBezTo>
                                <a:lnTo>
                                  <a:pt x="43542" y="40907"/>
                                </a:lnTo>
                                <a:cubicBezTo>
                                  <a:pt x="45257" y="39929"/>
                                  <a:pt x="47136" y="39002"/>
                                  <a:pt x="49181" y="38138"/>
                                </a:cubicBezTo>
                                <a:cubicBezTo>
                                  <a:pt x="51213" y="37300"/>
                                  <a:pt x="52178" y="36881"/>
                                  <a:pt x="52026" y="36881"/>
                                </a:cubicBezTo>
                                <a:cubicBezTo>
                                  <a:pt x="52178" y="36728"/>
                                  <a:pt x="52470" y="36589"/>
                                  <a:pt x="52877" y="36449"/>
                                </a:cubicBezTo>
                                <a:cubicBezTo>
                                  <a:pt x="53156" y="36322"/>
                                  <a:pt x="53486" y="36170"/>
                                  <a:pt x="53842" y="36030"/>
                                </a:cubicBezTo>
                                <a:cubicBezTo>
                                  <a:pt x="54185" y="35890"/>
                                  <a:pt x="54591" y="35674"/>
                                  <a:pt x="55010" y="35395"/>
                                </a:cubicBezTo>
                                <a:lnTo>
                                  <a:pt x="57969" y="34112"/>
                                </a:lnTo>
                                <a:cubicBezTo>
                                  <a:pt x="59099" y="33846"/>
                                  <a:pt x="59849" y="33807"/>
                                  <a:pt x="60204" y="34011"/>
                                </a:cubicBezTo>
                                <a:cubicBezTo>
                                  <a:pt x="60535" y="34239"/>
                                  <a:pt x="60725" y="34544"/>
                                  <a:pt x="60725" y="34963"/>
                                </a:cubicBezTo>
                                <a:cubicBezTo>
                                  <a:pt x="60585" y="35535"/>
                                  <a:pt x="60306" y="36170"/>
                                  <a:pt x="59874" y="36881"/>
                                </a:cubicBezTo>
                                <a:cubicBezTo>
                                  <a:pt x="59176" y="37719"/>
                                  <a:pt x="58465" y="38824"/>
                                  <a:pt x="57766" y="40170"/>
                                </a:cubicBezTo>
                                <a:cubicBezTo>
                                  <a:pt x="57055" y="41516"/>
                                  <a:pt x="56267" y="42456"/>
                                  <a:pt x="55429" y="43028"/>
                                </a:cubicBezTo>
                                <a:cubicBezTo>
                                  <a:pt x="54718" y="43586"/>
                                  <a:pt x="54185" y="43967"/>
                                  <a:pt x="53842" y="44183"/>
                                </a:cubicBezTo>
                                <a:cubicBezTo>
                                  <a:pt x="53486" y="44399"/>
                                  <a:pt x="53118" y="44615"/>
                                  <a:pt x="52775" y="44831"/>
                                </a:cubicBezTo>
                                <a:cubicBezTo>
                                  <a:pt x="52419" y="45034"/>
                                  <a:pt x="52063" y="45237"/>
                                  <a:pt x="51721" y="45466"/>
                                </a:cubicBezTo>
                                <a:cubicBezTo>
                                  <a:pt x="51365" y="45669"/>
                                  <a:pt x="50768" y="46063"/>
                                  <a:pt x="49917" y="46622"/>
                                </a:cubicBezTo>
                                <a:cubicBezTo>
                                  <a:pt x="49486" y="46914"/>
                                  <a:pt x="49181" y="47092"/>
                                  <a:pt x="48952" y="47155"/>
                                </a:cubicBezTo>
                                <a:cubicBezTo>
                                  <a:pt x="48749" y="47231"/>
                                  <a:pt x="48546" y="47308"/>
                                  <a:pt x="48330" y="47371"/>
                                </a:cubicBezTo>
                                <a:cubicBezTo>
                                  <a:pt x="48114" y="47447"/>
                                  <a:pt x="47796" y="47574"/>
                                  <a:pt x="47365" y="47790"/>
                                </a:cubicBezTo>
                                <a:cubicBezTo>
                                  <a:pt x="46946" y="48006"/>
                                  <a:pt x="46311" y="48324"/>
                                  <a:pt x="45472" y="48743"/>
                                </a:cubicBezTo>
                                <a:cubicBezTo>
                                  <a:pt x="44063" y="49593"/>
                                  <a:pt x="42183" y="50483"/>
                                  <a:pt x="39846" y="51384"/>
                                </a:cubicBezTo>
                                <a:cubicBezTo>
                                  <a:pt x="37522" y="52311"/>
                                  <a:pt x="35135" y="52921"/>
                                  <a:pt x="32747" y="53200"/>
                                </a:cubicBezTo>
                                <a:cubicBezTo>
                                  <a:pt x="30905" y="54038"/>
                                  <a:pt x="29420" y="54712"/>
                                  <a:pt x="28289" y="55207"/>
                                </a:cubicBezTo>
                                <a:cubicBezTo>
                                  <a:pt x="27159" y="55715"/>
                                  <a:pt x="26130" y="56198"/>
                                  <a:pt x="25216" y="56693"/>
                                </a:cubicBezTo>
                                <a:cubicBezTo>
                                  <a:pt x="24302" y="57188"/>
                                  <a:pt x="23781" y="57518"/>
                                  <a:pt x="23628" y="57646"/>
                                </a:cubicBezTo>
                                <a:cubicBezTo>
                                  <a:pt x="23921" y="59207"/>
                                  <a:pt x="23946" y="60262"/>
                                  <a:pt x="23743" y="60846"/>
                                </a:cubicBezTo>
                                <a:cubicBezTo>
                                  <a:pt x="23527" y="61405"/>
                                  <a:pt x="23222" y="62459"/>
                                  <a:pt x="22790" y="64021"/>
                                </a:cubicBezTo>
                                <a:cubicBezTo>
                                  <a:pt x="22638" y="64580"/>
                                  <a:pt x="22498" y="65138"/>
                                  <a:pt x="22358" y="65697"/>
                                </a:cubicBezTo>
                                <a:cubicBezTo>
                                  <a:pt x="22219" y="66269"/>
                                  <a:pt x="21939" y="66840"/>
                                  <a:pt x="21508" y="67399"/>
                                </a:cubicBezTo>
                                <a:cubicBezTo>
                                  <a:pt x="21368" y="67539"/>
                                  <a:pt x="21228" y="67717"/>
                                  <a:pt x="21088" y="67932"/>
                                </a:cubicBezTo>
                                <a:cubicBezTo>
                                  <a:pt x="20936" y="68148"/>
                                  <a:pt x="20746" y="68377"/>
                                  <a:pt x="20453" y="68669"/>
                                </a:cubicBezTo>
                                <a:lnTo>
                                  <a:pt x="16427" y="72695"/>
                                </a:lnTo>
                                <a:cubicBezTo>
                                  <a:pt x="15577" y="73825"/>
                                  <a:pt x="14612" y="74778"/>
                                  <a:pt x="13557" y="75565"/>
                                </a:cubicBezTo>
                                <a:cubicBezTo>
                                  <a:pt x="12503" y="76340"/>
                                  <a:pt x="11614" y="77152"/>
                                  <a:pt x="10916" y="77991"/>
                                </a:cubicBezTo>
                                <a:cubicBezTo>
                                  <a:pt x="9074" y="78702"/>
                                  <a:pt x="7309" y="79553"/>
                                  <a:pt x="5620" y="80543"/>
                                </a:cubicBezTo>
                                <a:lnTo>
                                  <a:pt x="0" y="83249"/>
                                </a:lnTo>
                                <a:lnTo>
                                  <a:pt x="0" y="70532"/>
                                </a:lnTo>
                                <a:lnTo>
                                  <a:pt x="1594" y="69939"/>
                                </a:lnTo>
                                <a:cubicBezTo>
                                  <a:pt x="4401" y="68669"/>
                                  <a:pt x="6395" y="66561"/>
                                  <a:pt x="7525" y="63576"/>
                                </a:cubicBezTo>
                                <a:cubicBezTo>
                                  <a:pt x="5531" y="64021"/>
                                  <a:pt x="3829" y="64821"/>
                                  <a:pt x="2330" y="66027"/>
                                </a:cubicBezTo>
                                <a:lnTo>
                                  <a:pt x="0" y="67757"/>
                                </a:lnTo>
                                <a:lnTo>
                                  <a:pt x="0" y="52288"/>
                                </a:lnTo>
                                <a:lnTo>
                                  <a:pt x="5188" y="49162"/>
                                </a:lnTo>
                                <a:cubicBezTo>
                                  <a:pt x="3778" y="47054"/>
                                  <a:pt x="2508" y="45593"/>
                                  <a:pt x="1378" y="44831"/>
                                </a:cubicBezTo>
                                <a:lnTo>
                                  <a:pt x="0" y="42909"/>
                                </a:lnTo>
                                <a:lnTo>
                                  <a:pt x="0" y="7337"/>
                                </a:lnTo>
                                <a:lnTo>
                                  <a:pt x="108" y="7201"/>
                                </a:lnTo>
                                <a:cubicBezTo>
                                  <a:pt x="1086" y="6795"/>
                                  <a:pt x="1797" y="6210"/>
                                  <a:pt x="2229" y="5512"/>
                                </a:cubicBezTo>
                                <a:cubicBezTo>
                                  <a:pt x="2927" y="4382"/>
                                  <a:pt x="3740" y="3670"/>
                                  <a:pt x="4667" y="3378"/>
                                </a:cubicBezTo>
                                <a:cubicBezTo>
                                  <a:pt x="5582" y="3111"/>
                                  <a:pt x="6255" y="2400"/>
                                  <a:pt x="6674" y="1257"/>
                                </a:cubicBezTo>
                                <a:cubicBezTo>
                                  <a:pt x="6953" y="1118"/>
                                  <a:pt x="7004" y="876"/>
                                  <a:pt x="6776" y="521"/>
                                </a:cubicBezTo>
                                <a:cubicBezTo>
                                  <a:pt x="6560" y="178"/>
                                  <a:pt x="6534" y="0"/>
                                  <a:pt x="667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0" name="Shape 114"/>
                        <wps:cNvSpPr/>
                        <wps:spPr>
                          <a:xfrm>
                            <a:off x="2717637" y="2192012"/>
                            <a:ext cx="137376" cy="160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76" h="160808">
                                <a:moveTo>
                                  <a:pt x="82461" y="76"/>
                                </a:moveTo>
                                <a:cubicBezTo>
                                  <a:pt x="82601" y="76"/>
                                  <a:pt x="82893" y="178"/>
                                  <a:pt x="83299" y="381"/>
                                </a:cubicBezTo>
                                <a:cubicBezTo>
                                  <a:pt x="83731" y="610"/>
                                  <a:pt x="84163" y="711"/>
                                  <a:pt x="84582" y="711"/>
                                </a:cubicBezTo>
                                <a:cubicBezTo>
                                  <a:pt x="84861" y="1003"/>
                                  <a:pt x="85179" y="1308"/>
                                  <a:pt x="85535" y="1664"/>
                                </a:cubicBezTo>
                                <a:cubicBezTo>
                                  <a:pt x="85890" y="2019"/>
                                  <a:pt x="86423" y="2400"/>
                                  <a:pt x="87122" y="2819"/>
                                </a:cubicBezTo>
                                <a:lnTo>
                                  <a:pt x="87554" y="2819"/>
                                </a:lnTo>
                                <a:lnTo>
                                  <a:pt x="87554" y="3251"/>
                                </a:lnTo>
                                <a:cubicBezTo>
                                  <a:pt x="87960" y="3531"/>
                                  <a:pt x="88367" y="3747"/>
                                  <a:pt x="88710" y="3886"/>
                                </a:cubicBezTo>
                                <a:cubicBezTo>
                                  <a:pt x="89065" y="4026"/>
                                  <a:pt x="89395" y="4458"/>
                                  <a:pt x="89675" y="5156"/>
                                </a:cubicBezTo>
                                <a:cubicBezTo>
                                  <a:pt x="89091" y="7125"/>
                                  <a:pt x="88252" y="9144"/>
                                  <a:pt x="87122" y="11201"/>
                                </a:cubicBezTo>
                                <a:cubicBezTo>
                                  <a:pt x="85992" y="13259"/>
                                  <a:pt x="84785" y="15469"/>
                                  <a:pt x="83528" y="17882"/>
                                </a:cubicBezTo>
                                <a:cubicBezTo>
                                  <a:pt x="82677" y="19990"/>
                                  <a:pt x="81788" y="22250"/>
                                  <a:pt x="80874" y="24651"/>
                                </a:cubicBezTo>
                                <a:cubicBezTo>
                                  <a:pt x="79959" y="27064"/>
                                  <a:pt x="79146" y="29528"/>
                                  <a:pt x="78435" y="32080"/>
                                </a:cubicBezTo>
                                <a:cubicBezTo>
                                  <a:pt x="78715" y="32791"/>
                                  <a:pt x="79096" y="33134"/>
                                  <a:pt x="79604" y="33134"/>
                                </a:cubicBezTo>
                                <a:cubicBezTo>
                                  <a:pt x="80099" y="33134"/>
                                  <a:pt x="80556" y="33058"/>
                                  <a:pt x="80963" y="32931"/>
                                </a:cubicBezTo>
                                <a:cubicBezTo>
                                  <a:pt x="83096" y="33211"/>
                                  <a:pt x="84836" y="33325"/>
                                  <a:pt x="86182" y="33236"/>
                                </a:cubicBezTo>
                                <a:cubicBezTo>
                                  <a:pt x="87503" y="33172"/>
                                  <a:pt x="89167" y="33134"/>
                                  <a:pt x="91161" y="33134"/>
                                </a:cubicBezTo>
                                <a:cubicBezTo>
                                  <a:pt x="92850" y="33426"/>
                                  <a:pt x="94577" y="33630"/>
                                  <a:pt x="96342" y="33782"/>
                                </a:cubicBezTo>
                                <a:cubicBezTo>
                                  <a:pt x="98108" y="33909"/>
                                  <a:pt x="99987" y="33985"/>
                                  <a:pt x="101968" y="33985"/>
                                </a:cubicBezTo>
                                <a:cubicBezTo>
                                  <a:pt x="107760" y="34417"/>
                                  <a:pt x="113729" y="34912"/>
                                  <a:pt x="119875" y="35471"/>
                                </a:cubicBezTo>
                                <a:cubicBezTo>
                                  <a:pt x="126022" y="36043"/>
                                  <a:pt x="131839" y="37313"/>
                                  <a:pt x="137376" y="39294"/>
                                </a:cubicBezTo>
                                <a:cubicBezTo>
                                  <a:pt x="136652" y="39573"/>
                                  <a:pt x="136347" y="39815"/>
                                  <a:pt x="136411" y="40031"/>
                                </a:cubicBezTo>
                                <a:cubicBezTo>
                                  <a:pt x="136487" y="40246"/>
                                  <a:pt x="136576" y="40627"/>
                                  <a:pt x="136728" y="41186"/>
                                </a:cubicBezTo>
                                <a:cubicBezTo>
                                  <a:pt x="136449" y="41339"/>
                                  <a:pt x="136157" y="41504"/>
                                  <a:pt x="135890" y="41720"/>
                                </a:cubicBezTo>
                                <a:cubicBezTo>
                                  <a:pt x="135598" y="41935"/>
                                  <a:pt x="135318" y="41910"/>
                                  <a:pt x="135014" y="41618"/>
                                </a:cubicBezTo>
                                <a:cubicBezTo>
                                  <a:pt x="134900" y="42177"/>
                                  <a:pt x="134950" y="42367"/>
                                  <a:pt x="135243" y="42151"/>
                                </a:cubicBezTo>
                                <a:cubicBezTo>
                                  <a:pt x="135522" y="41935"/>
                                  <a:pt x="135598" y="42024"/>
                                  <a:pt x="135446" y="42469"/>
                                </a:cubicBezTo>
                                <a:cubicBezTo>
                                  <a:pt x="133337" y="42596"/>
                                  <a:pt x="131178" y="42596"/>
                                  <a:pt x="128994" y="42469"/>
                                </a:cubicBezTo>
                                <a:cubicBezTo>
                                  <a:pt x="126797" y="42316"/>
                                  <a:pt x="124638" y="42393"/>
                                  <a:pt x="122530" y="42672"/>
                                </a:cubicBezTo>
                                <a:cubicBezTo>
                                  <a:pt x="121387" y="42672"/>
                                  <a:pt x="120333" y="42647"/>
                                  <a:pt x="119355" y="42570"/>
                                </a:cubicBezTo>
                                <a:cubicBezTo>
                                  <a:pt x="118364" y="42494"/>
                                  <a:pt x="117361" y="42596"/>
                                  <a:pt x="116383" y="42901"/>
                                </a:cubicBezTo>
                                <a:cubicBezTo>
                                  <a:pt x="114821" y="43028"/>
                                  <a:pt x="113170" y="43129"/>
                                  <a:pt x="111392" y="43206"/>
                                </a:cubicBezTo>
                                <a:cubicBezTo>
                                  <a:pt x="109614" y="43282"/>
                                  <a:pt x="107823" y="43180"/>
                                  <a:pt x="105982" y="42901"/>
                                </a:cubicBezTo>
                                <a:cubicBezTo>
                                  <a:pt x="103594" y="43180"/>
                                  <a:pt x="101295" y="43421"/>
                                  <a:pt x="99111" y="43637"/>
                                </a:cubicBezTo>
                                <a:cubicBezTo>
                                  <a:pt x="96901" y="43841"/>
                                  <a:pt x="94691" y="44082"/>
                                  <a:pt x="92431" y="44374"/>
                                </a:cubicBezTo>
                                <a:cubicBezTo>
                                  <a:pt x="91859" y="44514"/>
                                  <a:pt x="91161" y="44514"/>
                                  <a:pt x="90310" y="44374"/>
                                </a:cubicBezTo>
                                <a:cubicBezTo>
                                  <a:pt x="90018" y="44640"/>
                                  <a:pt x="89700" y="44717"/>
                                  <a:pt x="89357" y="44577"/>
                                </a:cubicBezTo>
                                <a:cubicBezTo>
                                  <a:pt x="88989" y="44450"/>
                                  <a:pt x="88684" y="44374"/>
                                  <a:pt x="88392" y="44374"/>
                                </a:cubicBezTo>
                                <a:cubicBezTo>
                                  <a:pt x="88252" y="44374"/>
                                  <a:pt x="88151" y="44450"/>
                                  <a:pt x="88087" y="44577"/>
                                </a:cubicBezTo>
                                <a:cubicBezTo>
                                  <a:pt x="88011" y="44717"/>
                                  <a:pt x="87897" y="44793"/>
                                  <a:pt x="87770" y="44793"/>
                                </a:cubicBezTo>
                                <a:cubicBezTo>
                                  <a:pt x="87059" y="45085"/>
                                  <a:pt x="86423" y="45288"/>
                                  <a:pt x="85852" y="45441"/>
                                </a:cubicBezTo>
                                <a:cubicBezTo>
                                  <a:pt x="85293" y="45580"/>
                                  <a:pt x="84722" y="45644"/>
                                  <a:pt x="84163" y="45644"/>
                                </a:cubicBezTo>
                                <a:cubicBezTo>
                                  <a:pt x="83172" y="45364"/>
                                  <a:pt x="82105" y="45390"/>
                                  <a:pt x="80963" y="45745"/>
                                </a:cubicBezTo>
                                <a:cubicBezTo>
                                  <a:pt x="79845" y="46114"/>
                                  <a:pt x="78930" y="46355"/>
                                  <a:pt x="78232" y="46495"/>
                                </a:cubicBezTo>
                                <a:cubicBezTo>
                                  <a:pt x="76238" y="46203"/>
                                  <a:pt x="74905" y="46418"/>
                                  <a:pt x="74194" y="47130"/>
                                </a:cubicBezTo>
                                <a:cubicBezTo>
                                  <a:pt x="73914" y="47562"/>
                                  <a:pt x="73304" y="48539"/>
                                  <a:pt x="72403" y="50102"/>
                                </a:cubicBezTo>
                                <a:cubicBezTo>
                                  <a:pt x="71475" y="51638"/>
                                  <a:pt x="70879" y="52921"/>
                                  <a:pt x="70587" y="53912"/>
                                </a:cubicBezTo>
                                <a:cubicBezTo>
                                  <a:pt x="70307" y="54623"/>
                                  <a:pt x="70104" y="55169"/>
                                  <a:pt x="69952" y="55613"/>
                                </a:cubicBezTo>
                                <a:cubicBezTo>
                                  <a:pt x="69825" y="56032"/>
                                  <a:pt x="69609" y="56591"/>
                                  <a:pt x="69317" y="57303"/>
                                </a:cubicBezTo>
                                <a:cubicBezTo>
                                  <a:pt x="68898" y="58433"/>
                                  <a:pt x="68618" y="59487"/>
                                  <a:pt x="68478" y="60478"/>
                                </a:cubicBezTo>
                                <a:cubicBezTo>
                                  <a:pt x="68326" y="61481"/>
                                  <a:pt x="67970" y="62662"/>
                                  <a:pt x="67412" y="64097"/>
                                </a:cubicBezTo>
                                <a:cubicBezTo>
                                  <a:pt x="67132" y="64935"/>
                                  <a:pt x="66840" y="65557"/>
                                  <a:pt x="66573" y="65989"/>
                                </a:cubicBezTo>
                                <a:cubicBezTo>
                                  <a:pt x="66281" y="66421"/>
                                  <a:pt x="66205" y="66828"/>
                                  <a:pt x="66358" y="67272"/>
                                </a:cubicBezTo>
                                <a:cubicBezTo>
                                  <a:pt x="66078" y="67272"/>
                                  <a:pt x="66002" y="67551"/>
                                  <a:pt x="66129" y="68110"/>
                                </a:cubicBezTo>
                                <a:cubicBezTo>
                                  <a:pt x="66281" y="68682"/>
                                  <a:pt x="66434" y="69101"/>
                                  <a:pt x="66573" y="69380"/>
                                </a:cubicBezTo>
                                <a:cubicBezTo>
                                  <a:pt x="66129" y="70091"/>
                                  <a:pt x="65748" y="70866"/>
                                  <a:pt x="65405" y="71704"/>
                                </a:cubicBezTo>
                                <a:cubicBezTo>
                                  <a:pt x="65050" y="72581"/>
                                  <a:pt x="64795" y="73558"/>
                                  <a:pt x="64656" y="74689"/>
                                </a:cubicBezTo>
                                <a:cubicBezTo>
                                  <a:pt x="63957" y="76657"/>
                                  <a:pt x="63310" y="78702"/>
                                  <a:pt x="62751" y="80836"/>
                                </a:cubicBezTo>
                                <a:cubicBezTo>
                                  <a:pt x="62179" y="82957"/>
                                  <a:pt x="61544" y="85065"/>
                                  <a:pt x="60846" y="87186"/>
                                </a:cubicBezTo>
                                <a:cubicBezTo>
                                  <a:pt x="60846" y="87617"/>
                                  <a:pt x="60642" y="88176"/>
                                  <a:pt x="60211" y="88887"/>
                                </a:cubicBezTo>
                                <a:cubicBezTo>
                                  <a:pt x="59779" y="89586"/>
                                  <a:pt x="59576" y="90081"/>
                                  <a:pt x="59576" y="90361"/>
                                </a:cubicBezTo>
                                <a:cubicBezTo>
                                  <a:pt x="59436" y="91504"/>
                                  <a:pt x="59284" y="92634"/>
                                  <a:pt x="59156" y="93777"/>
                                </a:cubicBezTo>
                                <a:cubicBezTo>
                                  <a:pt x="59004" y="94894"/>
                                  <a:pt x="58788" y="95809"/>
                                  <a:pt x="58522" y="96507"/>
                                </a:cubicBezTo>
                                <a:cubicBezTo>
                                  <a:pt x="58090" y="97638"/>
                                  <a:pt x="57899" y="98666"/>
                                  <a:pt x="57976" y="99594"/>
                                </a:cubicBezTo>
                                <a:cubicBezTo>
                                  <a:pt x="58052" y="100508"/>
                                  <a:pt x="57722" y="101244"/>
                                  <a:pt x="57036" y="101816"/>
                                </a:cubicBezTo>
                                <a:cubicBezTo>
                                  <a:pt x="56883" y="102514"/>
                                  <a:pt x="56820" y="103238"/>
                                  <a:pt x="56820" y="103924"/>
                                </a:cubicBezTo>
                                <a:cubicBezTo>
                                  <a:pt x="56820" y="104635"/>
                                  <a:pt x="56667" y="105486"/>
                                  <a:pt x="56388" y="106490"/>
                                </a:cubicBezTo>
                                <a:cubicBezTo>
                                  <a:pt x="56096" y="107175"/>
                                  <a:pt x="55981" y="108140"/>
                                  <a:pt x="55981" y="109334"/>
                                </a:cubicBezTo>
                                <a:cubicBezTo>
                                  <a:pt x="55981" y="110541"/>
                                  <a:pt x="55690" y="111709"/>
                                  <a:pt x="55106" y="112840"/>
                                </a:cubicBezTo>
                                <a:cubicBezTo>
                                  <a:pt x="54978" y="113119"/>
                                  <a:pt x="54801" y="113398"/>
                                  <a:pt x="54585" y="113691"/>
                                </a:cubicBezTo>
                                <a:cubicBezTo>
                                  <a:pt x="54394" y="113970"/>
                                  <a:pt x="54267" y="114173"/>
                                  <a:pt x="54267" y="114325"/>
                                </a:cubicBezTo>
                                <a:cubicBezTo>
                                  <a:pt x="54420" y="114325"/>
                                  <a:pt x="54483" y="114402"/>
                                  <a:pt x="54483" y="114529"/>
                                </a:cubicBezTo>
                                <a:lnTo>
                                  <a:pt x="54483" y="115164"/>
                                </a:lnTo>
                                <a:cubicBezTo>
                                  <a:pt x="54343" y="115303"/>
                                  <a:pt x="54204" y="115380"/>
                                  <a:pt x="54051" y="115380"/>
                                </a:cubicBezTo>
                                <a:cubicBezTo>
                                  <a:pt x="53911" y="115380"/>
                                  <a:pt x="53861" y="115456"/>
                                  <a:pt x="53861" y="115583"/>
                                </a:cubicBezTo>
                                <a:cubicBezTo>
                                  <a:pt x="53708" y="115456"/>
                                  <a:pt x="53670" y="115634"/>
                                  <a:pt x="53746" y="116116"/>
                                </a:cubicBezTo>
                                <a:cubicBezTo>
                                  <a:pt x="53823" y="116611"/>
                                  <a:pt x="53861" y="117018"/>
                                  <a:pt x="53861" y="117297"/>
                                </a:cubicBezTo>
                                <a:cubicBezTo>
                                  <a:pt x="53861" y="117577"/>
                                  <a:pt x="53772" y="117577"/>
                                  <a:pt x="53645" y="117297"/>
                                </a:cubicBezTo>
                                <a:cubicBezTo>
                                  <a:pt x="53492" y="117018"/>
                                  <a:pt x="53429" y="117018"/>
                                  <a:pt x="53429" y="117297"/>
                                </a:cubicBezTo>
                                <a:cubicBezTo>
                                  <a:pt x="52997" y="118275"/>
                                  <a:pt x="52756" y="119482"/>
                                  <a:pt x="52680" y="120879"/>
                                </a:cubicBezTo>
                                <a:cubicBezTo>
                                  <a:pt x="52616" y="122301"/>
                                  <a:pt x="52438" y="123368"/>
                                  <a:pt x="52159" y="124066"/>
                                </a:cubicBezTo>
                                <a:lnTo>
                                  <a:pt x="51727" y="124485"/>
                                </a:lnTo>
                                <a:lnTo>
                                  <a:pt x="51727" y="126289"/>
                                </a:lnTo>
                                <a:cubicBezTo>
                                  <a:pt x="51727" y="126936"/>
                                  <a:pt x="51867" y="127610"/>
                                  <a:pt x="52159" y="128308"/>
                                </a:cubicBezTo>
                                <a:cubicBezTo>
                                  <a:pt x="51867" y="132271"/>
                                  <a:pt x="52057" y="135903"/>
                                  <a:pt x="52680" y="139217"/>
                                </a:cubicBezTo>
                                <a:cubicBezTo>
                                  <a:pt x="53315" y="142532"/>
                                  <a:pt x="54420" y="145263"/>
                                  <a:pt x="55981" y="147384"/>
                                </a:cubicBezTo>
                                <a:cubicBezTo>
                                  <a:pt x="56096" y="147943"/>
                                  <a:pt x="56096" y="148095"/>
                                  <a:pt x="55981" y="147815"/>
                                </a:cubicBezTo>
                                <a:cubicBezTo>
                                  <a:pt x="55829" y="147536"/>
                                  <a:pt x="55753" y="147676"/>
                                  <a:pt x="55753" y="148234"/>
                                </a:cubicBezTo>
                                <a:cubicBezTo>
                                  <a:pt x="56604" y="149225"/>
                                  <a:pt x="57379" y="150203"/>
                                  <a:pt x="58090" y="151206"/>
                                </a:cubicBezTo>
                                <a:cubicBezTo>
                                  <a:pt x="58788" y="152184"/>
                                  <a:pt x="59919" y="152527"/>
                                  <a:pt x="61481" y="152260"/>
                                </a:cubicBezTo>
                                <a:cubicBezTo>
                                  <a:pt x="62611" y="152527"/>
                                  <a:pt x="63665" y="152438"/>
                                  <a:pt x="64656" y="151955"/>
                                </a:cubicBezTo>
                                <a:cubicBezTo>
                                  <a:pt x="65634" y="151448"/>
                                  <a:pt x="66497" y="150775"/>
                                  <a:pt x="67196" y="149923"/>
                                </a:cubicBezTo>
                                <a:cubicBezTo>
                                  <a:pt x="67488" y="149644"/>
                                  <a:pt x="67666" y="149263"/>
                                  <a:pt x="67716" y="148768"/>
                                </a:cubicBezTo>
                                <a:cubicBezTo>
                                  <a:pt x="67793" y="148273"/>
                                  <a:pt x="68187" y="147815"/>
                                  <a:pt x="68898" y="147384"/>
                                </a:cubicBezTo>
                                <a:cubicBezTo>
                                  <a:pt x="69456" y="148095"/>
                                  <a:pt x="69507" y="148768"/>
                                  <a:pt x="68999" y="149403"/>
                                </a:cubicBezTo>
                                <a:cubicBezTo>
                                  <a:pt x="68504" y="150025"/>
                                  <a:pt x="68250" y="150559"/>
                                  <a:pt x="68250" y="150990"/>
                                </a:cubicBezTo>
                                <a:cubicBezTo>
                                  <a:pt x="67970" y="151283"/>
                                  <a:pt x="67793" y="151549"/>
                                  <a:pt x="67716" y="151841"/>
                                </a:cubicBezTo>
                                <a:cubicBezTo>
                                  <a:pt x="67666" y="152121"/>
                                  <a:pt x="67564" y="152260"/>
                                  <a:pt x="67412" y="152260"/>
                                </a:cubicBezTo>
                                <a:cubicBezTo>
                                  <a:pt x="67132" y="152819"/>
                                  <a:pt x="66434" y="153391"/>
                                  <a:pt x="65303" y="153950"/>
                                </a:cubicBezTo>
                                <a:cubicBezTo>
                                  <a:pt x="65012" y="154661"/>
                                  <a:pt x="64516" y="155296"/>
                                  <a:pt x="63817" y="155867"/>
                                </a:cubicBezTo>
                                <a:cubicBezTo>
                                  <a:pt x="63094" y="156426"/>
                                  <a:pt x="62256" y="157150"/>
                                  <a:pt x="61265" y="157988"/>
                                </a:cubicBezTo>
                                <a:cubicBezTo>
                                  <a:pt x="60566" y="158407"/>
                                  <a:pt x="59957" y="158801"/>
                                  <a:pt x="59461" y="159144"/>
                                </a:cubicBezTo>
                                <a:cubicBezTo>
                                  <a:pt x="58966" y="159499"/>
                                  <a:pt x="58090" y="159817"/>
                                  <a:pt x="56820" y="160096"/>
                                </a:cubicBezTo>
                                <a:cubicBezTo>
                                  <a:pt x="53975" y="160808"/>
                                  <a:pt x="51029" y="160427"/>
                                  <a:pt x="47917" y="158941"/>
                                </a:cubicBezTo>
                                <a:cubicBezTo>
                                  <a:pt x="44806" y="157455"/>
                                  <a:pt x="42316" y="155715"/>
                                  <a:pt x="40500" y="153746"/>
                                </a:cubicBezTo>
                                <a:cubicBezTo>
                                  <a:pt x="40068" y="153175"/>
                                  <a:pt x="39827" y="152717"/>
                                  <a:pt x="39751" y="152362"/>
                                </a:cubicBezTo>
                                <a:cubicBezTo>
                                  <a:pt x="39675" y="152006"/>
                                  <a:pt x="39294" y="151283"/>
                                  <a:pt x="38583" y="150152"/>
                                </a:cubicBezTo>
                                <a:cubicBezTo>
                                  <a:pt x="38583" y="149428"/>
                                  <a:pt x="38341" y="148692"/>
                                  <a:pt x="37846" y="147917"/>
                                </a:cubicBezTo>
                                <a:cubicBezTo>
                                  <a:pt x="37351" y="147142"/>
                                  <a:pt x="36754" y="146469"/>
                                  <a:pt x="36043" y="145898"/>
                                </a:cubicBezTo>
                                <a:cubicBezTo>
                                  <a:pt x="35916" y="145339"/>
                                  <a:pt x="35725" y="144742"/>
                                  <a:pt x="35522" y="144094"/>
                                </a:cubicBezTo>
                                <a:cubicBezTo>
                                  <a:pt x="35306" y="143472"/>
                                  <a:pt x="35268" y="142875"/>
                                  <a:pt x="35408" y="142291"/>
                                </a:cubicBezTo>
                                <a:cubicBezTo>
                                  <a:pt x="35116" y="141593"/>
                                  <a:pt x="34887" y="140779"/>
                                  <a:pt x="34658" y="139852"/>
                                </a:cubicBezTo>
                                <a:cubicBezTo>
                                  <a:pt x="34442" y="138925"/>
                                  <a:pt x="34201" y="138138"/>
                                  <a:pt x="33909" y="137414"/>
                                </a:cubicBezTo>
                                <a:cubicBezTo>
                                  <a:pt x="33909" y="136144"/>
                                  <a:pt x="33744" y="134671"/>
                                  <a:pt x="33388" y="132969"/>
                                </a:cubicBezTo>
                                <a:cubicBezTo>
                                  <a:pt x="33045" y="131280"/>
                                  <a:pt x="32791" y="129654"/>
                                  <a:pt x="32664" y="128092"/>
                                </a:cubicBezTo>
                                <a:cubicBezTo>
                                  <a:pt x="32372" y="126555"/>
                                  <a:pt x="32233" y="124968"/>
                                  <a:pt x="32233" y="123330"/>
                                </a:cubicBezTo>
                                <a:lnTo>
                                  <a:pt x="32233" y="118554"/>
                                </a:lnTo>
                                <a:cubicBezTo>
                                  <a:pt x="32233" y="118275"/>
                                  <a:pt x="32118" y="117970"/>
                                  <a:pt x="31915" y="117602"/>
                                </a:cubicBezTo>
                                <a:cubicBezTo>
                                  <a:pt x="31712" y="117246"/>
                                  <a:pt x="31674" y="116942"/>
                                  <a:pt x="31801" y="116650"/>
                                </a:cubicBezTo>
                                <a:cubicBezTo>
                                  <a:pt x="31801" y="116370"/>
                                  <a:pt x="31864" y="116116"/>
                                  <a:pt x="32017" y="115913"/>
                                </a:cubicBezTo>
                                <a:cubicBezTo>
                                  <a:pt x="32157" y="115684"/>
                                  <a:pt x="32157" y="115456"/>
                                  <a:pt x="32017" y="115164"/>
                                </a:cubicBezTo>
                                <a:cubicBezTo>
                                  <a:pt x="32855" y="114033"/>
                                  <a:pt x="33071" y="113259"/>
                                  <a:pt x="32664" y="112840"/>
                                </a:cubicBezTo>
                                <a:cubicBezTo>
                                  <a:pt x="32372" y="112281"/>
                                  <a:pt x="32448" y="110998"/>
                                  <a:pt x="32855" y="109030"/>
                                </a:cubicBezTo>
                                <a:cubicBezTo>
                                  <a:pt x="33300" y="107036"/>
                                  <a:pt x="33643" y="105423"/>
                                  <a:pt x="33909" y="104153"/>
                                </a:cubicBezTo>
                                <a:cubicBezTo>
                                  <a:pt x="33909" y="103429"/>
                                  <a:pt x="34061" y="102832"/>
                                  <a:pt x="34354" y="102337"/>
                                </a:cubicBezTo>
                                <a:cubicBezTo>
                                  <a:pt x="34633" y="101841"/>
                                  <a:pt x="34709" y="101244"/>
                                  <a:pt x="34557" y="100546"/>
                                </a:cubicBezTo>
                                <a:cubicBezTo>
                                  <a:pt x="34989" y="99682"/>
                                  <a:pt x="35166" y="98362"/>
                                  <a:pt x="35090" y="96507"/>
                                </a:cubicBezTo>
                                <a:cubicBezTo>
                                  <a:pt x="35014" y="94679"/>
                                  <a:pt x="35192" y="93409"/>
                                  <a:pt x="35623" y="92697"/>
                                </a:cubicBezTo>
                                <a:cubicBezTo>
                                  <a:pt x="35763" y="92278"/>
                                  <a:pt x="35966" y="91694"/>
                                  <a:pt x="36246" y="91008"/>
                                </a:cubicBezTo>
                                <a:cubicBezTo>
                                  <a:pt x="36525" y="90310"/>
                                  <a:pt x="36678" y="89802"/>
                                  <a:pt x="36678" y="89522"/>
                                </a:cubicBezTo>
                                <a:cubicBezTo>
                                  <a:pt x="37236" y="87541"/>
                                  <a:pt x="37655" y="86030"/>
                                  <a:pt x="37960" y="84963"/>
                                </a:cubicBezTo>
                                <a:cubicBezTo>
                                  <a:pt x="38240" y="83896"/>
                                  <a:pt x="38646" y="82728"/>
                                  <a:pt x="39218" y="81471"/>
                                </a:cubicBezTo>
                                <a:cubicBezTo>
                                  <a:pt x="38938" y="81750"/>
                                  <a:pt x="38405" y="82601"/>
                                  <a:pt x="37630" y="84011"/>
                                </a:cubicBezTo>
                                <a:cubicBezTo>
                                  <a:pt x="36856" y="85420"/>
                                  <a:pt x="36246" y="86347"/>
                                  <a:pt x="35839" y="86766"/>
                                </a:cubicBezTo>
                                <a:lnTo>
                                  <a:pt x="34557" y="86766"/>
                                </a:lnTo>
                                <a:cubicBezTo>
                                  <a:pt x="34709" y="87046"/>
                                  <a:pt x="34785" y="87401"/>
                                  <a:pt x="34785" y="87833"/>
                                </a:cubicBezTo>
                                <a:cubicBezTo>
                                  <a:pt x="34061" y="88964"/>
                                  <a:pt x="33325" y="90107"/>
                                  <a:pt x="32550" y="91313"/>
                                </a:cubicBezTo>
                                <a:cubicBezTo>
                                  <a:pt x="31763" y="92520"/>
                                  <a:pt x="31179" y="93701"/>
                                  <a:pt x="30734" y="94831"/>
                                </a:cubicBezTo>
                                <a:cubicBezTo>
                                  <a:pt x="30734" y="93548"/>
                                  <a:pt x="31242" y="92062"/>
                                  <a:pt x="32233" y="90361"/>
                                </a:cubicBezTo>
                                <a:cubicBezTo>
                                  <a:pt x="32233" y="89802"/>
                                  <a:pt x="32372" y="89078"/>
                                  <a:pt x="32664" y="88240"/>
                                </a:cubicBezTo>
                                <a:cubicBezTo>
                                  <a:pt x="32931" y="87973"/>
                                  <a:pt x="33198" y="87681"/>
                                  <a:pt x="33388" y="87401"/>
                                </a:cubicBezTo>
                                <a:cubicBezTo>
                                  <a:pt x="33604" y="87109"/>
                                  <a:pt x="33643" y="86843"/>
                                  <a:pt x="33503" y="86551"/>
                                </a:cubicBezTo>
                                <a:cubicBezTo>
                                  <a:pt x="33795" y="86271"/>
                                  <a:pt x="33884" y="85954"/>
                                  <a:pt x="33820" y="85598"/>
                                </a:cubicBezTo>
                                <a:cubicBezTo>
                                  <a:pt x="33744" y="85242"/>
                                  <a:pt x="33795" y="84925"/>
                                  <a:pt x="33909" y="84646"/>
                                </a:cubicBezTo>
                                <a:cubicBezTo>
                                  <a:pt x="33909" y="84366"/>
                                  <a:pt x="34061" y="84226"/>
                                  <a:pt x="34354" y="84226"/>
                                </a:cubicBezTo>
                                <a:cubicBezTo>
                                  <a:pt x="34633" y="84226"/>
                                  <a:pt x="34785" y="84087"/>
                                  <a:pt x="34785" y="83795"/>
                                </a:cubicBezTo>
                                <a:cubicBezTo>
                                  <a:pt x="35065" y="83655"/>
                                  <a:pt x="35090" y="83477"/>
                                  <a:pt x="34887" y="83261"/>
                                </a:cubicBezTo>
                                <a:cubicBezTo>
                                  <a:pt x="34658" y="83058"/>
                                  <a:pt x="34633" y="82880"/>
                                  <a:pt x="34785" y="82728"/>
                                </a:cubicBezTo>
                                <a:cubicBezTo>
                                  <a:pt x="35065" y="82448"/>
                                  <a:pt x="35306" y="82283"/>
                                  <a:pt x="35522" y="82207"/>
                                </a:cubicBezTo>
                                <a:cubicBezTo>
                                  <a:pt x="35725" y="82144"/>
                                  <a:pt x="35763" y="81890"/>
                                  <a:pt x="35623" y="81471"/>
                                </a:cubicBezTo>
                                <a:cubicBezTo>
                                  <a:pt x="35763" y="81178"/>
                                  <a:pt x="35839" y="80836"/>
                                  <a:pt x="35839" y="80404"/>
                                </a:cubicBezTo>
                                <a:cubicBezTo>
                                  <a:pt x="35839" y="79985"/>
                                  <a:pt x="35916" y="79553"/>
                                  <a:pt x="36043" y="79134"/>
                                </a:cubicBezTo>
                                <a:cubicBezTo>
                                  <a:pt x="35916" y="78854"/>
                                  <a:pt x="35941" y="78600"/>
                                  <a:pt x="36144" y="78397"/>
                                </a:cubicBezTo>
                                <a:cubicBezTo>
                                  <a:pt x="36373" y="78181"/>
                                  <a:pt x="36475" y="77864"/>
                                  <a:pt x="36475" y="77432"/>
                                </a:cubicBezTo>
                                <a:cubicBezTo>
                                  <a:pt x="36754" y="77013"/>
                                  <a:pt x="36893" y="76518"/>
                                  <a:pt x="36893" y="75959"/>
                                </a:cubicBezTo>
                                <a:cubicBezTo>
                                  <a:pt x="37033" y="75679"/>
                                  <a:pt x="37211" y="75425"/>
                                  <a:pt x="37427" y="75222"/>
                                </a:cubicBezTo>
                                <a:cubicBezTo>
                                  <a:pt x="37630" y="75006"/>
                                  <a:pt x="37732" y="74752"/>
                                  <a:pt x="37732" y="74473"/>
                                </a:cubicBezTo>
                                <a:cubicBezTo>
                                  <a:pt x="37884" y="74041"/>
                                  <a:pt x="37910" y="73698"/>
                                  <a:pt x="37846" y="73419"/>
                                </a:cubicBezTo>
                                <a:cubicBezTo>
                                  <a:pt x="37783" y="73127"/>
                                  <a:pt x="37732" y="72835"/>
                                  <a:pt x="37732" y="72581"/>
                                </a:cubicBezTo>
                                <a:cubicBezTo>
                                  <a:pt x="37732" y="72428"/>
                                  <a:pt x="37846" y="72238"/>
                                  <a:pt x="38062" y="72047"/>
                                </a:cubicBezTo>
                                <a:cubicBezTo>
                                  <a:pt x="38265" y="71831"/>
                                  <a:pt x="38456" y="71374"/>
                                  <a:pt x="38583" y="70650"/>
                                </a:cubicBezTo>
                                <a:cubicBezTo>
                                  <a:pt x="38862" y="70091"/>
                                  <a:pt x="38938" y="69558"/>
                                  <a:pt x="38798" y="69063"/>
                                </a:cubicBezTo>
                                <a:cubicBezTo>
                                  <a:pt x="38646" y="68580"/>
                                  <a:pt x="38722" y="68174"/>
                                  <a:pt x="39014" y="67907"/>
                                </a:cubicBezTo>
                                <a:cubicBezTo>
                                  <a:pt x="39294" y="67615"/>
                                  <a:pt x="39573" y="67310"/>
                                  <a:pt x="39853" y="66942"/>
                                </a:cubicBezTo>
                                <a:cubicBezTo>
                                  <a:pt x="40145" y="66586"/>
                                  <a:pt x="40284" y="66205"/>
                                  <a:pt x="40284" y="65773"/>
                                </a:cubicBezTo>
                                <a:cubicBezTo>
                                  <a:pt x="40424" y="65075"/>
                                  <a:pt x="40449" y="64580"/>
                                  <a:pt x="40386" y="64300"/>
                                </a:cubicBezTo>
                                <a:cubicBezTo>
                                  <a:pt x="40310" y="64021"/>
                                  <a:pt x="40424" y="63525"/>
                                  <a:pt x="40716" y="62814"/>
                                </a:cubicBezTo>
                                <a:cubicBezTo>
                                  <a:pt x="40983" y="62243"/>
                                  <a:pt x="41313" y="61900"/>
                                  <a:pt x="41656" y="61760"/>
                                </a:cubicBezTo>
                                <a:cubicBezTo>
                                  <a:pt x="42012" y="61608"/>
                                  <a:pt x="42266" y="61405"/>
                                  <a:pt x="42393" y="61113"/>
                                </a:cubicBezTo>
                                <a:cubicBezTo>
                                  <a:pt x="42545" y="60985"/>
                                  <a:pt x="42545" y="60770"/>
                                  <a:pt x="42393" y="60478"/>
                                </a:cubicBezTo>
                                <a:cubicBezTo>
                                  <a:pt x="42266" y="60198"/>
                                  <a:pt x="42266" y="59919"/>
                                  <a:pt x="42393" y="59639"/>
                                </a:cubicBezTo>
                                <a:cubicBezTo>
                                  <a:pt x="42837" y="59207"/>
                                  <a:pt x="43040" y="59068"/>
                                  <a:pt x="43040" y="59207"/>
                                </a:cubicBezTo>
                                <a:cubicBezTo>
                                  <a:pt x="43320" y="58788"/>
                                  <a:pt x="43421" y="58357"/>
                                  <a:pt x="43358" y="57938"/>
                                </a:cubicBezTo>
                                <a:cubicBezTo>
                                  <a:pt x="43294" y="57506"/>
                                  <a:pt x="43256" y="57175"/>
                                  <a:pt x="43256" y="56871"/>
                                </a:cubicBezTo>
                                <a:cubicBezTo>
                                  <a:pt x="43256" y="56591"/>
                                  <a:pt x="43599" y="56236"/>
                                  <a:pt x="44323" y="55817"/>
                                </a:cubicBezTo>
                                <a:cubicBezTo>
                                  <a:pt x="44031" y="55537"/>
                                  <a:pt x="43955" y="55245"/>
                                  <a:pt x="44095" y="54978"/>
                                </a:cubicBezTo>
                                <a:cubicBezTo>
                                  <a:pt x="44247" y="54686"/>
                                  <a:pt x="44374" y="54547"/>
                                  <a:pt x="44514" y="54547"/>
                                </a:cubicBezTo>
                                <a:cubicBezTo>
                                  <a:pt x="44806" y="53416"/>
                                  <a:pt x="45110" y="52565"/>
                                  <a:pt x="45479" y="51994"/>
                                </a:cubicBezTo>
                                <a:cubicBezTo>
                                  <a:pt x="45834" y="51448"/>
                                  <a:pt x="46075" y="50800"/>
                                  <a:pt x="46215" y="50102"/>
                                </a:cubicBezTo>
                                <a:cubicBezTo>
                                  <a:pt x="46075" y="50102"/>
                                  <a:pt x="46114" y="50051"/>
                                  <a:pt x="46317" y="49987"/>
                                </a:cubicBezTo>
                                <a:cubicBezTo>
                                  <a:pt x="46533" y="49911"/>
                                  <a:pt x="45581" y="50178"/>
                                  <a:pt x="43459" y="50737"/>
                                </a:cubicBezTo>
                                <a:cubicBezTo>
                                  <a:pt x="41199" y="50876"/>
                                  <a:pt x="39014" y="50965"/>
                                  <a:pt x="36893" y="51041"/>
                                </a:cubicBezTo>
                                <a:cubicBezTo>
                                  <a:pt x="34785" y="51118"/>
                                  <a:pt x="32741" y="51372"/>
                                  <a:pt x="30734" y="51791"/>
                                </a:cubicBezTo>
                                <a:cubicBezTo>
                                  <a:pt x="27927" y="51638"/>
                                  <a:pt x="25171" y="51613"/>
                                  <a:pt x="22479" y="51689"/>
                                </a:cubicBezTo>
                                <a:cubicBezTo>
                                  <a:pt x="19799" y="51765"/>
                                  <a:pt x="17463" y="51448"/>
                                  <a:pt x="15481" y="50737"/>
                                </a:cubicBezTo>
                                <a:cubicBezTo>
                                  <a:pt x="14923" y="50737"/>
                                  <a:pt x="14351" y="50660"/>
                                  <a:pt x="13792" y="50508"/>
                                </a:cubicBezTo>
                                <a:cubicBezTo>
                                  <a:pt x="13221" y="50394"/>
                                  <a:pt x="12522" y="50178"/>
                                  <a:pt x="11659" y="49873"/>
                                </a:cubicBezTo>
                                <a:cubicBezTo>
                                  <a:pt x="10389" y="49187"/>
                                  <a:pt x="9233" y="48578"/>
                                  <a:pt x="8179" y="48082"/>
                                </a:cubicBezTo>
                                <a:cubicBezTo>
                                  <a:pt x="7112" y="47587"/>
                                  <a:pt x="6083" y="46774"/>
                                  <a:pt x="5106" y="45644"/>
                                </a:cubicBezTo>
                                <a:cubicBezTo>
                                  <a:pt x="4254" y="45085"/>
                                  <a:pt x="3366" y="44514"/>
                                  <a:pt x="2451" y="43955"/>
                                </a:cubicBezTo>
                                <a:cubicBezTo>
                                  <a:pt x="1537" y="43396"/>
                                  <a:pt x="940" y="42748"/>
                                  <a:pt x="648" y="42024"/>
                                </a:cubicBezTo>
                                <a:cubicBezTo>
                                  <a:pt x="368" y="41758"/>
                                  <a:pt x="191" y="41402"/>
                                  <a:pt x="114" y="40970"/>
                                </a:cubicBezTo>
                                <a:cubicBezTo>
                                  <a:pt x="38" y="40564"/>
                                  <a:pt x="0" y="40208"/>
                                  <a:pt x="0" y="39916"/>
                                </a:cubicBezTo>
                                <a:cubicBezTo>
                                  <a:pt x="1575" y="40208"/>
                                  <a:pt x="3061" y="40170"/>
                                  <a:pt x="4458" y="39815"/>
                                </a:cubicBezTo>
                                <a:cubicBezTo>
                                  <a:pt x="5867" y="39459"/>
                                  <a:pt x="7150" y="39078"/>
                                  <a:pt x="8281" y="38646"/>
                                </a:cubicBezTo>
                                <a:cubicBezTo>
                                  <a:pt x="10820" y="37516"/>
                                  <a:pt x="13576" y="36703"/>
                                  <a:pt x="16535" y="36208"/>
                                </a:cubicBezTo>
                                <a:cubicBezTo>
                                  <a:pt x="19520" y="35713"/>
                                  <a:pt x="22403" y="35115"/>
                                  <a:pt x="25235" y="34417"/>
                                </a:cubicBezTo>
                                <a:cubicBezTo>
                                  <a:pt x="30328" y="33706"/>
                                  <a:pt x="35306" y="33134"/>
                                  <a:pt x="40183" y="32703"/>
                                </a:cubicBezTo>
                                <a:cubicBezTo>
                                  <a:pt x="45047" y="32296"/>
                                  <a:pt x="50445" y="32144"/>
                                  <a:pt x="56388" y="32296"/>
                                </a:cubicBezTo>
                                <a:cubicBezTo>
                                  <a:pt x="57798" y="32144"/>
                                  <a:pt x="58331" y="32118"/>
                                  <a:pt x="57976" y="32182"/>
                                </a:cubicBezTo>
                                <a:cubicBezTo>
                                  <a:pt x="57633" y="32258"/>
                                  <a:pt x="57658" y="32144"/>
                                  <a:pt x="58090" y="31864"/>
                                </a:cubicBezTo>
                                <a:cubicBezTo>
                                  <a:pt x="58522" y="31725"/>
                                  <a:pt x="58750" y="31445"/>
                                  <a:pt x="58827" y="31013"/>
                                </a:cubicBezTo>
                                <a:cubicBezTo>
                                  <a:pt x="58903" y="30594"/>
                                  <a:pt x="59081" y="30112"/>
                                  <a:pt x="59360" y="29528"/>
                                </a:cubicBezTo>
                                <a:cubicBezTo>
                                  <a:pt x="59499" y="28829"/>
                                  <a:pt x="59754" y="28334"/>
                                  <a:pt x="60109" y="28042"/>
                                </a:cubicBezTo>
                                <a:cubicBezTo>
                                  <a:pt x="60452" y="27775"/>
                                  <a:pt x="60846" y="27496"/>
                                  <a:pt x="61265" y="27191"/>
                                </a:cubicBezTo>
                                <a:cubicBezTo>
                                  <a:pt x="61404" y="26911"/>
                                  <a:pt x="61481" y="26645"/>
                                  <a:pt x="61481" y="26353"/>
                                </a:cubicBezTo>
                                <a:cubicBezTo>
                                  <a:pt x="61481" y="26060"/>
                                  <a:pt x="61544" y="25781"/>
                                  <a:pt x="61697" y="25514"/>
                                </a:cubicBezTo>
                                <a:cubicBezTo>
                                  <a:pt x="61697" y="25375"/>
                                  <a:pt x="61875" y="25184"/>
                                  <a:pt x="62230" y="24994"/>
                                </a:cubicBezTo>
                                <a:cubicBezTo>
                                  <a:pt x="62560" y="24765"/>
                                  <a:pt x="62827" y="24524"/>
                                  <a:pt x="62954" y="24244"/>
                                </a:cubicBezTo>
                                <a:cubicBezTo>
                                  <a:pt x="62674" y="23673"/>
                                  <a:pt x="62535" y="23317"/>
                                  <a:pt x="62535" y="23178"/>
                                </a:cubicBezTo>
                                <a:lnTo>
                                  <a:pt x="63183" y="22530"/>
                                </a:lnTo>
                                <a:cubicBezTo>
                                  <a:pt x="64579" y="21400"/>
                                  <a:pt x="65367" y="20422"/>
                                  <a:pt x="65519" y="19583"/>
                                </a:cubicBezTo>
                                <a:cubicBezTo>
                                  <a:pt x="67196" y="16459"/>
                                  <a:pt x="69380" y="12853"/>
                                  <a:pt x="72073" y="8763"/>
                                </a:cubicBezTo>
                                <a:cubicBezTo>
                                  <a:pt x="72631" y="8052"/>
                                  <a:pt x="73101" y="7277"/>
                                  <a:pt x="73457" y="6439"/>
                                </a:cubicBezTo>
                                <a:cubicBezTo>
                                  <a:pt x="73813" y="5575"/>
                                  <a:pt x="74270" y="5017"/>
                                  <a:pt x="74841" y="4737"/>
                                </a:cubicBezTo>
                                <a:cubicBezTo>
                                  <a:pt x="75248" y="4178"/>
                                  <a:pt x="75590" y="3797"/>
                                  <a:pt x="75781" y="3569"/>
                                </a:cubicBezTo>
                                <a:cubicBezTo>
                                  <a:pt x="75997" y="3353"/>
                                  <a:pt x="76175" y="3048"/>
                                  <a:pt x="76314" y="2616"/>
                                </a:cubicBezTo>
                                <a:cubicBezTo>
                                  <a:pt x="76607" y="2477"/>
                                  <a:pt x="76810" y="2235"/>
                                  <a:pt x="76949" y="1867"/>
                                </a:cubicBezTo>
                                <a:cubicBezTo>
                                  <a:pt x="77102" y="1524"/>
                                  <a:pt x="77178" y="1270"/>
                                  <a:pt x="77178" y="1130"/>
                                </a:cubicBezTo>
                                <a:cubicBezTo>
                                  <a:pt x="77178" y="140"/>
                                  <a:pt x="77864" y="0"/>
                                  <a:pt x="79286" y="711"/>
                                </a:cubicBezTo>
                                <a:cubicBezTo>
                                  <a:pt x="79566" y="711"/>
                                  <a:pt x="79743" y="610"/>
                                  <a:pt x="79820" y="381"/>
                                </a:cubicBezTo>
                                <a:cubicBezTo>
                                  <a:pt x="79883" y="178"/>
                                  <a:pt x="79985" y="203"/>
                                  <a:pt x="80124" y="495"/>
                                </a:cubicBezTo>
                                <a:cubicBezTo>
                                  <a:pt x="80709" y="495"/>
                                  <a:pt x="81090" y="432"/>
                                  <a:pt x="81306" y="279"/>
                                </a:cubicBezTo>
                                <a:cubicBezTo>
                                  <a:pt x="81496" y="140"/>
                                  <a:pt x="81902" y="76"/>
                                  <a:pt x="82461" y="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1" name="Shape 115"/>
                        <wps:cNvSpPr/>
                        <wps:spPr>
                          <a:xfrm>
                            <a:off x="2868775" y="2245812"/>
                            <a:ext cx="63767" cy="176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67" h="176288">
                                <a:moveTo>
                                  <a:pt x="33807" y="216"/>
                                </a:moveTo>
                                <a:cubicBezTo>
                                  <a:pt x="35738" y="432"/>
                                  <a:pt x="37440" y="1295"/>
                                  <a:pt x="39014" y="2857"/>
                                </a:cubicBezTo>
                                <a:cubicBezTo>
                                  <a:pt x="38862" y="2730"/>
                                  <a:pt x="39154" y="2794"/>
                                  <a:pt x="39865" y="3073"/>
                                </a:cubicBezTo>
                                <a:cubicBezTo>
                                  <a:pt x="40577" y="3378"/>
                                  <a:pt x="41339" y="3708"/>
                                  <a:pt x="42189" y="4140"/>
                                </a:cubicBezTo>
                                <a:cubicBezTo>
                                  <a:pt x="43040" y="4559"/>
                                  <a:pt x="43777" y="5016"/>
                                  <a:pt x="44412" y="5499"/>
                                </a:cubicBezTo>
                                <a:cubicBezTo>
                                  <a:pt x="45060" y="6020"/>
                                  <a:pt x="45161" y="6477"/>
                                  <a:pt x="44729" y="6896"/>
                                </a:cubicBezTo>
                                <a:cubicBezTo>
                                  <a:pt x="45009" y="6325"/>
                                  <a:pt x="45301" y="6147"/>
                                  <a:pt x="45580" y="6375"/>
                                </a:cubicBezTo>
                                <a:cubicBezTo>
                                  <a:pt x="45860" y="6566"/>
                                  <a:pt x="46368" y="6833"/>
                                  <a:pt x="47053" y="7087"/>
                                </a:cubicBezTo>
                                <a:cubicBezTo>
                                  <a:pt x="46787" y="7810"/>
                                  <a:pt x="46863" y="8369"/>
                                  <a:pt x="47282" y="8801"/>
                                </a:cubicBezTo>
                                <a:cubicBezTo>
                                  <a:pt x="47701" y="9220"/>
                                  <a:pt x="47993" y="10223"/>
                                  <a:pt x="48133" y="11760"/>
                                </a:cubicBezTo>
                                <a:cubicBezTo>
                                  <a:pt x="48412" y="12192"/>
                                  <a:pt x="48755" y="12192"/>
                                  <a:pt x="49187" y="11760"/>
                                </a:cubicBezTo>
                                <a:cubicBezTo>
                                  <a:pt x="49606" y="11341"/>
                                  <a:pt x="49898" y="11557"/>
                                  <a:pt x="50038" y="12395"/>
                                </a:cubicBezTo>
                                <a:cubicBezTo>
                                  <a:pt x="49898" y="13119"/>
                                  <a:pt x="50178" y="13564"/>
                                  <a:pt x="50876" y="13779"/>
                                </a:cubicBezTo>
                                <a:cubicBezTo>
                                  <a:pt x="51600" y="13983"/>
                                  <a:pt x="52007" y="14453"/>
                                  <a:pt x="52159" y="15164"/>
                                </a:cubicBezTo>
                                <a:cubicBezTo>
                                  <a:pt x="52578" y="16700"/>
                                  <a:pt x="52654" y="18364"/>
                                  <a:pt x="52362" y="20142"/>
                                </a:cubicBezTo>
                                <a:cubicBezTo>
                                  <a:pt x="52082" y="21907"/>
                                  <a:pt x="51930" y="23571"/>
                                  <a:pt x="51930" y="25121"/>
                                </a:cubicBezTo>
                                <a:cubicBezTo>
                                  <a:pt x="53645" y="24562"/>
                                  <a:pt x="55651" y="23889"/>
                                  <a:pt x="57988" y="23101"/>
                                </a:cubicBezTo>
                                <a:lnTo>
                                  <a:pt x="63767" y="21449"/>
                                </a:lnTo>
                                <a:lnTo>
                                  <a:pt x="63767" y="40813"/>
                                </a:lnTo>
                                <a:lnTo>
                                  <a:pt x="62865" y="41338"/>
                                </a:lnTo>
                                <a:cubicBezTo>
                                  <a:pt x="62078" y="41554"/>
                                  <a:pt x="61125" y="41948"/>
                                  <a:pt x="59995" y="42507"/>
                                </a:cubicBezTo>
                                <a:lnTo>
                                  <a:pt x="59576" y="43142"/>
                                </a:lnTo>
                                <a:lnTo>
                                  <a:pt x="57658" y="43764"/>
                                </a:lnTo>
                                <a:cubicBezTo>
                                  <a:pt x="56528" y="44628"/>
                                  <a:pt x="55613" y="45440"/>
                                  <a:pt x="54902" y="46215"/>
                                </a:cubicBezTo>
                                <a:cubicBezTo>
                                  <a:pt x="54204" y="46990"/>
                                  <a:pt x="53137" y="47803"/>
                                  <a:pt x="51714" y="48654"/>
                                </a:cubicBezTo>
                                <a:cubicBezTo>
                                  <a:pt x="50470" y="49365"/>
                                  <a:pt x="49466" y="49924"/>
                                  <a:pt x="48755" y="50355"/>
                                </a:cubicBezTo>
                                <a:cubicBezTo>
                                  <a:pt x="48044" y="50762"/>
                                  <a:pt x="47485" y="51333"/>
                                  <a:pt x="47053" y="52044"/>
                                </a:cubicBezTo>
                                <a:cubicBezTo>
                                  <a:pt x="46939" y="52324"/>
                                  <a:pt x="46749" y="52464"/>
                                  <a:pt x="46533" y="52464"/>
                                </a:cubicBezTo>
                                <a:cubicBezTo>
                                  <a:pt x="46329" y="52464"/>
                                  <a:pt x="46215" y="52540"/>
                                  <a:pt x="46215" y="52680"/>
                                </a:cubicBezTo>
                                <a:cubicBezTo>
                                  <a:pt x="46075" y="52972"/>
                                  <a:pt x="46038" y="53200"/>
                                  <a:pt x="46113" y="53429"/>
                                </a:cubicBezTo>
                                <a:cubicBezTo>
                                  <a:pt x="46190" y="53632"/>
                                  <a:pt x="46215" y="53886"/>
                                  <a:pt x="46215" y="54165"/>
                                </a:cubicBezTo>
                                <a:cubicBezTo>
                                  <a:pt x="45809" y="54584"/>
                                  <a:pt x="45441" y="54864"/>
                                  <a:pt x="45161" y="55016"/>
                                </a:cubicBezTo>
                                <a:cubicBezTo>
                                  <a:pt x="44869" y="55156"/>
                                  <a:pt x="44666" y="55296"/>
                                  <a:pt x="44526" y="55423"/>
                                </a:cubicBezTo>
                                <a:cubicBezTo>
                                  <a:pt x="43802" y="56832"/>
                                  <a:pt x="43281" y="58471"/>
                                  <a:pt x="42926" y="60300"/>
                                </a:cubicBezTo>
                                <a:cubicBezTo>
                                  <a:pt x="42583" y="62141"/>
                                  <a:pt x="41834" y="63500"/>
                                  <a:pt x="40703" y="64338"/>
                                </a:cubicBezTo>
                                <a:cubicBezTo>
                                  <a:pt x="42392" y="64059"/>
                                  <a:pt x="43993" y="63449"/>
                                  <a:pt x="45466" y="62535"/>
                                </a:cubicBezTo>
                                <a:cubicBezTo>
                                  <a:pt x="46952" y="61608"/>
                                  <a:pt x="48412" y="61023"/>
                                  <a:pt x="49822" y="60731"/>
                                </a:cubicBezTo>
                                <a:cubicBezTo>
                                  <a:pt x="50521" y="60452"/>
                                  <a:pt x="51257" y="60274"/>
                                  <a:pt x="52057" y="60198"/>
                                </a:cubicBezTo>
                                <a:cubicBezTo>
                                  <a:pt x="52819" y="60135"/>
                                  <a:pt x="53353" y="59969"/>
                                  <a:pt x="53645" y="59677"/>
                                </a:cubicBezTo>
                                <a:cubicBezTo>
                                  <a:pt x="54343" y="59398"/>
                                  <a:pt x="54801" y="59030"/>
                                  <a:pt x="55004" y="58610"/>
                                </a:cubicBezTo>
                                <a:cubicBezTo>
                                  <a:pt x="55232" y="58191"/>
                                  <a:pt x="55613" y="57709"/>
                                  <a:pt x="56185" y="57125"/>
                                </a:cubicBezTo>
                                <a:cubicBezTo>
                                  <a:pt x="56312" y="57125"/>
                                  <a:pt x="56528" y="57201"/>
                                  <a:pt x="56820" y="57353"/>
                                </a:cubicBezTo>
                                <a:cubicBezTo>
                                  <a:pt x="57099" y="57480"/>
                                  <a:pt x="57315" y="57404"/>
                                  <a:pt x="57467" y="57125"/>
                                </a:cubicBezTo>
                                <a:cubicBezTo>
                                  <a:pt x="57874" y="56985"/>
                                  <a:pt x="58369" y="56629"/>
                                  <a:pt x="58928" y="56070"/>
                                </a:cubicBezTo>
                                <a:cubicBezTo>
                                  <a:pt x="59512" y="55499"/>
                                  <a:pt x="60134" y="55232"/>
                                  <a:pt x="60846" y="55232"/>
                                </a:cubicBezTo>
                                <a:lnTo>
                                  <a:pt x="63767" y="53322"/>
                                </a:lnTo>
                                <a:lnTo>
                                  <a:pt x="63767" y="81279"/>
                                </a:lnTo>
                                <a:lnTo>
                                  <a:pt x="60642" y="82143"/>
                                </a:lnTo>
                                <a:cubicBezTo>
                                  <a:pt x="58636" y="82842"/>
                                  <a:pt x="56490" y="83439"/>
                                  <a:pt x="54165" y="83947"/>
                                </a:cubicBezTo>
                                <a:cubicBezTo>
                                  <a:pt x="51829" y="84429"/>
                                  <a:pt x="49466" y="84696"/>
                                  <a:pt x="47053" y="84696"/>
                                </a:cubicBezTo>
                                <a:cubicBezTo>
                                  <a:pt x="45809" y="84696"/>
                                  <a:pt x="44552" y="84607"/>
                                  <a:pt x="43358" y="84468"/>
                                </a:cubicBezTo>
                                <a:cubicBezTo>
                                  <a:pt x="42164" y="84341"/>
                                  <a:pt x="40932" y="83972"/>
                                  <a:pt x="39650" y="83414"/>
                                </a:cubicBezTo>
                                <a:cubicBezTo>
                                  <a:pt x="38798" y="82702"/>
                                  <a:pt x="38062" y="81928"/>
                                  <a:pt x="37427" y="81090"/>
                                </a:cubicBezTo>
                                <a:cubicBezTo>
                                  <a:pt x="36792" y="80226"/>
                                  <a:pt x="35687" y="79667"/>
                                  <a:pt x="34137" y="79388"/>
                                </a:cubicBezTo>
                                <a:cubicBezTo>
                                  <a:pt x="33718" y="79667"/>
                                  <a:pt x="33426" y="80061"/>
                                  <a:pt x="33287" y="80556"/>
                                </a:cubicBezTo>
                                <a:cubicBezTo>
                                  <a:pt x="33147" y="81051"/>
                                  <a:pt x="32931" y="81509"/>
                                  <a:pt x="32664" y="81928"/>
                                </a:cubicBezTo>
                                <a:cubicBezTo>
                                  <a:pt x="31648" y="83058"/>
                                  <a:pt x="30594" y="83820"/>
                                  <a:pt x="29476" y="84265"/>
                                </a:cubicBezTo>
                                <a:cubicBezTo>
                                  <a:pt x="29476" y="85255"/>
                                  <a:pt x="29324" y="86017"/>
                                  <a:pt x="29045" y="86589"/>
                                </a:cubicBezTo>
                                <a:cubicBezTo>
                                  <a:pt x="28765" y="87147"/>
                                  <a:pt x="28473" y="87681"/>
                                  <a:pt x="28194" y="88176"/>
                                </a:cubicBezTo>
                                <a:cubicBezTo>
                                  <a:pt x="27915" y="88671"/>
                                  <a:pt x="27673" y="89205"/>
                                  <a:pt x="27457" y="89764"/>
                                </a:cubicBezTo>
                                <a:cubicBezTo>
                                  <a:pt x="27254" y="90335"/>
                                  <a:pt x="27280" y="91046"/>
                                  <a:pt x="27559" y="91884"/>
                                </a:cubicBezTo>
                                <a:cubicBezTo>
                                  <a:pt x="26010" y="93434"/>
                                  <a:pt x="24993" y="95174"/>
                                  <a:pt x="24498" y="97066"/>
                                </a:cubicBezTo>
                                <a:cubicBezTo>
                                  <a:pt x="23990" y="98996"/>
                                  <a:pt x="23406" y="101143"/>
                                  <a:pt x="22682" y="103543"/>
                                </a:cubicBezTo>
                                <a:cubicBezTo>
                                  <a:pt x="21996" y="105524"/>
                                  <a:pt x="21196" y="107582"/>
                                  <a:pt x="20358" y="109703"/>
                                </a:cubicBezTo>
                                <a:cubicBezTo>
                                  <a:pt x="19507" y="111811"/>
                                  <a:pt x="18745" y="114008"/>
                                  <a:pt x="18021" y="116268"/>
                                </a:cubicBezTo>
                                <a:cubicBezTo>
                                  <a:pt x="17881" y="114567"/>
                                  <a:pt x="18072" y="112840"/>
                                  <a:pt x="18555" y="111074"/>
                                </a:cubicBezTo>
                                <a:cubicBezTo>
                                  <a:pt x="19050" y="109296"/>
                                  <a:pt x="19609" y="107582"/>
                                  <a:pt x="20257" y="105880"/>
                                </a:cubicBezTo>
                                <a:cubicBezTo>
                                  <a:pt x="20891" y="104191"/>
                                  <a:pt x="21463" y="102476"/>
                                  <a:pt x="21946" y="100787"/>
                                </a:cubicBezTo>
                                <a:cubicBezTo>
                                  <a:pt x="22454" y="99098"/>
                                  <a:pt x="22682" y="97485"/>
                                  <a:pt x="22682" y="95923"/>
                                </a:cubicBezTo>
                                <a:cubicBezTo>
                                  <a:pt x="22974" y="95352"/>
                                  <a:pt x="23292" y="94602"/>
                                  <a:pt x="23647" y="93688"/>
                                </a:cubicBezTo>
                                <a:cubicBezTo>
                                  <a:pt x="23990" y="92773"/>
                                  <a:pt x="24321" y="91961"/>
                                  <a:pt x="24612" y="91249"/>
                                </a:cubicBezTo>
                                <a:cubicBezTo>
                                  <a:pt x="24181" y="90691"/>
                                  <a:pt x="23813" y="90868"/>
                                  <a:pt x="23533" y="91783"/>
                                </a:cubicBezTo>
                                <a:cubicBezTo>
                                  <a:pt x="23254" y="92710"/>
                                  <a:pt x="22974" y="93307"/>
                                  <a:pt x="22682" y="93586"/>
                                </a:cubicBezTo>
                                <a:cubicBezTo>
                                  <a:pt x="22276" y="94297"/>
                                  <a:pt x="21996" y="94958"/>
                                  <a:pt x="21844" y="95605"/>
                                </a:cubicBezTo>
                                <a:cubicBezTo>
                                  <a:pt x="21704" y="96228"/>
                                  <a:pt x="21552" y="96761"/>
                                  <a:pt x="21412" y="97193"/>
                                </a:cubicBezTo>
                                <a:cubicBezTo>
                                  <a:pt x="20282" y="99161"/>
                                  <a:pt x="19431" y="101016"/>
                                  <a:pt x="18872" y="102705"/>
                                </a:cubicBezTo>
                                <a:cubicBezTo>
                                  <a:pt x="18313" y="104407"/>
                                  <a:pt x="17691" y="106451"/>
                                  <a:pt x="16967" y="108839"/>
                                </a:cubicBezTo>
                                <a:cubicBezTo>
                                  <a:pt x="16815" y="109271"/>
                                  <a:pt x="16764" y="109753"/>
                                  <a:pt x="16764" y="110325"/>
                                </a:cubicBezTo>
                                <a:cubicBezTo>
                                  <a:pt x="16764" y="110604"/>
                                  <a:pt x="16688" y="110884"/>
                                  <a:pt x="16535" y="111176"/>
                                </a:cubicBezTo>
                                <a:cubicBezTo>
                                  <a:pt x="15977" y="112026"/>
                                  <a:pt x="15558" y="112890"/>
                                  <a:pt x="15265" y="113728"/>
                                </a:cubicBezTo>
                                <a:cubicBezTo>
                                  <a:pt x="14999" y="114567"/>
                                  <a:pt x="14643" y="115557"/>
                                  <a:pt x="14198" y="116675"/>
                                </a:cubicBezTo>
                                <a:cubicBezTo>
                                  <a:pt x="14084" y="118389"/>
                                  <a:pt x="13716" y="119736"/>
                                  <a:pt x="13145" y="120726"/>
                                </a:cubicBezTo>
                                <a:cubicBezTo>
                                  <a:pt x="13030" y="121564"/>
                                  <a:pt x="12941" y="122593"/>
                                  <a:pt x="12941" y="123799"/>
                                </a:cubicBezTo>
                                <a:cubicBezTo>
                                  <a:pt x="12941" y="124993"/>
                                  <a:pt x="12878" y="126086"/>
                                  <a:pt x="12725" y="127076"/>
                                </a:cubicBezTo>
                                <a:cubicBezTo>
                                  <a:pt x="12586" y="127775"/>
                                  <a:pt x="12383" y="128410"/>
                                  <a:pt x="12090" y="128981"/>
                                </a:cubicBezTo>
                                <a:cubicBezTo>
                                  <a:pt x="11824" y="129540"/>
                                  <a:pt x="11531" y="130188"/>
                                  <a:pt x="11252" y="130899"/>
                                </a:cubicBezTo>
                                <a:cubicBezTo>
                                  <a:pt x="10541" y="135839"/>
                                  <a:pt x="10185" y="140500"/>
                                  <a:pt x="10185" y="144869"/>
                                </a:cubicBezTo>
                                <a:cubicBezTo>
                                  <a:pt x="10185" y="149250"/>
                                  <a:pt x="10046" y="153429"/>
                                  <a:pt x="9766" y="157378"/>
                                </a:cubicBezTo>
                                <a:cubicBezTo>
                                  <a:pt x="10046" y="157378"/>
                                  <a:pt x="10185" y="157556"/>
                                  <a:pt x="10185" y="157912"/>
                                </a:cubicBezTo>
                                <a:lnTo>
                                  <a:pt x="10185" y="158661"/>
                                </a:lnTo>
                                <a:cubicBezTo>
                                  <a:pt x="10465" y="158801"/>
                                  <a:pt x="10604" y="158661"/>
                                  <a:pt x="10604" y="158242"/>
                                </a:cubicBezTo>
                                <a:cubicBezTo>
                                  <a:pt x="10897" y="157658"/>
                                  <a:pt x="11100" y="157454"/>
                                  <a:pt x="11252" y="157607"/>
                                </a:cubicBezTo>
                                <a:cubicBezTo>
                                  <a:pt x="11392" y="157734"/>
                                  <a:pt x="11392" y="158013"/>
                                  <a:pt x="11252" y="158445"/>
                                </a:cubicBezTo>
                                <a:cubicBezTo>
                                  <a:pt x="11100" y="158724"/>
                                  <a:pt x="11023" y="159080"/>
                                  <a:pt x="11023" y="159499"/>
                                </a:cubicBezTo>
                                <a:cubicBezTo>
                                  <a:pt x="11023" y="159944"/>
                                  <a:pt x="10820" y="160058"/>
                                  <a:pt x="10414" y="159944"/>
                                </a:cubicBezTo>
                                <a:cubicBezTo>
                                  <a:pt x="10693" y="161480"/>
                                  <a:pt x="10998" y="162852"/>
                                  <a:pt x="11354" y="164071"/>
                                </a:cubicBezTo>
                                <a:cubicBezTo>
                                  <a:pt x="11697" y="165265"/>
                                  <a:pt x="12027" y="166789"/>
                                  <a:pt x="12306" y="168618"/>
                                </a:cubicBezTo>
                                <a:cubicBezTo>
                                  <a:pt x="12586" y="169316"/>
                                  <a:pt x="12840" y="170129"/>
                                  <a:pt x="13055" y="171069"/>
                                </a:cubicBezTo>
                                <a:cubicBezTo>
                                  <a:pt x="13259" y="171983"/>
                                  <a:pt x="13513" y="173215"/>
                                  <a:pt x="13792" y="174777"/>
                                </a:cubicBezTo>
                                <a:cubicBezTo>
                                  <a:pt x="11252" y="176187"/>
                                  <a:pt x="9233" y="176288"/>
                                  <a:pt x="7747" y="175082"/>
                                </a:cubicBezTo>
                                <a:cubicBezTo>
                                  <a:pt x="6261" y="173876"/>
                                  <a:pt x="4953" y="171869"/>
                                  <a:pt x="3823" y="169037"/>
                                </a:cubicBezTo>
                                <a:cubicBezTo>
                                  <a:pt x="2426" y="165786"/>
                                  <a:pt x="1702" y="163042"/>
                                  <a:pt x="1702" y="160782"/>
                                </a:cubicBezTo>
                                <a:cubicBezTo>
                                  <a:pt x="864" y="158382"/>
                                  <a:pt x="394" y="155372"/>
                                  <a:pt x="343" y="151765"/>
                                </a:cubicBezTo>
                                <a:cubicBezTo>
                                  <a:pt x="267" y="148171"/>
                                  <a:pt x="152" y="144589"/>
                                  <a:pt x="0" y="141072"/>
                                </a:cubicBezTo>
                                <a:cubicBezTo>
                                  <a:pt x="292" y="131026"/>
                                  <a:pt x="1244" y="121412"/>
                                  <a:pt x="2883" y="112242"/>
                                </a:cubicBezTo>
                                <a:cubicBezTo>
                                  <a:pt x="4496" y="103048"/>
                                  <a:pt x="6515" y="94145"/>
                                  <a:pt x="8915" y="85534"/>
                                </a:cubicBezTo>
                                <a:cubicBezTo>
                                  <a:pt x="10465" y="77051"/>
                                  <a:pt x="12522" y="68936"/>
                                  <a:pt x="15062" y="61163"/>
                                </a:cubicBezTo>
                                <a:cubicBezTo>
                                  <a:pt x="17615" y="53378"/>
                                  <a:pt x="20218" y="45479"/>
                                  <a:pt x="22898" y="37414"/>
                                </a:cubicBezTo>
                                <a:cubicBezTo>
                                  <a:pt x="24612" y="33033"/>
                                  <a:pt x="25971" y="28905"/>
                                  <a:pt x="27038" y="25019"/>
                                </a:cubicBezTo>
                                <a:cubicBezTo>
                                  <a:pt x="28092" y="21133"/>
                                  <a:pt x="28981" y="17145"/>
                                  <a:pt x="29680" y="13030"/>
                                </a:cubicBezTo>
                                <a:cubicBezTo>
                                  <a:pt x="29540" y="12903"/>
                                  <a:pt x="29476" y="12763"/>
                                  <a:pt x="29476" y="12624"/>
                                </a:cubicBezTo>
                                <a:lnTo>
                                  <a:pt x="29476" y="12395"/>
                                </a:lnTo>
                                <a:cubicBezTo>
                                  <a:pt x="29324" y="10287"/>
                                  <a:pt x="29146" y="8268"/>
                                  <a:pt x="28943" y="6375"/>
                                </a:cubicBezTo>
                                <a:cubicBezTo>
                                  <a:pt x="28740" y="4445"/>
                                  <a:pt x="28270" y="2515"/>
                                  <a:pt x="27559" y="533"/>
                                </a:cubicBezTo>
                                <a:cubicBezTo>
                                  <a:pt x="29832" y="114"/>
                                  <a:pt x="31915" y="0"/>
                                  <a:pt x="33807" y="2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" name="Shape 116"/>
                        <wps:cNvSpPr/>
                        <wps:spPr>
                          <a:xfrm>
                            <a:off x="2932543" y="2265129"/>
                            <a:ext cx="74802" cy="61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02" h="61962">
                                <a:moveTo>
                                  <a:pt x="9892" y="305"/>
                                </a:moveTo>
                                <a:cubicBezTo>
                                  <a:pt x="12801" y="0"/>
                                  <a:pt x="15658" y="0"/>
                                  <a:pt x="18490" y="305"/>
                                </a:cubicBezTo>
                                <a:cubicBezTo>
                                  <a:pt x="20179" y="851"/>
                                  <a:pt x="21805" y="1333"/>
                                  <a:pt x="23354" y="1664"/>
                                </a:cubicBezTo>
                                <a:cubicBezTo>
                                  <a:pt x="24917" y="2032"/>
                                  <a:pt x="26263" y="2769"/>
                                  <a:pt x="27393" y="3899"/>
                                </a:cubicBezTo>
                                <a:cubicBezTo>
                                  <a:pt x="28092" y="4178"/>
                                  <a:pt x="28549" y="4508"/>
                                  <a:pt x="28752" y="4839"/>
                                </a:cubicBezTo>
                                <a:cubicBezTo>
                                  <a:pt x="28981" y="5207"/>
                                  <a:pt x="29222" y="5385"/>
                                  <a:pt x="29501" y="5385"/>
                                </a:cubicBezTo>
                                <a:lnTo>
                                  <a:pt x="34162" y="8141"/>
                                </a:lnTo>
                                <a:cubicBezTo>
                                  <a:pt x="34315" y="8280"/>
                                  <a:pt x="34391" y="8484"/>
                                  <a:pt x="34391" y="8776"/>
                                </a:cubicBezTo>
                                <a:cubicBezTo>
                                  <a:pt x="34391" y="9055"/>
                                  <a:pt x="34454" y="9335"/>
                                  <a:pt x="34594" y="9614"/>
                                </a:cubicBezTo>
                                <a:cubicBezTo>
                                  <a:pt x="35013" y="9766"/>
                                  <a:pt x="35470" y="10325"/>
                                  <a:pt x="35978" y="11316"/>
                                </a:cubicBezTo>
                                <a:cubicBezTo>
                                  <a:pt x="36474" y="12306"/>
                                  <a:pt x="36855" y="13297"/>
                                  <a:pt x="37147" y="14275"/>
                                </a:cubicBezTo>
                                <a:cubicBezTo>
                                  <a:pt x="37566" y="16396"/>
                                  <a:pt x="37604" y="19304"/>
                                  <a:pt x="37236" y="22987"/>
                                </a:cubicBezTo>
                                <a:cubicBezTo>
                                  <a:pt x="36880" y="26657"/>
                                  <a:pt x="35153" y="30315"/>
                                  <a:pt x="32054" y="33985"/>
                                </a:cubicBezTo>
                                <a:cubicBezTo>
                                  <a:pt x="32613" y="33985"/>
                                  <a:pt x="32727" y="34341"/>
                                  <a:pt x="32372" y="35052"/>
                                </a:cubicBezTo>
                                <a:cubicBezTo>
                                  <a:pt x="32003" y="35776"/>
                                  <a:pt x="31597" y="36576"/>
                                  <a:pt x="31089" y="37503"/>
                                </a:cubicBezTo>
                                <a:cubicBezTo>
                                  <a:pt x="30606" y="38417"/>
                                  <a:pt x="30187" y="39230"/>
                                  <a:pt x="29819" y="39929"/>
                                </a:cubicBezTo>
                                <a:cubicBezTo>
                                  <a:pt x="29476" y="40653"/>
                                  <a:pt x="29654" y="40983"/>
                                  <a:pt x="30340" y="40983"/>
                                </a:cubicBezTo>
                                <a:cubicBezTo>
                                  <a:pt x="31774" y="40856"/>
                                  <a:pt x="34238" y="40119"/>
                                  <a:pt x="37769" y="38773"/>
                                </a:cubicBezTo>
                                <a:cubicBezTo>
                                  <a:pt x="41312" y="37427"/>
                                  <a:pt x="45148" y="35801"/>
                                  <a:pt x="49326" y="33884"/>
                                </a:cubicBezTo>
                                <a:cubicBezTo>
                                  <a:pt x="53492" y="31979"/>
                                  <a:pt x="57556" y="29972"/>
                                  <a:pt x="61505" y="27851"/>
                                </a:cubicBezTo>
                                <a:cubicBezTo>
                                  <a:pt x="65468" y="25730"/>
                                  <a:pt x="68656" y="23686"/>
                                  <a:pt x="71043" y="21704"/>
                                </a:cubicBezTo>
                                <a:cubicBezTo>
                                  <a:pt x="71488" y="21425"/>
                                  <a:pt x="71970" y="21133"/>
                                  <a:pt x="72542" y="20853"/>
                                </a:cubicBezTo>
                                <a:cubicBezTo>
                                  <a:pt x="73672" y="20294"/>
                                  <a:pt x="74370" y="20142"/>
                                  <a:pt x="74663" y="20434"/>
                                </a:cubicBezTo>
                                <a:cubicBezTo>
                                  <a:pt x="74802" y="20714"/>
                                  <a:pt x="74726" y="21273"/>
                                  <a:pt x="74447" y="22123"/>
                                </a:cubicBezTo>
                                <a:cubicBezTo>
                                  <a:pt x="74167" y="22987"/>
                                  <a:pt x="73875" y="23965"/>
                                  <a:pt x="73608" y="25095"/>
                                </a:cubicBezTo>
                                <a:cubicBezTo>
                                  <a:pt x="73164" y="26378"/>
                                  <a:pt x="72668" y="27788"/>
                                  <a:pt x="72110" y="29337"/>
                                </a:cubicBezTo>
                                <a:cubicBezTo>
                                  <a:pt x="70992" y="30607"/>
                                  <a:pt x="70205" y="31496"/>
                                  <a:pt x="69786" y="31979"/>
                                </a:cubicBezTo>
                                <a:cubicBezTo>
                                  <a:pt x="69354" y="32474"/>
                                  <a:pt x="69062" y="32791"/>
                                  <a:pt x="68935" y="32931"/>
                                </a:cubicBezTo>
                                <a:cubicBezTo>
                                  <a:pt x="68795" y="33083"/>
                                  <a:pt x="68719" y="33122"/>
                                  <a:pt x="68719" y="33033"/>
                                </a:cubicBezTo>
                                <a:cubicBezTo>
                                  <a:pt x="68719" y="32982"/>
                                  <a:pt x="68503" y="33147"/>
                                  <a:pt x="68084" y="33579"/>
                                </a:cubicBezTo>
                                <a:cubicBezTo>
                                  <a:pt x="67373" y="34290"/>
                                  <a:pt x="66179" y="35192"/>
                                  <a:pt x="64477" y="36322"/>
                                </a:cubicBezTo>
                                <a:cubicBezTo>
                                  <a:pt x="62788" y="37465"/>
                                  <a:pt x="61582" y="38316"/>
                                  <a:pt x="60883" y="38875"/>
                                </a:cubicBezTo>
                                <a:cubicBezTo>
                                  <a:pt x="60451" y="39154"/>
                                  <a:pt x="59638" y="39637"/>
                                  <a:pt x="58432" y="40361"/>
                                </a:cubicBezTo>
                                <a:cubicBezTo>
                                  <a:pt x="57238" y="41059"/>
                                  <a:pt x="55930" y="41770"/>
                                  <a:pt x="54520" y="42469"/>
                                </a:cubicBezTo>
                                <a:cubicBezTo>
                                  <a:pt x="52971" y="43320"/>
                                  <a:pt x="51282" y="44183"/>
                                  <a:pt x="49428" y="45022"/>
                                </a:cubicBezTo>
                                <a:cubicBezTo>
                                  <a:pt x="48729" y="45314"/>
                                  <a:pt x="47866" y="45694"/>
                                  <a:pt x="46875" y="46177"/>
                                </a:cubicBezTo>
                                <a:cubicBezTo>
                                  <a:pt x="45897" y="46672"/>
                                  <a:pt x="44945" y="47130"/>
                                  <a:pt x="44030" y="47574"/>
                                </a:cubicBezTo>
                                <a:cubicBezTo>
                                  <a:pt x="43103" y="47980"/>
                                  <a:pt x="42227" y="48336"/>
                                  <a:pt x="41389" y="48628"/>
                                </a:cubicBezTo>
                                <a:cubicBezTo>
                                  <a:pt x="40525" y="48908"/>
                                  <a:pt x="39890" y="48984"/>
                                  <a:pt x="39471" y="48844"/>
                                </a:cubicBezTo>
                                <a:cubicBezTo>
                                  <a:pt x="37629" y="49974"/>
                                  <a:pt x="36042" y="50673"/>
                                  <a:pt x="34696" y="50952"/>
                                </a:cubicBezTo>
                                <a:cubicBezTo>
                                  <a:pt x="33362" y="51245"/>
                                  <a:pt x="31330" y="51803"/>
                                  <a:pt x="28663" y="52641"/>
                                </a:cubicBezTo>
                                <a:cubicBezTo>
                                  <a:pt x="27672" y="53073"/>
                                  <a:pt x="27000" y="53365"/>
                                  <a:pt x="26644" y="53505"/>
                                </a:cubicBezTo>
                                <a:cubicBezTo>
                                  <a:pt x="26288" y="53645"/>
                                  <a:pt x="26022" y="53797"/>
                                  <a:pt x="25806" y="53924"/>
                                </a:cubicBezTo>
                                <a:cubicBezTo>
                                  <a:pt x="25577" y="54064"/>
                                  <a:pt x="25374" y="54178"/>
                                  <a:pt x="25158" y="54229"/>
                                </a:cubicBezTo>
                                <a:cubicBezTo>
                                  <a:pt x="24967" y="54318"/>
                                  <a:pt x="24434" y="54483"/>
                                  <a:pt x="23570" y="54775"/>
                                </a:cubicBezTo>
                                <a:lnTo>
                                  <a:pt x="19964" y="56032"/>
                                </a:lnTo>
                                <a:cubicBezTo>
                                  <a:pt x="19557" y="56172"/>
                                  <a:pt x="18833" y="56439"/>
                                  <a:pt x="17843" y="56782"/>
                                </a:cubicBezTo>
                                <a:cubicBezTo>
                                  <a:pt x="16865" y="57124"/>
                                  <a:pt x="16217" y="57379"/>
                                  <a:pt x="15951" y="57531"/>
                                </a:cubicBezTo>
                                <a:cubicBezTo>
                                  <a:pt x="15658" y="57531"/>
                                  <a:pt x="15011" y="57633"/>
                                  <a:pt x="14033" y="57836"/>
                                </a:cubicBezTo>
                                <a:cubicBezTo>
                                  <a:pt x="13042" y="58051"/>
                                  <a:pt x="12407" y="58293"/>
                                  <a:pt x="12128" y="58585"/>
                                </a:cubicBezTo>
                                <a:cubicBezTo>
                                  <a:pt x="10858" y="59296"/>
                                  <a:pt x="9969" y="59614"/>
                                  <a:pt x="9486" y="59537"/>
                                </a:cubicBezTo>
                                <a:cubicBezTo>
                                  <a:pt x="8978" y="59461"/>
                                  <a:pt x="8559" y="59347"/>
                                  <a:pt x="8203" y="59220"/>
                                </a:cubicBezTo>
                                <a:cubicBezTo>
                                  <a:pt x="7848" y="59081"/>
                                  <a:pt x="7467" y="59004"/>
                                  <a:pt x="7035" y="59004"/>
                                </a:cubicBezTo>
                                <a:cubicBezTo>
                                  <a:pt x="6616" y="59004"/>
                                  <a:pt x="5841" y="59296"/>
                                  <a:pt x="4711" y="59855"/>
                                </a:cubicBezTo>
                                <a:cubicBezTo>
                                  <a:pt x="3428" y="60706"/>
                                  <a:pt x="2095" y="61328"/>
                                  <a:pt x="685" y="61773"/>
                                </a:cubicBezTo>
                                <a:lnTo>
                                  <a:pt x="0" y="61962"/>
                                </a:lnTo>
                                <a:lnTo>
                                  <a:pt x="0" y="34006"/>
                                </a:lnTo>
                                <a:lnTo>
                                  <a:pt x="1955" y="32728"/>
                                </a:lnTo>
                                <a:cubicBezTo>
                                  <a:pt x="3797" y="31877"/>
                                  <a:pt x="5612" y="30886"/>
                                  <a:pt x="7467" y="29756"/>
                                </a:cubicBezTo>
                                <a:cubicBezTo>
                                  <a:pt x="11404" y="28626"/>
                                  <a:pt x="14249" y="27000"/>
                                  <a:pt x="15951" y="24879"/>
                                </a:cubicBezTo>
                                <a:cubicBezTo>
                                  <a:pt x="17220" y="24041"/>
                                  <a:pt x="18122" y="23241"/>
                                  <a:pt x="18681" y="22555"/>
                                </a:cubicBezTo>
                                <a:cubicBezTo>
                                  <a:pt x="19265" y="21844"/>
                                  <a:pt x="20040" y="20917"/>
                                  <a:pt x="21018" y="19787"/>
                                </a:cubicBezTo>
                                <a:cubicBezTo>
                                  <a:pt x="21297" y="19520"/>
                                  <a:pt x="21767" y="18923"/>
                                  <a:pt x="22402" y="17983"/>
                                </a:cubicBezTo>
                                <a:cubicBezTo>
                                  <a:pt x="23037" y="17069"/>
                                  <a:pt x="23215" y="16053"/>
                                  <a:pt x="22935" y="14910"/>
                                </a:cubicBezTo>
                                <a:cubicBezTo>
                                  <a:pt x="19265" y="14910"/>
                                  <a:pt x="15506" y="15583"/>
                                  <a:pt x="11709" y="16929"/>
                                </a:cubicBezTo>
                                <a:cubicBezTo>
                                  <a:pt x="7899" y="18275"/>
                                  <a:pt x="4355" y="19571"/>
                                  <a:pt x="1104" y="20853"/>
                                </a:cubicBezTo>
                                <a:lnTo>
                                  <a:pt x="0" y="21496"/>
                                </a:lnTo>
                                <a:lnTo>
                                  <a:pt x="0" y="2132"/>
                                </a:lnTo>
                                <a:lnTo>
                                  <a:pt x="1637" y="1664"/>
                                </a:lnTo>
                                <a:cubicBezTo>
                                  <a:pt x="4254" y="1041"/>
                                  <a:pt x="6997" y="584"/>
                                  <a:pt x="9892" y="3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" name="Shape 117"/>
                        <wps:cNvSpPr/>
                        <wps:spPr>
                          <a:xfrm>
                            <a:off x="2988969" y="2172901"/>
                            <a:ext cx="71418" cy="176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18" h="176386">
                                <a:moveTo>
                                  <a:pt x="71418" y="0"/>
                                </a:moveTo>
                                <a:lnTo>
                                  <a:pt x="71418" y="28210"/>
                                </a:lnTo>
                                <a:lnTo>
                                  <a:pt x="70371" y="30209"/>
                                </a:lnTo>
                                <a:cubicBezTo>
                                  <a:pt x="66967" y="35568"/>
                                  <a:pt x="63817" y="41436"/>
                                  <a:pt x="60947" y="47798"/>
                                </a:cubicBezTo>
                                <a:cubicBezTo>
                                  <a:pt x="58026" y="54148"/>
                                  <a:pt x="55181" y="60232"/>
                                  <a:pt x="52336" y="66023"/>
                                </a:cubicBezTo>
                                <a:cubicBezTo>
                                  <a:pt x="53060" y="65896"/>
                                  <a:pt x="53696" y="65528"/>
                                  <a:pt x="54254" y="64956"/>
                                </a:cubicBezTo>
                                <a:cubicBezTo>
                                  <a:pt x="54813" y="64397"/>
                                  <a:pt x="55308" y="63902"/>
                                  <a:pt x="55753" y="63483"/>
                                </a:cubicBezTo>
                                <a:cubicBezTo>
                                  <a:pt x="56591" y="62772"/>
                                  <a:pt x="57340" y="61933"/>
                                  <a:pt x="57963" y="60943"/>
                                </a:cubicBezTo>
                                <a:cubicBezTo>
                                  <a:pt x="58610" y="59965"/>
                                  <a:pt x="59271" y="59089"/>
                                  <a:pt x="59982" y="58403"/>
                                </a:cubicBezTo>
                                <a:cubicBezTo>
                                  <a:pt x="60122" y="58111"/>
                                  <a:pt x="60363" y="57869"/>
                                  <a:pt x="60718" y="57653"/>
                                </a:cubicBezTo>
                                <a:cubicBezTo>
                                  <a:pt x="61074" y="57450"/>
                                  <a:pt x="61392" y="57196"/>
                                  <a:pt x="61658" y="56917"/>
                                </a:cubicBezTo>
                                <a:lnTo>
                                  <a:pt x="61658" y="56066"/>
                                </a:lnTo>
                                <a:cubicBezTo>
                                  <a:pt x="61950" y="55787"/>
                                  <a:pt x="62344" y="55342"/>
                                  <a:pt x="62840" y="54796"/>
                                </a:cubicBezTo>
                                <a:cubicBezTo>
                                  <a:pt x="63322" y="54237"/>
                                  <a:pt x="63665" y="53805"/>
                                  <a:pt x="63792" y="53526"/>
                                </a:cubicBezTo>
                                <a:cubicBezTo>
                                  <a:pt x="65634" y="51113"/>
                                  <a:pt x="67437" y="48827"/>
                                  <a:pt x="69202" y="46630"/>
                                </a:cubicBezTo>
                                <a:lnTo>
                                  <a:pt x="71418" y="43179"/>
                                </a:lnTo>
                                <a:lnTo>
                                  <a:pt x="71418" y="58075"/>
                                </a:lnTo>
                                <a:lnTo>
                                  <a:pt x="68034" y="62225"/>
                                </a:lnTo>
                                <a:cubicBezTo>
                                  <a:pt x="67196" y="63343"/>
                                  <a:pt x="66446" y="64346"/>
                                  <a:pt x="65811" y="65185"/>
                                </a:cubicBezTo>
                                <a:cubicBezTo>
                                  <a:pt x="65176" y="66023"/>
                                  <a:pt x="64351" y="67013"/>
                                  <a:pt x="63373" y="68144"/>
                                </a:cubicBezTo>
                                <a:cubicBezTo>
                                  <a:pt x="63093" y="68296"/>
                                  <a:pt x="62865" y="68360"/>
                                  <a:pt x="62738" y="68360"/>
                                </a:cubicBezTo>
                                <a:cubicBezTo>
                                  <a:pt x="62598" y="68360"/>
                                  <a:pt x="62459" y="68423"/>
                                  <a:pt x="62306" y="68575"/>
                                </a:cubicBezTo>
                                <a:cubicBezTo>
                                  <a:pt x="61607" y="70138"/>
                                  <a:pt x="60477" y="71649"/>
                                  <a:pt x="58928" y="73135"/>
                                </a:cubicBezTo>
                                <a:cubicBezTo>
                                  <a:pt x="57366" y="74621"/>
                                  <a:pt x="55867" y="76056"/>
                                  <a:pt x="54470" y="77478"/>
                                </a:cubicBezTo>
                                <a:lnTo>
                                  <a:pt x="53619" y="77669"/>
                                </a:lnTo>
                                <a:cubicBezTo>
                                  <a:pt x="53480" y="78100"/>
                                  <a:pt x="53416" y="78570"/>
                                  <a:pt x="53416" y="79066"/>
                                </a:cubicBezTo>
                                <a:cubicBezTo>
                                  <a:pt x="53416" y="79574"/>
                                  <a:pt x="53327" y="79955"/>
                                  <a:pt x="53200" y="80221"/>
                                </a:cubicBezTo>
                                <a:cubicBezTo>
                                  <a:pt x="52921" y="80653"/>
                                  <a:pt x="52565" y="80933"/>
                                  <a:pt x="52133" y="81085"/>
                                </a:cubicBezTo>
                                <a:cubicBezTo>
                                  <a:pt x="51714" y="81225"/>
                                  <a:pt x="51435" y="81428"/>
                                  <a:pt x="51283" y="81720"/>
                                </a:cubicBezTo>
                                <a:cubicBezTo>
                                  <a:pt x="50724" y="82139"/>
                                  <a:pt x="50368" y="82482"/>
                                  <a:pt x="50228" y="82774"/>
                                </a:cubicBezTo>
                                <a:cubicBezTo>
                                  <a:pt x="50076" y="83053"/>
                                  <a:pt x="49809" y="83549"/>
                                  <a:pt x="49390" y="84260"/>
                                </a:cubicBezTo>
                                <a:cubicBezTo>
                                  <a:pt x="48819" y="84666"/>
                                  <a:pt x="48323" y="85390"/>
                                  <a:pt x="47892" y="86381"/>
                                </a:cubicBezTo>
                                <a:cubicBezTo>
                                  <a:pt x="47472" y="87359"/>
                                  <a:pt x="46901" y="88273"/>
                                  <a:pt x="46215" y="89137"/>
                                </a:cubicBezTo>
                                <a:cubicBezTo>
                                  <a:pt x="45351" y="90267"/>
                                  <a:pt x="44399" y="91537"/>
                                  <a:pt x="43345" y="92934"/>
                                </a:cubicBezTo>
                                <a:cubicBezTo>
                                  <a:pt x="42278" y="94356"/>
                                  <a:pt x="41326" y="95842"/>
                                  <a:pt x="40475" y="97405"/>
                                </a:cubicBezTo>
                                <a:lnTo>
                                  <a:pt x="39217" y="102688"/>
                                </a:lnTo>
                                <a:cubicBezTo>
                                  <a:pt x="38925" y="103412"/>
                                  <a:pt x="38595" y="104034"/>
                                  <a:pt x="38265" y="104605"/>
                                </a:cubicBezTo>
                                <a:cubicBezTo>
                                  <a:pt x="37897" y="105164"/>
                                  <a:pt x="37579" y="105736"/>
                                  <a:pt x="37300" y="106294"/>
                                </a:cubicBezTo>
                                <a:cubicBezTo>
                                  <a:pt x="36741" y="108415"/>
                                  <a:pt x="36309" y="110676"/>
                                  <a:pt x="36030" y="113076"/>
                                </a:cubicBezTo>
                                <a:cubicBezTo>
                                  <a:pt x="35738" y="115477"/>
                                  <a:pt x="35318" y="118029"/>
                                  <a:pt x="34747" y="120709"/>
                                </a:cubicBezTo>
                                <a:cubicBezTo>
                                  <a:pt x="34468" y="122690"/>
                                  <a:pt x="33934" y="124875"/>
                                  <a:pt x="33160" y="127288"/>
                                </a:cubicBezTo>
                                <a:cubicBezTo>
                                  <a:pt x="32398" y="129688"/>
                                  <a:pt x="31940" y="132025"/>
                                  <a:pt x="31788" y="134273"/>
                                </a:cubicBezTo>
                                <a:lnTo>
                                  <a:pt x="31788" y="136609"/>
                                </a:lnTo>
                                <a:cubicBezTo>
                                  <a:pt x="31788" y="137181"/>
                                  <a:pt x="31826" y="137664"/>
                                  <a:pt x="31890" y="138095"/>
                                </a:cubicBezTo>
                                <a:cubicBezTo>
                                  <a:pt x="31966" y="138514"/>
                                  <a:pt x="32029" y="138972"/>
                                  <a:pt x="32105" y="139467"/>
                                </a:cubicBezTo>
                                <a:cubicBezTo>
                                  <a:pt x="32169" y="139975"/>
                                  <a:pt x="32271" y="140635"/>
                                  <a:pt x="32423" y="141486"/>
                                </a:cubicBezTo>
                                <a:cubicBezTo>
                                  <a:pt x="32271" y="141486"/>
                                  <a:pt x="32271" y="141766"/>
                                  <a:pt x="32423" y="142324"/>
                                </a:cubicBezTo>
                                <a:cubicBezTo>
                                  <a:pt x="32702" y="142324"/>
                                  <a:pt x="32880" y="142299"/>
                                  <a:pt x="32956" y="142223"/>
                                </a:cubicBezTo>
                                <a:cubicBezTo>
                                  <a:pt x="33020" y="142147"/>
                                  <a:pt x="33198" y="142134"/>
                                  <a:pt x="33477" y="142134"/>
                                </a:cubicBezTo>
                                <a:cubicBezTo>
                                  <a:pt x="33198" y="144801"/>
                                  <a:pt x="33299" y="147277"/>
                                  <a:pt x="33807" y="149538"/>
                                </a:cubicBezTo>
                                <a:cubicBezTo>
                                  <a:pt x="34290" y="151798"/>
                                  <a:pt x="35039" y="153907"/>
                                  <a:pt x="36030" y="155888"/>
                                </a:cubicBezTo>
                                <a:cubicBezTo>
                                  <a:pt x="36169" y="156193"/>
                                  <a:pt x="36411" y="156421"/>
                                  <a:pt x="36766" y="156637"/>
                                </a:cubicBezTo>
                                <a:cubicBezTo>
                                  <a:pt x="37122" y="156866"/>
                                  <a:pt x="37363" y="157095"/>
                                  <a:pt x="37516" y="157387"/>
                                </a:cubicBezTo>
                                <a:lnTo>
                                  <a:pt x="38138" y="159063"/>
                                </a:lnTo>
                                <a:cubicBezTo>
                                  <a:pt x="38862" y="160346"/>
                                  <a:pt x="39560" y="161552"/>
                                  <a:pt x="40272" y="162682"/>
                                </a:cubicBezTo>
                                <a:cubicBezTo>
                                  <a:pt x="40983" y="163813"/>
                                  <a:pt x="41961" y="164727"/>
                                  <a:pt x="43231" y="165438"/>
                                </a:cubicBezTo>
                                <a:cubicBezTo>
                                  <a:pt x="43802" y="165159"/>
                                  <a:pt x="44361" y="164905"/>
                                  <a:pt x="44933" y="164702"/>
                                </a:cubicBezTo>
                                <a:cubicBezTo>
                                  <a:pt x="45491" y="164473"/>
                                  <a:pt x="45986" y="164245"/>
                                  <a:pt x="46406" y="163952"/>
                                </a:cubicBezTo>
                                <a:lnTo>
                                  <a:pt x="51498" y="160130"/>
                                </a:lnTo>
                                <a:lnTo>
                                  <a:pt x="56375" y="155888"/>
                                </a:lnTo>
                                <a:lnTo>
                                  <a:pt x="63589" y="149119"/>
                                </a:lnTo>
                                <a:lnTo>
                                  <a:pt x="71418" y="143147"/>
                                </a:lnTo>
                                <a:lnTo>
                                  <a:pt x="71418" y="163135"/>
                                </a:lnTo>
                                <a:lnTo>
                                  <a:pt x="60604" y="171700"/>
                                </a:lnTo>
                                <a:cubicBezTo>
                                  <a:pt x="56375" y="174316"/>
                                  <a:pt x="51854" y="175827"/>
                                  <a:pt x="47053" y="176259"/>
                                </a:cubicBezTo>
                                <a:cubicBezTo>
                                  <a:pt x="44653" y="176386"/>
                                  <a:pt x="42202" y="176284"/>
                                  <a:pt x="39738" y="175929"/>
                                </a:cubicBezTo>
                                <a:cubicBezTo>
                                  <a:pt x="37274" y="175573"/>
                                  <a:pt x="35242" y="175053"/>
                                  <a:pt x="33693" y="174341"/>
                                </a:cubicBezTo>
                                <a:cubicBezTo>
                                  <a:pt x="33553" y="174341"/>
                                  <a:pt x="33413" y="174239"/>
                                  <a:pt x="33274" y="174023"/>
                                </a:cubicBezTo>
                                <a:cubicBezTo>
                                  <a:pt x="33134" y="173808"/>
                                  <a:pt x="32994" y="173706"/>
                                  <a:pt x="32855" y="173706"/>
                                </a:cubicBezTo>
                                <a:cubicBezTo>
                                  <a:pt x="32131" y="173414"/>
                                  <a:pt x="31191" y="173109"/>
                                  <a:pt x="29985" y="172754"/>
                                </a:cubicBezTo>
                                <a:cubicBezTo>
                                  <a:pt x="28791" y="172385"/>
                                  <a:pt x="27825" y="171852"/>
                                  <a:pt x="27127" y="171166"/>
                                </a:cubicBezTo>
                                <a:lnTo>
                                  <a:pt x="26479" y="170315"/>
                                </a:lnTo>
                                <a:cubicBezTo>
                                  <a:pt x="24943" y="169464"/>
                                  <a:pt x="23545" y="167801"/>
                                  <a:pt x="22352" y="165324"/>
                                </a:cubicBezTo>
                                <a:cubicBezTo>
                                  <a:pt x="21145" y="162847"/>
                                  <a:pt x="20066" y="160701"/>
                                  <a:pt x="19075" y="158860"/>
                                </a:cubicBezTo>
                                <a:cubicBezTo>
                                  <a:pt x="18351" y="157730"/>
                                  <a:pt x="17945" y="156815"/>
                                  <a:pt x="17792" y="156116"/>
                                </a:cubicBezTo>
                                <a:cubicBezTo>
                                  <a:pt x="16535" y="154834"/>
                                  <a:pt x="15811" y="153996"/>
                                  <a:pt x="15684" y="153564"/>
                                </a:cubicBezTo>
                                <a:cubicBezTo>
                                  <a:pt x="15405" y="152853"/>
                                  <a:pt x="15049" y="151938"/>
                                  <a:pt x="14605" y="150808"/>
                                </a:cubicBezTo>
                                <a:cubicBezTo>
                                  <a:pt x="14198" y="149678"/>
                                  <a:pt x="13767" y="148548"/>
                                  <a:pt x="13360" y="147417"/>
                                </a:cubicBezTo>
                                <a:cubicBezTo>
                                  <a:pt x="12497" y="144306"/>
                                  <a:pt x="11938" y="140851"/>
                                  <a:pt x="11659" y="137028"/>
                                </a:cubicBezTo>
                                <a:cubicBezTo>
                                  <a:pt x="11366" y="133206"/>
                                  <a:pt x="10871" y="129345"/>
                                  <a:pt x="10173" y="125370"/>
                                </a:cubicBezTo>
                                <a:cubicBezTo>
                                  <a:pt x="8890" y="126081"/>
                                  <a:pt x="7836" y="126678"/>
                                  <a:pt x="6998" y="127186"/>
                                </a:cubicBezTo>
                                <a:cubicBezTo>
                                  <a:pt x="6147" y="127681"/>
                                  <a:pt x="5283" y="127999"/>
                                  <a:pt x="4445" y="128139"/>
                                </a:cubicBezTo>
                                <a:cubicBezTo>
                                  <a:pt x="2908" y="128405"/>
                                  <a:pt x="1778" y="128380"/>
                                  <a:pt x="1054" y="128024"/>
                                </a:cubicBezTo>
                                <a:cubicBezTo>
                                  <a:pt x="355" y="127681"/>
                                  <a:pt x="0" y="127415"/>
                                  <a:pt x="0" y="127288"/>
                                </a:cubicBezTo>
                                <a:cubicBezTo>
                                  <a:pt x="1270" y="126157"/>
                                  <a:pt x="2337" y="125205"/>
                                  <a:pt x="3175" y="124417"/>
                                </a:cubicBezTo>
                                <a:cubicBezTo>
                                  <a:pt x="4013" y="123643"/>
                                  <a:pt x="4876" y="122906"/>
                                  <a:pt x="5715" y="122195"/>
                                </a:cubicBezTo>
                                <a:cubicBezTo>
                                  <a:pt x="6566" y="121484"/>
                                  <a:pt x="7137" y="120938"/>
                                  <a:pt x="7417" y="120493"/>
                                </a:cubicBezTo>
                                <a:cubicBezTo>
                                  <a:pt x="7836" y="119934"/>
                                  <a:pt x="8090" y="119579"/>
                                  <a:pt x="8153" y="119439"/>
                                </a:cubicBezTo>
                                <a:cubicBezTo>
                                  <a:pt x="8229" y="119299"/>
                                  <a:pt x="8293" y="119160"/>
                                  <a:pt x="8356" y="119007"/>
                                </a:cubicBezTo>
                                <a:cubicBezTo>
                                  <a:pt x="8432" y="118880"/>
                                  <a:pt x="8547" y="118677"/>
                                  <a:pt x="8699" y="118385"/>
                                </a:cubicBezTo>
                                <a:cubicBezTo>
                                  <a:pt x="8814" y="118106"/>
                                  <a:pt x="9258" y="117610"/>
                                  <a:pt x="9944" y="116899"/>
                                </a:cubicBezTo>
                                <a:cubicBezTo>
                                  <a:pt x="10236" y="114499"/>
                                  <a:pt x="10592" y="112302"/>
                                  <a:pt x="11023" y="110333"/>
                                </a:cubicBezTo>
                                <a:cubicBezTo>
                                  <a:pt x="11430" y="108339"/>
                                  <a:pt x="11798" y="107018"/>
                                  <a:pt x="12078" y="106294"/>
                                </a:cubicBezTo>
                                <a:cubicBezTo>
                                  <a:pt x="13208" y="101634"/>
                                  <a:pt x="14275" y="97252"/>
                                  <a:pt x="15253" y="93150"/>
                                </a:cubicBezTo>
                                <a:cubicBezTo>
                                  <a:pt x="16243" y="89061"/>
                                  <a:pt x="17513" y="84755"/>
                                  <a:pt x="19075" y="80221"/>
                                </a:cubicBezTo>
                                <a:cubicBezTo>
                                  <a:pt x="20066" y="77415"/>
                                  <a:pt x="21272" y="74646"/>
                                  <a:pt x="22682" y="71954"/>
                                </a:cubicBezTo>
                                <a:cubicBezTo>
                                  <a:pt x="24079" y="69287"/>
                                  <a:pt x="25349" y="66455"/>
                                  <a:pt x="26479" y="63483"/>
                                </a:cubicBezTo>
                                <a:cubicBezTo>
                                  <a:pt x="27622" y="60943"/>
                                  <a:pt x="28575" y="58428"/>
                                  <a:pt x="29349" y="55952"/>
                                </a:cubicBezTo>
                                <a:cubicBezTo>
                                  <a:pt x="30124" y="53488"/>
                                  <a:pt x="31293" y="51050"/>
                                  <a:pt x="32855" y="48637"/>
                                </a:cubicBezTo>
                                <a:cubicBezTo>
                                  <a:pt x="33134" y="48357"/>
                                  <a:pt x="33451" y="48116"/>
                                  <a:pt x="33807" y="47900"/>
                                </a:cubicBezTo>
                                <a:cubicBezTo>
                                  <a:pt x="34150" y="47684"/>
                                  <a:pt x="34468" y="47443"/>
                                  <a:pt x="34747" y="47151"/>
                                </a:cubicBezTo>
                                <a:cubicBezTo>
                                  <a:pt x="35039" y="46605"/>
                                  <a:pt x="35242" y="46097"/>
                                  <a:pt x="35395" y="45690"/>
                                </a:cubicBezTo>
                                <a:cubicBezTo>
                                  <a:pt x="35534" y="45258"/>
                                  <a:pt x="35801" y="44763"/>
                                  <a:pt x="36233" y="44204"/>
                                </a:cubicBezTo>
                                <a:lnTo>
                                  <a:pt x="39624" y="39531"/>
                                </a:lnTo>
                                <a:cubicBezTo>
                                  <a:pt x="39916" y="39251"/>
                                  <a:pt x="40157" y="38870"/>
                                  <a:pt x="40373" y="38362"/>
                                </a:cubicBezTo>
                                <a:cubicBezTo>
                                  <a:pt x="40589" y="37880"/>
                                  <a:pt x="40906" y="37410"/>
                                  <a:pt x="41326" y="36991"/>
                                </a:cubicBezTo>
                                <a:cubicBezTo>
                                  <a:pt x="41884" y="36152"/>
                                  <a:pt x="42494" y="35403"/>
                                  <a:pt x="43129" y="34755"/>
                                </a:cubicBezTo>
                                <a:cubicBezTo>
                                  <a:pt x="43764" y="34133"/>
                                  <a:pt x="44361" y="33384"/>
                                  <a:pt x="44933" y="32546"/>
                                </a:cubicBezTo>
                                <a:cubicBezTo>
                                  <a:pt x="45212" y="32101"/>
                                  <a:pt x="45415" y="31618"/>
                                  <a:pt x="45567" y="31047"/>
                                </a:cubicBezTo>
                                <a:cubicBezTo>
                                  <a:pt x="45707" y="30488"/>
                                  <a:pt x="45923" y="29929"/>
                                  <a:pt x="46215" y="29371"/>
                                </a:cubicBezTo>
                                <a:cubicBezTo>
                                  <a:pt x="46482" y="29078"/>
                                  <a:pt x="46812" y="28761"/>
                                  <a:pt x="47155" y="28405"/>
                                </a:cubicBezTo>
                                <a:cubicBezTo>
                                  <a:pt x="47511" y="28050"/>
                                  <a:pt x="47688" y="27732"/>
                                  <a:pt x="47688" y="27440"/>
                                </a:cubicBezTo>
                                <a:cubicBezTo>
                                  <a:pt x="47968" y="27161"/>
                                  <a:pt x="48133" y="26818"/>
                                  <a:pt x="48209" y="26386"/>
                                </a:cubicBezTo>
                                <a:cubicBezTo>
                                  <a:pt x="48285" y="25954"/>
                                  <a:pt x="48463" y="25700"/>
                                  <a:pt x="48742" y="25548"/>
                                </a:cubicBezTo>
                                <a:lnTo>
                                  <a:pt x="51283" y="22360"/>
                                </a:lnTo>
                                <a:cubicBezTo>
                                  <a:pt x="51854" y="21370"/>
                                  <a:pt x="52311" y="20417"/>
                                  <a:pt x="52667" y="19490"/>
                                </a:cubicBezTo>
                                <a:cubicBezTo>
                                  <a:pt x="53022" y="18576"/>
                                  <a:pt x="53822" y="18055"/>
                                  <a:pt x="55105" y="17903"/>
                                </a:cubicBezTo>
                                <a:cubicBezTo>
                                  <a:pt x="56515" y="15655"/>
                                  <a:pt x="58102" y="13559"/>
                                  <a:pt x="59880" y="11654"/>
                                </a:cubicBezTo>
                                <a:cubicBezTo>
                                  <a:pt x="61645" y="9762"/>
                                  <a:pt x="63436" y="7908"/>
                                  <a:pt x="65278" y="6142"/>
                                </a:cubicBezTo>
                                <a:cubicBezTo>
                                  <a:pt x="67119" y="4377"/>
                                  <a:pt x="68923" y="2612"/>
                                  <a:pt x="70675" y="834"/>
                                </a:cubicBezTo>
                                <a:lnTo>
                                  <a:pt x="71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4" name="Shape 118"/>
                        <wps:cNvSpPr/>
                        <wps:spPr>
                          <a:xfrm>
                            <a:off x="3060387" y="2287679"/>
                            <a:ext cx="43212" cy="48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12" h="48357">
                                <a:moveTo>
                                  <a:pt x="42831" y="0"/>
                                </a:moveTo>
                                <a:cubicBezTo>
                                  <a:pt x="43110" y="991"/>
                                  <a:pt x="43212" y="1905"/>
                                  <a:pt x="43136" y="2756"/>
                                </a:cubicBezTo>
                                <a:cubicBezTo>
                                  <a:pt x="43072" y="3607"/>
                                  <a:pt x="42678" y="4597"/>
                                  <a:pt x="41993" y="5715"/>
                                </a:cubicBezTo>
                                <a:cubicBezTo>
                                  <a:pt x="41269" y="6566"/>
                                  <a:pt x="40837" y="7214"/>
                                  <a:pt x="40710" y="7633"/>
                                </a:cubicBezTo>
                                <a:cubicBezTo>
                                  <a:pt x="40558" y="8052"/>
                                  <a:pt x="40062" y="8484"/>
                                  <a:pt x="39224" y="8890"/>
                                </a:cubicBezTo>
                                <a:cubicBezTo>
                                  <a:pt x="38653" y="9335"/>
                                  <a:pt x="38297" y="9639"/>
                                  <a:pt x="38170" y="9855"/>
                                </a:cubicBezTo>
                                <a:cubicBezTo>
                                  <a:pt x="38017" y="10071"/>
                                  <a:pt x="37662" y="10389"/>
                                  <a:pt x="37103" y="10820"/>
                                </a:cubicBezTo>
                                <a:cubicBezTo>
                                  <a:pt x="36811" y="11100"/>
                                  <a:pt x="36430" y="11417"/>
                                  <a:pt x="35935" y="11760"/>
                                </a:cubicBezTo>
                                <a:cubicBezTo>
                                  <a:pt x="35427" y="12116"/>
                                  <a:pt x="34906" y="12433"/>
                                  <a:pt x="34347" y="12713"/>
                                </a:cubicBezTo>
                                <a:lnTo>
                                  <a:pt x="32862" y="14199"/>
                                </a:lnTo>
                                <a:cubicBezTo>
                                  <a:pt x="32569" y="14491"/>
                                  <a:pt x="32303" y="14694"/>
                                  <a:pt x="32023" y="14834"/>
                                </a:cubicBezTo>
                                <a:cubicBezTo>
                                  <a:pt x="31731" y="14973"/>
                                  <a:pt x="31414" y="15164"/>
                                  <a:pt x="31058" y="15354"/>
                                </a:cubicBezTo>
                                <a:cubicBezTo>
                                  <a:pt x="30715" y="15583"/>
                                  <a:pt x="30245" y="15964"/>
                                  <a:pt x="29687" y="16535"/>
                                </a:cubicBezTo>
                                <a:cubicBezTo>
                                  <a:pt x="29394" y="16815"/>
                                  <a:pt x="28734" y="17348"/>
                                  <a:pt x="27667" y="18123"/>
                                </a:cubicBezTo>
                                <a:cubicBezTo>
                                  <a:pt x="26613" y="18885"/>
                                  <a:pt x="25940" y="19495"/>
                                  <a:pt x="25660" y="19926"/>
                                </a:cubicBezTo>
                                <a:cubicBezTo>
                                  <a:pt x="24517" y="21044"/>
                                  <a:pt x="23705" y="21793"/>
                                  <a:pt x="23209" y="22149"/>
                                </a:cubicBezTo>
                                <a:cubicBezTo>
                                  <a:pt x="22714" y="22504"/>
                                  <a:pt x="21774" y="23165"/>
                                  <a:pt x="20365" y="24168"/>
                                </a:cubicBezTo>
                                <a:cubicBezTo>
                                  <a:pt x="19641" y="25298"/>
                                  <a:pt x="19044" y="26009"/>
                                  <a:pt x="18561" y="26289"/>
                                </a:cubicBezTo>
                                <a:cubicBezTo>
                                  <a:pt x="18053" y="26556"/>
                                  <a:pt x="17240" y="27064"/>
                                  <a:pt x="16110" y="27762"/>
                                </a:cubicBezTo>
                                <a:cubicBezTo>
                                  <a:pt x="16250" y="28473"/>
                                  <a:pt x="16110" y="29007"/>
                                  <a:pt x="15691" y="29350"/>
                                </a:cubicBezTo>
                                <a:cubicBezTo>
                                  <a:pt x="15259" y="29705"/>
                                  <a:pt x="14980" y="30023"/>
                                  <a:pt x="14853" y="30315"/>
                                </a:cubicBezTo>
                                <a:cubicBezTo>
                                  <a:pt x="14561" y="30455"/>
                                  <a:pt x="14497" y="30620"/>
                                  <a:pt x="14637" y="30836"/>
                                </a:cubicBezTo>
                                <a:cubicBezTo>
                                  <a:pt x="14764" y="31051"/>
                                  <a:pt x="14853" y="31242"/>
                                  <a:pt x="14853" y="31369"/>
                                </a:cubicBezTo>
                                <a:cubicBezTo>
                                  <a:pt x="14561" y="31648"/>
                                  <a:pt x="14319" y="31801"/>
                                  <a:pt x="14103" y="31801"/>
                                </a:cubicBezTo>
                                <a:cubicBezTo>
                                  <a:pt x="13900" y="31801"/>
                                  <a:pt x="13773" y="31940"/>
                                  <a:pt x="13773" y="32220"/>
                                </a:cubicBezTo>
                                <a:cubicBezTo>
                                  <a:pt x="13646" y="32359"/>
                                  <a:pt x="13646" y="32499"/>
                                  <a:pt x="13773" y="32639"/>
                                </a:cubicBezTo>
                                <a:cubicBezTo>
                                  <a:pt x="13926" y="32779"/>
                                  <a:pt x="13926" y="32855"/>
                                  <a:pt x="13773" y="32855"/>
                                </a:cubicBezTo>
                                <a:cubicBezTo>
                                  <a:pt x="13646" y="32995"/>
                                  <a:pt x="13532" y="33071"/>
                                  <a:pt x="13469" y="33071"/>
                                </a:cubicBezTo>
                                <a:cubicBezTo>
                                  <a:pt x="13392" y="33071"/>
                                  <a:pt x="13291" y="33147"/>
                                  <a:pt x="13151" y="33274"/>
                                </a:cubicBezTo>
                                <a:cubicBezTo>
                                  <a:pt x="12998" y="33426"/>
                                  <a:pt x="12872" y="33490"/>
                                  <a:pt x="12719" y="33490"/>
                                </a:cubicBezTo>
                                <a:cubicBezTo>
                                  <a:pt x="11589" y="35471"/>
                                  <a:pt x="10433" y="36982"/>
                                  <a:pt x="9239" y="38049"/>
                                </a:cubicBezTo>
                                <a:cubicBezTo>
                                  <a:pt x="8033" y="39103"/>
                                  <a:pt x="6636" y="40615"/>
                                  <a:pt x="5087" y="42608"/>
                                </a:cubicBezTo>
                                <a:cubicBezTo>
                                  <a:pt x="4388" y="43447"/>
                                  <a:pt x="3728" y="44336"/>
                                  <a:pt x="3080" y="45263"/>
                                </a:cubicBezTo>
                                <a:cubicBezTo>
                                  <a:pt x="2445" y="46177"/>
                                  <a:pt x="1708" y="46977"/>
                                  <a:pt x="845" y="47688"/>
                                </a:cubicBezTo>
                                <a:lnTo>
                                  <a:pt x="0" y="48357"/>
                                </a:lnTo>
                                <a:lnTo>
                                  <a:pt x="0" y="28369"/>
                                </a:lnTo>
                                <a:lnTo>
                                  <a:pt x="1912" y="26911"/>
                                </a:lnTo>
                                <a:cubicBezTo>
                                  <a:pt x="5315" y="24943"/>
                                  <a:pt x="8630" y="22543"/>
                                  <a:pt x="11881" y="19710"/>
                                </a:cubicBezTo>
                                <a:cubicBezTo>
                                  <a:pt x="13710" y="18313"/>
                                  <a:pt x="15056" y="17285"/>
                                  <a:pt x="15907" y="16637"/>
                                </a:cubicBezTo>
                                <a:cubicBezTo>
                                  <a:pt x="16745" y="16002"/>
                                  <a:pt x="18167" y="15049"/>
                                  <a:pt x="20149" y="13767"/>
                                </a:cubicBezTo>
                                <a:lnTo>
                                  <a:pt x="25026" y="10820"/>
                                </a:lnTo>
                                <a:cubicBezTo>
                                  <a:pt x="25445" y="10668"/>
                                  <a:pt x="25711" y="10477"/>
                                  <a:pt x="25864" y="10287"/>
                                </a:cubicBezTo>
                                <a:cubicBezTo>
                                  <a:pt x="26003" y="10071"/>
                                  <a:pt x="26219" y="9893"/>
                                  <a:pt x="26512" y="9754"/>
                                </a:cubicBezTo>
                                <a:cubicBezTo>
                                  <a:pt x="27908" y="8776"/>
                                  <a:pt x="28912" y="8153"/>
                                  <a:pt x="29471" y="7950"/>
                                </a:cubicBezTo>
                                <a:cubicBezTo>
                                  <a:pt x="30042" y="7747"/>
                                  <a:pt x="31172" y="6998"/>
                                  <a:pt x="32862" y="5715"/>
                                </a:cubicBezTo>
                                <a:cubicBezTo>
                                  <a:pt x="33141" y="5588"/>
                                  <a:pt x="33357" y="5486"/>
                                  <a:pt x="33509" y="5410"/>
                                </a:cubicBezTo>
                                <a:cubicBezTo>
                                  <a:pt x="33624" y="5334"/>
                                  <a:pt x="33839" y="5156"/>
                                  <a:pt x="34131" y="4877"/>
                                </a:cubicBezTo>
                                <a:lnTo>
                                  <a:pt x="37306" y="2972"/>
                                </a:lnTo>
                                <a:cubicBezTo>
                                  <a:pt x="38869" y="2261"/>
                                  <a:pt x="39859" y="1689"/>
                                  <a:pt x="40278" y="1283"/>
                                </a:cubicBezTo>
                                <a:cubicBezTo>
                                  <a:pt x="40710" y="851"/>
                                  <a:pt x="41548" y="432"/>
                                  <a:pt x="428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" name="Shape 119"/>
                        <wps:cNvSpPr/>
                        <wps:spPr>
                          <a:xfrm>
                            <a:off x="3060387" y="2164032"/>
                            <a:ext cx="25229" cy="66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9" h="66944">
                                <a:moveTo>
                                  <a:pt x="10598" y="279"/>
                                </a:moveTo>
                                <a:cubicBezTo>
                                  <a:pt x="12872" y="0"/>
                                  <a:pt x="14586" y="178"/>
                                  <a:pt x="15792" y="813"/>
                                </a:cubicBezTo>
                                <a:cubicBezTo>
                                  <a:pt x="16999" y="1448"/>
                                  <a:pt x="18244" y="1968"/>
                                  <a:pt x="19514" y="2400"/>
                                </a:cubicBezTo>
                                <a:cubicBezTo>
                                  <a:pt x="20212" y="3124"/>
                                  <a:pt x="21203" y="3569"/>
                                  <a:pt x="22485" y="3784"/>
                                </a:cubicBezTo>
                                <a:cubicBezTo>
                                  <a:pt x="23743" y="3988"/>
                                  <a:pt x="24657" y="4661"/>
                                  <a:pt x="25229" y="5791"/>
                                </a:cubicBezTo>
                                <a:cubicBezTo>
                                  <a:pt x="25229" y="7785"/>
                                  <a:pt x="25191" y="9893"/>
                                  <a:pt x="25127" y="12167"/>
                                </a:cubicBezTo>
                                <a:cubicBezTo>
                                  <a:pt x="25051" y="14427"/>
                                  <a:pt x="24873" y="16319"/>
                                  <a:pt x="24594" y="17881"/>
                                </a:cubicBezTo>
                                <a:cubicBezTo>
                                  <a:pt x="24454" y="18174"/>
                                  <a:pt x="24517" y="18440"/>
                                  <a:pt x="24810" y="18720"/>
                                </a:cubicBezTo>
                                <a:cubicBezTo>
                                  <a:pt x="24949" y="18860"/>
                                  <a:pt x="25102" y="18936"/>
                                  <a:pt x="25229" y="18936"/>
                                </a:cubicBezTo>
                                <a:cubicBezTo>
                                  <a:pt x="25102" y="20066"/>
                                  <a:pt x="24810" y="21056"/>
                                  <a:pt x="24378" y="21895"/>
                                </a:cubicBezTo>
                                <a:cubicBezTo>
                                  <a:pt x="23971" y="22758"/>
                                  <a:pt x="23603" y="23520"/>
                                  <a:pt x="23324" y="24231"/>
                                </a:cubicBezTo>
                                <a:cubicBezTo>
                                  <a:pt x="23171" y="24955"/>
                                  <a:pt x="23070" y="25756"/>
                                  <a:pt x="23006" y="26670"/>
                                </a:cubicBezTo>
                                <a:cubicBezTo>
                                  <a:pt x="22930" y="27597"/>
                                  <a:pt x="22765" y="28334"/>
                                  <a:pt x="22485" y="28892"/>
                                </a:cubicBezTo>
                                <a:cubicBezTo>
                                  <a:pt x="22193" y="29184"/>
                                  <a:pt x="21876" y="30289"/>
                                  <a:pt x="21508" y="32182"/>
                                </a:cubicBezTo>
                                <a:cubicBezTo>
                                  <a:pt x="21177" y="34099"/>
                                  <a:pt x="20796" y="35687"/>
                                  <a:pt x="20365" y="36957"/>
                                </a:cubicBezTo>
                                <a:cubicBezTo>
                                  <a:pt x="17812" y="43307"/>
                                  <a:pt x="14319" y="49289"/>
                                  <a:pt x="9849" y="54864"/>
                                </a:cubicBezTo>
                                <a:lnTo>
                                  <a:pt x="0" y="66944"/>
                                </a:lnTo>
                                <a:lnTo>
                                  <a:pt x="0" y="52048"/>
                                </a:lnTo>
                                <a:lnTo>
                                  <a:pt x="2343" y="48400"/>
                                </a:lnTo>
                                <a:cubicBezTo>
                                  <a:pt x="3182" y="47130"/>
                                  <a:pt x="3906" y="45745"/>
                                  <a:pt x="4464" y="44272"/>
                                </a:cubicBezTo>
                                <a:cubicBezTo>
                                  <a:pt x="5036" y="42786"/>
                                  <a:pt x="5645" y="41262"/>
                                  <a:pt x="6369" y="39713"/>
                                </a:cubicBezTo>
                                <a:cubicBezTo>
                                  <a:pt x="6522" y="39573"/>
                                  <a:pt x="6750" y="39459"/>
                                  <a:pt x="7119" y="39383"/>
                                </a:cubicBezTo>
                                <a:cubicBezTo>
                                  <a:pt x="7462" y="39332"/>
                                  <a:pt x="7715" y="39230"/>
                                  <a:pt x="7855" y="39078"/>
                                </a:cubicBezTo>
                                <a:cubicBezTo>
                                  <a:pt x="9823" y="34976"/>
                                  <a:pt x="11589" y="31051"/>
                                  <a:pt x="13151" y="27305"/>
                                </a:cubicBezTo>
                                <a:cubicBezTo>
                                  <a:pt x="14700" y="23571"/>
                                  <a:pt x="16682" y="19850"/>
                                  <a:pt x="19082" y="16180"/>
                                </a:cubicBezTo>
                                <a:lnTo>
                                  <a:pt x="19082" y="14910"/>
                                </a:lnTo>
                                <a:cubicBezTo>
                                  <a:pt x="19082" y="14491"/>
                                  <a:pt x="18790" y="14275"/>
                                  <a:pt x="18244" y="14275"/>
                                </a:cubicBezTo>
                                <a:cubicBezTo>
                                  <a:pt x="16250" y="15113"/>
                                  <a:pt x="14637" y="16472"/>
                                  <a:pt x="13367" y="18288"/>
                                </a:cubicBezTo>
                                <a:cubicBezTo>
                                  <a:pt x="12084" y="20142"/>
                                  <a:pt x="10890" y="21780"/>
                                  <a:pt x="9760" y="23177"/>
                                </a:cubicBezTo>
                                <a:cubicBezTo>
                                  <a:pt x="9189" y="23749"/>
                                  <a:pt x="8592" y="24524"/>
                                  <a:pt x="7957" y="25502"/>
                                </a:cubicBezTo>
                                <a:cubicBezTo>
                                  <a:pt x="7309" y="26505"/>
                                  <a:pt x="6776" y="27203"/>
                                  <a:pt x="6369" y="27635"/>
                                </a:cubicBezTo>
                                <a:cubicBezTo>
                                  <a:pt x="5798" y="28194"/>
                                  <a:pt x="5417" y="28651"/>
                                  <a:pt x="5188" y="29007"/>
                                </a:cubicBezTo>
                                <a:cubicBezTo>
                                  <a:pt x="4985" y="29362"/>
                                  <a:pt x="4668" y="29680"/>
                                  <a:pt x="4248" y="29959"/>
                                </a:cubicBezTo>
                                <a:cubicBezTo>
                                  <a:pt x="3105" y="31509"/>
                                  <a:pt x="2127" y="33071"/>
                                  <a:pt x="1289" y="34620"/>
                                </a:cubicBezTo>
                                <a:lnTo>
                                  <a:pt x="0" y="37079"/>
                                </a:lnTo>
                                <a:lnTo>
                                  <a:pt x="0" y="8869"/>
                                </a:lnTo>
                                <a:lnTo>
                                  <a:pt x="4248" y="4102"/>
                                </a:lnTo>
                                <a:cubicBezTo>
                                  <a:pt x="6090" y="4102"/>
                                  <a:pt x="7385" y="3683"/>
                                  <a:pt x="8173" y="2832"/>
                                </a:cubicBezTo>
                                <a:cubicBezTo>
                                  <a:pt x="8947" y="1968"/>
                                  <a:pt x="9760" y="1130"/>
                                  <a:pt x="10598" y="2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6" name="Shape 120"/>
                        <wps:cNvSpPr/>
                        <wps:spPr>
                          <a:xfrm>
                            <a:off x="3083924" y="2265104"/>
                            <a:ext cx="32169" cy="51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69" h="51691">
                                <a:moveTo>
                                  <a:pt x="32169" y="0"/>
                                </a:moveTo>
                                <a:lnTo>
                                  <a:pt x="32169" y="19027"/>
                                </a:lnTo>
                                <a:lnTo>
                                  <a:pt x="30404" y="20677"/>
                                </a:lnTo>
                                <a:cubicBezTo>
                                  <a:pt x="27229" y="24906"/>
                                  <a:pt x="24156" y="29288"/>
                                  <a:pt x="21196" y="33796"/>
                                </a:cubicBezTo>
                                <a:cubicBezTo>
                                  <a:pt x="24447" y="32666"/>
                                  <a:pt x="27229" y="30774"/>
                                  <a:pt x="29566" y="28081"/>
                                </a:cubicBezTo>
                                <a:lnTo>
                                  <a:pt x="32169" y="25182"/>
                                </a:lnTo>
                                <a:lnTo>
                                  <a:pt x="32169" y="40303"/>
                                </a:lnTo>
                                <a:lnTo>
                                  <a:pt x="30721" y="42280"/>
                                </a:lnTo>
                                <a:cubicBezTo>
                                  <a:pt x="29731" y="43563"/>
                                  <a:pt x="28651" y="44833"/>
                                  <a:pt x="27444" y="46103"/>
                                </a:cubicBezTo>
                                <a:cubicBezTo>
                                  <a:pt x="26238" y="47385"/>
                                  <a:pt x="24968" y="48541"/>
                                  <a:pt x="23622" y="49595"/>
                                </a:cubicBezTo>
                                <a:cubicBezTo>
                                  <a:pt x="22289" y="50662"/>
                                  <a:pt x="20981" y="51259"/>
                                  <a:pt x="19710" y="51399"/>
                                </a:cubicBezTo>
                                <a:cubicBezTo>
                                  <a:pt x="17856" y="51691"/>
                                  <a:pt x="15786" y="51437"/>
                                  <a:pt x="13449" y="50662"/>
                                </a:cubicBezTo>
                                <a:cubicBezTo>
                                  <a:pt x="11125" y="49875"/>
                                  <a:pt x="8966" y="49125"/>
                                  <a:pt x="6998" y="48440"/>
                                </a:cubicBezTo>
                                <a:cubicBezTo>
                                  <a:pt x="5004" y="47449"/>
                                  <a:pt x="3632" y="46318"/>
                                  <a:pt x="2858" y="45049"/>
                                </a:cubicBezTo>
                                <a:cubicBezTo>
                                  <a:pt x="2070" y="43779"/>
                                  <a:pt x="1130" y="42153"/>
                                  <a:pt x="0" y="40159"/>
                                </a:cubicBezTo>
                                <a:cubicBezTo>
                                  <a:pt x="559" y="39473"/>
                                  <a:pt x="762" y="38445"/>
                                  <a:pt x="635" y="37099"/>
                                </a:cubicBezTo>
                                <a:cubicBezTo>
                                  <a:pt x="483" y="35752"/>
                                  <a:pt x="914" y="35003"/>
                                  <a:pt x="1892" y="34863"/>
                                </a:cubicBezTo>
                                <a:cubicBezTo>
                                  <a:pt x="2184" y="34012"/>
                                  <a:pt x="2121" y="33466"/>
                                  <a:pt x="1689" y="33174"/>
                                </a:cubicBezTo>
                                <a:cubicBezTo>
                                  <a:pt x="1257" y="32882"/>
                                  <a:pt x="1130" y="32323"/>
                                  <a:pt x="1257" y="31472"/>
                                </a:cubicBezTo>
                                <a:cubicBezTo>
                                  <a:pt x="3378" y="27954"/>
                                  <a:pt x="5359" y="24449"/>
                                  <a:pt x="7188" y="20995"/>
                                </a:cubicBezTo>
                                <a:cubicBezTo>
                                  <a:pt x="9042" y="17528"/>
                                  <a:pt x="11303" y="14531"/>
                                  <a:pt x="13982" y="11978"/>
                                </a:cubicBezTo>
                                <a:cubicBezTo>
                                  <a:pt x="15964" y="10276"/>
                                  <a:pt x="17793" y="8739"/>
                                  <a:pt x="19495" y="7304"/>
                                </a:cubicBezTo>
                                <a:cubicBezTo>
                                  <a:pt x="21044" y="6187"/>
                                  <a:pt x="22492" y="5196"/>
                                  <a:pt x="23838" y="4345"/>
                                </a:cubicBezTo>
                                <a:cubicBezTo>
                                  <a:pt x="25184" y="3507"/>
                                  <a:pt x="26060" y="3151"/>
                                  <a:pt x="26492" y="3278"/>
                                </a:cubicBezTo>
                                <a:cubicBezTo>
                                  <a:pt x="27749" y="3151"/>
                                  <a:pt x="28842" y="2656"/>
                                  <a:pt x="29782" y="1805"/>
                                </a:cubicBezTo>
                                <a:lnTo>
                                  <a:pt x="32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7" name="Shape 121"/>
                        <wps:cNvSpPr/>
                        <wps:spPr>
                          <a:xfrm>
                            <a:off x="3116092" y="2257524"/>
                            <a:ext cx="81865" cy="69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65" h="69367">
                                <a:moveTo>
                                  <a:pt x="21882" y="686"/>
                                </a:moveTo>
                                <a:cubicBezTo>
                                  <a:pt x="25972" y="0"/>
                                  <a:pt x="29464" y="305"/>
                                  <a:pt x="32360" y="1651"/>
                                </a:cubicBezTo>
                                <a:cubicBezTo>
                                  <a:pt x="35256" y="2997"/>
                                  <a:pt x="37478" y="4851"/>
                                  <a:pt x="39040" y="7264"/>
                                </a:cubicBezTo>
                                <a:cubicBezTo>
                                  <a:pt x="39332" y="9385"/>
                                  <a:pt x="39218" y="11468"/>
                                  <a:pt x="38723" y="13526"/>
                                </a:cubicBezTo>
                                <a:cubicBezTo>
                                  <a:pt x="38228" y="15570"/>
                                  <a:pt x="37554" y="17615"/>
                                  <a:pt x="36716" y="19647"/>
                                </a:cubicBezTo>
                                <a:cubicBezTo>
                                  <a:pt x="35865" y="21730"/>
                                  <a:pt x="34862" y="23762"/>
                                  <a:pt x="33732" y="25806"/>
                                </a:cubicBezTo>
                                <a:cubicBezTo>
                                  <a:pt x="32601" y="27851"/>
                                  <a:pt x="31611" y="29947"/>
                                  <a:pt x="30773" y="32055"/>
                                </a:cubicBezTo>
                                <a:cubicBezTo>
                                  <a:pt x="30480" y="32779"/>
                                  <a:pt x="30176" y="33617"/>
                                  <a:pt x="29820" y="34608"/>
                                </a:cubicBezTo>
                                <a:cubicBezTo>
                                  <a:pt x="29464" y="35585"/>
                                  <a:pt x="29147" y="36525"/>
                                  <a:pt x="28880" y="37363"/>
                                </a:cubicBezTo>
                                <a:cubicBezTo>
                                  <a:pt x="28156" y="39332"/>
                                  <a:pt x="27483" y="41593"/>
                                  <a:pt x="26848" y="44145"/>
                                </a:cubicBezTo>
                                <a:cubicBezTo>
                                  <a:pt x="26213" y="46685"/>
                                  <a:pt x="25896" y="49378"/>
                                  <a:pt x="25896" y="52197"/>
                                </a:cubicBezTo>
                                <a:cubicBezTo>
                                  <a:pt x="25896" y="53759"/>
                                  <a:pt x="26112" y="55372"/>
                                  <a:pt x="26543" y="57074"/>
                                </a:cubicBezTo>
                                <a:cubicBezTo>
                                  <a:pt x="26950" y="58775"/>
                                  <a:pt x="27598" y="60185"/>
                                  <a:pt x="28436" y="61316"/>
                                </a:cubicBezTo>
                                <a:cubicBezTo>
                                  <a:pt x="30277" y="62014"/>
                                  <a:pt x="31953" y="62382"/>
                                  <a:pt x="33427" y="62382"/>
                                </a:cubicBezTo>
                                <a:cubicBezTo>
                                  <a:pt x="34913" y="62382"/>
                                  <a:pt x="36323" y="62166"/>
                                  <a:pt x="37669" y="61735"/>
                                </a:cubicBezTo>
                                <a:cubicBezTo>
                                  <a:pt x="38989" y="61316"/>
                                  <a:pt x="40348" y="60719"/>
                                  <a:pt x="41682" y="59931"/>
                                </a:cubicBezTo>
                                <a:cubicBezTo>
                                  <a:pt x="43041" y="59169"/>
                                  <a:pt x="44476" y="58344"/>
                                  <a:pt x="46038" y="57506"/>
                                </a:cubicBezTo>
                                <a:cubicBezTo>
                                  <a:pt x="47308" y="56655"/>
                                  <a:pt x="48299" y="56020"/>
                                  <a:pt x="49010" y="55588"/>
                                </a:cubicBezTo>
                                <a:cubicBezTo>
                                  <a:pt x="49708" y="55169"/>
                                  <a:pt x="50318" y="54737"/>
                                  <a:pt x="50800" y="54318"/>
                                </a:cubicBezTo>
                                <a:cubicBezTo>
                                  <a:pt x="51296" y="53899"/>
                                  <a:pt x="51778" y="53480"/>
                                  <a:pt x="52286" y="53035"/>
                                </a:cubicBezTo>
                                <a:cubicBezTo>
                                  <a:pt x="52782" y="52629"/>
                                  <a:pt x="53455" y="52057"/>
                                  <a:pt x="54293" y="51359"/>
                                </a:cubicBezTo>
                                <a:cubicBezTo>
                                  <a:pt x="54585" y="51067"/>
                                  <a:pt x="54814" y="50711"/>
                                  <a:pt x="54928" y="50305"/>
                                </a:cubicBezTo>
                                <a:cubicBezTo>
                                  <a:pt x="55080" y="49860"/>
                                  <a:pt x="55296" y="49517"/>
                                  <a:pt x="55576" y="49238"/>
                                </a:cubicBezTo>
                                <a:cubicBezTo>
                                  <a:pt x="55868" y="49098"/>
                                  <a:pt x="56135" y="48946"/>
                                  <a:pt x="56414" y="48806"/>
                                </a:cubicBezTo>
                                <a:cubicBezTo>
                                  <a:pt x="56706" y="48666"/>
                                  <a:pt x="56985" y="48527"/>
                                  <a:pt x="57265" y="48374"/>
                                </a:cubicBezTo>
                                <a:cubicBezTo>
                                  <a:pt x="58395" y="47397"/>
                                  <a:pt x="59856" y="46114"/>
                                  <a:pt x="61621" y="44564"/>
                                </a:cubicBezTo>
                                <a:cubicBezTo>
                                  <a:pt x="63386" y="43015"/>
                                  <a:pt x="65215" y="41377"/>
                                  <a:pt x="67133" y="39700"/>
                                </a:cubicBezTo>
                                <a:cubicBezTo>
                                  <a:pt x="69038" y="37998"/>
                                  <a:pt x="70867" y="36386"/>
                                  <a:pt x="72644" y="34823"/>
                                </a:cubicBezTo>
                                <a:cubicBezTo>
                                  <a:pt x="74397" y="33261"/>
                                  <a:pt x="75857" y="31991"/>
                                  <a:pt x="76988" y="31001"/>
                                </a:cubicBezTo>
                                <a:cubicBezTo>
                                  <a:pt x="77979" y="30163"/>
                                  <a:pt x="78893" y="29629"/>
                                  <a:pt x="79731" y="29413"/>
                                </a:cubicBezTo>
                                <a:cubicBezTo>
                                  <a:pt x="80595" y="29197"/>
                                  <a:pt x="81280" y="29451"/>
                                  <a:pt x="81865" y="30163"/>
                                </a:cubicBezTo>
                                <a:lnTo>
                                  <a:pt x="81865" y="31217"/>
                                </a:lnTo>
                                <a:cubicBezTo>
                                  <a:pt x="81865" y="31928"/>
                                  <a:pt x="81687" y="32702"/>
                                  <a:pt x="81331" y="33541"/>
                                </a:cubicBezTo>
                                <a:cubicBezTo>
                                  <a:pt x="80976" y="34392"/>
                                  <a:pt x="80518" y="35319"/>
                                  <a:pt x="79947" y="36309"/>
                                </a:cubicBezTo>
                                <a:cubicBezTo>
                                  <a:pt x="79388" y="37287"/>
                                  <a:pt x="78791" y="38202"/>
                                  <a:pt x="78144" y="39052"/>
                                </a:cubicBezTo>
                                <a:cubicBezTo>
                                  <a:pt x="77521" y="39903"/>
                                  <a:pt x="77052" y="40538"/>
                                  <a:pt x="76772" y="40970"/>
                                </a:cubicBezTo>
                                <a:cubicBezTo>
                                  <a:pt x="75934" y="42520"/>
                                  <a:pt x="74435" y="44501"/>
                                  <a:pt x="72314" y="46901"/>
                                </a:cubicBezTo>
                                <a:cubicBezTo>
                                  <a:pt x="70206" y="49301"/>
                                  <a:pt x="68149" y="51206"/>
                                  <a:pt x="66167" y="52629"/>
                                </a:cubicBezTo>
                                <a:cubicBezTo>
                                  <a:pt x="65748" y="53035"/>
                                  <a:pt x="65329" y="53581"/>
                                  <a:pt x="64898" y="54216"/>
                                </a:cubicBezTo>
                                <a:cubicBezTo>
                                  <a:pt x="64466" y="54839"/>
                                  <a:pt x="64059" y="55321"/>
                                  <a:pt x="63628" y="55588"/>
                                </a:cubicBezTo>
                                <a:cubicBezTo>
                                  <a:pt x="62929" y="55868"/>
                                  <a:pt x="62319" y="56299"/>
                                  <a:pt x="61824" y="56858"/>
                                </a:cubicBezTo>
                                <a:cubicBezTo>
                                  <a:pt x="61329" y="57429"/>
                                  <a:pt x="60796" y="57848"/>
                                  <a:pt x="60237" y="58141"/>
                                </a:cubicBezTo>
                                <a:cubicBezTo>
                                  <a:pt x="59665" y="58560"/>
                                  <a:pt x="59246" y="58877"/>
                                  <a:pt x="58967" y="59093"/>
                                </a:cubicBezTo>
                                <a:cubicBezTo>
                                  <a:pt x="58674" y="59296"/>
                                  <a:pt x="58255" y="59690"/>
                                  <a:pt x="57696" y="60249"/>
                                </a:cubicBezTo>
                                <a:cubicBezTo>
                                  <a:pt x="57417" y="60389"/>
                                  <a:pt x="57062" y="60427"/>
                                  <a:pt x="56630" y="60363"/>
                                </a:cubicBezTo>
                                <a:cubicBezTo>
                                  <a:pt x="56211" y="60300"/>
                                  <a:pt x="55868" y="60389"/>
                                  <a:pt x="55576" y="60681"/>
                                </a:cubicBezTo>
                                <a:cubicBezTo>
                                  <a:pt x="55423" y="60960"/>
                                  <a:pt x="55360" y="61214"/>
                                  <a:pt x="55360" y="61417"/>
                                </a:cubicBezTo>
                                <a:cubicBezTo>
                                  <a:pt x="55360" y="61633"/>
                                  <a:pt x="55296" y="61811"/>
                                  <a:pt x="55144" y="61950"/>
                                </a:cubicBezTo>
                                <a:cubicBezTo>
                                  <a:pt x="51055" y="65189"/>
                                  <a:pt x="47016" y="67221"/>
                                  <a:pt x="43079" y="67983"/>
                                </a:cubicBezTo>
                                <a:cubicBezTo>
                                  <a:pt x="39117" y="68771"/>
                                  <a:pt x="35942" y="69240"/>
                                  <a:pt x="33541" y="69367"/>
                                </a:cubicBezTo>
                                <a:cubicBezTo>
                                  <a:pt x="28436" y="69367"/>
                                  <a:pt x="24105" y="69012"/>
                                  <a:pt x="20486" y="68300"/>
                                </a:cubicBezTo>
                                <a:cubicBezTo>
                                  <a:pt x="16892" y="67602"/>
                                  <a:pt x="13932" y="66320"/>
                                  <a:pt x="11595" y="64503"/>
                                </a:cubicBezTo>
                                <a:cubicBezTo>
                                  <a:pt x="9272" y="62649"/>
                                  <a:pt x="7493" y="60147"/>
                                  <a:pt x="6287" y="56972"/>
                                </a:cubicBezTo>
                                <a:cubicBezTo>
                                  <a:pt x="5080" y="53785"/>
                                  <a:pt x="4420" y="49784"/>
                                  <a:pt x="4280" y="44996"/>
                                </a:cubicBezTo>
                                <a:cubicBezTo>
                                  <a:pt x="3569" y="44285"/>
                                  <a:pt x="2960" y="44285"/>
                                  <a:pt x="2477" y="44996"/>
                                </a:cubicBezTo>
                                <a:cubicBezTo>
                                  <a:pt x="1982" y="45695"/>
                                  <a:pt x="1448" y="46266"/>
                                  <a:pt x="877" y="46685"/>
                                </a:cubicBezTo>
                                <a:lnTo>
                                  <a:pt x="0" y="47883"/>
                                </a:lnTo>
                                <a:lnTo>
                                  <a:pt x="0" y="32762"/>
                                </a:lnTo>
                                <a:lnTo>
                                  <a:pt x="3861" y="28461"/>
                                </a:lnTo>
                                <a:cubicBezTo>
                                  <a:pt x="5119" y="26911"/>
                                  <a:pt x="6427" y="25324"/>
                                  <a:pt x="7773" y="23698"/>
                                </a:cubicBezTo>
                                <a:cubicBezTo>
                                  <a:pt x="9119" y="22060"/>
                                  <a:pt x="10084" y="20257"/>
                                  <a:pt x="10630" y="18288"/>
                                </a:cubicBezTo>
                                <a:cubicBezTo>
                                  <a:pt x="10923" y="18288"/>
                                  <a:pt x="11024" y="18136"/>
                                  <a:pt x="10948" y="17856"/>
                                </a:cubicBezTo>
                                <a:cubicBezTo>
                                  <a:pt x="10884" y="17577"/>
                                  <a:pt x="10491" y="17450"/>
                                  <a:pt x="9792" y="17450"/>
                                </a:cubicBezTo>
                                <a:lnTo>
                                  <a:pt x="0" y="26607"/>
                                </a:lnTo>
                                <a:lnTo>
                                  <a:pt x="0" y="7580"/>
                                </a:lnTo>
                                <a:lnTo>
                                  <a:pt x="686" y="7061"/>
                                </a:lnTo>
                                <a:cubicBezTo>
                                  <a:pt x="1664" y="6477"/>
                                  <a:pt x="2756" y="5982"/>
                                  <a:pt x="3963" y="5575"/>
                                </a:cubicBezTo>
                                <a:cubicBezTo>
                                  <a:pt x="5157" y="5143"/>
                                  <a:pt x="6262" y="4585"/>
                                  <a:pt x="7239" y="3861"/>
                                </a:cubicBezTo>
                                <a:cubicBezTo>
                                  <a:pt x="9360" y="4013"/>
                                  <a:pt x="11062" y="4610"/>
                                  <a:pt x="12345" y="5677"/>
                                </a:cubicBezTo>
                                <a:cubicBezTo>
                                  <a:pt x="13602" y="6731"/>
                                  <a:pt x="15228" y="7544"/>
                                  <a:pt x="17222" y="8115"/>
                                </a:cubicBezTo>
                                <a:cubicBezTo>
                                  <a:pt x="18339" y="7264"/>
                                  <a:pt x="19114" y="6071"/>
                                  <a:pt x="19546" y="4508"/>
                                </a:cubicBezTo>
                                <a:cubicBezTo>
                                  <a:pt x="19952" y="2959"/>
                                  <a:pt x="20739" y="1676"/>
                                  <a:pt x="21882" y="6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8" name="Shape 122"/>
                        <wps:cNvSpPr/>
                        <wps:spPr>
                          <a:xfrm>
                            <a:off x="3214704" y="2353355"/>
                            <a:ext cx="34970" cy="103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70" h="103253">
                                <a:moveTo>
                                  <a:pt x="34970" y="0"/>
                                </a:moveTo>
                                <a:lnTo>
                                  <a:pt x="34970" y="24409"/>
                                </a:lnTo>
                                <a:lnTo>
                                  <a:pt x="33490" y="28018"/>
                                </a:lnTo>
                                <a:cubicBezTo>
                                  <a:pt x="32639" y="30698"/>
                                  <a:pt x="31903" y="33251"/>
                                  <a:pt x="31267" y="35639"/>
                                </a:cubicBezTo>
                                <a:cubicBezTo>
                                  <a:pt x="30620" y="38052"/>
                                  <a:pt x="29807" y="40236"/>
                                  <a:pt x="28829" y="42217"/>
                                </a:cubicBezTo>
                                <a:cubicBezTo>
                                  <a:pt x="29248" y="43627"/>
                                  <a:pt x="29185" y="45113"/>
                                  <a:pt x="28601" y="46649"/>
                                </a:cubicBezTo>
                                <a:cubicBezTo>
                                  <a:pt x="28042" y="48211"/>
                                  <a:pt x="27699" y="49913"/>
                                  <a:pt x="27546" y="51755"/>
                                </a:cubicBezTo>
                                <a:cubicBezTo>
                                  <a:pt x="27267" y="52441"/>
                                  <a:pt x="27242" y="53165"/>
                                  <a:pt x="27445" y="53876"/>
                                </a:cubicBezTo>
                                <a:cubicBezTo>
                                  <a:pt x="27661" y="54574"/>
                                  <a:pt x="27699" y="55425"/>
                                  <a:pt x="27546" y="56416"/>
                                </a:cubicBezTo>
                                <a:cubicBezTo>
                                  <a:pt x="27267" y="57254"/>
                                  <a:pt x="26988" y="57978"/>
                                  <a:pt x="26708" y="58524"/>
                                </a:cubicBezTo>
                                <a:cubicBezTo>
                                  <a:pt x="26416" y="59108"/>
                                  <a:pt x="26137" y="59946"/>
                                  <a:pt x="25857" y="61077"/>
                                </a:cubicBezTo>
                                <a:lnTo>
                                  <a:pt x="25857" y="63617"/>
                                </a:lnTo>
                                <a:cubicBezTo>
                                  <a:pt x="25857" y="64607"/>
                                  <a:pt x="26416" y="65318"/>
                                  <a:pt x="27546" y="65737"/>
                                </a:cubicBezTo>
                                <a:lnTo>
                                  <a:pt x="34970" y="45860"/>
                                </a:lnTo>
                                <a:lnTo>
                                  <a:pt x="34970" y="73760"/>
                                </a:lnTo>
                                <a:lnTo>
                                  <a:pt x="32741" y="77612"/>
                                </a:lnTo>
                                <a:cubicBezTo>
                                  <a:pt x="31267" y="79733"/>
                                  <a:pt x="30087" y="81993"/>
                                  <a:pt x="29248" y="84394"/>
                                </a:cubicBezTo>
                                <a:cubicBezTo>
                                  <a:pt x="28118" y="86782"/>
                                  <a:pt x="27140" y="89245"/>
                                  <a:pt x="26264" y="91709"/>
                                </a:cubicBezTo>
                                <a:cubicBezTo>
                                  <a:pt x="25426" y="94173"/>
                                  <a:pt x="24587" y="96763"/>
                                  <a:pt x="23724" y="99456"/>
                                </a:cubicBezTo>
                                <a:cubicBezTo>
                                  <a:pt x="22594" y="100015"/>
                                  <a:pt x="21324" y="100599"/>
                                  <a:pt x="19914" y="101247"/>
                                </a:cubicBezTo>
                                <a:cubicBezTo>
                                  <a:pt x="18504" y="101882"/>
                                  <a:pt x="17247" y="102555"/>
                                  <a:pt x="16104" y="103253"/>
                                </a:cubicBezTo>
                                <a:cubicBezTo>
                                  <a:pt x="13272" y="102555"/>
                                  <a:pt x="10376" y="102021"/>
                                  <a:pt x="7404" y="101666"/>
                                </a:cubicBezTo>
                                <a:cubicBezTo>
                                  <a:pt x="4458" y="101310"/>
                                  <a:pt x="1968" y="100510"/>
                                  <a:pt x="0" y="99240"/>
                                </a:cubicBezTo>
                                <a:cubicBezTo>
                                  <a:pt x="0" y="93855"/>
                                  <a:pt x="699" y="88737"/>
                                  <a:pt x="2121" y="83860"/>
                                </a:cubicBezTo>
                                <a:cubicBezTo>
                                  <a:pt x="3518" y="78984"/>
                                  <a:pt x="4864" y="74082"/>
                                  <a:pt x="6134" y="69128"/>
                                </a:cubicBezTo>
                                <a:cubicBezTo>
                                  <a:pt x="6998" y="65877"/>
                                  <a:pt x="7696" y="63185"/>
                                  <a:pt x="8268" y="61077"/>
                                </a:cubicBezTo>
                                <a:cubicBezTo>
                                  <a:pt x="8827" y="58956"/>
                                  <a:pt x="9398" y="56936"/>
                                  <a:pt x="9957" y="55044"/>
                                </a:cubicBezTo>
                                <a:cubicBezTo>
                                  <a:pt x="10528" y="53126"/>
                                  <a:pt x="11125" y="51145"/>
                                  <a:pt x="11761" y="49113"/>
                                </a:cubicBezTo>
                                <a:cubicBezTo>
                                  <a:pt x="12408" y="47068"/>
                                  <a:pt x="13272" y="44541"/>
                                  <a:pt x="14402" y="41582"/>
                                </a:cubicBezTo>
                                <a:cubicBezTo>
                                  <a:pt x="14681" y="40591"/>
                                  <a:pt x="14974" y="39779"/>
                                  <a:pt x="15253" y="39144"/>
                                </a:cubicBezTo>
                                <a:cubicBezTo>
                                  <a:pt x="15532" y="38509"/>
                                  <a:pt x="15964" y="37683"/>
                                  <a:pt x="16535" y="36705"/>
                                </a:cubicBezTo>
                                <a:lnTo>
                                  <a:pt x="16955" y="35435"/>
                                </a:lnTo>
                                <a:cubicBezTo>
                                  <a:pt x="17247" y="34864"/>
                                  <a:pt x="17450" y="34267"/>
                                  <a:pt x="17590" y="33632"/>
                                </a:cubicBezTo>
                                <a:cubicBezTo>
                                  <a:pt x="17730" y="32997"/>
                                  <a:pt x="17933" y="32375"/>
                                  <a:pt x="18225" y="31816"/>
                                </a:cubicBezTo>
                                <a:cubicBezTo>
                                  <a:pt x="18225" y="31689"/>
                                  <a:pt x="18390" y="31435"/>
                                  <a:pt x="18758" y="31092"/>
                                </a:cubicBezTo>
                                <a:cubicBezTo>
                                  <a:pt x="19114" y="30724"/>
                                  <a:pt x="19291" y="30482"/>
                                  <a:pt x="19291" y="30343"/>
                                </a:cubicBezTo>
                                <a:cubicBezTo>
                                  <a:pt x="20422" y="26660"/>
                                  <a:pt x="21476" y="23840"/>
                                  <a:pt x="22479" y="21859"/>
                                </a:cubicBezTo>
                                <a:cubicBezTo>
                                  <a:pt x="23457" y="19891"/>
                                  <a:pt x="24930" y="17274"/>
                                  <a:pt x="26912" y="14023"/>
                                </a:cubicBezTo>
                                <a:cubicBezTo>
                                  <a:pt x="26912" y="13871"/>
                                  <a:pt x="26950" y="13566"/>
                                  <a:pt x="27013" y="13058"/>
                                </a:cubicBezTo>
                                <a:cubicBezTo>
                                  <a:pt x="27089" y="12575"/>
                                  <a:pt x="27267" y="12181"/>
                                  <a:pt x="27546" y="11902"/>
                                </a:cubicBezTo>
                                <a:cubicBezTo>
                                  <a:pt x="27699" y="11762"/>
                                  <a:pt x="27851" y="11648"/>
                                  <a:pt x="28080" y="11597"/>
                                </a:cubicBezTo>
                                <a:cubicBezTo>
                                  <a:pt x="28296" y="11521"/>
                                  <a:pt x="28537" y="11407"/>
                                  <a:pt x="28829" y="11267"/>
                                </a:cubicBezTo>
                                <a:cubicBezTo>
                                  <a:pt x="28956" y="10696"/>
                                  <a:pt x="29032" y="10099"/>
                                  <a:pt x="29032" y="9477"/>
                                </a:cubicBezTo>
                                <a:cubicBezTo>
                                  <a:pt x="29032" y="8829"/>
                                  <a:pt x="29185" y="8295"/>
                                  <a:pt x="29464" y="7876"/>
                                </a:cubicBezTo>
                                <a:cubicBezTo>
                                  <a:pt x="29464" y="7724"/>
                                  <a:pt x="29591" y="7673"/>
                                  <a:pt x="29883" y="7673"/>
                                </a:cubicBezTo>
                                <a:cubicBezTo>
                                  <a:pt x="30163" y="7673"/>
                                  <a:pt x="30378" y="7584"/>
                                  <a:pt x="30518" y="7445"/>
                                </a:cubicBezTo>
                                <a:cubicBezTo>
                                  <a:pt x="30645" y="6746"/>
                                  <a:pt x="30772" y="6212"/>
                                  <a:pt x="30836" y="5857"/>
                                </a:cubicBezTo>
                                <a:cubicBezTo>
                                  <a:pt x="30912" y="5501"/>
                                  <a:pt x="31153" y="5120"/>
                                  <a:pt x="31572" y="4701"/>
                                </a:cubicBezTo>
                                <a:cubicBezTo>
                                  <a:pt x="32284" y="3571"/>
                                  <a:pt x="33033" y="2542"/>
                                  <a:pt x="33795" y="1615"/>
                                </a:cubicBezTo>
                                <a:lnTo>
                                  <a:pt x="34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9" name="Shape 123"/>
                        <wps:cNvSpPr/>
                        <wps:spPr>
                          <a:xfrm>
                            <a:off x="3184529" y="2264584"/>
                            <a:ext cx="65144" cy="66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44" h="66231">
                                <a:moveTo>
                                  <a:pt x="23813" y="0"/>
                                </a:moveTo>
                                <a:cubicBezTo>
                                  <a:pt x="25933" y="0"/>
                                  <a:pt x="28118" y="267"/>
                                  <a:pt x="30378" y="851"/>
                                </a:cubicBezTo>
                                <a:cubicBezTo>
                                  <a:pt x="32626" y="1397"/>
                                  <a:pt x="35039" y="2032"/>
                                  <a:pt x="37579" y="2743"/>
                                </a:cubicBezTo>
                                <a:cubicBezTo>
                                  <a:pt x="38303" y="4724"/>
                                  <a:pt x="38265" y="6312"/>
                                  <a:pt x="37478" y="7518"/>
                                </a:cubicBezTo>
                                <a:cubicBezTo>
                                  <a:pt x="36703" y="8725"/>
                                  <a:pt x="36119" y="9944"/>
                                  <a:pt x="35687" y="11227"/>
                                </a:cubicBezTo>
                                <a:cubicBezTo>
                                  <a:pt x="35535" y="11798"/>
                                  <a:pt x="35471" y="12332"/>
                                  <a:pt x="35471" y="12814"/>
                                </a:cubicBezTo>
                                <a:cubicBezTo>
                                  <a:pt x="35471" y="13310"/>
                                  <a:pt x="35395" y="13691"/>
                                  <a:pt x="35242" y="13983"/>
                                </a:cubicBezTo>
                                <a:cubicBezTo>
                                  <a:pt x="34836" y="14542"/>
                                  <a:pt x="34506" y="15253"/>
                                  <a:pt x="34303" y="16104"/>
                                </a:cubicBezTo>
                                <a:cubicBezTo>
                                  <a:pt x="34099" y="16942"/>
                                  <a:pt x="33833" y="17742"/>
                                  <a:pt x="33566" y="18428"/>
                                </a:cubicBezTo>
                                <a:cubicBezTo>
                                  <a:pt x="32017" y="21819"/>
                                  <a:pt x="30480" y="25400"/>
                                  <a:pt x="28994" y="29134"/>
                                </a:cubicBezTo>
                                <a:cubicBezTo>
                                  <a:pt x="27521" y="32880"/>
                                  <a:pt x="26073" y="36728"/>
                                  <a:pt x="24663" y="40678"/>
                                </a:cubicBezTo>
                                <a:cubicBezTo>
                                  <a:pt x="25641" y="41250"/>
                                  <a:pt x="26429" y="41123"/>
                                  <a:pt x="26988" y="40259"/>
                                </a:cubicBezTo>
                                <a:cubicBezTo>
                                  <a:pt x="27559" y="39421"/>
                                  <a:pt x="28194" y="38710"/>
                                  <a:pt x="28892" y="38138"/>
                                </a:cubicBezTo>
                                <a:cubicBezTo>
                                  <a:pt x="33274" y="34608"/>
                                  <a:pt x="37935" y="30810"/>
                                  <a:pt x="42888" y="26708"/>
                                </a:cubicBezTo>
                                <a:cubicBezTo>
                                  <a:pt x="47841" y="22606"/>
                                  <a:pt x="53213" y="19203"/>
                                  <a:pt x="59004" y="16510"/>
                                </a:cubicBezTo>
                                <a:lnTo>
                                  <a:pt x="65144" y="14725"/>
                                </a:lnTo>
                                <a:lnTo>
                                  <a:pt x="65144" y="29535"/>
                                </a:lnTo>
                                <a:lnTo>
                                  <a:pt x="61747" y="31585"/>
                                </a:lnTo>
                                <a:cubicBezTo>
                                  <a:pt x="60630" y="32271"/>
                                  <a:pt x="59665" y="32995"/>
                                  <a:pt x="58903" y="33693"/>
                                </a:cubicBezTo>
                                <a:cubicBezTo>
                                  <a:pt x="58102" y="34392"/>
                                  <a:pt x="57162" y="35115"/>
                                  <a:pt x="56032" y="35814"/>
                                </a:cubicBezTo>
                                <a:cubicBezTo>
                                  <a:pt x="55753" y="36093"/>
                                  <a:pt x="55461" y="36246"/>
                                  <a:pt x="55182" y="36246"/>
                                </a:cubicBezTo>
                                <a:cubicBezTo>
                                  <a:pt x="54889" y="36246"/>
                                  <a:pt x="54623" y="36386"/>
                                  <a:pt x="54330" y="36652"/>
                                </a:cubicBezTo>
                                <a:cubicBezTo>
                                  <a:pt x="53632" y="37376"/>
                                  <a:pt x="52527" y="38329"/>
                                  <a:pt x="51054" y="39522"/>
                                </a:cubicBezTo>
                                <a:cubicBezTo>
                                  <a:pt x="49568" y="40729"/>
                                  <a:pt x="48476" y="41821"/>
                                  <a:pt x="47765" y="42799"/>
                                </a:cubicBezTo>
                                <a:cubicBezTo>
                                  <a:pt x="45923" y="44361"/>
                                  <a:pt x="44120" y="46126"/>
                                  <a:pt x="42367" y="48108"/>
                                </a:cubicBezTo>
                                <a:cubicBezTo>
                                  <a:pt x="40589" y="50089"/>
                                  <a:pt x="38786" y="51854"/>
                                  <a:pt x="36957" y="53404"/>
                                </a:cubicBezTo>
                                <a:cubicBezTo>
                                  <a:pt x="36678" y="53696"/>
                                  <a:pt x="36373" y="53835"/>
                                  <a:pt x="36119" y="53835"/>
                                </a:cubicBezTo>
                                <a:cubicBezTo>
                                  <a:pt x="35826" y="53835"/>
                                  <a:pt x="35535" y="53975"/>
                                  <a:pt x="35242" y="54254"/>
                                </a:cubicBezTo>
                                <a:cubicBezTo>
                                  <a:pt x="34125" y="55245"/>
                                  <a:pt x="32677" y="56718"/>
                                  <a:pt x="30912" y="58699"/>
                                </a:cubicBezTo>
                                <a:cubicBezTo>
                                  <a:pt x="29146" y="60693"/>
                                  <a:pt x="27559" y="62179"/>
                                  <a:pt x="26149" y="63157"/>
                                </a:cubicBezTo>
                                <a:cubicBezTo>
                                  <a:pt x="25578" y="63310"/>
                                  <a:pt x="25019" y="63373"/>
                                  <a:pt x="24447" y="63373"/>
                                </a:cubicBezTo>
                                <a:cubicBezTo>
                                  <a:pt x="23888" y="63373"/>
                                  <a:pt x="23304" y="63437"/>
                                  <a:pt x="22746" y="63576"/>
                                </a:cubicBezTo>
                                <a:cubicBezTo>
                                  <a:pt x="20764" y="64287"/>
                                  <a:pt x="18999" y="64961"/>
                                  <a:pt x="17450" y="65583"/>
                                </a:cubicBezTo>
                                <a:cubicBezTo>
                                  <a:pt x="15900" y="66231"/>
                                  <a:pt x="13919" y="66040"/>
                                  <a:pt x="11506" y="65049"/>
                                </a:cubicBezTo>
                                <a:cubicBezTo>
                                  <a:pt x="10820" y="64923"/>
                                  <a:pt x="9995" y="64503"/>
                                  <a:pt x="9080" y="63792"/>
                                </a:cubicBezTo>
                                <a:cubicBezTo>
                                  <a:pt x="8166" y="63081"/>
                                  <a:pt x="7201" y="62332"/>
                                  <a:pt x="6210" y="61570"/>
                                </a:cubicBezTo>
                                <a:cubicBezTo>
                                  <a:pt x="5232" y="60782"/>
                                  <a:pt x="4394" y="59982"/>
                                  <a:pt x="3670" y="59131"/>
                                </a:cubicBezTo>
                                <a:cubicBezTo>
                                  <a:pt x="2972" y="58280"/>
                                  <a:pt x="2540" y="57569"/>
                                  <a:pt x="2400" y="57010"/>
                                </a:cubicBezTo>
                                <a:cubicBezTo>
                                  <a:pt x="2134" y="56160"/>
                                  <a:pt x="1905" y="55245"/>
                                  <a:pt x="1778" y="54254"/>
                                </a:cubicBezTo>
                                <a:cubicBezTo>
                                  <a:pt x="1625" y="53264"/>
                                  <a:pt x="1346" y="52413"/>
                                  <a:pt x="901" y="51727"/>
                                </a:cubicBezTo>
                                <a:cubicBezTo>
                                  <a:pt x="216" y="48590"/>
                                  <a:pt x="0" y="45707"/>
                                  <a:pt x="292" y="43015"/>
                                </a:cubicBezTo>
                                <a:cubicBezTo>
                                  <a:pt x="571" y="40335"/>
                                  <a:pt x="1270" y="37376"/>
                                  <a:pt x="2400" y="34125"/>
                                </a:cubicBezTo>
                                <a:cubicBezTo>
                                  <a:pt x="2540" y="33553"/>
                                  <a:pt x="2680" y="32995"/>
                                  <a:pt x="2832" y="32423"/>
                                </a:cubicBezTo>
                                <a:cubicBezTo>
                                  <a:pt x="2972" y="31864"/>
                                  <a:pt x="3187" y="31217"/>
                                  <a:pt x="3467" y="30518"/>
                                </a:cubicBezTo>
                                <a:cubicBezTo>
                                  <a:pt x="3594" y="29947"/>
                                  <a:pt x="3670" y="29388"/>
                                  <a:pt x="3670" y="28816"/>
                                </a:cubicBezTo>
                                <a:cubicBezTo>
                                  <a:pt x="3670" y="28258"/>
                                  <a:pt x="3746" y="27762"/>
                                  <a:pt x="3886" y="27331"/>
                                </a:cubicBezTo>
                                <a:cubicBezTo>
                                  <a:pt x="4457" y="26200"/>
                                  <a:pt x="5334" y="24778"/>
                                  <a:pt x="6540" y="23101"/>
                                </a:cubicBezTo>
                                <a:cubicBezTo>
                                  <a:pt x="7734" y="21399"/>
                                  <a:pt x="8547" y="19926"/>
                                  <a:pt x="8979" y="18644"/>
                                </a:cubicBezTo>
                                <a:cubicBezTo>
                                  <a:pt x="9385" y="17374"/>
                                  <a:pt x="9830" y="15888"/>
                                  <a:pt x="10261" y="14186"/>
                                </a:cubicBezTo>
                                <a:cubicBezTo>
                                  <a:pt x="10668" y="12497"/>
                                  <a:pt x="11023" y="11151"/>
                                  <a:pt x="11316" y="10160"/>
                                </a:cubicBezTo>
                                <a:cubicBezTo>
                                  <a:pt x="11722" y="9182"/>
                                  <a:pt x="12230" y="8382"/>
                                  <a:pt x="12789" y="7823"/>
                                </a:cubicBezTo>
                                <a:cubicBezTo>
                                  <a:pt x="13360" y="7277"/>
                                  <a:pt x="13881" y="6668"/>
                                  <a:pt x="14389" y="6033"/>
                                </a:cubicBezTo>
                                <a:cubicBezTo>
                                  <a:pt x="14872" y="5385"/>
                                  <a:pt x="15303" y="4724"/>
                                  <a:pt x="15646" y="4026"/>
                                </a:cubicBezTo>
                                <a:cubicBezTo>
                                  <a:pt x="16002" y="3315"/>
                                  <a:pt x="16320" y="2400"/>
                                  <a:pt x="16611" y="1257"/>
                                </a:cubicBezTo>
                                <a:cubicBezTo>
                                  <a:pt x="17742" y="978"/>
                                  <a:pt x="18936" y="699"/>
                                  <a:pt x="20206" y="406"/>
                                </a:cubicBezTo>
                                <a:cubicBezTo>
                                  <a:pt x="21488" y="140"/>
                                  <a:pt x="22682" y="0"/>
                                  <a:pt x="23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0" name="Shape 124"/>
                        <wps:cNvSpPr/>
                        <wps:spPr>
                          <a:xfrm>
                            <a:off x="3249673" y="2277665"/>
                            <a:ext cx="75419" cy="149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19" h="149450">
                                <a:moveTo>
                                  <a:pt x="3296" y="686"/>
                                </a:moveTo>
                                <a:cubicBezTo>
                                  <a:pt x="7157" y="0"/>
                                  <a:pt x="10814" y="38"/>
                                  <a:pt x="14205" y="902"/>
                                </a:cubicBezTo>
                                <a:cubicBezTo>
                                  <a:pt x="14903" y="1054"/>
                                  <a:pt x="15640" y="1181"/>
                                  <a:pt x="16428" y="1321"/>
                                </a:cubicBezTo>
                                <a:cubicBezTo>
                                  <a:pt x="17202" y="1461"/>
                                  <a:pt x="17875" y="1676"/>
                                  <a:pt x="18434" y="1968"/>
                                </a:cubicBezTo>
                                <a:cubicBezTo>
                                  <a:pt x="18866" y="2108"/>
                                  <a:pt x="19183" y="2426"/>
                                  <a:pt x="19386" y="2908"/>
                                </a:cubicBezTo>
                                <a:cubicBezTo>
                                  <a:pt x="19615" y="3404"/>
                                  <a:pt x="19844" y="3785"/>
                                  <a:pt x="20136" y="4077"/>
                                </a:cubicBezTo>
                                <a:cubicBezTo>
                                  <a:pt x="21127" y="4508"/>
                                  <a:pt x="22219" y="5106"/>
                                  <a:pt x="23413" y="5880"/>
                                </a:cubicBezTo>
                                <a:cubicBezTo>
                                  <a:pt x="24606" y="6655"/>
                                  <a:pt x="25508" y="7404"/>
                                  <a:pt x="26079" y="8115"/>
                                </a:cubicBezTo>
                                <a:cubicBezTo>
                                  <a:pt x="26346" y="8814"/>
                                  <a:pt x="26715" y="9868"/>
                                  <a:pt x="27134" y="11290"/>
                                </a:cubicBezTo>
                                <a:cubicBezTo>
                                  <a:pt x="27553" y="12713"/>
                                  <a:pt x="27972" y="13907"/>
                                  <a:pt x="28404" y="14884"/>
                                </a:cubicBezTo>
                                <a:cubicBezTo>
                                  <a:pt x="28530" y="15443"/>
                                  <a:pt x="28658" y="16091"/>
                                  <a:pt x="28721" y="16802"/>
                                </a:cubicBezTo>
                                <a:cubicBezTo>
                                  <a:pt x="28797" y="17501"/>
                                  <a:pt x="28886" y="18212"/>
                                  <a:pt x="29039" y="18910"/>
                                </a:cubicBezTo>
                                <a:cubicBezTo>
                                  <a:pt x="29458" y="20904"/>
                                  <a:pt x="29686" y="23368"/>
                                  <a:pt x="29686" y="26340"/>
                                </a:cubicBezTo>
                                <a:cubicBezTo>
                                  <a:pt x="29686" y="29439"/>
                                  <a:pt x="29559" y="32728"/>
                                  <a:pt x="29356" y="36182"/>
                                </a:cubicBezTo>
                                <a:cubicBezTo>
                                  <a:pt x="29153" y="39649"/>
                                  <a:pt x="29039" y="42723"/>
                                  <a:pt x="29039" y="45415"/>
                                </a:cubicBezTo>
                                <a:cubicBezTo>
                                  <a:pt x="29458" y="44565"/>
                                  <a:pt x="30067" y="43586"/>
                                  <a:pt x="30842" y="42431"/>
                                </a:cubicBezTo>
                                <a:cubicBezTo>
                                  <a:pt x="31604" y="41300"/>
                                  <a:pt x="32506" y="40157"/>
                                  <a:pt x="33484" y="38951"/>
                                </a:cubicBezTo>
                                <a:cubicBezTo>
                                  <a:pt x="34474" y="37744"/>
                                  <a:pt x="35478" y="36639"/>
                                  <a:pt x="36456" y="35662"/>
                                </a:cubicBezTo>
                                <a:cubicBezTo>
                                  <a:pt x="37446" y="34671"/>
                                  <a:pt x="38297" y="33896"/>
                                  <a:pt x="38995" y="33338"/>
                                </a:cubicBezTo>
                                <a:cubicBezTo>
                                  <a:pt x="39554" y="32893"/>
                                  <a:pt x="40303" y="32207"/>
                                  <a:pt x="41218" y="31217"/>
                                </a:cubicBezTo>
                                <a:cubicBezTo>
                                  <a:pt x="42132" y="30213"/>
                                  <a:pt x="43136" y="29185"/>
                                  <a:pt x="44190" y="28130"/>
                                </a:cubicBezTo>
                                <a:cubicBezTo>
                                  <a:pt x="45244" y="27076"/>
                                  <a:pt x="46272" y="26086"/>
                                  <a:pt x="47276" y="25172"/>
                                </a:cubicBezTo>
                                <a:cubicBezTo>
                                  <a:pt x="48266" y="24244"/>
                                  <a:pt x="49105" y="23571"/>
                                  <a:pt x="49816" y="23165"/>
                                </a:cubicBezTo>
                                <a:cubicBezTo>
                                  <a:pt x="53765" y="20180"/>
                                  <a:pt x="56852" y="17729"/>
                                  <a:pt x="59023" y="15735"/>
                                </a:cubicBezTo>
                                <a:cubicBezTo>
                                  <a:pt x="61208" y="13767"/>
                                  <a:pt x="63519" y="12421"/>
                                  <a:pt x="65919" y="11697"/>
                                </a:cubicBezTo>
                                <a:cubicBezTo>
                                  <a:pt x="67050" y="11290"/>
                                  <a:pt x="68066" y="10858"/>
                                  <a:pt x="69005" y="10452"/>
                                </a:cubicBezTo>
                                <a:cubicBezTo>
                                  <a:pt x="69920" y="10020"/>
                                  <a:pt x="71787" y="10224"/>
                                  <a:pt x="74606" y="11075"/>
                                </a:cubicBezTo>
                                <a:cubicBezTo>
                                  <a:pt x="75025" y="11214"/>
                                  <a:pt x="75279" y="11608"/>
                                  <a:pt x="75355" y="12243"/>
                                </a:cubicBezTo>
                                <a:cubicBezTo>
                                  <a:pt x="75419" y="12878"/>
                                  <a:pt x="75419" y="13500"/>
                                  <a:pt x="75355" y="14148"/>
                                </a:cubicBezTo>
                                <a:cubicBezTo>
                                  <a:pt x="75279" y="14783"/>
                                  <a:pt x="75102" y="15316"/>
                                  <a:pt x="74822" y="15735"/>
                                </a:cubicBezTo>
                                <a:cubicBezTo>
                                  <a:pt x="74530" y="16167"/>
                                  <a:pt x="74263" y="16243"/>
                                  <a:pt x="73971" y="15939"/>
                                </a:cubicBezTo>
                                <a:cubicBezTo>
                                  <a:pt x="72701" y="16510"/>
                                  <a:pt x="71812" y="16866"/>
                                  <a:pt x="71330" y="17005"/>
                                </a:cubicBezTo>
                                <a:cubicBezTo>
                                  <a:pt x="70822" y="17145"/>
                                  <a:pt x="70403" y="17297"/>
                                  <a:pt x="70060" y="17437"/>
                                </a:cubicBezTo>
                                <a:cubicBezTo>
                                  <a:pt x="69691" y="17577"/>
                                  <a:pt x="69272" y="17856"/>
                                  <a:pt x="68790" y="18275"/>
                                </a:cubicBezTo>
                                <a:cubicBezTo>
                                  <a:pt x="68281" y="18707"/>
                                  <a:pt x="67329" y="19558"/>
                                  <a:pt x="65919" y="20828"/>
                                </a:cubicBezTo>
                                <a:cubicBezTo>
                                  <a:pt x="65640" y="21120"/>
                                  <a:pt x="64802" y="21742"/>
                                  <a:pt x="63379" y="22733"/>
                                </a:cubicBezTo>
                                <a:cubicBezTo>
                                  <a:pt x="61957" y="23724"/>
                                  <a:pt x="61119" y="24371"/>
                                  <a:pt x="60827" y="24625"/>
                                </a:cubicBezTo>
                                <a:cubicBezTo>
                                  <a:pt x="60547" y="24917"/>
                                  <a:pt x="60154" y="25273"/>
                                  <a:pt x="59671" y="25705"/>
                                </a:cubicBezTo>
                                <a:cubicBezTo>
                                  <a:pt x="59176" y="26124"/>
                                  <a:pt x="58566" y="26619"/>
                                  <a:pt x="57880" y="27178"/>
                                </a:cubicBezTo>
                                <a:cubicBezTo>
                                  <a:pt x="56737" y="28042"/>
                                  <a:pt x="55950" y="28740"/>
                                  <a:pt x="55544" y="29312"/>
                                </a:cubicBezTo>
                                <a:cubicBezTo>
                                  <a:pt x="55112" y="29870"/>
                                  <a:pt x="54477" y="30506"/>
                                  <a:pt x="53626" y="31217"/>
                                </a:cubicBezTo>
                                <a:cubicBezTo>
                                  <a:pt x="51937" y="32487"/>
                                  <a:pt x="50349" y="33922"/>
                                  <a:pt x="48863" y="35560"/>
                                </a:cubicBezTo>
                                <a:cubicBezTo>
                                  <a:pt x="47365" y="37173"/>
                                  <a:pt x="45714" y="38976"/>
                                  <a:pt x="43885" y="40970"/>
                                </a:cubicBezTo>
                                <a:cubicBezTo>
                                  <a:pt x="43733" y="41110"/>
                                  <a:pt x="43237" y="41643"/>
                                  <a:pt x="42399" y="42558"/>
                                </a:cubicBezTo>
                                <a:cubicBezTo>
                                  <a:pt x="41548" y="43460"/>
                                  <a:pt x="40621" y="44488"/>
                                  <a:pt x="39631" y="45618"/>
                                </a:cubicBezTo>
                                <a:cubicBezTo>
                                  <a:pt x="38653" y="46761"/>
                                  <a:pt x="37738" y="47815"/>
                                  <a:pt x="36887" y="48793"/>
                                </a:cubicBezTo>
                                <a:cubicBezTo>
                                  <a:pt x="36036" y="49784"/>
                                  <a:pt x="35541" y="50356"/>
                                  <a:pt x="35401" y="50495"/>
                                </a:cubicBezTo>
                                <a:cubicBezTo>
                                  <a:pt x="35249" y="50787"/>
                                  <a:pt x="34944" y="51308"/>
                                  <a:pt x="34449" y="52095"/>
                                </a:cubicBezTo>
                                <a:cubicBezTo>
                                  <a:pt x="33941" y="52870"/>
                                  <a:pt x="33420" y="53759"/>
                                  <a:pt x="32861" y="54737"/>
                                </a:cubicBezTo>
                                <a:cubicBezTo>
                                  <a:pt x="32277" y="55728"/>
                                  <a:pt x="31718" y="56680"/>
                                  <a:pt x="31147" y="57607"/>
                                </a:cubicBezTo>
                                <a:cubicBezTo>
                                  <a:pt x="30588" y="58522"/>
                                  <a:pt x="30169" y="59119"/>
                                  <a:pt x="29890" y="59398"/>
                                </a:cubicBezTo>
                                <a:cubicBezTo>
                                  <a:pt x="28759" y="60109"/>
                                  <a:pt x="28010" y="61163"/>
                                  <a:pt x="27667" y="62573"/>
                                </a:cubicBezTo>
                                <a:cubicBezTo>
                                  <a:pt x="27299" y="63996"/>
                                  <a:pt x="26841" y="65062"/>
                                  <a:pt x="26283" y="65761"/>
                                </a:cubicBezTo>
                                <a:cubicBezTo>
                                  <a:pt x="26003" y="66878"/>
                                  <a:pt x="25673" y="68199"/>
                                  <a:pt x="25330" y="69685"/>
                                </a:cubicBezTo>
                                <a:cubicBezTo>
                                  <a:pt x="24974" y="71158"/>
                                  <a:pt x="24517" y="72669"/>
                                  <a:pt x="23959" y="74232"/>
                                </a:cubicBezTo>
                                <a:cubicBezTo>
                                  <a:pt x="23095" y="78054"/>
                                  <a:pt x="22257" y="82360"/>
                                  <a:pt x="21418" y="87160"/>
                                </a:cubicBezTo>
                                <a:cubicBezTo>
                                  <a:pt x="20555" y="91973"/>
                                  <a:pt x="19564" y="96482"/>
                                  <a:pt x="18434" y="100736"/>
                                </a:cubicBezTo>
                                <a:cubicBezTo>
                                  <a:pt x="18155" y="101867"/>
                                  <a:pt x="17799" y="103099"/>
                                  <a:pt x="17380" y="104445"/>
                                </a:cubicBezTo>
                                <a:cubicBezTo>
                                  <a:pt x="16948" y="105791"/>
                                  <a:pt x="16542" y="107163"/>
                                  <a:pt x="16110" y="108572"/>
                                </a:cubicBezTo>
                                <a:cubicBezTo>
                                  <a:pt x="15970" y="108864"/>
                                  <a:pt x="15970" y="109245"/>
                                  <a:pt x="16110" y="109741"/>
                                </a:cubicBezTo>
                                <a:cubicBezTo>
                                  <a:pt x="16250" y="110236"/>
                                  <a:pt x="16250" y="110693"/>
                                  <a:pt x="16110" y="111125"/>
                                </a:cubicBezTo>
                                <a:cubicBezTo>
                                  <a:pt x="15970" y="111671"/>
                                  <a:pt x="15577" y="112420"/>
                                  <a:pt x="14954" y="113348"/>
                                </a:cubicBezTo>
                                <a:cubicBezTo>
                                  <a:pt x="14306" y="114275"/>
                                  <a:pt x="13773" y="115290"/>
                                  <a:pt x="13367" y="116421"/>
                                </a:cubicBezTo>
                                <a:cubicBezTo>
                                  <a:pt x="13075" y="117538"/>
                                  <a:pt x="12960" y="118288"/>
                                  <a:pt x="13024" y="118643"/>
                                </a:cubicBezTo>
                                <a:cubicBezTo>
                                  <a:pt x="13100" y="119012"/>
                                  <a:pt x="13138" y="119317"/>
                                  <a:pt x="13138" y="119609"/>
                                </a:cubicBezTo>
                                <a:cubicBezTo>
                                  <a:pt x="13138" y="119875"/>
                                  <a:pt x="13100" y="120231"/>
                                  <a:pt x="13024" y="120663"/>
                                </a:cubicBezTo>
                                <a:cubicBezTo>
                                  <a:pt x="12960" y="121082"/>
                                  <a:pt x="12719" y="121780"/>
                                  <a:pt x="12287" y="122784"/>
                                </a:cubicBezTo>
                                <a:cubicBezTo>
                                  <a:pt x="12287" y="122923"/>
                                  <a:pt x="12084" y="123139"/>
                                  <a:pt x="11652" y="123419"/>
                                </a:cubicBezTo>
                                <a:cubicBezTo>
                                  <a:pt x="11233" y="123698"/>
                                  <a:pt x="11030" y="123901"/>
                                  <a:pt x="11030" y="124053"/>
                                </a:cubicBezTo>
                                <a:cubicBezTo>
                                  <a:pt x="10878" y="124473"/>
                                  <a:pt x="10878" y="124955"/>
                                  <a:pt x="11030" y="125527"/>
                                </a:cubicBezTo>
                                <a:cubicBezTo>
                                  <a:pt x="11157" y="126098"/>
                                  <a:pt x="11157" y="126517"/>
                                  <a:pt x="11030" y="126810"/>
                                </a:cubicBezTo>
                                <a:cubicBezTo>
                                  <a:pt x="10459" y="127940"/>
                                  <a:pt x="10001" y="129159"/>
                                  <a:pt x="9646" y="130518"/>
                                </a:cubicBezTo>
                                <a:cubicBezTo>
                                  <a:pt x="9277" y="131851"/>
                                  <a:pt x="8744" y="133083"/>
                                  <a:pt x="8058" y="134214"/>
                                </a:cubicBezTo>
                                <a:cubicBezTo>
                                  <a:pt x="7487" y="135357"/>
                                  <a:pt x="6928" y="136588"/>
                                  <a:pt x="6357" y="137935"/>
                                </a:cubicBezTo>
                                <a:cubicBezTo>
                                  <a:pt x="5798" y="139268"/>
                                  <a:pt x="5213" y="140513"/>
                                  <a:pt x="4667" y="141643"/>
                                </a:cubicBezTo>
                                <a:cubicBezTo>
                                  <a:pt x="4375" y="142354"/>
                                  <a:pt x="4210" y="142773"/>
                                  <a:pt x="4134" y="142913"/>
                                </a:cubicBezTo>
                                <a:cubicBezTo>
                                  <a:pt x="4058" y="143053"/>
                                  <a:pt x="3956" y="143154"/>
                                  <a:pt x="3829" y="143231"/>
                                </a:cubicBezTo>
                                <a:cubicBezTo>
                                  <a:pt x="3677" y="143307"/>
                                  <a:pt x="3563" y="143383"/>
                                  <a:pt x="3486" y="143434"/>
                                </a:cubicBezTo>
                                <a:cubicBezTo>
                                  <a:pt x="3423" y="143510"/>
                                  <a:pt x="3245" y="143827"/>
                                  <a:pt x="2953" y="144412"/>
                                </a:cubicBezTo>
                                <a:cubicBezTo>
                                  <a:pt x="2546" y="145098"/>
                                  <a:pt x="2267" y="145542"/>
                                  <a:pt x="2115" y="145669"/>
                                </a:cubicBezTo>
                                <a:lnTo>
                                  <a:pt x="1696" y="146520"/>
                                </a:lnTo>
                                <a:lnTo>
                                  <a:pt x="0" y="149450"/>
                                </a:lnTo>
                                <a:lnTo>
                                  <a:pt x="0" y="121550"/>
                                </a:lnTo>
                                <a:lnTo>
                                  <a:pt x="2546" y="114732"/>
                                </a:lnTo>
                                <a:cubicBezTo>
                                  <a:pt x="5366" y="105397"/>
                                  <a:pt x="7550" y="95225"/>
                                  <a:pt x="9112" y="84201"/>
                                </a:cubicBezTo>
                                <a:cubicBezTo>
                                  <a:pt x="9112" y="83769"/>
                                  <a:pt x="8896" y="83566"/>
                                  <a:pt x="8477" y="83566"/>
                                </a:cubicBezTo>
                                <a:cubicBezTo>
                                  <a:pt x="7334" y="85407"/>
                                  <a:pt x="6280" y="87313"/>
                                  <a:pt x="5290" y="89294"/>
                                </a:cubicBezTo>
                                <a:cubicBezTo>
                                  <a:pt x="4312" y="91262"/>
                                  <a:pt x="3245" y="93167"/>
                                  <a:pt x="2115" y="95009"/>
                                </a:cubicBezTo>
                                <a:cubicBezTo>
                                  <a:pt x="1416" y="96558"/>
                                  <a:pt x="781" y="98095"/>
                                  <a:pt x="222" y="99555"/>
                                </a:cubicBezTo>
                                <a:lnTo>
                                  <a:pt x="0" y="100098"/>
                                </a:lnTo>
                                <a:lnTo>
                                  <a:pt x="0" y="75690"/>
                                </a:lnTo>
                                <a:lnTo>
                                  <a:pt x="1060" y="74232"/>
                                </a:lnTo>
                                <a:cubicBezTo>
                                  <a:pt x="1340" y="73673"/>
                                  <a:pt x="1734" y="73178"/>
                                  <a:pt x="2216" y="72758"/>
                                </a:cubicBezTo>
                                <a:cubicBezTo>
                                  <a:pt x="2724" y="72339"/>
                                  <a:pt x="3182" y="71907"/>
                                  <a:pt x="3601" y="71488"/>
                                </a:cubicBezTo>
                                <a:cubicBezTo>
                                  <a:pt x="3893" y="71196"/>
                                  <a:pt x="3893" y="70815"/>
                                  <a:pt x="3601" y="70320"/>
                                </a:cubicBezTo>
                                <a:cubicBezTo>
                                  <a:pt x="3321" y="69825"/>
                                  <a:pt x="3321" y="69494"/>
                                  <a:pt x="3601" y="69355"/>
                                </a:cubicBezTo>
                                <a:cubicBezTo>
                                  <a:pt x="3893" y="69088"/>
                                  <a:pt x="4274" y="68936"/>
                                  <a:pt x="4769" y="68936"/>
                                </a:cubicBezTo>
                                <a:cubicBezTo>
                                  <a:pt x="5264" y="68936"/>
                                  <a:pt x="5645" y="68656"/>
                                  <a:pt x="5937" y="68098"/>
                                </a:cubicBezTo>
                                <a:cubicBezTo>
                                  <a:pt x="6496" y="67526"/>
                                  <a:pt x="6852" y="66954"/>
                                  <a:pt x="7004" y="66396"/>
                                </a:cubicBezTo>
                                <a:cubicBezTo>
                                  <a:pt x="7144" y="65824"/>
                                  <a:pt x="7423" y="65189"/>
                                  <a:pt x="7842" y="64503"/>
                                </a:cubicBezTo>
                                <a:cubicBezTo>
                                  <a:pt x="8553" y="63627"/>
                                  <a:pt x="9277" y="62751"/>
                                  <a:pt x="10065" y="61836"/>
                                </a:cubicBezTo>
                                <a:cubicBezTo>
                                  <a:pt x="10840" y="60909"/>
                                  <a:pt x="11589" y="59881"/>
                                  <a:pt x="12287" y="58763"/>
                                </a:cubicBezTo>
                                <a:cubicBezTo>
                                  <a:pt x="12008" y="55372"/>
                                  <a:pt x="12084" y="52172"/>
                                  <a:pt x="12503" y="49124"/>
                                </a:cubicBezTo>
                                <a:cubicBezTo>
                                  <a:pt x="12935" y="46076"/>
                                  <a:pt x="13138" y="43002"/>
                                  <a:pt x="13138" y="39904"/>
                                </a:cubicBezTo>
                                <a:cubicBezTo>
                                  <a:pt x="13138" y="37922"/>
                                  <a:pt x="13100" y="35509"/>
                                  <a:pt x="13024" y="32702"/>
                                </a:cubicBezTo>
                                <a:cubicBezTo>
                                  <a:pt x="12960" y="29870"/>
                                  <a:pt x="12795" y="27102"/>
                                  <a:pt x="12503" y="24422"/>
                                </a:cubicBezTo>
                                <a:cubicBezTo>
                                  <a:pt x="12224" y="21742"/>
                                  <a:pt x="11690" y="19380"/>
                                  <a:pt x="10916" y="17323"/>
                                </a:cubicBezTo>
                                <a:cubicBezTo>
                                  <a:pt x="10141" y="15278"/>
                                  <a:pt x="9112" y="14033"/>
                                  <a:pt x="7842" y="13627"/>
                                </a:cubicBezTo>
                                <a:cubicBezTo>
                                  <a:pt x="6572" y="13335"/>
                                  <a:pt x="4769" y="13780"/>
                                  <a:pt x="2432" y="14986"/>
                                </a:cubicBezTo>
                                <a:lnTo>
                                  <a:pt x="0" y="16454"/>
                                </a:lnTo>
                                <a:lnTo>
                                  <a:pt x="0" y="1644"/>
                                </a:lnTo>
                                <a:lnTo>
                                  <a:pt x="3296" y="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1" name="Shape 125"/>
                        <wps:cNvSpPr/>
                        <wps:spPr>
                          <a:xfrm>
                            <a:off x="3327593" y="2300545"/>
                            <a:ext cx="20853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53" h="22860">
                                <a:moveTo>
                                  <a:pt x="5918" y="686"/>
                                </a:moveTo>
                                <a:cubicBezTo>
                                  <a:pt x="6680" y="0"/>
                                  <a:pt x="7862" y="0"/>
                                  <a:pt x="9398" y="686"/>
                                </a:cubicBezTo>
                                <a:cubicBezTo>
                                  <a:pt x="10681" y="838"/>
                                  <a:pt x="11532" y="978"/>
                                  <a:pt x="11938" y="1130"/>
                                </a:cubicBezTo>
                                <a:cubicBezTo>
                                  <a:pt x="12370" y="1257"/>
                                  <a:pt x="13221" y="1549"/>
                                  <a:pt x="14491" y="1968"/>
                                </a:cubicBezTo>
                                <a:cubicBezTo>
                                  <a:pt x="15761" y="2680"/>
                                  <a:pt x="16751" y="3073"/>
                                  <a:pt x="17463" y="3137"/>
                                </a:cubicBezTo>
                                <a:cubicBezTo>
                                  <a:pt x="18161" y="3213"/>
                                  <a:pt x="18657" y="3378"/>
                                  <a:pt x="18936" y="3670"/>
                                </a:cubicBezTo>
                                <a:cubicBezTo>
                                  <a:pt x="19088" y="3950"/>
                                  <a:pt x="19215" y="4559"/>
                                  <a:pt x="19368" y="5461"/>
                                </a:cubicBezTo>
                                <a:cubicBezTo>
                                  <a:pt x="19507" y="6388"/>
                                  <a:pt x="19723" y="7048"/>
                                  <a:pt x="20003" y="7493"/>
                                </a:cubicBezTo>
                                <a:cubicBezTo>
                                  <a:pt x="20142" y="8331"/>
                                  <a:pt x="20282" y="9080"/>
                                  <a:pt x="20422" y="9703"/>
                                </a:cubicBezTo>
                                <a:cubicBezTo>
                                  <a:pt x="20574" y="10351"/>
                                  <a:pt x="20714" y="10795"/>
                                  <a:pt x="20853" y="11100"/>
                                </a:cubicBezTo>
                                <a:cubicBezTo>
                                  <a:pt x="20853" y="12636"/>
                                  <a:pt x="20447" y="13843"/>
                                  <a:pt x="19685" y="14681"/>
                                </a:cubicBezTo>
                                <a:cubicBezTo>
                                  <a:pt x="18910" y="15532"/>
                                  <a:pt x="18161" y="16523"/>
                                  <a:pt x="17463" y="17653"/>
                                </a:cubicBezTo>
                                <a:cubicBezTo>
                                  <a:pt x="16751" y="18224"/>
                                  <a:pt x="16116" y="18859"/>
                                  <a:pt x="15545" y="19558"/>
                                </a:cubicBezTo>
                                <a:cubicBezTo>
                                  <a:pt x="14986" y="20269"/>
                                  <a:pt x="14389" y="20904"/>
                                  <a:pt x="13754" y="21476"/>
                                </a:cubicBezTo>
                                <a:cubicBezTo>
                                  <a:pt x="13119" y="22034"/>
                                  <a:pt x="12446" y="22415"/>
                                  <a:pt x="11735" y="22632"/>
                                </a:cubicBezTo>
                                <a:cubicBezTo>
                                  <a:pt x="11037" y="22860"/>
                                  <a:pt x="10185" y="22682"/>
                                  <a:pt x="9195" y="22111"/>
                                </a:cubicBezTo>
                                <a:cubicBezTo>
                                  <a:pt x="9055" y="21958"/>
                                  <a:pt x="8801" y="21653"/>
                                  <a:pt x="8458" y="21146"/>
                                </a:cubicBezTo>
                                <a:cubicBezTo>
                                  <a:pt x="8090" y="20663"/>
                                  <a:pt x="7785" y="20269"/>
                                  <a:pt x="7506" y="19990"/>
                                </a:cubicBezTo>
                                <a:cubicBezTo>
                                  <a:pt x="7061" y="19838"/>
                                  <a:pt x="6604" y="19774"/>
                                  <a:pt x="6122" y="19774"/>
                                </a:cubicBezTo>
                                <a:cubicBezTo>
                                  <a:pt x="5626" y="19774"/>
                                  <a:pt x="5017" y="19558"/>
                                  <a:pt x="4331" y="19152"/>
                                </a:cubicBezTo>
                                <a:cubicBezTo>
                                  <a:pt x="3201" y="18021"/>
                                  <a:pt x="2261" y="16459"/>
                                  <a:pt x="1562" y="14478"/>
                                </a:cubicBezTo>
                                <a:cubicBezTo>
                                  <a:pt x="864" y="12497"/>
                                  <a:pt x="432" y="10795"/>
                                  <a:pt x="279" y="9385"/>
                                </a:cubicBezTo>
                                <a:cubicBezTo>
                                  <a:pt x="0" y="8115"/>
                                  <a:pt x="76" y="6769"/>
                                  <a:pt x="508" y="5359"/>
                                </a:cubicBezTo>
                                <a:cubicBezTo>
                                  <a:pt x="927" y="3950"/>
                                  <a:pt x="1422" y="2819"/>
                                  <a:pt x="1994" y="1968"/>
                                </a:cubicBezTo>
                                <a:cubicBezTo>
                                  <a:pt x="3823" y="1829"/>
                                  <a:pt x="5118" y="1410"/>
                                  <a:pt x="5918" y="6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777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2" name="Shape 126"/>
                        <wps:cNvSpPr/>
                        <wps:spPr>
                          <a:xfrm>
                            <a:off x="1262059" y="723784"/>
                            <a:ext cx="898512" cy="623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512" h="623303">
                                <a:moveTo>
                                  <a:pt x="242291" y="0"/>
                                </a:moveTo>
                                <a:lnTo>
                                  <a:pt x="308127" y="0"/>
                                </a:lnTo>
                                <a:lnTo>
                                  <a:pt x="425971" y="117843"/>
                                </a:lnTo>
                                <a:lnTo>
                                  <a:pt x="425971" y="0"/>
                                </a:lnTo>
                                <a:lnTo>
                                  <a:pt x="472529" y="0"/>
                                </a:lnTo>
                                <a:lnTo>
                                  <a:pt x="472529" y="117843"/>
                                </a:lnTo>
                                <a:lnTo>
                                  <a:pt x="590372" y="0"/>
                                </a:lnTo>
                                <a:lnTo>
                                  <a:pt x="656222" y="0"/>
                                </a:lnTo>
                                <a:lnTo>
                                  <a:pt x="505447" y="150762"/>
                                </a:lnTo>
                                <a:lnTo>
                                  <a:pt x="697433" y="150762"/>
                                </a:lnTo>
                                <a:lnTo>
                                  <a:pt x="821677" y="35382"/>
                                </a:lnTo>
                                <a:lnTo>
                                  <a:pt x="853364" y="69507"/>
                                </a:lnTo>
                                <a:lnTo>
                                  <a:pt x="765848" y="150762"/>
                                </a:lnTo>
                                <a:lnTo>
                                  <a:pt x="898512" y="150762"/>
                                </a:lnTo>
                                <a:lnTo>
                                  <a:pt x="898512" y="197320"/>
                                </a:lnTo>
                                <a:lnTo>
                                  <a:pt x="765899" y="197320"/>
                                </a:lnTo>
                                <a:lnTo>
                                  <a:pt x="851205" y="280950"/>
                                </a:lnTo>
                                <a:lnTo>
                                  <a:pt x="818630" y="314198"/>
                                </a:lnTo>
                                <a:lnTo>
                                  <a:pt x="699389" y="197320"/>
                                </a:lnTo>
                                <a:lnTo>
                                  <a:pt x="505447" y="197320"/>
                                </a:lnTo>
                                <a:lnTo>
                                  <a:pt x="641198" y="333070"/>
                                </a:lnTo>
                                <a:lnTo>
                                  <a:pt x="810641" y="339344"/>
                                </a:lnTo>
                                <a:lnTo>
                                  <a:pt x="808914" y="385877"/>
                                </a:lnTo>
                                <a:lnTo>
                                  <a:pt x="689585" y="381445"/>
                                </a:lnTo>
                                <a:lnTo>
                                  <a:pt x="783374" y="475260"/>
                                </a:lnTo>
                                <a:lnTo>
                                  <a:pt x="750456" y="508178"/>
                                </a:lnTo>
                                <a:lnTo>
                                  <a:pt x="656704" y="414414"/>
                                </a:lnTo>
                                <a:lnTo>
                                  <a:pt x="657885" y="533870"/>
                                </a:lnTo>
                                <a:lnTo>
                                  <a:pt x="611327" y="534340"/>
                                </a:lnTo>
                                <a:lnTo>
                                  <a:pt x="609664" y="367386"/>
                                </a:lnTo>
                                <a:lnTo>
                                  <a:pt x="472529" y="230251"/>
                                </a:lnTo>
                                <a:lnTo>
                                  <a:pt x="472529" y="422212"/>
                                </a:lnTo>
                                <a:lnTo>
                                  <a:pt x="587908" y="546481"/>
                                </a:lnTo>
                                <a:lnTo>
                                  <a:pt x="553783" y="578155"/>
                                </a:lnTo>
                                <a:lnTo>
                                  <a:pt x="472529" y="490639"/>
                                </a:lnTo>
                                <a:lnTo>
                                  <a:pt x="472529" y="623303"/>
                                </a:lnTo>
                                <a:lnTo>
                                  <a:pt x="425971" y="623303"/>
                                </a:lnTo>
                                <a:lnTo>
                                  <a:pt x="425971" y="490690"/>
                                </a:lnTo>
                                <a:lnTo>
                                  <a:pt x="342354" y="576009"/>
                                </a:lnTo>
                                <a:lnTo>
                                  <a:pt x="309105" y="543421"/>
                                </a:lnTo>
                                <a:lnTo>
                                  <a:pt x="425971" y="424180"/>
                                </a:lnTo>
                                <a:lnTo>
                                  <a:pt x="425971" y="230251"/>
                                </a:lnTo>
                                <a:lnTo>
                                  <a:pt x="290220" y="365989"/>
                                </a:lnTo>
                                <a:lnTo>
                                  <a:pt x="283947" y="535445"/>
                                </a:lnTo>
                                <a:lnTo>
                                  <a:pt x="237414" y="533718"/>
                                </a:lnTo>
                                <a:lnTo>
                                  <a:pt x="241846" y="414376"/>
                                </a:lnTo>
                                <a:lnTo>
                                  <a:pt x="148044" y="508178"/>
                                </a:lnTo>
                                <a:lnTo>
                                  <a:pt x="115113" y="475260"/>
                                </a:lnTo>
                                <a:lnTo>
                                  <a:pt x="208877" y="381483"/>
                                </a:lnTo>
                                <a:lnTo>
                                  <a:pt x="89433" y="382689"/>
                                </a:lnTo>
                                <a:lnTo>
                                  <a:pt x="88976" y="336131"/>
                                </a:lnTo>
                                <a:lnTo>
                                  <a:pt x="255918" y="334455"/>
                                </a:lnTo>
                                <a:lnTo>
                                  <a:pt x="393052" y="197320"/>
                                </a:lnTo>
                                <a:lnTo>
                                  <a:pt x="201079" y="197320"/>
                                </a:lnTo>
                                <a:lnTo>
                                  <a:pt x="76810" y="312700"/>
                                </a:lnTo>
                                <a:lnTo>
                                  <a:pt x="45136" y="278587"/>
                                </a:lnTo>
                                <a:lnTo>
                                  <a:pt x="132652" y="197320"/>
                                </a:lnTo>
                                <a:lnTo>
                                  <a:pt x="0" y="197320"/>
                                </a:lnTo>
                                <a:lnTo>
                                  <a:pt x="0" y="150762"/>
                                </a:lnTo>
                                <a:lnTo>
                                  <a:pt x="132601" y="150762"/>
                                </a:lnTo>
                                <a:lnTo>
                                  <a:pt x="47282" y="67145"/>
                                </a:lnTo>
                                <a:lnTo>
                                  <a:pt x="79883" y="33896"/>
                                </a:lnTo>
                                <a:lnTo>
                                  <a:pt x="199098" y="150762"/>
                                </a:lnTo>
                                <a:lnTo>
                                  <a:pt x="393052" y="150762"/>
                                </a:lnTo>
                                <a:lnTo>
                                  <a:pt x="242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ED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" name="Shape 127"/>
                        <wps:cNvSpPr/>
                        <wps:spPr>
                          <a:xfrm>
                            <a:off x="1267623" y="0"/>
                            <a:ext cx="887362" cy="689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362" h="689686">
                                <a:moveTo>
                                  <a:pt x="507327" y="0"/>
                                </a:moveTo>
                                <a:cubicBezTo>
                                  <a:pt x="433413" y="183134"/>
                                  <a:pt x="533781" y="259486"/>
                                  <a:pt x="596938" y="296355"/>
                                </a:cubicBezTo>
                                <a:cubicBezTo>
                                  <a:pt x="726135" y="371780"/>
                                  <a:pt x="853605" y="490017"/>
                                  <a:pt x="887362" y="689686"/>
                                </a:cubicBezTo>
                                <a:lnTo>
                                  <a:pt x="0" y="689674"/>
                                </a:lnTo>
                                <a:cubicBezTo>
                                  <a:pt x="16332" y="538378"/>
                                  <a:pt x="119367" y="437020"/>
                                  <a:pt x="129299" y="428104"/>
                                </a:cubicBezTo>
                                <a:cubicBezTo>
                                  <a:pt x="129299" y="428104"/>
                                  <a:pt x="136627" y="491058"/>
                                  <a:pt x="163398" y="522122"/>
                                </a:cubicBezTo>
                                <a:cubicBezTo>
                                  <a:pt x="186563" y="548983"/>
                                  <a:pt x="220269" y="557708"/>
                                  <a:pt x="243116" y="550964"/>
                                </a:cubicBezTo>
                                <a:cubicBezTo>
                                  <a:pt x="258089" y="546544"/>
                                  <a:pt x="290309" y="530238"/>
                                  <a:pt x="290563" y="470294"/>
                                </a:cubicBezTo>
                                <a:cubicBezTo>
                                  <a:pt x="290792" y="415049"/>
                                  <a:pt x="255892" y="386563"/>
                                  <a:pt x="256832" y="310413"/>
                                </a:cubicBezTo>
                                <a:cubicBezTo>
                                  <a:pt x="259055" y="133604"/>
                                  <a:pt x="420751" y="24930"/>
                                  <a:pt x="5073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201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76253C" id="Group 687" o:spid="_x0000_s1026" style="position:absolute;margin-left:6.75pt;margin-top:-8.25pt;width:129.75pt;height:96.75pt;z-index:251659264;mso-width-relative:margin;mso-height-relative:margin" coordsize="33484,24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">
                <v:shape id="Shape 6" o:spid="_x0000_s1027" style="position:absolute;left:43;top:14222;width:1870;height:2498;visibility:visible;mso-wrap-style:square;v-text-anchor:top" coordsize="187071,249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" path="m,l187071,r,49670l49174,49670r,60744c60096,103988,72238,99974,85573,98361v13347,-1600,27254,-2400,41706,-2400l154280,95961r,49657l127279,145618v-11569,,-21132,242,-28676,711c91046,146825,84531,147549,79070,148501v-5461,965,-10452,2426,-14935,4331c59614,154775,54648,157188,49174,160071r,89687l,249758,,xe" fillcolor="#1f2843" stroked="f" strokeweight="0">
                  <v:stroke miterlimit="83231f" joinstyle="miter"/>
                  <v:path arrowok="t" textboxrect="0,0,187071,249758"/>
                </v:shape>
                <v:shape id="Shape 7" o:spid="_x0000_s1028" style="position:absolute;left:3794;top:14222;width:1198;height:2498;visibility:visible;mso-wrap-style:square;v-text-anchor:top" coordsize="119818,249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" path="m,l119818,r,49670l50635,49670r,62687c60274,106883,70942,103111,82690,101016r37128,-3077l119818,147570r-23628,690c89599,148755,83820,149631,78829,150927v-4979,1283,-9627,2806,-13970,4572c60516,157277,55766,159436,50635,162014r,87744l,249758,,xe" fillcolor="#1f2843" stroked="f" strokeweight="0">
                  <v:stroke miterlimit="83231f" joinstyle="miter"/>
                  <v:path arrowok="t" textboxrect="0,0,119818,249758"/>
                </v:shape>
                <v:shape id="Shape 8" o:spid="_x0000_s1029" style="position:absolute;left:4992;top:14222;width:1371;height:2498;visibility:visible;mso-wrap-style:square;v-text-anchor:top" coordsize="137166,249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" path="m,l41218,c52787,,63316,1854,72790,5563v9474,3695,17767,8940,24828,15710c104692,28029,110166,36017,114027,45199v3848,9182,5778,19241,5778,30201c119805,94742,114827,110363,104870,122288v-9969,11926,-24117,20625,-42430,26111l77870,174485v2883,5157,6083,9195,9639,12078c91040,189471,94736,191643,98597,193104v3848,1435,7619,2413,11328,2895c113621,196482,116910,196723,119805,196723r17361,l137166,249758r-21691,c109036,249758,102699,249441,96425,248793v-6261,-648,-12472,-2248,-18555,-4826c71749,241402,65818,237452,60014,232156,54235,226847,48457,219545,42666,210223l4096,147549r-3366,l,147570,,97939r730,-60l41218,97879v7391,,13906,-2007,19532,-6033c66364,87833,69183,81801,69183,73774v,-5461,-1130,-9804,-3365,-13017c63557,57544,60750,55143,57372,53518,53994,51918,50057,50876,45561,50394v-4508,-483,-8839,-724,-13017,-724l,49670,,xe" fillcolor="#1f2843" stroked="f" strokeweight="0">
                  <v:stroke miterlimit="83231f" joinstyle="miter"/>
                  <v:path arrowok="t" textboxrect="0,0,137166,249758"/>
                </v:shape>
                <v:shape id="Shape 9" o:spid="_x0000_s1030" style="position:absolute;left:8051;top:14140;width:1478;height:2657;visibility:visible;mso-wrap-style:square;v-text-anchor:top" coordsize="147777,265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" path="m147777,r,51118c135585,51118,123800,52718,112433,55931,101041,59157,90932,64135,82131,70891,73317,77635,66180,86144,60719,96431v-5449,10300,-8166,22505,-8166,36640c52553,147219,55270,159436,60719,169710v5461,10313,12674,18822,21653,25565c91351,202032,101511,207010,112903,210223r34874,4748l147777,265579r-482,80c128295,265659,109931,262674,92240,256756,74524,250800,58826,242113,45149,230708,31471,219304,20511,205321,12319,188773,4089,172199,,153327,,132118,,110897,4178,92100,12548,75705,20930,59322,32029,45504,45885,34239,59715,22987,75502,14465,93205,8674,110909,2896,129096,,147777,xe" fillcolor="#1f2843" stroked="f" strokeweight="0">
                  <v:stroke miterlimit="83231f" joinstyle="miter"/>
                  <v:path arrowok="t" textboxrect="0,0,147777,265659"/>
                </v:shape>
                <v:shape id="Shape 10" o:spid="_x0000_s1031" style="position:absolute;left:9529;top:14140;width:1477;height:2656;visibility:visible;mso-wrap-style:square;v-text-anchor:top" coordsize="147777,265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" path="m,c18669,,36932,2756,54801,8192v17881,5486,33654,13677,47332,24612c115811,43726,126848,57379,135204,73774v8382,16383,12573,35357,12573,56896c147777,151879,143586,170853,135204,187554v-8356,16726,-19393,30861,-33071,42430c88455,241554,72682,250406,54801,256502l,265579,,214971r483,65c12344,215036,23889,213195,35103,209487v11227,-3683,21310,-9068,30289,-16142c74371,186284,81585,177508,87033,167068v5461,-10439,8192,-22428,8192,-35928c95225,117323,92494,105359,87033,95225,81585,85103,74371,76746,65392,70155,56413,63576,46253,58763,34861,55702,23482,52642,11862,51118,,51118l,xe" fillcolor="#1f2843" stroked="f" strokeweight="0">
                  <v:stroke miterlimit="83231f" joinstyle="miter"/>
                  <v:path arrowok="t" textboxrect="0,0,147777,265579"/>
                </v:shape>
                <v:shape id="Shape 11" o:spid="_x0000_s1032" style="position:absolute;left:12593;top:14140;width:2396;height:2657;visibility:visible;mso-wrap-style:square;v-text-anchor:top" coordsize="239611,265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" path="m113284,v18339,,36170,2108,53518,6287c184163,10452,202006,18822,220320,31356l187058,69914c177444,61887,166319,56261,153683,53035,141034,49835,127508,48222,113093,48222v-6083,,-12090,737,-18008,2172c89167,51841,83795,53772,78981,56185v-4800,2400,-8699,5296,-11760,8674c64173,68225,62674,71692,62674,75222v,3861,559,7315,1677,10363c65468,88659,67869,91211,71565,93307v3683,2096,9131,3785,16344,5055c95123,99657,104813,100305,116992,100305v26289,,47537,2083,63716,6261c196901,110757,209322,116370,217983,123444v8636,7061,14402,15265,17297,24574c238163,157353,239611,166992,239611,176962v,15100,-3213,28194,-9639,39281c223533,227343,214617,236500,203200,243738v-11405,7227,-24829,12700,-40246,16396c147523,263817,130963,265659,113284,265659v-22174,,-43142,-4738,-62916,-14212c30607,241960,13805,229019,,212623l35662,176479v3873,3848,7962,8192,12293,13005c52299,194310,57442,198806,63398,202997v5931,4178,12916,7633,20955,10363c92393,216091,102045,217450,113284,217450v23152,,41783,-3366,55943,-10135c183363,200584,190437,190462,190437,176962v,-11265,-6350,-18644,-19038,-22187c158699,151232,139319,149466,113284,149466v-15113,,-28931,-1270,-41453,-3848c59284,143053,48451,138786,39281,132829,30125,126898,22962,119177,17831,109690,12687,100228,10109,88722,10109,75222v,-11239,2820,-21526,8433,-30848c24181,35052,31648,27089,40970,20498,50279,13919,61227,8852,73749,5309,86284,1778,99479,,113284,xe" fillcolor="#1f2843" stroked="f" strokeweight="0">
                  <v:stroke miterlimit="83231f" joinstyle="miter"/>
                  <v:path arrowok="t" textboxrect="0,0,239611,265659"/>
                </v:shape>
                <v:shape id="Shape 12" o:spid="_x0000_s1033" style="position:absolute;left:16435;top:14222;width:2343;height:2498;visibility:visible;mso-wrap-style:square;v-text-anchor:top" coordsize="234302,249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" path="m,l234302,r,49670l140310,49670r,200088l90653,249758r,-200088l,49670,,xe" fillcolor="#1f2843" stroked="f" strokeweight="0">
                  <v:stroke miterlimit="83231f" joinstyle="miter"/>
                  <v:path arrowok="t" textboxrect="0,0,234302,249758"/>
                </v:shape>
                <v:shape id="Shape 13" o:spid="_x0000_s1034" style="position:absolute;left:20514;top:14222;width:1871;height:2498;visibility:visible;mso-wrap-style:square;v-text-anchor:top" coordsize="187058,249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" path="m,l187058,r,49670l49187,49670r,60744c60097,103988,72238,99974,85585,98361v13335,-1600,27242,-2400,41694,-2400l154280,95961r,49657l127279,145618v-11569,,-21133,242,-28664,711c91046,146825,84531,147549,79083,148501v-5474,965,-10465,2426,-14948,4331c59626,154775,54648,157188,49187,160071r,89687l,249758,,xe" fillcolor="#1f2843" stroked="f" strokeweight="0">
                  <v:stroke miterlimit="83231f" joinstyle="miter"/>
                  <v:path arrowok="t" textboxrect="0,0,187058,249758"/>
                </v:shape>
                <v:shape id="Shape 703" o:spid="_x0000_s1035" style="position:absolute;left:24265;top:14222;width:492;height:2498;visibility:visible;mso-wrap-style:square;v-text-anchor:top" coordsize="49175,249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" path="m,l49175,r,249758l,249758,,e" fillcolor="#1f2843" stroked="f" strokeweight="0">
                  <v:stroke miterlimit="83231f" joinstyle="miter"/>
                  <v:path arrowok="t" textboxrect="0,0,49175,249758"/>
                </v:shape>
                <v:shape id="Shape 15" o:spid="_x0000_s1036" style="position:absolute;left:26878;top:14222;width:1198;height:2498;visibility:visible;mso-wrap-style:square;v-text-anchor:top" coordsize="119818,249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" path="m,l119818,r,49670l50635,49670r,62687c60274,106883,70955,103111,82690,101016r37128,-3077l119818,147570r-23628,690c89598,148755,83820,149631,78841,150927v-4990,1283,-9651,2806,-13982,4572c60515,157277,55766,159436,50635,162014r,87744l,249758,,xe" fillcolor="#1f2843" stroked="f" strokeweight="0">
                  <v:stroke miterlimit="83231f" joinstyle="miter"/>
                  <v:path arrowok="t" textboxrect="0,0,119818,249758"/>
                </v:shape>
                <v:shape id="Shape 16" o:spid="_x0000_s1037" style="position:absolute;left:28076;top:14222;width:1372;height:2498;visibility:visible;mso-wrap-style:square;v-text-anchor:top" coordsize="137166,249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" path="m,l41218,c52788,,63316,1854,72790,5563v9487,3695,17780,8940,24829,15710c104692,28029,110179,36017,114014,45199v3861,9182,5791,19241,5791,30201c119805,94742,114827,110363,104870,122288v-9969,11926,-24117,20625,-42443,26111l77870,174485v2883,5157,6096,9195,9639,12078c91040,189471,94736,191643,98609,193104v3836,1435,7620,2413,11316,2895c113621,196482,116923,196723,119805,196723r17361,l137166,249758r-21691,c109049,249758,102699,249441,96438,248793v-6274,-648,-12472,-2248,-18568,-4826c71749,241402,65818,237452,60027,232156,54235,226847,48457,219545,42666,210223l4083,147549r-3352,l,147570,,97939r731,-60l41218,97879v7391,,13907,-2007,19520,-6033c66364,87833,69183,81801,69183,73774v,-5461,-1130,-9804,-3365,-13017c63557,57544,60738,55143,57360,53518,53994,51918,50057,50876,45574,50394v-4521,-483,-8852,-724,-13043,-724l,49670,,xe" fillcolor="#1f2843" stroked="f" strokeweight="0">
                  <v:stroke miterlimit="83231f" joinstyle="miter"/>
                  <v:path arrowok="t" textboxrect="0,0,137166,249758"/>
                </v:shape>
                <v:shape id="Shape 17" o:spid="_x0000_s1038" style="position:absolute;left:31376;top:14222;width:2059;height:2498;visibility:visible;mso-wrap-style:square;v-text-anchor:top" coordsize="205867,249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" path="m,l196710,r,49670l49187,49670r,60756c60096,104000,72237,99974,85585,98361v13335,-1600,27229,-2400,41682,-2400l163919,95961r,49657l127267,145618v-11570,,-21121,254,-28664,724c91034,146825,84518,147549,79083,148514v-5487,952,-10465,2413,-14948,4318c59626,154775,54635,157188,49187,160083r,39523l205867,199606r,50152l,249758,,xe" fillcolor="#1f2843" stroked="f" strokeweight="0">
                  <v:stroke miterlimit="83231f" joinstyle="miter"/>
                  <v:path arrowok="t" textboxrect="0,0,205867,249758"/>
                </v:shape>
                <v:shape id="Shape 18" o:spid="_x0000_s1039" style="position:absolute;left:13549;top:17900;width:547;height:1358;visibility:visible;mso-wrap-style:square;v-text-anchor:top" coordsize="54756,13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" path="m,l54756,r,20028l19825,20028r25,43485c23978,61062,28194,59550,32499,58954v4306,-610,8700,-915,13170,-915l54756,58039r,20015l45707,78054v-4368,,-8737,356,-13119,1093c28207,79883,23952,81344,19825,83515r,52210l,135725,,xe" fillcolor="#1f2843" stroked="f" strokeweight="0">
                  <v:stroke miterlimit="83231f" joinstyle="miter"/>
                  <v:path arrowok="t" textboxrect="0,0,54756,135725"/>
                </v:shape>
                <v:shape id="Shape 19" o:spid="_x0000_s1040" style="position:absolute;left:14096;top:17900;width:548;height:781;visibility:visible;mso-wrap-style:square;v-text-anchor:top" coordsize="54769,78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" path="m,l15043,v5956,,11379,889,16307,2654c36265,4394,40468,6960,43923,10274v3467,3353,6147,7417,8014,12192c53829,27267,54769,32690,54769,38748v,6070,-940,11519,-2832,16294c50057,59842,47377,63957,43910,67399v-3454,3467,-7645,6121,-12573,7925c26410,77153,20974,78054,15030,78054l,78054,,58039r14929,c28264,58039,34931,51638,34931,38837v,-6871,-1702,-11722,-5093,-14567c26448,21438,21469,20028,14916,20028l,20028,,xe" fillcolor="#1f2843" stroked="f" strokeweight="0">
                  <v:stroke miterlimit="83231f" joinstyle="miter"/>
                  <v:path arrowok="t" textboxrect="0,0,54769,78054"/>
                </v:shape>
                <v:shape id="Shape 20" o:spid="_x0000_s1041" style="position:absolute;left:15044;top:17877;width:686;height:1381;visibility:visible;mso-wrap-style:square;v-text-anchor:top" coordsize="68593,138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" path="m51308,l68593,r,41332l38760,105880v2413,-2070,6427,-3848,12002,-5360l68593,98713r,19537l66040,118250v-6185,,-11671,419,-16459,1295c44780,120383,40691,121463,37300,122796v-3404,1346,-6121,2807,-8192,4369c27051,128740,25667,130251,24930,131724r-3467,6363l,138087,58763,16726,51308,xe" fillcolor="#1f2843" stroked="f" strokeweight="0">
                  <v:stroke miterlimit="83231f" joinstyle="miter"/>
                  <v:path arrowok="t" textboxrect="0,0,68593,138087"/>
                </v:shape>
                <v:shape id="Shape 21" o:spid="_x0000_s1042" style="position:absolute;left:15730;top:17877;width:699;height:1381;visibility:visible;mso-wrap-style:square;v-text-anchor:top" coordsize="69863,138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" path="m,l4547,,69863,138087r-22200,l38748,118250,,118250,,98713r4724,-478l29832,98235,190,40919,,41332,,xe" fillcolor="#1f2843" stroked="f" strokeweight="0">
                  <v:stroke miterlimit="83231f" joinstyle="miter"/>
                  <v:path arrowok="t" textboxrect="0,0,69863,138087"/>
                </v:shape>
                <v:shape id="Shape 22" o:spid="_x0000_s1043" style="position:absolute;left:17138;top:17900;width:571;height:1358;visibility:visible;mso-wrap-style:square;v-text-anchor:top" coordsize="57137,13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" path="m,l57137,r,20028l19837,20028r,44793c23952,62370,28156,60858,32398,60325v4229,-559,8610,-826,13106,-826l57137,59499r,20003l45555,79502v-4369,,-8725,356,-13043,1003c28194,81178,23990,82601,19837,84773r,50952l,135725,,xe" fillcolor="#1f2843" stroked="f" strokeweight="0">
                  <v:stroke miterlimit="83231f" joinstyle="miter"/>
                  <v:path arrowok="t" textboxrect="0,0,57137,135725"/>
                </v:shape>
                <v:shape id="Shape 23" o:spid="_x0000_s1044" style="position:absolute;left:17709;top:17900;width:632;height:1358;visibility:visible;mso-wrap-style:square;v-text-anchor:top" coordsize="63132,13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" path="m,l14300,v6211,,11900,889,17133,2642c36678,4394,41199,6972,44996,10376v3836,3391,6820,7595,8966,12548c56071,27902,57137,33604,57137,40031v,10312,-2781,18732,-8369,25285c43231,71869,35496,76353,25667,78778r10553,21654c38418,103594,40297,106134,41910,108064v1562,1956,3111,3493,4585,4649c47943,113868,49492,114668,51067,115075v1600,432,3479,647,5689,647l63132,115532r,20193c59246,135725,55321,135611,51371,135369v-3936,-241,-7747,-1028,-11379,-2375c36360,131674,32893,129553,29616,126632v-3289,-2909,-6222,-7049,-8763,-12370l4255,79502,,79502,,59499r14199,c21120,59499,26695,57874,30924,54623v4268,-3239,6376,-8458,6376,-15685c37300,35458,36703,32525,35471,30125,34277,27711,32639,25756,30582,24257,28499,22746,26086,21666,23292,21006v-2781,-661,-5817,-978,-9093,-978l,20028,,xe" fillcolor="#1f2843" stroked="f" strokeweight="0">
                  <v:stroke miterlimit="83231f" joinstyle="miter"/>
                  <v:path arrowok="t" textboxrect="0,0,63132,135725"/>
                </v:shape>
                <v:shape id="Shape 24" o:spid="_x0000_s1045" style="position:absolute;left:19121;top:17900;width:1192;height:1358;visibility:visible;mso-wrap-style:square;v-text-anchor:top" coordsize="119164,135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" path="m,l19837,r,101359l88786,r23838,l68047,63868r24371,36576c96672,106756,100520,110947,103975,113005v3454,2057,6629,2959,9550,2730l119164,115545r,20193l112077,135738v-3149,,-6159,-191,-9017,-546c100216,134823,97396,133947,94615,132550v-2794,-1384,-5652,-3493,-8560,-6363c83147,123330,80099,119367,76962,114275l56401,81356,19837,135738,,135738,,xe" fillcolor="#1f2843" stroked="f" strokeweight="0">
                  <v:stroke miterlimit="83231f" joinstyle="miter"/>
                  <v:path arrowok="t" textboxrect="0,0,119164,135738"/>
                </v:shape>
                <v:shape id="Shape 25" o:spid="_x0000_s1046" style="position:absolute;top:23067;width:164;height:227;visibility:visible;mso-wrap-style:square;v-text-anchor:top" coordsize="16465,22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" path="m2476,v851,432,1232,1130,1156,2121c3569,3124,3607,3962,3746,4674v,419,140,812,420,1155c4458,6185,4597,6503,4597,6794v280,839,280,1893,,3175c4305,11239,4724,12294,5867,13157v,699,-139,1118,-419,1257c5169,14554,5220,14833,5664,15278v559,279,724,165,534,-343c5969,14452,6160,14351,6718,14630v699,140,1562,356,2553,648c10249,15557,10744,15126,10744,13995v280,559,775,940,1486,1169c12929,15367,13843,15761,14986,16332r1479,768l16465,18504r-1708,-51c15062,19139,15011,19482,14668,19406v-355,-77,-825,241,-1384,939c14275,20917,15088,21095,15735,20879r730,272l16465,22610r-641,72c14986,22403,14275,22187,13703,22047v-558,-140,-1333,-419,-2324,-851c11087,21196,10960,20853,10960,20142v-432,559,-889,876,-1384,953c9080,21158,8687,21552,8407,22263v-698,,-1155,-254,-1371,-737c6820,21018,6579,20498,6287,19939v-978,559,-1753,521,-2325,-114c3404,19190,2896,18517,2476,17818v-139,-292,-101,-495,102,-648c2794,17031,2756,16751,2476,16332v280,-292,242,-470,-101,-533c2019,15735,1841,15557,1841,15278v,-1003,115,-2159,318,-3518c2375,10427,1841,9817,559,9969,140,10249,,10325,140,10173v152,-140,292,-280,419,-420c1270,8623,1765,7252,2045,5613,2337,4000,2476,2121,2476,xe" fillcolor="#77777a" stroked="f" strokeweight="0">
                  <v:stroke miterlimit="83231f" joinstyle="miter"/>
                  <v:path arrowok="t" textboxrect="0,0,16465,22682"/>
                </v:shape>
                <v:shape id="Shape 26" o:spid="_x0000_s1047" style="position:absolute;left:187;top:23330;width:29;height:43;visibility:visible;mso-wrap-style:square;v-text-anchor:top" coordsize="2826,4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" path="m1486,l2826,774r,3537l1905,3378c1486,3111,1092,2896,737,2756,394,2616,152,2248,,1702v432,,699,140,851,432c991,2400,1206,2464,1486,2324v571,-419,673,-736,305,-940c1448,1169,1333,698,1486,xe" fillcolor="#77777a" stroked="f" strokeweight="0">
                  <v:stroke miterlimit="83231f" joinstyle="miter"/>
                  <v:path arrowok="t" textboxrect="0,0,2826,4311"/>
                </v:shape>
                <v:shape id="Shape 27" o:spid="_x0000_s1048" style="position:absolute;left:164;top:23238;width:52;height:62;visibility:visible;mso-wrap-style:square;v-text-anchor:top" coordsize="5156,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" path="m,l1162,603v787,356,1943,674,3493,953c4655,1416,4528,1772,4235,2610r921,239l5156,3925r-705,171c4731,4236,4947,4426,5099,4629r57,49l5156,6217r-921,c3956,6217,3664,6039,3397,5683,3105,5340,2762,5163,2331,5163v-280,-140,-674,-76,-1169,216l,5510,,4051r1276,477c1556,3816,1442,3499,946,3575,451,3626,426,3321,857,2610v419,,623,178,623,534c1480,3499,1772,3525,2331,3245v,-292,279,-406,850,-406c2762,1708,2115,1251,1276,1442l,1404,,xe" fillcolor="#77777a" stroked="f" strokeweight="0">
                  <v:stroke miterlimit="83231f" joinstyle="miter"/>
                  <v:path arrowok="t" textboxrect="0,0,5156,6217"/>
                </v:shape>
                <v:shape id="Shape 28" o:spid="_x0000_s1049" style="position:absolute;left:170;top:21927;width:46;height:352;visibility:visible;mso-wrap-style:square;v-text-anchor:top" coordsize="4527,35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" path="m4026,v-419,1410,-267,2349,444,2845l4527,2810r,32394l4356,34849c3721,33795,3112,32626,2553,31369,1702,30239,1283,29527,1283,29248v,-140,63,-292,203,-445c1626,28677,1702,28473,1702,28194v-140,-445,-280,-826,-419,-1181c1143,26657,1067,26340,1067,26060v,-279,38,-813,101,-1587c1245,23698,1283,22962,1283,22250v,-724,-115,-1320,-318,-1803c749,19939,787,19494,1067,19063v,-280,38,-483,101,-635c1245,18288,1283,18072,1283,17780v,-1537,-140,-2985,-432,-4331c571,12116,279,10668,,9106,,8407,432,8331,1283,8890v,-838,-178,-1486,-534,-1892c394,6553,229,6007,229,5283v558,-292,876,-317,939,-102c1245,5410,1346,5499,1486,5499v140,-279,140,-457,,-533c1346,4902,1283,4661,1283,4229v,-559,381,-1308,1155,-2235c3213,1079,3759,406,4026,xe" fillcolor="#77777a" stroked="f" strokeweight="0">
                  <v:stroke miterlimit="83231f" joinstyle="miter"/>
                  <v:path arrowok="t" textboxrect="0,0,4527,35204"/>
                </v:shape>
                <v:shape id="Shape 29" o:spid="_x0000_s1050" style="position:absolute;left:216;top:23338;width:205;height:95;visibility:visible;mso-wrap-style:square;v-text-anchor:top" coordsize="20492,9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" path="m,l2686,1551v1131,863,2477,1422,4026,1702c7982,3405,9151,3430,10205,3354v1066,-76,2159,190,3289,749c13634,3405,13494,3049,13075,3049v-419,,-419,-292,,-851c13354,2604,14053,2947,15196,3151v1130,203,2248,444,3378,736l20492,4021r,5479l18053,9399c16415,9260,14827,8967,13278,8548v-279,,-521,-76,-737,-203c12326,8205,12084,8053,11792,7913,10954,7774,10167,7710,9468,7710r-2108,c7068,7418,6534,7100,5772,6745,4985,6402,4452,6021,4172,5589r,-851c3740,4599,3169,4535,2470,4535v-711,,-1206,-76,-1473,-229c705,4167,400,3925,32,3570l,3537,,xe" fillcolor="#77777a" stroked="f" strokeweight="0">
                  <v:stroke miterlimit="83231f" joinstyle="miter"/>
                  <v:path arrowok="t" textboxrect="0,0,20492,9500"/>
                </v:shape>
                <v:shape id="Shape 30" o:spid="_x0000_s1051" style="position:absolute;left:226;top:23323;width:195;height:40;visibility:visible;mso-wrap-style:square;v-text-anchor:top" coordsize="19494,4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" path="m,292c1270,419,2464,508,3607,508v1130,,2464,203,4013,623c8039,1410,8407,1625,8687,1765v279,140,635,203,1054,203c10300,1968,10985,1905,11760,1765v775,-140,1512,-140,2223,c15113,2045,15824,2197,16104,2197v292,-152,736,-229,1384,-229l19494,1784r,1014l15469,2718c12916,2502,10732,2274,8903,1968v-292,724,-77,1105,635,1182c10236,3226,10300,3327,9741,3467v,546,-635,546,-1892,c6566,2896,5651,2477,5080,2197,4509,1905,3708,1765,2642,1765,1588,1765,762,1562,203,1131,64,991,102,750,305,381,533,38,419,,,292xe" fillcolor="#77777a" stroked="f" strokeweight="0">
                  <v:stroke miterlimit="83231f" joinstyle="miter"/>
                  <v:path arrowok="t" textboxrect="0,0,19494,4013"/>
                </v:shape>
                <v:shape id="Shape 31" o:spid="_x0000_s1052" style="position:absolute;left:216;top:23256;width:205;height:68;visibility:visible;mso-wrap-style:square;v-text-anchor:top" coordsize="20492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" path="m17520,r2972,456l20492,1899r-2756,425l20492,2785r,3761l20390,6566v-787,292,-1524,292,-2222,c17875,6566,17583,6477,17317,6248v-292,-216,-572,-305,-851,-305c15755,5804,15081,5753,14446,5829v-635,76,-1231,114,-1790,114c11792,5804,10852,5575,9786,5296,8731,5004,7779,5219,6928,5943,6496,5651,6230,5321,6077,4978,5925,4623,5582,4445,5023,4445v-419,-279,-610,-203,-533,216c4566,5080,4452,5219,4172,5080v-279,139,-495,76,-635,-191c3397,4597,3169,4445,2902,4445v-432,-279,-990,-279,-1702,l,4445,,2906r565,485c845,2680,705,2260,134,2121l,2153,,1077,6077,2654v2261,-229,4737,26,7417,737c13494,2680,13570,2324,13710,2324,13151,1333,12249,1092,11068,1588,9862,2083,8985,2197,8414,1905,8693,1067,9265,610,10103,533v851,-76,1765,-38,2756,102c13850,775,14802,876,15729,952v915,64,1511,-254,1791,-952xe" fillcolor="#77777a" stroked="f" strokeweight="0">
                  <v:stroke miterlimit="83231f" joinstyle="miter"/>
                  <v:path arrowok="t" textboxrect="0,0,20492,6858"/>
                </v:shape>
                <v:shape id="Shape 32" o:spid="_x0000_s1053" style="position:absolute;left:216;top:21747;width:205;height:769;visibility:visible;mso-wrap-style:square;v-text-anchor:top" coordsize="20492,76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" path="m20492,r,34608l20276,34905v-711,1409,-978,2743,-838,3911c19565,40023,19361,40975,18803,41687v-293,-267,-470,-737,-547,-1372c18193,39680,17875,39159,17317,38727v-1423,712,-1804,1512,-1169,2426c16783,42080,17101,42690,17101,42969v-140,991,-534,1829,-1169,2540c15310,46208,15335,47071,16034,48049v571,1283,1600,2578,3073,3925l20492,53146r,23777l20073,76447v-293,-559,-712,-1182,-1270,-1893c18231,73703,17240,73145,15831,72852v-711,-431,-1131,-914,-1270,-1485c14408,70808,14142,70376,13710,70084v-292,-267,-673,-584,-1169,-940c12046,68788,11652,68471,11373,68192v-838,-280,-1689,-915,-2527,-1906c8693,66286,8655,66147,8731,65855v64,-280,26,-508,-114,-635c8058,64508,7246,63835,6191,63213,5125,62578,4312,61753,3740,60762l1619,56533,,53167,,20773,1835,19652v,-152,38,-254,115,-330c2013,19258,2051,19093,2051,18801r,-635c2750,16604,3855,14813,5328,12769,6826,10711,8198,9124,9468,7994v991,-1131,2096,-2299,3289,-3506c13951,3307,15335,2329,16898,1644,17583,920,18409,462,19323,246l20492,xe" fillcolor="#77777a" stroked="f" strokeweight="0">
                  <v:stroke miterlimit="83231f" joinstyle="miter"/>
                  <v:path arrowok="t" textboxrect="0,0,20492,76923"/>
                </v:shape>
                <v:shape id="Shape 33" o:spid="_x0000_s1054" style="position:absolute;left:421;top:23358;width:88;height:76;visibility:visible;mso-wrap-style:square;v-text-anchor:top" coordsize="8795,7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" path="m8795,r,7223l2756,7545,,7431,,1951r2654,184c4140,2059,5080,1525,5499,535,6071,129,6896,52,7950,345l8795,xe" fillcolor="#77777a" stroked="f" strokeweight="0">
                  <v:stroke miterlimit="83231f" joinstyle="miter"/>
                  <v:path arrowok="t" textboxrect="0,0,8795,7545"/>
                </v:shape>
                <v:shape id="Shape 34" o:spid="_x0000_s1055" style="position:absolute;left:421;top:23258;width:88;height:95;visibility:visible;mso-wrap-style:square;v-text-anchor:top" coordsize="8795,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" path="m5499,v,432,-190,572,-622,432c4445,292,4369,495,4661,1067r4134,735l8795,7950,8268,7633r,635l8795,8268r,1165l8065,9118c7061,9398,5994,9538,4877,9538v-432,,-826,-89,-1169,-318c3353,9004,2883,9055,2324,9347l,9301,,8286r203,-18c1067,8268,1829,8318,2540,8382v711,64,1410,-254,2121,-965c4940,7138,5334,7138,5829,7417v496,292,877,152,1169,-407c6706,6007,6248,5664,5614,5931v-636,292,-1169,355,-1588,216c3747,6147,3391,6121,2972,6045v-432,-63,-711,-114,-851,-114l,6343,,2582r432,72c1562,2730,2324,2261,2756,1270l,1696,,253,1168,432c2934,140,4369,,5499,xe" fillcolor="#77777a" stroked="f" strokeweight="0">
                  <v:stroke miterlimit="83231f" joinstyle="miter"/>
                  <v:path arrowok="t" textboxrect="0,0,8795,9538"/>
                </v:shape>
                <v:shape id="Shape 35" o:spid="_x0000_s1056" style="position:absolute;left:421;top:22279;width:88;height:308;visibility:visible;mso-wrap-style:square;v-text-anchor:top" coordsize="8795,30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" path="m,l2756,2333v279,140,533,381,737,750c3708,3413,3950,3794,4242,4226v698,444,1333,850,1905,1282c6706,5927,7353,6486,8065,7210r730,493l8795,30791r-730,-264c7353,29803,6706,29067,6147,28292,5575,27505,5017,26920,4445,26476v-698,-559,-1295,-800,-1791,-737c2159,25815,1626,25574,1067,24990l,23777,,xe" fillcolor="#77777a" stroked="f" strokeweight="0">
                  <v:stroke miterlimit="83231f" joinstyle="miter"/>
                  <v:path arrowok="t" textboxrect="0,0,8795,30791"/>
                </v:shape>
                <v:shape id="Shape 36" o:spid="_x0000_s1057" style="position:absolute;left:421;top:21726;width:88;height:367;visibility:visible;mso-wrap-style:square;v-text-anchor:top" coordsize="8795,36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" path="m8795,r,29725l8484,29853v-712,571,-1359,902,-1918,965c5994,30894,5436,31136,4877,31555v-280,292,-597,609,-965,965c3569,32863,3251,33193,2972,33472v-280,127,-889,699,-1804,1689l,36769,,2162,2324,1672c3315,1545,4166,1278,4877,922,5575,579,6287,338,6998,198l8795,xe" fillcolor="#77777a" stroked="f" strokeweight="0">
                  <v:stroke miterlimit="83231f" joinstyle="miter"/>
                  <v:path arrowok="t" textboxrect="0,0,8795,36769"/>
                </v:shape>
                <v:shape id="Shape 37" o:spid="_x0000_s1058" style="position:absolute;left:509;top:23258;width:69;height:173;visibility:visible;mso-wrap-style:square;v-text-anchor:top" coordsize="6985,1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" path="m6985,r,4622l6890,4626c2496,5464,464,6671,743,8207v698,140,1333,51,1905,-317c3219,7534,3778,7229,4350,6950v711,-279,1409,-356,2121,-216l6985,6792r,9681l1810,17123,,17219,,9996,743,9693,,9373,,8207r527,l,7890,,1742r6,1c1480,1819,2940,1489,4350,803v279,,774,-76,1486,-229l6985,xe" fillcolor="#77777a" stroked="f" strokeweight="0">
                  <v:stroke miterlimit="83231f" joinstyle="miter"/>
                  <v:path arrowok="t" textboxrect="0,0,6985,17219"/>
                </v:shape>
                <v:shape id="Shape 38" o:spid="_x0000_s1059" style="position:absolute;left:522;top:23256;width:24;height:6;visibility:visible;mso-wrap-style:square;v-text-anchor:top" coordsize="2388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" path="m2388,c2121,127,1791,267,1448,419,1092,558,699,635,279,635,,203,165,38,800,114,1448,165,1968,127,2388,xe" fillcolor="#77777a" stroked="f" strokeweight="0">
                  <v:stroke miterlimit="83231f" joinstyle="miter"/>
                  <v:path arrowok="t" textboxrect="0,0,2388,635"/>
                </v:shape>
                <v:shape id="Shape 39" o:spid="_x0000_s1060" style="position:absolute;left:554;top:23230;width:24;height:27;visibility:visible;mso-wrap-style:square;v-text-anchor:top" coordsize="2419,2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" path="m2419,r,2179l1791,2058c1156,2541,559,2706,,2579,,1868,165,1525,521,1525v355,,597,-140,749,-432c1410,953,1549,661,1689,242l2419,xe" fillcolor="#77777a" stroked="f" strokeweight="0">
                  <v:stroke miterlimit="83231f" joinstyle="miter"/>
                  <v:path arrowok="t" textboxrect="0,0,2419,2706"/>
                </v:shape>
                <v:shape id="Shape 40" o:spid="_x0000_s1061" style="position:absolute;left:509;top:22356;width:69;height:292;visibility:visible;mso-wrap-style:square;v-text-anchor:top" coordsize="6985,2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" path="m,l210,142c565,421,743,713,743,980v279,140,356,419,203,851c819,2250,883,2605,1175,2885,2724,4447,4566,5971,6674,7444r311,292l6985,29240r-730,-485c5975,28463,5721,28107,5518,27688v-216,-432,-457,-788,-749,-1054l4350,26634v-292,,-496,-64,-648,-216c3435,26126,3080,25707,2648,25148,2229,24564,1873,24081,1594,23662l,23087,,xe" fillcolor="#77777a" stroked="f" strokeweight="0">
                  <v:stroke miterlimit="83231f" joinstyle="miter"/>
                  <v:path arrowok="t" textboxrect="0,0,6985,29240"/>
                </v:shape>
                <v:shape id="Shape 41" o:spid="_x0000_s1062" style="position:absolute;left:509;top:21719;width:69;height:304;visibility:visible;mso-wrap-style:square;v-text-anchor:top" coordsize="6985,30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" path="m6255,r730,l6985,25802r-514,271c5480,26797,4413,27635,3283,28626v-559,292,-1168,673,-1803,1156l,30390,,665,2115,432c3473,432,4832,292,6255,xe" fillcolor="#77777a" stroked="f" strokeweight="0">
                  <v:stroke miterlimit="83231f" joinstyle="miter"/>
                  <v:path arrowok="t" textboxrect="0,0,6985,30390"/>
                </v:shape>
                <v:shape id="Shape 42" o:spid="_x0000_s1063" style="position:absolute;left:578;top:23324;width:30;height:99;visibility:visible;mso-wrap-style:square;v-text-anchor:top" coordsize="2985,9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" path="m2985,r,9249l1606,9665,,9866,,185,1391,343,2985,xe" fillcolor="#77777a" stroked="f" strokeweight="0">
                  <v:stroke miterlimit="83231f" joinstyle="miter"/>
                  <v:path arrowok="t" textboxrect="0,0,2985,9866"/>
                </v:shape>
                <v:shape id="Shape 43" o:spid="_x0000_s1064" style="position:absolute;left:578;top:23169;width:30;height:136;visibility:visible;mso-wrap-style:square;v-text-anchor:top" coordsize="3004,13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" path="m2680,r324,86l3004,7648,2794,7531v-368,76,-533,381,-533,953l3004,8274r,5207l19,13585r,-4622l978,8484,19,8299r,-2178l1207,5728v266,-559,127,-877,-432,-965c203,4712,,4534,140,4242,838,3683,1511,3149,2146,2654,2794,2159,2959,1282,2680,xe" fillcolor="#77777a" stroked="f" strokeweight="0">
                  <v:stroke miterlimit="83231f" joinstyle="miter"/>
                  <v:path arrowok="t" textboxrect="0,0,3004,13585"/>
                </v:shape>
                <v:shape id="Shape 44" o:spid="_x0000_s1065" style="position:absolute;left:578;top:22433;width:30;height:249;visibility:visible;mso-wrap-style:square;v-text-anchor:top" coordsize="2985,24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" path="m,l2985,2798r,22088l2242,24410v,-292,38,-585,101,-851c2407,23267,2369,22987,2242,22695v-293,-267,-750,-482,-1385,-622l,21504,,xe" fillcolor="#77777a" stroked="f" strokeweight="0">
                  <v:stroke miterlimit="83231f" joinstyle="miter"/>
                  <v:path arrowok="t" textboxrect="0,0,2985,24886"/>
                </v:shape>
                <v:shape id="Shape 45" o:spid="_x0000_s1066" style="position:absolute;left:578;top:21719;width:30;height:258;visibility:visible;mso-wrap-style:square;v-text-anchor:top" coordsize="2985,25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" path="m,l2985,r,24225l,25802,,xe" fillcolor="#77777a" stroked="f" strokeweight="0">
                  <v:stroke miterlimit="83231f" joinstyle="miter"/>
                  <v:path arrowok="t" textboxrect="0,0,2985,25802"/>
                </v:shape>
                <v:shape id="Shape 46" o:spid="_x0000_s1067" style="position:absolute;left:608;top:23155;width:74;height:262;visibility:visible;mso-wrap-style:square;v-text-anchor:top" coordsize="7387,2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" path="m7387,r,24052l7093,24103,,26240,,16991r946,-203c1797,16445,2559,15988,3283,15416,2559,15124,1657,14959,527,14883l,14901,,9695,743,9485,,9069,,1506r1695,448c2470,2030,3169,2030,3804,1954v647,-76,1092,-279,1371,-635c5467,964,5315,583,4756,164l7387,xe" fillcolor="#77777a" stroked="f" strokeweight="0">
                  <v:stroke miterlimit="83231f" joinstyle="miter"/>
                  <v:path arrowok="t" textboxrect="0,0,7387,26240"/>
                </v:shape>
                <v:shape id="Shape 47" o:spid="_x0000_s1068" style="position:absolute;left:608;top:22461;width:74;height:292;visibility:visible;mso-wrap-style:square;v-text-anchor:top" coordsize="7387,29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" path="m,l1797,1685v711,699,1511,1486,2438,2324c5162,4860,6039,5622,6877,6346r510,545l7387,29198,6458,28177c5747,27187,5162,26336,4655,25625,4159,24926,3346,24228,2216,23504v-279,-267,-775,-597,-1473,-940l,22088,,xe" fillcolor="#77777a" stroked="f" strokeweight="0">
                  <v:stroke miterlimit="83231f" joinstyle="miter"/>
                  <v:path arrowok="t" textboxrect="0,0,7387,29198"/>
                </v:shape>
                <v:shape id="Shape 48" o:spid="_x0000_s1069" style="position:absolute;left:608;top:21700;width:74;height:261;visibility:visible;mso-wrap-style:square;v-text-anchor:top" coordsize="7387,26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" path="m7093,r294,105l7387,2197r-510,127c7169,2324,7296,2350,7296,2426r91,48l7387,24269r-1564,522c4972,24498,4477,24371,4337,24371v-711,127,-1372,394,-2007,737c1695,25476,946,25781,108,26060l,26117,,1892r3283,c3842,1892,4451,1968,5086,2108v623,140,1016,77,1156,-216c6953,1765,7296,1588,7296,1359,7296,1156,7233,686,7093,xe" fillcolor="#77777a" stroked="f" strokeweight="0">
                  <v:stroke miterlimit="83231f" joinstyle="miter"/>
                  <v:path arrowok="t" textboxrect="0,0,7387,26117"/>
                </v:shape>
                <v:shape id="Shape 49" o:spid="_x0000_s1070" style="position:absolute;left:682;top:23059;width:164;height:336;visibility:visible;mso-wrap-style:square;v-text-anchor:top" coordsize="16350,3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" path="m16350,r,21828l16343,21844v-63,140,-317,483,-736,1054c15467,23038,14857,23571,13803,24486v-1054,914,-1943,1524,-2654,1803c11022,26289,10870,26213,10730,26073v-140,-140,-356,-140,-635,c9523,26505,9028,27140,8609,27991v-711,711,-1587,1333,-2654,1905c4901,30442,3656,30887,2246,31166v851,711,1905,851,3188,432c6704,31166,7542,31090,7974,31382v-1143,838,-2464,1372,-4026,1588l,33655,,9603,2678,9436c4507,9081,6272,8598,7974,7950,9676,7328,11187,6553,12533,5613v1334,-901,2363,-1790,3074,-2641l16350,xe" fillcolor="#77777a" stroked="f" strokeweight="0">
                  <v:stroke miterlimit="83231f" joinstyle="miter"/>
                  <v:path arrowok="t" textboxrect="0,0,16350,33655"/>
                </v:shape>
                <v:shape id="Shape 50" o:spid="_x0000_s1071" style="position:absolute;left:682;top:22530;width:164;height:504;visibility:visible;mso-wrap-style:square;v-text-anchor:top" coordsize="16350,50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" path="m,l4050,4332c5536,6160,7123,7938,8825,9628v1130,1409,2159,2590,3073,3505c12813,14034,13829,15216,14972,16613v698,724,1092,1346,1168,1917l16350,20426r,4670l16026,23826v140,572,228,1105,228,1588l16350,25630r,24729l16026,47791v-978,-3111,-2299,-6121,-3924,-9017c10489,35878,8901,33224,7339,30824,5929,29135,4583,27497,3313,25947l,22307,,xe" fillcolor="#77777a" stroked="f" strokeweight="0">
                  <v:stroke miterlimit="83231f" joinstyle="miter"/>
                  <v:path arrowok="t" textboxrect="0,0,16350,50359"/>
                </v:shape>
                <v:shape id="Shape 51" o:spid="_x0000_s1072" style="position:absolute;left:682;top:21701;width:164;height:243;visibility:visible;mso-wrap-style:square;v-text-anchor:top" coordsize="16350,24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" path="m,l5320,1902v1778,635,3505,1371,5194,2222c11365,4404,12076,4657,12635,4861v559,216,1283,673,2121,1397c15467,6524,15988,6893,16343,7312r7,2l16350,23135r-2128,179c12470,23657,11022,23835,9879,23835v-432,,-737,-102,-952,-318c8711,23314,8533,23200,8393,23200v-990,,-1791,177,-2438,533c5320,24088,4723,24266,4151,24266v-279,-152,-381,-330,-304,-533c3910,23517,3732,23339,3313,23200v-279,-292,-952,-102,-2019,533l,24164,,2369r125,66c545,2283,621,2143,354,2003l,2092,,xe" fillcolor="#77777a" stroked="f" strokeweight="0">
                  <v:stroke miterlimit="83231f" joinstyle="miter"/>
                  <v:path arrowok="t" textboxrect="0,0,16350,24266"/>
                </v:shape>
                <v:shape id="Shape 52" o:spid="_x0000_s1073" style="position:absolute;left:934;top:23037;width:14;height:17;visibility:visible;mso-wrap-style:square;v-text-anchor:top" coordsize="1486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" path="m1486,v,279,-191,635,-534,1054c597,1473,279,1702,,1702,,1130,495,571,1486,xe" fillcolor="#77777a" stroked="f" strokeweight="0">
                  <v:stroke miterlimit="83231f" joinstyle="miter"/>
                  <v:path arrowok="t" textboxrect="0,0,1486,1702"/>
                </v:shape>
                <v:shape id="Shape 53" o:spid="_x0000_s1074" style="position:absolute;left:921;top:22889;width:4;height:30;visibility:visible;mso-wrap-style:square;v-text-anchor:top" coordsize="419,2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" path="m419,2946c140,2400,,1410,,l419,2946xe" fillcolor="#77777a" stroked="f" strokeweight="0">
                  <v:stroke miterlimit="83231f" joinstyle="miter"/>
                  <v:path arrowok="t" textboxrect="0,0,419,2946"/>
                </v:shape>
                <v:shape id="Shape 54" o:spid="_x0000_s1075" style="position:absolute;left:846;top:22734;width:97;height:543;visibility:visible;mso-wrap-style:square;v-text-anchor:top" coordsize="9785,5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" path="m,l95,860v153,978,432,1766,864,2325c1378,3756,1454,4670,1162,5941v-140,292,-317,507,-533,635c425,6728,387,6931,527,7223v,838,241,1334,737,1486c1759,8861,2356,9116,3080,9547v279,1423,698,2769,1257,4026c4909,14843,5251,16469,5404,18437v292,292,559,267,851,-89c6534,17980,6750,18107,6890,18666v279,711,457,1587,520,2641c7487,22362,7525,23390,7525,24381v279,419,533,457,736,114c8477,24140,8579,23822,8579,23543v990,1562,1206,3073,635,4559c8655,29563,8299,31239,8160,33080v,432,101,762,317,1055c8693,34414,8718,34909,8579,35621v,279,-76,609,-203,939c8223,36929,8084,37310,7944,37741v-280,572,-318,1029,-102,1372c8058,39468,8160,39786,8160,40078r-419,432l7525,40700v-432,1004,-699,1918,-851,2756c6534,44307,6318,45095,6039,45793v-280,571,-635,991,-1054,1270c4566,47355,4197,47634,3918,47914v,140,25,394,114,737c4096,49019,4058,49248,3918,49400v-419,698,-991,1372,-1689,2006c1518,52042,883,52714,324,53426l,54260,,32433r209,-838l,29934,,5205r324,736l,4671,,xe" fillcolor="#77777a" stroked="f" strokeweight="0">
                  <v:stroke miterlimit="83231f" joinstyle="miter"/>
                  <v:path arrowok="t" textboxrect="0,0,9785,54260"/>
                </v:shape>
                <v:shape id="Shape 55" o:spid="_x0000_s1076" style="position:absolute;left:846;top:21774;width:322;height:407;visibility:visible;mso-wrap-style:square;v-text-anchor:top" coordsize="32277,4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" path="m,l1581,417v140,572,495,1131,1067,1702c3359,1827,4172,1941,5086,2424v915,508,1804,953,2655,1384c8871,3808,9709,3872,10281,4012v419,152,673,355,749,647c11081,4939,11259,5142,11551,5294v571,572,1028,877,1371,953c13278,6323,13671,6348,14091,6348v1130,280,2057,737,2768,1385c17545,8368,18409,9041,19387,9739v1841,1550,3505,3074,4978,4560c25863,15785,27387,17524,28937,19493v698,1410,1168,2616,1372,3607c30524,24078,30766,25436,31058,27125v266,699,533,1728,724,3074c32010,31532,32150,32929,32226,34326v51,1410,,2731,-216,3925c31782,39457,31401,40270,30842,40689v-1562,,-2972,-216,-4242,-635c25330,39635,23844,39076,22155,38352v-432,-127,-1029,-228,-1803,-305c19564,37971,18828,37717,18116,37298v-139,-139,-317,-381,-520,-736c17380,36193,17126,35889,16859,35596v,-266,-292,-546,-863,-838c15716,34606,15500,34530,15361,34530r,-1258c15361,33133,15297,33044,15157,33044v-292,,-431,-51,-431,-191c14586,32714,14446,32637,14294,32637v-127,-279,-51,-457,228,-533c14789,32028,14941,31926,14941,31799v,-292,-114,-571,-317,-863c14408,30669,14243,30377,14091,30097v-420,-292,-559,-711,-420,-1282c13811,28256,13811,27824,13671,27545v-431,-851,-889,-1588,-1384,-2210c11792,24687,11055,24154,10065,23722v139,-699,25,-1181,-318,-1461c9392,21969,9074,21474,8795,20763,8084,19645,7347,18579,6572,17588,5785,16597,4197,15962,1797,15670l,15821,,xe" fillcolor="#77777a" stroked="f" strokeweight="0">
                  <v:stroke miterlimit="83231f" joinstyle="miter"/>
                  <v:path arrowok="t" textboxrect="0,0,32277,40689"/>
                </v:shape>
                <v:shape id="Shape 56" o:spid="_x0000_s1077" style="position:absolute;left:1195;top:22563;width:1166;height:739;visibility:visible;mso-wrap-style:square;v-text-anchor:top" coordsize="116611,73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" path="m16853,v571,,1410,178,2553,533c20536,864,21666,1308,22784,1803v1130,483,2222,1067,3289,1677c27127,4127,27876,4737,28296,5296v279,711,571,1867,850,3492c29439,10401,29286,12217,28727,14199v,1269,-292,2578,-851,3924c27305,19456,26606,21120,25756,23089v-293,152,-458,507,-521,1066c25159,24727,25044,25210,24905,25641v-419,699,-953,1448,-1588,2210c22682,28651,22009,29667,21311,30937v-153,432,-216,864,-216,1270c21095,32639,21031,33134,20879,33693v-711,292,-1207,775,-1473,1486c19113,35738,18898,36411,18758,37186v-140,787,-280,1308,-419,1600c18199,39344,17971,39802,17704,40157v-280,356,-432,673,-432,953c16993,42253,16637,43307,16218,44297v-419,978,-851,2109,-1283,3391c14237,48946,13741,50254,13462,51600v-279,1346,-572,3010,-851,4979c12471,57861,12255,59055,11976,60185v-279,1143,-140,2426,432,3823c15926,64008,19012,62839,21628,60515v2604,-2337,4978,-4635,7099,-6896l29781,53619v,-140,-38,-431,-114,-851c29604,52349,29629,52197,29781,52349v,-152,102,-152,331,c30315,52489,30556,52489,30836,52349v,-152,-77,-343,-204,-635c30493,51435,30556,51219,30836,51067v152,-127,431,-280,863,-407c32118,50521,32461,50381,32753,50228r851,-1054c33744,49022,33985,48933,34341,48857v343,-64,660,-254,952,-546c35992,47892,36627,47155,37198,46101v559,-1067,1207,-1943,1918,-2654c40094,42735,41021,41961,41859,41110v851,-851,1702,-1766,2553,-2756c46241,36665,48362,34226,50775,31051v2387,-3200,4788,-5841,7200,-7962c58395,22962,58788,22327,59144,21196v343,-1130,1156,-1854,2426,-2133c62852,19215,64148,19787,65494,20764v1346,991,2629,2121,3810,3391c70510,25425,71539,26721,72390,28080v838,1333,1486,2438,1905,3289c74295,32931,74104,34290,73762,35496v-343,1207,-813,2363,-1372,3493c72098,39560,71780,40056,71425,40475v-343,432,-534,711,-534,851c70345,42316,69837,43866,69418,45974v-1143,2134,-2083,4686,-2857,7645c65786,56579,66027,59271,67297,61671v1423,572,3074,521,4991,-89c74193,60934,76136,60020,78118,58814v1968,-1207,3911,-2502,5829,-3925c85852,53479,87439,52273,88710,51283v1549,-1271,3289,-2680,5194,-4230c95809,45491,97752,43904,99733,42278v1969,-1613,3924,-3251,5829,-4877c107467,35776,109118,34328,110541,33045v279,-266,749,-686,1371,-1244c112560,31217,113195,30721,113817,30315v648,-445,1245,-724,1816,-851c116192,29324,116472,29464,116472,29870v139,1575,139,2604,,3086c116345,33452,116192,34823,116053,37084v-420,724,-1067,1410,-1905,2121c113297,39929,112103,41046,110541,42583v-419,572,-1054,1321,-1905,2235c107785,45745,106934,46558,106083,47257v-279,139,-711,470,-1270,952c104242,48717,103683,49200,103124,49695v-559,508,-1054,965,-1486,1372c101219,51511,100940,51714,100787,51714v-1130,991,-1930,1880,-2426,2642c97866,55143,96761,55880,95072,56579v-292,431,-901,1079,-1816,1917c92342,59347,91745,59842,91465,59995v-711,686,-1841,1714,-3391,3048c86512,64389,85319,65214,84468,65494v-712,292,-1093,444,-1169,520c83223,66091,83121,66167,82994,66230v-152,77,-406,216,-749,420c81890,66865,81153,67246,80023,67818v-1562,699,-3328,1346,-5309,1905c72746,70294,70701,70587,68567,70587v-1549,,-3137,-293,-4762,-864c62179,69164,60655,68250,59246,66967v-293,-279,-775,-737,-1486,-1372c57061,64961,56426,63932,55855,62522v-292,-991,-788,-2756,-1486,-5296c53657,54686,53162,52629,52896,51067v-1144,152,-1880,508,-2223,1054c50305,52705,49924,53556,49505,54686v-1982,1550,-3645,3137,-4992,4775c43167,61074,41288,62662,38900,64224v-851,838,-2413,1765,-4661,2743c33515,67246,33071,67526,32855,67818v-216,292,-457,571,-737,851c31267,69088,29997,69697,28296,70472v-1690,762,-3531,1486,-5512,2121c20803,73228,18834,73622,16853,73762v-1981,139,-3607,-293,-4877,-1283c11557,72199,11087,71983,10592,71844v-496,-140,-877,-559,-1156,-1257c8877,70447,8090,70180,7099,69837v-990,-355,-1473,-673,-1473,-952c5474,68885,5410,68732,5410,68453v,-140,64,-292,216,-419c5321,67894,4801,67640,4039,67297,3251,66929,2718,66395,2451,65710v-152,-292,-457,-1245,-965,-2871c991,61214,597,60045,317,59347,38,57925,,55943,216,53404v216,-2541,521,-4801,952,-6782c1460,43523,1880,40310,2451,36982v559,-3314,1232,-6515,2007,-9537c5232,24397,6109,21603,7099,19063v991,-2528,1981,-4585,2972,-6135c10350,11938,10731,10985,11239,10071v483,-927,813,-1537,940,-1803c11760,8407,11595,8217,11659,7734v63,-508,101,-952,101,-1384c12471,6490,12713,6350,12510,5943v-216,-431,-255,-723,-102,-876c12827,4800,13208,4458,13576,4013v343,-406,661,-698,940,-838c15227,2337,15685,1689,15900,1257,16104,838,16421,406,16853,xe" fillcolor="#77777a" stroked="f" strokeweight="0">
                  <v:stroke miterlimit="83231f" joinstyle="miter"/>
                  <v:path arrowok="t" textboxrect="0,0,116611,73901"/>
                </v:shape>
                <v:shape id="Shape 57" o:spid="_x0000_s1078" style="position:absolute;left:3140;top:23098;width:11;height:164;visibility:visible;mso-wrap-style:square;v-text-anchor:top" coordsize="1041,16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" path="m1041,r,10444l622,10444r,419l1041,10863r,5466l610,15740c38,11943,,8019,495,3980l1041,xe" fillcolor="#77777a" stroked="f" strokeweight="0">
                  <v:stroke miterlimit="83231f" joinstyle="miter"/>
                  <v:path arrowok="t" textboxrect="0,0,1041,16329"/>
                </v:shape>
                <v:shape id="Shape 58" o:spid="_x0000_s1079" style="position:absolute;left:2193;top:22552;width:958;height:768;visibility:visible;mso-wrap-style:square;v-text-anchor:top" coordsize="95745,76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" path="m24930,v432,,635,152,635,444c26708,152,27800,152,28867,444v1054,280,2565,991,4547,2121c33985,2565,34404,2692,34696,2984v267,280,699,572,1258,839c37084,4394,38290,5143,39573,6058v1257,914,2172,1943,2743,3073c42596,9690,42850,10490,43066,11468v216,991,305,1753,305,2324c43091,15075,42494,15989,41580,16548v-915,571,-1512,1486,-1804,2756c40907,19583,41694,19278,42113,18351v419,-927,1194,-1587,2324,-2019c46126,15215,48324,14325,51003,13678v2693,-623,5233,-800,7646,-534c61036,13144,63627,13754,66383,14961v2756,1193,4407,2781,4978,4775l71361,26086v,1003,-38,1854,-101,2540c71183,29350,71006,29972,70726,30556v,838,-76,1588,-216,2197c70358,33401,70155,34011,69875,34569v,1131,-38,2109,-101,2959c69698,38379,69520,39370,69240,40500v,280,-203,534,-635,737c68186,41453,67970,41707,67970,41986v,280,64,508,216,635l68605,43040v-292,1283,-787,2692,-1473,4242c66421,48844,66065,50393,66065,51943v1969,-419,3633,-1397,4979,-2959c72390,47422,73762,45732,75171,43878v4102,-3937,8382,-7975,12827,-12077l95745,25930r,22097l94043,49619v-711,990,-1701,2057,-2971,3187c90373,53924,89370,54978,88100,55981v-1270,991,-2540,2045,-3810,3175c82588,60718,81001,62408,79515,64249v-1486,1816,-2934,3315,-4344,4445c74473,68974,73762,69291,73050,69647v-698,343,-1485,813,-2324,1372c68605,72301,66624,73063,64795,73355v-1854,280,-4241,-368,-7213,-1905c55601,70739,53734,69812,51968,68694,50203,67564,48666,66218,47409,64669,45860,62408,44920,59995,44653,57467v-279,-2540,-711,-5156,-1282,-7848c42113,50190,41199,51028,40627,52159v-559,1130,-1270,2197,-2121,3175c37935,56477,37300,57569,36601,58623v-698,1067,-1422,2095,-2133,3074c32499,64097,30683,66408,29058,68593v-1613,2197,-3633,4127,-6020,5816c22746,74993,22327,75476,21755,75895v-559,432,-1410,635,-2540,635c18644,76810,17628,76784,16142,76428v-1474,-355,-2515,-673,-3061,-952c12776,74917,12611,74460,12548,74092v-77,-356,-407,-534,-966,-534c11303,73279,10947,73114,10528,73038v-432,-77,-774,-242,-1054,-534c7061,70942,5055,68554,3429,65303,1803,62052,1130,58598,1410,54927v,-292,-178,-368,-534,-228c521,54851,356,55054,356,55334,63,53213,,51028,140,48768,292,46507,851,44602,1841,43040v978,-1130,1944,-2337,2858,-3594c5626,38163,6426,37033,7137,36055v991,-1143,1867,-2908,2642,-5308c10554,28346,11519,26301,12649,24612v1562,-2692,3074,-5308,4559,-7848c18682,14211,20269,11671,21971,9131v711,-1409,1295,-2756,1791,-4026c24270,3823,24663,2134,24930,xe" fillcolor="#77777a" stroked="f" strokeweight="0">
                  <v:stroke miterlimit="83231f" joinstyle="miter"/>
                  <v:path arrowok="t" textboxrect="0,0,95745,76810"/>
                </v:shape>
                <v:shape id="Shape 59" o:spid="_x0000_s1080" style="position:absolute;left:3151;top:22665;width:2128;height:773;visibility:visible;mso-wrap-style:square;v-text-anchor:top" coordsize="212865,77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" path="m83820,140c84468,,84912,64,85192,343v1130,279,1587,990,1384,2121c86360,3594,86398,4585,86690,5436v,711,-76,1231,-216,1587c86322,7379,86246,7975,86246,8814v,432,-26,1003,-89,1702c86081,11227,85903,11722,85623,12001v,991,-292,2198,-851,3607c84201,17297,83744,18809,83401,20168v-356,1333,-876,2730,-1588,4127c81394,25578,80924,26835,80416,28118v-495,1257,-1016,2463,-1587,3594c79540,31712,80188,31369,80747,30658v571,-724,1130,-1410,1701,-2121c85700,25019,89294,21476,93256,17945v3962,-3531,8052,-6921,12294,-10185c107252,6629,108902,5562,110528,4585v1626,-991,3924,-1270,6896,-839c118262,3746,119253,3886,120383,4153v1131,292,1829,571,2121,851c123635,5436,124727,6414,125793,7975v1054,1563,1588,2896,1588,4026c127660,13132,127622,14414,127279,15811v-355,1410,-685,2769,-965,4026c125603,22682,124689,25425,123558,28118v-1130,2692,-1968,5435,-2540,8255c124270,33553,127419,30581,130454,27483v3036,-3112,6249,-6147,9652,-9132c141503,17666,142875,16891,144234,16027v1333,-851,2502,-1689,3492,-2552c148285,13068,148679,12535,148895,11887v216,-622,749,-1080,1587,-1371c151041,10236,151994,10058,153340,9995v1346,-76,2692,-38,4038,101c158712,10236,160020,10452,161303,10744v1257,280,2108,559,2540,838c164541,12154,165138,13132,165633,14529v496,1435,750,2362,750,2768c166662,18859,166637,20447,166268,22072v-342,1626,-812,3353,-1371,5195c164338,29096,163728,30937,163093,32779v-635,1854,-1028,3594,-1168,5283c161646,39624,161722,41008,162141,42202v419,1219,1626,1956,3594,2235c166865,44437,168008,44336,169139,44120v1130,-216,2260,-470,3378,-750c179172,41669,185483,39027,191503,35420v5995,-3594,11252,-7163,15786,-10693c208280,24447,209118,24079,209829,23660v712,-279,1309,-521,1804,-737c212128,22708,212446,22682,212598,22809v267,1270,63,2477,-648,3607c211239,27559,210820,28257,210680,28537r-419,419c209829,29248,209448,29527,209093,29819v-356,267,-965,762,-1804,1474c206299,32271,205511,33058,204953,33617v-572,571,-1067,1105,-1486,1587c203047,35700,202603,36169,202108,36601v-521,407,-1169,978,-2032,1689c200076,38417,199835,38710,199339,39141v-495,407,-1092,915,-1803,1474c196825,41186,195986,41821,194996,42532v-140,140,-534,419,-1169,838c193192,43802,192532,44285,191821,44856v-724,559,-1385,1067,-2020,1474c189167,46774,188785,47053,188633,47193v-1981,991,-3988,2045,-6045,3175c180543,51498,178524,52489,176555,53340v-1981,711,-4000,1168,-6045,1384c168466,54928,166027,54737,163208,54191v-2693,-572,-4928,-1829,-6681,-3823c154762,48387,153340,45948,152286,43066v-1054,-2909,-1728,-6084,-2020,-9538c149987,30061,150063,26632,150482,23241v-1410,279,-2578,838,-3492,1702c146050,25781,145034,26759,143904,27902v-1981,1981,-3874,4064,-5715,6235c136347,36347,134506,38494,132690,40615v-724,711,-1283,1320,-1715,1803c130556,42913,130073,43599,129502,44437v-1283,1131,-2515,2235,-3709,3290c124587,48781,123342,49885,122085,51016v-1143,1117,-2045,2006,-2756,2654c118605,54280,117475,55029,115925,55867v-1117,445,-1866,724,-2209,864c113347,56858,112624,56591,111493,55867v-305,-267,-647,-457,-1066,-520c110007,55270,109639,55105,109360,54813v-1550,-1270,-2617,-3074,-3175,-5397c105613,47079,105334,44577,105334,41885v,-3823,393,-7748,1168,-11761c107277,26098,108229,22682,109360,19837v-1423,572,-2794,1359,-4128,2337c103886,23165,102438,24028,100889,24727v-432,559,-953,1270,-1600,2108c98654,27686,97917,28473,97066,29172v-711,432,-1168,736,-1372,952c95479,30353,95021,31013,94310,32144v-1270,1968,-2578,3949,-3911,5918c89040,40056,87668,42164,86246,44437v-1118,1702,-2210,3429,-3264,5182c81915,51397,80886,53137,79896,54813v-559,572,-991,1054,-1270,1499c78334,56731,77914,57226,77356,57798v-572,685,-915,1511,-1067,2425c76149,61138,75794,61887,75235,62459v-1550,1536,-2972,2209,-4242,2006c69736,64262,68237,63589,66548,62459,64008,60465,61849,58357,60084,56096,58306,53822,57709,50647,58280,46545v711,-4229,1550,-7785,2553,-10693c61811,32969,62801,29883,63792,26632v-432,711,-787,1232,-1067,1587c62446,28575,62166,28956,61887,29375v-292,444,-787,1041,-1499,1816c59690,31966,58712,33058,57429,34480v-711,699,-1625,1740,-2755,3061c53543,38875,52553,39700,51714,39980v-292,2413,-1282,4457,-2984,6159c47053,47828,45491,49454,44069,51016v-279,698,-559,1219,-838,1587c42939,52946,42520,53480,41961,54191v-711,1270,-1740,2476,-3074,3607c37541,58928,36513,60046,35814,61176v-991,1549,-2007,2895,-3073,4026c31674,66332,30582,67526,29451,68809v-1130,1130,-2298,2260,-3505,3390c24752,73317,23444,74320,22035,75171v-1423,838,-2972,1435,-4661,1791c15672,77318,13830,77139,11862,76441,9881,75450,7798,73964,5613,71996,3416,70015,2032,68097,1486,66281v-305,-571,-368,-1397,-229,-2464c1397,62763,1333,61887,1041,61176v,-280,-177,-572,-533,-839l,59644,,54178r419,l419,53759r-419,l,43315,1041,35725,,36699,,14601,6782,9461v559,-279,597,-596,89,-952c6375,8166,6337,7836,6782,7557,8458,6414,10185,5829,11963,5740v1778,-50,3493,229,5195,851c18860,7226,20485,8026,22035,8928v1549,914,2971,1740,4241,2426c25984,12078,25781,12827,25641,13589v-152,787,-495,1587,-1067,2438c24574,16459,24422,16662,24155,16662r-419,l23736,19837v-863,2274,-1740,4674,-2654,7214c20155,29604,19418,32271,18860,35115v-712,2121,-1397,4331,-2020,6668c16205,44120,15392,46698,14402,49517v-572,1130,-851,2045,-851,2756c13551,52845,13627,53264,13767,53543v139,279,203,711,203,1270c14122,55943,14084,57124,13868,58318r-635,3607c13030,63132,12916,64326,12916,65532v,1181,343,2286,1054,3277c16942,67526,19660,65659,22136,63208v2477,-2489,4902,-4928,7315,-7341c35522,49949,41148,43472,46304,36474,51448,29489,56934,22530,62725,15608v1283,-1409,2337,-2680,3188,-3810c66751,10668,67399,9538,67818,8407v279,-432,457,-965,521,-1587c68415,6172,68593,5715,68872,5436v711,-1131,1422,-1880,2121,-2223c71704,2857,72199,2337,72479,1613v711,-280,2108,-559,4242,-851c78829,495,80531,343,81813,343v712,,1372,-64,2007,-203xe" fillcolor="#77777a" stroked="f" strokeweight="0">
                  <v:stroke miterlimit="83231f" joinstyle="miter"/>
                  <v:path arrowok="t" textboxrect="0,0,212865,77318"/>
                </v:shape>
                <v:shape id="Shape 60" o:spid="_x0000_s1081" style="position:absolute;left:5157;top:22557;width:331;height:658;visibility:visible;mso-wrap-style:square;v-text-anchor:top" coordsize="33061,65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" path="m33061,r,20988l31445,22264v-2972,3175,-5664,6388,-8064,9639c23381,32335,23533,32538,23800,32538v152,,368,-63,648,-203c26835,31052,29108,29426,31229,27445r1832,-1436l33061,36045r-142,87c32639,36412,32207,36640,31648,36780v-571,139,-990,356,-1270,622c29959,37694,29401,38228,28689,38990v-724,787,-1625,1397,-2756,1803c25641,41072,25286,41199,24867,41123v-419,-63,-699,26,-839,318c23305,41720,22593,42203,21908,42927v-712,711,-1563,990,-2540,838c19075,44324,18834,45187,18618,46318v-216,1117,-216,2324,,3606c18834,51194,19329,52350,20104,53404v775,1067,2070,1664,3924,1816c24295,55220,25006,55347,26137,55639v1130,280,1905,559,2336,839l33061,56160r,9652l28042,65812v-419,-140,-813,-241,-1169,-318c26530,65418,26137,65393,25718,65393v-1270,-559,-2591,-889,-3925,-952c20460,64364,19215,64123,18085,63704v-153,,-597,-178,-1372,-533c15926,62802,15126,62459,14275,62116v-851,-368,-1677,-724,-2439,-1067c11049,60681,10592,60529,10452,60529,9754,60237,9106,59703,8547,58916,7976,58141,7442,57303,6960,56389,6464,55449,5931,54611,5372,53836,4801,53074,4242,52452,3670,52045v-279,-152,-597,-178,-952,-127c2375,51995,2045,51969,1765,51817v-419,-280,-749,-699,-952,-1258c597,50001,419,49556,279,49277,,48007,140,46851,711,45797v559,-1067,635,-1956,203,-2667c1207,43003,1486,42888,1765,42812v280,-76,572,-317,839,-736c1765,41365,1384,40336,1435,38990v76,-1321,368,-2705,864,-4128c2794,33465,3328,32106,3886,30849v572,-1283,991,-2273,1257,-2985c5296,27026,5372,26315,5372,25744v,-547,64,-1055,203,-1486c5855,23851,6248,23470,6731,23102v508,-356,902,-673,1169,-965c8204,21006,8687,19952,9385,18962v724,-1410,1778,-2845,3188,-4344c13995,13133,15469,11545,17031,9856v559,-851,1270,-1588,2108,-2223c19990,6998,20917,6173,21908,5195v1130,-432,2044,-889,2755,-1384c25362,3328,26213,2718,27203,2007l33061,xe" fillcolor="#77777a" stroked="f" strokeweight="0">
                  <v:stroke miterlimit="83231f" joinstyle="miter"/>
                  <v:path arrowok="t" textboxrect="0,0,33061,65812"/>
                </v:shape>
                <v:shape id="Shape 61" o:spid="_x0000_s1082" style="position:absolute;left:5488;top:22859;width:550;height:356;visibility:visible;mso-wrap-style:square;v-text-anchor:top" coordsize="54976,35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" path="m52220,v1130,279,1905,1270,2337,2972c54976,4661,54480,6210,53058,7633v-279,698,-737,1524,-1372,2438c51051,10998,50442,11798,49883,12510v-279,292,-813,673,-1587,1155c47521,14173,47140,14567,47140,14846v-445,140,-1029,623,-1804,1461c44562,17183,44028,17666,43736,17805v-279,140,-952,597,-2006,1385c40675,19964,39926,20485,39507,20777v-1562,699,-2514,1372,-2870,2007c36281,23432,35405,24231,33983,25222v-991,292,-2109,673,-3379,1156c29322,26886,28331,27483,27633,28194v-1004,698,-1905,1054,-2756,1054c24026,29248,23251,29819,22540,30950v-838,-140,-1778,38,-2756,533c18793,31979,17663,32360,16406,32652v-724,292,-1524,482,-2451,622c13040,33426,12164,33503,11300,33503,8202,34912,4938,35611,1559,35611l,35611,,25958r2931,-203c5687,25248,8265,24790,10678,24384v5359,-1283,10605,-3111,15685,-5524c31443,16459,35900,13995,39710,11443v699,-572,1156,-877,1385,-953c41310,10414,41691,10262,42263,9957v559,-280,1397,-800,2540,-1588c45921,7607,47025,6744,48092,5829v1054,-914,2007,-1892,2845,-2971c51801,1803,52220,851,52220,xe" fillcolor="#77777a" stroked="f" strokeweight="0">
                  <v:stroke miterlimit="83231f" joinstyle="miter"/>
                  <v:path arrowok="t" textboxrect="0,0,54976,35611"/>
                </v:shape>
                <v:shape id="Shape 62" o:spid="_x0000_s1083" style="position:absolute;left:5488;top:22554;width:237;height:364;visibility:visible;mso-wrap-style:square;v-text-anchor:top" coordsize="23746,3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" path="m925,c3312,127,5509,419,7503,851v699,140,1156,482,1372,1054c9091,2464,9408,2819,9827,2972v280,292,521,305,749,101c10767,2845,11097,2756,11516,2756v851,279,1842,711,2972,1270c15618,4585,16711,5232,17777,5931v1054,711,1969,1410,2756,2121c21295,8763,21778,9385,21905,9970v140,279,355,546,635,838c22832,11100,23035,11379,23175,11659v571,1981,533,3416,-114,4330c22438,16929,21968,17869,21702,18860v-1143,1270,-2159,2260,-3074,2971c17701,22530,16888,23393,16177,24384v,267,-381,686,-1168,1245c14234,26213,13790,26708,13650,27114v-1143,1004,-2438,1880,-3937,2655c8240,30556,6855,31509,5585,32652v-152,266,-495,597,-1066,940c3960,33947,3312,34341,2614,34760l,36362,,26326,4938,22454v863,-686,1739,-1474,2654,-2324c8519,19279,9116,18517,9408,17805v267,-558,343,-1143,203,-1701c9472,15532,9408,15176,9408,15049v-432,-126,-851,-203,-1283,-203c7986,14846,7922,14923,7922,15049l,21305,,317,925,xe" fillcolor="#77777a" stroked="f" strokeweight="0">
                  <v:stroke miterlimit="83231f" joinstyle="miter"/>
                  <v:path arrowok="t" textboxrect="0,0,23746,36362"/>
                </v:shape>
                <v:shape id="Shape 63" o:spid="_x0000_s1084" style="position:absolute;left:6211;top:22951;width:36;height:437;visibility:visible;mso-wrap-style:square;v-text-anchor:top" coordsize="3554,43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" path="m3554,r,43686l2540,40874v-279,-711,-534,-1346,-749,-1918c1588,38397,1410,37750,1270,37064,686,35375,343,33470,203,31438,63,29393,,27298,,25189,,21786,203,18306,635,14699,1054,11105,1664,7587,2438,4209l3554,xe" fillcolor="#77777a" stroked="f" strokeweight="0">
                  <v:stroke miterlimit="83231f" joinstyle="miter"/>
                  <v:path arrowok="t" textboxrect="0,0,3554,43686"/>
                </v:shape>
                <v:shape id="Shape 64" o:spid="_x0000_s1085" style="position:absolute;left:5895;top:22300;width:352;height:687;visibility:visible;mso-wrap-style:square;v-text-anchor:top" coordsize="35151,68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" path="m35151,r,21486l33388,24198v-774,1206,-1409,2502,-1905,3911c30988,29532,30963,31081,31382,32783v1130,-2692,2336,-5131,3594,-7315l35151,25112r,23557l34773,48468v-572,,-991,-115,-1283,-318c33223,47947,32931,47680,32652,47413v-292,-292,-521,-495,-749,-647c31712,46626,31382,46690,30963,46982v-851,1130,-1423,1905,-1702,2324c28981,49750,28689,50131,28410,50474v-292,356,-559,749,-851,1169c27280,52074,26721,52773,25870,53763v-280,432,-1092,1055,-2438,1918c22098,56532,21349,57091,21196,57370v-546,1550,-1257,2540,-2121,2972c18237,60761,17247,61536,16116,62666v-1270,1549,-2464,2629,-3594,3175c11379,66400,10046,67264,8484,68394,2832,68686,,67962,,66273,1842,64711,3620,63301,5296,62031,7010,60761,8204,59631,8916,58640v1549,-1829,2577,-3010,3073,-3505c12484,54652,13284,53763,14427,52481r2007,-2007c16929,49992,17958,48810,19507,46982v991,-1423,1626,-2363,1905,-2858c21704,43616,22200,42752,22898,41470v-279,-419,-660,-851,-1168,-1258c21234,39768,20701,39349,20142,38930v-419,-572,-660,-877,-736,-953c19329,37901,19304,37825,19304,37761r,-419c19304,37126,19152,36593,18872,35742v,-127,-216,-406,-635,-838c17818,34485,17602,34193,17602,34053v-127,-991,-127,-2159,,-3505c17742,29214,17920,27881,18136,26522v203,-1334,495,-2616,851,-3810c19329,21518,19647,20566,19939,19854v419,-1701,1194,-3683,2324,-5943c22403,13771,22657,13708,23000,13708v355,,533,-77,533,-216c23686,13225,23724,12958,23647,12755v-76,-216,-114,-394,-114,-546c23533,12095,23749,12018,24168,12018v153,,356,77,648,191c24943,11942,24943,11676,24816,11485v-153,-216,-153,-330,,-330c24943,11028,25159,10888,25438,10736v292,-140,432,-280,432,-419c26149,9605,26645,8831,27356,7980v698,-838,1549,-1753,2540,-2756c30607,4513,31801,3281,33490,1516l35151,xe" fillcolor="#77777a" stroked="f" strokeweight="0">
                  <v:stroke miterlimit="83231f" joinstyle="miter"/>
                  <v:path arrowok="t" textboxrect="0,0,35151,68686"/>
                </v:shape>
                <v:shape id="Shape 65" o:spid="_x0000_s1086" style="position:absolute;left:6247;top:22264;width:276;height:1228;visibility:visible;mso-wrap-style:square;v-text-anchor:top" coordsize="27599,122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" path="m5349,64c5489,,5692,178,5984,584v1257,1283,2654,2337,4128,3201c11597,4636,12905,5690,14036,6960v,851,127,1270,419,1270c14734,13183,14455,17348,13604,20726v-838,3391,-1905,6871,-3175,10389c9730,33388,8740,35497,7470,37491,6187,39472,4993,41593,3863,43853v699,1410,1829,2108,3378,2108c8803,45961,10150,46254,11280,46812v698,419,1333,800,1905,1169c13744,48324,14315,48794,14874,49352v991,,1702,292,2134,851l17427,50622v,140,76,280,216,432c18481,51460,19014,51918,19230,52426v203,495,660,1232,1372,2209c21021,54940,21389,55182,21668,55385v280,216,635,482,1055,736c22443,57683,22608,58712,23256,59207v635,509,1308,966,2007,1372c24564,61582,23929,62598,23358,63653v-559,1054,-1207,1943,-1905,2654c21021,68009,20525,69837,19967,71818v-559,1982,-1194,3760,-1905,5296c18062,77254,17884,77470,17528,77750v-343,292,-597,507,-749,635c16220,79654,15839,81077,15623,82626v-216,1562,-470,3175,-749,4890c14163,90335,13477,93472,12766,96939v-711,3467,-788,7023,-229,10694c12842,108915,13109,110249,13401,111658v279,1435,762,2566,1473,3404l15103,115710v546,406,1117,622,1676,622c17350,116332,17770,116472,18062,116764v571,559,711,914,419,1054c18201,117958,18341,118377,18913,119088v1549,127,2997,25,4343,-330c24602,118428,26050,118161,27599,118034v-990,1130,-2197,2006,-3594,2642c22583,121310,21313,121768,20183,122060v-3963,698,-7709,343,-11240,-1067c5412,119571,2872,117678,1323,115278,891,114833,472,113932,53,112509l,112362,,68676,1412,63348v940,-2972,1880,-5512,2870,-7633c4003,54585,3368,53873,2390,53581l,52310,,28753,3012,22657v280,-445,559,-978,851,-1588c4130,20422,4130,19812,3863,19253v-152,419,-394,635,-749,635c2771,19888,2441,20041,2161,20320v-279,1410,-812,2718,-1587,3924l,25127,,3641,2390,1461v267,-292,648,-445,1156,-445c4028,1016,4498,737,4917,178v153,,280,-38,432,-114xe" fillcolor="#77777a" stroked="f" strokeweight="0">
                  <v:stroke miterlimit="83231f" joinstyle="miter"/>
                  <v:path arrowok="t" textboxrect="0,0,27599,122758"/>
                </v:shape>
                <v:shape id="Shape 66" o:spid="_x0000_s1087" style="position:absolute;left:7210;top:22458;width:637;height:1763;visibility:visible;mso-wrap-style:square;v-text-anchor:top" coordsize="63767,176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" path="m33807,216v1918,216,3645,1079,5207,2641c38875,2730,39141,2794,39853,3073v711,305,1486,635,2336,1067c43040,4559,43790,5016,44412,5499v635,521,749,978,330,1397c45009,6325,45301,6147,45580,6375v292,191,775,458,1486,712c46774,7810,46850,8369,47282,8801v419,419,699,1422,838,2959c48400,12192,48755,12192,49175,11760v431,-419,711,-203,863,635c49886,13119,50165,13564,50876,13779v711,204,1131,674,1283,1385c52578,16700,52642,18364,52362,20142v-279,1765,-419,3429,-419,4979c53632,24562,55651,23889,57976,23101r5791,-1653l63767,40809r-915,529c62078,41554,61125,41948,59995,42507r-419,635l57658,43764v-1130,864,-2045,1676,-2756,2451c54191,46990,53137,47803,51727,48654v-1270,711,-2260,1270,-2972,1701c48044,50762,47485,51333,47066,52044v-139,280,-317,420,-533,420c46330,52464,46215,52540,46215,52680v-152,292,-177,520,-101,749c46177,53632,46215,53886,46215,54165v-419,419,-774,699,-1054,851c44869,55156,44666,55296,44514,55423v-712,1409,-1232,3048,-1588,4877c42570,62141,41834,63500,40704,64338v1701,-279,3289,-889,4775,-1803c46965,61608,48400,61023,49822,60731v711,-279,1448,-457,2223,-533c52819,60135,53340,59969,53632,59677v711,-279,1169,-647,1372,-1067c55232,58191,55613,57709,56172,57125v152,,356,76,648,228c57099,57480,57303,57404,57455,57125v419,-140,914,-496,1486,-1055c59499,55499,60135,55232,60833,55232r2934,-1918l63767,81276r-3137,867c58649,82842,56490,83439,54165,83947v-2336,482,-4698,749,-7099,749c45796,84696,44552,84607,43345,84468v-1194,-127,-2426,-496,-3695,-1054c38799,82702,38049,81928,37427,81090v-648,-864,-1740,-1423,-3289,-1702c33718,79667,33426,80061,33274,80556v-127,495,-343,953,-622,1372c31648,83058,30594,83820,29477,84265v,990,-140,1752,-432,2324c28765,87147,28473,87681,28194,88176v-279,495,-521,1029,-749,1588c27254,90335,27280,91046,27559,91884v-1562,1550,-2578,3290,-3073,5182c23990,98996,23393,101143,22682,103543v-698,1981,-1473,4039,-2324,6160c19507,111811,18733,114008,18021,116268v-139,-1701,38,-3428,534,-5194c19050,109296,19621,107582,20257,105880v635,-1689,1206,-3404,1701,-5093c22441,99098,22682,97485,22682,95923v292,-571,597,-1321,965,-2235c23990,92773,24308,91961,24600,91249v-419,-558,-787,-381,-1054,534c23241,92710,22974,93307,22682,93586v-419,711,-698,1372,-838,2019c21692,96228,21565,96761,21425,97193v-1130,1968,-1981,3823,-2540,5512c18313,104407,17678,106451,16967,108839v-140,432,-216,914,-216,1486c16751,110604,16688,110884,16548,111176v-571,850,-990,1714,-1283,2552c14986,114567,14643,115557,14211,116675v-139,1714,-495,3061,-1066,4051c13018,121564,12941,122593,12941,123799v,1194,-76,2287,-216,3277c12586,127775,12370,128410,12078,128981v-267,559,-559,1207,-839,1918c10528,135839,10185,140500,10185,144869v,4381,-152,8560,-431,12509c10033,157378,10185,157556,10185,157912r,749c10452,158801,10605,158661,10605,158242v292,-584,495,-788,634,-635c11392,157734,11392,158013,11239,158445v-139,279,-215,635,-215,1054c11024,159944,10820,160058,10401,159944v280,1536,597,2908,953,4127c11697,165265,12027,166789,12306,168618v280,698,521,1511,750,2451c13246,171983,13500,173215,13780,174777v-2541,1410,-4547,1511,-6033,305c6248,173876,4953,171869,3823,169037,2413,165786,1702,163042,1702,160782,851,158382,394,155372,330,151765,267,148171,153,144589,,141072,305,131026,1245,121412,2870,112242,4496,103048,6515,94145,8903,85534v1549,-8483,3619,-16598,6159,-24371c17602,53378,20218,45479,22898,37414v1702,-4381,3073,-8509,4128,-12395c28092,21133,28969,17145,29680,13030v-140,-127,-203,-267,-203,-406l29477,12395v-140,-2108,-331,-4127,-534,-6020c28728,4445,28270,2515,27559,533,29820,114,31915,,33807,216xe" fillcolor="#77777a" stroked="f" strokeweight="0">
                  <v:stroke miterlimit="83231f" joinstyle="miter"/>
                  <v:path arrowok="t" textboxrect="0,0,63767,176288"/>
                </v:shape>
                <v:shape id="Shape 67" o:spid="_x0000_s1088" style="position:absolute;left:7847;top:22651;width:748;height:619;visibility:visible;mso-wrap-style:square;v-text-anchor:top" coordsize="74790,6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" path="m9905,305c12801,,15659,,18478,305v1702,546,3327,1028,4890,1359c24917,2032,26250,2769,27381,3899v711,279,1168,609,1384,940c28968,5207,29235,5385,29502,5385r4660,2756c34302,8280,34378,8484,34378,8776v,279,77,559,216,838c35026,9766,35471,10325,35966,11316v495,990,889,1981,1168,2959c37566,16396,37592,19304,37236,22987v-343,3670,-2083,7328,-5194,10998c32613,33985,32715,34341,32372,35052v-369,724,-788,1524,-1270,2451c30594,38417,30175,39230,29819,39929v-355,724,-165,1054,533,1054c31762,40856,34239,40119,37769,38773v3531,-1346,7379,-2972,11557,-4889c53492,31979,57556,29972,61518,27851v3950,-2121,7125,-4165,9525,-6147c71475,21425,71970,21133,72542,20853v1130,-559,1829,-711,2121,-419c74790,20714,74726,21273,74434,22123v-279,864,-559,1842,-838,2972c73164,26378,72669,27788,72110,29337v-1130,1270,-1905,2159,-2324,2642c69367,32474,69062,32791,68922,32931v-139,152,-203,191,-203,102c68719,32982,68503,33147,68084,33579v-711,711,-1905,1613,-3607,2743c62788,37465,61582,38316,60883,38875v-431,279,-1244,762,-2451,1486c57238,41059,55930,41770,54521,42469v-1563,851,-3252,1714,-5106,2553c48717,45314,47866,45694,46888,46177v-991,495,-1943,953,-2858,1397c43103,47980,42227,48336,41376,48628v-851,280,-1486,356,-1918,216c37630,49974,36042,50673,34696,50952v-1334,293,-3353,851,-6033,1689c27660,53073,27000,53365,26631,53505v-342,140,-622,292,-838,419c25577,54064,25374,54178,25158,54229v-203,89,-736,254,-1600,546l19964,56032v-419,140,-1130,407,-2121,750c16865,57124,16217,57379,15938,57531v-279,,-927,102,-1905,305c13042,58051,12395,58293,12128,58585v-1283,711,-2159,1029,-2654,952c8978,59461,8559,59347,8204,59220v-356,-139,-737,-216,-1169,-216c6603,59004,5829,59296,4711,59855,3428,60706,2095,61328,673,61773l,61959,,33998,1943,32728v1854,-851,3683,-1842,5524,-2972c11417,28626,14249,27000,15938,24879v1270,-838,2184,-1638,2756,-2324c19253,21844,20040,20917,21031,19787v266,-267,749,-864,1359,-1804c23037,17069,23215,16053,22936,14910v-3683,,-7430,673,-11227,2019c7886,18275,4356,19571,1104,20853l,21492,,2131,1638,1664c4241,1041,6997,584,9905,305xe" fillcolor="#77777a" stroked="f" strokeweight="0">
                  <v:stroke miterlimit="83231f" joinstyle="miter"/>
                  <v:path arrowok="t" textboxrect="0,0,74790,61959"/>
                </v:shape>
                <v:shape id="Shape 68" o:spid="_x0000_s1089" style="position:absolute;left:8411;top:21728;width:715;height:1764;visibility:visible;mso-wrap-style:square;v-text-anchor:top" coordsize="71438,176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" path="m71438,r,28181l70371,30216v-3391,5359,-6541,11227,-9424,17589c58039,54155,55194,60239,52362,66030v699,-127,1346,-495,1905,-1067l55753,63490v851,-711,1587,-1549,2210,-2540c58611,59972,59284,59096,59995,58410v127,-292,381,-533,736,-749c61087,57458,61405,57203,61684,56924r,-851c61963,55794,62357,55349,62852,54803v483,-559,813,-990,940,-1270c65646,51120,67450,48834,69202,46637r2236,-3471l71438,58066r-3404,4167c67196,63350,66446,64354,65824,65192v-635,838,-1460,1829,-2451,2959c63094,68303,62890,68367,62738,68367v-140,,-279,63,-419,216c61620,70145,60490,71656,58941,73142v-1562,1486,-3061,2921,-4471,4343l53632,77676v-140,432,-216,902,-216,1397c53416,79581,53340,79962,53200,80229v-279,431,-622,711,-1054,863c51714,81232,51435,81435,51295,81727v-571,419,-914,762,-1054,1054c50089,83061,49822,83556,49403,84267v-571,407,-1067,1131,-1499,2121c47485,87366,46914,88280,46215,89144v-851,1130,-1803,2400,-2870,3797c42291,94364,41339,95850,40488,97412r-1270,5283c38926,103419,38621,104041,38265,104613v-368,558,-673,1130,-965,1689c36754,108423,36309,110683,36043,113083v-292,2401,-724,4953,-1283,7633c34480,122697,33960,124882,33172,127295v-762,2400,-1232,4737,-1371,6985l31801,136617v,571,25,1054,114,1486c31979,138522,32042,138979,32106,139474v76,508,190,1168,330,2020c32296,141494,32296,141773,32436,142331v279,,457,-25,533,-101c33045,142154,33211,142141,33503,142141v-292,2667,-191,5144,304,7404c34303,151806,35052,153914,36043,155895v139,305,381,534,724,750c37135,156873,37376,157102,37516,157394r648,1676c38875,160353,39561,161559,40272,162689v711,1131,1702,2045,2971,2757c43802,165166,44374,164912,44933,164709v571,-229,1066,-457,1485,-749l51511,160137r4864,-4242l63602,149126r7836,-5976l71438,163138r-10821,8569c56375,174323,51854,175834,47066,176266v-2400,127,-4851,25,-7315,-330c37274,175580,35255,175060,33706,174348v-140,,-280,-101,-432,-317c33134,173815,32995,173713,32855,173713v-711,-292,-1664,-597,-2858,-952c28804,172392,27838,171859,27140,171173r-635,-851c24943,169472,23558,167808,22365,165331v-1194,-2476,-2299,-4622,-3290,-6464c18364,157737,17945,156822,17805,156124v-1257,-1283,-1981,-2121,-2120,-2553c15405,152860,15062,151946,14630,150815v-419,-1130,-850,-2260,-1270,-3391c12510,144313,11938,140858,11659,137036v-280,-3823,-775,-7684,-1474,-11659c8903,126088,7836,126685,6998,127193v-851,496,-1689,813,-2540,953c2908,128412,1778,128387,1067,128031,356,127689,,127422,,127295v1283,-1131,2337,-2083,3175,-2870c4026,123650,4889,122913,5728,122202v851,-711,1409,-1257,1689,-1702c7836,119942,8103,119586,8166,119446v64,-140,140,-279,216,-432c8445,118887,8560,118684,8699,118392v140,-279,559,-775,1271,-1486c10262,114506,10605,112309,11024,110340v419,-1994,774,-3314,1054,-4038c13208,101641,14275,97259,15265,93157v978,-4089,2261,-8395,3810,-12928c20066,77422,21273,74653,22682,71961v1410,-2667,2680,-5499,3823,-8471c27635,60950,28588,58435,29362,55959v775,-2464,1943,-4902,3493,-7315c33134,48364,33464,48123,33807,47907v343,-216,673,-457,953,-749c35052,46612,35255,46104,35408,45697v139,-432,419,-927,838,-1486l39637,39538v292,-280,533,-661,749,-1169c40589,37887,40919,37417,41339,36998v558,-838,1168,-1588,1790,-2235c43764,34140,44374,33391,44933,32553v292,-445,495,-927,647,-1499c45720,30495,45923,29937,46215,29378v280,-292,597,-610,953,-965c47511,28057,47701,27739,47701,27447v267,-279,457,-622,534,-1054c48298,25961,48463,25708,48755,25555r2540,-3188c51854,21377,52324,20424,52667,19497v356,-914,1168,-1435,2451,-1587c56515,15662,58115,13566,59880,11661,61646,9769,63449,7915,65291,6149,67120,4384,68923,2619,70688,841l71438,xe" fillcolor="#77777a" stroked="f" strokeweight="0">
                  <v:stroke miterlimit="83231f" joinstyle="miter"/>
                  <v:path arrowok="t" textboxrect="0,0,71438,176393"/>
                </v:shape>
                <v:shape id="Shape 69" o:spid="_x0000_s1090" style="position:absolute;left:9126;top:22876;width:432;height:484;visibility:visible;mso-wrap-style:square;v-text-anchor:top" coordsize="43205,48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" path="m42812,v292,991,393,1905,317,2756c43066,3607,42672,4597,41974,5715v-712,851,-1131,1499,-1283,1918c40551,8052,40056,8484,39218,8890v-572,445,-928,749,-1067,965c38011,10071,37655,10389,37084,10820v-292,280,-673,597,-1168,940c35433,12116,34900,12433,34328,12713v-711,724,-1194,1206,-1473,1486c32563,14491,32283,14694,32004,14834v-292,139,-597,330,-952,520c30696,15583,30239,15964,29680,16535v-292,280,-953,813,-2019,1588c26607,18885,25921,19495,25654,19926v-1143,1118,-1956,1867,-2451,2223c22708,22504,21755,23165,20358,24168v-711,1130,-1321,1841,-1816,2121c18047,26556,17234,27064,16116,27762v127,711,,1245,-431,1588c15253,29705,14986,30023,14834,30315v-292,140,-343,305,-216,521c14757,31051,14834,31242,14834,31369v-292,279,-534,432,-750,432c13881,31801,13780,31940,13780,32220v-153,139,-153,279,,419c13919,32779,13919,32855,13780,32855v-153,140,-254,216,-318,216c13386,33071,13271,33147,13132,33274v-140,152,-280,216,-419,216c11582,35471,10414,36982,9220,38049,8026,39103,6629,40615,5080,42608v-698,839,-1372,1728,-2007,2655c2426,46177,1689,46977,838,47688l,48352,,28364,1905,26911v3391,-1968,6706,-4368,9969,-7201c13703,18313,15049,17285,15888,16637v851,-635,2273,-1588,4242,-2870l25019,10820v419,-152,686,-343,838,-533c25997,10071,26213,9893,26492,9754v1410,-978,2400,-1601,2959,-1804c30023,7747,31153,6998,32855,5715v279,-127,495,-229,635,-305c33617,5334,33845,5156,34125,4877l37300,2972v1562,-711,2553,-1283,2972,-1689c40691,851,41542,432,42812,xe" fillcolor="#77777a" stroked="f" strokeweight="0">
                  <v:stroke miterlimit="83231f" joinstyle="miter"/>
                  <v:path arrowok="t" textboxrect="0,0,43205,48352"/>
                </v:shape>
                <v:shape id="Shape 70" o:spid="_x0000_s1091" style="position:absolute;left:9126;top:21640;width:252;height:669;visibility:visible;mso-wrap-style:square;v-text-anchor:top" coordsize="25210,66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" path="m10592,279c12852,,14580,178,15786,813v1207,635,2438,1155,3709,1587c20206,3124,21196,3569,22466,3784v1270,204,2185,877,2744,2007c25210,7785,25171,9893,25121,12167v-77,2260,-254,4152,-521,5714c24448,18174,24511,18440,24790,18720v153,140,293,216,420,216c25083,20066,24790,21056,24371,21895v-419,863,-787,1625,-1054,2336c23165,24955,23063,25756,23000,26670v-76,927,-254,1664,-534,2222c22174,29184,21869,30289,21514,32182v-356,1917,-737,3505,-1156,4775c17793,43307,14300,49289,9855,54864l,66928,,52028,2337,48400v838,-1270,1549,-2655,2121,-4128c5017,42786,5639,41262,6363,39713v139,-140,381,-254,736,-330c7442,39332,7696,39230,7836,39078v1981,-4102,3746,-8027,5296,-11773c14694,23571,16662,19850,19075,16180r,-1270c19075,14491,18783,14275,18224,14275v-1981,838,-3606,2197,-4864,4013c12078,20142,10871,21780,9754,23177v-559,572,-1169,1347,-1804,2325c7302,26505,6782,27203,6363,27635v-572,559,-965,1016,-1169,1372c4978,29362,4661,29680,4242,29959,3099,31509,2121,33071,1270,34620l,37043,,8862,4242,4102v1829,,3137,-419,3924,-1270c8928,1968,9754,1130,10592,279xe" fillcolor="#77777a" stroked="f" strokeweight="0">
                  <v:stroke miterlimit="83231f" joinstyle="miter"/>
                  <v:path arrowok="t" textboxrect="0,0,25210,66928"/>
                </v:shape>
                <v:shape id="Shape 71" o:spid="_x0000_s1092" style="position:absolute;left:9361;top:22651;width:322;height:516;visibility:visible;mso-wrap-style:square;v-text-anchor:top" coordsize="32172,5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" path="m32172,r,19028l30404,20680v-3175,4229,-6248,8610,-9208,13119c24448,32669,27229,30776,29566,28084r2606,-2903l32172,40318r-1438,1964c29743,43565,28651,44835,27445,46105v-1207,1283,-2477,2439,-3823,3493c22289,50664,20968,51261,19710,51401v-1841,292,-3924,38,-6261,-737c11125,49877,8966,49128,6998,48442,5004,47451,3632,46321,2858,45051,2083,43781,1130,42155,,40162v559,-686,762,-1715,635,-3061c495,35755,914,35005,1905,34866v292,-851,203,-1397,-216,-1690c1270,32884,1130,32326,1270,31475,3391,27957,5372,24452,7201,20997v1841,-3467,4102,-6464,6769,-9017c15964,10278,17793,8742,19495,7307,21044,6189,22492,5198,23851,4347v1333,-838,2222,-1193,2641,-1066c27762,3154,28854,2658,29782,1807l32172,xe" fillcolor="#77777a" stroked="f" strokeweight="0">
                  <v:stroke miterlimit="83231f" joinstyle="miter"/>
                  <v:path arrowok="t" textboxrect="0,0,32172,51693"/>
                </v:shape>
                <v:shape id="Shape 72" o:spid="_x0000_s1093" style="position:absolute;left:9683;top:22575;width:818;height:693;visibility:visible;mso-wrap-style:square;v-text-anchor:top" coordsize="81849,6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" path="m21879,686c25969,,29461,305,32370,1651v2883,1346,5105,3200,6667,5613c39329,9385,39228,11468,38732,13526v-508,2044,-1168,4089,-2019,6121c35862,21730,34872,23762,33741,25806v-1130,2045,-2121,4141,-2959,6249c30477,32779,30172,33617,29830,34608v-369,977,-674,1917,-953,2755c28166,39332,27493,41593,26858,44145v-635,2540,-965,5233,-965,8052c25893,53759,26121,55372,26540,57074v419,1701,1054,3111,1905,4242c30287,62014,31950,62382,33436,62382v1473,,2871,-216,4230,-647c38999,61316,40345,60719,41691,59931v1346,-762,2782,-1587,4344,-2425c47317,56655,48295,56020,49007,55588v698,-419,1308,-851,1803,-1270c51293,53899,51788,53480,52283,53035v495,-406,1169,-978,2020,-1676c54582,51067,54798,50711,54938,50305v139,-445,355,-788,634,-1067c55865,49098,56144,48946,56411,48806v292,-140,571,-279,863,-432c58405,47397,59852,46114,61618,44564v1752,-1549,3594,-3187,5499,-4864c69035,37998,70876,36386,72641,34823v1766,-1562,3213,-2832,4344,-3822c77975,30163,78890,29629,79740,29413v851,-216,1550,38,2109,750l81849,31217v,711,-165,1485,-521,2324c80972,34392,80515,35319,79944,36309v-559,978,-1169,1893,-1804,2743c77518,39903,77048,40538,76769,40970v-838,1550,-2337,3531,-4458,5931c70190,49301,68145,51206,66177,52629v-419,406,-851,952,-1283,1587c64475,54839,64056,55321,63624,55588v-711,280,-1308,711,-1803,1270c61326,57429,60805,57848,60233,58141v-558,419,-990,736,-1257,952c58684,59296,58265,59690,57693,60249v-279,140,-635,178,-1054,114c56220,60300,55865,60389,55572,60681v-139,279,-215,533,-215,736c55357,61633,55293,61811,55153,61950v-4102,3239,-8128,5271,-12077,6033c39113,68771,35926,69240,33538,69367v-5093,,-9436,-355,-13043,-1067c16888,67602,13929,66320,11592,64503,9268,62649,7490,60147,6297,56972,5090,53785,4430,49784,4277,44996v-711,-711,-1308,-711,-1803,c1978,45695,1445,46266,886,46685l,47896,,32758,3858,28461c5128,26911,6436,25324,7770,23698v1359,-1638,2298,-3441,2870,-5410c10919,18288,11021,18136,10957,17856v-63,-279,-469,-406,-1155,-406l,26606,,7578,683,7061c1661,6477,2766,5982,3972,5575,5153,5143,6258,4585,7249,3861v2108,152,3810,749,5080,1816c13599,6731,15224,7544,17219,8115v1117,-851,1904,-2044,2324,-3607c19962,2959,20749,1676,21879,686xe" fillcolor="#77777a" stroked="f" strokeweight="0">
                  <v:stroke miterlimit="83231f" joinstyle="miter"/>
                  <v:path arrowok="t" textboxrect="0,0,81849,69367"/>
                </v:shape>
                <v:shape id="Shape 73" o:spid="_x0000_s1094" style="position:absolute;left:10669;top:23533;width:350;height:1033;visibility:visible;mso-wrap-style:square;v-text-anchor:top" coordsize="34976,103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" path="m34976,r,24384l33490,28010v-851,2680,-1587,5232,-2223,7620c30632,38043,29820,40227,28829,42209v432,1409,356,2895,-203,4432c28054,48203,27699,49905,27559,51746v-279,686,-317,1410,-102,2121c27661,54566,27699,55416,27559,56407v-279,838,-571,1562,-838,2108c26429,59099,26149,59938,25857,61068r,2540c25857,64599,26429,65310,27559,65729l34976,45843r,27920l32753,77603v-1486,2121,-2654,4382,-3492,6782c28118,86773,27140,89237,26289,91701v-851,2463,-1689,5054,-2540,7746c22606,100006,21349,100590,19926,101238v-1409,635,-2679,1308,-3810,2007c13284,102546,10389,102013,7430,101657,4458,101302,1981,100502,,99232,,93847,711,88729,2121,83852,3531,78975,4877,74073,6147,69120v851,-3252,1562,-5944,2121,-8052c8827,58947,9398,56928,9957,55035v571,-1917,1168,-3898,1816,-5930c12408,47060,13284,44533,14427,41573v267,-990,559,-1803,839,-2438c15558,38500,15977,37675,16535,36697r420,-1270c17247,34855,17450,34258,17602,33624v140,-636,343,-1258,635,-1817c18237,31680,18402,31426,18771,31083v343,-368,520,-609,520,-749c20422,26651,21488,23831,22479,21851v978,-1969,2464,-4585,4445,-7836c26924,13862,26950,13557,27026,13049v76,-482,254,-876,533,-1156c27699,11754,27877,11640,28092,11589v216,-77,445,-190,737,-330c28969,10687,29045,10090,29045,9468v,-648,140,-1181,419,-1600c29464,7715,29604,7665,29896,7665v279,,495,-89,622,-229c30671,6738,30772,6204,30848,5848v77,-355,305,-736,737,-1155c32296,3563,33033,2534,33807,1606l34976,xe" fillcolor="#77777a" stroked="f" strokeweight="0">
                  <v:stroke miterlimit="83231f" joinstyle="miter"/>
                  <v:path arrowok="t" textboxrect="0,0,34976,103245"/>
                </v:shape>
                <v:shape id="Shape 74" o:spid="_x0000_s1095" style="position:absolute;left:10367;top:22645;width:652;height:663;visibility:visible;mso-wrap-style:square;v-text-anchor:top" coordsize="65138,66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" path="m23813,v2108,,4305,267,6565,851c32639,1397,35039,2032,37592,2743v698,1981,661,3569,-114,4775c36703,8725,36106,9944,35687,11227v-152,571,-229,1105,-229,1587c35458,13310,35395,13691,35255,13983v-432,559,-736,1270,-965,2121c34100,16942,33846,17742,33553,18428v-1549,3391,-3073,6972,-4559,10706c27521,32880,26073,36728,24663,40678v991,572,1753,445,2325,-419c27546,39421,28181,38710,28893,38138v4381,-3530,9042,-7328,13995,-11430c47828,22606,53200,19203,58992,16510r6146,-1787l65138,29539r-3391,2046c60617,32271,59665,32995,58890,33693v-775,699,-1740,1422,-2870,2121c55740,36093,55461,36246,55182,36246v-293,,-559,140,-851,406c53619,37376,52527,38329,51054,39522v-1498,1207,-2578,2299,-3289,3277c45911,44361,44120,46126,42355,48108v-1778,1981,-3569,3746,-5411,5296c36665,53696,36386,53835,36106,53835v-292,,-571,140,-851,419c34125,55245,32677,56718,30912,58699v-1766,1994,-3366,3480,-4763,4458c25578,63310,25006,63373,24448,63373v-572,,-1131,64,-1702,203c20777,64287,18999,64961,17450,65583v-1562,648,-3531,457,-5944,-534c10808,64923,9995,64503,9081,63792,8166,63081,7201,62332,6210,61570,5232,60782,4382,59982,3670,59131,2972,58280,2540,57569,2400,57010v-279,-850,-495,-1765,-635,-2756c1626,53264,1346,52413,914,51727,216,48590,,45707,279,43015,571,40335,1283,37376,2400,34125v140,-572,280,-1130,432,-1702c2972,31864,3175,31217,3467,30518v140,-571,203,-1130,203,-1702c3670,28258,3746,27762,3886,27331v572,-1131,1448,-2553,2642,-4230c7734,21399,8547,19926,8966,18644v432,-1270,864,-2756,1283,-4458c10668,12497,11011,11151,11303,10160v432,-978,914,-1778,1486,-2337c13348,7277,13881,6668,14376,6033v496,-648,915,-1309,1283,-2007c16002,3315,16307,2400,16599,1257,17729,978,18923,699,20206,406,21488,140,22670,,23813,xe" fillcolor="#77777a" stroked="f" strokeweight="0">
                  <v:stroke miterlimit="83231f" joinstyle="miter"/>
                  <v:path arrowok="t" textboxrect="0,0,65138,66231"/>
                </v:shape>
                <v:shape id="Shape 75" o:spid="_x0000_s1096" style="position:absolute;left:11019;top:22776;width:754;height:1495;visibility:visible;mso-wrap-style:square;v-text-anchor:top" coordsize="75412,149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" path="m3289,686c7163,,10820,38,14211,902v699,152,1435,279,2223,419c17196,1461,17869,1676,18440,1968v419,140,750,458,953,940c19609,3404,19850,3785,20142,4077v991,431,2083,1029,3289,1803c24625,6655,25514,7404,26073,8115v279,699,635,1753,1067,3175c27559,12713,27978,13907,28397,14884v152,559,254,1207,330,1918c28803,17501,28892,18212,29032,18910v432,1994,648,4458,648,7430c29680,29439,29578,32728,29362,36182v-216,3467,-330,6541,-330,9233c29464,44565,30061,43586,30848,42431v775,-1131,1651,-2274,2654,-3480c34480,37744,35471,36639,36462,35662v990,-991,1841,-1766,2540,-2324c39560,32893,40310,32207,41224,31217v915,-1004,1905,-2032,2972,-3087c45250,27076,46291,26086,47269,25172v991,-928,1829,-1601,2540,-2007c53759,20180,56845,17729,59030,15735v2197,-1968,4483,-3314,6896,-4038c67056,11290,68072,10858,68999,10452v914,-432,2781,-228,5614,623c75031,11214,75286,11608,75362,12243v50,635,50,1257,,1905c75286,14783,75108,15316,74828,15735v-292,432,-571,508,-851,204c72707,16510,71818,16866,71323,17005v-495,140,-914,292,-1257,432c69697,17577,69278,17856,68783,18275v-495,432,-1448,1283,-2857,2553c65634,21120,64795,21742,63373,22733v-1410,991,-2248,1638,-2540,1892c60553,24917,60160,25273,59665,25705v-496,419,-1093,914,-1791,1473c56743,28042,55956,28740,55537,29312v-419,558,-1067,1194,-1905,1905c51930,32487,50343,33922,48869,35560v-1498,1613,-3149,3416,-4991,5410c43726,41110,43243,41643,42393,42558v-851,902,-1766,1930,-2756,3060c38646,46761,37744,47815,36881,48793v-838,991,-1334,1563,-1473,1702c35255,50787,34938,51308,34442,52095v-482,775,-1016,1664,-1587,2642c32296,55728,31724,56680,31166,57607v-572,915,-1004,1512,-1270,1791c28765,60109,28016,61163,27673,62573v-368,1423,-825,2489,-1397,3188c25997,66878,25679,68199,25336,69685v-355,1473,-812,2984,-1384,4547c23101,78054,22263,82360,21412,87160v-851,4813,-1841,9322,-2972,13576c18161,101867,17805,103099,17386,104445v-419,1346,-838,2718,-1270,4127c15964,108864,15964,109245,16116,109741v127,495,127,952,,1384c15964,111671,15583,112420,14948,113348v-635,927,-1169,1942,-1588,3073c13068,117538,12967,118288,13030,118643v76,369,114,674,114,966c13144,119875,13106,120231,13030,120663v-63,419,-305,1117,-724,2121c12306,122923,12078,123139,11659,123419v-420,279,-635,482,-635,634c10871,124473,10871,124955,11024,125527v139,571,139,990,,1283c10452,127940,9995,129159,9652,130518v-368,1333,-889,2565,-1588,3696c7493,135357,6934,136588,6363,137935v-572,1333,-1131,2578,-1702,3708c4381,142354,4204,142773,4140,142913v-76,140,-178,241,-317,318c3670,143307,3569,143383,3492,143434v-50,76,-241,393,-520,978c2540,145098,2273,145542,2121,145669r-419,851l,149461,,121542r2540,-6810c5372,105397,7569,95225,9118,84201v,-432,-215,-635,-634,-635c7353,85407,6286,87313,5309,89294v-991,1968,-2058,3873,-3188,5715c1410,96558,787,98095,216,99555l,100082,,75698,1067,74232v266,-559,673,-1054,1168,-1474c2730,72339,3175,71907,3607,71488v292,-292,292,-673,,-1168c3327,69825,3327,69494,3607,69355v292,-267,673,-419,1168,-419c5270,68936,5651,68656,5943,68098v559,-572,915,-1144,1055,-1702c7137,65824,7417,65189,7836,64503v711,-876,1448,-1752,2235,-2667c10846,60909,11582,59881,12306,58763v-305,-3391,-228,-6591,203,-9639c12941,46076,13144,43002,13144,39904v,-1982,-38,-4395,-114,-7202c12967,29870,12789,27102,12509,24422v-279,-2680,-812,-5042,-1600,-7099c10134,15278,9118,14033,7836,13627v-1258,-292,-3061,153,-5398,1359l,16458,,1642,3289,686xe" fillcolor="#77777a" stroked="f" strokeweight="0">
                  <v:stroke miterlimit="83231f" joinstyle="miter"/>
                  <v:path arrowok="t" textboxrect="0,0,75412,149461"/>
                </v:shape>
                <v:shape id="Shape 76" o:spid="_x0000_s1097" style="position:absolute;left:11798;top:23005;width:208;height:229;visibility:visible;mso-wrap-style:square;v-text-anchor:top" coordsize="20828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" path="m5893,686c6667,,7836,,9385,686v1283,152,2121,292,2553,444c12357,1257,13208,1549,14465,1968v1283,712,2274,1105,2985,1169c18148,3213,18631,3378,18936,3670v127,280,266,889,419,1791c19495,6388,19698,7048,19990,7493v139,838,267,1587,419,2210c20549,10351,20701,10795,20828,11100v,1536,-381,2743,-1156,3581c18897,15532,18148,16523,17450,17653v-711,571,-1359,1206,-1918,1905c14961,20269,14376,20904,13729,21476v-623,558,-1308,939,-2007,1156c11011,22860,10173,22682,9169,22111v-127,-153,-381,-458,-724,-965c8077,20663,7760,20269,7480,19990v-432,-152,-889,-216,-1384,-216c5601,19774,5004,19558,4305,19152,3175,18021,2248,16459,1549,14478,838,12497,419,10795,267,9385,,8115,64,6769,483,5359,902,3950,1397,2819,1968,1968,3810,1829,5118,1410,5893,686xe" fillcolor="#77777a" stroked="f" strokeweight="0">
                  <v:stroke miterlimit="83231f" joinstyle="miter"/>
                  <v:path arrowok="t" textboxrect="0,0,20828,22860"/>
                </v:shape>
                <v:shape id="Shape 77" o:spid="_x0000_s1098" style="position:absolute;left:13015;top:21858;width:1246;height:1616;visibility:visible;mso-wrap-style:square;v-text-anchor:top" coordsize="124561,16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" path="m9538,127c10528,,11468,25,12408,241v902,204,1753,508,2540,839c15710,1435,16497,1803,17285,2134v762,355,1651,533,2641,533c20485,3391,21336,4305,22466,5436v1143,1130,1982,2260,2553,3378c25286,9538,25362,10338,25222,11252v-139,927,-203,1791,-203,2667c25286,19139,25616,24791,25959,30861v355,6071,393,12090,114,18021c25781,50444,25654,52032,25654,53645r,4775c25362,58979,25197,59563,25121,60122v-77,559,-102,1130,-102,1689c24448,63373,24409,64745,24905,65951v495,1194,749,2362,749,3480c25362,70853,24943,72098,24371,73152v-558,1067,-711,2159,-419,3302c24790,76454,25286,76149,25438,75578v140,-559,343,-407,635,432c25514,77292,25286,79223,25438,81826v140,2629,216,4928,216,6896c25654,89294,25540,89726,25324,90005v-203,292,-305,711,-305,1270c25019,91554,25083,91783,25222,91897r432,445c25654,93040,25540,93536,25324,93828v-203,279,-305,762,-305,1460c24308,97701,23952,100101,23952,102502v,1841,178,3670,534,5524c24829,109855,25222,111481,25654,112903v419,-292,800,-825,1156,-1600c27165,110528,27483,109855,27775,109296v978,-1841,2083,-3937,3264,-6274c32245,100698,33414,98552,34557,96571v266,-699,635,-1384,1054,-2007c36030,93929,36386,93180,36678,92342v838,-559,1371,-1283,1587,-2121c38468,89370,38786,88595,39218,87884v2260,-4102,4584,-8128,6997,-12078c48603,71844,51079,67818,53632,63716v419,-1537,1092,-2934,2007,-4128c56553,58395,57582,57150,58712,55880v1423,-1981,2654,-3746,3709,-5296c63475,49022,64922,47676,66777,46546v266,,343,-229,203,-737c66840,45314,66916,45060,67196,45060v978,-699,2337,-1207,4026,-1486c72911,43294,74905,43371,77152,43790r4458,c83160,44501,84531,45707,85738,47397v1206,1701,2083,3530,2654,5511c88811,53772,89141,54991,89332,56617v228,1638,330,2997,330,4127c89941,62306,90081,63716,90081,64986r,2984c90081,68377,90018,68809,89865,69228v-127,432,-203,1067,-203,1917c89662,71425,89738,71717,89865,71984v153,292,216,647,216,1054c90500,74600,90615,76187,90399,77813v-204,1638,-318,3150,-318,4547c90081,87465,90234,92646,90500,97955v292,5296,749,10414,1397,15354c92520,118275,93447,122923,94641,127305v1193,4382,2654,8191,4343,11455c99975,136779,100800,134823,101422,132931v635,-1905,1245,-3861,1804,-5842c104216,123431,105156,119507,106096,115329v914,-4153,1930,-8293,3073,-12395c109588,101803,109868,100825,110007,99975v140,-864,496,-1715,1055,-2553c111062,96291,111354,95339,111925,94564v559,-787,1131,-1524,1677,-2222c113602,91783,113513,91364,113297,91173v-216,-216,-318,-673,-318,-1397c114110,88659,114808,87389,115100,85979v280,-1410,699,-2756,1257,-4026c116357,81369,116649,80912,117221,80582v572,-356,1054,-674,1473,-953c118974,78918,119126,77432,119126,75171v280,-431,673,-1028,1168,-1803c120790,72581,121018,72060,121018,71768r,-3391c121018,68097,121171,67818,121463,67539v267,-293,419,-559,419,-851c122301,66116,122441,65557,122301,64986v-152,-559,,-991,432,-1270c122733,63017,122936,62382,123368,61811v419,-559,635,-1067,635,-1486c124282,59614,124460,58877,124536,58103r25,-57l124561,79860r-660,1128c123546,81636,123317,82309,123254,83007v-77,712,177,1346,749,1905l124561,83410r,40046l123152,128575r,2540c123152,131407,122936,131623,122517,131763v-432,139,-635,343,-635,635l121882,139395v,280,-152,661,-419,1169c121171,141059,121018,141440,121018,141719v-266,851,-482,1829,-609,2985c120256,145821,120041,146812,119761,147650v-571,1842,-1384,3633,-2438,5410c116256,154826,115024,156553,113602,158255v-546,698,-1156,1435,-1791,2235c111176,161252,110566,161646,110007,161646v-698,,-1346,-140,-1904,-432c107531,160947,106896,160795,106185,160795v-1257,,-2185,152,-2743,419c102870,161506,102019,161506,100889,161214v-991,-267,-2146,-394,-3493,-318c96063,160973,94742,160668,93485,159957v-2553,-864,-4712,-2731,-6477,-5626c85242,151435,83579,148793,82029,146393v-3670,-6236,-6883,-13564,-9652,-22047c69634,115862,68097,107455,67831,99111v-153,-1829,-216,-3594,-216,-5283l67615,83541v,-1626,-140,-3302,-419,-4979c66345,79261,65849,80226,65710,81420v-140,1206,-216,2794,-216,4762c65215,86906,65138,87503,65291,87986v140,508,203,889,203,1181c65215,89446,64922,89764,64643,90107v-267,355,-559,876,-838,1600c63513,92837,63310,94183,63170,95720v-153,1562,-572,2908,-1283,4039c61887,100038,61684,100381,61252,100825v-419,407,-774,762,-1054,1054c60198,102451,60160,103111,60097,103899v-77,762,-255,1359,-534,1790c59563,106388,59385,106998,59042,107493v-368,482,-749,1092,-1168,1803c57303,109855,56972,110452,56922,111100v-77,622,-115,1079,-115,1371c56236,113602,55499,114897,54585,116396v-915,1473,-1804,2997,-2655,4559c51079,122517,50305,123914,49593,125197v-698,1257,-1485,2616,-2324,4026c46418,130505,45644,131839,44933,133236v-699,1422,-1486,2832,-2324,4242c41478,139027,40691,140589,40272,142151v-419,1550,-1054,2959,-1905,4242c37516,147079,36779,147650,36144,148082v-635,419,-952,1054,-952,1905c34341,149987,33642,149923,33071,149771v-572,-139,-1131,152,-1702,851c29820,149923,28435,149593,27242,149670v-1207,76,-2452,-38,-3709,-305c22822,149365,22212,149136,21730,148717v-496,-432,-877,-774,-1169,-1067c19571,147650,18758,147612,18123,147549v-635,-89,-1308,-242,-2007,-521c15824,147028,15367,146850,14732,146482v-635,-343,-1105,-661,-1372,-940c11798,144272,10846,142989,10490,141719v-355,-1270,-1105,-3098,-2222,-5499c7557,135090,6744,133680,5829,131966v-914,-1689,-1740,-3099,-2425,-4229c3404,127038,3353,126390,3289,125831v-76,-584,-254,-1193,-533,-1917c2464,122784,2184,121730,1918,120739v-292,-991,-648,-1918,-1067,-2756c292,115583,,113360,,111303v,-2045,140,-4191,419,-6464l419,100597v711,-699,1270,-1613,1702,-2756c2121,96571,2045,95288,1918,94031,1765,92761,1689,91351,1689,89776v-838,-3670,-838,-7683,,-12077c1689,76010,1765,74359,1918,72733v127,-1626,203,-3213,203,-4763l2121,65634v-140,-153,-203,-280,-203,-432c1765,65062,1689,64770,1689,64364r432,-648c2413,62179,2616,60541,2756,58839v140,-1689,356,-3327,648,-4864c4089,51435,4801,48984,5512,46647v698,-2337,1194,-4686,1486,-7099c6998,39269,6921,38862,6782,38290v-140,-558,-76,-990,216,-1282c6998,35738,7239,34506,7747,33300v483,-1194,940,-2655,1372,-4344c9385,26556,9817,24130,10401,21654v546,-2477,1181,-5068,1893,-7735c12294,12357,12472,10770,12827,9131v343,-1612,381,-2933,102,-3911c12637,3950,12002,3023,11024,2451,10033,1905,9538,1130,9538,127xe" fillcolor="#77777a" stroked="f" strokeweight="0">
                  <v:stroke miterlimit="83231f" joinstyle="miter"/>
                  <v:path arrowok="t" textboxrect="0,0,124561,161646"/>
                </v:shape>
                <v:shape id="Shape 78" o:spid="_x0000_s1099" style="position:absolute;left:14327;top:22428;width:1;height:19;visibility:visible;mso-wrap-style:square;v-text-anchor:top" coordsize="86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" path="m86,r,1861l,103,86,xe" fillcolor="#77777a" stroked="f" strokeweight="0">
                  <v:stroke miterlimit="83231f" joinstyle="miter"/>
                  <v:path arrowok="t" textboxrect="0,0,86,1861"/>
                </v:shape>
                <v:shape id="Shape 79" o:spid="_x0000_s1100" style="position:absolute;left:14261;top:22249;width:67;height:843;visibility:visible;mso-wrap-style:square;v-text-anchor:top" coordsize="6729,8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" path="m6729,r,17060l5907,18136v-77,1333,-254,2362,-534,3073l6729,20388r,4175l6643,24600r86,499l6729,27741r-721,1520c5716,29832,5614,30467,5691,31178v76,699,-38,1347,-318,1905c5094,34214,4738,35128,4319,35839v-432,699,-787,1905,-1054,3607c3265,39725,3328,39903,3468,39979v140,77,64,229,-203,534c3265,40792,3036,41541,2617,42710v-419,1207,-495,2235,-216,3086c3532,45796,4129,45237,4205,44107v76,-1130,114,-2184,114,-3188c4598,40640,4941,40576,5373,40716v432,140,635,76,635,-203l6729,38142r,4442l6110,44209v-496,1485,-737,2997,-737,4559l3684,60642v,1118,-216,2325,-648,3607c2617,65506,2401,66713,2401,67843v,559,140,1016,432,1372c3113,69583,3265,69888,3265,70180v,559,-229,1295,-648,2210c2198,73330,1982,74193,1982,75044,1411,77876,890,80492,395,82905l,84340,,44293,814,42100v635,-1206,673,-2375,114,-3517c928,39014,738,39522,395,40068l,40744,,18929,928,16764v279,-699,521,-1346,749,-1905c1868,14287,2122,13652,2401,12941v432,-698,864,-1613,1283,-2743c4103,9068,4446,8141,4738,7429,5437,6020,5868,4457,6008,2768l6729,xe" fillcolor="#77777a" stroked="f" strokeweight="0">
                  <v:stroke miterlimit="83231f" joinstyle="miter"/>
                  <v:path arrowok="t" textboxrect="0,0,6729,84340"/>
                </v:shape>
                <v:shape id="Shape 80" o:spid="_x0000_s1101" style="position:absolute;left:14328;top:22563;width:19;height:112;visibility:visible;mso-wrap-style:square;v-text-anchor:top" coordsize="1860,1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" path="m1860,r,4486l1832,4607v,407,-114,673,-330,737c1298,5433,1197,5585,1197,5890r,2108l,11137,,6694,244,5890c587,4747,892,3617,1197,2474,1463,1775,1679,963,1832,48l1860,xe" fillcolor="#77777a" stroked="f" strokeweight="0">
                  <v:stroke miterlimit="83231f" joinstyle="miter"/>
                  <v:path arrowok="t" textboxrect="0,0,1860,11137"/>
                </v:shape>
                <v:shape id="Shape 81" o:spid="_x0000_s1102" style="position:absolute;left:14328;top:22500;width:3;height:26;visibility:visible;mso-wrap-style:square;v-text-anchor:top" coordsize="333,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" path="m,l333,1939,,2641,,xe" fillcolor="#77777a" stroked="f" strokeweight="0">
                  <v:stroke miterlimit="83231f" joinstyle="miter"/>
                  <v:path arrowok="t" textboxrect="0,0,333,2641"/>
                </v:shape>
                <v:shape id="Shape 82" o:spid="_x0000_s1103" style="position:absolute;left:14328;top:22216;width:19;height:278;visibility:visible;mso-wrap-style:square;v-text-anchor:top" coordsize="1860,2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" path="m1860,r,17537l1832,17476v-153,292,-216,495,-216,647c1616,18530,1679,18758,1832,18758r28,-116l1860,24374r-663,2220c892,26886,803,27166,867,27458l,27828,,23652r28,-17l,23056,,21195,968,20028v432,-139,495,-558,229,-1270l,20324,,3265,549,1156c828,724,1222,394,1718,102l1860,xe" fillcolor="#77777a" stroked="f" strokeweight="0">
                  <v:stroke miterlimit="83231f" joinstyle="miter"/>
                  <v:path arrowok="t" textboxrect="0,0,1860,27828"/>
                </v:shape>
                <v:shape id="Shape 83" o:spid="_x0000_s1104" style="position:absolute;left:14347;top:22546;width:10;height:62;visibility:visible;mso-wrap-style:square;v-text-anchor:top" coordsize="1026,6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" path="m1026,v,1130,-102,2185,-318,3175l,6241,,1755,1026,xe" fillcolor="#77777a" stroked="f" strokeweight="0">
                  <v:stroke miterlimit="83231f" joinstyle="miter"/>
                  <v:path arrowok="t" textboxrect="0,0,1026,6241"/>
                </v:shape>
                <v:shape id="Shape 84" o:spid="_x0000_s1105" style="position:absolute;left:14461;top:22088;width:25;height:51;visibility:visible;mso-wrap-style:square;v-text-anchor:top" coordsize="2553,5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" path="m2553,v,1130,-153,2184,-419,3175c1854,4166,1130,4813,,5093,711,4369,1181,3531,1384,2540,1600,1562,1981,699,2553,xe" fillcolor="#77777a" stroked="f" strokeweight="0">
                  <v:stroke miterlimit="83231f" joinstyle="miter"/>
                  <v:path arrowok="t" textboxrect="0,0,2553,5093"/>
                </v:shape>
                <v:shape id="Shape 85" o:spid="_x0000_s1106" style="position:absolute;left:14347;top:21897;width:152;height:563;visibility:visible;mso-wrap-style:square;v-text-anchor:top" coordsize="15224,56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" path="m13535,v839,698,1321,1664,1474,2858c15161,4051,15224,5017,15224,5715v-292,724,-482,1461,-634,2235c14437,8712,14247,9614,13955,10592v,1702,-39,3289,-115,4788c13777,16840,13459,18301,12888,19698v-280,724,-737,1346,-1372,1917c10881,22187,10691,23038,10983,24168r,2108c10691,27419,10500,28321,10348,29032v-153,711,-343,1410,-635,2134c9433,31166,9255,30937,9179,30518v-76,-419,-241,-635,-533,-635c8367,30734,8011,31686,7592,32753v-419,1054,-203,2210,635,3480c7947,35547,7592,35370,7173,35700v-432,368,-788,686,-1054,965c5839,37376,5611,38214,5471,39218v-140,990,-699,1892,-1702,2730c3502,42951,3312,43853,3236,44615v-51,775,-229,1511,-521,2223c2436,47549,2143,48184,1877,48755v-280,546,-572,991,-851,1270c734,51562,556,53099,505,54585l,56276,,50544r175,-722l,49439,,31902r1026,-736l1026,28829r203,-216c1369,28613,1521,28588,1648,28499v153,-51,369,-102,648,-102l2296,26276v,-571,140,-1270,419,-2108c2715,23889,2931,23635,3350,23419v419,-216,914,-661,1486,-1384c5268,21476,5547,20803,5687,20028v152,-788,432,-1511,851,-2223c7096,16523,7592,15608,8011,15037v444,-559,787,-1397,1054,-2527c9776,10376,10691,8382,11834,6452,12964,4559,13535,2400,13535,xe" fillcolor="#77777a" stroked="f" strokeweight="0">
                  <v:stroke miterlimit="83231f" joinstyle="miter"/>
                  <v:path arrowok="t" textboxrect="0,0,15224,56276"/>
                </v:shape>
                <v:shape id="Shape 86" o:spid="_x0000_s1107" style="position:absolute;left:14529;top:22694;width:778;height:574;visibility:visible;mso-wrap-style:square;v-text-anchor:top" coordsize="77750,5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" path="m21222,1257v3048,1283,5410,2693,7112,4255c28473,6642,28181,7620,27483,8471v-711,851,-1423,1765,-2108,2768c24803,12802,24435,14478,24308,16332v-140,1816,-635,3734,-1499,5715c22530,22606,22352,23063,22289,23419v-64,355,-178,736,-318,1168c21971,24867,21895,25260,21755,25756v-140,495,-356,876,-622,1168c20841,28054,20422,28931,19850,29566v-571,634,-990,1295,-1283,2019c18567,33134,18440,34061,18148,34341v-419,1828,-1295,3886,-2641,6134c14173,42748,13716,45009,14135,47257v2832,-559,5474,-1118,7938,-1677c24549,45009,27000,43942,29388,42393v1968,-1410,4623,-2972,7950,-4674c40653,36043,43586,34480,46126,33058v1131,-559,2121,-1067,2972,-1473c49949,31166,50813,30518,51651,29667v559,-292,1168,-597,1803,-965c54077,28372,54750,27978,55474,27559v685,-292,1587,-711,2641,-1283c59169,25717,60261,25070,61405,24384v279,,381,-191,317,-534c61646,23482,61684,23254,61824,23101v571,-279,1270,-533,2121,-749c64783,22149,65646,21615,66485,20764v571,-279,1447,-736,2641,-1384c70333,18758,71565,18085,72847,17386v838,-432,1588,-889,2223,-1384c75705,15507,76378,15342,77089,15469v559,1117,661,2476,305,4038c77051,21057,76733,22606,76441,24155v-279,851,-762,1601,-1485,2223c74244,27025,73482,27915,72619,29045v-1829,1549,-3912,3251,-6249,5067c64046,35966,61684,37795,59284,39637v-1283,990,-2490,1828,-3620,2552c54534,42888,53200,43726,51651,44717v-1854,1549,-4458,3263,-7849,5092c43523,49949,43206,50089,42850,50241v-356,140,-813,343,-1385,635c40627,51994,39992,52781,39573,53200v-571,140,-1206,292,-1918,419c36957,53772,36093,53975,35115,54254v-292,,-533,115,-736,331c34163,54788,33490,55169,32360,55740v-1982,559,-3645,991,-4979,1270c26022,57302,24663,57442,23241,57442v-2972,,-6223,-775,-9754,-2324c11519,54394,9665,53619,7976,52781,6286,51930,4940,51003,3950,50025,2819,48882,1867,47193,1092,44933,318,42672,,40272,140,37719v,-1550,216,-3239,635,-5080c1194,30810,1613,28892,2045,26924v432,-1410,736,-2908,965,-4470c3200,20917,3734,19431,4597,18021v-152,-292,-38,-609,305,-965c5271,16713,5499,16180,5652,15469,6210,13487,7137,11125,8407,8369,9665,5613,11100,3315,12649,1486,15342,76,18186,,21222,1257xe" fillcolor="#77777a" stroked="f" strokeweight="0">
                  <v:stroke miterlimit="83231f" joinstyle="miter"/>
                  <v:path arrowok="t" textboxrect="0,0,77750,57442"/>
                </v:shape>
                <v:shape id="Shape 87" o:spid="_x0000_s1108" style="position:absolute;left:14732;top:22456;width:155;height:121;visibility:visible;mso-wrap-style:square;v-text-anchor:top" coordsize="15481,1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" path="m5296,203v1562,229,3264,635,5105,1283c12230,2121,13919,2654,15481,3073v,1702,-419,3328,-1282,4877c13360,9512,12573,10846,11874,11963v-711,153,-1206,128,-1473,-101c10109,11659,9690,11557,9118,11557,7709,11405,6693,11024,6045,10376,5410,9754,4458,8725,3188,7302,1067,5906,,4928,,4356,,2515,495,1308,1486,737,2489,178,3746,,5296,203xe" fillcolor="#77777a" stroked="f" strokeweight="0">
                  <v:stroke miterlimit="83231f" joinstyle="miter"/>
                  <v:path arrowok="t" textboxrect="0,0,15481,12116"/>
                </v:shape>
                <v:shape id="Shape 88" o:spid="_x0000_s1109" style="position:absolute;left:15190;top:22572;width:653;height:846;visibility:visible;mso-wrap-style:square;v-text-anchor:top" coordsize="65278,8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" path="m14630,140v1397,152,2807,381,4242,736c20269,1232,21577,1651,22784,2146v1194,496,1930,876,2222,1169c25006,3594,25082,3886,25222,4153v,292,25,508,102,647c25387,4953,25438,4953,25438,4800v127,712,127,1512,,2426c25286,8166,24854,9258,24155,10528v-431,2832,-774,5715,-1054,8687c22809,22174,22327,25095,21615,27902v432,432,712,394,851,-89c22593,27292,22809,26911,23101,26632v432,-292,813,-483,1169,-635c24625,25857,25006,25578,25438,25146v-152,-127,-216,-279,-216,-419l25222,24092v,-140,165,-178,521,-102c26098,24054,26276,24016,26276,23863v140,-127,216,-266,216,-406c26492,23304,26556,23089,26708,22809v1689,-1689,3594,-3657,5715,-5931c34544,14618,36868,12357,39421,10096v279,-152,609,-254,952,-304c40716,9715,41186,9538,41745,9258v292,-711,711,-1206,1283,-1498c43586,7493,44158,7201,44729,6921r,-647c44729,6007,44793,5791,44920,5639v432,-280,863,-457,1283,-521c46634,5055,47054,4877,47472,4585v851,-699,1499,-1372,1918,-2020c49809,1943,50368,1486,51079,1207v699,-293,1385,-255,2020,101c53734,1651,54394,1765,55105,1613v1270,279,2464,279,3594,c59842,1346,60973,1346,62103,1613v559,279,952,724,1168,1283c63475,3467,63932,3746,64643,3746v419,3391,635,6782,635,10173c65278,17297,64986,20422,64427,23241v-279,711,-660,1588,-1156,2642c62776,26937,62382,27902,62103,28753v-419,2133,-826,4280,-1169,6464c60592,37414,60058,39624,59347,41885v-419,1143,-813,2197,-1168,3175c57823,46063,57506,47054,57226,48031v-724,2274,-1371,4382,-2007,6376c54572,56388,53975,58433,53404,60541r,3810c52984,65633,52705,67043,52565,68593v-140,1562,140,3048,839,4457c53696,73469,54115,74041,54686,74739v559,712,1232,1347,2007,1918c57480,77216,58394,77648,59449,77940v1066,267,2159,267,3289,c62598,78626,62484,79400,62420,80264v-89,851,-470,1537,-1168,2108c61112,82512,60782,82601,60287,82601r-940,c59068,82868,58839,83159,58699,83439v-139,292,-342,559,-635,851c56375,84569,54432,84290,52235,83439v-2184,-838,-4051,-1638,-5601,-2324c44793,80124,43269,78956,42075,77597,40869,76263,39840,75171,38989,74333v292,-1283,-25,-2553,-953,-3823c37122,69228,36373,67755,35814,66053v-140,-699,-241,-1512,-318,-2439c35420,62700,35395,61735,35395,60757v-699,-8065,-89,-15824,1905,-23317c37732,35192,38392,33071,39319,31077v915,-1969,1232,-3950,940,-5931c39992,26149,39522,26886,38900,27368v-648,496,-1257,1105,-1816,1804c36805,29451,36627,29896,36563,30455v-89,558,-317,1193,-749,1892c35674,32499,35420,32626,35077,32779v-342,139,-533,419,-533,851c33414,35039,32423,36373,31572,37655v-838,1283,-1765,2617,-2743,4014c27965,42672,27191,43675,26492,44653v-711,991,-1562,1905,-2540,2743c23660,48108,23343,48781,23000,49416v-369,635,-673,1231,-953,1790c21755,51498,21399,51816,20980,52171v-431,356,-787,890,-1054,1588c19495,54470,19025,55131,18542,55778v-495,623,-876,1219,-1168,1804c16802,57988,16103,58395,15253,58737v-851,356,-1410,889,-1689,1601c13424,60757,13132,61011,12713,61074v-419,76,-877,178,-1372,331c10846,61544,10477,61709,10274,61925v-216,203,-178,750,115,1588c9538,62675,8395,62179,6985,62027,5588,61887,4166,61684,2756,61405,914,59131,,55817,,51435,,47193,521,42634,1588,37757,2642,32880,3531,28753,4229,25349,5372,22403,6210,19329,6769,16154,7341,12967,8191,9677,9322,6274v279,-267,559,-483,851,-635c10439,5512,10808,5436,11227,5436,11087,4305,10871,3251,10592,2261v-280,-991,76,-1626,1054,-1931c12217,64,13195,,14630,140xe" fillcolor="#77777a" stroked="f" strokeweight="0">
                  <v:stroke miterlimit="83231f" joinstyle="miter"/>
                  <v:path arrowok="t" textboxrect="0,0,65278,84569"/>
                </v:shape>
                <v:shape id="Shape 89" o:spid="_x0000_s1110" style="position:absolute;left:15677;top:21920;width:1374;height:1608;visibility:visible;mso-wrap-style:square;v-text-anchor:top" coordsize="137351,160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" path="m82461,76v127,,419,102,838,305c83718,610,84138,711,84582,711v267,292,584,597,953,953c85877,2019,86398,2400,87122,2819r419,l87541,3251v419,280,800,496,1169,635c89052,4026,89383,4458,89662,5156v-572,1969,-1410,3988,-2540,6045c85979,13259,84785,15469,83515,17882v-851,2108,-1740,4368,-2641,6769c79934,27064,79134,29528,78423,32080v292,711,673,1054,1168,1054c80086,33134,80543,33058,80963,32931v2120,280,3848,394,5207,305c87503,33172,89167,33134,91148,33134v1689,292,3416,496,5181,648c98107,33909,99974,33985,101956,33985v5791,432,11773,927,17907,1486c126009,36043,131839,37313,137351,39294v-712,279,-1029,521,-940,737c136474,40246,136563,40627,136716,41186v-280,153,-572,318,-839,534c135585,41935,135306,41910,135014,41618v-127,559,-76,749,228,533c135509,41935,135585,42024,135433,42469v-2108,127,-4267,127,-6452,c126797,42316,124638,42393,122517,42672v-1130,,-2197,-25,-3175,-102c118351,42494,117361,42596,116370,42901v-1562,127,-3213,228,-4978,305c109614,43282,107823,43180,105982,42901v-2401,279,-4700,520,-6897,736c96888,43841,94679,44082,92418,44374v-572,140,-1270,140,-2121,c90005,44640,89700,44717,89345,44577v-356,-127,-674,-203,-966,-203c88252,44374,88151,44450,88074,44577v-76,140,-190,216,-317,216c87046,45085,86398,45288,85852,45441v-584,139,-1143,203,-1714,203c83160,45364,82093,45390,80963,45745v-1118,369,-2045,610,-2744,750c76238,46203,74892,46418,74181,47130v-267,432,-877,1409,-1791,2972c71463,51638,70866,52921,70587,53912v-280,711,-496,1257,-635,1701c69812,56032,69596,56591,69304,57303v-419,1130,-699,2184,-838,3175c68313,61481,67970,62662,67399,64097v-279,838,-559,1460,-838,1892c66269,66421,66205,66828,66345,67272v-280,,-356,279,-216,838c66269,68682,66408,69101,66561,69380v-432,711,-826,1486,-1169,2324c65049,72581,64783,73558,64643,74689v-698,1968,-1333,4013,-1905,6147c62179,82957,61544,85065,60833,87186v,431,-216,990,-635,1701c59766,89586,59563,90081,59563,90361v-152,1143,-292,2273,-419,3416c58992,94894,58775,95809,58509,96507v-419,1131,-610,2159,-533,3087c58052,100508,57721,101244,57023,101816v-140,698,-216,1422,-216,2108c56807,104635,56655,105486,56388,106490v-292,685,-432,1650,-432,2844c55956,110541,55677,111709,55105,112840v-127,279,-317,558,-520,851c54369,113970,54267,114173,54267,114325v140,,203,77,203,204l54470,115164v-139,139,-279,216,-419,216c53911,115380,53848,115456,53848,115583v-152,-127,-191,51,-114,533c53810,116611,53848,117018,53848,117297v,280,-76,280,-229,c53480,117018,53416,117018,53416,117297v-432,978,-673,2185,-736,3582c52603,122301,52413,123368,52146,124066r-419,419l51727,126289v,647,127,1321,419,2019c51854,132271,52032,135903,52680,139217v635,3315,1727,6046,3276,8167c56096,147943,56096,148095,55956,147815v-139,-279,-203,-139,-203,419c56591,149225,57366,150203,58090,151206v685,978,1816,1321,3378,1054c62598,152527,63652,152438,64643,151955v991,-507,1842,-1180,2540,-2032c67475,149644,67653,149263,67716,148768v77,-495,470,-953,1169,-1384c69444,148095,69482,148768,68986,149403v-482,622,-736,1156,-736,1587c67970,151283,67793,151549,67716,151841v-63,280,-177,419,-317,419c67120,152819,66408,153391,65291,153950v-280,711,-775,1346,-1486,1917c63094,156426,62243,157150,61265,157988v-724,419,-1321,813,-1816,1156c58953,159499,58090,159817,56807,160096v-2832,712,-5791,331,-8903,-1155c44793,157455,42316,155715,40488,153746v-432,-571,-674,-1029,-750,-1384c39662,152006,39281,151283,38583,150152v,-724,-255,-1460,-750,-2235c37338,147142,36741,146469,36030,145898v-140,-559,-318,-1156,-534,-1804c35293,143472,35268,142875,35395,142291v-280,-698,-521,-1512,-737,-2439c34442,138925,34201,138138,33909,137414v,-1270,-165,-2743,-534,-4445c33033,131280,32779,129654,32639,128092v-279,-1537,-419,-3124,-419,-4762l32220,118554v,-279,-102,-584,-318,-952c31699,117246,31661,116942,31788,116650v,-280,76,-534,216,-737c32156,115684,32156,115456,32004,115164v851,-1131,1067,-1905,635,-2324c32360,112281,32423,110998,32855,109030v432,-1994,787,-3607,1054,-4877c33909,103429,34061,102832,34341,102337v279,-496,355,-1093,203,-1791c34963,99682,35153,98362,35077,96507v-76,-1828,115,-3098,534,-3810c35751,92278,35954,91694,36246,91008v279,-698,419,-1206,419,-1486c37236,87541,37655,86030,37947,84963v267,-1067,699,-2235,1258,-3492c38926,81750,38405,82601,37617,84011v-762,1409,-1371,2336,-1790,2755l34544,86766v152,280,216,635,216,1067c34061,88964,33312,90107,32537,91313v-774,1207,-1371,2388,-1803,3518c30734,93548,31229,92062,32220,90361v,-559,140,-1283,419,-2121c32931,87973,33172,87681,33375,87401v217,-292,267,-558,115,-850c33782,86271,33871,85954,33807,85598v-63,-356,-25,-673,102,-952c33909,84366,34061,84226,34341,84226v279,,419,-139,419,-431c35039,83655,35077,83477,34874,83261v-216,-203,-254,-381,-114,-533c35039,82448,35293,82283,35496,82207v216,-63,255,-317,115,-736c35751,81178,35827,80836,35827,80404v,-419,63,-851,203,-1270c35890,78854,35928,78600,36132,78397v228,-216,330,-533,330,-965c36741,77013,36881,76518,36881,75959v127,-280,317,-534,533,-737c37617,75006,37719,74752,37719,74473v152,-432,191,-775,114,-1054c37757,73127,37719,72835,37719,72581v,-153,114,-343,330,-534c38252,71831,38443,71374,38583,70650v279,-559,343,-1092,203,-1587c38646,68580,38710,68174,39002,67907v279,-292,571,-597,851,-965c40132,66586,40272,66205,40272,65773v139,-698,177,-1193,101,-1473c40310,64021,40411,63525,40704,62814v279,-571,584,-914,952,-1054c41999,61608,42266,61405,42380,61113v152,-128,152,-343,,-635c42266,60198,42266,59919,42380,59639v444,-432,648,-571,648,-432c43320,58788,43409,58357,43358,57938v-76,-432,-115,-763,-115,-1067c43243,56591,43586,56236,44297,55817v-292,-280,-355,-572,-203,-839c44234,54686,44374,54547,44514,54547v279,-1131,596,-1982,952,-2553c45822,51448,46063,50800,46203,50102v-140,,-102,-51,114,-115c46533,49911,45568,50178,43447,50737v-2248,139,-4445,228,-6566,304c34760,51118,32715,51372,30734,51791v-2819,-153,-5575,-178,-8268,-102c19787,51765,17450,51448,15469,50737v-559,,-1131,-77,-1702,-229c13208,50394,12510,50178,11659,49873,10389,49187,9220,48578,8166,48082,7099,47587,6071,46774,5093,45644,4229,45085,3353,44514,2438,43955,1524,43396,927,42748,635,42024,356,41758,178,41402,102,40970,38,40564,,40208,,39916v1562,292,3048,254,4445,-101c5867,39459,7137,39078,8268,38646v2540,-1130,5296,-1943,8255,-2438c19507,35713,22403,35115,25235,34417v5080,-711,10058,-1283,14935,-1714c45034,32296,50444,32144,56388,32296v1397,-152,1930,-178,1588,-114c57620,32258,57658,32144,58090,31864v419,-139,648,-419,724,-851c58890,30594,59068,30112,59347,29528v140,-699,394,-1194,749,-1486c60439,27775,60833,27496,61265,27191v127,-280,203,-546,203,-838c61468,26060,61544,25781,61684,25514v,-139,178,-330,533,-520c62560,24765,62814,24524,62954,24244v-280,-571,-432,-927,-432,-1066l63157,22530v1410,-1130,2197,-2108,2337,-2947c67183,16459,69380,12853,72060,8763v571,-711,1029,-1486,1397,-2324c73800,5575,74257,5017,74816,4737v432,-559,749,-940,965,-1168c75984,3353,76175,3048,76302,2616v292,-139,495,-381,647,-749c77089,1524,77152,1270,77152,1130v,-990,699,-1130,2134,-419c79553,711,79731,610,79807,381v63,-203,165,-178,317,114c80683,495,81077,432,81293,279,81496,140,81890,76,82461,76xe" fillcolor="#77777a" stroked="f" strokeweight="0">
                  <v:stroke miterlimit="83231f" joinstyle="miter"/>
                  <v:path arrowok="t" textboxrect="0,0,137351,160808"/>
                </v:shape>
                <v:shape id="Shape 90" o:spid="_x0000_s1111" style="position:absolute;left:16590;top:22557;width:331;height:658;visibility:visible;mso-wrap-style:square;v-text-anchor:top" coordsize="33061,65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" path="m33061,r,20980l31433,22264v-2960,3175,-5652,6388,-8052,9639c23381,32335,23533,32538,23800,32538v152,,368,-63,648,-203c26835,31052,29108,29426,31229,27445r1832,-1436l33061,36045r-142,87c32639,36412,32207,36640,31648,36780v-571,139,-990,356,-1270,622c29959,37694,29401,38228,28677,38990v-712,787,-1613,1397,-2756,1803c25641,41072,25286,41199,24867,41123v-419,-63,-699,26,-839,318c23305,41720,22593,42203,21908,42927v-712,711,-1563,990,-2540,838c19075,44324,18834,45187,18618,46318v-216,1117,-216,2324,,3606c18834,51194,19329,52350,20104,53404v775,1067,2070,1664,3924,1816c24295,55220,25006,55347,26137,55639v1130,280,1905,559,2336,839l33061,56160r,9652l28042,65812v-419,-140,-813,-241,-1169,-318c26530,65418,26137,65393,25718,65393v-1270,-559,-2591,-889,-3925,-952c20460,64364,19215,64123,18085,63704v-153,,-597,-178,-1372,-533c15926,62802,15126,62459,14275,62116v-851,-368,-1677,-724,-2439,-1067c11049,60681,10592,60529,10452,60529,9754,60237,9106,59703,8547,58916,7976,58141,7455,57303,6960,56389,6464,55449,5931,54611,5372,53836,4801,53074,4242,52452,3670,52045v-279,-152,-597,-178,-952,-127c2375,51995,2045,51969,1765,51817v-419,-280,-749,-699,-952,-1258c597,50001,419,49556,279,49277,,48007,140,46851,711,45797v559,-1067,635,-1956,203,-2667c1207,43003,1486,42888,1765,42812v280,-76,572,-317,839,-736c1765,41365,1384,40336,1435,38990v89,-1321,368,-2705,864,-4128c2794,33465,3328,32106,3886,30849v572,-1283,991,-2273,1257,-2985c5296,27026,5372,26315,5372,25744v,-547,76,-1055,216,-1486c5867,23851,6248,23470,6731,23102v508,-356,902,-673,1169,-965c8204,21006,8687,19952,9385,18962v711,-1410,1778,-2845,3188,-4344c13995,13133,15469,11545,17031,9856v559,-851,1270,-1588,2108,-2223c19990,6998,20917,6173,21908,5195v1130,-432,2044,-889,2755,-1384c25362,3328,26213,2718,27203,2007l33061,xe" fillcolor="#77777a" stroked="f" strokeweight="0">
                  <v:stroke miterlimit="83231f" joinstyle="miter"/>
                  <v:path arrowok="t" textboxrect="0,0,33061,65812"/>
                </v:shape>
                <v:shape id="Shape 91" o:spid="_x0000_s1112" style="position:absolute;left:16921;top:22859;width:550;height:356;visibility:visible;mso-wrap-style:square;v-text-anchor:top" coordsize="54976,35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" path="m52207,v1130,279,1905,1270,2337,2972c54976,4661,54468,6210,53045,7633v-279,698,-736,1524,-1359,2438c51039,10998,50429,11798,49870,12510v-279,292,-800,673,-1587,1155c47508,14173,47127,14567,47127,14846v-432,140,-1016,623,-1791,1461c44549,17183,44016,17666,43723,17805v-279,140,-939,597,-1993,1385c40675,19964,39926,20485,39494,20777v-1562,699,-2501,1372,-2857,2007c36281,23432,35392,24231,33983,25222v-1004,292,-2109,673,-3379,1156c29322,26886,28318,27483,27633,28194v-1004,698,-1918,1054,-2756,1054c24026,29248,23251,29819,22540,30950v-838,-140,-1778,38,-2756,533c18793,31979,17663,32360,16406,32652v-711,292,-1524,482,-2451,622c13040,33426,12164,33503,11300,33503,8202,34912,4938,35611,1559,35611l,35611,,25958r2931,-203c5687,25248,8265,24790,10678,24384v5359,-1283,10605,-3111,15685,-5524c31443,16459,35888,13995,39710,11443v699,-572,1156,-877,1372,-953c41298,10414,41679,10262,42238,9957v584,-280,1422,-800,2552,-1588c45921,7607,47025,6744,48080,5829v1054,-914,2019,-1892,2857,-2971c51788,1803,52207,851,52207,xe" fillcolor="#77777a" stroked="f" strokeweight="0">
                  <v:stroke miterlimit="83231f" joinstyle="miter"/>
                  <v:path arrowok="t" textboxrect="0,0,54976,35611"/>
                </v:shape>
                <v:shape id="Shape 92" o:spid="_x0000_s1113" style="position:absolute;left:16921;top:22554;width:237;height:364;visibility:visible;mso-wrap-style:square;v-text-anchor:top" coordsize="23746,3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" path="m925,c3325,127,5509,419,7503,851v699,140,1156,482,1372,1054c9091,2464,9408,2819,9827,2972v280,292,521,305,749,101c10767,2845,11097,2756,11516,2756v851,279,1829,711,2972,1270c15618,4585,16711,5232,17777,5931v1054,711,1969,1410,2756,2121c21295,8763,21778,9385,21905,9970v140,279,355,546,635,838c22832,11100,23035,11379,23175,11659v571,1981,533,3416,-102,4330c22438,16929,21968,17869,21702,18860v-1143,1270,-2159,2260,-3074,2971c17688,22530,16888,23393,16177,24384v,267,-381,686,-1168,1245c14234,26213,13777,26708,13650,27114v-1143,1004,-2438,1880,-3937,2655c8240,30556,6855,31509,5585,32652v-152,266,-495,597,-1066,940c3960,33947,3325,34341,2614,34760l,36362,,26326,4938,22454v863,-686,1739,-1474,2654,-2324c8519,19279,9116,18517,9408,17805v267,-558,343,-1143,203,-1701c9472,15532,9408,15176,9408,15049v-432,-126,-851,-203,-1283,-203c7986,14846,7922,14923,7922,15049l,21297,,317,925,xe" fillcolor="#77777a" stroked="f" strokeweight="0">
                  <v:stroke miterlimit="83231f" joinstyle="miter"/>
                  <v:path arrowok="t" textboxrect="0,0,23746,36362"/>
                </v:shape>
                <v:shape id="Shape 93" o:spid="_x0000_s1114" style="position:absolute;left:17644;top:22951;width:36;height:437;visibility:visible;mso-wrap-style:square;v-text-anchor:top" coordsize="3560,4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" path="m3560,r,43740l2540,40877v-279,-712,-534,-1346,-749,-1918c1600,38400,1410,37752,1257,37067,711,35377,356,33472,203,31440,76,29396,,27300,,25192,,21789,203,18309,648,14702,1054,11108,1664,7590,2438,4212l3560,xe" fillcolor="#77777a" stroked="f" strokeweight="0">
                  <v:stroke miterlimit="83231f" joinstyle="miter"/>
                  <v:path arrowok="t" textboxrect="0,0,3560,43740"/>
                </v:shape>
                <v:shape id="Shape 94" o:spid="_x0000_s1115" style="position:absolute;left:17328;top:22300;width:352;height:687;visibility:visible;mso-wrap-style:square;v-text-anchor:top" coordsize="35158,68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" path="m35158,r,21480l33388,24201v-762,1207,-1409,2502,-1892,3912c30988,29535,30963,31085,31394,32787v1131,-2693,2337,-5131,3582,-7315l35158,25103r,23568l34785,48471v-571,,-1003,-114,-1282,-317c33223,47951,32931,47684,32652,47417v-280,-292,-534,-495,-737,-648c31712,46630,31394,46693,30963,46985v-838,1131,-1410,1905,-1702,2324c28981,49754,28702,50135,28423,50478v-293,355,-572,749,-851,1168c27292,52078,26734,52776,25883,53767v-305,432,-1092,1054,-2451,1918c22098,56536,21349,57095,21209,57374v-559,1549,-1270,2540,-2121,2972c18250,60765,17247,61539,16129,62670v-1270,1549,-2464,2629,-3594,3175c11379,66404,10058,67267,8484,68398,2845,68690,,67966,,66277,1842,64714,3620,63305,5296,62035,7023,60765,8217,59635,8928,58644v1549,-1829,2578,-3010,3074,-3505c12484,54656,13297,53767,14427,52484v851,-838,1512,-1511,2019,-2006c16942,49995,17971,48814,19533,46985v978,-1422,1613,-2362,1892,-2857c21704,43620,22200,42756,22911,41473v-280,-419,-673,-850,-1181,-1257c21247,39772,20701,39353,20142,38933v-419,-571,-660,-876,-736,-952c19329,37905,19304,37829,19304,37765r,-419c19304,37130,19164,36597,18885,35746v,-127,-229,-407,-635,-838c17818,34488,17602,34196,17602,34057v-139,-991,-139,-2159,,-3506c17742,29218,17920,27885,18136,26526v216,-1334,495,-2617,863,-3810c19329,21522,19647,20569,19939,19858v432,-1702,1207,-3683,2324,-5944c22403,13775,22657,13711,23012,13711v356,,534,-76,534,-216c23686,13229,23711,12962,23660,12759v-76,-216,-114,-394,-114,-546c23546,12098,23762,12022,24181,12022v140,,343,76,635,191c24955,11946,24955,11679,24816,11489v-140,-216,-140,-330,,-330c24955,11031,25172,10892,25451,10739v279,-139,432,-279,432,-419c26162,9609,26645,8835,27356,7984v698,-839,1562,-1753,2553,-2756c30607,4517,31801,3285,33503,1519l35158,xe" fillcolor="#77777a" stroked="f" strokeweight="0">
                  <v:stroke miterlimit="83231f" joinstyle="miter"/>
                  <v:path arrowok="t" textboxrect="0,0,35158,68690"/>
                </v:shape>
                <v:shape id="Shape 95" o:spid="_x0000_s1116" style="position:absolute;left:17680;top:22264;width:276;height:1228;visibility:visible;mso-wrap-style:square;v-text-anchor:top" coordsize="27606,122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" path="m5343,64c5495,,5686,178,5978,584v1270,1283,2641,2337,4127,3201c11591,4636,12899,5690,14029,6960v,851,140,1270,432,1270c14741,13183,14461,17348,13610,20726v-851,3391,-1917,6871,-3187,10389c9724,33388,8746,35497,7463,37491,6181,39472,4987,41593,3857,43853v698,1410,1829,2108,3391,2108c8797,45961,10156,46254,11286,46812v686,419,1334,800,1892,1169c13737,48324,14309,48794,14893,49352v978,,1689,292,2108,851l17433,50622v,140,51,280,203,432c18487,51460,19021,51918,19224,52426v203,495,660,1232,1384,2209c21014,54940,21383,55182,21662,55385v292,216,635,482,1054,736c22437,57683,22615,58712,23250,59207v647,509,1308,966,2019,1372c24558,61582,23923,62598,23351,63653v-559,1054,-1206,1943,-1892,2654c21014,68009,20532,69837,19960,71818v-558,1982,-1194,3760,-1892,5296c18068,77254,17865,77470,17535,77750v-356,292,-610,507,-750,635c16214,79654,15833,81077,15630,82626v-216,1562,-483,3175,-737,4890c14169,90335,13471,93472,12759,96939v-711,3467,-787,7023,-203,10694c12823,108915,13102,110249,13407,111658v280,1435,762,2566,1486,3404l15109,115710v546,406,1105,622,1676,622c17344,116332,17763,116472,18068,116764v546,559,698,914,419,1054c18208,117958,18347,118377,18906,119088v1550,127,3010,25,4344,-330c24596,118428,26044,118161,27606,118034v-991,1130,-2197,2006,-3607,2642c22577,121310,21306,121768,20176,122060v-3962,698,-7696,343,-11227,-1067c5419,119571,2879,117678,1317,115278,898,114833,466,113932,34,112509l,112414,,68674,1418,63348v927,-2972,1867,-5512,2870,-7633c4009,54585,3361,53873,2371,53581l,52308,,28740,3006,22657v279,-445,559,-978,851,-1588c4136,20422,4136,19812,3857,19253v-140,419,-381,635,-750,635c2752,19888,2434,20041,2155,20320v-267,1410,-787,2718,-1588,3924l,25117,,3637,2371,1461v292,-292,673,-445,1168,-445c4022,1016,4504,737,4924,178v139,,279,-38,419,-114xe" fillcolor="#77777a" stroked="f" strokeweight="0">
                  <v:stroke miterlimit="83231f" joinstyle="miter"/>
                  <v:path arrowok="t" textboxrect="0,0,27606,122758"/>
                </v:shape>
                <v:shape id="Shape 96" o:spid="_x0000_s1117" style="position:absolute;left:18642;top:22458;width:638;height:1763;visibility:visible;mso-wrap-style:square;v-text-anchor:top" coordsize="63767,176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" path="m33820,216v1918,216,3620,1079,5194,2641c38875,2730,39154,2794,39865,3073v712,305,1474,635,2337,1067c43040,4559,43790,5016,44412,5499v648,521,749,978,317,1397c45009,6325,45314,6147,45593,6375v279,191,775,458,1461,712c46799,7810,46863,8369,47282,8801v419,419,711,1422,851,2959c48412,12192,48768,12192,49187,11760v419,-419,711,-203,851,635c49898,13119,50178,13564,50876,13779v724,204,1131,674,1283,1385c52591,16700,52654,18364,52362,20142v-279,1765,-419,3429,-419,4979c53645,24562,55651,23889,57988,23101r5779,-1652l63767,40813r-902,525c62078,41554,61125,41948,59995,42507r-419,635l57658,43764v-1130,864,-2045,1676,-2743,2451c54204,46990,53149,47803,51727,48654v-1257,711,-2260,1270,-2959,1701c48044,50762,47485,51333,47054,52044v-115,280,-305,420,-521,420c46342,52464,46215,52540,46215,52680v-139,292,-165,520,-101,749c46190,53632,46215,53886,46215,54165v-406,419,-774,699,-1054,851c44869,55156,44666,55296,44526,55423v-711,1409,-1244,3048,-1600,4877c42583,62141,41834,63500,40704,64338v1689,-279,3301,-889,4762,-1803c46965,61608,48412,61023,49822,60731v699,-279,1435,-457,2235,-533c52819,60135,53353,59969,53645,59677v698,-279,1156,-647,1371,-1067c55232,58191,55613,57709,56185,57125v139,,343,76,635,228c57099,57480,57315,57404,57468,57125v406,-140,914,-496,1473,-1055c59512,55499,60135,55232,60846,55232r2921,-1909l63767,81279r-3124,864c58649,82842,56502,83439,54178,83947v-2337,482,-4711,749,-7124,749c45809,84696,44564,84607,43358,84468v-1194,-127,-2426,-496,-3708,-1054c38799,82702,38062,81928,37427,81090v-635,-864,-1727,-1423,-3289,-1702c33718,79667,33426,80061,33287,80556v-140,495,-356,953,-623,1372c31648,83058,30594,83820,29477,84265v,990,-153,1752,-419,2324c28765,87147,28473,87681,28194,88176v-279,495,-521,1029,-724,1588c27254,90335,27292,91046,27572,91884v-1562,1550,-2578,3290,-3074,5182c23990,98996,23406,101143,22682,103543v-686,1981,-1486,4039,-2324,6160c19507,111811,18745,114008,18021,116268v-139,-1701,51,-3428,534,-5194c19050,109296,19609,107582,20257,105880v635,-1689,1206,-3404,1689,-5093c22454,99098,22682,97485,22682,95923v292,-571,610,-1321,978,-2235c23990,92773,24321,91961,24613,91249v-432,-558,-800,-381,-1080,534c23254,92710,22974,93307,22682,93586v-406,711,-686,1372,-838,2019c21704,96228,21565,96761,21425,97193v-1130,1968,-1981,3823,-2553,5512c18313,104407,17691,106451,16967,108839v-152,432,-203,914,-203,1486c16764,110604,16688,110884,16535,111176v-546,850,-977,1714,-1270,2552c14999,114567,14643,115557,14199,116675v-115,1714,-483,3061,-1054,4051c13030,121564,12941,122593,12941,123799v,1194,-63,2287,-203,3277c12586,127775,12383,128410,12090,128981v-266,559,-558,1207,-838,1918c10541,135839,10185,140500,10185,144869v,4381,-139,8560,-419,12509c10046,157378,10185,157556,10185,157912r,749c10465,158801,10605,158661,10605,158242v292,-584,495,-788,647,-635c11392,157734,11392,158013,11252,158445v-152,279,-228,635,-228,1054c11024,159944,10820,160058,10414,159944v279,1536,584,2908,940,4127c11709,165265,12027,166789,12306,168618v280,698,534,1511,750,2451c13259,171983,13513,173215,13792,174777v-2540,1410,-4559,1511,-6045,305c6261,173876,4953,171869,3823,169037,2426,165786,1714,163042,1714,160782,876,158382,406,155372,343,151765,267,148171,153,144589,,141072,292,131026,1257,121412,2883,112242,4496,103048,6515,94145,8915,85534v1550,-8483,3607,-16598,6160,-24371c17615,53378,20218,45479,22911,37414v1702,-4381,3073,-8509,4127,-12395c28092,21133,28981,17145,29680,13030v-140,-127,-203,-267,-203,-406l29477,12395v-153,-2108,-318,-4127,-534,-6020c28740,4445,28270,2515,27572,533,29832,114,31915,,33820,216xe" fillcolor="#77777a" stroked="f" strokeweight="0">
                  <v:stroke miterlimit="83231f" joinstyle="miter"/>
                  <v:path arrowok="t" textboxrect="0,0,63767,176288"/>
                </v:shape>
                <v:shape id="Shape 97" o:spid="_x0000_s1118" style="position:absolute;left:19280;top:22651;width:748;height:619;visibility:visible;mso-wrap-style:square;v-text-anchor:top" coordsize="74802,61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" path="m9893,305c12801,,15659,,18491,305v1702,546,3327,1028,4877,1359c24917,2032,26263,2769,27393,3899v699,279,1156,609,1372,940c28981,5207,29222,5385,29502,5385r4660,2756c34315,8280,34391,8484,34391,8776v,279,76,559,203,838c35013,9766,35471,10325,35979,11316v495,990,876,1981,1168,2959c37566,16396,37604,19304,37236,22987v-343,3670,-2083,7328,-5182,10998c32613,33985,32727,34341,32372,35052v-369,724,-775,1524,-1283,2451c30606,38417,30187,39230,29819,39929v-343,724,-165,1054,533,1054c31775,40856,34239,40119,37769,38773v3544,-1346,7379,-2972,11570,-4889c53492,31979,57556,29972,61518,27851v3950,-2121,7138,-4165,9538,-6147c71488,21425,71970,21133,72542,20853v1143,-559,1829,-711,2121,-419c74802,20714,74739,21273,74447,22123v-279,864,-572,1842,-838,2972c73164,26378,72669,27788,72110,29337v-1117,1270,-1892,2159,-2324,2642c69354,32474,69062,32791,68935,32931v-140,152,-203,191,-203,102c68732,32982,68503,33147,68084,33579v-711,711,-1905,1613,-3607,2743c62788,37465,61582,38316,60896,38875v-444,279,-1257,762,-2464,1486c57251,41059,55943,41770,54521,42469v-1550,851,-3239,1714,-5093,2553c48729,45314,47866,45694,46888,46177v-991,495,-1943,953,-2858,1397c43103,47980,42227,48336,41389,48628v-851,280,-1499,356,-1918,216c37642,49974,36055,50673,34696,50952v-1334,293,-3353,851,-6033,1689c27673,53073,27012,53365,26644,53505v-355,140,-622,292,-838,419c25577,54064,25374,54178,25158,54229v-190,89,-724,254,-1587,546l19964,56032v-406,140,-1130,407,-2108,750c16865,57124,16217,57379,15951,57531v-292,,-940,102,-1918,305c13042,58051,12407,58293,12128,58585v-1270,711,-2159,1029,-2642,952c8991,59461,8559,59347,8204,59220v-343,-139,-737,-216,-1169,-216c6616,59004,5842,59296,4711,59855,3428,60706,2095,61328,685,61773l,61962,,34006,1955,32728v1842,-851,3671,-1842,5512,-2972c11417,28626,14249,27000,15951,24879v1270,-838,2184,-1638,2743,-2324c19265,21844,20040,20917,21031,19787v279,-267,749,-864,1371,-1804c23037,17069,23215,16053,22936,14910v-3671,,-7417,673,-11227,2019c7899,18275,4356,19571,1104,20853l,21496,,2132,1638,1664c4254,1041,7010,584,9893,305xe" fillcolor="#77777a" stroked="f" strokeweight="0">
                  <v:stroke miterlimit="83231f" joinstyle="miter"/>
                  <v:path arrowok="t" textboxrect="0,0,74802,61962"/>
                </v:shape>
                <v:shape id="Shape 98" o:spid="_x0000_s1119" style="position:absolute;left:19844;top:21728;width:715;height:1764;visibility:visible;mso-wrap-style:square;v-text-anchor:top" coordsize="71425,17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" path="m71425,r,28203l70371,30213v-3404,5360,-6541,11227,-9424,17590c58039,54153,55182,60236,52349,66028v712,-128,1347,-496,1905,-1067c54813,64402,55308,63907,55753,63487v838,-711,1587,-1549,2210,-2540c58611,59970,59271,59093,59982,58407v140,-292,394,-533,737,-749c61074,57455,61405,57201,61671,56922r,-851c61963,55791,62344,55347,62840,54801v482,-559,825,-991,952,-1270c65634,51118,67437,48832,69202,46635r2223,-3461l71425,58076r-3391,4154c67196,63348,66446,64351,65811,65189v-635,839,-1460,1829,-2438,2959c63094,68301,62865,68364,62738,68364v-127,,-279,64,-432,216c61608,70142,60477,71654,58928,73140v-1562,1485,-3048,2920,-4458,4343l53619,77673v-139,432,-203,902,-203,1397c53416,79578,53327,79959,53200,80226v-279,432,-635,711,-1067,864c51714,81229,51435,81433,51283,81725v-559,419,-902,762,-1054,1054c50076,83058,49809,83553,49390,84265v-571,406,-1054,1130,-1498,2121c47485,87363,46901,88278,46215,89141v-863,1131,-1803,2401,-2870,3798c42278,94361,41339,95847,40475,97409r-1257,5283c38926,103416,38595,104039,38265,104610v-368,559,-673,1130,-965,1689c36741,108420,36309,110681,36030,113081v-292,2400,-711,4953,-1283,7633c34468,122695,33934,124879,33160,127292v-762,2400,-1220,4737,-1372,6985l31788,136614v,571,38,1054,114,1486c31966,138519,32029,138976,32106,139472v76,507,177,1168,317,2019c32283,141491,32283,141770,32423,142329v279,,457,-25,534,-102c33033,142151,33211,142139,33490,142139v-279,2667,-178,5143,317,7404c34290,151803,35039,153912,36030,155893v140,304,381,533,737,749c37135,156871,37363,157099,37516,157391r635,1677c38862,160350,39561,161557,40272,162687v711,1131,1689,2045,2959,2756c43802,165164,44361,164910,44933,164707v558,-229,1066,-458,1473,-750l51511,160134r4864,-4241l63589,149123r7836,-5968l71425,163135r-10821,8569c56375,174320,51854,175832,47054,176264v-2401,126,-4852,25,-7303,-331c37274,175578,35255,175057,33693,174346v-140,,-279,-102,-419,-318c33134,173812,32995,173711,32855,173711v-724,-293,-1664,-597,-2870,-953c28791,172390,27826,171857,27140,171171r-648,-851c24943,169469,23546,167805,22352,165329v-1194,-2477,-2286,-4623,-3277,-6465c18364,157734,17945,156820,17805,156121v-1270,-1282,-1994,-2121,-2120,-2552c15405,152857,15049,151943,14605,150813v-406,-1131,-838,-2261,-1245,-3391c12497,144310,11938,140856,11659,137033v-292,-3823,-788,-7683,-1486,-11658c8890,126086,7836,126683,6998,127191v-851,495,-1702,812,-2540,952c2908,128410,1778,128384,1054,128029,356,127686,,127419,,127292v1270,-1130,2337,-2083,3175,-2870c4013,123647,4877,122911,5715,122200v851,-712,1422,-1258,1702,-1702c7836,119939,8103,119583,8153,119444v77,-140,140,-280,204,-432c8433,118885,8547,118682,8699,118389v115,-279,559,-774,1245,-1485c10249,114503,10592,112306,11024,110338v406,-1994,774,-3315,1054,-4039c13208,101638,14275,97257,15253,93155v990,-4090,2273,-8395,3822,-12929c20066,77419,21273,74651,22682,71958v1397,-2667,2680,-5499,3810,-8471c27623,60947,28575,58433,29350,55956v787,-2464,1943,-4902,3505,-7315c33134,48362,33452,48121,33807,47905v343,-216,661,-458,940,-750c35039,46609,35255,46101,35395,45695v152,-432,419,-927,838,-1486l39624,39535v292,-279,533,-660,749,-1168c40589,37884,40907,37414,41339,36995v558,-838,1155,-1587,1790,-2235c43764,34138,44361,33388,44933,32550v279,-444,482,-927,635,-1498c45720,30493,45923,29934,46215,29375v267,-292,597,-609,940,-965c47511,28054,47689,27737,47689,27445v279,-280,457,-622,520,-1054c48285,25959,48463,25705,48743,25553r2540,-3188c51854,21374,52311,20422,52667,19495v356,-915,1168,-1435,2438,-1588c56515,15659,58102,13564,59880,11659,61646,9766,63449,7912,65278,6147,67120,4382,68923,2616,70676,838l71425,xe" fillcolor="#77777a" stroked="f" strokeweight="0">
                  <v:stroke miterlimit="83231f" joinstyle="miter"/>
                  <v:path arrowok="t" textboxrect="0,0,71425,176390"/>
                </v:shape>
                <v:shape id="Shape 99" o:spid="_x0000_s1120" style="position:absolute;left:20559;top:22876;width:432;height:484;visibility:visible;mso-wrap-style:square;v-text-anchor:top" coordsize="43206,48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" path="m42825,v279,991,381,1905,305,2756c43066,3607,42672,4597,41987,5715v-724,851,-1156,1499,-1283,1918c40564,8052,40056,8484,39218,8890v-572,445,-927,749,-1054,965c38011,10071,37656,10389,37110,10820v-305,280,-686,597,-1182,940c35433,12116,34900,12433,34341,12713r-1486,1486c32563,14491,32296,14694,32017,14834v-292,139,-610,330,-965,520c30709,15583,30239,15964,29680,16535v-292,280,-952,813,-2019,1588c26607,18885,25934,19495,25654,19926v-1130,1118,-1955,1867,-2438,2223c22708,22504,21768,23165,20358,24168v-724,1130,-1320,1841,-1803,2121c18047,26556,17234,27064,16116,27762v128,711,,1245,-431,1588c15266,29705,14986,30023,14847,30315v-292,140,-356,305,-216,521c14758,31051,14847,31242,14847,31369v-292,279,-534,432,-750,432c13894,31801,13780,31940,13780,32220v-140,139,-140,279,,419c13919,32779,13919,32855,13780,32855v-140,140,-254,216,-318,216c13386,33071,13284,33147,13145,33274v-153,152,-280,216,-432,216c11583,35471,10427,36982,9233,38049,8027,39103,6630,40615,5093,42608v-711,839,-1372,1728,-2019,2655c2439,46177,1702,46977,838,47688l,48352,,28372,1918,26911v3391,-1968,6706,-4368,9957,-7201c13703,18313,15050,17285,15901,16637v838,-635,2273,-1588,4242,-2870l25019,10820v432,-152,699,-343,838,-533c26010,10071,26213,9893,26505,9754v1397,-978,2401,-1601,2959,-1804c30036,7747,31166,6998,32855,5715v279,-127,496,-229,648,-305c33617,5334,33846,5156,34138,4877l37313,2972v1549,-711,2540,-1283,2972,-1689c40704,851,41542,432,42825,xe" fillcolor="#77777a" stroked="f" strokeweight="0">
                  <v:stroke miterlimit="83231f" joinstyle="miter"/>
                  <v:path arrowok="t" textboxrect="0,0,43206,48352"/>
                </v:shape>
                <v:shape id="Shape 100" o:spid="_x0000_s1121" style="position:absolute;left:20559;top:21640;width:252;height:669;visibility:visible;mso-wrap-style:square;v-text-anchor:top" coordsize="25222,66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" path="m10605,279c12865,,14580,178,15786,813v1207,635,2452,1155,3721,1587c20219,3124,21197,3569,22479,3784v1258,204,2172,877,2743,2007c25222,7785,25185,9893,25121,12167v-76,2260,-242,4152,-533,5714c24448,18174,24524,18440,24804,18720v139,140,291,216,418,216c25095,20066,24804,21056,24372,21895v-407,863,-775,1625,-1054,2336c23165,24955,23063,25756,23000,26670v-63,927,-241,1664,-521,2222c22187,29184,21870,30289,21501,32182v-330,1917,-711,3505,-1143,4775c17806,43307,14313,49289,9856,54864l,66940,,52039,2337,48400v838,-1270,1562,-2655,2121,-4128c5030,42786,5652,41262,6363,39713v152,-140,381,-254,749,-330c7455,39332,7709,39230,7849,39078v1968,-4102,3734,-8027,5296,-11773c14707,23571,16675,19850,19076,16180r,-1270c19076,14491,18784,14275,18238,14275v-1994,838,-3607,2197,-4877,4013c12091,20142,10884,21780,9766,23177v-584,572,-1180,1347,-1815,2325c7303,26505,6782,27203,6363,27635v-571,559,-952,1016,-1168,1372c4979,29362,4661,29680,4255,29959,3099,31509,2121,33071,1283,34620l,37068,,8864,4255,4102v1829,,3124,-419,3924,-1270c8941,1968,9766,1130,10605,279xe" fillcolor="#77777a" stroked="f" strokeweight="0">
                  <v:stroke miterlimit="83231f" joinstyle="miter"/>
                  <v:path arrowok="t" textboxrect="0,0,25222,66940"/>
                </v:shape>
                <v:shape id="Shape 101" o:spid="_x0000_s1122" style="position:absolute;left:20794;top:22651;width:322;height:516;visibility:visible;mso-wrap-style:square;v-text-anchor:top" coordsize="32169,5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" path="m32169,r,19029l30404,20677v-3175,4229,-6248,8611,-9208,13119c24447,32666,27229,30774,29566,28081r2603,-2899l32169,40303r-1448,1977c29744,43563,28651,44833,27445,46103v-1207,1282,-2464,2438,-3823,3492c22289,50662,20981,51259,19710,51399v-1841,292,-3924,38,-6261,-737c11125,49875,8966,49125,6998,48440,5004,47449,3632,46318,2858,45049,2070,43779,1130,42153,,40159v559,-686,775,-1714,635,-3060c483,35752,914,35003,1905,34863v292,-851,216,-1397,-216,-1689c1270,32882,1130,32323,1270,31472,3391,27954,5372,24449,7188,20995v1854,-3467,4115,-6464,6795,-9017c15964,10276,17793,8739,19495,7304,21056,6187,22492,5196,23850,4345v1334,-838,2210,-1194,2642,-1067c27762,3151,28842,2656,29782,1805l32169,xe" fillcolor="#77777a" stroked="f" strokeweight="0">
                  <v:stroke miterlimit="83231f" joinstyle="miter"/>
                  <v:path arrowok="t" textboxrect="0,0,32169,51691"/>
                </v:shape>
                <v:shape id="Shape 102" o:spid="_x0000_s1123" style="position:absolute;left:21116;top:22575;width:818;height:693;visibility:visible;mso-wrap-style:square;v-text-anchor:top" coordsize="81865,6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" path="m21883,686c25972,,29477,305,32373,1651v2895,1346,5105,3200,6667,5613c39332,9385,39218,11468,38736,13526v-508,2044,-1182,4089,-2020,6121c35865,21730,34862,23762,33732,25806v-1131,2045,-2108,4141,-2947,6249c30493,32779,30176,33617,29820,34608v-343,977,-673,1917,-940,2755c28169,39332,27483,41593,26861,44145v-635,2540,-965,5233,-965,8052c25896,53759,26124,55372,26544,57074v419,1701,1066,3111,1905,4242c30277,62014,31954,62382,33427,62382v1486,,2896,-216,4242,-647c39002,61316,40348,60719,41682,59931v1359,-762,2794,-1587,4356,-2425c47321,56655,48299,56020,49010,55588v698,-419,1308,-851,1790,-1270c51296,53899,51791,53480,52286,53035v496,-406,1182,-978,2020,-1676c54598,51067,54814,50711,54928,50305v152,-445,368,-788,648,-1067c55868,49098,56135,48946,56414,48806v292,-140,571,-279,851,-432c58395,47397,59856,46114,61621,44564v1765,-1549,3607,-3187,5512,-4864c69038,37998,70867,36386,72644,34823v1766,-1562,3226,-2832,4357,-3822c77979,30163,78893,29629,79731,29413v864,-216,1562,38,2134,750l81865,31217v,711,-178,1485,-534,2324c80976,34392,80519,35319,79947,36309v-559,978,-1156,1893,-1803,2743c77521,39903,77052,40538,76772,40970v-838,1550,-2337,3531,-4445,5931c70206,49301,68149,51206,66180,52629v-432,406,-838,952,-1282,1587c64479,54839,64059,55321,63640,55588v-711,280,-1308,711,-1816,1270c61329,57429,60796,57848,60237,58141v-572,419,-978,736,-1258,952c58675,59296,58255,59690,57696,60249v-279,140,-634,178,-1053,114c56211,60300,55868,60389,55576,60681v-140,279,-216,533,-216,736c55360,61633,55296,61811,55157,61950v-4090,3239,-8128,5271,-12078,6033c39117,68771,35942,69240,33541,69367v-5092,,-9436,-355,-13055,-1067c16892,67602,13932,66320,11596,64503,9272,62649,7494,60147,6287,56972,5093,53785,4420,49784,4293,44996v-724,-711,-1321,-711,-1816,c1982,45695,1448,46266,877,46685l,47883,,32762,3861,28461c5131,26911,6440,25324,7773,23698v1359,-1638,2311,-3441,2870,-5410c10923,18288,11024,18136,10948,17856v-63,-279,-457,-406,-1143,-406l,26609,,7580,686,7061c1677,6477,2756,5982,3963,5575,5157,5143,6262,4585,7239,3861v2121,152,3823,749,5106,1816c13615,6731,15228,7544,17222,8115v1117,-851,1905,-2044,2324,-3607c19965,2959,20740,1676,21883,686xe" fillcolor="#77777a" stroked="f" strokeweight="0">
                  <v:stroke miterlimit="83231f" joinstyle="miter"/>
                  <v:path arrowok="t" textboxrect="0,0,81865,69367"/>
                </v:shape>
                <v:shape id="Shape 103" o:spid="_x0000_s1124" style="position:absolute;left:22102;top:23533;width:349;height:1033;visibility:visible;mso-wrap-style:square;v-text-anchor:top" coordsize="34969,103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" path="m34969,r,24409l33490,28018v-851,2680,-1588,5233,-2223,7621c30619,38052,29807,40236,28829,42217v419,1410,356,2896,-216,4432c28054,48211,27699,49913,27546,51755v-279,686,-305,1410,-102,2121c27660,54574,27699,55425,27546,56416v-279,838,-558,1562,-838,2108c26416,59108,26136,59946,25857,61077r,2540c25857,64607,26416,65318,27546,65737l34969,45860r,27901l32741,77612v-1474,2121,-2655,4381,-3493,6782c28118,86782,27140,89245,26276,91709v-838,2464,-1676,5054,-2553,7747c22593,100015,21336,100599,19926,101247v-1422,635,-2679,1308,-3810,2006c13271,102555,10376,102021,7417,101666,4457,101310,1968,100510,,99240,,93855,711,88737,2121,83860,3518,78984,4864,74082,6134,69128v864,-3251,1575,-5943,2134,-8051c8826,58956,9398,56936,9957,55044v571,-1918,1168,-3899,1803,-5931c12408,47068,13271,44541,14402,41582v279,-991,584,-1803,863,-2438c15545,38509,15964,37683,16535,36705r419,-1270c17247,34864,17450,34267,17602,33632v127,-635,330,-1257,622,-1816c18224,31689,18390,31435,18758,31092v356,-368,533,-610,533,-749c20422,26660,21475,23840,22479,21859v978,-1968,2451,-4585,4432,-7836c26911,13871,26949,13566,27025,13058v64,-483,242,-877,521,-1156c27699,11762,27864,11648,28080,11597v216,-76,457,-190,749,-330c28956,10696,29032,10099,29032,9477v,-648,153,-1182,432,-1601c29464,7724,29591,7673,29883,7673v280,,508,-89,635,-228c30658,6746,30772,6212,30835,5857v77,-356,318,-737,750,-1156c32283,3571,33032,2542,33794,1615l34969,xe" fillcolor="#77777a" stroked="f" strokeweight="0">
                  <v:stroke miterlimit="83231f" joinstyle="miter"/>
                  <v:path arrowok="t" textboxrect="0,0,34969,103253"/>
                </v:shape>
                <v:shape id="Shape 104" o:spid="_x0000_s1125" style="position:absolute;left:21800;top:22645;width:651;height:663;visibility:visible;mso-wrap-style:square;v-text-anchor:top" coordsize="65144,66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" path="m23813,v2120,,4305,267,6565,851c32626,1397,35039,2032,37592,2743v711,1981,673,3569,-114,4775c36703,8725,36119,9944,35687,11227v-140,571,-216,1105,-216,1587c35471,13310,35395,13691,35255,13983v-419,559,-737,1270,-952,2121c34099,16942,33833,17742,33566,18428v-1549,3391,-3073,6972,-4559,10706c27521,32880,26073,36728,24663,40678v991,572,1766,445,2325,-419c27559,39421,28194,38710,28905,38138v4369,-3530,9030,-7328,13983,-11430c47841,22606,53213,19203,59004,16510r6140,-1785l65144,29538r-3384,2047c60630,32271,59665,32995,58903,33693v-800,699,-1740,1422,-2871,2121c55753,36093,55461,36246,55182,36246v-293,,-559,140,-852,406c53632,37376,52540,38329,51054,39522v-1486,1207,-2578,2299,-3277,3277c45923,44361,44133,46126,42367,48108v-1778,1981,-3581,3746,-5410,5296c36678,53696,36385,53835,36119,53835v-293,,-572,140,-864,419c34125,55245,32677,56718,30912,58699v-1766,1994,-3353,3480,-4763,4458c25578,63310,25019,63373,24447,63373v-558,,-1130,64,-1689,203c20765,64287,19012,64961,17450,65583v-1550,648,-3531,457,-5944,-534c10820,64923,9995,64503,9080,63792,8166,63081,7214,62332,6223,61570,5232,60782,4394,59982,3670,59131,2984,58280,2540,57569,2413,57010v-279,-850,-495,-1765,-635,-2756c1625,53264,1346,52413,914,51727,216,48590,,45707,292,43015v279,-2680,978,-5639,2121,-8890c2540,33553,2692,32995,2832,32423v152,-559,356,-1206,635,-1905c3607,29947,3670,29388,3670,28816v,-558,76,-1054,229,-1485c4470,26200,5334,24778,6540,23101,7747,21399,8547,19926,8979,18644v419,-1270,851,-2756,1282,-4458c10668,12497,11024,11151,11316,10160v406,-978,914,-1778,1473,-2337c13360,7277,13894,6668,14389,6033v483,-648,914,-1309,1257,-2007c16002,3315,16320,2400,16611,1257,17742,978,18936,699,20206,406,21488,140,22682,,23813,xe" fillcolor="#77777a" stroked="f" strokeweight="0">
                  <v:stroke miterlimit="83231f" joinstyle="miter"/>
                  <v:path arrowok="t" textboxrect="0,0,65144,66231"/>
                </v:shape>
                <v:shape id="Shape 105" o:spid="_x0000_s1126" style="position:absolute;left:22451;top:22776;width:755;height:1495;visibility:visible;mso-wrap-style:square;v-text-anchor:top" coordsize="75419,149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" path="m3296,686c7169,,10827,38,14205,902v699,152,1435,279,2223,419c17202,1461,17875,1676,18434,1968v432,140,749,458,965,940c19615,3404,19857,3785,20149,4077v978,431,2070,1029,3276,1803c24619,6655,25508,7404,26079,8115v267,699,636,1753,1055,3175c27553,12713,27972,13907,28404,14884v127,559,254,1207,317,1918c28797,17501,28886,18212,29039,18910v419,1994,648,4458,648,7430c29687,29439,29559,32728,29356,36182v-203,3467,-317,6541,-317,9233c29458,44565,30068,43586,30842,42431v762,-1131,1664,-2274,2642,-3480c34474,37744,35478,36639,36456,35662v990,-991,1841,-1766,2552,-2324c39567,32893,40316,32207,41218,31217v914,-1004,1918,-2032,2984,-3087c45257,27076,46273,26086,47276,25172v990,-928,1829,-1601,2540,-2007c53766,20180,56852,17729,59024,15735v2196,-1968,4495,-3314,6896,-4038c67050,11290,68066,10858,69005,10452v915,-432,2782,-228,5601,623c75038,11214,75280,11608,75355,12243v64,635,64,1257,,1905c75280,14783,75102,15316,74822,15735v-292,432,-559,508,-851,204c72714,16510,71812,16866,71330,17005v-496,140,-927,292,-1270,432c69691,17577,69272,17856,68790,18275v-508,432,-1461,1283,-2870,2553c65640,21120,64802,21742,63379,22733v-1409,991,-2247,1638,-2552,1892c60547,24917,60154,25273,59671,25705v-495,419,-1105,914,-1790,1473c56750,28042,55950,28740,55544,29312v-432,558,-1067,1194,-1918,1905c51937,32487,50349,33922,48863,35560v-1486,1613,-3149,3416,-4978,5410c43733,41110,43237,41643,42399,42558v-851,902,-1778,1930,-2768,3060c38653,46761,37738,47815,36887,48793v-850,991,-1333,1563,-1486,1702c35249,50787,34944,51308,34449,52095v-508,775,-1029,1664,-1587,2642c32290,55728,31731,56680,31147,57607v-546,915,-978,1512,-1257,1791c28759,60109,28010,61163,27667,62573v-368,1423,-825,2489,-1384,3188c26003,66878,25673,68199,25330,69685v-355,1473,-813,2984,-1371,4547c23095,78054,22257,82360,21419,87160v-864,4813,-1855,9322,-2985,13576c18155,101867,17812,103099,17380,104445v-432,1346,-838,2718,-1270,4127c15970,108864,15970,109245,16110,109741v140,495,140,952,,1384c15970,111671,15589,112420,14955,113348v-648,927,-1182,1942,-1588,3073c13075,117538,12973,118288,13024,118643v76,369,127,674,127,966c13151,119875,13100,120231,13024,120663v-51,419,-305,1117,-737,2121c12287,122923,12084,123139,11665,123419v-432,279,-635,482,-635,634c10878,124473,10878,124955,11030,125527v127,571,127,990,,1283c10459,127940,10001,129159,9646,130518v-369,1333,-889,2565,-1588,3696c7487,135357,6928,136588,6357,137935v-559,1333,-1131,2578,-1689,3708c4388,142354,4210,142773,4134,142913v-76,140,-178,241,-305,318c3677,143307,3563,143383,3486,143434v-63,76,-228,393,-520,978c2546,145098,2267,145542,2127,145669r-431,851l,149450,,121550r2546,-6818c5366,105397,7563,95225,9112,84201v,-432,-216,-635,-622,-635c7334,85407,6280,87313,5302,89294v-990,1968,-2044,3873,-3175,5715c1416,96558,781,98095,222,99555l,100098,,75690,1060,74232v280,-559,674,-1054,1156,-1474c2724,72339,3182,71907,3601,71488v292,-292,292,-673,,-1168c3321,69825,3321,69494,3601,69355v292,-267,686,-419,1168,-419c5264,68936,5645,68656,5937,68098v559,-572,915,-1144,1067,-1702c7144,65824,7423,65189,7843,64503v711,-876,1434,-1752,2235,-2667c10852,60909,11589,59881,12287,58763v-266,-3391,-203,-6591,216,-9639c12935,46076,13151,43002,13151,39904v,-1982,-51,-4395,-127,-7202c12973,29870,12795,27102,12503,24422v-279,-2680,-813,-5042,-1587,-7099c10141,15278,9112,14033,7843,13627v-1271,-292,-3074,153,-5411,1359l,16457,,1644,3296,686xe" fillcolor="#77777a" stroked="f" strokeweight="0">
                  <v:stroke miterlimit="83231f" joinstyle="miter"/>
                  <v:path arrowok="t" textboxrect="0,0,75419,149450"/>
                </v:shape>
                <v:shape id="Shape 106" o:spid="_x0000_s1127" style="position:absolute;left:23231;top:23005;width:208;height:229;visibility:visible;mso-wrap-style:square;v-text-anchor:top" coordsize="20841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" path="m5905,686c6667,,7849,,9385,686v1283,152,2134,292,2553,444c12357,1257,13208,1549,14478,1968v1270,712,2261,1105,2985,1169c18149,3213,18644,3378,18923,3670v153,280,279,889,432,1791c19507,6388,19710,7048,19990,7493v139,838,279,1587,419,2210c20562,10351,20701,10795,20841,11100v,1536,-394,2743,-1169,3581c18898,15532,18149,16523,17463,17653v-724,571,-1359,1206,-1931,1905c14974,20269,14389,20904,13741,21476v-634,558,-1308,939,-2019,1156c11024,22860,10185,22682,9182,22111v-127,-153,-393,-458,-736,-965c8077,20663,7772,20269,7493,19990v-445,-152,-902,-216,-1384,-216c5614,19774,5004,19558,4318,19152,3188,18021,2248,16459,1550,14478,851,12497,419,10795,279,9385,,8115,64,6769,495,5359,927,3950,1410,2819,1981,1968,3810,1829,5106,1410,5905,686xe" fillcolor="#77777a" stroked="f" strokeweight="0">
                  <v:stroke miterlimit="83231f" joinstyle="miter"/>
                  <v:path arrowok="t" textboxrect="0,0,20841,22860"/>
                </v:shape>
                <v:shape id="Shape 107" o:spid="_x0000_s1128" style="position:absolute;left:24420;top:23083;width:108;height:284;visibility:visible;mso-wrap-style:square;v-text-anchor:top" coordsize="10706,28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" path="m6591,292v280,279,419,1258,419,2972c8128,3823,9157,4318,10071,4725r635,305l10706,25549,9538,24867v,711,266,1308,749,1803l10706,26925r,1427l9233,26988c7900,25578,6731,23813,5753,21692v-292,-572,-584,-1372,-876,-2439c4597,18199,4254,17132,3823,16078,3416,15024,2946,14059,2451,13208,1956,12370,1282,11798,445,11519,,9538,,7988,445,6845,864,5728,1282,4166,1702,2184v711,293,1384,191,2019,-305c4356,1384,4928,927,5410,495,5905,63,6312,,6591,292xe" fillcolor="#77777a" stroked="f" strokeweight="0">
                  <v:stroke miterlimit="83231f" joinstyle="miter"/>
                  <v:path arrowok="t" textboxrect="0,0,10706,28352"/>
                </v:shape>
                <v:shape id="Shape 108" o:spid="_x0000_s1129" style="position:absolute;left:24410;top:22195;width:118;height:212;visibility:visible;mso-wrap-style:square;v-text-anchor:top" coordsize="11785,2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" path="m11785,r,21164l6604,17904c6032,17472,5283,16951,4369,16304,3467,15669,2641,14932,1943,14081,1232,13243,698,12354,355,11439,,10512,165,9636,889,8785,2019,7223,3746,5674,6083,4112l11785,xe" fillcolor="#77777a" stroked="f" strokeweight="0">
                  <v:stroke miterlimit="83231f" joinstyle="miter"/>
                  <v:path arrowok="t" textboxrect="0,0,11785,21164"/>
                </v:shape>
                <v:shape id="Shape 109" o:spid="_x0000_s1130" style="position:absolute;left:24528;top:21691;width:1296;height:1789;visibility:visible;mso-wrap-style:square;v-text-anchor:top" coordsize="129617,1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" path="m97828,v572,1130,864,2261,864,3391c99251,2959,99746,2502,100165,1994v419,-483,813,-838,1168,-1054c101676,749,102007,749,102286,940v279,216,635,813,1067,1803c104750,3035,105880,3569,106743,4331v839,800,2109,1460,3798,2019c110973,6642,111620,6718,112471,6566v838,-153,1613,279,2324,1270c115494,8826,116383,9563,117437,10058v1054,496,2121,889,3175,1169c121666,11506,122746,11874,123800,12281v1054,432,2006,990,2870,1702c126378,15253,126746,16180,127724,16739v991,571,1613,1193,1893,1905c129337,19202,128931,19278,128359,18872v-559,-444,-1206,-508,-1917,-228c126022,18936,125806,19431,125806,20129v-419,,-673,-177,-724,-533c124994,19253,124892,18999,124740,18872v-546,,-940,191,-1143,622c123368,19926,123063,20066,122631,19926v699,1270,737,2185,115,2743c122098,23241,122009,23673,122415,23939v-1270,851,-2539,1677,-3809,2439c117335,27165,116408,28118,115850,29248v-1131,698,-2376,1130,-3709,1283c110808,30658,109627,31013,108649,31585v-851,838,-1842,2426,-2972,4762c104547,38671,103378,41402,102172,44501v-1194,3111,-2426,6401,-3696,9868c97206,57823,96038,61049,94971,63995v-1054,2985,-1956,5563,-2642,7747c91605,73939,91199,75311,91046,75870v,724,-279,2235,-838,4559c89637,82766,89002,85344,88290,88176v-698,2807,-1409,5499,-2120,8052c85471,98781,84976,100457,84684,101321v-699,3670,-1296,7340,-1791,11011c82398,116002,81585,119761,80455,123571v-432,3251,-839,6464,-1270,9639c78740,136385,77762,139319,76213,142011v-699,991,-1524,2020,-2438,3074c72860,146139,72009,147269,71234,148476v-774,1193,-1308,2425,-1587,3708c69355,153454,69431,154800,69850,156210v-838,1689,-1765,3492,-2756,5410c66104,163512,64770,165468,63081,167437v-724,584,-1422,991,-2121,1270c60236,168999,59551,169431,58827,169989v-839,699,-1588,1436,-2223,2236c55956,172987,55296,173583,54597,174015v-1968,420,-3683,991,-5092,1690c48527,176695,47384,177267,46114,177406v-1283,153,-2477,343,-3607,635c40539,178613,38621,178892,36792,178892r-5512,c26619,178752,21692,178079,16548,176886,11392,175679,6757,173380,2654,169989l,167531r,-1427l1169,166814c610,166090,267,165430,114,164795l,164729,,144209r2032,977c3569,145758,5207,146393,6909,147104v1689,698,3175,1537,4445,2527c12345,151473,13678,152895,15367,153873v305,-127,915,76,1930,635c18288,155079,19419,155715,20676,156426v1282,698,2578,1397,3924,2121c25946,159245,27102,159677,28105,159817v1969,698,4001,1054,6045,1054c36195,160871,38202,160731,40170,160439v991,-140,2312,-800,3925,-2007c45733,157226,47320,155905,48870,154407v1549,-1486,2883,-2934,4013,-4344c54026,148641,54737,147663,55016,147104v420,-584,813,-2070,1169,-4458c56528,140234,56858,137439,57138,134264v291,-3175,533,-6629,749,-10376c58090,120142,58268,116535,58420,113081v127,-3467,229,-6541,305,-9233c58801,101181,58903,99263,59043,98133v279,-1130,431,-2337,431,-3607c59474,93256,59677,92062,60109,90919v280,-419,585,-1473,953,-3175c61417,86042,61760,84214,62116,82245v355,-1994,673,-3899,965,-5728c63348,74676,63627,73406,63919,72695v140,-851,432,-2185,851,-4039c65189,66840,65265,65557,64973,64846v-419,432,-660,1029,-736,1804c64160,67437,63983,68326,63703,69304v-139,-2121,76,-3823,648,-5080c64910,62941,65342,61532,65621,59982v280,-711,406,-1346,406,-1918l66027,56591v,-1270,331,-2362,978,-3289c67615,52388,67729,51575,67310,50851v140,-127,356,-597,648,-1359c68225,48717,68478,47828,68682,46837v216,-977,457,-2006,749,-3073c69710,42710,70003,41745,70282,40907v-1143,-153,-2299,25,-3505,533c65570,41935,64351,42532,63081,43243v-1283,686,-2515,1372,-3721,2007c58153,45885,57061,46266,56083,46418v-1143,,-2172,204,-3073,636c52083,47472,50991,48184,49708,49162v-1410,558,-2883,1143,-4432,1689c43714,51435,42291,51651,41034,51498v-2553,1563,-5017,2655,-7417,3302c31204,55423,28664,56159,25972,57010v-559,432,-1613,927,-3175,1486c21234,59055,19647,59741,18034,60515v-1625,762,-3111,1588,-4458,2426c12230,63792,11570,64643,11570,65481v-140,851,737,1842,2642,2972c16116,69596,18098,70777,20155,72060v2045,1270,3696,2540,4978,3810c26403,77140,26327,78422,24917,79692v-711,699,-1689,1029,-2959,966c20676,80582,19342,80365,17920,80010v-1410,-343,-2858,-775,-4344,-1283c12090,78245,10782,77864,9652,77584l,71510,,50346r762,-549c1600,49670,2692,49314,4039,48743v1333,-559,2680,-1169,4026,-1791c9411,46317,10757,45707,12090,45136v1347,-559,2439,-978,3277,-1270c18898,42177,22301,40653,25565,39319v3239,-1359,6566,-2514,9944,-3505c42710,33706,49581,31648,56083,29654v6490,-1968,13272,-3733,20333,-5283c77978,23939,79248,23343,80239,22568v990,-775,1918,-1702,2756,-2756c83846,18745,84658,17615,85433,16421v762,-1206,1664,-2438,2654,-3708c88354,12014,88964,11201,89878,10274v940,-914,1727,-2146,2451,-3708c92609,5855,92964,5474,93383,5410v432,-76,508,-686,216,-1816c94869,3746,95809,3467,96457,2743,97092,2045,97549,1130,97828,xe" fillcolor="#77777a" stroked="f" strokeweight="0">
                  <v:stroke miterlimit="83231f" joinstyle="miter"/>
                  <v:path arrowok="t" textboxrect="0,0,129617,178892"/>
                </v:shape>
                <v:shape id="Shape 110" o:spid="_x0000_s1131" style="position:absolute;left:25619;top:22563;width:1167;height:739;visibility:visible;mso-wrap-style:square;v-text-anchor:top" coordsize="116637,73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" path="m16878,v559,,1397,178,2527,533c20536,864,21666,1308,22809,1803v1118,483,2210,1067,3277,1677c27140,4127,27889,4737,28321,5296v279,711,559,1867,838,3492c29451,10401,29299,12217,28727,14199v,1269,-266,2578,-838,3924c27330,19456,26607,21120,25768,23089v-292,152,-457,507,-521,1066c25171,24727,25057,25210,24917,25641v-419,699,-952,1448,-1587,2210c22695,28651,22022,29667,21323,30937v-152,432,-216,864,-216,1270c21107,32639,21044,33134,20891,33693v-698,292,-1206,775,-1486,1486c19114,35738,18923,36411,18771,37186v-140,787,-280,1308,-420,1600c18199,39344,17996,39802,17716,40157v-279,356,-431,673,-431,953c16992,42253,16662,43307,16230,44297v-431,978,-850,2109,-1282,3391c14262,48946,13754,50254,13475,51600v-280,1346,-559,3010,-851,4979c12484,57861,12268,59055,12001,60185v-292,1143,-152,2426,407,3823c15939,64008,19024,62839,21641,60515v2616,-2337,4966,-4635,7086,-6896l29807,53619v,-140,-51,-431,-127,-851c29604,52349,29654,52197,29807,52349v,-152,101,-152,317,c30328,52489,30581,52489,30861,52349v,-152,-76,-343,-203,-635c30505,51435,30581,51219,30861,51067v127,-127,406,-280,851,-407c32143,50521,32474,50381,32766,50228r838,-1054c33756,49022,33985,48933,34353,48857v356,-64,661,-254,965,-546c36004,47892,36652,47155,37211,46101v571,-1067,1206,-1943,1918,-2654c40119,42735,41034,41961,41872,41110v863,-851,1702,-1766,2552,-2756c46253,36665,48387,34226,50774,31051v2413,-3200,4801,-5841,7227,-7962c58407,22962,58788,22327,59156,21196v356,-1130,1169,-1854,2439,-2133c62865,19215,64173,19787,65519,20764v1321,991,2604,2121,3797,3391c70523,25425,71552,26721,72403,28080v850,1333,1486,2438,1904,3289c74307,32931,74117,34290,73787,35496v-356,1207,-813,2363,-1384,3493c72110,39560,71793,40056,71450,40475v-355,432,-533,711,-533,851c70345,42316,69862,43866,69431,45974v-1131,2134,-2083,4686,-2858,7645c65786,56579,66053,59271,67310,61671v1409,572,3073,521,4991,-89c74193,60934,76149,60020,78118,58814v1981,-1207,3924,-2502,5842,-3925c85852,53479,87452,52273,88722,51283v1550,-1271,3289,-2680,5194,-4230c95821,45491,97777,43904,99746,42278v1968,-1613,3924,-3251,5829,-4877c107480,35776,109131,34328,110566,33045v280,-266,737,-686,1359,-1244c112573,31217,113208,30721,113843,30315v635,-445,1232,-724,1803,-851c116205,29324,116484,29464,116484,29870v153,1575,153,2604,,3086c116357,33452,116205,34823,116065,37084v-419,724,-1067,1410,-1905,2121c113309,39929,112116,41046,110566,42583v-444,572,-1067,1321,-1918,2235c107797,45745,106947,46558,106108,47257v-292,139,-723,470,-1282,952c104254,48717,103695,49200,103137,49695v-559,508,-1054,965,-1499,1372c101231,51511,100952,51714,100800,51714v-1130,991,-1943,1880,-2426,2642c97866,55143,96787,55880,95085,56579v-292,431,-902,1079,-1816,1917c92367,59347,91757,59842,91478,59995v-699,686,-1829,1714,-3391,3048c86525,64389,85318,65214,84480,65494v-698,292,-1104,444,-1155,520c83236,66091,83134,66167,82995,66230v-140,77,-394,216,-750,420c81915,66865,81166,67246,80035,67818v-1562,699,-3327,1346,-5308,1905c72758,70294,70714,70587,68593,70587v-1563,,-3150,-293,-4776,-864c62179,69164,60668,68250,59258,66967v-279,-279,-775,-737,-1486,-1372c57074,64961,56439,63932,55867,62522v-292,-991,-787,-2756,-1473,-5296c53670,54686,53187,52629,52895,51067v-1117,152,-1867,508,-2222,1054c50317,52705,49924,53556,49517,54686v-1994,1550,-3645,3137,-4991,4775c43193,61074,41313,62662,38913,64224v-839,838,-2413,1765,-4661,2743c33528,67246,33083,67526,32855,67818v-191,292,-457,571,-712,851c31267,69088,30010,69697,28321,70472v-1714,762,-3531,1486,-5512,2121c20815,73228,18847,73622,16878,73762v-1994,139,-3620,-293,-4877,-1283c11569,72199,11100,71983,10604,71844v-482,-140,-863,-559,-1155,-1257c8877,70447,8103,70180,7112,69837v-978,-355,-1473,-673,-1473,-952c5486,68885,5410,68732,5410,68453v,-140,76,-292,229,-419c5347,67894,4813,67640,4051,67297,3264,66929,2743,66395,2464,65710v-153,-292,-458,-1245,-966,-2871c1016,61214,622,60045,343,59347,51,57925,,55943,228,53404v217,-2541,521,-4801,953,-6782c1473,43523,1879,40310,2464,36982v558,-3314,1219,-6515,2006,-9537c5245,24397,6134,21603,7112,19063v991,-2528,1981,-4585,2959,-6135c10363,11938,10744,10985,11252,10071v483,-927,826,-1537,953,-1803c11773,8407,11595,8217,11659,7734v76,-508,114,-952,114,-1384c12484,6490,12738,6350,12522,5943v-216,-431,-254,-723,-114,-876c12840,4800,13221,4458,13589,4013v330,-406,673,-698,952,-838c15253,2337,15697,1689,15913,1257,16129,838,16433,406,16878,xe" fillcolor="#77777a" stroked="f" strokeweight="0">
                  <v:stroke miterlimit="83231f" joinstyle="miter"/>
                  <v:path arrowok="t" textboxrect="0,0,116637,73901"/>
                </v:shape>
                <v:shape id="Shape 111" o:spid="_x0000_s1132" style="position:absolute;left:26722;top:23077;width:256;height:330;visibility:visible;mso-wrap-style:square;v-text-anchor:top" coordsize="25546,3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" path="m25546,r,15469l23737,16813v-1258,711,-2388,1308,-3379,1803c19342,19111,18580,19912,18021,21042r7525,-2798l25546,30961r-527,254c23457,31646,21654,32078,19609,32485v-2057,444,-4344,495,-6896,216c11583,32421,10744,32078,10173,31646,9614,31215,8636,30732,7201,30160,6083,29183,4737,28255,3175,27418,1613,26554,559,25423,,24001v,-559,76,-1016,229,-1372c356,22286,559,21880,838,21474v293,-432,610,-1067,978,-1905c2159,18705,2692,18134,3404,17867v127,-280,152,-317,101,-114c3429,17981,3467,18006,3607,17867v292,-140,635,-343,1054,-635c5372,15670,6363,14412,7646,13409v1257,-990,2451,-2121,3581,-3391c13919,7618,17145,5230,20892,2805l25546,xe" fillcolor="#77777a" stroked="f" strokeweight="0">
                  <v:stroke miterlimit="83231f" joinstyle="miter"/>
                  <v:path arrowok="t" textboxrect="0,0,25546,32980"/>
                </v:shape>
                <v:shape id="Shape 112" o:spid="_x0000_s1133" style="position:absolute;left:26646;top:22628;width:332;height:362;visibility:visible;mso-wrap-style:square;v-text-anchor:top" coordsize="33191,3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" path="m33191,r,35572l31610,33367v-863,-991,-1485,-1816,-1930,-2451c29273,30281,28626,29468,27787,28490v-724,-991,-1206,-1842,-1486,-2553c26010,25239,25743,24591,25451,24032v-280,-571,-432,-1130,-432,-1702c24612,22902,24181,23321,23762,23600v-432,293,-851,610,-1283,966c22073,24909,21565,25340,21006,25836v-572,482,-1346,1232,-2337,2222c17971,28630,17361,29163,16878,29646v-495,495,-1524,1232,-3086,2222c12802,32440,11811,33138,10820,33989v-978,851,-2044,1422,-3175,1702c5537,36250,3797,36008,2451,34954,1105,33887,292,32998,,32300v1016,-711,1816,-1321,2451,-1803c3086,30001,3708,29544,4254,29112v559,-419,1105,-800,1588,-1155c6350,27601,6947,27131,7645,26572v2413,-1841,4382,-3645,5944,-5397c15138,19397,16840,17809,18669,16400r3404,-2972l23965,10888v292,-280,597,-673,952,-1169c25273,9224,25527,8703,25667,8132v559,-140,787,-76,634,216c26149,8627,26378,8627,26950,8348v113,-292,381,-826,723,-1588c28042,5985,28423,5376,28842,4957r1283,851c30404,5097,30607,4423,30747,3789v139,-636,431,-1232,863,-1804l33191,xe" fillcolor="#77777a" stroked="f" strokeweight="0">
                  <v:stroke miterlimit="83231f" joinstyle="miter"/>
                  <v:path arrowok="t" textboxrect="0,0,33191,36250"/>
                </v:shape>
                <v:shape id="Shape 113" o:spid="_x0000_s1134" style="position:absolute;left:26978;top:22554;width:607;height:833;visibility:visible;mso-wrap-style:square;v-text-anchor:top" coordsize="60725,83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" path="m6674,v1549,,3035,127,4457,419l11335,1257v139,-139,432,-305,851,-520c12617,521,13176,635,13875,1054v1422,1410,3213,2616,5397,3607c21469,5652,23476,6795,25330,8039v,864,-190,1499,-521,1931c24454,10376,24543,10808,25114,11227v140,990,-76,1511,-635,1587c23921,12890,23273,13145,22574,13564v-1422,1968,-3708,3784,-6896,5410c12503,20587,9646,22314,7093,24168v-991,699,-1753,1359,-2324,2007c4210,26810,3778,27559,3486,28397v-559,1410,-673,2693,-305,3823c3537,33350,4159,34379,5074,35293v927,915,1993,1829,3188,2743c9468,38964,10560,39929,11538,40907r229,c12745,41897,13773,42977,14840,44183v1054,1207,1867,2235,2438,3074c20530,46825,23984,46063,27667,44933v1968,-293,3835,-673,5601,-1156c35046,43269,36697,42672,38259,41961r5283,-1054c45257,39929,47136,39002,49181,38138v2032,-838,2997,-1257,2845,-1257c52178,36728,52470,36589,52877,36449v279,-127,609,-279,965,-419c54185,35890,54591,35674,55010,35395r2959,-1283c59099,33846,59849,33807,60204,34011v331,228,521,533,521,952c60585,35535,60306,36170,59874,36881v-698,838,-1409,1943,-2108,3289c57055,41516,56267,42456,55429,43028v-711,558,-1244,939,-1587,1155c53486,44399,53118,44615,52775,44831v-356,203,-712,406,-1054,635c51365,45669,50768,46063,49917,46622v-431,292,-736,470,-965,533c48749,47231,48546,47308,48330,47371v-216,76,-534,203,-965,419c46946,48006,46311,48324,45472,48743v-1409,850,-3289,1740,-5626,2641c37522,52311,35135,52921,32747,53200v-1842,838,-3327,1512,-4458,2007c27159,55715,26130,56198,25216,56693v-914,495,-1435,825,-1588,953c23921,59207,23946,60262,23743,60846v-216,559,-521,1613,-953,3175c22638,64580,22498,65138,22358,65697v-139,572,-419,1143,-850,1702c21368,67539,21228,67717,21088,67932v-152,216,-342,445,-635,737l16427,72695v-850,1130,-1815,2083,-2870,2870c12503,76340,11614,77152,10916,77991v-1842,711,-3607,1562,-5296,2552l,83249,,70532r1594,-593c4401,68669,6395,66561,7525,63576v-1994,445,-3696,1245,-5195,2451l,67757,,52288,5188,49162c3778,47054,2508,45593,1378,44831l,42909,,7337,108,7201c1086,6795,1797,6210,2229,5512,2927,4382,3740,3670,4667,3378,5582,3111,6255,2400,6674,1257v279,-139,330,-381,102,-736c6560,178,6534,,6674,xe" fillcolor="#77777a" stroked="f" strokeweight="0">
                  <v:stroke miterlimit="83231f" joinstyle="miter"/>
                  <v:path arrowok="t" textboxrect="0,0,60725,83249"/>
                </v:shape>
                <v:shape id="Shape 114" o:spid="_x0000_s1135" style="position:absolute;left:27176;top:21920;width:1374;height:1608;visibility:visible;mso-wrap-style:square;v-text-anchor:top" coordsize="137376,160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" path="m82461,76v140,,432,102,838,305c83731,610,84163,711,84582,711v279,292,597,597,953,953c85890,2019,86423,2400,87122,2819r432,l87554,3251v406,280,813,496,1156,635c89065,4026,89395,4458,89675,5156v-584,1969,-1423,3988,-2553,6045c85992,13259,84785,15469,83528,17882v-851,2108,-1740,4368,-2654,6769c79959,27064,79146,29528,78435,32080v280,711,661,1054,1169,1054c80099,33134,80556,33058,80963,32931v2133,280,3873,394,5219,305c87503,33172,89167,33134,91161,33134v1689,292,3416,496,5181,648c98108,33909,99987,33985,101968,33985v5792,432,11761,927,17907,1486c126022,36043,131839,37313,137376,39294v-724,279,-1029,521,-965,737c136487,40246,136576,40627,136728,41186v-279,153,-571,318,-838,534c135598,41935,135318,41910,135014,41618v-114,559,-64,749,229,533c135522,41935,135598,42024,135446,42469v-2109,127,-4268,127,-6452,c126797,42316,124638,42393,122530,42672v-1143,,-2197,-25,-3175,-102c118364,42494,117361,42596,116383,42901v-1562,127,-3213,228,-4991,305c109614,43282,107823,43180,105982,42901v-2388,279,-4687,520,-6871,736c96901,43841,94691,44082,92431,44374v-572,140,-1270,140,-2121,c90018,44640,89700,44717,89357,44577v-368,-127,-673,-203,-965,-203c88252,44374,88151,44450,88087,44577v-76,140,-190,216,-317,216c87059,45085,86423,45288,85852,45441v-559,139,-1130,203,-1689,203c83172,45364,82105,45390,80963,45745v-1118,369,-2033,610,-2731,750c76238,46203,74905,46418,74194,47130v-280,432,-890,1409,-1791,2972c71475,51638,70879,52921,70587,53912v-280,711,-483,1257,-635,1701c69825,56032,69609,56591,69317,57303v-419,1130,-699,2184,-839,3175c68326,61481,67970,62662,67412,64097v-280,838,-572,1460,-839,1892c66281,66421,66205,66828,66358,67272v-280,,-356,279,-229,838c66281,68682,66434,69101,66573,69380v-444,711,-825,1486,-1168,2324c65050,72581,64795,73558,64656,74689v-699,1968,-1346,4013,-1905,6147c62179,82957,61544,85065,60846,87186v,431,-204,990,-635,1701c59779,89586,59576,90081,59576,90361v-140,1143,-292,2273,-420,3416c59004,94894,58788,95809,58522,96507v-432,1131,-623,2159,-546,3087c58052,100508,57722,101244,57036,101816v-153,698,-216,1422,-216,2108c56820,104635,56667,105486,56388,106490v-292,685,-407,1650,-407,2844c55981,110541,55690,111709,55106,112840v-128,279,-305,558,-521,851c54394,113970,54267,114173,54267,114325v153,,216,77,216,204l54483,115164v-140,139,-279,216,-432,216c53911,115380,53861,115456,53861,115583v-153,-127,-191,51,-115,533c53823,116611,53861,117018,53861,117297v,280,-89,280,-216,c53492,117018,53429,117018,53429,117297v-432,978,-673,2185,-749,3582c52616,122301,52438,123368,52159,124066r-432,419l51727,126289v,647,140,1321,432,2019c51867,132271,52057,135903,52680,139217v635,3315,1740,6046,3301,8167c56096,147943,56096,148095,55981,147815v-152,-279,-228,-139,-228,419c56604,149225,57379,150203,58090,151206v698,978,1829,1321,3391,1054c62611,152527,63665,152438,64656,151955v978,-507,1841,-1180,2540,-2032c67488,149644,67666,149263,67716,148768v77,-495,471,-953,1182,-1384c69456,148095,69507,148768,68999,149403v-495,622,-749,1156,-749,1587c67970,151283,67793,151549,67716,151841v-50,280,-152,419,-304,419c67132,152819,66434,153391,65303,153950v-291,711,-787,1346,-1486,1917c63094,156426,62256,157150,61265,157988v-699,419,-1308,813,-1804,1156c58966,159499,58090,159817,56820,160096v-2845,712,-5791,331,-8903,-1155c44806,157455,42316,155715,40500,153746v-432,-571,-673,-1029,-749,-1384c39675,152006,39294,151283,38583,150152v,-724,-242,-1460,-737,-2235c37351,147142,36754,146469,36043,145898v-127,-559,-318,-1156,-521,-1804c35306,143472,35268,142875,35408,142291v-292,-698,-521,-1512,-750,-2439c34442,138925,34201,138138,33909,137414v,-1270,-165,-2743,-521,-4445c33045,131280,32791,129654,32664,128092v-292,-1537,-431,-3124,-431,-4762l32233,118554v,-279,-115,-584,-318,-952c31712,117246,31674,116942,31801,116650v,-280,63,-534,216,-737c32157,115684,32157,115456,32017,115164v838,-1131,1054,-1905,647,-2324c32372,112281,32448,110998,32855,109030v445,-1994,788,-3607,1054,-4877c33909,103429,34061,102832,34354,102337v279,-496,355,-1093,203,-1791c34989,99682,35166,98362,35090,96507v-76,-1828,102,-3098,533,-3810c35763,92278,35966,91694,36246,91008v279,-698,432,-1206,432,-1486c37236,87541,37655,86030,37960,84963v280,-1067,686,-2235,1258,-3492c38938,81750,38405,82601,37630,84011v-774,1409,-1384,2336,-1791,2755l34557,86766v152,280,228,635,228,1067c34061,88964,33325,90107,32550,91313v-787,1207,-1371,2388,-1816,3518c30734,93548,31242,92062,32233,90361v,-559,139,-1283,431,-2121c32931,87973,33198,87681,33388,87401v216,-292,255,-558,115,-850c33795,86271,33884,85954,33820,85598v-76,-356,-25,-673,89,-952c33909,84366,34061,84226,34354,84226v279,,431,-139,431,-431c35065,83655,35090,83477,34887,83261v-229,-203,-254,-381,-102,-533c35065,82448,35306,82283,35522,82207v203,-63,241,-317,101,-736c35763,81178,35839,80836,35839,80404v,-419,77,-851,204,-1270c35916,78854,35941,78600,36144,78397v229,-216,331,-533,331,-965c36754,77013,36893,76518,36893,75959v140,-280,318,-534,534,-737c37630,75006,37732,74752,37732,74473v152,-432,178,-775,114,-1054c37783,73127,37732,72835,37732,72581v,-153,114,-343,330,-534c38265,71831,38456,71374,38583,70650v279,-559,355,-1092,215,-1587c38646,68580,38722,68174,39014,67907v280,-292,559,-597,839,-965c40145,66586,40284,66205,40284,65773v140,-698,165,-1193,102,-1473c40310,64021,40424,63525,40716,62814v267,-571,597,-914,940,-1054c42012,61608,42266,61405,42393,61113v152,-128,152,-343,,-635c42266,60198,42266,59919,42393,59639v444,-432,647,-571,647,-432c43320,58788,43421,58357,43358,57938v-64,-432,-102,-763,-102,-1067c43256,56591,43599,56236,44323,55817v-292,-280,-368,-572,-228,-839c44247,54686,44374,54547,44514,54547v292,-1131,596,-1982,965,-2553c45834,51448,46075,50800,46215,50102v-140,,-101,-51,102,-115c46533,49911,45581,50178,43459,50737v-2260,139,-4445,228,-6566,304c34785,51118,32741,51372,30734,51791v-2807,-153,-5563,-178,-8255,-102c19799,51765,17463,51448,15481,50737v-558,,-1130,-77,-1689,-229c13221,50394,12522,50178,11659,49873,10389,49187,9233,48578,8179,48082,7112,47587,6083,46774,5106,45644,4254,45085,3366,44514,2451,43955,1537,43396,940,42748,648,42024,368,41758,191,41402,114,40970,38,40564,,40208,,39916v1575,292,3061,254,4458,-101c5867,39459,7150,39078,8281,38646v2539,-1130,5295,-1943,8254,-2438c19520,35713,22403,35115,25235,34417v5093,-711,10071,-1283,14948,-1714c45047,32296,50445,32144,56388,32296v1410,-152,1943,-178,1588,-114c57633,32258,57658,32144,58090,31864v432,-139,660,-419,737,-851c58903,30594,59081,30112,59360,29528v139,-699,394,-1194,749,-1486c60452,27775,60846,27496,61265,27191v139,-280,216,-546,216,-838c61481,26060,61544,25781,61697,25514v,-139,178,-330,533,-520c62560,24765,62827,24524,62954,24244v-280,-571,-419,-927,-419,-1066l63183,22530v1396,-1130,2184,-2108,2336,-2947c67196,16459,69380,12853,72073,8763v558,-711,1028,-1486,1384,-2324c73813,5575,74270,5017,74841,4737v407,-559,749,-940,940,-1168c75997,3353,76175,3048,76314,2616v293,-139,496,-381,635,-749c77102,1524,77178,1270,77178,1130v,-990,686,-1130,2108,-419c79566,711,79743,610,79820,381v63,-203,165,-178,304,114c80709,495,81090,432,81306,279,81496,140,81902,76,82461,76xe" fillcolor="#77777a" stroked="f" strokeweight="0">
                  <v:stroke miterlimit="83231f" joinstyle="miter"/>
                  <v:path arrowok="t" textboxrect="0,0,137376,160808"/>
                </v:shape>
                <v:shape id="Shape 115" o:spid="_x0000_s1136" style="position:absolute;left:28687;top:22458;width:638;height:1763;visibility:visible;mso-wrap-style:square;v-text-anchor:top" coordsize="63767,176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" path="m33807,216v1931,216,3633,1079,5207,2641c38862,2730,39154,2794,39865,3073v712,305,1474,635,2324,1067c43040,4559,43777,5016,44412,5499v648,521,749,978,317,1397c45009,6325,45301,6147,45580,6375v280,191,788,458,1473,712c46787,7810,46863,8369,47282,8801v419,419,711,1422,851,2959c48412,12192,48755,12192,49187,11760v419,-419,711,-203,851,635c49898,13119,50178,13564,50876,13779v724,204,1131,674,1283,1385c52578,16700,52654,18364,52362,20142v-280,1765,-432,3429,-432,4979c53645,24562,55651,23889,57988,23101r5779,-1652l63767,40813r-902,525c62078,41554,61125,41948,59995,42507r-419,635l57658,43764v-1130,864,-2045,1676,-2756,2451c54204,46990,53137,47803,51714,48654v-1244,711,-2248,1270,-2959,1701c48044,50762,47485,51333,47053,52044v-114,280,-304,420,-520,420c46329,52464,46215,52540,46215,52680v-140,292,-177,520,-102,749c46190,53632,46215,53886,46215,54165v-406,419,-774,699,-1054,851c44869,55156,44666,55296,44526,55423v-724,1409,-1245,3048,-1600,4877c42583,62141,41834,63500,40703,64338v1689,-279,3290,-889,4763,-1803c46952,61608,48412,61023,49822,60731v699,-279,1435,-457,2235,-533c52819,60135,53353,59969,53645,59677v698,-279,1156,-647,1359,-1067c55232,58191,55613,57709,56185,57125v127,,343,76,635,228c57099,57480,57315,57404,57467,57125v407,-140,902,-496,1461,-1055c59512,55499,60134,55232,60846,55232r2921,-1910l63767,81279r-3125,864c58636,82842,56490,83439,54165,83947v-2336,482,-4699,749,-7112,749c45809,84696,44552,84607,43358,84468v-1194,-127,-2426,-496,-3708,-1054c38798,82702,38062,81928,37427,81090v-635,-864,-1740,-1423,-3290,-1702c33718,79667,33426,80061,33287,80556v-140,495,-356,953,-623,1372c31648,83058,30594,83820,29476,84265v,990,-152,1752,-431,2324c28765,87147,28473,87681,28194,88176v-279,495,-521,1029,-737,1588c27254,90335,27280,91046,27559,91884v-1549,1550,-2566,3290,-3061,5182c23990,98996,23406,101143,22682,103543v-686,1981,-1486,4039,-2324,6160c19507,111811,18745,114008,18021,116268v-140,-1701,51,-3428,534,-5194c19050,109296,19609,107582,20257,105880v634,-1689,1206,-3404,1689,-5093c22454,99098,22682,97485,22682,95923v292,-571,610,-1321,965,-2235c23990,92773,24321,91961,24612,91249v-431,-558,-799,-381,-1079,534c23254,92710,22974,93307,22682,93586v-406,711,-686,1372,-838,2019c21704,96228,21552,96761,21412,97193v-1130,1968,-1981,3823,-2540,5512c18313,104407,17691,106451,16967,108839v-152,432,-203,914,-203,1486c16764,110604,16688,110884,16535,111176v-558,850,-977,1714,-1270,2552c14999,114567,14643,115557,14198,116675v-114,1714,-482,3061,-1053,4051c13030,121564,12941,122593,12941,123799v,1194,-63,2287,-216,3277c12586,127775,12383,128410,12090,128981v-266,559,-559,1207,-838,1918c10541,135839,10185,140500,10185,144869v,4381,-139,8560,-419,12509c10046,157378,10185,157556,10185,157912r,749c10465,158801,10604,158661,10604,158242v293,-584,496,-788,648,-635c11392,157734,11392,158013,11252,158445v-152,279,-229,635,-229,1054c11023,159944,10820,160058,10414,159944v279,1536,584,2908,940,4127c11697,165265,12027,166789,12306,168618v280,698,534,1511,749,2451c13259,171983,13513,173215,13792,174777v-2540,1410,-4559,1511,-6045,305c6261,173876,4953,171869,3823,169037,2426,165786,1702,163042,1702,160782,864,158382,394,155372,343,151765,267,148171,152,144589,,141072,292,131026,1244,121412,2883,112242,4496,103048,6515,94145,8915,85534v1550,-8483,3607,-16598,6147,-24371c17615,53378,20218,45479,22898,37414v1714,-4381,3073,-8509,4140,-12395c28092,21133,28981,17145,29680,13030v-140,-127,-204,-267,-204,-406l29476,12395v-152,-2108,-330,-4127,-533,-6020c28740,4445,28270,2515,27559,533,29832,114,31915,,33807,216xe" fillcolor="#77777a" stroked="f" strokeweight="0">
                  <v:stroke miterlimit="83231f" joinstyle="miter"/>
                  <v:path arrowok="t" textboxrect="0,0,63767,176288"/>
                </v:shape>
                <v:shape id="Shape 116" o:spid="_x0000_s1137" style="position:absolute;left:29325;top:22651;width:748;height:619;visibility:visible;mso-wrap-style:square;v-text-anchor:top" coordsize="74802,61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" path="m9892,305c12801,,15658,,18490,305v1689,546,3315,1028,4864,1359c24917,2032,26263,2769,27393,3899v699,279,1156,609,1359,940c28981,5207,29222,5385,29501,5385r4661,2756c34315,8280,34391,8484,34391,8776v,279,63,559,203,838c35013,9766,35470,10325,35978,11316v496,990,877,1981,1169,2959c37566,16396,37604,19304,37236,22987v-356,3670,-2083,7328,-5182,10998c32613,33985,32727,34341,32372,35052v-369,724,-775,1524,-1283,2451c30606,38417,30187,39230,29819,39929v-343,724,-165,1054,521,1054c31774,40856,34238,40119,37769,38773v3543,-1346,7379,-2972,11557,-4889c53492,31979,57556,29972,61505,27851v3963,-2121,7151,-4165,9538,-6147c71488,21425,71970,21133,72542,20853v1130,-559,1828,-711,2121,-419c74802,20714,74726,21273,74447,22123v-280,864,-572,1842,-839,2972c73164,26378,72668,27788,72110,29337v-1118,1270,-1905,2159,-2324,2642c69354,32474,69062,32791,68935,32931v-140,152,-216,191,-216,102c68719,32982,68503,33147,68084,33579v-711,711,-1905,1613,-3607,2743c62788,37465,61582,38316,60883,38875v-432,279,-1245,762,-2451,1486c57238,41059,55930,41770,54520,42469v-1549,851,-3238,1714,-5092,2553c48729,45314,47866,45694,46875,46177v-978,495,-1930,953,-2845,1397c43103,47980,42227,48336,41389,48628v-864,280,-1499,356,-1918,216c37629,49974,36042,50673,34696,50952v-1334,293,-3366,851,-6033,1689c27672,53073,27000,53365,26644,53505v-356,140,-622,292,-838,419c25577,54064,25374,54178,25158,54229v-191,89,-724,254,-1588,546l19964,56032v-407,140,-1131,407,-2121,750c16865,57124,16217,57379,15951,57531v-293,,-940,102,-1918,305c13042,58051,12407,58293,12128,58585v-1270,711,-2159,1029,-2642,952c8978,59461,8559,59347,8203,59220v-355,-139,-736,-216,-1168,-216c6616,59004,5841,59296,4711,59855,3428,60706,2095,61328,685,61773l,61962,,34006,1955,32728v1842,-851,3657,-1842,5512,-2972c11404,28626,14249,27000,15951,24879v1269,-838,2171,-1638,2730,-2324c19265,21844,20040,20917,21018,19787v279,-267,749,-864,1384,-1804c23037,17069,23215,16053,22935,14910v-3670,,-7429,673,-11226,2019c7899,18275,4355,19571,1104,20853l,21496,,2132,1637,1664c4254,1041,6997,584,9892,305xe" fillcolor="#77777a" stroked="f" strokeweight="0">
                  <v:stroke miterlimit="83231f" joinstyle="miter"/>
                  <v:path arrowok="t" textboxrect="0,0,74802,61962"/>
                </v:shape>
                <v:shape id="Shape 117" o:spid="_x0000_s1138" style="position:absolute;left:29889;top:21729;width:714;height:1763;visibility:visible;mso-wrap-style:square;v-text-anchor:top" coordsize="71418,176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" path="m71418,r,28210l70371,30209v-3404,5359,-6554,11227,-9424,17589c58026,54148,55181,60232,52336,66023v724,-127,1360,-495,1918,-1067c54813,64397,55308,63902,55753,63483v838,-711,1587,-1550,2210,-2540c58610,59965,59271,59089,59982,58403v140,-292,381,-534,736,-750c61074,57450,61392,57196,61658,56917r,-851c61950,55787,62344,55342,62840,54796v482,-559,825,-991,952,-1270c65634,51113,67437,48827,69202,46630r2216,-3451l71418,58075r-3384,4150c67196,63343,66446,64346,65811,65185v-635,838,-1460,1828,-2438,2959c63093,68296,62865,68360,62738,68360v-140,,-279,63,-432,215c61607,70138,60477,71649,58928,73135v-1562,1486,-3061,2921,-4458,4343l53619,77669v-139,431,-203,901,-203,1397c53416,79574,53327,79955,53200,80221v-279,432,-635,712,-1067,864c51714,81225,51435,81428,51283,81720v-559,419,-915,762,-1055,1054c50076,83053,49809,83549,49390,84260v-571,406,-1067,1130,-1498,2121c47472,87359,46901,88273,46215,89137v-864,1130,-1816,2400,-2870,3797c42278,94356,41326,95842,40475,97405r-1258,5283c38925,103412,38595,104034,38265,104605v-368,559,-686,1131,-965,1689c36741,108415,36309,110676,36030,113076v-292,2401,-712,4953,-1283,7633c34468,122690,33934,124875,33160,127288v-762,2400,-1220,4737,-1372,6985l31788,136609v,572,38,1055,102,1486c31966,138514,32029,138972,32105,139467v64,508,166,1168,318,2019c32271,141486,32271,141766,32423,142324v279,,457,-25,533,-101c33020,142147,33198,142134,33477,142134v-279,2667,-178,5143,330,7404c34290,151798,35039,153907,36030,155888v139,305,381,533,736,749c37122,156866,37363,157095,37516,157387r622,1676c38862,160346,39560,161552,40272,162682v711,1131,1689,2045,2959,2756c43802,165159,44361,164905,44933,164702v558,-229,1053,-457,1473,-750l51498,160130r4877,-4242l63589,149119r7829,-5972l71418,163135r-10814,8565c56375,174316,51854,175827,47053,176259v-2400,127,-4851,25,-7315,-330c37274,175573,35242,175053,33693,174341v-140,,-280,-102,-419,-318c33134,173808,32994,173706,32855,173706v-724,-292,-1664,-597,-2870,-952c28791,172385,27825,171852,27127,171166r-648,-851c24943,169464,23545,167801,22352,165324v-1207,-2477,-2286,-4623,-3277,-6464c18351,157730,17945,156815,17792,156116v-1257,-1282,-1981,-2120,-2108,-2552c15405,152853,15049,151938,14605,150808v-407,-1130,-838,-2260,-1245,-3391c12497,144306,11938,140851,11659,137028v-293,-3822,-788,-7683,-1486,-11658c8890,126081,7836,126678,6998,127186v-851,495,-1715,813,-2553,953c2908,128405,1778,128380,1054,128024,355,127681,,127415,,127288v1270,-1131,2337,-2083,3175,-2871c4013,123643,4876,122906,5715,122195v851,-711,1422,-1257,1702,-1702c7836,119934,8090,119579,8153,119439v76,-140,140,-279,203,-432c8432,118880,8547,118677,8699,118385v115,-279,559,-775,1245,-1486c10236,114499,10592,112302,11023,110333v407,-1994,775,-3315,1055,-4039c13208,101634,14275,97252,15253,93150v990,-4089,2260,-8395,3822,-12929c20066,77415,21272,74646,22682,71954v1397,-2667,2667,-5499,3797,-8471c27622,60943,28575,58428,29349,55952v775,-2464,1944,-4902,3506,-7315c33134,48357,33451,48116,33807,47900v343,-216,661,-457,940,-749c35039,46605,35242,46097,35395,45690v139,-432,406,-927,838,-1486l39624,39531v292,-280,533,-661,749,-1169c40589,37880,40906,37410,41326,36991v558,-839,1168,-1588,1803,-2236c43764,34133,44361,33384,44933,32546v279,-445,482,-928,634,-1499c45707,30488,45923,29929,46215,29371v267,-293,597,-610,940,-966c47511,28050,47688,27732,47688,27440v280,-279,445,-622,521,-1054c48285,25954,48463,25700,48742,25548r2541,-3188c51854,21370,52311,20417,52667,19490v355,-914,1155,-1435,2438,-1587c56515,15655,58102,13559,59880,11654,61645,9762,63436,7908,65278,6142,67119,4377,68923,2612,70675,834l71418,xe" fillcolor="#77777a" stroked="f" strokeweight="0">
                  <v:stroke miterlimit="83231f" joinstyle="miter"/>
                  <v:path arrowok="t" textboxrect="0,0,71418,176386"/>
                </v:shape>
                <v:shape id="Shape 118" o:spid="_x0000_s1139" style="position:absolute;left:30603;top:22876;width:432;height:484;visibility:visible;mso-wrap-style:square;v-text-anchor:top" coordsize="43212,48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" path="m42831,v279,991,381,1905,305,2756c43072,3607,42678,4597,41993,5715v-724,851,-1156,1499,-1283,1918c40558,8052,40062,8484,39224,8890v-571,445,-927,749,-1054,965c38017,10071,37662,10389,37103,10820v-292,280,-673,597,-1168,940c35427,12116,34906,12433,34347,12713r-1485,1486c32569,14491,32303,14694,32023,14834v-292,139,-609,330,-965,520c30715,15583,30245,15964,29687,16535v-293,280,-953,813,-2020,1588c26613,18885,25940,19495,25660,19926v-1143,1118,-1955,1867,-2451,2223c22714,22504,21774,23165,20365,24168v-724,1130,-1321,1841,-1804,2121c18053,26556,17240,27064,16110,27762v140,711,,1245,-419,1588c15259,29705,14980,30023,14853,30315v-292,140,-356,305,-216,521c14764,31051,14853,31242,14853,31369v-292,279,-534,432,-750,432c13900,31801,13773,31940,13773,32220v-127,139,-127,279,,419c13926,32779,13926,32855,13773,32855v-127,140,-241,216,-304,216c13392,33071,13291,33147,13151,33274v-153,152,-279,216,-432,216c11589,35471,10433,36982,9239,38049,8033,39103,6636,40615,5087,42608v-699,839,-1359,1728,-2007,2655c2445,46177,1708,46977,845,47688l,48357,,28369,1912,26911v3403,-1968,6718,-4368,9969,-7201c13710,18313,15056,17285,15907,16637v838,-635,2260,-1588,4242,-2870l25026,10820v419,-152,685,-343,838,-533c26003,10071,26219,9893,26512,9754v1396,-978,2400,-1601,2959,-1804c30042,7747,31172,6998,32862,5715v279,-127,495,-229,647,-305c33624,5334,33839,5156,34131,4877l37306,2972v1563,-711,2553,-1283,2972,-1689c40710,851,41548,432,42831,xe" fillcolor="#77777a" stroked="f" strokeweight="0">
                  <v:stroke miterlimit="83231f" joinstyle="miter"/>
                  <v:path arrowok="t" textboxrect="0,0,43212,48357"/>
                </v:shape>
                <v:shape id="Shape 119" o:spid="_x0000_s1140" style="position:absolute;left:30603;top:21640;width:253;height:669;visibility:visible;mso-wrap-style:square;v-text-anchor:top" coordsize="25229,6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" path="m10598,279c12872,,14586,178,15792,813v1207,635,2452,1155,3722,1587c20212,3124,21203,3569,22485,3784v1258,204,2172,877,2744,2007c25229,7785,25191,9893,25127,12167v-76,2260,-254,4152,-533,5714c24454,18174,24517,18440,24810,18720v139,140,292,216,419,216c25102,20066,24810,21056,24378,21895v-407,863,-775,1625,-1054,2336c23171,24955,23070,25756,23006,26670v-76,927,-241,1664,-521,2222c22193,29184,21876,30289,21508,32182v-331,1917,-712,3505,-1143,4775c17812,43307,14319,49289,9849,54864l,66944,,52048,2343,48400v839,-1270,1563,-2655,2121,-4128c5036,42786,5645,41262,6369,39713v153,-140,381,-254,750,-330c7462,39332,7715,39230,7855,39078v1968,-4102,3734,-8027,5296,-11773c14700,23571,16682,19850,19082,16180r,-1270c19082,14491,18790,14275,18244,14275v-1994,838,-3607,2197,-4877,4013c12084,20142,10890,21780,9760,23177v-571,572,-1168,1347,-1803,2325c7309,26505,6776,27203,6369,27635v-571,559,-952,1016,-1181,1372c4985,29362,4668,29680,4248,29959,3105,31509,2127,33071,1289,34620l,37079,,8869,4248,4102v1842,,3137,-419,3925,-1270c8947,1968,9760,1130,10598,279xe" fillcolor="#77777a" stroked="f" strokeweight="0">
                  <v:stroke miterlimit="83231f" joinstyle="miter"/>
                  <v:path arrowok="t" textboxrect="0,0,25229,66944"/>
                </v:shape>
                <v:shape id="Shape 120" o:spid="_x0000_s1141" style="position:absolute;left:30839;top:22651;width:321;height:516;visibility:visible;mso-wrap-style:square;v-text-anchor:top" coordsize="32169,5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" path="m32169,r,19027l30404,20677v-3175,4229,-6248,8611,-9208,13119c24447,32666,27229,30774,29566,28081r2603,-2899l32169,40303r-1448,1977c29731,43563,28651,44833,27444,46103v-1206,1282,-2476,2438,-3822,3492c22289,50662,20981,51259,19710,51399v-1854,292,-3924,38,-6261,-737c11125,49875,8966,49125,6998,48440,5004,47449,3632,46318,2858,45049,2070,43779,1130,42153,,40159v559,-686,762,-1714,635,-3060c483,35752,914,35003,1892,34863v292,-851,229,-1397,-203,-1689c1257,32882,1130,32323,1257,31472,3378,27954,5359,24449,7188,20995v1854,-3467,4115,-6464,6794,-9017c15964,10276,17793,8739,19495,7304,21044,6187,22492,5196,23838,4345v1346,-838,2222,-1194,2654,-1067c27749,3151,28842,2656,29782,1805l32169,xe" fillcolor="#77777a" stroked="f" strokeweight="0">
                  <v:stroke miterlimit="83231f" joinstyle="miter"/>
                  <v:path arrowok="t" textboxrect="0,0,32169,51691"/>
                </v:shape>
                <v:shape id="Shape 121" o:spid="_x0000_s1142" style="position:absolute;left:31160;top:22575;width:819;height:693;visibility:visible;mso-wrap-style:square;v-text-anchor:top" coordsize="81865,6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" path="m21882,686c25972,,29464,305,32360,1651v2896,1346,5118,3200,6680,5613c39332,9385,39218,11468,38723,13526v-495,2044,-1169,4089,-2007,6121c35865,21730,34862,23762,33732,25806v-1131,2045,-2121,4141,-2959,6249c30480,32779,30176,33617,29820,34608v-356,977,-673,1917,-940,2755c28156,39332,27483,41593,26848,44145v-635,2540,-952,5233,-952,8052c25896,53759,26112,55372,26543,57074v407,1701,1055,3111,1893,4242c30277,62014,31953,62382,33427,62382v1486,,2896,-216,4242,-647c38989,61316,40348,60719,41682,59931v1359,-762,2794,-1587,4356,-2425c47308,56655,48299,56020,49010,55588v698,-419,1308,-851,1790,-1270c51296,53899,51778,53480,52286,53035v496,-406,1169,-978,2007,-1676c54585,51067,54814,50711,54928,50305v152,-445,368,-788,648,-1067c55868,49098,56135,48946,56414,48806v292,-140,571,-279,851,-432c58395,47397,59856,46114,61621,44564v1765,-1549,3594,-3187,5512,-4864c69038,37998,70867,36386,72644,34823v1753,-1562,3213,-2832,4344,-3822c77979,30163,78893,29629,79731,29413v864,-216,1549,38,2134,750l81865,31217v,711,-178,1485,-534,2324c80976,34392,80518,35319,79947,36309v-559,978,-1156,1893,-1803,2743c77521,39903,77052,40538,76772,40970v-838,1550,-2337,3531,-4458,5931c70206,49301,68149,51206,66167,52629v-419,406,-838,952,-1269,1587c64466,54839,64059,55321,63628,55588v-699,280,-1309,711,-1804,1270c61329,57429,60796,57848,60237,58141v-572,419,-991,736,-1270,952c58674,59296,58255,59690,57696,60249v-279,140,-634,178,-1066,114c56211,60300,55868,60389,55576,60681v-153,279,-216,533,-216,736c55360,61633,55296,61811,55144,61950v-4089,3239,-8128,5271,-12065,6033c39117,68771,35942,69240,33541,69367v-5105,,-9436,-355,-13055,-1067c16892,67602,13932,66320,11595,64503,9272,62649,7493,60147,6287,56972,5080,53785,4420,49784,4280,44996v-711,-711,-1320,-711,-1803,c1982,45695,1448,46266,877,46685l,47883,,32762,3861,28461c5119,26911,6427,25324,7773,23698v1346,-1638,2311,-3441,2857,-5410c10923,18288,11024,18136,10948,17856v-64,-279,-457,-406,-1156,-406l,26607,,7580,686,7061c1664,6477,2756,5982,3963,5575,5157,5143,6262,4585,7239,3861v2121,152,3823,749,5106,1816c13602,6731,15228,7544,17222,8115v1117,-851,1892,-2044,2324,-3607c19952,2959,20739,1676,21882,686xe" fillcolor="#77777a" stroked="f" strokeweight="0">
                  <v:stroke miterlimit="83231f" joinstyle="miter"/>
                  <v:path arrowok="t" textboxrect="0,0,81865,69367"/>
                </v:shape>
                <v:shape id="Shape 122" o:spid="_x0000_s1143" style="position:absolute;left:32147;top:23533;width:349;height:1033;visibility:visible;mso-wrap-style:square;v-text-anchor:top" coordsize="34970,103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" path="m34970,r,24409l33490,28018v-851,2680,-1587,5233,-2223,7621c30620,38052,29807,40236,28829,42217v419,1410,356,2896,-228,4432c28042,48211,27699,49913,27546,51755v-279,686,-304,1410,-101,2121c27661,54574,27699,55425,27546,56416v-279,838,-558,1562,-838,2108c26416,59108,26137,59946,25857,61077r,2540c25857,64607,26416,65318,27546,65737l34970,45860r,27900l32741,77612v-1474,2121,-2654,4381,-3493,6782c28118,86782,27140,89245,26264,91709v-838,2464,-1677,5054,-2540,7747c22594,100015,21324,100599,19914,101247v-1410,635,-2667,1308,-3810,2006c13272,102555,10376,102021,7404,101666,4458,101310,1968,100510,,99240,,93855,699,88737,2121,83860,3518,78984,4864,74082,6134,69128v864,-3251,1562,-5943,2134,-8051c8827,58956,9398,56936,9957,55044v571,-1918,1168,-3899,1804,-5931c12408,47068,13272,44541,14402,41582v279,-991,572,-1803,851,-2438c15532,38509,15964,37683,16535,36705r420,-1270c17247,34864,17450,34267,17590,33632v140,-635,343,-1257,635,-1816c18225,31689,18390,31435,18758,31092v356,-368,533,-610,533,-749c20422,26660,21476,23840,22479,21859v978,-1968,2451,-4585,4433,-7836c26912,13871,26950,13566,27013,13058v76,-483,254,-877,533,-1156c27699,11762,27851,11648,28080,11597v216,-76,457,-190,749,-330c28956,10696,29032,10099,29032,9477v,-648,153,-1182,432,-1601c29464,7724,29591,7673,29883,7673v280,,495,-89,635,-228c30645,6746,30772,6212,30836,5857v76,-356,317,-737,736,-1156c32284,3571,33033,2542,33795,1615l34970,xe" fillcolor="#77777a" stroked="f" strokeweight="0">
                  <v:stroke miterlimit="83231f" joinstyle="miter"/>
                  <v:path arrowok="t" textboxrect="0,0,34970,103253"/>
                </v:shape>
                <v:shape id="Shape 123" o:spid="_x0000_s1144" style="position:absolute;left:31845;top:22645;width:651;height:663;visibility:visible;mso-wrap-style:square;v-text-anchor:top" coordsize="65144,66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" path="m23813,v2120,,4305,267,6565,851c32626,1397,35039,2032,37579,2743v724,1981,686,3569,-101,4775c36703,8725,36119,9944,35687,11227v-152,571,-216,1105,-216,1587c35471,13310,35395,13691,35242,13983v-406,559,-736,1270,-939,2121c34099,16942,33833,17742,33566,18428v-1549,3391,-3086,6972,-4572,10706c27521,32880,26073,36728,24663,40678v978,572,1766,445,2325,-419c27559,39421,28194,38710,28892,38138v4382,-3530,9043,-7328,13996,-11430c47841,22606,53213,19203,59004,16510r6140,-1785l65144,29535r-3397,2050c60630,32271,59665,32995,58903,33693v-801,699,-1741,1422,-2871,2121c55753,36093,55461,36246,55182,36246v-293,,-559,140,-852,406c53632,37376,52527,38329,51054,39522v-1486,1207,-2578,2299,-3289,3277c45923,44361,44120,46126,42367,48108v-1778,1981,-3581,3746,-5410,5296c36678,53696,36373,53835,36119,53835v-293,,-584,140,-877,419c34125,55245,32677,56718,30912,58699v-1766,1994,-3353,3480,-4763,4458c25578,63310,25019,63373,24447,63373v-559,,-1143,64,-1701,203c20764,64287,18999,64961,17450,65583v-1550,648,-3531,457,-5944,-534c10820,64923,9995,64503,9080,63792,8166,63081,7201,62332,6210,61570,5232,60782,4394,59982,3670,59131,2972,58280,2540,57569,2400,57010v-266,-850,-495,-1765,-622,-2756c1625,53264,1346,52413,901,51727,216,48590,,45707,292,43015v279,-2680,978,-5639,2108,-8890c2540,33553,2680,32995,2832,32423v140,-559,355,-1206,635,-1905c3594,29947,3670,29388,3670,28816v,-558,76,-1054,216,-1485c4457,26200,5334,24778,6540,23101,7734,21399,8547,19926,8979,18644v406,-1270,851,-2756,1282,-4458c10668,12497,11023,11151,11316,10160v406,-978,914,-1778,1473,-2337c13360,7277,13881,6668,14389,6033v483,-648,914,-1309,1257,-2007c16002,3315,16320,2400,16611,1257,17742,978,18936,699,20206,406,21488,140,22682,,23813,xe" fillcolor="#77777a" stroked="f" strokeweight="0">
                  <v:stroke miterlimit="83231f" joinstyle="miter"/>
                  <v:path arrowok="t" textboxrect="0,0,65144,66231"/>
                </v:shape>
                <v:shape id="Shape 124" o:spid="_x0000_s1145" style="position:absolute;left:32496;top:22776;width:754;height:1495;visibility:visible;mso-wrap-style:square;v-text-anchor:top" coordsize="75419,149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" path="m3296,686c7157,,10814,38,14205,902v698,152,1435,279,2223,419c17202,1461,17875,1676,18434,1968v432,140,749,458,952,940c19615,3404,19844,3785,20136,4077v991,431,2083,1029,3277,1803c24606,6655,25508,7404,26079,8115v267,699,636,1753,1055,3175c27553,12713,27972,13907,28404,14884v126,559,254,1207,317,1918c28797,17501,28886,18212,29039,18910v419,1994,647,4458,647,7430c29686,29439,29559,32728,29356,36182v-203,3467,-317,6541,-317,9233c29458,44565,30067,43586,30842,42431v762,-1131,1664,-2274,2642,-3480c34474,37744,35478,36639,36456,35662v990,-991,1841,-1766,2539,-2324c39554,32893,40303,32207,41218,31217v914,-1004,1918,-2032,2972,-3087c45244,27076,46272,26086,47276,25172v990,-928,1829,-1601,2540,-2007c53765,20180,56852,17729,59023,15735v2185,-1968,4496,-3314,6896,-4038c67050,11290,68066,10858,69005,10452v915,-432,2782,-228,5601,623c75025,11214,75279,11608,75355,12243v64,635,64,1257,,1905c75279,14783,75102,15316,74822,15735v-292,432,-559,508,-851,204c72701,16510,71812,16866,71330,17005v-508,140,-927,292,-1270,432c69691,17577,69272,17856,68790,18275v-509,432,-1461,1283,-2871,2553c65640,21120,64802,21742,63379,22733v-1422,991,-2260,1638,-2552,1892c60547,24917,60154,25273,59671,25705v-495,419,-1105,914,-1791,1473c56737,28042,55950,28740,55544,29312v-432,558,-1067,1194,-1918,1905c51937,32487,50349,33922,48863,35560v-1498,1613,-3149,3416,-4978,5410c43733,41110,43237,41643,42399,42558v-851,902,-1778,1930,-2768,3060c38653,46761,37738,47815,36887,48793v-851,991,-1346,1563,-1486,1702c35249,50787,34944,51308,34449,52095v-508,775,-1029,1664,-1588,2642c32277,55728,31718,56680,31147,57607v-559,915,-978,1512,-1257,1791c28759,60109,28010,61163,27667,62573v-368,1423,-826,2489,-1384,3188c26003,66878,25673,68199,25330,69685v-356,1473,-813,2984,-1371,4547c23095,78054,22257,82360,21418,87160v-863,4813,-1854,9322,-2984,13576c18155,101867,17799,103099,17380,104445v-432,1346,-838,2718,-1270,4127c15970,108864,15970,109245,16110,109741v140,495,140,952,,1384c15970,111671,15577,112420,14954,113348v-648,927,-1181,1942,-1587,3073c13075,117538,12960,118288,13024,118643v76,369,114,674,114,966c13138,119875,13100,120231,13024,120663v-64,419,-305,1117,-737,2121c12287,122923,12084,123139,11652,123419v-419,279,-622,482,-622,634c10878,124473,10878,124955,11030,125527v127,571,127,990,,1283c10459,127940,10001,129159,9646,130518v-369,1333,-902,2565,-1588,3696c7487,135357,6928,136588,6357,137935v-559,1333,-1144,2578,-1690,3708c4375,142354,4210,142773,4134,142913v-76,140,-178,241,-305,318c3677,143307,3563,143383,3486,143434v-63,76,-241,393,-533,978c2546,145098,2267,145542,2115,145669r-419,851l,149450,,121550r2546,-6818c5366,105397,7550,95225,9112,84201v,-432,-216,-635,-635,-635c7334,85407,6280,87313,5290,89294v-978,1968,-2045,3873,-3175,5715c1416,96558,781,98095,222,99555l,100098,,75690,1060,74232v280,-559,674,-1054,1156,-1474c2724,72339,3182,71907,3601,71488v292,-292,292,-673,,-1168c3321,69825,3321,69494,3601,69355v292,-267,673,-419,1168,-419c5264,68936,5645,68656,5937,68098v559,-572,915,-1144,1067,-1702c7144,65824,7423,65189,7842,64503v711,-876,1435,-1752,2223,-2667c10840,60909,11589,59881,12287,58763v-279,-3391,-203,-6591,216,-9639c12935,46076,13138,43002,13138,39904v,-1982,-38,-4395,-114,-7202c12960,29870,12795,27102,12503,24422v-279,-2680,-813,-5042,-1587,-7099c10141,15278,9112,14033,7842,13627v-1270,-292,-3073,153,-5410,1359l,16454,,1644,3296,686xe" fillcolor="#77777a" stroked="f" strokeweight="0">
                  <v:stroke miterlimit="83231f" joinstyle="miter"/>
                  <v:path arrowok="t" textboxrect="0,0,75419,149450"/>
                </v:shape>
                <v:shape id="Shape 125" o:spid="_x0000_s1146" style="position:absolute;left:33275;top:23005;width:209;height:229;visibility:visible;mso-wrap-style:square;v-text-anchor:top" coordsize="20853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" path="m5918,686c6680,,7862,,9398,686v1283,152,2134,292,2540,444c12370,1257,13221,1549,14491,1968v1270,712,2260,1105,2972,1169c18161,3213,18657,3378,18936,3670v152,280,279,889,432,1791c19507,6388,19723,7048,20003,7493v139,838,279,1587,419,2210c20574,10351,20714,10795,20853,11100v,1536,-406,2743,-1168,3581c18910,15532,18161,16523,17463,17653v-712,571,-1347,1206,-1918,1905c14986,20269,14389,20904,13754,21476v-635,558,-1308,939,-2019,1156c11037,22860,10185,22682,9195,22111v-140,-153,-394,-458,-737,-965c8090,20663,7785,20269,7506,19990v-445,-152,-902,-216,-1384,-216c5626,19774,5017,19558,4331,19152,3201,18021,2261,16459,1562,14478,864,12497,432,10795,279,9385,,8115,76,6769,508,5359,927,3950,1422,2819,1994,1968,3823,1829,5118,1410,5918,686xe" fillcolor="#77777a" stroked="f" strokeweight="0">
                  <v:stroke miterlimit="83231f" joinstyle="miter"/>
                  <v:path arrowok="t" textboxrect="0,0,20853,22860"/>
                </v:shape>
                <v:shape id="Shape 126" o:spid="_x0000_s1147" style="position:absolute;left:12620;top:7237;width:8985;height:6233;visibility:visible;mso-wrap-style:square;v-text-anchor:top" coordsize="898512,623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" path="m242291,r65836,l425971,117843,425971,r46558,l472529,117843,590372,r65850,l505447,150762r191986,l821677,35382r31687,34125l765848,150762r132664,l898512,197320r-132613,l851205,280950r-32575,33248l699389,197320r-193942,l641198,333070r169443,6274l808914,385877,689585,381445r93789,93815l750456,508178,656704,414414r1181,119456l611327,534340,609664,367386,472529,230251r,191961l587908,546481r-34125,31674l472529,490639r,132664l425971,623303r,-132613l342354,576009,309105,543421,425971,424180r,-193929l290220,365989r-6273,169456l237414,533718r4432,-119342l148044,508178,115113,475260r93764,-93777l89433,382689r-457,-46558l255918,334455,393052,197320r-191973,l76810,312700,45136,278587r87516,-81267l,197320,,150762r132601,l47282,67145,79883,33896,199098,150762r193954,l242291,xe" fillcolor="#00bed5" stroked="f" strokeweight="0">
                  <v:stroke miterlimit="83231f" joinstyle="miter"/>
                  <v:path arrowok="t" textboxrect="0,0,898512,623303"/>
                </v:shape>
                <v:shape id="Shape 127" o:spid="_x0000_s1148" style="position:absolute;left:12676;width:8873;height:6896;visibility:visible;mso-wrap-style:square;v-text-anchor:top" coordsize="887362,68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" path="m507327,v-73914,183134,26454,259486,89611,296355c726135,371780,853605,490017,887362,689686l,689674c16332,538378,119367,437020,129299,428104v,,7328,62954,34099,94018c186563,548983,220269,557708,243116,550964v14973,-4420,47193,-20726,47447,-80670c290792,415049,255892,386563,256832,310413,259055,133604,420751,24930,507327,xe" fillcolor="#e12019" stroked="f" strokeweight="0">
                  <v:stroke miterlimit="83231f" joinstyle="miter"/>
                  <v:path arrowok="t" textboxrect="0,0,887362,689686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089B11" wp14:editId="00D2C633">
                <wp:simplePos x="0" y="0"/>
                <wp:positionH relativeFrom="column">
                  <wp:posOffset>4600575</wp:posOffset>
                </wp:positionH>
                <wp:positionV relativeFrom="paragraph">
                  <wp:posOffset>0</wp:posOffset>
                </wp:positionV>
                <wp:extent cx="2047875" cy="1404620"/>
                <wp:effectExtent l="0" t="0" r="952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D59BF" w14:textId="350239A2" w:rsidR="003F7E2D" w:rsidRPr="003F7E2D" w:rsidRDefault="003F7E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F7E2D">
                              <w:rPr>
                                <w:sz w:val="22"/>
                                <w:szCs w:val="22"/>
                              </w:rPr>
                              <w:t>Frost Fire Park</w:t>
                            </w:r>
                          </w:p>
                          <w:p w14:paraId="7FD663A5" w14:textId="50825E23" w:rsidR="003F7E2D" w:rsidRPr="003F7E2D" w:rsidRDefault="003F7E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F7E2D">
                              <w:rPr>
                                <w:sz w:val="22"/>
                                <w:szCs w:val="22"/>
                              </w:rPr>
                              <w:t>PO Box 888</w:t>
                            </w:r>
                          </w:p>
                          <w:p w14:paraId="346245AC" w14:textId="55CD786B" w:rsidR="003F7E2D" w:rsidRPr="003F7E2D" w:rsidRDefault="003F7E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F7E2D">
                              <w:rPr>
                                <w:sz w:val="22"/>
                                <w:szCs w:val="22"/>
                              </w:rPr>
                              <w:t>Walhalla, ND 58282</w:t>
                            </w:r>
                          </w:p>
                          <w:p w14:paraId="46918FEA" w14:textId="594AE530" w:rsidR="003F7E2D" w:rsidRPr="003F7E2D" w:rsidRDefault="003F7E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4752D5" w14:textId="0DDF53FA" w:rsidR="003F7E2D" w:rsidRPr="003F7E2D" w:rsidRDefault="003F7E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F7E2D">
                              <w:rPr>
                                <w:sz w:val="22"/>
                                <w:szCs w:val="22"/>
                              </w:rPr>
                              <w:t>Phone: 701-594-3600</w:t>
                            </w:r>
                          </w:p>
                          <w:p w14:paraId="4BA55B43" w14:textId="6EF418A0" w:rsidR="003F7E2D" w:rsidRPr="003F7E2D" w:rsidRDefault="003F7E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F7E2D">
                              <w:rPr>
                                <w:sz w:val="22"/>
                                <w:szCs w:val="22"/>
                              </w:rPr>
                              <w:t>Email: gm@frostfirepark.org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089B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25pt;margin-top:0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rKIQ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" stroked="f">
                <v:textbox style="mso-fit-shape-to-text:t">
                  <w:txbxContent>
                    <w:p w14:paraId="3A7D59BF" w14:textId="350239A2" w:rsidR="003F7E2D" w:rsidRPr="003F7E2D" w:rsidRDefault="003F7E2D">
                      <w:pPr>
                        <w:rPr>
                          <w:sz w:val="22"/>
                          <w:szCs w:val="22"/>
                        </w:rPr>
                      </w:pPr>
                      <w:r w:rsidRPr="003F7E2D">
                        <w:rPr>
                          <w:sz w:val="22"/>
                          <w:szCs w:val="22"/>
                        </w:rPr>
                        <w:t>Frost Fire Park</w:t>
                      </w:r>
                    </w:p>
                    <w:p w14:paraId="7FD663A5" w14:textId="50825E23" w:rsidR="003F7E2D" w:rsidRPr="003F7E2D" w:rsidRDefault="003F7E2D">
                      <w:pPr>
                        <w:rPr>
                          <w:sz w:val="22"/>
                          <w:szCs w:val="22"/>
                        </w:rPr>
                      </w:pPr>
                      <w:r w:rsidRPr="003F7E2D">
                        <w:rPr>
                          <w:sz w:val="22"/>
                          <w:szCs w:val="22"/>
                        </w:rPr>
                        <w:t>PO Box 888</w:t>
                      </w:r>
                    </w:p>
                    <w:p w14:paraId="346245AC" w14:textId="55CD786B" w:rsidR="003F7E2D" w:rsidRPr="003F7E2D" w:rsidRDefault="003F7E2D">
                      <w:pPr>
                        <w:rPr>
                          <w:sz w:val="22"/>
                          <w:szCs w:val="22"/>
                        </w:rPr>
                      </w:pPr>
                      <w:r w:rsidRPr="003F7E2D">
                        <w:rPr>
                          <w:sz w:val="22"/>
                          <w:szCs w:val="22"/>
                        </w:rPr>
                        <w:t>Walhalla, ND 58282</w:t>
                      </w:r>
                    </w:p>
                    <w:p w14:paraId="46918FEA" w14:textId="594AE530" w:rsidR="003F7E2D" w:rsidRPr="003F7E2D" w:rsidRDefault="003F7E2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94752D5" w14:textId="0DDF53FA" w:rsidR="003F7E2D" w:rsidRPr="003F7E2D" w:rsidRDefault="003F7E2D">
                      <w:pPr>
                        <w:rPr>
                          <w:sz w:val="22"/>
                          <w:szCs w:val="22"/>
                        </w:rPr>
                      </w:pPr>
                      <w:r w:rsidRPr="003F7E2D">
                        <w:rPr>
                          <w:sz w:val="22"/>
                          <w:szCs w:val="22"/>
                        </w:rPr>
                        <w:t>Phone: 701-594-3600</w:t>
                      </w:r>
                    </w:p>
                    <w:p w14:paraId="4BA55B43" w14:textId="6EF418A0" w:rsidR="003F7E2D" w:rsidRPr="003F7E2D" w:rsidRDefault="003F7E2D">
                      <w:pPr>
                        <w:rPr>
                          <w:sz w:val="22"/>
                          <w:szCs w:val="22"/>
                        </w:rPr>
                      </w:pPr>
                      <w:r w:rsidRPr="003F7E2D">
                        <w:rPr>
                          <w:sz w:val="22"/>
                          <w:szCs w:val="22"/>
                        </w:rPr>
                        <w:t>Email: gm@frostfirepark.org</w:t>
                      </w:r>
                    </w:p>
                  </w:txbxContent>
                </v:textbox>
              </v:shape>
            </w:pict>
          </mc:Fallback>
        </mc:AlternateContent>
      </w:r>
    </w:p>
    <w:p w14:paraId="6126EFB9" w14:textId="0AFD7093" w:rsidR="003F7E2D" w:rsidRDefault="003F7E2D" w:rsidP="00856C35">
      <w:pPr>
        <w:pStyle w:val="Heading1"/>
      </w:pPr>
    </w:p>
    <w:p w14:paraId="37D462C9" w14:textId="69DE9960" w:rsidR="003F7E2D" w:rsidRDefault="003F7E2D" w:rsidP="003F7E2D"/>
    <w:p w14:paraId="0A66C7A1" w14:textId="77777777" w:rsidR="003F7E2D" w:rsidRDefault="003F7E2D" w:rsidP="00856C35">
      <w:pPr>
        <w:pStyle w:val="Heading1"/>
      </w:pPr>
      <w:bookmarkStart w:id="0" w:name="_GoBack"/>
      <w:bookmarkEnd w:id="0"/>
    </w:p>
    <w:p w14:paraId="73FD55D7" w14:textId="77777777" w:rsidR="003F7E2D" w:rsidRDefault="003F7E2D" w:rsidP="00856C35">
      <w:pPr>
        <w:pStyle w:val="Heading1"/>
      </w:pPr>
    </w:p>
    <w:p w14:paraId="730663CC" w14:textId="24052230" w:rsidR="00467865" w:rsidRPr="00275BB5" w:rsidRDefault="00856C35" w:rsidP="00856C35">
      <w:pPr>
        <w:pStyle w:val="Heading1"/>
      </w:pPr>
      <w:r>
        <w:t>Employment Application</w:t>
      </w:r>
    </w:p>
    <w:p w14:paraId="572F7E70" w14:textId="1AE44B70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EF4F1C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4126AA0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191511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EE0DED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3D083E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161843E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51B2F5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B01B6C8" w14:textId="77777777" w:rsidTr="00FF1313">
        <w:tc>
          <w:tcPr>
            <w:tcW w:w="1081" w:type="dxa"/>
          </w:tcPr>
          <w:p w14:paraId="05EB5368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FEB6B8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5894DC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F7A5B9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04184045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1664214" w14:textId="77777777" w:rsidR="00856C35" w:rsidRPr="009C220D" w:rsidRDefault="00856C35" w:rsidP="00856C35"/>
        </w:tc>
      </w:tr>
    </w:tbl>
    <w:p w14:paraId="4BCDF55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56F6E5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74AE167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EB6067B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8238343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A378528" w14:textId="77777777" w:rsidTr="00FF1313">
        <w:tc>
          <w:tcPr>
            <w:tcW w:w="1081" w:type="dxa"/>
          </w:tcPr>
          <w:p w14:paraId="5EE9DB7F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4C967EB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48700D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0EFC159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D93708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7D51553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49FF854" w14:textId="404AA905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8068D00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E5C14B6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B71F382" w14:textId="77777777" w:rsidTr="00FF1313">
        <w:trPr>
          <w:trHeight w:val="288"/>
        </w:trPr>
        <w:tc>
          <w:tcPr>
            <w:tcW w:w="1081" w:type="dxa"/>
          </w:tcPr>
          <w:p w14:paraId="4C5169F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A5A670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92EF93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A1AA67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1D97A3D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76D1B0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D75FC65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260A7DB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1142506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CDD0DF4" w14:textId="77777777" w:rsidR="00841645" w:rsidRPr="009C220D" w:rsidRDefault="00841645" w:rsidP="00440CD8">
            <w:pPr>
              <w:pStyle w:val="FieldText"/>
            </w:pPr>
          </w:p>
        </w:tc>
      </w:tr>
    </w:tbl>
    <w:p w14:paraId="5FB225F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3760"/>
        <w:gridCol w:w="20"/>
        <w:gridCol w:w="1620"/>
        <w:gridCol w:w="1800"/>
      </w:tblGrid>
      <w:tr w:rsidR="00613129" w:rsidRPr="005114CE" w14:paraId="095F6DA1" w14:textId="77777777" w:rsidTr="003F7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506779CD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CB89E1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3760" w:type="dxa"/>
          </w:tcPr>
          <w:p w14:paraId="4195B26B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26EA9973" w14:textId="62D5F359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110D9DCF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26BB72F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2CFD6E0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4602B74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11724F98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69644046" w14:textId="77777777" w:rsidR="00DE7FB7" w:rsidRPr="009C220D" w:rsidRDefault="00DE7FB7" w:rsidP="00083002">
            <w:pPr>
              <w:pStyle w:val="FieldText"/>
            </w:pPr>
          </w:p>
        </w:tc>
      </w:tr>
    </w:tbl>
    <w:p w14:paraId="713D6C8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302300D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C78E25D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2490DE88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4B5CB97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3F7E2D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2D5044E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B715FEF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3F7E2D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477A4F3B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3A3E6A9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78B183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F7E2D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7E2DB4A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A78320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F7E2D">
              <w:fldChar w:fldCharType="separate"/>
            </w:r>
            <w:r w:rsidRPr="005114CE">
              <w:fldChar w:fldCharType="end"/>
            </w:r>
          </w:p>
        </w:tc>
      </w:tr>
    </w:tbl>
    <w:p w14:paraId="49E425F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49A3E9A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090C00E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5C24BEB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8B44B7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F7E2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7BFF2C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9D2121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F7E2D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3B0BD21E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4F88AEBA" w14:textId="77777777" w:rsidR="009C220D" w:rsidRPr="009C220D" w:rsidRDefault="009C220D" w:rsidP="00617C65">
            <w:pPr>
              <w:pStyle w:val="FieldText"/>
            </w:pPr>
          </w:p>
        </w:tc>
      </w:tr>
    </w:tbl>
    <w:p w14:paraId="30470AC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2EB4CF0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07531BC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1B01D10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FBD3B0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F7E2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98D956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7A9ED9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F7E2D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6D0D34F0" w14:textId="77777777" w:rsidR="009C220D" w:rsidRPr="005114CE" w:rsidRDefault="009C220D" w:rsidP="00682C69"/>
        </w:tc>
      </w:tr>
    </w:tbl>
    <w:p w14:paraId="6977127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45AE77D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180D222D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4AE4C6E1" w14:textId="77777777" w:rsidR="000F2DF4" w:rsidRPr="009C220D" w:rsidRDefault="000F2DF4" w:rsidP="00617C65">
            <w:pPr>
              <w:pStyle w:val="FieldText"/>
            </w:pPr>
          </w:p>
        </w:tc>
      </w:tr>
    </w:tbl>
    <w:p w14:paraId="51390FC2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74106DC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151E6157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4989149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AE85B85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F0BD5A9" w14:textId="77777777" w:rsidR="000F2DF4" w:rsidRPr="005114CE" w:rsidRDefault="000F2DF4" w:rsidP="00617C65">
            <w:pPr>
              <w:pStyle w:val="FieldText"/>
            </w:pPr>
          </w:p>
        </w:tc>
      </w:tr>
    </w:tbl>
    <w:p w14:paraId="3550BD7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25E9EA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75816B6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1021AD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8CCB4C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040D84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2B58C1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9CAEFE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961F2D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F7E2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DAF14D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0BF63B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F7E2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961DEC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AACCDC4" w14:textId="77777777" w:rsidR="00250014" w:rsidRPr="005114CE" w:rsidRDefault="00250014" w:rsidP="00617C65">
            <w:pPr>
              <w:pStyle w:val="FieldText"/>
            </w:pPr>
          </w:p>
        </w:tc>
      </w:tr>
    </w:tbl>
    <w:p w14:paraId="32F8A32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0C17AA8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79854E8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9FE092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1B29C0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C177CB2" w14:textId="77777777" w:rsidR="000F2DF4" w:rsidRPr="005114CE" w:rsidRDefault="000F2DF4" w:rsidP="00617C65">
            <w:pPr>
              <w:pStyle w:val="FieldText"/>
            </w:pPr>
          </w:p>
        </w:tc>
      </w:tr>
    </w:tbl>
    <w:p w14:paraId="02F6E70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57968F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509981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C1B713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3D2F57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F1FAFC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DA6F4C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90A4D6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B47C4F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F7E2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B5C87E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7D5B3A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F7E2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C5A039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4492766" w14:textId="77777777" w:rsidR="00250014" w:rsidRPr="005114CE" w:rsidRDefault="00250014" w:rsidP="00617C65">
            <w:pPr>
              <w:pStyle w:val="FieldText"/>
            </w:pPr>
          </w:p>
        </w:tc>
      </w:tr>
    </w:tbl>
    <w:p w14:paraId="0DBBCD2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6678154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8BB1933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CC2C246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16A3BDF1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22BA771B" w14:textId="77777777" w:rsidR="002A2510" w:rsidRPr="005114CE" w:rsidRDefault="002A2510" w:rsidP="00617C65">
            <w:pPr>
              <w:pStyle w:val="FieldText"/>
            </w:pPr>
          </w:p>
        </w:tc>
      </w:tr>
    </w:tbl>
    <w:p w14:paraId="27D465A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7F0530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1A4BDDD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B89F00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5C9E02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CA85CF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7203E0D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9D5D29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AFD3BD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F7E2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FED24B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7A614C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F7E2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978457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460E26B9" w14:textId="77777777" w:rsidR="00250014" w:rsidRPr="005114CE" w:rsidRDefault="00250014" w:rsidP="00617C65">
            <w:pPr>
              <w:pStyle w:val="FieldText"/>
            </w:pPr>
          </w:p>
        </w:tc>
      </w:tr>
    </w:tbl>
    <w:p w14:paraId="49AE5337" w14:textId="77777777" w:rsidR="00330050" w:rsidRDefault="00330050" w:rsidP="00330050">
      <w:pPr>
        <w:pStyle w:val="Heading2"/>
      </w:pPr>
      <w:r>
        <w:lastRenderedPageBreak/>
        <w:t>References</w:t>
      </w:r>
    </w:p>
    <w:p w14:paraId="3FBB41BE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6C2786E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DD5EAEC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2A20B7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D9FBD9B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439E588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3B4DA1AB" w14:textId="77777777" w:rsidTr="00BD103E">
        <w:trPr>
          <w:trHeight w:val="360"/>
        </w:trPr>
        <w:tc>
          <w:tcPr>
            <w:tcW w:w="1072" w:type="dxa"/>
          </w:tcPr>
          <w:p w14:paraId="436FD098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3A22E5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FD962C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1AF4097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6F81674A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C3FFB89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DA17C28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724C5A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8BF5735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873A7E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647652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1C0C1E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09BD0F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A69A21" w14:textId="77777777" w:rsidR="00D55AFA" w:rsidRDefault="00D55AFA" w:rsidP="00330050"/>
        </w:tc>
      </w:tr>
      <w:tr w:rsidR="000F2DF4" w:rsidRPr="005114CE" w14:paraId="4CF7CEAF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7FC0594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A6EEA5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C21C555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69C15A9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56783FE" w14:textId="77777777" w:rsidTr="00BD103E">
        <w:trPr>
          <w:trHeight w:val="360"/>
        </w:trPr>
        <w:tc>
          <w:tcPr>
            <w:tcW w:w="1072" w:type="dxa"/>
          </w:tcPr>
          <w:p w14:paraId="59C0E4B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8124153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4F6103F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7E2DDE5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69DDEB7B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F3F6D08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F46A9DE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4EF7AF1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24C72D4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36654A4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9FBDEE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460AAE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14B064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BFE94F" w14:textId="77777777" w:rsidR="00D55AFA" w:rsidRDefault="00D55AFA" w:rsidP="00330050"/>
        </w:tc>
      </w:tr>
      <w:tr w:rsidR="000D2539" w:rsidRPr="005114CE" w14:paraId="5131C4C6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7C9E25A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6FDA18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B2AF4F1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A0371C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7AC492D" w14:textId="77777777" w:rsidTr="00BD103E">
        <w:trPr>
          <w:trHeight w:val="360"/>
        </w:trPr>
        <w:tc>
          <w:tcPr>
            <w:tcW w:w="1072" w:type="dxa"/>
          </w:tcPr>
          <w:p w14:paraId="7D56D11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69F840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30987D9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5181360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671016A4" w14:textId="77777777" w:rsidTr="00BD103E">
        <w:trPr>
          <w:trHeight w:val="360"/>
        </w:trPr>
        <w:tc>
          <w:tcPr>
            <w:tcW w:w="1072" w:type="dxa"/>
          </w:tcPr>
          <w:p w14:paraId="5780347D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C6A83E3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D528B8F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2C0BC98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6F41827E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372A1AA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F3811B6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50C495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3672AE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7E4FF7C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677CC36" w14:textId="77777777" w:rsidTr="00BD103E">
        <w:trPr>
          <w:trHeight w:val="360"/>
        </w:trPr>
        <w:tc>
          <w:tcPr>
            <w:tcW w:w="1072" w:type="dxa"/>
          </w:tcPr>
          <w:p w14:paraId="654D5401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29C944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BF294C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441AC33" w14:textId="77777777" w:rsidR="000D2539" w:rsidRPr="009C220D" w:rsidRDefault="000D2539" w:rsidP="0014663E">
            <w:pPr>
              <w:pStyle w:val="FieldText"/>
            </w:pPr>
          </w:p>
        </w:tc>
      </w:tr>
    </w:tbl>
    <w:p w14:paraId="2CE2097D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3B2FE64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692BA07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5F79287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5BD4C24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A1EC7BC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9E15C26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5990A60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7A2371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2CD9BB5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5284C83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60C31A7" w14:textId="77777777" w:rsidR="000D2539" w:rsidRPr="009C220D" w:rsidRDefault="000D2539" w:rsidP="0014663E">
            <w:pPr>
              <w:pStyle w:val="FieldText"/>
            </w:pPr>
          </w:p>
        </w:tc>
      </w:tr>
    </w:tbl>
    <w:p w14:paraId="37F5EDF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7F4B86A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0B747B7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24724A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3E55E72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09247E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06DDE069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8F6CE0D" w14:textId="77777777" w:rsidR="000D2539" w:rsidRPr="009C220D" w:rsidRDefault="000D2539" w:rsidP="0014663E">
            <w:pPr>
              <w:pStyle w:val="FieldText"/>
            </w:pPr>
          </w:p>
        </w:tc>
      </w:tr>
    </w:tbl>
    <w:p w14:paraId="0F798029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0C33816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3366BB4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9CEA4D2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795CA42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F7E2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87D01C5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EB9BA7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F7E2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632F6D1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CB929F0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EF7045C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556F1802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1F8F5B8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6F76A62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B74E78B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8AAB17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D24F19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313F56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578421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EE37539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89618C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714C84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353101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49D688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5C0980D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1527F0F" w14:textId="77777777" w:rsidTr="00BD103E">
        <w:trPr>
          <w:trHeight w:val="360"/>
        </w:trPr>
        <w:tc>
          <w:tcPr>
            <w:tcW w:w="1072" w:type="dxa"/>
          </w:tcPr>
          <w:p w14:paraId="1141F71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AB0206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1D8692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6471DE4" w14:textId="77777777" w:rsidR="00BC07E3" w:rsidRPr="009C220D" w:rsidRDefault="00BC07E3" w:rsidP="00BC07E3">
            <w:pPr>
              <w:pStyle w:val="FieldText"/>
            </w:pPr>
          </w:p>
        </w:tc>
      </w:tr>
    </w:tbl>
    <w:p w14:paraId="24E1240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E8DBA6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C2F5E74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047806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215B76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62A998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B4FB99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C8FAA8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E351EE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6A2CEC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6EFF004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DD7B0B5" w14:textId="77777777" w:rsidR="00BC07E3" w:rsidRPr="009C220D" w:rsidRDefault="00BC07E3" w:rsidP="00BC07E3">
            <w:pPr>
              <w:pStyle w:val="FieldText"/>
            </w:pPr>
          </w:p>
        </w:tc>
      </w:tr>
    </w:tbl>
    <w:p w14:paraId="5EE32C3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08D8DC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C23185C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96A62F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163FDB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408464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C7D80AA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5BDE1D5" w14:textId="77777777" w:rsidR="00BC07E3" w:rsidRPr="009C220D" w:rsidRDefault="00BC07E3" w:rsidP="00BC07E3">
            <w:pPr>
              <w:pStyle w:val="FieldText"/>
            </w:pPr>
          </w:p>
        </w:tc>
      </w:tr>
    </w:tbl>
    <w:p w14:paraId="21841C2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D52D36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439B5E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5032FD0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64E057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F7E2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A33B9CF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D6C1A6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F7E2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73DEA51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693152D6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D861108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0B48333B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BE2114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ABEEA5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74D1AAF2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43DB46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3FC5C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922ED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1CC581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2A97F1E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1C1ED6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2276191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BD6B1D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6709D5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95089C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255F3B4" w14:textId="77777777" w:rsidTr="00BD103E">
        <w:trPr>
          <w:trHeight w:val="360"/>
        </w:trPr>
        <w:tc>
          <w:tcPr>
            <w:tcW w:w="1072" w:type="dxa"/>
          </w:tcPr>
          <w:p w14:paraId="67BD9A60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FD84EC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8533CC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C505EEA" w14:textId="77777777" w:rsidR="00BC07E3" w:rsidRPr="009C220D" w:rsidRDefault="00BC07E3" w:rsidP="00BC07E3">
            <w:pPr>
              <w:pStyle w:val="FieldText"/>
            </w:pPr>
          </w:p>
        </w:tc>
      </w:tr>
    </w:tbl>
    <w:p w14:paraId="3672F8D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E1B1B5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3C014C9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AEA4FF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A0A94C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2F9FB7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B31038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261698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0F4BFA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6CAEB8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8687A53" w14:textId="77777777"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B299F24" w14:textId="77777777" w:rsidR="00BC07E3" w:rsidRPr="009C220D" w:rsidRDefault="00BC07E3" w:rsidP="00BC07E3">
            <w:pPr>
              <w:pStyle w:val="FieldText"/>
            </w:pPr>
          </w:p>
        </w:tc>
      </w:tr>
    </w:tbl>
    <w:p w14:paraId="71B9ECB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954617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4BAE015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03330B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6E0A0F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28BFE5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FA85A6C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8A1916A" w14:textId="77777777" w:rsidR="00BC07E3" w:rsidRPr="009C220D" w:rsidRDefault="00BC07E3" w:rsidP="00BC07E3">
            <w:pPr>
              <w:pStyle w:val="FieldText"/>
            </w:pPr>
          </w:p>
        </w:tc>
      </w:tr>
    </w:tbl>
    <w:p w14:paraId="352C7A9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8EF9CC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6678A5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D31CCEB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A8F338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F7E2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2B7B76D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D04A91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F7E2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6D79EB0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7B5E6C22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31433AD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70675F7E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48C74A7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20800A5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6B19D9B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59C3069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9E0D474" w14:textId="77777777" w:rsidR="000D2539" w:rsidRPr="009C220D" w:rsidRDefault="000D2539" w:rsidP="00902964">
            <w:pPr>
              <w:pStyle w:val="FieldText"/>
            </w:pPr>
          </w:p>
        </w:tc>
      </w:tr>
    </w:tbl>
    <w:p w14:paraId="7B33FAC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34352CD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14288D7F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72C8F58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227F7B2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0FA47BFC" w14:textId="77777777" w:rsidR="000D2539" w:rsidRPr="009C220D" w:rsidRDefault="000D2539" w:rsidP="00902964">
            <w:pPr>
              <w:pStyle w:val="FieldText"/>
            </w:pPr>
          </w:p>
        </w:tc>
      </w:tr>
    </w:tbl>
    <w:p w14:paraId="77061A1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50F1522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402379A3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2BFE2C2C" w14:textId="77777777" w:rsidR="000D2539" w:rsidRPr="009C220D" w:rsidRDefault="000D2539" w:rsidP="00902964">
            <w:pPr>
              <w:pStyle w:val="FieldText"/>
            </w:pPr>
          </w:p>
        </w:tc>
      </w:tr>
    </w:tbl>
    <w:p w14:paraId="54EA590B" w14:textId="77777777" w:rsidR="00871876" w:rsidRDefault="00871876" w:rsidP="00871876">
      <w:pPr>
        <w:pStyle w:val="Heading2"/>
      </w:pPr>
      <w:r w:rsidRPr="009C220D">
        <w:t>Disclaimer and Signature</w:t>
      </w:r>
    </w:p>
    <w:p w14:paraId="3D66ECE3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09A9DE7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27FEA2B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6A86DCD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68924DD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065838D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18A0C18" w14:textId="77777777" w:rsidR="000D2539" w:rsidRPr="005114CE" w:rsidRDefault="000D2539" w:rsidP="00682C69">
            <w:pPr>
              <w:pStyle w:val="FieldText"/>
            </w:pPr>
          </w:p>
        </w:tc>
      </w:tr>
    </w:tbl>
    <w:p w14:paraId="6EB58146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58DCA" w14:textId="77777777" w:rsidR="003F7E2D" w:rsidRDefault="003F7E2D" w:rsidP="00176E67">
      <w:r>
        <w:separator/>
      </w:r>
    </w:p>
  </w:endnote>
  <w:endnote w:type="continuationSeparator" w:id="0">
    <w:p w14:paraId="6D04FC66" w14:textId="77777777" w:rsidR="003F7E2D" w:rsidRDefault="003F7E2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6D802C51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441BC" w14:textId="77777777" w:rsidR="003F7E2D" w:rsidRDefault="003F7E2D" w:rsidP="00176E67">
      <w:r>
        <w:separator/>
      </w:r>
    </w:p>
  </w:footnote>
  <w:footnote w:type="continuationSeparator" w:id="0">
    <w:p w14:paraId="58809518" w14:textId="77777777" w:rsidR="003F7E2D" w:rsidRDefault="003F7E2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2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F7E2D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3D1F06"/>
  <w15:docId w15:val="{083CC3A7-4F94-42C5-9F67-4C24D6B4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13</TotalTime>
  <Pages>3</Pages>
  <Words>303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Natalie Altendorf</dc:creator>
  <cp:lastModifiedBy>Natalie Gebur</cp:lastModifiedBy>
  <cp:revision>1</cp:revision>
  <cp:lastPrinted>2002-05-23T18:14:00Z</cp:lastPrinted>
  <dcterms:created xsi:type="dcterms:W3CDTF">2019-10-02T18:07:00Z</dcterms:created>
  <dcterms:modified xsi:type="dcterms:W3CDTF">2019-10-02T18:20:00Z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