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46" w:rsidRDefault="00A46E46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A46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856C35" w:rsidRDefault="00856C35" w:rsidP="00856C35"/>
        </w:tc>
        <w:tc>
          <w:tcPr>
            <w:tcW w:w="5040" w:type="dxa"/>
          </w:tcPr>
          <w:p w:rsidR="00856C35" w:rsidRPr="00A46E46" w:rsidRDefault="00A46E46" w:rsidP="00856C35">
            <w:pPr>
              <w:pStyle w:val="CompanyName"/>
              <w:rPr>
                <w:sz w:val="28"/>
                <w:szCs w:val="28"/>
              </w:rPr>
            </w:pPr>
            <w:r w:rsidRPr="00A46E46">
              <w:rPr>
                <w:sz w:val="28"/>
                <w:szCs w:val="28"/>
              </w:rPr>
              <w:t>The Notorious Shopper Magazine</w:t>
            </w:r>
          </w:p>
        </w:tc>
      </w:tr>
    </w:tbl>
    <w:p w:rsidR="00467865" w:rsidRPr="00275BB5" w:rsidRDefault="00856C35" w:rsidP="00A46E46">
      <w:pPr>
        <w:pStyle w:val="Heading1"/>
        <w:jc w:val="right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A46E46" w:rsidP="00440CD8">
            <w:pPr>
              <w:pStyle w:val="FieldText"/>
            </w:pPr>
            <w:r>
              <w:t xml:space="preserve">  XXX – XX –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46E4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46E4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46" w:rsidRDefault="00A46E46" w:rsidP="00176E67">
      <w:r>
        <w:separator/>
      </w:r>
    </w:p>
  </w:endnote>
  <w:endnote w:type="continuationSeparator" w:id="0">
    <w:p w:rsidR="00A46E46" w:rsidRDefault="00A46E4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6E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46" w:rsidRDefault="00A46E46" w:rsidP="00176E67">
      <w:r>
        <w:separator/>
      </w:r>
    </w:p>
  </w:footnote>
  <w:footnote w:type="continuationSeparator" w:id="0">
    <w:p w:rsidR="00A46E46" w:rsidRDefault="00A46E4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4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6E46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61160A5A-409C-4DBC-AB4E-C5C924A5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309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Cuyahoga County Public Library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patron</dc:creator>
  <cp:lastModifiedBy>patron</cp:lastModifiedBy>
  <cp:revision>1</cp:revision>
  <cp:lastPrinted>2002-05-23T18:14:00Z</cp:lastPrinted>
  <dcterms:created xsi:type="dcterms:W3CDTF">2018-11-10T20:28:00Z</dcterms:created>
  <dcterms:modified xsi:type="dcterms:W3CDTF">2018-11-10T20:32:00Z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