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:rsidR="00856C35" w:rsidRDefault="00856C35" w:rsidP="00856C35"/>
        </w:tc>
        <w:tc>
          <w:tcPr>
            <w:tcW w:w="4428" w:type="dxa"/>
          </w:tcPr>
          <w:p w:rsidR="00856C35" w:rsidRDefault="00F10EB2" w:rsidP="00435A48">
            <w:pPr>
              <w:pStyle w:val="CompanyName"/>
            </w:pPr>
            <w:r>
              <w:t>The Vineyard</w:t>
            </w:r>
          </w:p>
          <w:p w:rsidR="00435A48" w:rsidRDefault="00435A48" w:rsidP="00435A48">
            <w:pPr>
              <w:pStyle w:val="CompanyNam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4715 Elvis Presley, Blvd.</w:t>
            </w:r>
          </w:p>
          <w:p w:rsidR="00435A48" w:rsidRPr="00435A48" w:rsidRDefault="00435A48" w:rsidP="00435A48">
            <w:pPr>
              <w:pStyle w:val="CompanyNam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Memphis, TN 38116</w:t>
            </w:r>
          </w:p>
        </w:tc>
      </w:tr>
    </w:tbl>
    <w:p w:rsidR="00467865" w:rsidRPr="00275BB5" w:rsidRDefault="00435A48" w:rsidP="00856C35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-200687</wp:posOffset>
            </wp:positionH>
            <wp:positionV relativeFrom="paragraph">
              <wp:posOffset>-948524</wp:posOffset>
            </wp:positionV>
            <wp:extent cx="2313305" cy="10058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VINEYARD LOGO - BLACK WRITING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911" b="30609"/>
                    <a:stretch/>
                  </pic:blipFill>
                  <pic:spPr bwMode="auto">
                    <a:xfrm>
                      <a:off x="0" y="0"/>
                      <a:ext cx="2313305" cy="1005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6C35"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:rsidR="00856C35" w:rsidRPr="009C220D" w:rsidRDefault="00856C35" w:rsidP="00856C35"/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FF1313">
        <w:trPr>
          <w:trHeight w:val="288"/>
        </w:trPr>
        <w:tc>
          <w:tcPr>
            <w:tcW w:w="1081" w:type="dxa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B4561D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B4561D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4561D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4561D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4561D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4561D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p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4561D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4561D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4561D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4561D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4561D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4561D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435A48" w:rsidRDefault="00435A48" w:rsidP="00330050">
      <w:pPr>
        <w:pStyle w:val="Heading2"/>
      </w:pPr>
    </w:p>
    <w:p w:rsidR="00435A48" w:rsidRDefault="00435A48">
      <w:pPr>
        <w:rPr>
          <w:rFonts w:asciiTheme="majorHAnsi" w:hAnsiTheme="majorHAnsi"/>
          <w:b/>
          <w:color w:val="FFFFFF" w:themeColor="background1"/>
          <w:sz w:val="22"/>
        </w:rPr>
      </w:pPr>
      <w:r>
        <w:br w:type="page"/>
      </w:r>
    </w:p>
    <w:p w:rsidR="00330050" w:rsidRDefault="00330050" w:rsidP="00330050">
      <w:pPr>
        <w:pStyle w:val="Heading2"/>
      </w:pPr>
      <w:r>
        <w:lastRenderedPageBreak/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BD103E">
        <w:trPr>
          <w:trHeight w:val="360"/>
        </w:trPr>
        <w:tc>
          <w:tcPr>
            <w:tcW w:w="1072" w:type="dxa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F2DF4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D2539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B4561D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B4561D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4561D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4561D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435A48" w:rsidRDefault="00435A48">
      <w:r>
        <w:br w:type="page"/>
      </w:r>
      <w:bookmarkStart w:id="2" w:name="_GoBack"/>
      <w:bookmarkEnd w:id="2"/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176E67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4561D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4561D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EB2" w:rsidRDefault="00F10EB2" w:rsidP="00176E67">
      <w:r>
        <w:separator/>
      </w:r>
    </w:p>
  </w:endnote>
  <w:endnote w:type="continuationSeparator" w:id="0">
    <w:p w:rsidR="00F10EB2" w:rsidRDefault="00F10EB2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61D" w:rsidRDefault="00B4561D" w:rsidP="00B4561D">
    <w:pPr>
      <w:pStyle w:val="Footer"/>
      <w:jc w:val="both"/>
    </w:pPr>
    <w:r>
      <w:t xml:space="preserve">               </w:t>
    </w:r>
    <w:r>
      <w:tab/>
      <w:t xml:space="preserve">                                   Return to </w:t>
    </w:r>
    <w:hyperlink r:id="rId1" w:history="1">
      <w:r w:rsidRPr="00D32D3B">
        <w:rPr>
          <w:rStyle w:val="Hyperlink"/>
        </w:rPr>
        <w:t>info@vineyardmemphis.com</w:t>
      </w:r>
    </w:hyperlink>
    <w:r>
      <w:t xml:space="preserve"> </w:t>
    </w: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176E67" w:rsidRDefault="00176E6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EB2" w:rsidRDefault="00F10EB2" w:rsidP="00176E67">
      <w:r>
        <w:separator/>
      </w:r>
    </w:p>
  </w:footnote>
  <w:footnote w:type="continuationSeparator" w:id="0">
    <w:p w:rsidR="00F10EB2" w:rsidRDefault="00F10EB2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EB2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11831"/>
    <w:rsid w:val="00435A48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25CCE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561D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10EB2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3BC19CE"/>
  <w15:docId w15:val="{C947AB53-58AA-4E23-8484-169D59705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456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vineyardmemphi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PRICE2\Downloads\tf02803374_win32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873beb7-5857-4685-be1f-d57550cc96c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tf02803374_win32 (1)</Template>
  <TotalTime>770</TotalTime>
  <Pages>3</Pages>
  <Words>297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International Paper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KIMBERLY PRICE</dc:creator>
  <cp:lastModifiedBy>KIMBERLY PRICE</cp:lastModifiedBy>
  <cp:revision>3</cp:revision>
  <cp:lastPrinted>2021-10-14T01:47:00Z</cp:lastPrinted>
  <dcterms:created xsi:type="dcterms:W3CDTF">2021-09-16T21:08:00Z</dcterms:created>
  <dcterms:modified xsi:type="dcterms:W3CDTF">2021-10-14T20:45:00Z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