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853440" cy="421034"/>
                  <wp:effectExtent l="0" t="0" r="381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0F5973" w:rsidP="000F5973">
            <w:pPr>
              <w:pStyle w:val="CompanyName"/>
            </w:pPr>
            <w:r>
              <w:t>Paint All Painting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71495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E0551A" w:rsidRPr="005114CE" w:rsidTr="00E05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3" w:type="dxa"/>
          </w:tcPr>
          <w:p w:rsidR="00E0551A" w:rsidRPr="005114CE" w:rsidRDefault="00E0551A" w:rsidP="00490804">
            <w:r>
              <w:t>Do you have a valid NJ Driver’s License currently in good standing?</w:t>
            </w:r>
          </w:p>
        </w:tc>
        <w:tc>
          <w:tcPr>
            <w:tcW w:w="665" w:type="dxa"/>
          </w:tcPr>
          <w:p w:rsidR="00E0551A" w:rsidRPr="009C220D" w:rsidRDefault="00E0551A" w:rsidP="00490804">
            <w:pPr>
              <w:pStyle w:val="Checkbox"/>
            </w:pPr>
            <w:r>
              <w:t>YES</w:t>
            </w:r>
          </w:p>
          <w:p w:rsidR="00E0551A" w:rsidRPr="005114CE" w:rsidRDefault="00E0551A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E0551A" w:rsidRPr="009C220D" w:rsidRDefault="00E0551A" w:rsidP="00490804">
            <w:pPr>
              <w:pStyle w:val="Checkbox"/>
            </w:pPr>
            <w:r>
              <w:t>NO</w:t>
            </w:r>
          </w:p>
          <w:p w:rsidR="00E0551A" w:rsidRPr="005114CE" w:rsidRDefault="00E0551A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</w:tr>
      <w:tr w:rsidR="00E0551A" w:rsidRPr="005114CE" w:rsidTr="00E0551A">
        <w:tc>
          <w:tcPr>
            <w:tcW w:w="3693" w:type="dxa"/>
          </w:tcPr>
          <w:p w:rsidR="00E0551A" w:rsidRDefault="00E0551A" w:rsidP="00490804"/>
          <w:p w:rsidR="00E0551A" w:rsidRDefault="00E0551A" w:rsidP="00B715AB">
            <w:r>
              <w:t>Do you have a reliable method of transportation with the ability to travel to different job site locations?</w:t>
            </w:r>
          </w:p>
        </w:tc>
        <w:tc>
          <w:tcPr>
            <w:tcW w:w="665" w:type="dxa"/>
          </w:tcPr>
          <w:p w:rsidR="00E0551A" w:rsidRPr="009C220D" w:rsidRDefault="00E0551A" w:rsidP="00D50EF4">
            <w:pPr>
              <w:pStyle w:val="Checkbox"/>
            </w:pPr>
            <w:r>
              <w:t>YES</w:t>
            </w:r>
          </w:p>
          <w:p w:rsidR="00E0551A" w:rsidRPr="005114CE" w:rsidRDefault="00E0551A" w:rsidP="00D50EF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E0551A" w:rsidRPr="009C220D" w:rsidRDefault="00E0551A" w:rsidP="00D50EF4">
            <w:pPr>
              <w:pStyle w:val="Checkbox"/>
            </w:pPr>
            <w:r>
              <w:t>NO</w:t>
            </w:r>
          </w:p>
          <w:p w:rsidR="00E0551A" w:rsidRPr="005114CE" w:rsidRDefault="00E0551A" w:rsidP="00D50EF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12642" w:type="pct"/>
        <w:tblLayout w:type="fixed"/>
        <w:tblLook w:val="0620" w:firstRow="1" w:lastRow="0" w:firstColumn="0" w:lastColumn="0" w:noHBand="1" w:noVBand="1"/>
      </w:tblPr>
      <w:tblGrid>
        <w:gridCol w:w="3689"/>
        <w:gridCol w:w="432"/>
        <w:gridCol w:w="509"/>
        <w:gridCol w:w="5214"/>
        <w:gridCol w:w="5214"/>
        <w:gridCol w:w="5214"/>
        <w:gridCol w:w="5214"/>
      </w:tblGrid>
      <w:tr w:rsidR="005754E4" w:rsidRPr="005114CE" w:rsidTr="00E05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0" w:type="dxa"/>
          </w:tcPr>
          <w:p w:rsidR="005754E4" w:rsidRDefault="005754E4" w:rsidP="00490804"/>
          <w:p w:rsidR="005754E4" w:rsidRPr="005114CE" w:rsidRDefault="005754E4" w:rsidP="00490804">
            <w:r w:rsidRPr="005114CE">
              <w:t>Have you ever been convicted of a felony?</w:t>
            </w:r>
          </w:p>
        </w:tc>
        <w:tc>
          <w:tcPr>
            <w:tcW w:w="432" w:type="dxa"/>
          </w:tcPr>
          <w:p w:rsidR="005754E4" w:rsidRPr="009C220D" w:rsidRDefault="00E0551A" w:rsidP="00490804">
            <w:pPr>
              <w:pStyle w:val="Checkbox"/>
            </w:pPr>
            <w:r>
              <w:t xml:space="preserve">     </w:t>
            </w:r>
            <w:r w:rsidR="005754E4">
              <w:t>YES</w:t>
            </w:r>
          </w:p>
          <w:p w:rsidR="005754E4" w:rsidRPr="005114CE" w:rsidRDefault="005754E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5754E4" w:rsidRPr="009C220D" w:rsidRDefault="005754E4" w:rsidP="00490804">
            <w:pPr>
              <w:pStyle w:val="Checkbox"/>
            </w:pPr>
            <w:r>
              <w:t>NO</w:t>
            </w:r>
          </w:p>
          <w:p w:rsidR="005754E4" w:rsidRPr="005114CE" w:rsidRDefault="005754E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5754E4" w:rsidRPr="005114CE" w:rsidRDefault="005754E4" w:rsidP="005754E4">
            <w:pPr>
              <w:pStyle w:val="Checkbox"/>
              <w:jc w:val="left"/>
            </w:pPr>
          </w:p>
        </w:tc>
        <w:tc>
          <w:tcPr>
            <w:tcW w:w="5214" w:type="dxa"/>
          </w:tcPr>
          <w:p w:rsidR="005754E4" w:rsidRPr="009C220D" w:rsidRDefault="005754E4" w:rsidP="00D50EF4">
            <w:pPr>
              <w:pStyle w:val="Checkbox"/>
            </w:pPr>
            <w:r>
              <w:t>NO</w:t>
            </w:r>
          </w:p>
          <w:p w:rsidR="005754E4" w:rsidRPr="005114CE" w:rsidRDefault="005754E4" w:rsidP="00D50EF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5754E4" w:rsidRPr="005114CE" w:rsidRDefault="005754E4" w:rsidP="00D50EF4"/>
        </w:tc>
        <w:tc>
          <w:tcPr>
            <w:tcW w:w="5214" w:type="dxa"/>
          </w:tcPr>
          <w:p w:rsidR="005754E4" w:rsidRPr="005114CE" w:rsidRDefault="005754E4" w:rsidP="00682C69"/>
        </w:tc>
      </w:tr>
    </w:tbl>
    <w:p w:rsidR="00C92A3C" w:rsidRDefault="00E0551A">
      <w: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1495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C92A3C" w:rsidRDefault="00C92A3C"/>
    <w:p w:rsidR="006C131C" w:rsidRDefault="006C131C">
      <w:r>
        <w:t>I believe that I would be a good fit for this position because: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A3C" w:rsidRDefault="00C92A3C"/>
    <w:p w:rsidR="00B233FD" w:rsidRDefault="00B233FD"/>
    <w:p w:rsidR="00B233FD" w:rsidRDefault="00B233FD">
      <w:bookmarkStart w:id="2" w:name="_GoBack"/>
      <w:bookmarkEnd w:id="2"/>
    </w:p>
    <w:p w:rsidR="00871876" w:rsidRDefault="00871876" w:rsidP="00871876">
      <w:pPr>
        <w:pStyle w:val="Heading2"/>
      </w:pPr>
      <w:r w:rsidRPr="009C220D">
        <w:lastRenderedPageBreak/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</w:t>
      </w:r>
      <w:r w:rsidR="005754E4">
        <w:t xml:space="preserve"> immediate</w:t>
      </w:r>
      <w:r w:rsidRPr="005114CE">
        <w:t xml:space="preserve">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56" w:rsidRDefault="00714956" w:rsidP="00176E67">
      <w:r>
        <w:separator/>
      </w:r>
    </w:p>
  </w:endnote>
  <w:endnote w:type="continuationSeparator" w:id="0">
    <w:p w:rsidR="00714956" w:rsidRDefault="0071495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3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56" w:rsidRDefault="00714956" w:rsidP="00176E67">
      <w:r>
        <w:separator/>
      </w:r>
    </w:p>
  </w:footnote>
  <w:footnote w:type="continuationSeparator" w:id="0">
    <w:p w:rsidR="00714956" w:rsidRDefault="0071495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E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5973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54E4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C131C"/>
    <w:rsid w:val="006D2635"/>
    <w:rsid w:val="006D779C"/>
    <w:rsid w:val="006E4F63"/>
    <w:rsid w:val="006E729E"/>
    <w:rsid w:val="00714956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33FD"/>
    <w:rsid w:val="00B311E1"/>
    <w:rsid w:val="00B4735C"/>
    <w:rsid w:val="00B5417F"/>
    <w:rsid w:val="00B579DF"/>
    <w:rsid w:val="00B715AB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551A"/>
    <w:rsid w:val="00E106E2"/>
    <w:rsid w:val="00E20DDA"/>
    <w:rsid w:val="00E32A8B"/>
    <w:rsid w:val="00E36054"/>
    <w:rsid w:val="00E37E7B"/>
    <w:rsid w:val="00E46E04"/>
    <w:rsid w:val="00E56B02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27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David</dc:creator>
  <cp:lastModifiedBy>David</cp:lastModifiedBy>
  <cp:revision>5</cp:revision>
  <cp:lastPrinted>2002-05-23T18:14:00Z</cp:lastPrinted>
  <dcterms:created xsi:type="dcterms:W3CDTF">2019-01-23T15:38:00Z</dcterms:created>
  <dcterms:modified xsi:type="dcterms:W3CDTF">2019-04-28T17:00:00Z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