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15C3" w14:textId="77777777" w:rsidR="00553495" w:rsidRDefault="00553495" w:rsidP="00A91BA4">
      <w:pPr>
        <w:jc w:val="center"/>
        <w:rPr>
          <w:sz w:val="32"/>
          <w:szCs w:val="32"/>
        </w:rPr>
      </w:pPr>
    </w:p>
    <w:p w14:paraId="6305893A" w14:textId="1EACFDB2" w:rsidR="00A9204E" w:rsidRDefault="00553495" w:rsidP="00553495">
      <w:pPr>
        <w:ind w:left="2160"/>
        <w:rPr>
          <w:sz w:val="32"/>
          <w:szCs w:val="32"/>
        </w:rPr>
      </w:pPr>
      <w:r>
        <w:rPr>
          <w:sz w:val="32"/>
          <w:szCs w:val="32"/>
        </w:rPr>
        <w:t>N</w:t>
      </w:r>
      <w:r w:rsidR="00471D1E">
        <w:rPr>
          <w:sz w:val="32"/>
          <w:szCs w:val="32"/>
        </w:rPr>
        <w:t>ORTHERN BORZOI ASSOC</w:t>
      </w:r>
      <w:r w:rsidR="00A91BA4">
        <w:rPr>
          <w:sz w:val="32"/>
          <w:szCs w:val="32"/>
        </w:rPr>
        <w:t>IATION</w:t>
      </w:r>
    </w:p>
    <w:p w14:paraId="666E73A6" w14:textId="77777777" w:rsidR="00A91BA4" w:rsidRDefault="00A91BA4" w:rsidP="00A91BA4">
      <w:r w:rsidRPr="00A91BA4">
        <w:t xml:space="preserve">Patron: </w:t>
      </w:r>
      <w:proofErr w:type="spellStart"/>
      <w:r w:rsidRPr="00A91BA4">
        <w:t>Mr</w:t>
      </w:r>
      <w:proofErr w:type="spellEnd"/>
      <w:r w:rsidRPr="00A91BA4">
        <w:t xml:space="preserve"> Keith Prior</w:t>
      </w:r>
      <w:r w:rsidRPr="00A91BA4">
        <w:tab/>
      </w:r>
      <w:r w:rsidRPr="00A91BA4">
        <w:tab/>
      </w:r>
      <w:r w:rsidRPr="00A91BA4">
        <w:tab/>
      </w:r>
      <w:r w:rsidRPr="00A91BA4">
        <w:tab/>
      </w:r>
      <w:r w:rsidRPr="00A91BA4">
        <w:tab/>
      </w:r>
      <w:r w:rsidRPr="00A91BA4">
        <w:tab/>
        <w:t>President</w:t>
      </w:r>
      <w:r>
        <w:t xml:space="preserve">: </w:t>
      </w:r>
      <w:proofErr w:type="spellStart"/>
      <w:r>
        <w:t>Mrs</w:t>
      </w:r>
      <w:proofErr w:type="spellEnd"/>
      <w:r>
        <w:t xml:space="preserve"> Jill Chapman</w:t>
      </w:r>
    </w:p>
    <w:p w14:paraId="365791A1" w14:textId="77777777" w:rsidR="00A91BA4" w:rsidRDefault="00A91BA4" w:rsidP="00A91BA4"/>
    <w:p w14:paraId="587A9DA9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  <w:t>Hon Secretary:</w:t>
      </w:r>
      <w:r>
        <w:tab/>
      </w:r>
      <w:proofErr w:type="spellStart"/>
      <w:r>
        <w:t>Ms</w:t>
      </w:r>
      <w:proofErr w:type="spellEnd"/>
      <w:r>
        <w:t xml:space="preserve"> Yvonne Odell</w:t>
      </w:r>
    </w:p>
    <w:p w14:paraId="72FF43DE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Sandgath,Sandy</w:t>
      </w:r>
      <w:proofErr w:type="spellEnd"/>
      <w:proofErr w:type="gramEnd"/>
      <w:r>
        <w:t xml:space="preserve"> Lane</w:t>
      </w:r>
    </w:p>
    <w:p w14:paraId="45DB95EE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Stelling </w:t>
      </w:r>
      <w:proofErr w:type="spellStart"/>
      <w:r>
        <w:t>Minnis</w:t>
      </w:r>
      <w:proofErr w:type="spellEnd"/>
    </w:p>
    <w:p w14:paraId="1413B616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Canterbury </w:t>
      </w:r>
    </w:p>
    <w:p w14:paraId="533D2FAD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Kent. CT4 6DR</w:t>
      </w:r>
    </w:p>
    <w:p w14:paraId="6D5AD6D6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01227 709313</w:t>
      </w:r>
    </w:p>
    <w:p w14:paraId="50F0CB86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Mob: 07875 666126</w:t>
      </w:r>
    </w:p>
    <w:p w14:paraId="40BCB037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8A6C4F">
          <w:rPr>
            <w:rStyle w:val="Hyperlink"/>
          </w:rPr>
          <w:t>y.odell@btinternet.com</w:t>
        </w:r>
      </w:hyperlink>
    </w:p>
    <w:p w14:paraId="21C11456" w14:textId="77777777" w:rsidR="00A91BA4" w:rsidRDefault="00A91BA4" w:rsidP="00A91BA4"/>
    <w:p w14:paraId="0735DF5E" w14:textId="27BC7673" w:rsidR="00A91BA4" w:rsidRDefault="00A91BA4" w:rsidP="00A91BA4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APPLICATION/RENEWAL*</w:t>
      </w:r>
      <w:r w:rsidR="00A854ED">
        <w:rPr>
          <w:sz w:val="28"/>
          <w:szCs w:val="28"/>
        </w:rPr>
        <w:t>(201</w:t>
      </w:r>
      <w:r w:rsidR="00A6687A">
        <w:rPr>
          <w:sz w:val="28"/>
          <w:szCs w:val="28"/>
        </w:rPr>
        <w:t>9</w:t>
      </w:r>
      <w:r w:rsidR="00A854ED">
        <w:rPr>
          <w:sz w:val="28"/>
          <w:szCs w:val="28"/>
        </w:rPr>
        <w:t>)</w:t>
      </w:r>
    </w:p>
    <w:p w14:paraId="38C6CE80" w14:textId="77777777" w:rsidR="00A91BA4" w:rsidRDefault="00A91BA4" w:rsidP="00A91BA4">
      <w:pPr>
        <w:jc w:val="center"/>
      </w:pPr>
      <w:r>
        <w:t>(</w:t>
      </w:r>
      <w:r w:rsidR="002A39D7">
        <w:t>*</w:t>
      </w:r>
      <w:r>
        <w:t>Delete as Applicable)</w:t>
      </w:r>
    </w:p>
    <w:p w14:paraId="3DECC490" w14:textId="77777777" w:rsidR="00A91BA4" w:rsidRDefault="00A91BA4" w:rsidP="00A91BA4">
      <w:pPr>
        <w:jc w:val="center"/>
      </w:pPr>
    </w:p>
    <w:p w14:paraId="3F3DADC4" w14:textId="77777777" w:rsidR="00A91BA4" w:rsidRDefault="00A91BA4" w:rsidP="00A91BA4">
      <w:r>
        <w:t>Name(s</w:t>
      </w:r>
      <w:proofErr w:type="gramStart"/>
      <w:r>
        <w:t>):_</w:t>
      </w:r>
      <w:proofErr w:type="gramEnd"/>
      <w:r>
        <w:t>____________________________________________________________________________</w:t>
      </w:r>
    </w:p>
    <w:p w14:paraId="3C400FCB" w14:textId="0E536498" w:rsidR="00A91BA4" w:rsidRDefault="00A91BA4" w:rsidP="00A91BA4">
      <w:proofErr w:type="gramStart"/>
      <w:r>
        <w:t>Address:_</w:t>
      </w:r>
      <w:proofErr w:type="gramEnd"/>
      <w:r>
        <w:t xml:space="preserve">____________________________________________________________________________            </w:t>
      </w:r>
    </w:p>
    <w:p w14:paraId="00AAC58D" w14:textId="68E7EDC1" w:rsidR="00A91BA4" w:rsidRDefault="00A91BA4" w:rsidP="00A91BA4">
      <w:r>
        <w:tab/>
        <w:t xml:space="preserve"> _____________________________________________________________________________</w:t>
      </w:r>
    </w:p>
    <w:p w14:paraId="2498E6BF" w14:textId="43A337E2" w:rsidR="00052F4B" w:rsidRDefault="00052F4B" w:rsidP="00A91BA4">
      <w:r>
        <w:tab/>
        <w:t xml:space="preserve"> _____________________________________________________________________________</w:t>
      </w:r>
    </w:p>
    <w:p w14:paraId="11A5C7BC" w14:textId="28D03BB1" w:rsidR="00471D1E" w:rsidRDefault="00471D1E" w:rsidP="00A91BA4">
      <w:r>
        <w:t>Post Code:___________________  Tel/Mobile No:___________________________________________</w:t>
      </w:r>
      <w:r w:rsidR="00EB55B8">
        <w:t xml:space="preserve"> </w:t>
      </w:r>
      <w:r>
        <w:t>E-Mail:__________________________________________</w:t>
      </w:r>
      <w:r w:rsidR="00EB55B8">
        <w:t>_________</w:t>
      </w:r>
      <w:r>
        <w:t xml:space="preserve"> Affix:</w:t>
      </w:r>
      <w:r w:rsidR="00EB55B8">
        <w:t>_______________________</w:t>
      </w:r>
    </w:p>
    <w:p w14:paraId="733EB4E6" w14:textId="77777777" w:rsidR="00471D1E" w:rsidRDefault="00471D1E" w:rsidP="00A91BA4"/>
    <w:p w14:paraId="47AEE0C7" w14:textId="77777777" w:rsidR="00471D1E" w:rsidRDefault="00471D1E" w:rsidP="00A91BA4">
      <w:r>
        <w:t>Membership Fees (due on 1</w:t>
      </w:r>
      <w:r w:rsidRPr="00471D1E">
        <w:rPr>
          <w:vertAlign w:val="superscript"/>
        </w:rPr>
        <w:t>st</w:t>
      </w:r>
      <w:r>
        <w:t xml:space="preserve"> January:</w:t>
      </w:r>
    </w:p>
    <w:p w14:paraId="1AF20AA3" w14:textId="77777777" w:rsidR="00471D1E" w:rsidRDefault="00471D1E" w:rsidP="00A91BA4">
      <w:r>
        <w:tab/>
      </w:r>
      <w:r>
        <w:tab/>
      </w:r>
      <w:r>
        <w:tab/>
      </w:r>
      <w:r>
        <w:tab/>
        <w:t>Single:</w:t>
      </w:r>
      <w:r>
        <w:tab/>
      </w:r>
      <w:r>
        <w:tab/>
      </w:r>
      <w:r>
        <w:tab/>
        <w:t>£10.00</w:t>
      </w:r>
    </w:p>
    <w:p w14:paraId="528EC89C" w14:textId="77777777" w:rsidR="00471D1E" w:rsidRDefault="00471D1E" w:rsidP="00A91BA4">
      <w:r>
        <w:tab/>
      </w:r>
      <w:r>
        <w:tab/>
      </w:r>
      <w:r>
        <w:tab/>
      </w:r>
      <w:r>
        <w:tab/>
        <w:t>Joint:</w:t>
      </w:r>
      <w:r>
        <w:tab/>
      </w:r>
      <w:r>
        <w:tab/>
      </w:r>
      <w:r>
        <w:tab/>
        <w:t>£13.00</w:t>
      </w:r>
    </w:p>
    <w:p w14:paraId="4AB2E7C1" w14:textId="77777777" w:rsidR="00471D1E" w:rsidRDefault="00471D1E" w:rsidP="00A91BA4">
      <w:r>
        <w:tab/>
      </w:r>
      <w:r>
        <w:tab/>
      </w:r>
      <w:r>
        <w:tab/>
      </w:r>
      <w:r>
        <w:tab/>
      </w:r>
      <w:proofErr w:type="gramStart"/>
      <w:r>
        <w:t>Junior(</w:t>
      </w:r>
      <w:proofErr w:type="gramEnd"/>
      <w:r>
        <w:t>16 &amp; under)</w:t>
      </w:r>
      <w:r>
        <w:tab/>
        <w:t>£6.00</w:t>
      </w:r>
    </w:p>
    <w:p w14:paraId="4C71C435" w14:textId="77777777" w:rsidR="00471D1E" w:rsidRDefault="00471D1E" w:rsidP="00A91BA4">
      <w:r>
        <w:tab/>
      </w:r>
      <w:r>
        <w:tab/>
      </w:r>
      <w:r>
        <w:tab/>
      </w:r>
      <w:r>
        <w:tab/>
        <w:t xml:space="preserve">Senior </w:t>
      </w:r>
      <w:proofErr w:type="gramStart"/>
      <w:r>
        <w:t>Citizen(</w:t>
      </w:r>
      <w:proofErr w:type="gramEnd"/>
      <w:r>
        <w:t>over 65)</w:t>
      </w:r>
      <w:r>
        <w:tab/>
        <w:t>£8.00</w:t>
      </w:r>
    </w:p>
    <w:p w14:paraId="43811113" w14:textId="77777777" w:rsidR="00471D1E" w:rsidRDefault="00471D1E" w:rsidP="00A91BA4"/>
    <w:p w14:paraId="4978EE5A" w14:textId="77777777" w:rsidR="00471D1E" w:rsidRDefault="00471D1E" w:rsidP="00A91BA4">
      <w:r>
        <w:t>I/We ________________________________________________________________________________</w:t>
      </w:r>
    </w:p>
    <w:p w14:paraId="3F5CD47A" w14:textId="77777777" w:rsidR="00471D1E" w:rsidRDefault="00471D1E" w:rsidP="00A91BA4">
      <w:r>
        <w:tab/>
        <w:t>(Please print name)</w:t>
      </w:r>
    </w:p>
    <w:p w14:paraId="675027BB" w14:textId="77777777" w:rsidR="00471D1E" w:rsidRDefault="00471D1E" w:rsidP="00A91BA4">
      <w:r>
        <w:t>agree to abide by the rules,</w:t>
      </w:r>
      <w:r w:rsidR="002A39D7">
        <w:t xml:space="preserve"> </w:t>
      </w:r>
      <w:r>
        <w:t>regulations &amp; code of Ethics of the Northern Borzoi Association.</w:t>
      </w:r>
    </w:p>
    <w:p w14:paraId="091121DB" w14:textId="77777777" w:rsidR="00471D1E" w:rsidRDefault="00471D1E" w:rsidP="00A91BA4"/>
    <w:p w14:paraId="714C77C4" w14:textId="77777777" w:rsidR="00471D1E" w:rsidRDefault="00471D1E" w:rsidP="00A91BA4"/>
    <w:p w14:paraId="1D9B96A9" w14:textId="77777777" w:rsidR="00471D1E" w:rsidRDefault="00471D1E" w:rsidP="00A91BA4">
      <w:r>
        <w:t>Sign</w:t>
      </w:r>
      <w:r w:rsidR="002A39D7">
        <w:t>a</w:t>
      </w:r>
      <w:r>
        <w:t xml:space="preserve">ture </w:t>
      </w:r>
      <w:r w:rsidR="002A39D7">
        <w:t>of Applicant(s</w:t>
      </w:r>
      <w:proofErr w:type="gramStart"/>
      <w:r w:rsidR="002A39D7">
        <w:t>):_</w:t>
      </w:r>
      <w:proofErr w:type="gramEnd"/>
      <w:r w:rsidR="002A39D7">
        <w:t>_______________________________________________________________</w:t>
      </w:r>
    </w:p>
    <w:p w14:paraId="74EF9FFE" w14:textId="77777777" w:rsidR="002A39D7" w:rsidRDefault="002A39D7" w:rsidP="00A91BA4"/>
    <w:p w14:paraId="27D9C1DF" w14:textId="77777777" w:rsidR="002A39D7" w:rsidRDefault="002A39D7" w:rsidP="00A91BA4">
      <w:r>
        <w:t xml:space="preserve">Proposed </w:t>
      </w:r>
      <w:proofErr w:type="gramStart"/>
      <w:r>
        <w:t>by:_</w:t>
      </w:r>
      <w:proofErr w:type="gramEnd"/>
      <w:r>
        <w:t>_________________________________________________________________________</w:t>
      </w:r>
    </w:p>
    <w:p w14:paraId="67EF3F62" w14:textId="77777777" w:rsidR="002A39D7" w:rsidRDefault="002A39D7" w:rsidP="00A91BA4"/>
    <w:p w14:paraId="605F755B" w14:textId="77777777" w:rsidR="002A39D7" w:rsidRDefault="002A39D7" w:rsidP="00A91BA4">
      <w:r>
        <w:t xml:space="preserve">Seconded </w:t>
      </w:r>
      <w:proofErr w:type="gramStart"/>
      <w:r>
        <w:t>by:_</w:t>
      </w:r>
      <w:proofErr w:type="gramEnd"/>
      <w:r>
        <w:t>_________________________________________________________________________</w:t>
      </w:r>
    </w:p>
    <w:p w14:paraId="49260D55" w14:textId="77777777" w:rsidR="00B34D6C" w:rsidRDefault="00B34D6C" w:rsidP="00A91BA4"/>
    <w:p w14:paraId="53DA5796" w14:textId="77777777" w:rsidR="002A39D7" w:rsidRDefault="002A39D7" w:rsidP="00A91BA4"/>
    <w:p w14:paraId="08ABD48B" w14:textId="77777777" w:rsidR="00A60ADC" w:rsidRDefault="00A60ADC" w:rsidP="00A91BA4"/>
    <w:p w14:paraId="7A5EE9EF" w14:textId="312FC4F4" w:rsidR="002A39D7" w:rsidRDefault="002A39D7" w:rsidP="00A91BA4">
      <w:r>
        <w:t>Note: Proposer &amp; Seconder must be fully paid up members. Membership of the NBA will not become effective until approved by the Committee. Any person(s) not approved,</w:t>
      </w:r>
      <w:r w:rsidR="0074641E">
        <w:t xml:space="preserve"> </w:t>
      </w:r>
      <w:r>
        <w:t>for whatever, will have their Membership fee refunded.</w:t>
      </w:r>
    </w:p>
    <w:p w14:paraId="36AD6FA3" w14:textId="338610F4" w:rsidR="002A39D7" w:rsidRPr="00A91BA4" w:rsidRDefault="002A39D7" w:rsidP="00A91BA4">
      <w:pPr>
        <w:rPr>
          <w:sz w:val="28"/>
          <w:szCs w:val="28"/>
        </w:rPr>
      </w:pPr>
      <w:r w:rsidRPr="002A39D7">
        <w:rPr>
          <w:b/>
        </w:rPr>
        <w:t>Completed forms to be returned to the Hon Secretary</w:t>
      </w:r>
      <w:r w:rsidR="001219D6">
        <w:rPr>
          <w:b/>
        </w:rPr>
        <w:t xml:space="preserve"> </w:t>
      </w:r>
      <w:r w:rsidRPr="002A39D7">
        <w:rPr>
          <w:b/>
        </w:rPr>
        <w:t>together with</w:t>
      </w:r>
      <w:r w:rsidR="00052F4B">
        <w:rPr>
          <w:b/>
        </w:rPr>
        <w:t xml:space="preserve"> your</w:t>
      </w:r>
      <w:r w:rsidRPr="002A39D7">
        <w:rPr>
          <w:b/>
        </w:rPr>
        <w:t xml:space="preserve"> membership Fee.</w:t>
      </w:r>
      <w:bookmarkStart w:id="0" w:name="_GoBack"/>
      <w:bookmarkEnd w:id="0"/>
    </w:p>
    <w:sectPr w:rsidR="002A39D7" w:rsidRPr="00A9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A4"/>
    <w:rsid w:val="00052F4B"/>
    <w:rsid w:val="001219D6"/>
    <w:rsid w:val="002A39D7"/>
    <w:rsid w:val="00304FC0"/>
    <w:rsid w:val="004449D9"/>
    <w:rsid w:val="00471D1E"/>
    <w:rsid w:val="00553495"/>
    <w:rsid w:val="00645252"/>
    <w:rsid w:val="006D3D74"/>
    <w:rsid w:val="00735EF6"/>
    <w:rsid w:val="0074641E"/>
    <w:rsid w:val="00A60ADC"/>
    <w:rsid w:val="00A6687A"/>
    <w:rsid w:val="00A854ED"/>
    <w:rsid w:val="00A91BA4"/>
    <w:rsid w:val="00A9204E"/>
    <w:rsid w:val="00B34D6C"/>
    <w:rsid w:val="00E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3032"/>
  <w15:chartTrackingRefBased/>
  <w15:docId w15:val="{488E5070-200C-4200-9247-49C8EAF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Mention">
    <w:name w:val="Mention"/>
    <w:basedOn w:val="DefaultParagraphFont"/>
    <w:uiPriority w:val="99"/>
    <w:semiHidden/>
    <w:unhideWhenUsed/>
    <w:rsid w:val="00A91B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odell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odell</dc:creator>
  <cp:keywords/>
  <dc:description/>
  <cp:lastModifiedBy>yvonne odell</cp:lastModifiedBy>
  <cp:revision>6</cp:revision>
  <cp:lastPrinted>2018-09-10T14:14:00Z</cp:lastPrinted>
  <dcterms:created xsi:type="dcterms:W3CDTF">2018-09-06T23:26:00Z</dcterms:created>
  <dcterms:modified xsi:type="dcterms:W3CDTF">2018-09-10T14:15:00Z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