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7C9C" w14:textId="738154AF" w:rsidR="00E45BA6" w:rsidRDefault="00AA3A95" w:rsidP="001F2B65">
      <w:pPr>
        <w:ind w:left="1440" w:firstLine="720"/>
        <w:contextualSpacing/>
        <w:rPr>
          <w:rFonts w:ascii="Athelas" w:eastAsia="Calibri" w:hAnsi="Athelas" w:cs="Calibri"/>
          <w:b/>
          <w:sz w:val="32"/>
          <w:szCs w:val="32"/>
        </w:rPr>
      </w:pPr>
      <w:r w:rsidRPr="00D61593">
        <w:rPr>
          <w:rFonts w:ascii="Athelas" w:hAnsi="Athelas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2EF25" wp14:editId="75AFA751">
                <wp:simplePos x="0" y="0"/>
                <wp:positionH relativeFrom="column">
                  <wp:posOffset>3493135</wp:posOffset>
                </wp:positionH>
                <wp:positionV relativeFrom="paragraph">
                  <wp:posOffset>34290</wp:posOffset>
                </wp:positionV>
                <wp:extent cx="635" cy="459740"/>
                <wp:effectExtent l="25400" t="25400" r="50165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97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A5ED5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05pt,2.7pt" to="275.1pt,3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" strokecolor="#3494ba [3204]" strokeweight="3pt">
                <v:stroke joinstyle="miter"/>
              </v:line>
            </w:pict>
          </mc:Fallback>
        </mc:AlternateContent>
      </w:r>
      <w:r w:rsidR="00F65842" w:rsidRPr="00D61593">
        <w:rPr>
          <w:rFonts w:ascii="Athelas" w:eastAsia="Calibri" w:hAnsi="Athelas" w:cs="Calibri"/>
          <w:b/>
          <w:sz w:val="32"/>
          <w:szCs w:val="32"/>
        </w:rPr>
        <w:t>Krista</w:t>
      </w:r>
      <w:r w:rsidR="00F65842" w:rsidRPr="00D61593">
        <w:rPr>
          <w:rFonts w:ascii="Athelas" w:hAnsi="Athelas" w:cs="Arial"/>
          <w:b/>
          <w:sz w:val="32"/>
          <w:szCs w:val="32"/>
        </w:rPr>
        <w:t xml:space="preserve"> </w:t>
      </w:r>
      <w:r w:rsidR="00031B20" w:rsidRPr="00D61593">
        <w:rPr>
          <w:rFonts w:ascii="Athelas" w:eastAsia="Calibri" w:hAnsi="Athelas" w:cs="Calibri"/>
          <w:b/>
          <w:sz w:val="32"/>
          <w:szCs w:val="32"/>
        </w:rPr>
        <w:t>E</w:t>
      </w:r>
      <w:r w:rsidR="00031B20" w:rsidRPr="00D61593">
        <w:rPr>
          <w:rFonts w:ascii="Athelas" w:hAnsi="Athelas" w:cs="Arial"/>
          <w:b/>
          <w:sz w:val="32"/>
          <w:szCs w:val="32"/>
        </w:rPr>
        <w:t xml:space="preserve">. </w:t>
      </w:r>
      <w:r w:rsidR="00F65842" w:rsidRPr="00D61593">
        <w:rPr>
          <w:rFonts w:ascii="Athelas" w:eastAsia="Calibri" w:hAnsi="Athelas" w:cs="Calibri"/>
          <w:b/>
          <w:sz w:val="32"/>
          <w:szCs w:val="32"/>
        </w:rPr>
        <w:t>Moreno</w:t>
      </w:r>
      <w:r w:rsidR="00BD0AFA" w:rsidRPr="00D61593">
        <w:rPr>
          <w:rFonts w:ascii="Athelas" w:hAnsi="Athelas" w:cs="Arial"/>
          <w:b/>
          <w:sz w:val="32"/>
          <w:szCs w:val="32"/>
        </w:rPr>
        <w:t xml:space="preserve">, </w:t>
      </w:r>
      <w:r w:rsidR="00BD0AFA" w:rsidRPr="00D61593">
        <w:rPr>
          <w:rFonts w:ascii="Athelas" w:eastAsia="Calibri" w:hAnsi="Athelas" w:cs="Calibri"/>
          <w:b/>
          <w:sz w:val="32"/>
          <w:szCs w:val="32"/>
        </w:rPr>
        <w:t>M</w:t>
      </w:r>
      <w:r w:rsidR="00BD0AFA" w:rsidRPr="00D61593">
        <w:rPr>
          <w:rFonts w:ascii="Athelas" w:hAnsi="Athelas" w:cs="Arial"/>
          <w:b/>
          <w:sz w:val="32"/>
          <w:szCs w:val="32"/>
        </w:rPr>
        <w:t>.</w:t>
      </w:r>
      <w:r w:rsidR="00BD0AFA" w:rsidRPr="00D61593">
        <w:rPr>
          <w:rFonts w:ascii="Athelas" w:eastAsia="Calibri" w:hAnsi="Athelas" w:cs="Calibri"/>
          <w:b/>
          <w:sz w:val="32"/>
          <w:szCs w:val="32"/>
        </w:rPr>
        <w:t>A</w:t>
      </w:r>
      <w:r w:rsidR="00BD0AFA" w:rsidRPr="00D61593">
        <w:rPr>
          <w:rFonts w:ascii="Athelas" w:hAnsi="Athelas" w:cs="Arial"/>
          <w:b/>
          <w:sz w:val="32"/>
          <w:szCs w:val="32"/>
        </w:rPr>
        <w:t>.</w:t>
      </w:r>
      <w:r w:rsidR="00222919" w:rsidRPr="00D61593">
        <w:rPr>
          <w:rFonts w:ascii="Athelas" w:hAnsi="Athelas" w:cs="Arial"/>
          <w:b/>
          <w:sz w:val="32"/>
          <w:szCs w:val="32"/>
        </w:rPr>
        <w:t xml:space="preserve"> </w:t>
      </w:r>
      <w:r w:rsidR="00D61593" w:rsidRPr="00D61593">
        <w:rPr>
          <w:rFonts w:ascii="Athelas" w:hAnsi="Athelas" w:cs="Arial"/>
          <w:b/>
          <w:sz w:val="32"/>
          <w:szCs w:val="32"/>
        </w:rPr>
        <w:t xml:space="preserve"> </w:t>
      </w:r>
      <w:r w:rsidR="00222919" w:rsidRPr="00D61593">
        <w:rPr>
          <w:rFonts w:ascii="Athelas" w:hAnsi="Athelas" w:cs="Arial"/>
          <w:b/>
          <w:sz w:val="32"/>
          <w:szCs w:val="32"/>
        </w:rPr>
        <w:t xml:space="preserve"> </w:t>
      </w:r>
      <w:r w:rsidR="001F2B65">
        <w:rPr>
          <w:rFonts w:ascii="Athelas" w:hAnsi="Athelas" w:cs="Arial"/>
          <w:b/>
          <w:sz w:val="32"/>
          <w:szCs w:val="32"/>
        </w:rPr>
        <w:tab/>
      </w:r>
      <w:r w:rsidR="00E45BA6">
        <w:rPr>
          <w:rFonts w:ascii="Athelas" w:eastAsia="Calibri" w:hAnsi="Athelas" w:cs="Calibri"/>
          <w:b/>
          <w:sz w:val="32"/>
          <w:szCs w:val="32"/>
        </w:rPr>
        <w:t xml:space="preserve">Registered Marriage &amp; </w:t>
      </w:r>
    </w:p>
    <w:p w14:paraId="59A4EA10" w14:textId="2B775067" w:rsidR="00F65842" w:rsidRPr="00D61593" w:rsidRDefault="00E45BA6" w:rsidP="001F2B65">
      <w:pPr>
        <w:ind w:left="5040" w:firstLine="720"/>
        <w:contextualSpacing/>
        <w:rPr>
          <w:rFonts w:ascii="Athelas" w:hAnsi="Athelas" w:cs="Arial"/>
          <w:b/>
          <w:sz w:val="32"/>
          <w:szCs w:val="32"/>
        </w:rPr>
      </w:pPr>
      <w:r>
        <w:rPr>
          <w:rFonts w:ascii="Athelas" w:eastAsia="Calibri" w:hAnsi="Athelas" w:cs="Calibri"/>
          <w:b/>
          <w:sz w:val="32"/>
          <w:szCs w:val="32"/>
        </w:rPr>
        <w:t>Family</w:t>
      </w:r>
      <w:r w:rsidR="00352E5F" w:rsidRPr="00D61593">
        <w:rPr>
          <w:rFonts w:ascii="Athelas" w:hAnsi="Athelas" w:cs="Arial"/>
          <w:b/>
          <w:sz w:val="32"/>
          <w:szCs w:val="32"/>
        </w:rPr>
        <w:t xml:space="preserve"> </w:t>
      </w:r>
      <w:r w:rsidR="00352E5F" w:rsidRPr="00D61593">
        <w:rPr>
          <w:rFonts w:ascii="Athelas" w:eastAsia="Calibri" w:hAnsi="Athelas" w:cs="Calibri"/>
          <w:b/>
          <w:sz w:val="32"/>
          <w:szCs w:val="32"/>
        </w:rPr>
        <w:t>Therapist</w:t>
      </w:r>
      <w:r>
        <w:rPr>
          <w:rFonts w:ascii="Athelas" w:eastAsia="Calibri" w:hAnsi="Athelas" w:cs="Calibri"/>
          <w:b/>
          <w:sz w:val="32"/>
          <w:szCs w:val="32"/>
        </w:rPr>
        <w:t xml:space="preserve"> Intern</w:t>
      </w:r>
    </w:p>
    <w:p w14:paraId="7C46EE00" w14:textId="651C7E33" w:rsidR="00AF4B87" w:rsidRDefault="00152CD0" w:rsidP="001F2B65">
      <w:pPr>
        <w:ind w:left="50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4770 SW 39</w:t>
      </w:r>
      <w:r w:rsidRPr="00152CD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</w:t>
      </w:r>
    </w:p>
    <w:p w14:paraId="47661B5F" w14:textId="26697D70" w:rsidR="00307CFF" w:rsidRDefault="00152CD0" w:rsidP="001F2B65">
      <w:pPr>
        <w:ind w:left="50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Lauderdale, FL 33312</w:t>
      </w:r>
    </w:p>
    <w:p w14:paraId="486FF624" w14:textId="77777777" w:rsidR="001F2B65" w:rsidRDefault="00C76364" w:rsidP="001F2B65">
      <w:pPr>
        <w:ind w:left="5040" w:firstLine="720"/>
        <w:rPr>
          <w:rFonts w:ascii="Times New Roman" w:hAnsi="Times New Roman" w:cs="Times New Roman"/>
        </w:rPr>
      </w:pPr>
      <w:r w:rsidRPr="000979E5">
        <w:rPr>
          <w:rFonts w:ascii="Times New Roman" w:hAnsi="Times New Roman" w:cs="Times New Roman"/>
          <w:i/>
          <w:iCs/>
        </w:rPr>
        <w:t>Phone:</w:t>
      </w:r>
      <w:r w:rsidRPr="00F65842">
        <w:rPr>
          <w:rFonts w:ascii="Times New Roman" w:hAnsi="Times New Roman" w:cs="Times New Roman"/>
        </w:rPr>
        <w:t xml:space="preserve"> 970-449-2845</w:t>
      </w:r>
      <w:r w:rsidR="00BD0AFA">
        <w:rPr>
          <w:rFonts w:ascii="Times New Roman" w:hAnsi="Times New Roman" w:cs="Times New Roman"/>
        </w:rPr>
        <w:tab/>
      </w:r>
    </w:p>
    <w:p w14:paraId="668E426D" w14:textId="40E5BC27" w:rsidR="00AA3A95" w:rsidRPr="00F65842" w:rsidRDefault="00BD0AFA" w:rsidP="001F2B65">
      <w:pPr>
        <w:ind w:left="5040" w:firstLine="720"/>
        <w:rPr>
          <w:rFonts w:ascii="Times New Roman" w:hAnsi="Times New Roman" w:cs="Times New Roman"/>
        </w:rPr>
      </w:pPr>
      <w:r w:rsidRPr="000979E5">
        <w:rPr>
          <w:rFonts w:ascii="Times New Roman" w:hAnsi="Times New Roman" w:cs="Times New Roman"/>
          <w:i/>
          <w:iCs/>
        </w:rPr>
        <w:t>Email:</w:t>
      </w:r>
      <w:r>
        <w:rPr>
          <w:rFonts w:ascii="Times New Roman" w:hAnsi="Times New Roman" w:cs="Times New Roman"/>
        </w:rPr>
        <w:t xml:space="preserve"> </w:t>
      </w:r>
      <w:r w:rsidR="00AA3A95" w:rsidRPr="00AA3A95">
        <w:rPr>
          <w:rFonts w:ascii="Times New Roman" w:hAnsi="Times New Roman" w:cs="Times New Roman"/>
        </w:rPr>
        <w:t>krista.moreno7@gmail.com</w:t>
      </w:r>
    </w:p>
    <w:p w14:paraId="677C7F0C" w14:textId="77777777" w:rsidR="00071B95" w:rsidRDefault="00071B95" w:rsidP="007243B5">
      <w:pPr>
        <w:rPr>
          <w:rFonts w:ascii="Times New Roman" w:hAnsi="Times New Roman" w:cs="Times New Roman"/>
        </w:rPr>
      </w:pPr>
    </w:p>
    <w:p w14:paraId="75C3A60D" w14:textId="7443C8D5" w:rsidR="00A106E0" w:rsidRPr="007243B5" w:rsidRDefault="00AF7B4D" w:rsidP="007243B5">
      <w:pPr>
        <w:rPr>
          <w:rFonts w:ascii="Times New Roman" w:hAnsi="Times New Roman" w:cs="Times New Roman"/>
        </w:rPr>
      </w:pPr>
      <w:r w:rsidRPr="007243B5">
        <w:rPr>
          <w:rFonts w:ascii="Times New Roman" w:hAnsi="Times New Roman" w:cs="Times New Roman"/>
        </w:rPr>
        <w:tab/>
      </w:r>
    </w:p>
    <w:p w14:paraId="54AE849E" w14:textId="48FDCDA8" w:rsidR="00AF4B87" w:rsidRPr="006D1823" w:rsidRDefault="00AF4B87" w:rsidP="00AF4B87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6D182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47B15" wp14:editId="67B29750">
                <wp:simplePos x="0" y="0"/>
                <wp:positionH relativeFrom="column">
                  <wp:posOffset>-62865</wp:posOffset>
                </wp:positionH>
                <wp:positionV relativeFrom="paragraph">
                  <wp:posOffset>274320</wp:posOffset>
                </wp:positionV>
                <wp:extent cx="60579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BBFA2" id="Straight Connector 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1.6pt" to="472.0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" strokecolor="#3494ba [3204]">
                <v:stroke joinstyle="miter"/>
              </v:line>
            </w:pict>
          </mc:Fallback>
        </mc:AlternateContent>
      </w:r>
      <w:r w:rsidRPr="006D1823">
        <w:rPr>
          <w:rFonts w:ascii="Times New Roman" w:hAnsi="Times New Roman" w:cs="Times New Roman"/>
          <w:b/>
          <w:i/>
          <w:sz w:val="30"/>
          <w:szCs w:val="30"/>
        </w:rPr>
        <w:t xml:space="preserve">Licenses &amp; </w:t>
      </w:r>
      <w:r w:rsidR="00F565D7">
        <w:rPr>
          <w:rFonts w:ascii="Times New Roman" w:hAnsi="Times New Roman" w:cs="Times New Roman"/>
          <w:b/>
          <w:i/>
          <w:sz w:val="30"/>
          <w:szCs w:val="30"/>
        </w:rPr>
        <w:t>Affiliations</w:t>
      </w:r>
    </w:p>
    <w:p w14:paraId="46228607" w14:textId="77777777" w:rsidR="00AF4B87" w:rsidRDefault="00AF4B87" w:rsidP="00AF4B87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814B9BE" w14:textId="2A3178B1" w:rsidR="006740A1" w:rsidRDefault="006740A1" w:rsidP="006740A1">
      <w:pPr>
        <w:rPr>
          <w:rFonts w:ascii="Times New Roman" w:hAnsi="Times New Roman" w:cs="Times New Roman"/>
          <w:b/>
        </w:rPr>
      </w:pPr>
      <w:r w:rsidRPr="006D1823">
        <w:rPr>
          <w:rFonts w:ascii="Times New Roman" w:hAnsi="Times New Roman" w:cs="Times New Roman"/>
          <w:bCs/>
        </w:rPr>
        <w:t>AAMFT Pre-Clinical Fellow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D1823">
        <w:rPr>
          <w:rFonts w:ascii="Times New Roman" w:hAnsi="Times New Roman" w:cs="Times New Roman"/>
          <w:b/>
        </w:rPr>
        <w:tab/>
      </w:r>
      <w:r w:rsidR="002B6788" w:rsidRPr="001F2B65">
        <w:rPr>
          <w:rFonts w:ascii="Times New Roman" w:hAnsi="Times New Roman" w:cs="Times New Roman"/>
          <w:i/>
          <w:iCs/>
        </w:rPr>
        <w:t xml:space="preserve">October </w:t>
      </w:r>
      <w:r w:rsidRPr="001F2B65">
        <w:rPr>
          <w:rFonts w:ascii="Times New Roman" w:hAnsi="Times New Roman" w:cs="Times New Roman"/>
          <w:i/>
          <w:iCs/>
        </w:rPr>
        <w:t>2019</w:t>
      </w:r>
      <w:r>
        <w:rPr>
          <w:rFonts w:ascii="Times New Roman" w:hAnsi="Times New Roman" w:cs="Times New Roman"/>
        </w:rPr>
        <w:tab/>
      </w:r>
    </w:p>
    <w:p w14:paraId="7C97ECBE" w14:textId="5362A28D" w:rsidR="006740A1" w:rsidRPr="00004E1F" w:rsidRDefault="003858DD" w:rsidP="0067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FL </w:t>
      </w:r>
      <w:r w:rsidR="006740A1" w:rsidRPr="006D1823">
        <w:rPr>
          <w:rFonts w:ascii="Times New Roman" w:hAnsi="Times New Roman" w:cs="Times New Roman"/>
          <w:bCs/>
        </w:rPr>
        <w:t>Registered Marriage &amp; Family Therapist Intern #3238</w:t>
      </w:r>
      <w:r w:rsidR="006740A1">
        <w:rPr>
          <w:rFonts w:ascii="Times New Roman" w:hAnsi="Times New Roman" w:cs="Times New Roman"/>
          <w:b/>
        </w:rPr>
        <w:tab/>
      </w:r>
      <w:r w:rsidR="006740A1">
        <w:rPr>
          <w:rFonts w:ascii="Times New Roman" w:hAnsi="Times New Roman" w:cs="Times New Roman"/>
          <w:b/>
        </w:rPr>
        <w:tab/>
      </w:r>
      <w:r w:rsidR="006740A1">
        <w:rPr>
          <w:rFonts w:ascii="Times New Roman" w:hAnsi="Times New Roman" w:cs="Times New Roman"/>
          <w:b/>
        </w:rPr>
        <w:tab/>
      </w:r>
      <w:r w:rsidR="002B6788" w:rsidRPr="001F2B65">
        <w:rPr>
          <w:rFonts w:ascii="Times New Roman" w:hAnsi="Times New Roman" w:cs="Times New Roman"/>
          <w:i/>
          <w:iCs/>
        </w:rPr>
        <w:t xml:space="preserve">November </w:t>
      </w:r>
      <w:r w:rsidR="006740A1" w:rsidRPr="001F2B65">
        <w:rPr>
          <w:rFonts w:ascii="Times New Roman" w:hAnsi="Times New Roman" w:cs="Times New Roman"/>
          <w:i/>
          <w:iCs/>
        </w:rPr>
        <w:t>2019</w:t>
      </w:r>
      <w:r w:rsidR="006740A1">
        <w:rPr>
          <w:rFonts w:ascii="Times New Roman" w:hAnsi="Times New Roman" w:cs="Times New Roman"/>
        </w:rPr>
        <w:tab/>
      </w:r>
    </w:p>
    <w:p w14:paraId="3FD7FF2A" w14:textId="6E2F475D" w:rsidR="006740A1" w:rsidRPr="00FD2A5A" w:rsidRDefault="006740A1" w:rsidP="006740A1">
      <w:pPr>
        <w:rPr>
          <w:rFonts w:ascii="Times New Roman" w:hAnsi="Times New Roman" w:cs="Times New Roman"/>
          <w:b/>
        </w:rPr>
      </w:pPr>
      <w:r w:rsidRPr="006D1823">
        <w:rPr>
          <w:rFonts w:ascii="Times New Roman" w:hAnsi="Times New Roman" w:cs="Times New Roman"/>
          <w:bCs/>
        </w:rPr>
        <w:t>Collaborative Family Healthcare Association Student Member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B6788" w:rsidRPr="001F2B65">
        <w:rPr>
          <w:rFonts w:ascii="Times New Roman" w:hAnsi="Times New Roman" w:cs="Times New Roman"/>
          <w:i/>
          <w:iCs/>
        </w:rPr>
        <w:t xml:space="preserve">November </w:t>
      </w:r>
      <w:r w:rsidRPr="001F2B65">
        <w:rPr>
          <w:rFonts w:ascii="Times New Roman" w:hAnsi="Times New Roman" w:cs="Times New Roman"/>
          <w:i/>
          <w:iCs/>
        </w:rPr>
        <w:t>2019</w:t>
      </w:r>
      <w:r>
        <w:rPr>
          <w:rFonts w:ascii="Times New Roman" w:hAnsi="Times New Roman" w:cs="Times New Roman"/>
        </w:rPr>
        <w:tab/>
      </w:r>
    </w:p>
    <w:p w14:paraId="3D2D57B9" w14:textId="0BDE0175" w:rsidR="006740A1" w:rsidRPr="00601B7F" w:rsidRDefault="006740A1" w:rsidP="006740A1">
      <w:pPr>
        <w:rPr>
          <w:rFonts w:ascii="Times New Roman" w:hAnsi="Times New Roman" w:cs="Times New Roman"/>
          <w:b/>
        </w:rPr>
      </w:pPr>
      <w:r w:rsidRPr="006D1823">
        <w:rPr>
          <w:rFonts w:ascii="Times New Roman" w:hAnsi="Times New Roman" w:cs="Times New Roman"/>
          <w:bCs/>
        </w:rPr>
        <w:t>Phi Kappa Phi Honor Society Member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B6788" w:rsidRPr="001F2B65">
        <w:rPr>
          <w:rFonts w:ascii="Times New Roman" w:hAnsi="Times New Roman" w:cs="Times New Roman"/>
          <w:i/>
          <w:iCs/>
        </w:rPr>
        <w:t xml:space="preserve">January </w:t>
      </w:r>
      <w:r w:rsidRPr="001F2B65">
        <w:rPr>
          <w:rFonts w:ascii="Times New Roman" w:hAnsi="Times New Roman" w:cs="Times New Roman"/>
          <w:i/>
          <w:iCs/>
        </w:rPr>
        <w:t>2020</w:t>
      </w:r>
      <w:r>
        <w:rPr>
          <w:rFonts w:ascii="Times New Roman" w:hAnsi="Times New Roman" w:cs="Times New Roman"/>
        </w:rPr>
        <w:tab/>
      </w:r>
    </w:p>
    <w:p w14:paraId="184599B7" w14:textId="4823151E" w:rsidR="00CF5F6A" w:rsidRPr="00CF5F6A" w:rsidRDefault="00CF5F6A" w:rsidP="00AF4B87">
      <w:pPr>
        <w:rPr>
          <w:rFonts w:ascii="Times New Roman" w:hAnsi="Times New Roman" w:cs="Times New Roman"/>
          <w:b/>
        </w:rPr>
      </w:pPr>
      <w:r w:rsidRPr="006D1823">
        <w:rPr>
          <w:rFonts w:ascii="Times New Roman" w:hAnsi="Times New Roman" w:cs="Times New Roman"/>
          <w:bCs/>
        </w:rPr>
        <w:t>Delta Kappa Omicron Honor Society Member</w:t>
      </w:r>
      <w:r w:rsidR="006740A1">
        <w:rPr>
          <w:rFonts w:ascii="Times New Roman" w:hAnsi="Times New Roman" w:cs="Times New Roman"/>
          <w:b/>
        </w:rPr>
        <w:tab/>
      </w:r>
      <w:r w:rsidR="006740A1">
        <w:rPr>
          <w:rFonts w:ascii="Times New Roman" w:hAnsi="Times New Roman" w:cs="Times New Roman"/>
          <w:b/>
        </w:rPr>
        <w:tab/>
      </w:r>
      <w:r w:rsidR="006740A1">
        <w:rPr>
          <w:rFonts w:ascii="Times New Roman" w:hAnsi="Times New Roman" w:cs="Times New Roman"/>
          <w:b/>
        </w:rPr>
        <w:tab/>
      </w:r>
      <w:r w:rsidR="006740A1">
        <w:rPr>
          <w:rFonts w:ascii="Times New Roman" w:hAnsi="Times New Roman" w:cs="Times New Roman"/>
          <w:b/>
        </w:rPr>
        <w:tab/>
      </w:r>
      <w:r w:rsidR="002B6788" w:rsidRPr="001F2B65">
        <w:rPr>
          <w:rFonts w:ascii="Times New Roman" w:hAnsi="Times New Roman" w:cs="Times New Roman"/>
          <w:i/>
          <w:iCs/>
        </w:rPr>
        <w:t xml:space="preserve">March </w:t>
      </w:r>
      <w:r w:rsidR="006740A1" w:rsidRPr="001F2B65">
        <w:rPr>
          <w:rFonts w:ascii="Times New Roman" w:hAnsi="Times New Roman" w:cs="Times New Roman"/>
          <w:i/>
          <w:iCs/>
        </w:rPr>
        <w:t>2020</w:t>
      </w:r>
      <w:r w:rsidR="006740A1">
        <w:rPr>
          <w:rFonts w:ascii="Times New Roman" w:hAnsi="Times New Roman" w:cs="Times New Roman"/>
        </w:rPr>
        <w:tab/>
      </w:r>
    </w:p>
    <w:p w14:paraId="13134A57" w14:textId="77777777" w:rsidR="006D1823" w:rsidRDefault="006D1823" w:rsidP="002B6788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8BCB235" w14:textId="5147C3EF" w:rsidR="002B6788" w:rsidRPr="006D1823" w:rsidRDefault="002B6788" w:rsidP="002B6788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6D1823">
        <w:rPr>
          <w:rFonts w:ascii="Times New Roman" w:hAnsi="Times New Roman" w:cs="Times New Roman"/>
          <w:b/>
          <w:i/>
          <w:sz w:val="30"/>
          <w:szCs w:val="30"/>
        </w:rPr>
        <w:t>Education</w:t>
      </w:r>
    </w:p>
    <w:p w14:paraId="1A0D4BCF" w14:textId="77777777" w:rsidR="002B6788" w:rsidRPr="00E84A37" w:rsidRDefault="002B6788" w:rsidP="002B67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6E9A2" wp14:editId="616DEDC7">
                <wp:simplePos x="0" y="0"/>
                <wp:positionH relativeFrom="column">
                  <wp:posOffset>-62230</wp:posOffset>
                </wp:positionH>
                <wp:positionV relativeFrom="paragraph">
                  <wp:posOffset>55245</wp:posOffset>
                </wp:positionV>
                <wp:extent cx="6057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5D83A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4.35pt" to="472.1pt,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" strokecolor="#3494ba [3204]">
                <v:stroke joinstyle="miter"/>
              </v:line>
            </w:pict>
          </mc:Fallback>
        </mc:AlternateContent>
      </w:r>
    </w:p>
    <w:p w14:paraId="0B2212A7" w14:textId="46EFE688" w:rsidR="002B6788" w:rsidRPr="003F4C79" w:rsidRDefault="002B6788" w:rsidP="002B6788">
      <w:pPr>
        <w:ind w:right="-720"/>
        <w:rPr>
          <w:rFonts w:ascii="Times New Roman" w:hAnsi="Times New Roman" w:cs="Times New Roman"/>
          <w:b/>
        </w:rPr>
      </w:pPr>
      <w:r w:rsidRPr="003F4C79">
        <w:rPr>
          <w:rFonts w:ascii="Times New Roman" w:hAnsi="Times New Roman" w:cs="Times New Roman"/>
          <w:b/>
        </w:rPr>
        <w:t>Nova Southeastern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4C79">
        <w:rPr>
          <w:rFonts w:ascii="Times New Roman" w:hAnsi="Times New Roman" w:cs="Times New Roman"/>
        </w:rPr>
        <w:t>August 2018</w:t>
      </w:r>
      <w:r w:rsidR="006D1823">
        <w:rPr>
          <w:rFonts w:ascii="Times New Roman" w:hAnsi="Times New Roman" w:cs="Times New Roman"/>
        </w:rPr>
        <w:t xml:space="preserve"> </w:t>
      </w:r>
      <w:r w:rsidRPr="003F4C7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F4C79">
        <w:rPr>
          <w:rFonts w:ascii="Times New Roman" w:hAnsi="Times New Roman" w:cs="Times New Roman"/>
        </w:rPr>
        <w:t>Present</w:t>
      </w:r>
      <w:r w:rsidRPr="003F4C79">
        <w:rPr>
          <w:rFonts w:ascii="Times New Roman" w:hAnsi="Times New Roman" w:cs="Times New Roman"/>
        </w:rPr>
        <w:tab/>
      </w:r>
      <w:r w:rsidRPr="003F4C79">
        <w:rPr>
          <w:rFonts w:ascii="Times New Roman" w:hAnsi="Times New Roman" w:cs="Times New Roman"/>
          <w:b/>
        </w:rPr>
        <w:tab/>
      </w:r>
      <w:r w:rsidRPr="003F4C79">
        <w:rPr>
          <w:rFonts w:ascii="Times New Roman" w:hAnsi="Times New Roman" w:cs="Times New Roman"/>
          <w:b/>
        </w:rPr>
        <w:tab/>
      </w:r>
    </w:p>
    <w:p w14:paraId="35324AF7" w14:textId="7D24F703" w:rsidR="002B6788" w:rsidRPr="000C6B3F" w:rsidRDefault="002B6788" w:rsidP="002B6788">
      <w:pPr>
        <w:ind w:right="-720"/>
        <w:rPr>
          <w:rFonts w:ascii="Times New Roman" w:hAnsi="Times New Roman" w:cs="Times New Roman"/>
          <w:i/>
        </w:rPr>
      </w:pPr>
      <w:r w:rsidRPr="006D542F">
        <w:rPr>
          <w:rFonts w:ascii="Times New Roman" w:hAnsi="Times New Roman" w:cs="Times New Roman"/>
          <w:color w:val="276E8B" w:themeColor="accent1" w:themeShade="BF"/>
        </w:rPr>
        <w:t>Ph.D. Family Therapy</w:t>
      </w:r>
      <w:r w:rsidRPr="006D542F">
        <w:rPr>
          <w:rFonts w:ascii="Times New Roman" w:hAnsi="Times New Roman" w:cs="Times New Roman"/>
          <w:color w:val="276E8B" w:themeColor="accent1" w:themeShade="BF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3.9</w:t>
      </w:r>
      <w:r w:rsidR="00F565D7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GPA</w:t>
      </w:r>
    </w:p>
    <w:p w14:paraId="6572A558" w14:textId="77777777" w:rsidR="002B6788" w:rsidRPr="001008E5" w:rsidRDefault="002B6788" w:rsidP="002B6788">
      <w:pPr>
        <w:ind w:right="-720"/>
        <w:rPr>
          <w:rFonts w:ascii="Times New Roman" w:hAnsi="Times New Roman" w:cs="Times New Roman"/>
        </w:rPr>
      </w:pPr>
      <w:r w:rsidRPr="001008E5">
        <w:rPr>
          <w:rFonts w:ascii="Times New Roman" w:hAnsi="Times New Roman" w:cs="Times New Roman"/>
        </w:rPr>
        <w:t>Family Systems Healthcare Concentration</w:t>
      </w:r>
    </w:p>
    <w:p w14:paraId="3804FAC6" w14:textId="61A7B93B" w:rsidR="002B6788" w:rsidRDefault="002B6788" w:rsidP="002B678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Graduation: Summer 2022</w:t>
      </w:r>
    </w:p>
    <w:p w14:paraId="122364F0" w14:textId="77777777" w:rsidR="006D1823" w:rsidRDefault="006D1823" w:rsidP="002B6788">
      <w:pPr>
        <w:ind w:right="-720"/>
        <w:rPr>
          <w:rFonts w:ascii="Times New Roman" w:hAnsi="Times New Roman" w:cs="Times New Roman"/>
        </w:rPr>
      </w:pPr>
    </w:p>
    <w:p w14:paraId="3215628F" w14:textId="7C6BCD23" w:rsidR="002B6788" w:rsidRDefault="002B6788" w:rsidP="002B6788">
      <w:pPr>
        <w:ind w:right="-720"/>
        <w:rPr>
          <w:rFonts w:ascii="Times New Roman" w:hAnsi="Times New Roman" w:cs="Times New Roman"/>
        </w:rPr>
      </w:pPr>
      <w:r w:rsidRPr="003F4C79">
        <w:rPr>
          <w:rFonts w:ascii="Times New Roman" w:hAnsi="Times New Roman" w:cs="Times New Roman"/>
          <w:b/>
        </w:rPr>
        <w:t>Liberty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2017</w:t>
      </w:r>
      <w:r w:rsidR="006D1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May 2018</w:t>
      </w:r>
    </w:p>
    <w:p w14:paraId="7972DF9D" w14:textId="77777777" w:rsidR="002B6788" w:rsidRPr="000C6B3F" w:rsidRDefault="002B6788" w:rsidP="002B6788">
      <w:pPr>
        <w:ind w:right="-720"/>
        <w:rPr>
          <w:rFonts w:ascii="Times New Roman" w:hAnsi="Times New Roman" w:cs="Times New Roman"/>
          <w:i/>
        </w:rPr>
      </w:pPr>
      <w:r w:rsidRPr="000C6B3F">
        <w:rPr>
          <w:rFonts w:ascii="Times New Roman" w:hAnsi="Times New Roman" w:cs="Times New Roman"/>
          <w:i/>
        </w:rPr>
        <w:t>Graduate with High Distinction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4.0 GPA</w:t>
      </w:r>
    </w:p>
    <w:p w14:paraId="46F977CE" w14:textId="77777777" w:rsidR="002B6788" w:rsidRDefault="002B6788" w:rsidP="002B6788">
      <w:pPr>
        <w:ind w:right="-720"/>
        <w:rPr>
          <w:rFonts w:ascii="Times New Roman" w:hAnsi="Times New Roman" w:cs="Times New Roman"/>
        </w:rPr>
      </w:pPr>
      <w:r w:rsidRPr="006A0D9C">
        <w:rPr>
          <w:rFonts w:ascii="Times New Roman" w:hAnsi="Times New Roman" w:cs="Times New Roman"/>
          <w:color w:val="276E8B" w:themeColor="accent1" w:themeShade="BF"/>
        </w:rPr>
        <w:t>M.A. Human Services Counseling, Marriage &amp; Family</w:t>
      </w:r>
      <w:r>
        <w:rPr>
          <w:rFonts w:ascii="Times New Roman" w:hAnsi="Times New Roman" w:cs="Times New Roman"/>
        </w:rPr>
        <w:tab/>
      </w:r>
    </w:p>
    <w:p w14:paraId="6B75F7B8" w14:textId="05869138" w:rsidR="002B6788" w:rsidRDefault="002B6788" w:rsidP="002B678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Graduation: May 2018</w:t>
      </w:r>
    </w:p>
    <w:p w14:paraId="27AD3E8A" w14:textId="77777777" w:rsidR="002B6788" w:rsidRDefault="002B6788" w:rsidP="002B6788">
      <w:pPr>
        <w:ind w:right="-720"/>
        <w:rPr>
          <w:rFonts w:ascii="Times New Roman" w:hAnsi="Times New Roman" w:cs="Times New Roman"/>
        </w:rPr>
      </w:pPr>
    </w:p>
    <w:p w14:paraId="3C44EECD" w14:textId="76E48719" w:rsidR="002B6788" w:rsidRDefault="002B6788" w:rsidP="002B6788">
      <w:pPr>
        <w:ind w:right="-720"/>
        <w:rPr>
          <w:rFonts w:ascii="Times New Roman" w:hAnsi="Times New Roman" w:cs="Times New Roman"/>
        </w:rPr>
      </w:pPr>
      <w:r w:rsidRPr="003F4C79">
        <w:rPr>
          <w:rFonts w:ascii="Times New Roman" w:hAnsi="Times New Roman" w:cs="Times New Roman"/>
          <w:b/>
        </w:rPr>
        <w:t>Columbia International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2015</w:t>
      </w:r>
      <w:r w:rsidR="006D1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April 2017</w:t>
      </w:r>
    </w:p>
    <w:p w14:paraId="3B8A10EE" w14:textId="77777777" w:rsidR="002B6788" w:rsidRDefault="002B6788" w:rsidP="002B6788">
      <w:pPr>
        <w:ind w:right="-720"/>
        <w:rPr>
          <w:rFonts w:ascii="Times New Roman" w:hAnsi="Times New Roman" w:cs="Times New Roman"/>
        </w:rPr>
      </w:pPr>
      <w:r w:rsidRPr="006A0D9C">
        <w:rPr>
          <w:rFonts w:ascii="Times New Roman" w:hAnsi="Times New Roman" w:cs="Times New Roman"/>
          <w:color w:val="276E8B" w:themeColor="accent1" w:themeShade="BF"/>
        </w:rPr>
        <w:t>M.A.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3.9 GPA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B847DD" w14:textId="4F93D558" w:rsidR="002B6788" w:rsidRDefault="002B6788" w:rsidP="002B678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Graduation: Transferred Schools</w:t>
      </w:r>
    </w:p>
    <w:p w14:paraId="4AA9B51D" w14:textId="77777777" w:rsidR="002B6788" w:rsidRDefault="002B6788" w:rsidP="002B6788">
      <w:pPr>
        <w:ind w:right="-720"/>
        <w:rPr>
          <w:rFonts w:ascii="Times New Roman" w:hAnsi="Times New Roman" w:cs="Times New Roman"/>
        </w:rPr>
      </w:pPr>
    </w:p>
    <w:p w14:paraId="6B95EC7A" w14:textId="381FBFF2" w:rsidR="002B6788" w:rsidRDefault="002B6788" w:rsidP="002B6788">
      <w:pPr>
        <w:ind w:right="-720"/>
        <w:rPr>
          <w:rFonts w:ascii="Times New Roman" w:hAnsi="Times New Roman" w:cs="Times New Roman"/>
        </w:rPr>
      </w:pPr>
      <w:r w:rsidRPr="003F4C79">
        <w:rPr>
          <w:rFonts w:ascii="Times New Roman" w:hAnsi="Times New Roman" w:cs="Times New Roman"/>
          <w:b/>
        </w:rPr>
        <w:t>University of Miami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2004</w:t>
      </w:r>
      <w:r w:rsidR="006D18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December 2007</w:t>
      </w:r>
    </w:p>
    <w:p w14:paraId="719E0771" w14:textId="77777777" w:rsidR="002B6788" w:rsidRPr="00ED37E6" w:rsidRDefault="002B6788" w:rsidP="002B6788">
      <w:pPr>
        <w:ind w:right="-720"/>
        <w:rPr>
          <w:rFonts w:ascii="Times New Roman" w:hAnsi="Times New Roman" w:cs="Times New Roman"/>
          <w:i/>
        </w:rPr>
      </w:pPr>
      <w:r w:rsidRPr="006A0D9C">
        <w:rPr>
          <w:rFonts w:ascii="Times New Roman" w:hAnsi="Times New Roman" w:cs="Times New Roman"/>
          <w:color w:val="276E8B" w:themeColor="accent1" w:themeShade="BF"/>
        </w:rPr>
        <w:t>B.A. Psychology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3.0 GPA</w:t>
      </w:r>
    </w:p>
    <w:p w14:paraId="56907575" w14:textId="7A87C6DB" w:rsidR="002B6788" w:rsidRDefault="002B6788" w:rsidP="002B6788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Graduation: December 2007</w:t>
      </w:r>
    </w:p>
    <w:p w14:paraId="0D69F7B2" w14:textId="77777777" w:rsidR="00071B95" w:rsidRDefault="00071B95" w:rsidP="006740A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230E13C" w14:textId="2CE25FB8" w:rsidR="006740A1" w:rsidRPr="006D1823" w:rsidRDefault="006740A1" w:rsidP="006740A1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6D1823">
        <w:rPr>
          <w:rFonts w:ascii="Times New Roman" w:hAnsi="Times New Roman" w:cs="Times New Roman"/>
          <w:b/>
          <w:i/>
          <w:sz w:val="30"/>
          <w:szCs w:val="30"/>
        </w:rPr>
        <w:t>Experience</w:t>
      </w:r>
    </w:p>
    <w:p w14:paraId="083DB11D" w14:textId="037EE100" w:rsidR="006740A1" w:rsidRPr="00277C01" w:rsidRDefault="007A39C2" w:rsidP="00674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593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34B6F1" wp14:editId="4DB83A46">
                <wp:simplePos x="0" y="0"/>
                <wp:positionH relativeFrom="column">
                  <wp:posOffset>-52705</wp:posOffset>
                </wp:positionH>
                <wp:positionV relativeFrom="paragraph">
                  <wp:posOffset>46990</wp:posOffset>
                </wp:positionV>
                <wp:extent cx="60579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B667F" id="Straight Connector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3.7pt" to="472.85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" strokecolor="#3494ba [3204]">
                <v:stroke joinstyle="miter"/>
              </v:line>
            </w:pict>
          </mc:Fallback>
        </mc:AlternateContent>
      </w:r>
    </w:p>
    <w:p w14:paraId="0C318624" w14:textId="77777777" w:rsidR="006D542F" w:rsidRDefault="006740A1" w:rsidP="006740A1">
      <w:pPr>
        <w:rPr>
          <w:rFonts w:ascii="Times New Roman" w:hAnsi="Times New Roman" w:cs="Times New Roman"/>
        </w:rPr>
      </w:pPr>
      <w:r w:rsidRPr="002C06E7">
        <w:rPr>
          <w:rFonts w:ascii="Times New Roman" w:hAnsi="Times New Roman" w:cs="Times New Roman"/>
          <w:b/>
          <w:bCs/>
        </w:rPr>
        <w:t>Brief Therapy Institute</w:t>
      </w:r>
      <w:r w:rsidR="002C06E7" w:rsidRPr="002C06E7">
        <w:rPr>
          <w:rFonts w:ascii="Times New Roman" w:hAnsi="Times New Roman" w:cs="Times New Roman"/>
          <w:bCs/>
        </w:rPr>
        <w:t xml:space="preserve"> </w:t>
      </w:r>
      <w:r w:rsidR="002C06E7">
        <w:rPr>
          <w:rFonts w:ascii="Times New Roman" w:hAnsi="Times New Roman" w:cs="Times New Roman"/>
          <w:b/>
        </w:rPr>
        <w:t xml:space="preserve"> </w:t>
      </w:r>
      <w:r w:rsidR="006D542F">
        <w:rPr>
          <w:rFonts w:ascii="Times New Roman" w:hAnsi="Times New Roman" w:cs="Times New Roman"/>
        </w:rPr>
        <w:tab/>
      </w:r>
      <w:r w:rsidR="006D542F">
        <w:rPr>
          <w:rFonts w:ascii="Times New Roman" w:hAnsi="Times New Roman" w:cs="Times New Roman"/>
        </w:rPr>
        <w:tab/>
      </w:r>
      <w:r w:rsidR="006D542F">
        <w:rPr>
          <w:rFonts w:ascii="Times New Roman" w:hAnsi="Times New Roman" w:cs="Times New Roman"/>
        </w:rPr>
        <w:tab/>
      </w:r>
      <w:r w:rsidR="006D542F">
        <w:rPr>
          <w:rFonts w:ascii="Times New Roman" w:hAnsi="Times New Roman" w:cs="Times New Roman"/>
        </w:rPr>
        <w:tab/>
      </w:r>
    </w:p>
    <w:p w14:paraId="0A0CC64F" w14:textId="7134B7AC" w:rsidR="006740A1" w:rsidRPr="006D542F" w:rsidRDefault="00A75C98" w:rsidP="0067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76E8B" w:themeColor="accent1" w:themeShade="BF"/>
        </w:rPr>
        <w:t>Doctoral Internship</w:t>
      </w:r>
      <w:r w:rsidR="006D542F" w:rsidRPr="006D542F">
        <w:rPr>
          <w:rFonts w:ascii="Times New Roman" w:hAnsi="Times New Roman" w:cs="Times New Roman"/>
          <w:bCs/>
          <w:color w:val="276E8B" w:themeColor="accent1" w:themeShade="BF"/>
        </w:rPr>
        <w:t xml:space="preserve"> </w:t>
      </w:r>
      <w:r w:rsidR="002B6788">
        <w:rPr>
          <w:rFonts w:ascii="Times New Roman" w:hAnsi="Times New Roman" w:cs="Times New Roman"/>
          <w:color w:val="000000" w:themeColor="text1"/>
        </w:rPr>
        <w:t xml:space="preserve">(January </w:t>
      </w:r>
      <w:r w:rsidR="006D542F" w:rsidRPr="006D542F">
        <w:rPr>
          <w:rFonts w:ascii="Times New Roman" w:hAnsi="Times New Roman" w:cs="Times New Roman"/>
          <w:color w:val="000000" w:themeColor="text1"/>
        </w:rPr>
        <w:t>2019 – present)</w:t>
      </w:r>
    </w:p>
    <w:p w14:paraId="272087D6" w14:textId="77777777" w:rsidR="006740A1" w:rsidRPr="007978AE" w:rsidRDefault="006740A1" w:rsidP="0067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Nova Southeastern University, Fort Lauderdale, FL</w:t>
      </w:r>
    </w:p>
    <w:p w14:paraId="2607ECFE" w14:textId="1E48C848" w:rsidR="006740A1" w:rsidRDefault="006740A1" w:rsidP="006740A1">
      <w:pPr>
        <w:ind w:left="360" w:hanging="180"/>
        <w:rPr>
          <w:rFonts w:ascii="Times New Roman" w:hAnsi="Times New Roman" w:cs="Times New Roman"/>
        </w:rPr>
      </w:pPr>
      <w:r w:rsidRPr="00A106E0">
        <w:rPr>
          <w:rFonts w:ascii="Times New Roman" w:hAnsi="Times New Roman" w:cs="Times New Roman"/>
        </w:rPr>
        <w:sym w:font="Symbol" w:char="F0B7"/>
      </w:r>
      <w:r w:rsidRPr="00A106E0">
        <w:rPr>
          <w:rFonts w:ascii="Times New Roman" w:hAnsi="Times New Roman" w:cs="Times New Roman"/>
        </w:rPr>
        <w:t xml:space="preserve"> </w:t>
      </w:r>
      <w:r w:rsidR="00015F27">
        <w:rPr>
          <w:rFonts w:ascii="Times New Roman" w:hAnsi="Times New Roman" w:cs="Times New Roman"/>
        </w:rPr>
        <w:t>Provision of evidence-based and systemic therapy</w:t>
      </w:r>
      <w:r w:rsidR="009615B5">
        <w:rPr>
          <w:rFonts w:ascii="Times New Roman" w:hAnsi="Times New Roman" w:cs="Times New Roman"/>
        </w:rPr>
        <w:t xml:space="preserve"> to couples, families, and individuals</w:t>
      </w:r>
    </w:p>
    <w:p w14:paraId="5F8359AE" w14:textId="726A3831" w:rsidR="00015F27" w:rsidRDefault="00015F27" w:rsidP="006740A1">
      <w:pPr>
        <w:ind w:left="360" w:hanging="180"/>
        <w:rPr>
          <w:rFonts w:ascii="Times New Roman" w:hAnsi="Times New Roman" w:cs="Times New Roman"/>
        </w:rPr>
      </w:pPr>
      <w:r w:rsidRPr="00A106E0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Supervision and peer consultation</w:t>
      </w:r>
    </w:p>
    <w:p w14:paraId="6FFAA9DB" w14:textId="400EAB9B" w:rsidR="00015F27" w:rsidRDefault="00015F27" w:rsidP="006740A1">
      <w:pPr>
        <w:ind w:left="360" w:hanging="180"/>
        <w:rPr>
          <w:rFonts w:ascii="Times New Roman" w:hAnsi="Times New Roman" w:cs="Times New Roman"/>
        </w:rPr>
      </w:pPr>
      <w:r w:rsidRPr="00A106E0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A</w:t>
      </w:r>
      <w:r w:rsidR="009615B5">
        <w:rPr>
          <w:rFonts w:ascii="Times New Roman" w:hAnsi="Times New Roman" w:cs="Times New Roman"/>
        </w:rPr>
        <w:t>ttendance</w:t>
      </w:r>
      <w:r>
        <w:rPr>
          <w:rFonts w:ascii="Times New Roman" w:hAnsi="Times New Roman" w:cs="Times New Roman"/>
        </w:rPr>
        <w:t xml:space="preserve"> to ethical, legal, and diversity issues</w:t>
      </w:r>
    </w:p>
    <w:p w14:paraId="22B41A68" w14:textId="48125A3E" w:rsidR="00010D0F" w:rsidRDefault="009615B5" w:rsidP="00010D0F">
      <w:pPr>
        <w:ind w:left="360" w:hanging="180"/>
        <w:rPr>
          <w:rFonts w:ascii="Times New Roman" w:hAnsi="Times New Roman" w:cs="Times New Roman"/>
        </w:rPr>
      </w:pPr>
      <w:r w:rsidRPr="00A106E0">
        <w:rPr>
          <w:rFonts w:ascii="Times New Roman" w:hAnsi="Times New Roman" w:cs="Times New Roman"/>
        </w:rPr>
        <w:lastRenderedPageBreak/>
        <w:sym w:font="Symbol" w:char="F0B7"/>
      </w:r>
      <w:r>
        <w:rPr>
          <w:rFonts w:ascii="Times New Roman" w:hAnsi="Times New Roman" w:cs="Times New Roman"/>
        </w:rPr>
        <w:t xml:space="preserve"> Diverse caseload</w:t>
      </w:r>
    </w:p>
    <w:p w14:paraId="031CCC07" w14:textId="1359A2EF" w:rsidR="00010D0F" w:rsidRPr="00010D0F" w:rsidRDefault="00010D0F" w:rsidP="00010D0F">
      <w:pPr>
        <w:ind w:left="360" w:hanging="180"/>
        <w:rPr>
          <w:rFonts w:ascii="Times New Roman" w:hAnsi="Times New Roman" w:cs="Times New Roman"/>
        </w:rPr>
      </w:pPr>
      <w:r w:rsidRPr="00A106E0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Utilization of two-way mirror for immediate case reflections &amp; feedback</w:t>
      </w:r>
    </w:p>
    <w:p w14:paraId="61C2A5BF" w14:textId="5991FBA7" w:rsidR="00015F27" w:rsidRDefault="00015F27" w:rsidP="006740A1">
      <w:pPr>
        <w:ind w:left="360" w:hanging="180"/>
        <w:rPr>
          <w:rFonts w:ascii="Times New Roman" w:hAnsi="Times New Roman" w:cs="Times New Roman"/>
        </w:rPr>
      </w:pPr>
      <w:r w:rsidRPr="00A106E0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Development and management of treatment plans</w:t>
      </w:r>
      <w:r w:rsidR="009615B5">
        <w:rPr>
          <w:rFonts w:ascii="Times New Roman" w:hAnsi="Times New Roman" w:cs="Times New Roman"/>
        </w:rPr>
        <w:t>, case notes, and client-requested documentation</w:t>
      </w:r>
    </w:p>
    <w:p w14:paraId="25BEE21D" w14:textId="77777777" w:rsidR="006740A1" w:rsidRDefault="006740A1" w:rsidP="006740A1">
      <w:pPr>
        <w:ind w:left="360" w:hanging="180"/>
        <w:rPr>
          <w:rFonts w:cstheme="minorHAnsi"/>
          <w:b/>
          <w:sz w:val="20"/>
          <w:szCs w:val="20"/>
        </w:rPr>
      </w:pPr>
    </w:p>
    <w:p w14:paraId="3CCA4A9F" w14:textId="77777777" w:rsidR="006D542F" w:rsidRDefault="002C06E7" w:rsidP="006740A1">
      <w:pPr>
        <w:contextualSpacing/>
        <w:rPr>
          <w:rFonts w:ascii="Times New Roman" w:hAnsi="Times New Roman" w:cs="Times New Roman"/>
          <w:b/>
          <w:bCs/>
        </w:rPr>
      </w:pPr>
      <w:r w:rsidRPr="002C06E7">
        <w:rPr>
          <w:rFonts w:ascii="Times New Roman" w:hAnsi="Times New Roman" w:cs="Times New Roman"/>
          <w:b/>
          <w:bCs/>
        </w:rPr>
        <w:t>Winzai Amadi Counseling</w:t>
      </w:r>
      <w:r w:rsidR="006D542F">
        <w:rPr>
          <w:rFonts w:ascii="Times New Roman" w:hAnsi="Times New Roman" w:cs="Times New Roman"/>
          <w:b/>
          <w:bCs/>
        </w:rPr>
        <w:tab/>
      </w:r>
      <w:r w:rsidR="006D542F">
        <w:rPr>
          <w:rFonts w:ascii="Times New Roman" w:hAnsi="Times New Roman" w:cs="Times New Roman"/>
          <w:b/>
          <w:bCs/>
        </w:rPr>
        <w:tab/>
      </w:r>
      <w:r w:rsidR="006D542F">
        <w:rPr>
          <w:rFonts w:ascii="Times New Roman" w:hAnsi="Times New Roman" w:cs="Times New Roman"/>
          <w:b/>
          <w:bCs/>
        </w:rPr>
        <w:tab/>
      </w:r>
      <w:r w:rsidR="006D542F">
        <w:rPr>
          <w:rFonts w:ascii="Times New Roman" w:hAnsi="Times New Roman" w:cs="Times New Roman"/>
          <w:b/>
          <w:bCs/>
        </w:rPr>
        <w:tab/>
      </w:r>
    </w:p>
    <w:p w14:paraId="26F534EC" w14:textId="30499DE0" w:rsidR="006740A1" w:rsidRPr="006D542F" w:rsidRDefault="006740A1" w:rsidP="006740A1">
      <w:pPr>
        <w:contextualSpacing/>
        <w:rPr>
          <w:rFonts w:ascii="Times New Roman" w:hAnsi="Times New Roman" w:cs="Times New Roman"/>
          <w:b/>
          <w:bCs/>
        </w:rPr>
      </w:pPr>
      <w:r w:rsidRPr="006D542F">
        <w:rPr>
          <w:rFonts w:ascii="Times New Roman" w:hAnsi="Times New Roman" w:cs="Times New Roman"/>
          <w:bCs/>
          <w:color w:val="276E8B" w:themeColor="accent1" w:themeShade="BF"/>
        </w:rPr>
        <w:t>Behavioral Specialist</w:t>
      </w:r>
      <w:r w:rsidRPr="006D542F">
        <w:rPr>
          <w:rFonts w:ascii="Times New Roman" w:hAnsi="Times New Roman" w:cs="Times New Roman"/>
          <w:color w:val="276E8B" w:themeColor="accent1" w:themeShade="BF"/>
        </w:rPr>
        <w:t xml:space="preserve"> </w:t>
      </w:r>
      <w:r w:rsidRPr="006D542F">
        <w:rPr>
          <w:rFonts w:ascii="Times New Roman" w:hAnsi="Times New Roman" w:cs="Times New Roman"/>
          <w:color w:val="000000" w:themeColor="text1"/>
        </w:rPr>
        <w:t>(</w:t>
      </w:r>
      <w:r w:rsidR="002B6788">
        <w:rPr>
          <w:rFonts w:ascii="Times New Roman" w:hAnsi="Times New Roman" w:cs="Times New Roman"/>
          <w:color w:val="000000" w:themeColor="text1"/>
        </w:rPr>
        <w:t xml:space="preserve">October </w:t>
      </w:r>
      <w:r w:rsidRPr="006D542F">
        <w:rPr>
          <w:rFonts w:ascii="Times New Roman" w:hAnsi="Times New Roman" w:cs="Times New Roman"/>
          <w:color w:val="000000" w:themeColor="text1"/>
        </w:rPr>
        <w:t xml:space="preserve">2017 – </w:t>
      </w:r>
      <w:r w:rsidR="002B6788">
        <w:rPr>
          <w:rFonts w:ascii="Times New Roman" w:hAnsi="Times New Roman" w:cs="Times New Roman"/>
          <w:color w:val="000000" w:themeColor="text1"/>
        </w:rPr>
        <w:t xml:space="preserve">May </w:t>
      </w:r>
      <w:r w:rsidRPr="006D542F">
        <w:rPr>
          <w:rFonts w:ascii="Times New Roman" w:hAnsi="Times New Roman" w:cs="Times New Roman"/>
          <w:color w:val="000000" w:themeColor="text1"/>
        </w:rPr>
        <w:t>2018)</w:t>
      </w:r>
    </w:p>
    <w:p w14:paraId="3AA6AB09" w14:textId="32B1A9F0" w:rsidR="006D542F" w:rsidRPr="006D542F" w:rsidRDefault="006D542F" w:rsidP="006D542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Duncan, SC</w:t>
      </w:r>
    </w:p>
    <w:p w14:paraId="7A5CBC3A" w14:textId="17B31081" w:rsidR="009615B5" w:rsidRDefault="00505506" w:rsidP="006740A1">
      <w:pPr>
        <w:pStyle w:val="ListParagraph"/>
        <w:numPr>
          <w:ilvl w:val="0"/>
          <w:numId w:val="7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 and implemented g</w:t>
      </w:r>
      <w:r w:rsidR="009615B5">
        <w:rPr>
          <w:rFonts w:ascii="Times New Roman" w:hAnsi="Times New Roman" w:cs="Times New Roman"/>
        </w:rPr>
        <w:t>roup therapy</w:t>
      </w:r>
      <w:r>
        <w:rPr>
          <w:rFonts w:ascii="Times New Roman" w:hAnsi="Times New Roman" w:cs="Times New Roman"/>
        </w:rPr>
        <w:t xml:space="preserve"> for children ages </w:t>
      </w:r>
      <w:r w:rsidR="00BD1F25">
        <w:rPr>
          <w:rFonts w:ascii="Times New Roman" w:hAnsi="Times New Roman" w:cs="Times New Roman"/>
        </w:rPr>
        <w:t>five</w:t>
      </w:r>
      <w:r>
        <w:rPr>
          <w:rFonts w:ascii="Times New Roman" w:hAnsi="Times New Roman" w:cs="Times New Roman"/>
        </w:rPr>
        <w:t xml:space="preserve"> through thirteen</w:t>
      </w:r>
    </w:p>
    <w:p w14:paraId="1C930DFF" w14:textId="2588F3CF" w:rsidR="00EF5A01" w:rsidRDefault="00505506" w:rsidP="006740A1">
      <w:pPr>
        <w:pStyle w:val="ListParagraph"/>
        <w:numPr>
          <w:ilvl w:val="0"/>
          <w:numId w:val="7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Facilitated </w:t>
      </w:r>
      <w:r w:rsidR="00EF5A0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olution </w:t>
      </w:r>
      <w:r w:rsidR="00EF5A0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ocused and </w:t>
      </w:r>
      <w:r w:rsidR="00EF5A0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ognitive </w:t>
      </w:r>
      <w:r w:rsidR="00EF5A0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ehavior </w:t>
      </w:r>
      <w:r w:rsidR="00EF5A0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herapy </w:t>
      </w:r>
      <w:r w:rsidR="00EF5A0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youth, families, and adult clients</w:t>
      </w:r>
      <w:r w:rsidR="00BD1F25">
        <w:rPr>
          <w:rFonts w:ascii="Times New Roman" w:hAnsi="Times New Roman" w:cs="Times New Roman"/>
        </w:rPr>
        <w:t xml:space="preserve"> diagnosed with various mental health disorders</w:t>
      </w:r>
    </w:p>
    <w:p w14:paraId="4488DA54" w14:textId="33F8B7C9" w:rsidR="00505506" w:rsidRDefault="00505506" w:rsidP="006740A1">
      <w:pPr>
        <w:pStyle w:val="ListParagraph"/>
        <w:numPr>
          <w:ilvl w:val="0"/>
          <w:numId w:val="7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mindfulness techniques</w:t>
      </w:r>
    </w:p>
    <w:p w14:paraId="67AF6ACA" w14:textId="56EF643D" w:rsidR="005F5A0F" w:rsidRDefault="005F5A0F" w:rsidP="006740A1">
      <w:pPr>
        <w:pStyle w:val="ListParagraph"/>
        <w:numPr>
          <w:ilvl w:val="0"/>
          <w:numId w:val="7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families experiencing high conflict and socioeconomic hardships</w:t>
      </w:r>
    </w:p>
    <w:p w14:paraId="56C25C2A" w14:textId="15F150C7" w:rsidR="006740A1" w:rsidRPr="00501A4A" w:rsidRDefault="005F5A0F" w:rsidP="006740A1">
      <w:pPr>
        <w:pStyle w:val="ListParagraph"/>
        <w:numPr>
          <w:ilvl w:val="0"/>
          <w:numId w:val="7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clients in </w:t>
      </w:r>
      <w:r w:rsidR="006740A1">
        <w:rPr>
          <w:rFonts w:ascii="Times New Roman" w:hAnsi="Times New Roman" w:cs="Times New Roman"/>
        </w:rPr>
        <w:t>strength building, emotional regulation, coping skills, self-esteem, assertiveness, communication, grief processing, and relationship building</w:t>
      </w:r>
    </w:p>
    <w:p w14:paraId="79568D46" w14:textId="6D959E78" w:rsidR="006740A1" w:rsidRPr="00501A4A" w:rsidRDefault="005F5A0F" w:rsidP="006740A1">
      <w:pPr>
        <w:pStyle w:val="ListParagraph"/>
        <w:numPr>
          <w:ilvl w:val="0"/>
          <w:numId w:val="7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Developed, updated, and managed progress notes</w:t>
      </w:r>
      <w:r w:rsidR="00D6262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treatment plans</w:t>
      </w:r>
    </w:p>
    <w:p w14:paraId="0876A45A" w14:textId="721F04EC" w:rsidR="006740A1" w:rsidRDefault="006740A1" w:rsidP="006740A1">
      <w:pPr>
        <w:pStyle w:val="ListParagraph"/>
        <w:numPr>
          <w:ilvl w:val="0"/>
          <w:numId w:val="7"/>
        </w:numPr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Engage</w:t>
      </w:r>
      <w:r>
        <w:rPr>
          <w:rFonts w:ascii="Times New Roman" w:hAnsi="Times New Roman" w:cs="Times New Roman"/>
        </w:rPr>
        <w:t>d</w:t>
      </w:r>
      <w:r w:rsidRPr="00501A4A">
        <w:rPr>
          <w:rFonts w:ascii="Times New Roman" w:hAnsi="Times New Roman" w:cs="Times New Roman"/>
        </w:rPr>
        <w:t xml:space="preserve"> in </w:t>
      </w:r>
      <w:r w:rsidR="00010D0F">
        <w:rPr>
          <w:rFonts w:ascii="Times New Roman" w:hAnsi="Times New Roman" w:cs="Times New Roman"/>
        </w:rPr>
        <w:t xml:space="preserve">supervision and </w:t>
      </w:r>
      <w:r w:rsidRPr="00501A4A">
        <w:rPr>
          <w:rFonts w:ascii="Times New Roman" w:hAnsi="Times New Roman" w:cs="Times New Roman"/>
        </w:rPr>
        <w:t>case conferences</w:t>
      </w:r>
      <w:r>
        <w:rPr>
          <w:rFonts w:ascii="Times New Roman" w:hAnsi="Times New Roman" w:cs="Times New Roman"/>
        </w:rPr>
        <w:t xml:space="preserve"> with the supervisor and </w:t>
      </w:r>
      <w:r w:rsidR="00010D0F">
        <w:rPr>
          <w:rFonts w:ascii="Times New Roman" w:hAnsi="Times New Roman" w:cs="Times New Roman"/>
        </w:rPr>
        <w:t xml:space="preserve">lead </w:t>
      </w:r>
      <w:r>
        <w:rPr>
          <w:rFonts w:ascii="Times New Roman" w:hAnsi="Times New Roman" w:cs="Times New Roman"/>
        </w:rPr>
        <w:t>therapist</w:t>
      </w:r>
    </w:p>
    <w:p w14:paraId="5890DFC6" w14:textId="77777777" w:rsidR="00BC1252" w:rsidRDefault="00BC1252" w:rsidP="00BC1252">
      <w:pPr>
        <w:rPr>
          <w:rFonts w:ascii="Times New Roman" w:hAnsi="Times New Roman" w:cs="Times New Roman"/>
          <w:b/>
          <w:bCs/>
        </w:rPr>
      </w:pPr>
    </w:p>
    <w:p w14:paraId="06787B8C" w14:textId="48E5816D" w:rsidR="00BC1252" w:rsidRPr="00BC1252" w:rsidRDefault="00BC1252" w:rsidP="00BC1252">
      <w:pPr>
        <w:rPr>
          <w:rFonts w:cstheme="minorHAnsi"/>
          <w:b/>
          <w:sz w:val="20"/>
          <w:szCs w:val="20"/>
        </w:rPr>
      </w:pPr>
      <w:r w:rsidRPr="00BC1252">
        <w:rPr>
          <w:rFonts w:ascii="Times New Roman" w:hAnsi="Times New Roman" w:cs="Times New Roman"/>
          <w:b/>
          <w:bCs/>
        </w:rPr>
        <w:t>Winzai Amadi Counseling</w:t>
      </w:r>
    </w:p>
    <w:p w14:paraId="354188FF" w14:textId="77777777" w:rsidR="00BC1252" w:rsidRDefault="00BC1252" w:rsidP="00BC1252">
      <w:pPr>
        <w:rPr>
          <w:rFonts w:ascii="Times New Roman" w:hAnsi="Times New Roman" w:cs="Times New Roman"/>
          <w:color w:val="276E8B" w:themeColor="accent1" w:themeShade="BF"/>
        </w:rPr>
      </w:pPr>
      <w:r>
        <w:rPr>
          <w:rFonts w:ascii="Times New Roman" w:hAnsi="Times New Roman" w:cs="Times New Roman"/>
          <w:bCs/>
          <w:color w:val="276E8B" w:themeColor="accent1" w:themeShade="BF"/>
        </w:rPr>
        <w:t>Master’s Level Internship</w:t>
      </w:r>
      <w:r w:rsidRPr="006D542F">
        <w:rPr>
          <w:rFonts w:ascii="Times New Roman" w:hAnsi="Times New Roman" w:cs="Times New Roman"/>
          <w:b/>
          <w:color w:val="276E8B" w:themeColor="accent1" w:themeShade="BF"/>
        </w:rPr>
        <w:t xml:space="preserve"> </w:t>
      </w:r>
      <w:r w:rsidRPr="006D542F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 xml:space="preserve">January </w:t>
      </w:r>
      <w:r w:rsidRPr="006D542F">
        <w:rPr>
          <w:rFonts w:ascii="Times New Roman" w:hAnsi="Times New Roman" w:cs="Times New Roman"/>
          <w:color w:val="000000" w:themeColor="text1"/>
        </w:rPr>
        <w:t xml:space="preserve">2017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6D542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April </w:t>
      </w:r>
      <w:r w:rsidRPr="006D542F">
        <w:rPr>
          <w:rFonts w:ascii="Times New Roman" w:hAnsi="Times New Roman" w:cs="Times New Roman"/>
          <w:color w:val="000000" w:themeColor="text1"/>
        </w:rPr>
        <w:t>2017)</w:t>
      </w:r>
    </w:p>
    <w:p w14:paraId="4FD83A4D" w14:textId="6F07CBA6" w:rsidR="00BC1252" w:rsidRDefault="00BC1252" w:rsidP="00BC12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Duncan, SC</w:t>
      </w:r>
    </w:p>
    <w:p w14:paraId="508937F9" w14:textId="746ABB2B" w:rsidR="00BD1F25" w:rsidRDefault="00BD1F25" w:rsidP="00BD1F25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 and assisted in</w:t>
      </w:r>
      <w:r w:rsidRPr="00BD1F25">
        <w:rPr>
          <w:rFonts w:ascii="Times New Roman" w:hAnsi="Times New Roman" w:cs="Times New Roman"/>
        </w:rPr>
        <w:t xml:space="preserve"> group therapy for children ages </w:t>
      </w:r>
      <w:r>
        <w:rPr>
          <w:rFonts w:ascii="Times New Roman" w:hAnsi="Times New Roman" w:cs="Times New Roman"/>
        </w:rPr>
        <w:t>five</w:t>
      </w:r>
      <w:r w:rsidRPr="00BD1F25">
        <w:rPr>
          <w:rFonts w:ascii="Times New Roman" w:hAnsi="Times New Roman" w:cs="Times New Roman"/>
        </w:rPr>
        <w:t xml:space="preserve"> through thirteen</w:t>
      </w:r>
    </w:p>
    <w:p w14:paraId="783C00A9" w14:textId="5092B27D" w:rsidR="00BD1F25" w:rsidRDefault="00BD1F25" w:rsidP="00BD1F25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co-therapy to children and families diagnosed with various mental health disorders</w:t>
      </w:r>
    </w:p>
    <w:p w14:paraId="5FCF8240" w14:textId="77777777" w:rsidR="00BD1F25" w:rsidRDefault="00BD1F25" w:rsidP="00BD1F25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 w:rsidRPr="00BD1F25">
        <w:rPr>
          <w:rFonts w:ascii="Times New Roman" w:hAnsi="Times New Roman" w:cs="Times New Roman"/>
        </w:rPr>
        <w:t>Utilized mindfulness techniques</w:t>
      </w:r>
    </w:p>
    <w:p w14:paraId="65E5E33F" w14:textId="23A08308" w:rsidR="00BD1F25" w:rsidRPr="00BD1F25" w:rsidRDefault="00BD1F25" w:rsidP="00BD1F25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 w:rsidRPr="00BD1F25">
        <w:rPr>
          <w:rFonts w:ascii="Times New Roman" w:hAnsi="Times New Roman" w:cs="Times New Roman"/>
        </w:rPr>
        <w:t>Worked with families experiencing high conflict and socioeconomic hardships</w:t>
      </w:r>
    </w:p>
    <w:p w14:paraId="0EE486F4" w14:textId="77777777" w:rsidR="00BD1F25" w:rsidRDefault="00BD1F25" w:rsidP="00BC1252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C1252" w:rsidRPr="00501A4A">
        <w:rPr>
          <w:rFonts w:ascii="Times New Roman" w:hAnsi="Times New Roman" w:cs="Times New Roman"/>
        </w:rPr>
        <w:t>esearch</w:t>
      </w:r>
      <w:r>
        <w:rPr>
          <w:rFonts w:ascii="Times New Roman" w:hAnsi="Times New Roman" w:cs="Times New Roman"/>
        </w:rPr>
        <w:t>ed therapeutic treatment options and techniques</w:t>
      </w:r>
    </w:p>
    <w:p w14:paraId="09EE03F6" w14:textId="67D085C2" w:rsidR="00BC1252" w:rsidRPr="00501A4A" w:rsidRDefault="00010D0F" w:rsidP="00BC1252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C1252" w:rsidRPr="00501A4A">
        <w:rPr>
          <w:rFonts w:ascii="Times New Roman" w:hAnsi="Times New Roman" w:cs="Times New Roman"/>
        </w:rPr>
        <w:t>rote progress notes, observed intake sessions, and reviewed</w:t>
      </w:r>
      <w:r w:rsidR="005B615B">
        <w:rPr>
          <w:rFonts w:ascii="Times New Roman" w:hAnsi="Times New Roman" w:cs="Times New Roman"/>
        </w:rPr>
        <w:t xml:space="preserve"> client</w:t>
      </w:r>
      <w:r w:rsidR="00BC1252" w:rsidRPr="00501A4A">
        <w:rPr>
          <w:rFonts w:ascii="Times New Roman" w:hAnsi="Times New Roman" w:cs="Times New Roman"/>
        </w:rPr>
        <w:t xml:space="preserve"> files and treatment plans</w:t>
      </w:r>
    </w:p>
    <w:p w14:paraId="035BE5FD" w14:textId="77777777" w:rsidR="00010D0F" w:rsidRDefault="00BC1252" w:rsidP="00BC1252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Participated in group and individual supervision</w:t>
      </w:r>
    </w:p>
    <w:p w14:paraId="191C9B63" w14:textId="1218D564" w:rsidR="00BC1252" w:rsidRPr="00BC1252" w:rsidRDefault="00010D0F" w:rsidP="00BC1252">
      <w:pPr>
        <w:pStyle w:val="ListParagraph"/>
        <w:numPr>
          <w:ilvl w:val="0"/>
          <w:numId w:val="4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C1252" w:rsidRPr="00501A4A">
        <w:rPr>
          <w:rFonts w:ascii="Times New Roman" w:hAnsi="Times New Roman" w:cs="Times New Roman"/>
        </w:rPr>
        <w:t>ngaged in case conferences</w:t>
      </w:r>
      <w:r>
        <w:rPr>
          <w:rFonts w:ascii="Times New Roman" w:hAnsi="Times New Roman" w:cs="Times New Roman"/>
        </w:rPr>
        <w:t xml:space="preserve"> and staff meetings</w:t>
      </w:r>
      <w:r w:rsidR="00BC1252" w:rsidRPr="00501A4A">
        <w:rPr>
          <w:rFonts w:ascii="Times New Roman" w:hAnsi="Times New Roman" w:cs="Times New Roman"/>
        </w:rPr>
        <w:t xml:space="preserve"> with</w:t>
      </w:r>
      <w:r w:rsidR="00BC1252">
        <w:rPr>
          <w:rFonts w:ascii="Times New Roman" w:hAnsi="Times New Roman" w:cs="Times New Roman"/>
        </w:rPr>
        <w:t xml:space="preserve"> associated</w:t>
      </w:r>
      <w:r w:rsidR="00BC1252" w:rsidRPr="00501A4A">
        <w:rPr>
          <w:rFonts w:ascii="Times New Roman" w:hAnsi="Times New Roman" w:cs="Times New Roman"/>
        </w:rPr>
        <w:t xml:space="preserve"> therapists</w:t>
      </w:r>
    </w:p>
    <w:p w14:paraId="2043CDEE" w14:textId="77777777" w:rsidR="006740A1" w:rsidRPr="006D542F" w:rsidRDefault="006740A1" w:rsidP="006D542F">
      <w:pPr>
        <w:rPr>
          <w:rFonts w:ascii="Times New Roman" w:hAnsi="Times New Roman" w:cs="Times New Roman"/>
        </w:rPr>
      </w:pPr>
    </w:p>
    <w:p w14:paraId="68FD2F81" w14:textId="48CC52B9" w:rsidR="006D542F" w:rsidRPr="006D542F" w:rsidRDefault="006D542F" w:rsidP="006D542F">
      <w:pPr>
        <w:rPr>
          <w:rFonts w:ascii="Times New Roman" w:hAnsi="Times New Roman" w:cs="Times New Roman"/>
          <w:b/>
          <w:bCs/>
        </w:rPr>
      </w:pPr>
      <w:r w:rsidRPr="006D542F">
        <w:rPr>
          <w:rFonts w:ascii="Times New Roman" w:hAnsi="Times New Roman" w:cs="Times New Roman"/>
          <w:b/>
          <w:bCs/>
        </w:rPr>
        <w:t>Columbia International University PEP Program</w:t>
      </w:r>
    </w:p>
    <w:p w14:paraId="643FF67B" w14:textId="6D568A14" w:rsidR="006740A1" w:rsidRDefault="00A75C98" w:rsidP="006D5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76E8B" w:themeColor="accent1" w:themeShade="BF"/>
        </w:rPr>
        <w:t>Master’s Level Internship</w:t>
      </w:r>
      <w:r w:rsidR="006740A1" w:rsidRPr="006D542F">
        <w:rPr>
          <w:rFonts w:ascii="Times New Roman" w:hAnsi="Times New Roman" w:cs="Times New Roman"/>
          <w:b/>
          <w:color w:val="276E8B" w:themeColor="accent1" w:themeShade="BF"/>
        </w:rPr>
        <w:t xml:space="preserve"> </w:t>
      </w:r>
      <w:r w:rsidR="006740A1">
        <w:rPr>
          <w:rFonts w:ascii="Times New Roman" w:hAnsi="Times New Roman" w:cs="Times New Roman"/>
        </w:rPr>
        <w:t>(</w:t>
      </w:r>
      <w:r w:rsidR="002B6788">
        <w:rPr>
          <w:rFonts w:ascii="Times New Roman" w:hAnsi="Times New Roman" w:cs="Times New Roman"/>
        </w:rPr>
        <w:t xml:space="preserve">January </w:t>
      </w:r>
      <w:r w:rsidR="006740A1" w:rsidRPr="00501A4A">
        <w:rPr>
          <w:rFonts w:ascii="Times New Roman" w:hAnsi="Times New Roman" w:cs="Times New Roman"/>
        </w:rPr>
        <w:t xml:space="preserve">2017 </w:t>
      </w:r>
      <w:r w:rsidR="002B6788">
        <w:rPr>
          <w:rFonts w:ascii="Times New Roman" w:hAnsi="Times New Roman" w:cs="Times New Roman"/>
        </w:rPr>
        <w:t>–</w:t>
      </w:r>
      <w:r w:rsidR="006740A1" w:rsidRPr="00501A4A">
        <w:rPr>
          <w:rFonts w:ascii="Times New Roman" w:hAnsi="Times New Roman" w:cs="Times New Roman"/>
        </w:rPr>
        <w:t xml:space="preserve"> </w:t>
      </w:r>
      <w:r w:rsidR="002B6788">
        <w:rPr>
          <w:rFonts w:ascii="Times New Roman" w:hAnsi="Times New Roman" w:cs="Times New Roman"/>
        </w:rPr>
        <w:t xml:space="preserve">April </w:t>
      </w:r>
      <w:r w:rsidR="006740A1" w:rsidRPr="00501A4A">
        <w:rPr>
          <w:rFonts w:ascii="Times New Roman" w:hAnsi="Times New Roman" w:cs="Times New Roman"/>
        </w:rPr>
        <w:t>2017</w:t>
      </w:r>
      <w:r w:rsidR="006740A1">
        <w:rPr>
          <w:rFonts w:ascii="Times New Roman" w:hAnsi="Times New Roman" w:cs="Times New Roman"/>
        </w:rPr>
        <w:t>)</w:t>
      </w:r>
    </w:p>
    <w:p w14:paraId="147FA349" w14:textId="0531690F" w:rsidR="006740A1" w:rsidRPr="00501A4A" w:rsidRDefault="006740A1" w:rsidP="0067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Columbia, SC</w:t>
      </w:r>
    </w:p>
    <w:p w14:paraId="6D304BC9" w14:textId="565771B0" w:rsidR="00010D0F" w:rsidRDefault="00010D0F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Counseled students with academic as well as personal issues</w:t>
      </w:r>
    </w:p>
    <w:p w14:paraId="25F2E55F" w14:textId="4C89566C" w:rsidR="00010D0F" w:rsidRDefault="00010D0F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Utilized Solution-Focused </w:t>
      </w:r>
      <w:r w:rsidR="005B615B">
        <w:rPr>
          <w:rFonts w:ascii="Times New Roman" w:hAnsi="Times New Roman" w:cs="Times New Roman"/>
        </w:rPr>
        <w:t xml:space="preserve">Brief </w:t>
      </w:r>
      <w:r>
        <w:rPr>
          <w:rFonts w:ascii="Times New Roman" w:hAnsi="Times New Roman" w:cs="Times New Roman"/>
        </w:rPr>
        <w:t>Therapies</w:t>
      </w:r>
      <w:r w:rsidR="005B615B">
        <w:rPr>
          <w:rFonts w:ascii="Times New Roman" w:hAnsi="Times New Roman" w:cs="Times New Roman"/>
        </w:rPr>
        <w:t xml:space="preserve"> and mindfulness practices</w:t>
      </w:r>
    </w:p>
    <w:p w14:paraId="1D6FE0F8" w14:textId="172C762D" w:rsidR="00010D0F" w:rsidRDefault="00010D0F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Performed </w:t>
      </w:r>
      <w:r w:rsidR="00FE2202">
        <w:rPr>
          <w:rFonts w:ascii="Times New Roman" w:hAnsi="Times New Roman" w:cs="Times New Roman"/>
        </w:rPr>
        <w:t>initial intake</w:t>
      </w:r>
      <w:r w:rsidR="005B615B">
        <w:rPr>
          <w:rFonts w:ascii="Times New Roman" w:hAnsi="Times New Roman" w:cs="Times New Roman"/>
        </w:rPr>
        <w:t xml:space="preserve"> and</w:t>
      </w:r>
      <w:r w:rsidR="00FE2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mental status exam</w:t>
      </w:r>
    </w:p>
    <w:p w14:paraId="28EC3C9F" w14:textId="4C7A1E8E" w:rsidR="00FE2202" w:rsidRDefault="00FE2202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and updated </w:t>
      </w:r>
      <w:r w:rsidR="005B615B">
        <w:rPr>
          <w:rFonts w:ascii="Times New Roman" w:hAnsi="Times New Roman" w:cs="Times New Roman"/>
        </w:rPr>
        <w:t xml:space="preserve">client records, </w:t>
      </w:r>
      <w:r>
        <w:rPr>
          <w:rFonts w:ascii="Times New Roman" w:hAnsi="Times New Roman" w:cs="Times New Roman"/>
        </w:rPr>
        <w:t>treatment plans</w:t>
      </w:r>
      <w:r w:rsidR="005B61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completed progress notes</w:t>
      </w:r>
    </w:p>
    <w:p w14:paraId="31470405" w14:textId="2FF59A9C" w:rsidR="00FE2202" w:rsidRDefault="00FE2202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ORS and SRS for client assessment between sessions and feedback</w:t>
      </w:r>
    </w:p>
    <w:p w14:paraId="6CF65689" w14:textId="0BC5A1E9" w:rsidR="005B615B" w:rsidRDefault="005B615B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and tracked client-determined goals</w:t>
      </w:r>
    </w:p>
    <w:p w14:paraId="45417474" w14:textId="07B61927" w:rsidR="005B615B" w:rsidRDefault="005B615B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Psychoeducation on anxiety management, healthy boundaries, and communication skills</w:t>
      </w:r>
    </w:p>
    <w:p w14:paraId="288206B6" w14:textId="1B73E92A" w:rsidR="006740A1" w:rsidRPr="00501A4A" w:rsidRDefault="006740A1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Participated in group and individual supervision</w:t>
      </w:r>
    </w:p>
    <w:p w14:paraId="1F483FB9" w14:textId="77777777" w:rsidR="006740A1" w:rsidRPr="00501A4A" w:rsidRDefault="006740A1" w:rsidP="006740A1">
      <w:pPr>
        <w:rPr>
          <w:rFonts w:ascii="Times New Roman" w:hAnsi="Times New Roman" w:cs="Times New Roman"/>
        </w:rPr>
      </w:pPr>
    </w:p>
    <w:p w14:paraId="61B00C02" w14:textId="77777777" w:rsidR="006740A1" w:rsidRPr="006D542F" w:rsidRDefault="006740A1" w:rsidP="006740A1">
      <w:pPr>
        <w:rPr>
          <w:rFonts w:ascii="Times New Roman" w:hAnsi="Times New Roman" w:cs="Times New Roman"/>
          <w:b/>
          <w:bCs/>
        </w:rPr>
      </w:pPr>
      <w:r w:rsidRPr="006D542F">
        <w:rPr>
          <w:rFonts w:ascii="Times New Roman" w:hAnsi="Times New Roman" w:cs="Times New Roman"/>
          <w:b/>
          <w:bCs/>
        </w:rPr>
        <w:t>Visions of Greatness</w:t>
      </w:r>
    </w:p>
    <w:p w14:paraId="23DA4BF1" w14:textId="7DD60821" w:rsidR="006D542F" w:rsidRPr="00BD0AFA" w:rsidRDefault="006D542F" w:rsidP="006D542F">
      <w:pPr>
        <w:rPr>
          <w:rFonts w:ascii="Times New Roman" w:hAnsi="Times New Roman" w:cs="Times New Roman"/>
        </w:rPr>
      </w:pPr>
      <w:r w:rsidRPr="006D542F">
        <w:rPr>
          <w:rFonts w:ascii="Times New Roman" w:hAnsi="Times New Roman" w:cs="Times New Roman"/>
          <w:bCs/>
          <w:color w:val="276E8B" w:themeColor="accent1" w:themeShade="BF"/>
        </w:rPr>
        <w:t>Family Support Specialist</w:t>
      </w:r>
      <w:r w:rsidRPr="006D542F">
        <w:rPr>
          <w:rFonts w:ascii="Times New Roman" w:hAnsi="Times New Roman" w:cs="Times New Roman"/>
          <w:b/>
          <w:color w:val="276E8B" w:themeColor="accent1" w:themeShade="BF"/>
        </w:rPr>
        <w:t xml:space="preserve"> </w:t>
      </w:r>
      <w:r>
        <w:rPr>
          <w:rFonts w:ascii="Times New Roman" w:hAnsi="Times New Roman" w:cs="Times New Roman"/>
        </w:rPr>
        <w:t>(</w:t>
      </w:r>
      <w:r w:rsidR="002B6788">
        <w:rPr>
          <w:rFonts w:ascii="Times New Roman" w:hAnsi="Times New Roman" w:cs="Times New Roman"/>
        </w:rPr>
        <w:t xml:space="preserve">July </w:t>
      </w:r>
      <w:r w:rsidRPr="00501A4A">
        <w:rPr>
          <w:rFonts w:ascii="Times New Roman" w:hAnsi="Times New Roman" w:cs="Times New Roman"/>
        </w:rPr>
        <w:t xml:space="preserve">2015 </w:t>
      </w:r>
      <w:r w:rsidR="002B6788">
        <w:rPr>
          <w:rFonts w:ascii="Times New Roman" w:hAnsi="Times New Roman" w:cs="Times New Roman"/>
        </w:rPr>
        <w:t>–</w:t>
      </w:r>
      <w:r w:rsidRPr="00501A4A">
        <w:rPr>
          <w:rFonts w:ascii="Times New Roman" w:hAnsi="Times New Roman" w:cs="Times New Roman"/>
        </w:rPr>
        <w:t xml:space="preserve"> </w:t>
      </w:r>
      <w:r w:rsidR="002B6788">
        <w:rPr>
          <w:rFonts w:ascii="Times New Roman" w:hAnsi="Times New Roman" w:cs="Times New Roman"/>
        </w:rPr>
        <w:t xml:space="preserve">January </w:t>
      </w:r>
      <w:r w:rsidRPr="00501A4A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)</w:t>
      </w:r>
    </w:p>
    <w:p w14:paraId="6F785E19" w14:textId="32FBAB3F" w:rsidR="005F5A0F" w:rsidRPr="005F5A0F" w:rsidRDefault="006740A1" w:rsidP="005F5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Greenville, SC</w:t>
      </w:r>
    </w:p>
    <w:p w14:paraId="58C09747" w14:textId="35052778" w:rsidR="005F5A0F" w:rsidRDefault="00047D39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Counseled</w:t>
      </w:r>
      <w:r w:rsidR="005F5A0F" w:rsidRPr="005F5A0F">
        <w:rPr>
          <w:rFonts w:ascii="Times New Roman" w:hAnsi="Times New Roman" w:cs="Times New Roman"/>
        </w:rPr>
        <w:t xml:space="preserve"> families experiencing high conflict and socioeconomic hardships</w:t>
      </w:r>
    </w:p>
    <w:p w14:paraId="4A4ECB73" w14:textId="0F44C6A1" w:rsidR="00385708" w:rsidRDefault="00385708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psychoeducation on </w:t>
      </w:r>
      <w:r w:rsidR="006740A1" w:rsidRPr="00501A4A">
        <w:rPr>
          <w:rFonts w:ascii="Times New Roman" w:hAnsi="Times New Roman" w:cs="Times New Roman"/>
        </w:rPr>
        <w:t>coping</w:t>
      </w:r>
      <w:r>
        <w:rPr>
          <w:rFonts w:ascii="Times New Roman" w:hAnsi="Times New Roman" w:cs="Times New Roman"/>
        </w:rPr>
        <w:t xml:space="preserve"> and communication </w:t>
      </w:r>
      <w:r w:rsidR="006740A1" w:rsidRPr="00501A4A">
        <w:rPr>
          <w:rFonts w:ascii="Times New Roman" w:hAnsi="Times New Roman" w:cs="Times New Roman"/>
        </w:rPr>
        <w:t xml:space="preserve">skills </w:t>
      </w:r>
      <w:r>
        <w:rPr>
          <w:rFonts w:ascii="Times New Roman" w:hAnsi="Times New Roman" w:cs="Times New Roman"/>
        </w:rPr>
        <w:t>as well as crisis management</w:t>
      </w:r>
    </w:p>
    <w:p w14:paraId="5C1C17D3" w14:textId="368EA752" w:rsidR="006740A1" w:rsidRPr="00047D39" w:rsidRDefault="00385708" w:rsidP="00047D39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740A1" w:rsidRPr="00501A4A">
        <w:rPr>
          <w:rFonts w:ascii="Times New Roman" w:hAnsi="Times New Roman" w:cs="Times New Roman"/>
        </w:rPr>
        <w:t xml:space="preserve">onnected </w:t>
      </w:r>
      <w:r>
        <w:rPr>
          <w:rFonts w:ascii="Times New Roman" w:hAnsi="Times New Roman" w:cs="Times New Roman"/>
        </w:rPr>
        <w:t>families</w:t>
      </w:r>
      <w:r w:rsidR="006740A1" w:rsidRPr="00501A4A">
        <w:rPr>
          <w:rFonts w:ascii="Times New Roman" w:hAnsi="Times New Roman" w:cs="Times New Roman"/>
        </w:rPr>
        <w:t xml:space="preserve"> to support networks</w:t>
      </w:r>
    </w:p>
    <w:p w14:paraId="3CCAD61D" w14:textId="19B5C45E" w:rsidR="006740A1" w:rsidRDefault="006740A1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Completed incidence reports and daily service notes</w:t>
      </w:r>
    </w:p>
    <w:p w14:paraId="6B4C4A7C" w14:textId="77777777" w:rsidR="00BC1252" w:rsidRPr="00BC1252" w:rsidRDefault="00BC1252" w:rsidP="00BC1252">
      <w:pPr>
        <w:rPr>
          <w:rFonts w:ascii="Times New Roman" w:hAnsi="Times New Roman" w:cs="Times New Roman"/>
        </w:rPr>
      </w:pPr>
    </w:p>
    <w:p w14:paraId="1A190A6F" w14:textId="77777777" w:rsidR="00581F9D" w:rsidRPr="006A0D9C" w:rsidRDefault="00581F9D" w:rsidP="00581F9D">
      <w:pPr>
        <w:rPr>
          <w:rFonts w:ascii="Times New Roman" w:hAnsi="Times New Roman" w:cs="Times New Roman"/>
          <w:b/>
          <w:bCs/>
        </w:rPr>
      </w:pPr>
      <w:r w:rsidRPr="006A0D9C">
        <w:rPr>
          <w:rFonts w:ascii="Times New Roman" w:hAnsi="Times New Roman" w:cs="Times New Roman"/>
          <w:b/>
          <w:bCs/>
        </w:rPr>
        <w:t>United States Air Force</w:t>
      </w:r>
    </w:p>
    <w:p w14:paraId="4DB20CC8" w14:textId="77777777" w:rsidR="00581F9D" w:rsidRPr="00BD0AFA" w:rsidRDefault="00581F9D" w:rsidP="00581F9D">
      <w:pPr>
        <w:rPr>
          <w:rFonts w:ascii="Times New Roman" w:hAnsi="Times New Roman" w:cs="Times New Roman"/>
        </w:rPr>
      </w:pPr>
      <w:r w:rsidRPr="006A0D9C">
        <w:rPr>
          <w:rFonts w:ascii="Times New Roman" w:hAnsi="Times New Roman" w:cs="Times New Roman"/>
          <w:bCs/>
          <w:color w:val="276E8B" w:themeColor="accent1" w:themeShade="BF"/>
        </w:rPr>
        <w:t>Unit Training Manager</w:t>
      </w:r>
      <w:r w:rsidRPr="006A0D9C">
        <w:rPr>
          <w:rFonts w:ascii="Times New Roman" w:hAnsi="Times New Roman" w:cs="Times New Roman"/>
          <w:color w:val="276E8B" w:themeColor="accent1" w:themeShade="BF"/>
        </w:rPr>
        <w:t xml:space="preserve"> </w:t>
      </w:r>
      <w:r>
        <w:rPr>
          <w:rFonts w:ascii="Times New Roman" w:hAnsi="Times New Roman" w:cs="Times New Roman"/>
        </w:rPr>
        <w:t>(June 2012 – August 2014)</w:t>
      </w:r>
    </w:p>
    <w:p w14:paraId="42A120EF" w14:textId="77777777" w:rsidR="00581F9D" w:rsidRDefault="00581F9D" w:rsidP="00581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Holloman Air Force Base, NM</w:t>
      </w:r>
    </w:p>
    <w:p w14:paraId="3A794738" w14:textId="3CDF606C" w:rsidR="00581F9D" w:rsidRPr="00E0290E" w:rsidRDefault="001E3B18" w:rsidP="00581F9D">
      <w:pPr>
        <w:pStyle w:val="ListParagraph"/>
        <w:numPr>
          <w:ilvl w:val="0"/>
          <w:numId w:val="18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an E-4 held position of Squadron </w:t>
      </w:r>
      <w:r w:rsidR="00581F9D">
        <w:rPr>
          <w:rFonts w:ascii="Times New Roman" w:hAnsi="Times New Roman" w:cs="Times New Roman"/>
        </w:rPr>
        <w:t xml:space="preserve">Unit Training Manager </w:t>
      </w:r>
      <w:r>
        <w:rPr>
          <w:rFonts w:ascii="Times New Roman" w:hAnsi="Times New Roman" w:cs="Times New Roman"/>
        </w:rPr>
        <w:t xml:space="preserve">reserved for ranks </w:t>
      </w:r>
      <w:r>
        <w:rPr>
          <w:rFonts w:ascii="Times New Roman" w:hAnsi="Times New Roman" w:cs="Times New Roman"/>
        </w:rPr>
        <w:t>E-6 and above</w:t>
      </w:r>
    </w:p>
    <w:p w14:paraId="59ADF361" w14:textId="0D0200BD" w:rsidR="00581F9D" w:rsidRDefault="00581F9D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In-briefed newly stationed personnel and added them to the squadron systems</w:t>
      </w:r>
    </w:p>
    <w:p w14:paraId="54C2F05B" w14:textId="77777777" w:rsidR="001E3B18" w:rsidRDefault="00581F9D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Supervised over 100 personnel in training </w:t>
      </w:r>
    </w:p>
    <w:p w14:paraId="015EA762" w14:textId="5A70697D" w:rsidR="00581F9D" w:rsidRDefault="001E3B18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81F9D">
        <w:rPr>
          <w:rFonts w:ascii="Times New Roman" w:hAnsi="Times New Roman" w:cs="Times New Roman"/>
        </w:rPr>
        <w:t xml:space="preserve">riefed the </w:t>
      </w:r>
      <w:r>
        <w:rPr>
          <w:rFonts w:ascii="Times New Roman" w:hAnsi="Times New Roman" w:cs="Times New Roman"/>
        </w:rPr>
        <w:t xml:space="preserve">Squadron </w:t>
      </w:r>
      <w:r w:rsidR="00581F9D">
        <w:rPr>
          <w:rFonts w:ascii="Times New Roman" w:hAnsi="Times New Roman" w:cs="Times New Roman"/>
        </w:rPr>
        <w:t>Commander on the status of each trainee’s progress monthly</w:t>
      </w:r>
    </w:p>
    <w:p w14:paraId="2B8EA5A8" w14:textId="6353AB63" w:rsidR="001E3B18" w:rsidRDefault="00581F9D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over 3,000 Unit </w:t>
      </w:r>
      <w:r w:rsidR="001E3B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ncillary </w:t>
      </w:r>
      <w:r w:rsidR="001E3B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raining </w:t>
      </w:r>
      <w:r w:rsidR="001E3B1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vents</w:t>
      </w:r>
    </w:p>
    <w:p w14:paraId="27481798" w14:textId="1BE2D51A" w:rsidR="00581F9D" w:rsidRDefault="001E3B18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data</w:t>
      </w:r>
      <w:r w:rsidR="00581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compilation</w:t>
      </w:r>
      <w:r w:rsidR="00581F9D">
        <w:rPr>
          <w:rFonts w:ascii="Times New Roman" w:hAnsi="Times New Roman" w:cs="Times New Roman"/>
        </w:rPr>
        <w:t xml:space="preserve"> and tracking</w:t>
      </w:r>
    </w:p>
    <w:p w14:paraId="6815FBA4" w14:textId="114BD415" w:rsidR="001E3B18" w:rsidRDefault="001E3B18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Managed training materials and testing dates</w:t>
      </w:r>
    </w:p>
    <w:p w14:paraId="13BDF684" w14:textId="6F53B9C0" w:rsidR="00581F9D" w:rsidRDefault="001E3B18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81F9D">
        <w:rPr>
          <w:rFonts w:ascii="Times New Roman" w:hAnsi="Times New Roman" w:cs="Times New Roman"/>
        </w:rPr>
        <w:t>onitored time</w:t>
      </w:r>
      <w:r>
        <w:rPr>
          <w:rFonts w:ascii="Times New Roman" w:hAnsi="Times New Roman" w:cs="Times New Roman"/>
        </w:rPr>
        <w:t xml:space="preserve">-sensitive </w:t>
      </w:r>
      <w:r w:rsidR="00581F9D">
        <w:rPr>
          <w:rFonts w:ascii="Times New Roman" w:hAnsi="Times New Roman" w:cs="Times New Roman"/>
        </w:rPr>
        <w:t xml:space="preserve">completion of </w:t>
      </w:r>
      <w:r>
        <w:rPr>
          <w:rFonts w:ascii="Times New Roman" w:hAnsi="Times New Roman" w:cs="Times New Roman"/>
        </w:rPr>
        <w:t xml:space="preserve">trainee’s </w:t>
      </w:r>
      <w:r w:rsidR="00581F9D">
        <w:rPr>
          <w:rFonts w:ascii="Times New Roman" w:hAnsi="Times New Roman" w:cs="Times New Roman"/>
        </w:rPr>
        <w:t>required knowledge items</w:t>
      </w:r>
    </w:p>
    <w:p w14:paraId="000E1410" w14:textId="7BB7AA02" w:rsidR="001E3B18" w:rsidRDefault="00581F9D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and </w:t>
      </w:r>
      <w:r w:rsidR="001E3B18">
        <w:rPr>
          <w:rFonts w:ascii="Times New Roman" w:hAnsi="Times New Roman" w:cs="Times New Roman"/>
        </w:rPr>
        <w:t>conducted</w:t>
      </w:r>
      <w:r>
        <w:rPr>
          <w:rFonts w:ascii="Times New Roman" w:hAnsi="Times New Roman" w:cs="Times New Roman"/>
        </w:rPr>
        <w:t xml:space="preserve"> </w:t>
      </w:r>
      <w:r w:rsidR="001E3B18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uarterly </w:t>
      </w:r>
      <w:r w:rsidR="001E3B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raining </w:t>
      </w:r>
      <w:r w:rsidR="001E3B1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eetings </w:t>
      </w:r>
      <w:r w:rsidR="001E3B18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="001E3B18">
        <w:rPr>
          <w:rFonts w:ascii="Times New Roman" w:hAnsi="Times New Roman" w:cs="Times New Roman"/>
        </w:rPr>
        <w:t>appointed t</w:t>
      </w:r>
      <w:r>
        <w:rPr>
          <w:rFonts w:ascii="Times New Roman" w:hAnsi="Times New Roman" w:cs="Times New Roman"/>
        </w:rPr>
        <w:t xml:space="preserve">raining </w:t>
      </w:r>
      <w:r w:rsidR="001E3B1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onitors</w:t>
      </w:r>
    </w:p>
    <w:p w14:paraId="122080AE" w14:textId="77777777" w:rsidR="001E3B18" w:rsidRDefault="00581F9D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inspections on each sections’ training program </w:t>
      </w:r>
    </w:p>
    <w:p w14:paraId="79A6F231" w14:textId="3460867B" w:rsidR="00581F9D" w:rsidRDefault="001E3B18" w:rsidP="00581F9D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81F9D">
        <w:rPr>
          <w:rFonts w:ascii="Times New Roman" w:hAnsi="Times New Roman" w:cs="Times New Roman"/>
        </w:rPr>
        <w:t xml:space="preserve">nsured </w:t>
      </w:r>
      <w:r>
        <w:rPr>
          <w:rFonts w:ascii="Times New Roman" w:hAnsi="Times New Roman" w:cs="Times New Roman"/>
        </w:rPr>
        <w:t xml:space="preserve">each sections training </w:t>
      </w:r>
      <w:r w:rsidR="00581F9D">
        <w:rPr>
          <w:rFonts w:ascii="Times New Roman" w:hAnsi="Times New Roman" w:cs="Times New Roman"/>
        </w:rPr>
        <w:t>compliance with Air Force standards and regulations</w:t>
      </w:r>
    </w:p>
    <w:p w14:paraId="14A627E5" w14:textId="77777777" w:rsidR="00581F9D" w:rsidRDefault="00581F9D" w:rsidP="00581F9D">
      <w:pPr>
        <w:rPr>
          <w:rFonts w:ascii="Times New Roman" w:hAnsi="Times New Roman" w:cs="Times New Roman"/>
        </w:rPr>
      </w:pPr>
    </w:p>
    <w:p w14:paraId="45552F38" w14:textId="77777777" w:rsidR="00581F9D" w:rsidRPr="006A0D9C" w:rsidRDefault="00581F9D" w:rsidP="00581F9D">
      <w:pPr>
        <w:rPr>
          <w:rFonts w:ascii="Times New Roman" w:hAnsi="Times New Roman" w:cs="Times New Roman"/>
          <w:b/>
          <w:bCs/>
        </w:rPr>
      </w:pPr>
      <w:r w:rsidRPr="006A0D9C">
        <w:rPr>
          <w:rFonts w:ascii="Times New Roman" w:hAnsi="Times New Roman" w:cs="Times New Roman"/>
          <w:b/>
          <w:bCs/>
        </w:rPr>
        <w:t>United States Air Force</w:t>
      </w:r>
    </w:p>
    <w:p w14:paraId="70014591" w14:textId="77777777" w:rsidR="00581F9D" w:rsidRPr="00BD0AFA" w:rsidRDefault="00581F9D" w:rsidP="00581F9D">
      <w:pPr>
        <w:rPr>
          <w:rFonts w:ascii="Times New Roman" w:hAnsi="Times New Roman" w:cs="Times New Roman"/>
        </w:rPr>
      </w:pPr>
      <w:r w:rsidRPr="006A0D9C">
        <w:rPr>
          <w:rFonts w:ascii="Times New Roman" w:hAnsi="Times New Roman" w:cs="Times New Roman"/>
          <w:bCs/>
          <w:color w:val="276E8B" w:themeColor="accent1" w:themeShade="BF"/>
        </w:rPr>
        <w:t>Air Traffic Control Apprentice</w:t>
      </w:r>
      <w:r w:rsidRPr="006A0D9C">
        <w:rPr>
          <w:rFonts w:ascii="Times New Roman" w:hAnsi="Times New Roman" w:cs="Times New Roman"/>
          <w:b/>
          <w:color w:val="276E8B" w:themeColor="accent1" w:themeShade="BF"/>
        </w:rPr>
        <w:t xml:space="preserve"> </w:t>
      </w:r>
      <w:r>
        <w:rPr>
          <w:rFonts w:ascii="Times New Roman" w:hAnsi="Times New Roman" w:cs="Times New Roman"/>
        </w:rPr>
        <w:t>(December 2010 – June 2012)</w:t>
      </w:r>
    </w:p>
    <w:p w14:paraId="7BD6BDCA" w14:textId="77777777" w:rsidR="00581F9D" w:rsidRDefault="00581F9D" w:rsidP="00581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Lackland Air Force Base, TX</w:t>
      </w:r>
    </w:p>
    <w:p w14:paraId="783BE0CC" w14:textId="77777777" w:rsidR="00581F9D" w:rsidRDefault="00581F9D" w:rsidP="00581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Keesler Air Force Base, MS</w:t>
      </w:r>
    </w:p>
    <w:p w14:paraId="2C2BDA09" w14:textId="77777777" w:rsidR="00581F9D" w:rsidRDefault="00581F9D" w:rsidP="00581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Holloman Air Force Base, NM</w:t>
      </w:r>
    </w:p>
    <w:p w14:paraId="72113D73" w14:textId="4674CA7A" w:rsidR="00FE0064" w:rsidRDefault="00243DA2" w:rsidP="00581F9D">
      <w:pPr>
        <w:pStyle w:val="ListParagraph"/>
        <w:numPr>
          <w:ilvl w:val="0"/>
          <w:numId w:val="19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Learned basic airmen skills and knowledge</w:t>
      </w:r>
    </w:p>
    <w:p w14:paraId="09887B2C" w14:textId="4DB458DD" w:rsidR="00243DA2" w:rsidRDefault="00243DA2" w:rsidP="00581F9D">
      <w:pPr>
        <w:pStyle w:val="ListParagraph"/>
        <w:numPr>
          <w:ilvl w:val="0"/>
          <w:numId w:val="19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training as radar and tower air traffic control</w:t>
      </w:r>
    </w:p>
    <w:p w14:paraId="295862B6" w14:textId="7B76EC8B" w:rsidR="00581F9D" w:rsidRPr="003305C7" w:rsidRDefault="00581F9D" w:rsidP="00581F9D">
      <w:pPr>
        <w:pStyle w:val="ListParagraph"/>
        <w:numPr>
          <w:ilvl w:val="0"/>
          <w:numId w:val="19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Achieved 100 percent on CTO test</w:t>
      </w:r>
      <w:r w:rsidR="00243DA2">
        <w:rPr>
          <w:rFonts w:ascii="Times New Roman" w:hAnsi="Times New Roman" w:cs="Times New Roman"/>
        </w:rPr>
        <w:t xml:space="preserve"> for ATC</w:t>
      </w:r>
    </w:p>
    <w:p w14:paraId="4B34A3FB" w14:textId="042B351E" w:rsidR="00243DA2" w:rsidRDefault="00581F9D" w:rsidP="00581F9D">
      <w:pPr>
        <w:pStyle w:val="ListParagraph"/>
        <w:numPr>
          <w:ilvl w:val="0"/>
          <w:numId w:val="19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Ensured safe </w:t>
      </w:r>
      <w:r w:rsidR="00243DA2">
        <w:rPr>
          <w:rFonts w:ascii="Times New Roman" w:hAnsi="Times New Roman" w:cs="Times New Roman"/>
        </w:rPr>
        <w:t xml:space="preserve">airfield </w:t>
      </w:r>
      <w:r>
        <w:rPr>
          <w:rFonts w:ascii="Times New Roman" w:hAnsi="Times New Roman" w:cs="Times New Roman"/>
        </w:rPr>
        <w:t xml:space="preserve">operations of military and civilian aircraft and vehicles </w:t>
      </w:r>
    </w:p>
    <w:p w14:paraId="3ECFB8FC" w14:textId="218876EF" w:rsidR="00581F9D" w:rsidRDefault="00243DA2" w:rsidP="00581F9D">
      <w:pPr>
        <w:pStyle w:val="ListParagraph"/>
        <w:numPr>
          <w:ilvl w:val="0"/>
          <w:numId w:val="19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Confirmed and relayed </w:t>
      </w:r>
      <w:r w:rsidR="00581F9D">
        <w:rPr>
          <w:rFonts w:ascii="Times New Roman" w:hAnsi="Times New Roman" w:cs="Times New Roman"/>
        </w:rPr>
        <w:t>active use of radios</w:t>
      </w:r>
      <w:r>
        <w:rPr>
          <w:rFonts w:ascii="Times New Roman" w:hAnsi="Times New Roman" w:cs="Times New Roman"/>
        </w:rPr>
        <w:t xml:space="preserve"> </w:t>
      </w:r>
      <w:r w:rsidR="00581F9D">
        <w:rPr>
          <w:rFonts w:ascii="Times New Roman" w:hAnsi="Times New Roman" w:cs="Times New Roman"/>
        </w:rPr>
        <w:t>within the controlled movement area</w:t>
      </w:r>
    </w:p>
    <w:p w14:paraId="41F85F5B" w14:textId="5B136EA4" w:rsidR="00581F9D" w:rsidRDefault="00243DA2" w:rsidP="00581F9D">
      <w:pPr>
        <w:pStyle w:val="ListParagraph"/>
        <w:numPr>
          <w:ilvl w:val="0"/>
          <w:numId w:val="19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</w:t>
      </w:r>
      <w:r w:rsidR="00581F9D">
        <w:rPr>
          <w:rFonts w:ascii="Times New Roman" w:hAnsi="Times New Roman" w:cs="Times New Roman"/>
        </w:rPr>
        <w:t xml:space="preserve"> directions </w:t>
      </w:r>
      <w:r>
        <w:rPr>
          <w:rFonts w:ascii="Times New Roman" w:hAnsi="Times New Roman" w:cs="Times New Roman"/>
        </w:rPr>
        <w:t>to</w:t>
      </w:r>
      <w:r w:rsidR="00581F9D">
        <w:rPr>
          <w:rFonts w:ascii="Times New Roman" w:hAnsi="Times New Roman" w:cs="Times New Roman"/>
        </w:rPr>
        <w:t xml:space="preserve"> aircraft and vehicles and </w:t>
      </w:r>
      <w:r>
        <w:rPr>
          <w:rFonts w:ascii="Times New Roman" w:hAnsi="Times New Roman" w:cs="Times New Roman"/>
        </w:rPr>
        <w:t>ensured regulation compliance</w:t>
      </w:r>
    </w:p>
    <w:p w14:paraId="706F0EA8" w14:textId="645A3161" w:rsidR="00581F9D" w:rsidRDefault="00581F9D" w:rsidP="00581F9D">
      <w:pPr>
        <w:pStyle w:val="ListParagraph"/>
        <w:numPr>
          <w:ilvl w:val="0"/>
          <w:numId w:val="19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Passed flight information to </w:t>
      </w:r>
      <w:r w:rsidR="00243DA2">
        <w:rPr>
          <w:rFonts w:ascii="Times New Roman" w:hAnsi="Times New Roman" w:cs="Times New Roman"/>
        </w:rPr>
        <w:t>consequent</w:t>
      </w:r>
      <w:r>
        <w:rPr>
          <w:rFonts w:ascii="Times New Roman" w:hAnsi="Times New Roman" w:cs="Times New Roman"/>
        </w:rPr>
        <w:t xml:space="preserve"> positions and ensured timely receipt</w:t>
      </w:r>
    </w:p>
    <w:p w14:paraId="6F9232BF" w14:textId="2C711840" w:rsidR="00581F9D" w:rsidRDefault="0005789E" w:rsidP="00581F9D">
      <w:pPr>
        <w:pStyle w:val="ListParagraph"/>
        <w:numPr>
          <w:ilvl w:val="0"/>
          <w:numId w:val="19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1F9D">
        <w:rPr>
          <w:rFonts w:ascii="Times New Roman" w:hAnsi="Times New Roman" w:cs="Times New Roman"/>
        </w:rPr>
        <w:t>assed important time-sensitive weather information to aircraft involved</w:t>
      </w:r>
    </w:p>
    <w:p w14:paraId="61E79B31" w14:textId="77777777" w:rsidR="0005789E" w:rsidRDefault="00581F9D" w:rsidP="00581F9D">
      <w:pPr>
        <w:pStyle w:val="ListParagraph"/>
        <w:numPr>
          <w:ilvl w:val="0"/>
          <w:numId w:val="19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Air Traffic Control (ATC) publications review </w:t>
      </w:r>
    </w:p>
    <w:p w14:paraId="56B1C2FF" w14:textId="1BCF68CE" w:rsidR="00581F9D" w:rsidRDefault="00581F9D" w:rsidP="00581F9D">
      <w:pPr>
        <w:pStyle w:val="ListParagraph"/>
        <w:numPr>
          <w:ilvl w:val="0"/>
          <w:numId w:val="19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Flight recogn</w:t>
      </w:r>
      <w:r w:rsidR="0005789E">
        <w:rPr>
          <w:rFonts w:ascii="Times New Roman" w:hAnsi="Times New Roman" w:cs="Times New Roman"/>
        </w:rPr>
        <w:t>ized</w:t>
      </w:r>
      <w:r>
        <w:rPr>
          <w:rFonts w:ascii="Times New Roman" w:hAnsi="Times New Roman" w:cs="Times New Roman"/>
        </w:rPr>
        <w:t xml:space="preserve"> as the Headquarters/Air Combat Command ATC Complex of the Year for 2011</w:t>
      </w:r>
    </w:p>
    <w:p w14:paraId="7C9282FB" w14:textId="3E7B5F18" w:rsidR="00581F9D" w:rsidRPr="0037620A" w:rsidRDefault="00581F9D" w:rsidP="00581F9D">
      <w:pPr>
        <w:pStyle w:val="ListParagraph"/>
        <w:numPr>
          <w:ilvl w:val="0"/>
          <w:numId w:val="19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</w:t>
      </w:r>
      <w:r w:rsidR="0005789E">
        <w:rPr>
          <w:rFonts w:ascii="Times New Roman" w:hAnsi="Times New Roman" w:cs="Times New Roman"/>
        </w:rPr>
        <w:t xml:space="preserve">competitive early promotion as </w:t>
      </w:r>
      <w:r>
        <w:rPr>
          <w:rFonts w:ascii="Times New Roman" w:hAnsi="Times New Roman" w:cs="Times New Roman"/>
        </w:rPr>
        <w:t>Senior Airman Below the Zone</w:t>
      </w:r>
    </w:p>
    <w:p w14:paraId="48DA7CC0" w14:textId="49307A65" w:rsidR="000C01AA" w:rsidRPr="00BC1252" w:rsidRDefault="0005789E" w:rsidP="00BC1252">
      <w:pPr>
        <w:pStyle w:val="ListParagraph"/>
        <w:numPr>
          <w:ilvl w:val="0"/>
          <w:numId w:val="19"/>
        </w:numPr>
        <w:spacing w:after="20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E-3 held an E-5</w:t>
      </w:r>
      <w:r w:rsidR="00581F9D">
        <w:rPr>
          <w:rFonts w:ascii="Times New Roman" w:hAnsi="Times New Roman" w:cs="Times New Roman"/>
        </w:rPr>
        <w:t xml:space="preserve"> instructor </w:t>
      </w:r>
      <w:r>
        <w:rPr>
          <w:rFonts w:ascii="Times New Roman" w:hAnsi="Times New Roman" w:cs="Times New Roman"/>
        </w:rPr>
        <w:t xml:space="preserve">position </w:t>
      </w:r>
      <w:r w:rsidR="00581F9D">
        <w:rPr>
          <w:rFonts w:ascii="Times New Roman" w:hAnsi="Times New Roman" w:cs="Times New Roman"/>
        </w:rPr>
        <w:t>for Air Traffic Control apprentices</w:t>
      </w:r>
    </w:p>
    <w:p w14:paraId="23DB1AFB" w14:textId="77777777" w:rsidR="006740A1" w:rsidRDefault="006740A1" w:rsidP="006740A1">
      <w:pPr>
        <w:rPr>
          <w:rFonts w:ascii="Times New Roman" w:hAnsi="Times New Roman" w:cs="Times New Roman"/>
        </w:rPr>
      </w:pPr>
      <w:r w:rsidRPr="006D542F">
        <w:rPr>
          <w:rFonts w:ascii="Times New Roman" w:hAnsi="Times New Roman" w:cs="Times New Roman"/>
          <w:b/>
          <w:bCs/>
        </w:rPr>
        <w:t>Larimer Center for Mental Health</w:t>
      </w:r>
    </w:p>
    <w:p w14:paraId="60505C67" w14:textId="47B4CAA1" w:rsidR="006D542F" w:rsidRPr="00BD0AFA" w:rsidRDefault="006D542F" w:rsidP="006D542F">
      <w:pPr>
        <w:rPr>
          <w:rFonts w:ascii="Times New Roman" w:hAnsi="Times New Roman" w:cs="Times New Roman"/>
        </w:rPr>
      </w:pPr>
      <w:r w:rsidRPr="006D542F">
        <w:rPr>
          <w:rFonts w:ascii="Times New Roman" w:hAnsi="Times New Roman" w:cs="Times New Roman"/>
          <w:bCs/>
          <w:color w:val="276E8B" w:themeColor="accent1" w:themeShade="BF"/>
        </w:rPr>
        <w:t>Specialized Foster Care Provider</w:t>
      </w:r>
      <w:r w:rsidRPr="006D542F">
        <w:rPr>
          <w:rFonts w:ascii="Times New Roman" w:hAnsi="Times New Roman" w:cs="Times New Roman"/>
          <w:b/>
          <w:color w:val="276E8B" w:themeColor="accent1" w:themeShade="BF"/>
        </w:rPr>
        <w:t xml:space="preserve"> </w:t>
      </w:r>
      <w:r>
        <w:rPr>
          <w:rFonts w:ascii="Times New Roman" w:hAnsi="Times New Roman" w:cs="Times New Roman"/>
        </w:rPr>
        <w:t>(</w:t>
      </w:r>
      <w:r w:rsidR="002B6788">
        <w:rPr>
          <w:rFonts w:ascii="Times New Roman" w:hAnsi="Times New Roman" w:cs="Times New Roman"/>
        </w:rPr>
        <w:t xml:space="preserve">April </w:t>
      </w:r>
      <w:r w:rsidRPr="00501A4A">
        <w:rPr>
          <w:rFonts w:ascii="Times New Roman" w:hAnsi="Times New Roman" w:cs="Times New Roman"/>
        </w:rPr>
        <w:t xml:space="preserve">2010 </w:t>
      </w:r>
      <w:r w:rsidR="002B6788">
        <w:rPr>
          <w:rFonts w:ascii="Times New Roman" w:hAnsi="Times New Roman" w:cs="Times New Roman"/>
        </w:rPr>
        <w:t>–</w:t>
      </w:r>
      <w:r w:rsidRPr="00501A4A">
        <w:rPr>
          <w:rFonts w:ascii="Times New Roman" w:hAnsi="Times New Roman" w:cs="Times New Roman"/>
        </w:rPr>
        <w:t xml:space="preserve"> </w:t>
      </w:r>
      <w:r w:rsidR="002B6788">
        <w:rPr>
          <w:rFonts w:ascii="Times New Roman" w:hAnsi="Times New Roman" w:cs="Times New Roman"/>
        </w:rPr>
        <w:t xml:space="preserve">December </w:t>
      </w:r>
      <w:r w:rsidRPr="00501A4A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14:paraId="27A6C429" w14:textId="77777777" w:rsidR="006740A1" w:rsidRPr="00501A4A" w:rsidRDefault="006740A1" w:rsidP="0067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Loveland, CO</w:t>
      </w:r>
    </w:p>
    <w:p w14:paraId="43C01C7B" w14:textId="274F28D8" w:rsidR="006740A1" w:rsidRPr="00501A4A" w:rsidRDefault="00047D39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Counseled</w:t>
      </w:r>
      <w:r w:rsidR="006740A1" w:rsidRPr="00501A4A">
        <w:rPr>
          <w:rFonts w:ascii="Times New Roman" w:hAnsi="Times New Roman" w:cs="Times New Roman"/>
        </w:rPr>
        <w:t xml:space="preserve"> at-risk youth in a specialized foster care environment</w:t>
      </w:r>
    </w:p>
    <w:p w14:paraId="012BC4F5" w14:textId="072FAEAB" w:rsidR="00047D39" w:rsidRDefault="00047D39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psychoeducation</w:t>
      </w:r>
      <w:r w:rsidR="00674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="006740A1" w:rsidRPr="00501A4A">
        <w:rPr>
          <w:rFonts w:ascii="Times New Roman" w:hAnsi="Times New Roman" w:cs="Times New Roman"/>
        </w:rPr>
        <w:t xml:space="preserve"> life skills and coping methods </w:t>
      </w:r>
    </w:p>
    <w:p w14:paraId="3C116E61" w14:textId="349180C4" w:rsidR="006740A1" w:rsidRPr="00501A4A" w:rsidRDefault="006740A1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lastRenderedPageBreak/>
        <w:t>Organized recreation</w:t>
      </w:r>
      <w:r w:rsidR="00047D39">
        <w:rPr>
          <w:rFonts w:ascii="Times New Roman" w:hAnsi="Times New Roman" w:cs="Times New Roman"/>
        </w:rPr>
        <w:t>al</w:t>
      </w:r>
      <w:r w:rsidRPr="00501A4A">
        <w:rPr>
          <w:rFonts w:ascii="Times New Roman" w:hAnsi="Times New Roman" w:cs="Times New Roman"/>
        </w:rPr>
        <w:t xml:space="preserve"> activities to build relationships and trust</w:t>
      </w:r>
    </w:p>
    <w:p w14:paraId="5D8D37EB" w14:textId="77777777" w:rsidR="00047D39" w:rsidRDefault="006740A1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Provided respite and relief for specialized foster parents</w:t>
      </w:r>
    </w:p>
    <w:p w14:paraId="03C454F6" w14:textId="29A78214" w:rsidR="006740A1" w:rsidRPr="00501A4A" w:rsidRDefault="00047D39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740A1" w:rsidRPr="00501A4A">
        <w:rPr>
          <w:rFonts w:ascii="Times New Roman" w:hAnsi="Times New Roman" w:cs="Times New Roman"/>
        </w:rPr>
        <w:t>ransport</w:t>
      </w:r>
      <w:r>
        <w:rPr>
          <w:rFonts w:ascii="Times New Roman" w:hAnsi="Times New Roman" w:cs="Times New Roman"/>
        </w:rPr>
        <w:t>ed</w:t>
      </w:r>
      <w:r w:rsidR="006740A1" w:rsidRPr="00501A4A">
        <w:rPr>
          <w:rFonts w:ascii="Times New Roman" w:hAnsi="Times New Roman" w:cs="Times New Roman"/>
        </w:rPr>
        <w:t xml:space="preserve"> and accompan</w:t>
      </w:r>
      <w:r>
        <w:rPr>
          <w:rFonts w:ascii="Times New Roman" w:hAnsi="Times New Roman" w:cs="Times New Roman"/>
        </w:rPr>
        <w:t>ied</w:t>
      </w:r>
      <w:r w:rsidR="006740A1" w:rsidRPr="00501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youth and families at </w:t>
      </w:r>
      <w:r w:rsidR="006740A1" w:rsidRPr="00501A4A">
        <w:rPr>
          <w:rFonts w:ascii="Times New Roman" w:hAnsi="Times New Roman" w:cs="Times New Roman"/>
        </w:rPr>
        <w:t>court hearings and therapy appointments</w:t>
      </w:r>
      <w:r>
        <w:rPr>
          <w:rFonts w:ascii="Times New Roman" w:hAnsi="Times New Roman" w:cs="Times New Roman"/>
        </w:rPr>
        <w:t xml:space="preserve"> upon request</w:t>
      </w:r>
    </w:p>
    <w:p w14:paraId="1DFC0D0E" w14:textId="242097B5" w:rsidR="006740A1" w:rsidRPr="00501A4A" w:rsidRDefault="006740A1" w:rsidP="006740A1">
      <w:pPr>
        <w:pStyle w:val="ListParagraph"/>
        <w:numPr>
          <w:ilvl w:val="0"/>
          <w:numId w:val="6"/>
        </w:numPr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 xml:space="preserve">Discussed assessed </w:t>
      </w:r>
      <w:r w:rsidR="00047D39">
        <w:rPr>
          <w:rFonts w:ascii="Times New Roman" w:hAnsi="Times New Roman" w:cs="Times New Roman"/>
        </w:rPr>
        <w:t>behavioral issues</w:t>
      </w:r>
      <w:r w:rsidRPr="00501A4A">
        <w:rPr>
          <w:rFonts w:ascii="Times New Roman" w:hAnsi="Times New Roman" w:cs="Times New Roman"/>
        </w:rPr>
        <w:t xml:space="preserve"> and appropriate counteractions with the therapeutic team</w:t>
      </w:r>
    </w:p>
    <w:p w14:paraId="698D8197" w14:textId="77777777" w:rsidR="006740A1" w:rsidRPr="00501A4A" w:rsidRDefault="006740A1" w:rsidP="006740A1">
      <w:pPr>
        <w:rPr>
          <w:rFonts w:ascii="Times New Roman" w:hAnsi="Times New Roman" w:cs="Times New Roman"/>
          <w:b/>
        </w:rPr>
      </w:pPr>
    </w:p>
    <w:p w14:paraId="5B3BABAA" w14:textId="77777777" w:rsidR="006D542F" w:rsidRPr="006D542F" w:rsidRDefault="006D542F" w:rsidP="006D542F">
      <w:pPr>
        <w:rPr>
          <w:rFonts w:ascii="Times New Roman" w:hAnsi="Times New Roman" w:cs="Times New Roman"/>
          <w:b/>
          <w:bCs/>
        </w:rPr>
      </w:pPr>
      <w:r w:rsidRPr="006D542F">
        <w:rPr>
          <w:rFonts w:ascii="Times New Roman" w:hAnsi="Times New Roman" w:cs="Times New Roman"/>
          <w:b/>
          <w:bCs/>
        </w:rPr>
        <w:t>Griffith Centers for Children</w:t>
      </w:r>
    </w:p>
    <w:p w14:paraId="74B15DD6" w14:textId="3FAD3234" w:rsidR="006740A1" w:rsidRPr="00BD0AFA" w:rsidRDefault="006740A1" w:rsidP="006740A1">
      <w:pPr>
        <w:rPr>
          <w:rFonts w:ascii="Times New Roman" w:hAnsi="Times New Roman" w:cs="Times New Roman"/>
        </w:rPr>
      </w:pPr>
      <w:r w:rsidRPr="006D542F">
        <w:rPr>
          <w:rFonts w:ascii="Times New Roman" w:hAnsi="Times New Roman" w:cs="Times New Roman"/>
          <w:bCs/>
          <w:color w:val="276E8B" w:themeColor="accent1" w:themeShade="BF"/>
        </w:rPr>
        <w:t>Youth Treatment Counselor</w:t>
      </w:r>
      <w:r w:rsidRPr="006D542F">
        <w:rPr>
          <w:rFonts w:ascii="Times New Roman" w:hAnsi="Times New Roman" w:cs="Times New Roman"/>
          <w:b/>
          <w:color w:val="276E8B" w:themeColor="accent1" w:themeShade="BF"/>
        </w:rPr>
        <w:t xml:space="preserve"> </w:t>
      </w:r>
      <w:r>
        <w:rPr>
          <w:rFonts w:ascii="Times New Roman" w:hAnsi="Times New Roman" w:cs="Times New Roman"/>
        </w:rPr>
        <w:t>(</w:t>
      </w:r>
      <w:r w:rsidR="002B6788">
        <w:rPr>
          <w:rFonts w:ascii="Times New Roman" w:hAnsi="Times New Roman" w:cs="Times New Roman"/>
        </w:rPr>
        <w:t xml:space="preserve">December </w:t>
      </w:r>
      <w:r w:rsidRPr="00501A4A">
        <w:rPr>
          <w:rFonts w:ascii="Times New Roman" w:hAnsi="Times New Roman" w:cs="Times New Roman"/>
        </w:rPr>
        <w:t xml:space="preserve">2009 </w:t>
      </w:r>
      <w:r w:rsidR="002B6788">
        <w:rPr>
          <w:rFonts w:ascii="Times New Roman" w:hAnsi="Times New Roman" w:cs="Times New Roman"/>
        </w:rPr>
        <w:t>–</w:t>
      </w:r>
      <w:r w:rsidRPr="00501A4A">
        <w:rPr>
          <w:rFonts w:ascii="Times New Roman" w:hAnsi="Times New Roman" w:cs="Times New Roman"/>
        </w:rPr>
        <w:t xml:space="preserve"> </w:t>
      </w:r>
      <w:r w:rsidR="002B6788">
        <w:rPr>
          <w:rFonts w:ascii="Times New Roman" w:hAnsi="Times New Roman" w:cs="Times New Roman"/>
        </w:rPr>
        <w:t xml:space="preserve">April </w:t>
      </w:r>
      <w:r w:rsidRPr="00501A4A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>)</w:t>
      </w:r>
    </w:p>
    <w:p w14:paraId="1D2CBCAB" w14:textId="77777777" w:rsidR="006740A1" w:rsidRPr="00501A4A" w:rsidRDefault="006740A1" w:rsidP="0067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Larkspur/Colorado Springs, CO</w:t>
      </w:r>
    </w:p>
    <w:p w14:paraId="51630DC5" w14:textId="77777777" w:rsidR="00B128DB" w:rsidRDefault="006740A1" w:rsidP="00B128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Residential youth treatment counselor for at-risk youth</w:t>
      </w:r>
    </w:p>
    <w:p w14:paraId="5E2A8146" w14:textId="1070CEA4" w:rsidR="006740A1" w:rsidRPr="00B128DB" w:rsidRDefault="00B128DB" w:rsidP="00B128D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Therapeutic c</w:t>
      </w:r>
      <w:r w:rsidR="006740A1" w:rsidRPr="00B128DB">
        <w:rPr>
          <w:rFonts w:ascii="Times New Roman" w:hAnsi="Times New Roman" w:cs="Times New Roman"/>
        </w:rPr>
        <w:t xml:space="preserve">rises </w:t>
      </w:r>
      <w:r>
        <w:rPr>
          <w:rFonts w:ascii="Times New Roman" w:hAnsi="Times New Roman" w:cs="Times New Roman"/>
        </w:rPr>
        <w:t>management</w:t>
      </w:r>
      <w:r w:rsidR="006740A1" w:rsidRPr="00B128DB">
        <w:rPr>
          <w:rFonts w:ascii="Times New Roman" w:hAnsi="Times New Roman" w:cs="Times New Roman"/>
        </w:rPr>
        <w:t xml:space="preserve"> </w:t>
      </w:r>
    </w:p>
    <w:p w14:paraId="1FAE4B20" w14:textId="61306640" w:rsidR="006740A1" w:rsidRPr="00501A4A" w:rsidRDefault="006740A1" w:rsidP="0067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Supervised and executed accountability and skills development groups</w:t>
      </w:r>
    </w:p>
    <w:p w14:paraId="37C04534" w14:textId="1B25CE94" w:rsidR="006740A1" w:rsidRDefault="006740A1" w:rsidP="0067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ascii="Times New Roman" w:hAnsi="Times New Roman" w:cs="Times New Roman"/>
        </w:rPr>
      </w:pPr>
      <w:r w:rsidRPr="00501A4A">
        <w:rPr>
          <w:rFonts w:ascii="Times New Roman" w:hAnsi="Times New Roman" w:cs="Times New Roman"/>
        </w:rPr>
        <w:t>Organized and provided youth with recreation</w:t>
      </w:r>
      <w:r w:rsidR="00B128DB">
        <w:rPr>
          <w:rFonts w:ascii="Times New Roman" w:hAnsi="Times New Roman" w:cs="Times New Roman"/>
        </w:rPr>
        <w:t>al</w:t>
      </w:r>
      <w:r w:rsidRPr="00501A4A">
        <w:rPr>
          <w:rFonts w:ascii="Times New Roman" w:hAnsi="Times New Roman" w:cs="Times New Roman"/>
        </w:rPr>
        <w:t xml:space="preserve"> </w:t>
      </w:r>
      <w:r w:rsidR="00B128DB">
        <w:rPr>
          <w:rFonts w:ascii="Times New Roman" w:hAnsi="Times New Roman" w:cs="Times New Roman"/>
        </w:rPr>
        <w:t xml:space="preserve">trust and relationship building </w:t>
      </w:r>
      <w:r w:rsidRPr="00501A4A">
        <w:rPr>
          <w:rFonts w:ascii="Times New Roman" w:hAnsi="Times New Roman" w:cs="Times New Roman"/>
        </w:rPr>
        <w:t>activities</w:t>
      </w:r>
    </w:p>
    <w:p w14:paraId="735666B1" w14:textId="7DE8BBC8" w:rsidR="00AF4B87" w:rsidRDefault="006740A1" w:rsidP="0067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ascii="Times New Roman" w:hAnsi="Times New Roman" w:cs="Times New Roman"/>
        </w:rPr>
      </w:pPr>
      <w:r w:rsidRPr="006740A1">
        <w:rPr>
          <w:rFonts w:ascii="Times New Roman" w:hAnsi="Times New Roman" w:cs="Times New Roman"/>
        </w:rPr>
        <w:t>Ensured the safety of residents</w:t>
      </w:r>
    </w:p>
    <w:p w14:paraId="6478E04A" w14:textId="038EDD26" w:rsidR="00B128DB" w:rsidRPr="006740A1" w:rsidRDefault="00B128DB" w:rsidP="006740A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administration</w:t>
      </w:r>
    </w:p>
    <w:p w14:paraId="03B666EF" w14:textId="2FF9BFEC" w:rsidR="00E3503F" w:rsidRDefault="00E3503F" w:rsidP="00E3503F">
      <w:pPr>
        <w:rPr>
          <w:rFonts w:ascii="Times New Roman" w:hAnsi="Times New Roman" w:cs="Times New Roman"/>
        </w:rPr>
      </w:pPr>
    </w:p>
    <w:p w14:paraId="3280445A" w14:textId="2E138E9A" w:rsidR="00581F9D" w:rsidRPr="006D1823" w:rsidRDefault="00581F9D" w:rsidP="00581F9D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6D182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1364E6" wp14:editId="15129A4F">
                <wp:simplePos x="0" y="0"/>
                <wp:positionH relativeFrom="column">
                  <wp:posOffset>-62865</wp:posOffset>
                </wp:positionH>
                <wp:positionV relativeFrom="paragraph">
                  <wp:posOffset>245110</wp:posOffset>
                </wp:positionV>
                <wp:extent cx="6057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9C61A" id="Straight Connector 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9.3pt" to="472.05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" strokecolor="#3494ba [3204]">
                <v:stroke joinstyle="miter"/>
              </v:line>
            </w:pict>
          </mc:Fallback>
        </mc:AlternateContent>
      </w:r>
      <w:r w:rsidRPr="006D1823">
        <w:rPr>
          <w:rFonts w:ascii="Times New Roman" w:hAnsi="Times New Roman" w:cs="Times New Roman"/>
          <w:b/>
          <w:i/>
          <w:sz w:val="30"/>
          <w:szCs w:val="30"/>
        </w:rPr>
        <w:t>Skills</w:t>
      </w:r>
      <w:r w:rsidR="009370EE">
        <w:rPr>
          <w:rFonts w:ascii="Times New Roman" w:hAnsi="Times New Roman" w:cs="Times New Roman"/>
          <w:b/>
          <w:i/>
          <w:sz w:val="30"/>
          <w:szCs w:val="30"/>
        </w:rPr>
        <w:t>,</w:t>
      </w:r>
      <w:r w:rsidR="00E41519">
        <w:rPr>
          <w:rFonts w:ascii="Times New Roman" w:hAnsi="Times New Roman" w:cs="Times New Roman"/>
          <w:b/>
          <w:i/>
          <w:sz w:val="30"/>
          <w:szCs w:val="30"/>
        </w:rPr>
        <w:t xml:space="preserve"> Strengths, &amp;</w:t>
      </w:r>
      <w:r w:rsidR="009370EE">
        <w:rPr>
          <w:rFonts w:ascii="Times New Roman" w:hAnsi="Times New Roman" w:cs="Times New Roman"/>
          <w:b/>
          <w:i/>
          <w:sz w:val="30"/>
          <w:szCs w:val="30"/>
        </w:rPr>
        <w:t xml:space="preserve"> Trainings</w:t>
      </w:r>
    </w:p>
    <w:p w14:paraId="7759C8AB" w14:textId="77777777" w:rsidR="00182D14" w:rsidRDefault="00182D14" w:rsidP="00182D14">
      <w:pPr>
        <w:spacing w:after="200"/>
        <w:contextualSpacing/>
        <w:rPr>
          <w:rFonts w:ascii="Times New Roman" w:hAnsi="Times New Roman" w:cs="Times New Roman"/>
          <w:color w:val="276E8B" w:themeColor="accent1" w:themeShade="BF"/>
        </w:rPr>
      </w:pPr>
    </w:p>
    <w:p w14:paraId="1029BB4F" w14:textId="3D3C6253" w:rsidR="00D4229E" w:rsidRDefault="009370EE" w:rsidP="00182D14">
      <w:pPr>
        <w:spacing w:after="200"/>
        <w:contextualSpacing/>
        <w:rPr>
          <w:rFonts w:ascii="Times New Roman" w:hAnsi="Times New Roman" w:cs="Times New Roman"/>
          <w:i/>
          <w:iCs/>
          <w:color w:val="000000" w:themeColor="text1"/>
        </w:rPr>
      </w:pPr>
      <w:r w:rsidRPr="00182D14">
        <w:rPr>
          <w:rFonts w:ascii="Times New Roman" w:hAnsi="Times New Roman" w:cs="Times New Roman"/>
          <w:i/>
          <w:iCs/>
          <w:color w:val="000000" w:themeColor="text1"/>
        </w:rPr>
        <w:t>Leadership</w:t>
      </w:r>
      <w:r w:rsidR="00040C7E" w:rsidRPr="00182D14">
        <w:rPr>
          <w:rFonts w:ascii="Times New Roman" w:hAnsi="Times New Roman" w:cs="Times New Roman"/>
          <w:i/>
          <w:iCs/>
          <w:color w:val="000000" w:themeColor="text1"/>
        </w:rPr>
        <w:tab/>
      </w:r>
      <w:r w:rsidR="00D4229E" w:rsidRPr="00182D14">
        <w:rPr>
          <w:rFonts w:ascii="Times New Roman" w:hAnsi="Times New Roman" w:cs="Times New Roman"/>
          <w:i/>
          <w:iCs/>
          <w:color w:val="000000" w:themeColor="text1"/>
        </w:rPr>
        <w:t>Management</w:t>
      </w:r>
      <w:r w:rsidR="00D4229E">
        <w:rPr>
          <w:rFonts w:ascii="Times New Roman" w:hAnsi="Times New Roman" w:cs="Times New Roman"/>
          <w:i/>
          <w:iCs/>
          <w:color w:val="000000" w:themeColor="text1"/>
        </w:rPr>
        <w:tab/>
      </w:r>
      <w:r w:rsidR="00E41519" w:rsidRPr="00182D14">
        <w:rPr>
          <w:rFonts w:ascii="Times New Roman" w:hAnsi="Times New Roman" w:cs="Times New Roman"/>
          <w:i/>
          <w:iCs/>
          <w:color w:val="000000" w:themeColor="text1"/>
        </w:rPr>
        <w:t>Supervision</w:t>
      </w:r>
      <w:r w:rsidR="00182D14" w:rsidRPr="00182D1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4229E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182D14">
        <w:rPr>
          <w:rFonts w:ascii="Times New Roman" w:hAnsi="Times New Roman" w:cs="Times New Roman"/>
          <w:i/>
          <w:iCs/>
          <w:color w:val="000000" w:themeColor="text1"/>
        </w:rPr>
        <w:t>Organization</w:t>
      </w:r>
      <w:r w:rsidR="00D4229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4229E">
        <w:rPr>
          <w:rFonts w:ascii="Times New Roman" w:hAnsi="Times New Roman" w:cs="Times New Roman"/>
          <w:i/>
          <w:iCs/>
          <w:color w:val="000000" w:themeColor="text1"/>
        </w:rPr>
        <w:tab/>
      </w:r>
      <w:r w:rsidR="00944B76">
        <w:rPr>
          <w:rFonts w:ascii="Times New Roman" w:hAnsi="Times New Roman" w:cs="Times New Roman"/>
          <w:i/>
          <w:iCs/>
          <w:color w:val="000000" w:themeColor="text1"/>
        </w:rPr>
        <w:tab/>
      </w:r>
      <w:r w:rsidR="00D4229E" w:rsidRPr="00182D14">
        <w:rPr>
          <w:rFonts w:ascii="Times New Roman" w:hAnsi="Times New Roman" w:cs="Times New Roman"/>
          <w:i/>
          <w:iCs/>
          <w:color w:val="000000" w:themeColor="text1"/>
        </w:rPr>
        <w:t>Positive Worldview</w:t>
      </w:r>
    </w:p>
    <w:p w14:paraId="7F8137AF" w14:textId="2B1E4DA6" w:rsidR="00FE2202" w:rsidRPr="00035233" w:rsidRDefault="00D4229E" w:rsidP="00035233">
      <w:pPr>
        <w:spacing w:after="200"/>
        <w:contextualSpacing/>
        <w:rPr>
          <w:rFonts w:ascii="Times New Roman" w:hAnsi="Times New Roman" w:cs="Times New Roman"/>
          <w:i/>
          <w:iCs/>
          <w:color w:val="000000" w:themeColor="text1"/>
        </w:rPr>
      </w:pPr>
      <w:r w:rsidRPr="00182D14">
        <w:rPr>
          <w:rFonts w:ascii="Times New Roman" w:hAnsi="Times New Roman" w:cs="Times New Roman"/>
          <w:i/>
          <w:iCs/>
          <w:color w:val="000000" w:themeColor="text1"/>
        </w:rPr>
        <w:t xml:space="preserve">Instruction </w:t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 w:rsidRPr="00182D14">
        <w:rPr>
          <w:rFonts w:ascii="Times New Roman" w:hAnsi="Times New Roman" w:cs="Times New Roman"/>
          <w:i/>
          <w:iCs/>
          <w:color w:val="000000" w:themeColor="text1"/>
        </w:rPr>
        <w:t xml:space="preserve">Respectful </w:t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 w:rsidR="00E41519" w:rsidRPr="00182D14">
        <w:rPr>
          <w:rFonts w:ascii="Times New Roman" w:hAnsi="Times New Roman" w:cs="Times New Roman"/>
          <w:i/>
          <w:iCs/>
          <w:color w:val="000000" w:themeColor="text1"/>
        </w:rPr>
        <w:t>Reflective</w:t>
      </w:r>
      <w:r w:rsidR="00040C7E" w:rsidRPr="00182D14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182D14">
        <w:rPr>
          <w:rFonts w:ascii="Times New Roman" w:hAnsi="Times New Roman" w:cs="Times New Roman"/>
          <w:i/>
          <w:iCs/>
          <w:color w:val="000000" w:themeColor="text1"/>
        </w:rPr>
        <w:t>Growth-oriented</w:t>
      </w:r>
      <w:r>
        <w:rPr>
          <w:rFonts w:ascii="Times New Roman" w:hAnsi="Times New Roman" w:cs="Times New Roman"/>
          <w:i/>
          <w:iCs/>
          <w:color w:val="000000" w:themeColor="text1"/>
        </w:rPr>
        <w:tab/>
      </w:r>
      <w:r w:rsidRPr="00182D14">
        <w:rPr>
          <w:rFonts w:ascii="Times New Roman" w:hAnsi="Times New Roman" w:cs="Times New Roman"/>
          <w:i/>
          <w:iCs/>
          <w:color w:val="000000" w:themeColor="text1"/>
        </w:rPr>
        <w:t>Compassionate</w:t>
      </w:r>
    </w:p>
    <w:p w14:paraId="6A3DC80F" w14:textId="77777777" w:rsidR="00035233" w:rsidRPr="00182D14" w:rsidRDefault="00035233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</w:p>
    <w:p w14:paraId="2A35B069" w14:textId="73C1B1D0" w:rsidR="00182D14" w:rsidRDefault="00182D14" w:rsidP="00182D14">
      <w:pPr>
        <w:spacing w:after="200"/>
        <w:contextualSpacing/>
        <w:rPr>
          <w:rFonts w:ascii="Times New Roman" w:hAnsi="Times New Roman" w:cs="Times New Roman"/>
        </w:rPr>
      </w:pPr>
      <w:r w:rsidRPr="00D4229E">
        <w:rPr>
          <w:rFonts w:ascii="Times New Roman" w:hAnsi="Times New Roman" w:cs="Times New Roman"/>
          <w:b/>
          <w:bCs/>
        </w:rPr>
        <w:t xml:space="preserve">Worked </w:t>
      </w:r>
      <w:proofErr w:type="gramStart"/>
      <w:r w:rsidRPr="00D4229E">
        <w:rPr>
          <w:rFonts w:ascii="Times New Roman" w:hAnsi="Times New Roman" w:cs="Times New Roman"/>
          <w:b/>
          <w:bCs/>
        </w:rPr>
        <w:t>with:</w:t>
      </w:r>
      <w:proofErr w:type="gramEnd"/>
      <w:r w:rsidRPr="00182D14">
        <w:rPr>
          <w:rFonts w:ascii="Times New Roman" w:hAnsi="Times New Roman" w:cs="Times New Roman"/>
        </w:rPr>
        <w:t xml:space="preserve"> at-risk youth</w:t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 w:rsidRPr="0053046D">
        <w:rPr>
          <w:rFonts w:ascii="Times New Roman" w:hAnsi="Times New Roman" w:cs="Times New Roman"/>
          <w:b/>
          <w:bCs/>
        </w:rPr>
        <w:t>Experience in:</w:t>
      </w:r>
      <w:r w:rsidR="00035233" w:rsidRPr="00182D14">
        <w:rPr>
          <w:rFonts w:ascii="Times New Roman" w:hAnsi="Times New Roman" w:cs="Times New Roman"/>
        </w:rPr>
        <w:t xml:space="preserve"> Microsoft Office</w:t>
      </w:r>
    </w:p>
    <w:p w14:paraId="10219B5F" w14:textId="76DDB10A" w:rsidR="00047D39" w:rsidRDefault="00047D39" w:rsidP="00035233">
      <w:pPr>
        <w:spacing w:after="200"/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workers</w:t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proofErr w:type="spellStart"/>
      <w:r w:rsidR="00035233" w:rsidRPr="00182D14">
        <w:rPr>
          <w:rFonts w:ascii="Times New Roman" w:hAnsi="Times New Roman" w:cs="Times New Roman"/>
        </w:rPr>
        <w:t>Sharepoint</w:t>
      </w:r>
      <w:proofErr w:type="spellEnd"/>
    </w:p>
    <w:p w14:paraId="4D3FB4A4" w14:textId="21FD0277" w:rsidR="00182D14" w:rsidRDefault="00182D14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182D14">
        <w:rPr>
          <w:rFonts w:ascii="Times New Roman" w:hAnsi="Times New Roman" w:cs="Times New Roman"/>
        </w:rPr>
        <w:t>family courts</w:t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  <w:t>SPSS</w:t>
      </w:r>
    </w:p>
    <w:p w14:paraId="0DA1FC53" w14:textId="762284D4" w:rsidR="00047D39" w:rsidRDefault="00047D39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teams</w:t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</w:r>
      <w:r w:rsidR="00035233">
        <w:rPr>
          <w:rFonts w:ascii="Times New Roman" w:hAnsi="Times New Roman" w:cs="Times New Roman"/>
        </w:rPr>
        <w:tab/>
        <w:t>PCOMS</w:t>
      </w:r>
    </w:p>
    <w:p w14:paraId="34C4EDA6" w14:textId="77777777" w:rsidR="00182D14" w:rsidRDefault="00182D14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182D14">
        <w:rPr>
          <w:rFonts w:ascii="Times New Roman" w:hAnsi="Times New Roman" w:cs="Times New Roman"/>
        </w:rPr>
        <w:t>children &amp; families</w:t>
      </w:r>
    </w:p>
    <w:p w14:paraId="7660F8E4" w14:textId="01394150" w:rsidR="00E244CA" w:rsidRDefault="00385708" w:rsidP="00E244CA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conflict families</w:t>
      </w:r>
    </w:p>
    <w:p w14:paraId="267F57AF" w14:textId="0C8B3E8E" w:rsidR="00385708" w:rsidRDefault="00385708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families with socioeconomic hardships</w:t>
      </w:r>
    </w:p>
    <w:p w14:paraId="54EB92AC" w14:textId="3653F1C0" w:rsidR="00E244CA" w:rsidRDefault="00E244CA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couples</w:t>
      </w:r>
    </w:p>
    <w:p w14:paraId="4D6E2DCA" w14:textId="28239E36" w:rsidR="00E244CA" w:rsidRDefault="00E244CA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veterans &amp; families</w:t>
      </w:r>
    </w:p>
    <w:p w14:paraId="79793789" w14:textId="30248523" w:rsidR="00E244CA" w:rsidRDefault="00E244CA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</w:t>
      </w:r>
    </w:p>
    <w:p w14:paraId="04146ECE" w14:textId="4495B551" w:rsidR="00E244CA" w:rsidRDefault="00E244CA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grief and loss in older adults</w:t>
      </w:r>
    </w:p>
    <w:p w14:paraId="3E59C05D" w14:textId="77777777" w:rsidR="00035233" w:rsidRPr="00182D14" w:rsidRDefault="00035233" w:rsidP="00182D14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</w:p>
    <w:p w14:paraId="12C2A84D" w14:textId="47256315" w:rsidR="00D62621" w:rsidRDefault="00B77070" w:rsidP="00F7273D">
      <w:pPr>
        <w:spacing w:after="200"/>
        <w:contextualSpacing/>
        <w:rPr>
          <w:rFonts w:ascii="Times New Roman" w:hAnsi="Times New Roman" w:cs="Times New Roman"/>
        </w:rPr>
      </w:pPr>
      <w:r w:rsidRPr="00D4229E">
        <w:rPr>
          <w:rFonts w:ascii="Times New Roman" w:hAnsi="Times New Roman" w:cs="Times New Roman"/>
          <w:b/>
          <w:bCs/>
        </w:rPr>
        <w:t xml:space="preserve">Trained </w:t>
      </w:r>
      <w:r w:rsidR="00040C7E" w:rsidRPr="00D4229E">
        <w:rPr>
          <w:rFonts w:ascii="Times New Roman" w:hAnsi="Times New Roman" w:cs="Times New Roman"/>
          <w:b/>
          <w:bCs/>
        </w:rPr>
        <w:t>in:</w:t>
      </w:r>
      <w:r w:rsidRPr="00D4229E">
        <w:rPr>
          <w:rFonts w:ascii="Times New Roman" w:hAnsi="Times New Roman" w:cs="Times New Roman"/>
        </w:rPr>
        <w:t xml:space="preserve"> </w:t>
      </w:r>
      <w:r w:rsidR="00D62621">
        <w:rPr>
          <w:rFonts w:ascii="Times New Roman" w:hAnsi="Times New Roman" w:cs="Times New Roman"/>
        </w:rPr>
        <w:tab/>
      </w:r>
      <w:r w:rsidR="00040C7E" w:rsidRPr="00D4229E">
        <w:rPr>
          <w:rFonts w:ascii="Times New Roman" w:hAnsi="Times New Roman" w:cs="Times New Roman"/>
        </w:rPr>
        <w:t>Systems Theory</w:t>
      </w:r>
      <w:r w:rsidR="00F7273D">
        <w:rPr>
          <w:rFonts w:ascii="Times New Roman" w:hAnsi="Times New Roman" w:cs="Times New Roman"/>
        </w:rPr>
        <w:tab/>
      </w:r>
      <w:r w:rsidR="00F7273D">
        <w:rPr>
          <w:rFonts w:ascii="Times New Roman" w:hAnsi="Times New Roman" w:cs="Times New Roman"/>
        </w:rPr>
        <w:tab/>
      </w:r>
      <w:r w:rsidR="00F7273D">
        <w:rPr>
          <w:rFonts w:ascii="Times New Roman" w:hAnsi="Times New Roman" w:cs="Times New Roman"/>
        </w:rPr>
        <w:tab/>
      </w:r>
      <w:r w:rsidR="00F7273D">
        <w:rPr>
          <w:rFonts w:ascii="Times New Roman" w:hAnsi="Times New Roman" w:cs="Times New Roman"/>
        </w:rPr>
        <w:tab/>
      </w:r>
      <w:r w:rsidR="00040C7E" w:rsidRPr="00D62621">
        <w:rPr>
          <w:rFonts w:ascii="Times New Roman" w:hAnsi="Times New Roman" w:cs="Times New Roman"/>
        </w:rPr>
        <w:t>Bowen Family Systems Therapy</w:t>
      </w:r>
    </w:p>
    <w:p w14:paraId="6FF25CA7" w14:textId="3138F4C3" w:rsidR="00D62621" w:rsidRDefault="00040C7E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Biopsychosocial Spiritual Model</w:t>
      </w:r>
      <w:r w:rsidR="00F7273D">
        <w:rPr>
          <w:rFonts w:ascii="Times New Roman" w:hAnsi="Times New Roman" w:cs="Times New Roman"/>
        </w:rPr>
        <w:tab/>
      </w:r>
      <w:r w:rsidR="00F7273D">
        <w:rPr>
          <w:rFonts w:ascii="Times New Roman" w:hAnsi="Times New Roman" w:cs="Times New Roman"/>
        </w:rPr>
        <w:tab/>
      </w:r>
      <w:r w:rsidRPr="00D62621">
        <w:rPr>
          <w:rFonts w:ascii="Times New Roman" w:hAnsi="Times New Roman" w:cs="Times New Roman"/>
        </w:rPr>
        <w:t>Narrative Therapy</w:t>
      </w:r>
    </w:p>
    <w:p w14:paraId="650A94F9" w14:textId="634F01F3" w:rsidR="00385708" w:rsidRDefault="00385708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Solution-Focused Brief Therapy</w:t>
      </w:r>
      <w:r w:rsidR="00F7273D">
        <w:rPr>
          <w:rFonts w:ascii="Times New Roman" w:hAnsi="Times New Roman" w:cs="Times New Roman"/>
        </w:rPr>
        <w:tab/>
      </w:r>
      <w:r w:rsidR="00F7273D">
        <w:rPr>
          <w:rFonts w:ascii="Times New Roman" w:hAnsi="Times New Roman" w:cs="Times New Roman"/>
        </w:rPr>
        <w:tab/>
      </w:r>
      <w:r w:rsidR="00040C7E" w:rsidRPr="00D62621">
        <w:rPr>
          <w:rFonts w:ascii="Times New Roman" w:hAnsi="Times New Roman" w:cs="Times New Roman"/>
        </w:rPr>
        <w:t>Family Systems Healthcare</w:t>
      </w:r>
    </w:p>
    <w:p w14:paraId="06A65483" w14:textId="26DD0596" w:rsidR="00F7273D" w:rsidRDefault="00040C7E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 xml:space="preserve">professional &amp; legal ethics </w:t>
      </w:r>
      <w:r w:rsidR="00F7273D">
        <w:rPr>
          <w:rFonts w:ascii="Times New Roman" w:hAnsi="Times New Roman" w:cs="Times New Roman"/>
        </w:rPr>
        <w:tab/>
      </w:r>
      <w:r w:rsidR="00F7273D">
        <w:rPr>
          <w:rFonts w:ascii="Times New Roman" w:hAnsi="Times New Roman" w:cs="Times New Roman"/>
        </w:rPr>
        <w:tab/>
      </w:r>
      <w:r w:rsidR="00F7273D">
        <w:rPr>
          <w:rFonts w:ascii="Times New Roman" w:hAnsi="Times New Roman" w:cs="Times New Roman"/>
        </w:rPr>
        <w:tab/>
      </w:r>
      <w:r w:rsidR="00F7273D" w:rsidRPr="00D62621">
        <w:rPr>
          <w:rFonts w:ascii="Times New Roman" w:hAnsi="Times New Roman" w:cs="Times New Roman"/>
        </w:rPr>
        <w:t>grief and loss</w:t>
      </w:r>
    </w:p>
    <w:p w14:paraId="66760816" w14:textId="3E516AE4" w:rsidR="00F7273D" w:rsidRDefault="00F7273D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group therapy</w:t>
      </w:r>
      <w:r w:rsidRPr="00F72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21">
        <w:rPr>
          <w:rFonts w:ascii="Times New Roman" w:hAnsi="Times New Roman" w:cs="Times New Roman"/>
        </w:rPr>
        <w:t>quantitative research</w:t>
      </w:r>
    </w:p>
    <w:p w14:paraId="4FB51054" w14:textId="5B71BB25" w:rsidR="00F7273D" w:rsidRDefault="00F7273D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integrating spirituality &amp;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21">
        <w:rPr>
          <w:rFonts w:ascii="Times New Roman" w:hAnsi="Times New Roman" w:cs="Times New Roman"/>
        </w:rPr>
        <w:t>human growth &amp; development</w:t>
      </w:r>
    </w:p>
    <w:p w14:paraId="33A20576" w14:textId="789413A5" w:rsidR="00F7273D" w:rsidRDefault="00F7273D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statistics and program evaluation</w:t>
      </w:r>
      <w:r w:rsidRPr="00F72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621">
        <w:rPr>
          <w:rFonts w:ascii="Times New Roman" w:hAnsi="Times New Roman" w:cs="Times New Roman"/>
        </w:rPr>
        <w:t>substance abuse</w:t>
      </w:r>
    </w:p>
    <w:p w14:paraId="2548129D" w14:textId="287D7722" w:rsidR="00F7273D" w:rsidRDefault="00F7273D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DSM IV’s multiaxial system</w:t>
      </w:r>
      <w:r w:rsidRPr="00F727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DSM 5</w:t>
      </w:r>
    </w:p>
    <w:p w14:paraId="3C648E46" w14:textId="5E0D98E3" w:rsidR="00F7273D" w:rsidRDefault="002E4105" w:rsidP="002E4105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Mental Status Exam</w:t>
      </w:r>
      <w:r w:rsidRPr="002E4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Biopsychosocial assessment</w:t>
      </w:r>
    </w:p>
    <w:p w14:paraId="409BF678" w14:textId="57E23AE7" w:rsidR="004B4ABB" w:rsidRDefault="004B4ABB" w:rsidP="004B4ABB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Young’s Schemas</w:t>
      </w:r>
      <w:r w:rsidRPr="004B4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Adult Loss Inventory</w:t>
      </w:r>
    </w:p>
    <w:p w14:paraId="1177606E" w14:textId="5066DD75" w:rsidR="00E755E1" w:rsidRDefault="00E755E1" w:rsidP="00E755E1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Design Proposals</w:t>
      </w:r>
      <w:r w:rsidRPr="00E75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Genograms</w:t>
      </w:r>
    </w:p>
    <w:p w14:paraId="1D5D18ED" w14:textId="77777777" w:rsidR="00E755E1" w:rsidRDefault="00E755E1" w:rsidP="00E755E1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Highland’s Ability Battery</w:t>
      </w:r>
      <w:r w:rsidRPr="00E75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B29B8D" w14:textId="0ECB03CA" w:rsidR="00E755E1" w:rsidRDefault="00E755E1" w:rsidP="00E755E1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lastRenderedPageBreak/>
        <w:t>gender orientation &amp; human sexuality</w:t>
      </w:r>
    </w:p>
    <w:p w14:paraId="24343237" w14:textId="6C6C026F" w:rsidR="00D62621" w:rsidRDefault="00B77070" w:rsidP="00F7273D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couples, premarital, &amp; marital counseling</w:t>
      </w:r>
    </w:p>
    <w:p w14:paraId="50186FD8" w14:textId="77777777" w:rsidR="00D62621" w:rsidRDefault="00B77070" w:rsidP="00D62621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counseling children, adolescents, &amp; their families</w:t>
      </w:r>
    </w:p>
    <w:p w14:paraId="3827206C" w14:textId="77777777" w:rsidR="00D62621" w:rsidRDefault="00040C7E" w:rsidP="00D62621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multicultural counseling, diversity, &amp; psychosocial issues</w:t>
      </w:r>
    </w:p>
    <w:p w14:paraId="6CD9D421" w14:textId="77777777" w:rsidR="00D62621" w:rsidRDefault="00040C7E" w:rsidP="00D62621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  <w:r w:rsidRPr="00D62621">
        <w:rPr>
          <w:rFonts w:ascii="Times New Roman" w:hAnsi="Times New Roman" w:cs="Times New Roman"/>
        </w:rPr>
        <w:t>psychopathology, diagnostics, &amp; assessments</w:t>
      </w:r>
    </w:p>
    <w:p w14:paraId="0C34BCA6" w14:textId="77777777" w:rsidR="00D62621" w:rsidRPr="00D62621" w:rsidRDefault="00D62621" w:rsidP="00D62621">
      <w:pPr>
        <w:spacing w:after="200"/>
        <w:ind w:left="720" w:firstLine="720"/>
        <w:contextualSpacing/>
        <w:rPr>
          <w:rFonts w:ascii="Times New Roman" w:hAnsi="Times New Roman" w:cs="Times New Roman"/>
        </w:rPr>
      </w:pPr>
    </w:p>
    <w:p w14:paraId="6CC70B27" w14:textId="166DA2B7" w:rsidR="00E3503F" w:rsidRPr="006D1823" w:rsidRDefault="003858DD" w:rsidP="00E3503F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Certificate</w:t>
      </w:r>
      <w:r w:rsidR="00E3503F" w:rsidRPr="006D1823">
        <w:rPr>
          <w:rFonts w:ascii="Times New Roman" w:hAnsi="Times New Roman" w:cs="Times New Roman"/>
          <w:b/>
          <w:i/>
          <w:sz w:val="30"/>
          <w:szCs w:val="30"/>
        </w:rPr>
        <w:t>s</w:t>
      </w:r>
    </w:p>
    <w:p w14:paraId="5CFF83B4" w14:textId="5A3E7BDF" w:rsidR="00E3503F" w:rsidRPr="00E84A37" w:rsidRDefault="00E3503F" w:rsidP="00E350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7EB38" wp14:editId="2CDF05CC">
                <wp:simplePos x="0" y="0"/>
                <wp:positionH relativeFrom="column">
                  <wp:posOffset>-57150</wp:posOffset>
                </wp:positionH>
                <wp:positionV relativeFrom="paragraph">
                  <wp:posOffset>62865</wp:posOffset>
                </wp:positionV>
                <wp:extent cx="6057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63FF5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95pt" to="472.5pt,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" strokecolor="#3494ba [3204]">
                <v:stroke joinstyle="miter"/>
              </v:line>
            </w:pict>
          </mc:Fallback>
        </mc:AlternateContent>
      </w:r>
    </w:p>
    <w:p w14:paraId="0B130695" w14:textId="4512629F" w:rsidR="003858DD" w:rsidRDefault="003858DD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Telehealth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Nova Southeastern University </w:t>
      </w:r>
      <w:r w:rsidRPr="003858DD">
        <w:rPr>
          <w:rFonts w:ascii="Times New Roman" w:hAnsi="Times New Roman" w:cs="Times New Roman"/>
          <w:i/>
          <w:iCs/>
        </w:rPr>
        <w:t>2020</w:t>
      </w:r>
    </w:p>
    <w:p w14:paraId="4466EA33" w14:textId="42A690EF" w:rsidR="00F46517" w:rsidRDefault="00F46517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Life Support (BLS)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5C98">
        <w:rPr>
          <w:rFonts w:ascii="Times New Roman" w:hAnsi="Times New Roman" w:cs="Times New Roman"/>
        </w:rPr>
        <w:tab/>
      </w:r>
      <w:r w:rsidR="00A75C98">
        <w:rPr>
          <w:rFonts w:ascii="Times New Roman" w:hAnsi="Times New Roman" w:cs="Times New Roman"/>
        </w:rPr>
        <w:tab/>
      </w:r>
      <w:r w:rsidR="00A75C98">
        <w:rPr>
          <w:rFonts w:ascii="Times New Roman" w:hAnsi="Times New Roman" w:cs="Times New Roman"/>
        </w:rPr>
        <w:tab/>
      </w:r>
      <w:r w:rsidR="00A75C98" w:rsidRPr="007A39C2">
        <w:rPr>
          <w:rFonts w:ascii="Times New Roman" w:hAnsi="Times New Roman" w:cs="Times New Roman"/>
        </w:rPr>
        <w:t>Red Cross</w:t>
      </w:r>
      <w:r w:rsidR="00A75C98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2020</w:t>
      </w:r>
    </w:p>
    <w:p w14:paraId="77C68D3B" w14:textId="538D1E86" w:rsidR="00371601" w:rsidRDefault="00371601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 Program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9C2">
        <w:rPr>
          <w:rFonts w:ascii="Times New Roman" w:hAnsi="Times New Roman" w:cs="Times New Roman"/>
        </w:rPr>
        <w:t>Nova Southeastern University</w:t>
      </w:r>
      <w:r w:rsidR="002B6788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2020</w:t>
      </w:r>
    </w:p>
    <w:p w14:paraId="516C78B1" w14:textId="79234C39" w:rsidR="00E3503F" w:rsidRDefault="00E3503F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Children’s Functional Assessment Rating Scale (CFARS)</w:t>
      </w:r>
      <w:r>
        <w:rPr>
          <w:rFonts w:ascii="Times New Roman" w:hAnsi="Times New Roman" w:cs="Times New Roman"/>
        </w:rPr>
        <w:tab/>
      </w:r>
      <w:r w:rsidR="007A39C2">
        <w:rPr>
          <w:rFonts w:ascii="Times New Roman" w:hAnsi="Times New Roman" w:cs="Times New Roman"/>
        </w:rPr>
        <w:t>FL Dept of Children and Families</w:t>
      </w:r>
      <w:r w:rsidR="002B6788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2019</w:t>
      </w:r>
    </w:p>
    <w:p w14:paraId="495EF225" w14:textId="4DBC4736" w:rsidR="00E3503F" w:rsidRDefault="00E3503F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Functional Assessment Rating Scale (FARS)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9C2">
        <w:rPr>
          <w:rFonts w:ascii="Times New Roman" w:hAnsi="Times New Roman" w:cs="Times New Roman"/>
        </w:rPr>
        <w:t>FL Dept of Children and Families</w:t>
      </w:r>
      <w:r w:rsidR="002B6788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2019</w:t>
      </w:r>
    </w:p>
    <w:p w14:paraId="5A7C5918" w14:textId="20041BB9" w:rsidR="00E3503F" w:rsidRDefault="00E3503F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</w:t>
      </w:r>
      <w:r w:rsidR="007E302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A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9C2">
        <w:rPr>
          <w:rFonts w:ascii="Times New Roman" w:hAnsi="Times New Roman" w:cs="Times New Roman"/>
        </w:rPr>
        <w:t xml:space="preserve">Nova Southeastern University </w:t>
      </w:r>
      <w:r w:rsidRPr="003858DD">
        <w:rPr>
          <w:rFonts w:ascii="Times New Roman" w:hAnsi="Times New Roman" w:cs="Times New Roman"/>
          <w:i/>
          <w:iCs/>
        </w:rPr>
        <w:t>2019</w:t>
      </w:r>
    </w:p>
    <w:p w14:paraId="24B72415" w14:textId="247B4F36" w:rsidR="00E3503F" w:rsidRDefault="00E3503F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Relational Suicide Assessment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9C2">
        <w:rPr>
          <w:rFonts w:ascii="Times New Roman" w:hAnsi="Times New Roman" w:cs="Times New Roman"/>
        </w:rPr>
        <w:t>Nova Southeastern University</w:t>
      </w:r>
      <w:r w:rsidR="001E1F0F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2018</w:t>
      </w:r>
    </w:p>
    <w:p w14:paraId="62C7842C" w14:textId="6B330BE0" w:rsidR="00371601" w:rsidRDefault="00E3503F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 Degrees of Leadership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682E">
        <w:rPr>
          <w:rFonts w:ascii="Times New Roman" w:hAnsi="Times New Roman" w:cs="Times New Roman"/>
        </w:rPr>
        <w:t>John C. Maxwell</w:t>
      </w:r>
      <w:r w:rsidR="001E1F0F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2014</w:t>
      </w:r>
    </w:p>
    <w:p w14:paraId="20F01292" w14:textId="09408C7E" w:rsidR="00E3503F" w:rsidRDefault="00371601" w:rsidP="00E3503F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Self-Aide Buddy Care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9C2" w:rsidRPr="007A39C2">
        <w:rPr>
          <w:rFonts w:ascii="Times New Roman" w:hAnsi="Times New Roman" w:cs="Times New Roman"/>
        </w:rPr>
        <w:t>U.S. Air Force</w:t>
      </w:r>
      <w:r w:rsidR="001E1F0F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2014</w:t>
      </w:r>
      <w:r w:rsidR="00E3503F" w:rsidRPr="00F65842">
        <w:rPr>
          <w:rFonts w:ascii="Times New Roman" w:hAnsi="Times New Roman" w:cs="Times New Roman"/>
        </w:rPr>
        <w:tab/>
      </w:r>
      <w:r w:rsidR="00E3503F" w:rsidRPr="00F65842">
        <w:rPr>
          <w:rFonts w:ascii="Times New Roman" w:hAnsi="Times New Roman" w:cs="Times New Roman"/>
        </w:rPr>
        <w:tab/>
      </w:r>
    </w:p>
    <w:p w14:paraId="350535D2" w14:textId="2A0E32E7" w:rsidR="00E3503F" w:rsidRPr="006D1823" w:rsidRDefault="00E3503F" w:rsidP="00E3503F">
      <w:pPr>
        <w:rPr>
          <w:rFonts w:ascii="Times New Roman" w:hAnsi="Times New Roman" w:cs="Times New Roman"/>
        </w:rPr>
      </w:pPr>
      <w:r w:rsidRPr="006D1823">
        <w:rPr>
          <w:rFonts w:ascii="Times New Roman" w:hAnsi="Times New Roman" w:cs="Times New Roman"/>
        </w:rPr>
        <w:t>Developing the Leader Within You Training</w:t>
      </w:r>
      <w:r w:rsidRPr="006D1823">
        <w:rPr>
          <w:rFonts w:ascii="Times New Roman" w:hAnsi="Times New Roman" w:cs="Times New Roman"/>
        </w:rPr>
        <w:tab/>
      </w:r>
      <w:r w:rsidRPr="006D1823">
        <w:rPr>
          <w:rFonts w:ascii="Times New Roman" w:hAnsi="Times New Roman" w:cs="Times New Roman"/>
        </w:rPr>
        <w:tab/>
      </w:r>
      <w:r w:rsidRPr="006D1823">
        <w:rPr>
          <w:rFonts w:ascii="Times New Roman" w:hAnsi="Times New Roman" w:cs="Times New Roman"/>
        </w:rPr>
        <w:tab/>
      </w:r>
      <w:r w:rsidR="0084682E" w:rsidRPr="006D1823">
        <w:rPr>
          <w:rFonts w:ascii="Times New Roman" w:hAnsi="Times New Roman" w:cs="Times New Roman"/>
        </w:rPr>
        <w:t xml:space="preserve">John C. Maxwell </w:t>
      </w:r>
      <w:r w:rsidRPr="003858DD">
        <w:rPr>
          <w:rFonts w:ascii="Times New Roman" w:hAnsi="Times New Roman" w:cs="Times New Roman"/>
          <w:i/>
          <w:iCs/>
        </w:rPr>
        <w:t>2013</w:t>
      </w:r>
    </w:p>
    <w:p w14:paraId="23EE7768" w14:textId="7D332431" w:rsidR="00E3503F" w:rsidRPr="006D1823" w:rsidRDefault="00E3503F" w:rsidP="00E3503F">
      <w:pPr>
        <w:rPr>
          <w:rFonts w:ascii="Times New Roman" w:hAnsi="Times New Roman" w:cs="Times New Roman"/>
        </w:rPr>
      </w:pPr>
      <w:r w:rsidRPr="006D1823">
        <w:rPr>
          <w:rFonts w:ascii="Times New Roman" w:hAnsi="Times New Roman" w:cs="Times New Roman"/>
        </w:rPr>
        <w:t>Sexual Assault Prevention and Response Training</w:t>
      </w:r>
      <w:r w:rsidRPr="006D1823">
        <w:rPr>
          <w:rFonts w:ascii="Times New Roman" w:hAnsi="Times New Roman" w:cs="Times New Roman"/>
        </w:rPr>
        <w:tab/>
      </w:r>
      <w:r w:rsidRPr="006D1823">
        <w:rPr>
          <w:rFonts w:ascii="Times New Roman" w:hAnsi="Times New Roman" w:cs="Times New Roman"/>
        </w:rPr>
        <w:tab/>
      </w:r>
      <w:r w:rsidR="007A39C2" w:rsidRPr="006D1823">
        <w:rPr>
          <w:rFonts w:ascii="Times New Roman" w:hAnsi="Times New Roman" w:cs="Times New Roman"/>
        </w:rPr>
        <w:t xml:space="preserve">U.S. Air Force </w:t>
      </w:r>
      <w:r w:rsidRPr="003858DD">
        <w:rPr>
          <w:rFonts w:ascii="Times New Roman" w:hAnsi="Times New Roman" w:cs="Times New Roman"/>
          <w:i/>
          <w:iCs/>
        </w:rPr>
        <w:t>2014</w:t>
      </w:r>
    </w:p>
    <w:p w14:paraId="0E679A84" w14:textId="6BDE5327" w:rsidR="00E3503F" w:rsidRPr="006D1823" w:rsidRDefault="00E3503F" w:rsidP="00E3503F">
      <w:pPr>
        <w:rPr>
          <w:rFonts w:ascii="Times New Roman" w:hAnsi="Times New Roman" w:cs="Times New Roman"/>
        </w:rPr>
      </w:pPr>
      <w:r w:rsidRPr="006D1823">
        <w:rPr>
          <w:rFonts w:ascii="Times New Roman" w:hAnsi="Times New Roman" w:cs="Times New Roman"/>
        </w:rPr>
        <w:t>Bystander Intervention Training</w:t>
      </w:r>
      <w:r w:rsidRPr="006D1823">
        <w:rPr>
          <w:rFonts w:ascii="Times New Roman" w:hAnsi="Times New Roman" w:cs="Times New Roman"/>
        </w:rPr>
        <w:tab/>
      </w:r>
      <w:r w:rsidRPr="006D1823">
        <w:rPr>
          <w:rFonts w:ascii="Times New Roman" w:hAnsi="Times New Roman" w:cs="Times New Roman"/>
        </w:rPr>
        <w:tab/>
      </w:r>
      <w:r w:rsidRPr="006D1823">
        <w:rPr>
          <w:rFonts w:ascii="Times New Roman" w:hAnsi="Times New Roman" w:cs="Times New Roman"/>
        </w:rPr>
        <w:tab/>
      </w:r>
      <w:r w:rsidRPr="006D1823">
        <w:rPr>
          <w:rFonts w:ascii="Times New Roman" w:hAnsi="Times New Roman" w:cs="Times New Roman"/>
        </w:rPr>
        <w:tab/>
      </w:r>
      <w:r w:rsidR="007A39C2" w:rsidRPr="006D1823">
        <w:rPr>
          <w:rFonts w:ascii="Times New Roman" w:hAnsi="Times New Roman" w:cs="Times New Roman"/>
        </w:rPr>
        <w:t>U.S. Air Force</w:t>
      </w:r>
      <w:r w:rsidR="001E1F0F" w:rsidRPr="006D1823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2012</w:t>
      </w:r>
    </w:p>
    <w:p w14:paraId="379F633D" w14:textId="4BD583BA" w:rsidR="00E3503F" w:rsidRPr="00F65842" w:rsidRDefault="00E3503F" w:rsidP="001E1F0F">
      <w:pPr>
        <w:ind w:left="5040" w:hanging="5040"/>
        <w:rPr>
          <w:rFonts w:ascii="Times New Roman" w:hAnsi="Times New Roman" w:cs="Times New Roman"/>
        </w:rPr>
      </w:pPr>
      <w:r w:rsidRPr="006D1823">
        <w:rPr>
          <w:rFonts w:ascii="Times New Roman" w:hAnsi="Times New Roman" w:cs="Times New Roman"/>
        </w:rPr>
        <w:t>Resilience Familiarization Training</w:t>
      </w:r>
      <w:r w:rsidRPr="00F658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39C2" w:rsidRPr="007A39C2">
        <w:rPr>
          <w:rFonts w:ascii="Times New Roman" w:hAnsi="Times New Roman" w:cs="Times New Roman"/>
        </w:rPr>
        <w:t>U.S. Air Force</w:t>
      </w:r>
      <w:r w:rsidR="002B6788" w:rsidRPr="00F65842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2013</w:t>
      </w:r>
    </w:p>
    <w:p w14:paraId="78AEF838" w14:textId="4F33EEE2" w:rsidR="00E3503F" w:rsidRPr="00F65842" w:rsidRDefault="00E3503F" w:rsidP="00E3503F">
      <w:pPr>
        <w:rPr>
          <w:rFonts w:ascii="Times New Roman" w:hAnsi="Times New Roman" w:cs="Times New Roman"/>
        </w:rPr>
      </w:pPr>
      <w:r w:rsidRPr="006D1823">
        <w:rPr>
          <w:rFonts w:ascii="Times New Roman" w:hAnsi="Times New Roman" w:cs="Times New Roman"/>
        </w:rPr>
        <w:t>Suicide Prevention Training</w:t>
      </w:r>
      <w:r w:rsidRPr="00F65842">
        <w:rPr>
          <w:rFonts w:ascii="Times New Roman" w:hAnsi="Times New Roman" w:cs="Times New Roman"/>
        </w:rPr>
        <w:tab/>
      </w:r>
      <w:r w:rsidRPr="00F65842">
        <w:rPr>
          <w:rFonts w:ascii="Times New Roman" w:hAnsi="Times New Roman" w:cs="Times New Roman"/>
        </w:rPr>
        <w:tab/>
      </w:r>
      <w:r w:rsidRPr="00F65842">
        <w:rPr>
          <w:rFonts w:ascii="Times New Roman" w:hAnsi="Times New Roman" w:cs="Times New Roman"/>
        </w:rPr>
        <w:tab/>
      </w:r>
      <w:r w:rsidR="00A75C98">
        <w:rPr>
          <w:rFonts w:ascii="Times New Roman" w:hAnsi="Times New Roman" w:cs="Times New Roman"/>
        </w:rPr>
        <w:tab/>
      </w:r>
      <w:r w:rsidR="00581F9D">
        <w:rPr>
          <w:rFonts w:ascii="Times New Roman" w:hAnsi="Times New Roman" w:cs="Times New Roman"/>
        </w:rPr>
        <w:tab/>
      </w:r>
      <w:r w:rsidR="00A75C98" w:rsidRPr="007A39C2">
        <w:rPr>
          <w:rFonts w:ascii="Times New Roman" w:hAnsi="Times New Roman" w:cs="Times New Roman"/>
        </w:rPr>
        <w:t>U.S. Air Force</w:t>
      </w:r>
      <w:r w:rsidR="00A75C98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2014</w:t>
      </w:r>
    </w:p>
    <w:p w14:paraId="1DDFF743" w14:textId="199DB549" w:rsidR="004651C5" w:rsidRDefault="00E3503F" w:rsidP="00E3503F">
      <w:pPr>
        <w:rPr>
          <w:rFonts w:ascii="Times New Roman" w:hAnsi="Times New Roman" w:cs="Times New Roman"/>
          <w:i/>
          <w:iCs/>
        </w:rPr>
      </w:pPr>
      <w:r w:rsidRPr="006D1823">
        <w:rPr>
          <w:rFonts w:ascii="Times New Roman" w:hAnsi="Times New Roman" w:cs="Times New Roman"/>
        </w:rPr>
        <w:t>Therapeutic Crisis Intervention Training</w:t>
      </w:r>
      <w:r>
        <w:rPr>
          <w:rFonts w:ascii="Times New Roman" w:hAnsi="Times New Roman" w:cs="Times New Roman"/>
        </w:rPr>
        <w:tab/>
      </w:r>
      <w:r w:rsidRPr="00F65842">
        <w:rPr>
          <w:rFonts w:ascii="Times New Roman" w:hAnsi="Times New Roman" w:cs="Times New Roman"/>
        </w:rPr>
        <w:tab/>
      </w:r>
      <w:r w:rsidRPr="00F65842">
        <w:rPr>
          <w:rFonts w:ascii="Times New Roman" w:hAnsi="Times New Roman" w:cs="Times New Roman"/>
        </w:rPr>
        <w:tab/>
      </w:r>
      <w:r w:rsidR="007A39C2">
        <w:rPr>
          <w:rFonts w:ascii="Times New Roman" w:hAnsi="Times New Roman" w:cs="Times New Roman"/>
        </w:rPr>
        <w:t>Griffith Centers for Children</w:t>
      </w:r>
      <w:r w:rsidR="001E1F0F">
        <w:rPr>
          <w:rFonts w:ascii="Times New Roman" w:hAnsi="Times New Roman" w:cs="Times New Roman"/>
        </w:rPr>
        <w:t xml:space="preserve"> </w:t>
      </w:r>
      <w:r w:rsidRPr="003858DD">
        <w:rPr>
          <w:rFonts w:ascii="Times New Roman" w:hAnsi="Times New Roman" w:cs="Times New Roman"/>
          <w:i/>
          <w:iCs/>
        </w:rPr>
        <w:t>2010</w:t>
      </w:r>
    </w:p>
    <w:p w14:paraId="52406E5C" w14:textId="7246401F" w:rsidR="00B128DB" w:rsidRDefault="00B128DB" w:rsidP="00E35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Qualified Medication Administration Personnel Training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Griffith Centers for Children </w:t>
      </w:r>
      <w:r w:rsidRPr="003858DD">
        <w:rPr>
          <w:rFonts w:ascii="Times New Roman" w:hAnsi="Times New Roman" w:cs="Times New Roman"/>
          <w:i/>
          <w:iCs/>
        </w:rPr>
        <w:t>2010</w:t>
      </w:r>
    </w:p>
    <w:p w14:paraId="16C48C0D" w14:textId="355017D8" w:rsidR="001E1F0F" w:rsidRDefault="001E1F0F" w:rsidP="00E3503F">
      <w:pPr>
        <w:rPr>
          <w:rFonts w:ascii="Times New Roman" w:hAnsi="Times New Roman" w:cs="Times New Roman"/>
        </w:rPr>
      </w:pPr>
    </w:p>
    <w:p w14:paraId="5CAF8B70" w14:textId="77777777" w:rsidR="00071B95" w:rsidRPr="006A0D9C" w:rsidRDefault="00071B95" w:rsidP="00E3503F">
      <w:pPr>
        <w:rPr>
          <w:rFonts w:ascii="Times New Roman" w:hAnsi="Times New Roman" w:cs="Times New Roman"/>
        </w:rPr>
      </w:pPr>
    </w:p>
    <w:p w14:paraId="5DD45D43" w14:textId="06957A8C" w:rsidR="00E3503F" w:rsidRPr="006D1823" w:rsidRDefault="00E3503F" w:rsidP="00E3503F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6D1823">
        <w:rPr>
          <w:rFonts w:ascii="Times New Roman" w:hAnsi="Times New Roman" w:cs="Times New Roman"/>
          <w:b/>
          <w:i/>
          <w:sz w:val="30"/>
          <w:szCs w:val="30"/>
        </w:rPr>
        <w:t>Presentations</w:t>
      </w:r>
    </w:p>
    <w:p w14:paraId="0CD71DBC" w14:textId="77777777" w:rsidR="007F6C55" w:rsidRDefault="00AF59F1" w:rsidP="007F6C55">
      <w:pPr>
        <w:rPr>
          <w:rFonts w:ascii="Times New Roman" w:hAnsi="Times New Roman" w:cs="Times New Roman"/>
        </w:rPr>
      </w:pPr>
      <w:r w:rsidRPr="00AF59F1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52B3" wp14:editId="4DF82184">
                <wp:simplePos x="0" y="0"/>
                <wp:positionH relativeFrom="column">
                  <wp:posOffset>-61595</wp:posOffset>
                </wp:positionH>
                <wp:positionV relativeFrom="paragraph">
                  <wp:posOffset>54610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49F96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3pt" to="472.1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" strokecolor="#3494ba [3204]">
                <v:stroke joinstyle="miter"/>
              </v:line>
            </w:pict>
          </mc:Fallback>
        </mc:AlternateContent>
      </w:r>
      <w:r w:rsidR="007F6C55" w:rsidRPr="007F6C55">
        <w:rPr>
          <w:rFonts w:ascii="Times New Roman" w:hAnsi="Times New Roman" w:cs="Times New Roman"/>
        </w:rPr>
        <w:t xml:space="preserve"> </w:t>
      </w:r>
    </w:p>
    <w:p w14:paraId="50FC3CDF" w14:textId="378C8BA9" w:rsidR="007F6C55" w:rsidRDefault="006A0D9C" w:rsidP="007F6C55">
      <w:pPr>
        <w:rPr>
          <w:rFonts w:ascii="Times New Roman" w:hAnsi="Times New Roman" w:cs="Times New Roman"/>
        </w:rPr>
      </w:pPr>
      <w:r w:rsidRPr="00BB6312">
        <w:rPr>
          <w:rFonts w:ascii="Times New Roman" w:hAnsi="Times New Roman" w:cs="Times New Roman"/>
          <w:b/>
          <w:bCs/>
        </w:rPr>
        <w:t>21</w:t>
      </w:r>
      <w:r w:rsidRPr="00BB6312">
        <w:rPr>
          <w:rFonts w:ascii="Times New Roman" w:hAnsi="Times New Roman" w:cs="Times New Roman"/>
          <w:b/>
          <w:bCs/>
          <w:vertAlign w:val="superscript"/>
        </w:rPr>
        <w:t>st</w:t>
      </w:r>
      <w:r w:rsidRPr="00BB6312">
        <w:rPr>
          <w:rFonts w:ascii="Times New Roman" w:hAnsi="Times New Roman" w:cs="Times New Roman"/>
          <w:b/>
          <w:bCs/>
        </w:rPr>
        <w:t xml:space="preserve"> Canadian Collaborative Mental Health Care Conference</w:t>
      </w:r>
      <w:r w:rsidRPr="00BB6312">
        <w:rPr>
          <w:rFonts w:ascii="Times New Roman" w:hAnsi="Times New Roman" w:cs="Times New Roman"/>
          <w:b/>
          <w:bCs/>
        </w:rPr>
        <w:tab/>
      </w:r>
      <w:r w:rsidRPr="00BB6312">
        <w:rPr>
          <w:rFonts w:ascii="Times New Roman" w:hAnsi="Times New Roman" w:cs="Times New Roman"/>
          <w:b/>
          <w:bCs/>
        </w:rPr>
        <w:tab/>
      </w:r>
      <w:r w:rsidRPr="00BB6312">
        <w:rPr>
          <w:rFonts w:ascii="Times New Roman" w:hAnsi="Times New Roman" w:cs="Times New Roman"/>
          <w:b/>
          <w:bCs/>
        </w:rPr>
        <w:tab/>
      </w:r>
      <w:r w:rsidRPr="003858DD">
        <w:rPr>
          <w:rFonts w:ascii="Times New Roman" w:hAnsi="Times New Roman" w:cs="Times New Roman"/>
          <w:i/>
          <w:iCs/>
        </w:rPr>
        <w:t>Postponed</w:t>
      </w:r>
      <w:r>
        <w:rPr>
          <w:rFonts w:ascii="Times New Roman" w:hAnsi="Times New Roman" w:cs="Times New Roman"/>
        </w:rPr>
        <w:t xml:space="preserve"> </w:t>
      </w:r>
      <w:r w:rsidR="007F6C55" w:rsidRPr="006A0D9C">
        <w:rPr>
          <w:rFonts w:ascii="Times New Roman" w:hAnsi="Times New Roman" w:cs="Times New Roman"/>
          <w:color w:val="276E8B" w:themeColor="accent1" w:themeShade="BF"/>
        </w:rPr>
        <w:t>Below the Surface: The Experience of Contested Chronic Illnesses and the Effectiveness of Collaborative Work with Medical Family Therapy</w:t>
      </w:r>
    </w:p>
    <w:p w14:paraId="6A2C3B38" w14:textId="77777777" w:rsidR="007F6C55" w:rsidRPr="00BB6312" w:rsidRDefault="007F6C55" w:rsidP="007F6C55">
      <w:pPr>
        <w:rPr>
          <w:rFonts w:ascii="Times New Roman" w:hAnsi="Times New Roman" w:cs="Times New Roman"/>
          <w:b/>
          <w:bCs/>
        </w:rPr>
      </w:pPr>
    </w:p>
    <w:p w14:paraId="5E4E94D4" w14:textId="7C96814C" w:rsidR="006A0D9C" w:rsidRPr="006740A1" w:rsidRDefault="006A0D9C" w:rsidP="006A0D9C">
      <w:pPr>
        <w:rPr>
          <w:rFonts w:ascii="Times New Roman" w:hAnsi="Times New Roman" w:cs="Times New Roman"/>
        </w:rPr>
      </w:pPr>
      <w:r w:rsidRPr="00BB6312">
        <w:rPr>
          <w:rFonts w:ascii="Times New Roman" w:hAnsi="Times New Roman" w:cs="Times New Roman"/>
          <w:b/>
          <w:bCs/>
        </w:rPr>
        <w:t>The Family Room Wellness Associates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1F0F" w:rsidRPr="003858DD">
        <w:rPr>
          <w:rFonts w:ascii="Times New Roman" w:hAnsi="Times New Roman" w:cs="Times New Roman"/>
          <w:i/>
          <w:iCs/>
        </w:rPr>
        <w:t xml:space="preserve">January </w:t>
      </w:r>
      <w:r w:rsidRPr="003858DD">
        <w:rPr>
          <w:rFonts w:ascii="Times New Roman" w:hAnsi="Times New Roman" w:cs="Times New Roman"/>
          <w:i/>
          <w:iCs/>
        </w:rPr>
        <w:t>2020</w:t>
      </w:r>
    </w:p>
    <w:p w14:paraId="3DE8D040" w14:textId="77777777" w:rsidR="007F6C55" w:rsidRDefault="007F6C55" w:rsidP="007F6C55">
      <w:pPr>
        <w:rPr>
          <w:rFonts w:ascii="Times New Roman" w:hAnsi="Times New Roman" w:cs="Times New Roman"/>
        </w:rPr>
      </w:pPr>
      <w:r w:rsidRPr="006A0D9C">
        <w:rPr>
          <w:rFonts w:ascii="Times New Roman" w:hAnsi="Times New Roman" w:cs="Times New Roman"/>
          <w:color w:val="276E8B" w:themeColor="accent1" w:themeShade="BF"/>
        </w:rPr>
        <w:t>The “Invisible” Illnesses: Experiences in Grief</w:t>
      </w:r>
      <w:r>
        <w:rPr>
          <w:rFonts w:ascii="Times New Roman" w:hAnsi="Times New Roman" w:cs="Times New Roman"/>
        </w:rPr>
        <w:tab/>
      </w:r>
    </w:p>
    <w:p w14:paraId="26F21B35" w14:textId="2FA0813F" w:rsidR="007243B5" w:rsidRDefault="007243B5" w:rsidP="007243B5">
      <w:pPr>
        <w:rPr>
          <w:rFonts w:ascii="Times New Roman" w:hAnsi="Times New Roman" w:cs="Times New Roman"/>
        </w:rPr>
      </w:pPr>
    </w:p>
    <w:p w14:paraId="3B8B245B" w14:textId="77777777" w:rsidR="007A39C2" w:rsidRDefault="007A39C2" w:rsidP="007243B5">
      <w:pPr>
        <w:rPr>
          <w:rFonts w:ascii="Times New Roman" w:hAnsi="Times New Roman" w:cs="Times New Roman"/>
        </w:rPr>
      </w:pPr>
    </w:p>
    <w:p w14:paraId="7F6D0691" w14:textId="77777777" w:rsidR="00581F9D" w:rsidRPr="006D1823" w:rsidRDefault="00581F9D" w:rsidP="00581F9D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6D1823">
        <w:rPr>
          <w:rFonts w:ascii="Times New Roman" w:hAnsi="Times New Roman" w:cs="Times New Roman"/>
          <w:b/>
          <w:i/>
          <w:sz w:val="30"/>
          <w:szCs w:val="30"/>
        </w:rPr>
        <w:t>Research Interests</w:t>
      </w:r>
    </w:p>
    <w:p w14:paraId="14A1DE8A" w14:textId="77777777" w:rsidR="00581F9D" w:rsidRPr="0085447D" w:rsidRDefault="00581F9D" w:rsidP="00581F9D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73FA2" wp14:editId="6290DED3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6057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4D62" id="Straight Connector 1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05pt" to="472.0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" strokecolor="#3494ba [3204]">
                <v:stroke joinstyle="miter"/>
              </v:line>
            </w:pict>
          </mc:Fallback>
        </mc:AlternateContent>
      </w:r>
    </w:p>
    <w:p w14:paraId="2849D5EC" w14:textId="3D9C86D2" w:rsidR="000A2008" w:rsidRPr="00E244CA" w:rsidRDefault="000A2008" w:rsidP="00581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4CA">
        <w:rPr>
          <w:rFonts w:ascii="Times New Roman" w:hAnsi="Times New Roman" w:cs="Times New Roman"/>
        </w:rPr>
        <w:t>Resiliency and the Biopsychosocial Spiritual Model</w:t>
      </w:r>
    </w:p>
    <w:p w14:paraId="38ECEC6C" w14:textId="73EE6C87" w:rsidR="000A2008" w:rsidRPr="00E244CA" w:rsidRDefault="000A2008" w:rsidP="00581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4CA">
        <w:rPr>
          <w:rFonts w:ascii="Times New Roman" w:hAnsi="Times New Roman" w:cs="Times New Roman"/>
        </w:rPr>
        <w:t>Contested Chronic Illnesses and Medical Family Therapy</w:t>
      </w:r>
    </w:p>
    <w:p w14:paraId="080BDD6F" w14:textId="51E5A626" w:rsidR="000A2008" w:rsidRPr="00E244CA" w:rsidRDefault="000A2008" w:rsidP="00581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4CA">
        <w:rPr>
          <w:rFonts w:ascii="Times New Roman" w:hAnsi="Times New Roman" w:cs="Times New Roman"/>
        </w:rPr>
        <w:t>Disenfranchised grief and ambiguous loss</w:t>
      </w:r>
    </w:p>
    <w:p w14:paraId="7223D3F2" w14:textId="35DB989A" w:rsidR="000A2008" w:rsidRPr="00E244CA" w:rsidRDefault="000A2008" w:rsidP="00581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4CA">
        <w:rPr>
          <w:rFonts w:ascii="Times New Roman" w:hAnsi="Times New Roman" w:cs="Times New Roman"/>
        </w:rPr>
        <w:t>Mindfulness and resiliency</w:t>
      </w:r>
    </w:p>
    <w:p w14:paraId="447A1167" w14:textId="6413B270" w:rsidR="000A2008" w:rsidRPr="00E244CA" w:rsidRDefault="000A2008" w:rsidP="00581F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44CA">
        <w:rPr>
          <w:rFonts w:ascii="Times New Roman" w:hAnsi="Times New Roman" w:cs="Times New Roman"/>
        </w:rPr>
        <w:t>Relational systems and group works’ effect on resiliency</w:t>
      </w:r>
    </w:p>
    <w:p w14:paraId="6F374CC9" w14:textId="5AFC98AA" w:rsidR="00B433FA" w:rsidRDefault="00581F9D" w:rsidP="002C40B2">
      <w:pPr>
        <w:rPr>
          <w:rFonts w:ascii="Times New Roman" w:hAnsi="Times New Roman" w:cs="Times New Roman"/>
        </w:rPr>
      </w:pPr>
      <w:r w:rsidRPr="00E244CA">
        <w:rPr>
          <w:rFonts w:ascii="Times New Roman" w:hAnsi="Times New Roman" w:cs="Times New Roman"/>
        </w:rPr>
        <w:t>Posttraumatic Growth</w:t>
      </w:r>
      <w:r>
        <w:rPr>
          <w:rFonts w:ascii="Times New Roman" w:hAnsi="Times New Roman" w:cs="Times New Roman"/>
        </w:rPr>
        <w:tab/>
      </w:r>
    </w:p>
    <w:p w14:paraId="277996FD" w14:textId="77777777" w:rsidR="002C40B2" w:rsidRDefault="002C40B2" w:rsidP="002C40B2">
      <w:pPr>
        <w:rPr>
          <w:rFonts w:ascii="Times New Roman" w:hAnsi="Times New Roman" w:cs="Times New Roman"/>
        </w:rPr>
      </w:pPr>
    </w:p>
    <w:p w14:paraId="48C8065A" w14:textId="77777777" w:rsidR="00B433FA" w:rsidRPr="00D61593" w:rsidRDefault="00B433FA" w:rsidP="00B433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REFERENCES AVAILABLE UPON REQUEST</w:t>
      </w:r>
    </w:p>
    <w:p w14:paraId="71DB61A2" w14:textId="27636720" w:rsidR="00FE6F1D" w:rsidRPr="007B6AF0" w:rsidRDefault="00B433FA" w:rsidP="007B6A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7DA6F" wp14:editId="41A38F5E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60579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6B9DF" id="Straight Connector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05pt" to="472.05pt,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" strokecolor="#3494ba [3204]">
                <v:stroke joinstyle="miter"/>
              </v:line>
            </w:pict>
          </mc:Fallback>
        </mc:AlternateContent>
      </w:r>
    </w:p>
    <w:sectPr w:rsidR="00FE6F1D" w:rsidRPr="007B6AF0" w:rsidSect="00C4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ｺﾞｼｯｸM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❖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❖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BA0E8F"/>
    <w:multiLevelType w:val="hybridMultilevel"/>
    <w:tmpl w:val="B20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C0F92"/>
    <w:multiLevelType w:val="hybridMultilevel"/>
    <w:tmpl w:val="1B2CB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5879D9"/>
    <w:multiLevelType w:val="hybridMultilevel"/>
    <w:tmpl w:val="1132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541E2"/>
    <w:multiLevelType w:val="multilevel"/>
    <w:tmpl w:val="898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2F5594"/>
    <w:multiLevelType w:val="hybridMultilevel"/>
    <w:tmpl w:val="9F4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C2245"/>
    <w:multiLevelType w:val="multilevel"/>
    <w:tmpl w:val="E49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6C3812"/>
    <w:multiLevelType w:val="hybridMultilevel"/>
    <w:tmpl w:val="9D94D3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9D51516"/>
    <w:multiLevelType w:val="hybridMultilevel"/>
    <w:tmpl w:val="2528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1BFE"/>
    <w:multiLevelType w:val="hybridMultilevel"/>
    <w:tmpl w:val="D70E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D6C73"/>
    <w:multiLevelType w:val="hybridMultilevel"/>
    <w:tmpl w:val="A316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84059"/>
    <w:multiLevelType w:val="multilevel"/>
    <w:tmpl w:val="CAC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857478"/>
    <w:multiLevelType w:val="hybridMultilevel"/>
    <w:tmpl w:val="E34A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0351"/>
    <w:multiLevelType w:val="hybridMultilevel"/>
    <w:tmpl w:val="E12C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613AB"/>
    <w:multiLevelType w:val="hybridMultilevel"/>
    <w:tmpl w:val="7AE8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249B7"/>
    <w:multiLevelType w:val="hybridMultilevel"/>
    <w:tmpl w:val="383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A1663"/>
    <w:multiLevelType w:val="hybridMultilevel"/>
    <w:tmpl w:val="9256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44676"/>
    <w:multiLevelType w:val="hybridMultilevel"/>
    <w:tmpl w:val="B4C213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47627E8"/>
    <w:multiLevelType w:val="hybridMultilevel"/>
    <w:tmpl w:val="5BF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332D6"/>
    <w:multiLevelType w:val="hybridMultilevel"/>
    <w:tmpl w:val="E1062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8"/>
  </w:num>
  <w:num w:numId="16">
    <w:abstractNumId w:val="12"/>
  </w:num>
  <w:num w:numId="17">
    <w:abstractNumId w:val="22"/>
  </w:num>
  <w:num w:numId="18">
    <w:abstractNumId w:val="14"/>
  </w:num>
  <w:num w:numId="19">
    <w:abstractNumId w:val="9"/>
  </w:num>
  <w:num w:numId="20">
    <w:abstractNumId w:val="11"/>
  </w:num>
  <w:num w:numId="21">
    <w:abstractNumId w:val="20"/>
  </w:num>
  <w:num w:numId="22">
    <w:abstractNumId w:val="13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2A"/>
    <w:rsid w:val="00004E1F"/>
    <w:rsid w:val="00010D0F"/>
    <w:rsid w:val="00010EBD"/>
    <w:rsid w:val="00015F27"/>
    <w:rsid w:val="00031B20"/>
    <w:rsid w:val="00032BD9"/>
    <w:rsid w:val="00035233"/>
    <w:rsid w:val="00036B79"/>
    <w:rsid w:val="00040C7E"/>
    <w:rsid w:val="00047D39"/>
    <w:rsid w:val="00055DD3"/>
    <w:rsid w:val="0005789E"/>
    <w:rsid w:val="00066BBA"/>
    <w:rsid w:val="00071B95"/>
    <w:rsid w:val="00075847"/>
    <w:rsid w:val="000773E5"/>
    <w:rsid w:val="00077FB8"/>
    <w:rsid w:val="00085629"/>
    <w:rsid w:val="0009184F"/>
    <w:rsid w:val="0009759C"/>
    <w:rsid w:val="000979E5"/>
    <w:rsid w:val="000A2008"/>
    <w:rsid w:val="000A542D"/>
    <w:rsid w:val="000A6EB1"/>
    <w:rsid w:val="000A7067"/>
    <w:rsid w:val="000A7E09"/>
    <w:rsid w:val="000B7694"/>
    <w:rsid w:val="000C01AA"/>
    <w:rsid w:val="000C0B4F"/>
    <w:rsid w:val="000C1436"/>
    <w:rsid w:val="000C3140"/>
    <w:rsid w:val="000C5671"/>
    <w:rsid w:val="000C6B3F"/>
    <w:rsid w:val="000D70A9"/>
    <w:rsid w:val="000E7D88"/>
    <w:rsid w:val="000F557A"/>
    <w:rsid w:val="001008E5"/>
    <w:rsid w:val="00102DD1"/>
    <w:rsid w:val="00121197"/>
    <w:rsid w:val="00123081"/>
    <w:rsid w:val="0012764F"/>
    <w:rsid w:val="00130995"/>
    <w:rsid w:val="00131AB7"/>
    <w:rsid w:val="00131B44"/>
    <w:rsid w:val="001338CC"/>
    <w:rsid w:val="001512A3"/>
    <w:rsid w:val="00152CD0"/>
    <w:rsid w:val="00152ECB"/>
    <w:rsid w:val="00154B99"/>
    <w:rsid w:val="0016037C"/>
    <w:rsid w:val="00160478"/>
    <w:rsid w:val="00165F31"/>
    <w:rsid w:val="00166C97"/>
    <w:rsid w:val="00175A02"/>
    <w:rsid w:val="00180AF9"/>
    <w:rsid w:val="00182D14"/>
    <w:rsid w:val="00190575"/>
    <w:rsid w:val="00194674"/>
    <w:rsid w:val="001B3179"/>
    <w:rsid w:val="001B6A5F"/>
    <w:rsid w:val="001C475F"/>
    <w:rsid w:val="001C53C1"/>
    <w:rsid w:val="001C7006"/>
    <w:rsid w:val="001C70D6"/>
    <w:rsid w:val="001E1F0F"/>
    <w:rsid w:val="001E3B18"/>
    <w:rsid w:val="001F079E"/>
    <w:rsid w:val="001F26F6"/>
    <w:rsid w:val="001F2B65"/>
    <w:rsid w:val="00215152"/>
    <w:rsid w:val="002155A8"/>
    <w:rsid w:val="00221C11"/>
    <w:rsid w:val="00222919"/>
    <w:rsid w:val="00226E9D"/>
    <w:rsid w:val="002408F4"/>
    <w:rsid w:val="00241A6E"/>
    <w:rsid w:val="00243DA2"/>
    <w:rsid w:val="0024420D"/>
    <w:rsid w:val="002447B5"/>
    <w:rsid w:val="00251072"/>
    <w:rsid w:val="00256C7D"/>
    <w:rsid w:val="00264B13"/>
    <w:rsid w:val="00264CBC"/>
    <w:rsid w:val="00265C37"/>
    <w:rsid w:val="00270DF8"/>
    <w:rsid w:val="00273884"/>
    <w:rsid w:val="002759E3"/>
    <w:rsid w:val="00277C01"/>
    <w:rsid w:val="00290C25"/>
    <w:rsid w:val="002A040E"/>
    <w:rsid w:val="002A06ED"/>
    <w:rsid w:val="002A0731"/>
    <w:rsid w:val="002A29FB"/>
    <w:rsid w:val="002A3957"/>
    <w:rsid w:val="002A5EBE"/>
    <w:rsid w:val="002A7DC4"/>
    <w:rsid w:val="002B50FB"/>
    <w:rsid w:val="002B5E8B"/>
    <w:rsid w:val="002B6788"/>
    <w:rsid w:val="002B6ED3"/>
    <w:rsid w:val="002C06E7"/>
    <w:rsid w:val="002C40B2"/>
    <w:rsid w:val="002C515D"/>
    <w:rsid w:val="002C6DF9"/>
    <w:rsid w:val="002D7905"/>
    <w:rsid w:val="002E00B3"/>
    <w:rsid w:val="002E1C5C"/>
    <w:rsid w:val="002E4105"/>
    <w:rsid w:val="002F3336"/>
    <w:rsid w:val="002F5A94"/>
    <w:rsid w:val="00304D41"/>
    <w:rsid w:val="00307CFF"/>
    <w:rsid w:val="00312603"/>
    <w:rsid w:val="00316FF5"/>
    <w:rsid w:val="00320112"/>
    <w:rsid w:val="003209B2"/>
    <w:rsid w:val="00327E19"/>
    <w:rsid w:val="003305C7"/>
    <w:rsid w:val="003327C2"/>
    <w:rsid w:val="00332E05"/>
    <w:rsid w:val="003422A1"/>
    <w:rsid w:val="00352E5F"/>
    <w:rsid w:val="003659A7"/>
    <w:rsid w:val="00366F37"/>
    <w:rsid w:val="00371601"/>
    <w:rsid w:val="00371CE0"/>
    <w:rsid w:val="0037620A"/>
    <w:rsid w:val="00377304"/>
    <w:rsid w:val="003778AC"/>
    <w:rsid w:val="00385708"/>
    <w:rsid w:val="003858DD"/>
    <w:rsid w:val="00397E1B"/>
    <w:rsid w:val="003A21C9"/>
    <w:rsid w:val="003A5394"/>
    <w:rsid w:val="003B04E2"/>
    <w:rsid w:val="003C15DE"/>
    <w:rsid w:val="003C40E1"/>
    <w:rsid w:val="003C5E23"/>
    <w:rsid w:val="003C6FE0"/>
    <w:rsid w:val="003D4761"/>
    <w:rsid w:val="003F16E4"/>
    <w:rsid w:val="003F4C79"/>
    <w:rsid w:val="004032AF"/>
    <w:rsid w:val="00444589"/>
    <w:rsid w:val="004651C5"/>
    <w:rsid w:val="00480D2A"/>
    <w:rsid w:val="00482185"/>
    <w:rsid w:val="00487640"/>
    <w:rsid w:val="004944D7"/>
    <w:rsid w:val="0049736F"/>
    <w:rsid w:val="004A5708"/>
    <w:rsid w:val="004A6292"/>
    <w:rsid w:val="004A72E6"/>
    <w:rsid w:val="004B0B48"/>
    <w:rsid w:val="004B4546"/>
    <w:rsid w:val="004B4ABB"/>
    <w:rsid w:val="004B58A7"/>
    <w:rsid w:val="004C35CC"/>
    <w:rsid w:val="004D0FD4"/>
    <w:rsid w:val="004D6758"/>
    <w:rsid w:val="004E55B0"/>
    <w:rsid w:val="004F0E06"/>
    <w:rsid w:val="004F1E70"/>
    <w:rsid w:val="004F6F90"/>
    <w:rsid w:val="005002CF"/>
    <w:rsid w:val="00501A4A"/>
    <w:rsid w:val="00505506"/>
    <w:rsid w:val="005064D7"/>
    <w:rsid w:val="0053046D"/>
    <w:rsid w:val="00536C44"/>
    <w:rsid w:val="00551A39"/>
    <w:rsid w:val="00553E8A"/>
    <w:rsid w:val="00554441"/>
    <w:rsid w:val="00554527"/>
    <w:rsid w:val="00556322"/>
    <w:rsid w:val="005607FF"/>
    <w:rsid w:val="0056772B"/>
    <w:rsid w:val="00573C24"/>
    <w:rsid w:val="00581F9D"/>
    <w:rsid w:val="00587CB7"/>
    <w:rsid w:val="00590B12"/>
    <w:rsid w:val="0059171C"/>
    <w:rsid w:val="00596730"/>
    <w:rsid w:val="005B615B"/>
    <w:rsid w:val="005B762A"/>
    <w:rsid w:val="005C2ACE"/>
    <w:rsid w:val="005D54F2"/>
    <w:rsid w:val="005F20F8"/>
    <w:rsid w:val="005F5A0F"/>
    <w:rsid w:val="00601387"/>
    <w:rsid w:val="00601B7F"/>
    <w:rsid w:val="00603323"/>
    <w:rsid w:val="00607E30"/>
    <w:rsid w:val="006170EC"/>
    <w:rsid w:val="00617BDE"/>
    <w:rsid w:val="00620D42"/>
    <w:rsid w:val="0062605B"/>
    <w:rsid w:val="0064598E"/>
    <w:rsid w:val="00665D0A"/>
    <w:rsid w:val="006660DF"/>
    <w:rsid w:val="00671F76"/>
    <w:rsid w:val="006740A1"/>
    <w:rsid w:val="006862B0"/>
    <w:rsid w:val="0069510E"/>
    <w:rsid w:val="006A0D9C"/>
    <w:rsid w:val="006A5ABB"/>
    <w:rsid w:val="006D1823"/>
    <w:rsid w:val="006D542F"/>
    <w:rsid w:val="006E215F"/>
    <w:rsid w:val="006F26FF"/>
    <w:rsid w:val="0070338D"/>
    <w:rsid w:val="007047AA"/>
    <w:rsid w:val="00717ADE"/>
    <w:rsid w:val="00721B81"/>
    <w:rsid w:val="007243B5"/>
    <w:rsid w:val="00730E41"/>
    <w:rsid w:val="007337A0"/>
    <w:rsid w:val="00750948"/>
    <w:rsid w:val="007722F9"/>
    <w:rsid w:val="0078390A"/>
    <w:rsid w:val="00785277"/>
    <w:rsid w:val="007918FA"/>
    <w:rsid w:val="007928CE"/>
    <w:rsid w:val="00796452"/>
    <w:rsid w:val="00797475"/>
    <w:rsid w:val="007978AE"/>
    <w:rsid w:val="007A1F34"/>
    <w:rsid w:val="007A39C2"/>
    <w:rsid w:val="007A6BDF"/>
    <w:rsid w:val="007A6DB3"/>
    <w:rsid w:val="007B6AF0"/>
    <w:rsid w:val="007C63D7"/>
    <w:rsid w:val="007D5B69"/>
    <w:rsid w:val="007E20F6"/>
    <w:rsid w:val="007E3029"/>
    <w:rsid w:val="007E6177"/>
    <w:rsid w:val="007F02D6"/>
    <w:rsid w:val="007F08C8"/>
    <w:rsid w:val="007F424C"/>
    <w:rsid w:val="007F6C55"/>
    <w:rsid w:val="00800075"/>
    <w:rsid w:val="00801725"/>
    <w:rsid w:val="00803157"/>
    <w:rsid w:val="00812352"/>
    <w:rsid w:val="008169F1"/>
    <w:rsid w:val="008355F4"/>
    <w:rsid w:val="0084682E"/>
    <w:rsid w:val="00867D90"/>
    <w:rsid w:val="00871E78"/>
    <w:rsid w:val="008858A7"/>
    <w:rsid w:val="008909E3"/>
    <w:rsid w:val="0089468C"/>
    <w:rsid w:val="00897481"/>
    <w:rsid w:val="008A304D"/>
    <w:rsid w:val="008B3859"/>
    <w:rsid w:val="008C43C0"/>
    <w:rsid w:val="008C60AF"/>
    <w:rsid w:val="008D26BA"/>
    <w:rsid w:val="008D7B56"/>
    <w:rsid w:val="008E1C46"/>
    <w:rsid w:val="008E1D27"/>
    <w:rsid w:val="008F71A2"/>
    <w:rsid w:val="00916703"/>
    <w:rsid w:val="00916D16"/>
    <w:rsid w:val="00917CE6"/>
    <w:rsid w:val="00922829"/>
    <w:rsid w:val="00924500"/>
    <w:rsid w:val="00930C07"/>
    <w:rsid w:val="009370EE"/>
    <w:rsid w:val="00944605"/>
    <w:rsid w:val="00944B76"/>
    <w:rsid w:val="0095086E"/>
    <w:rsid w:val="009615B5"/>
    <w:rsid w:val="009635A5"/>
    <w:rsid w:val="00973918"/>
    <w:rsid w:val="0097487F"/>
    <w:rsid w:val="00983A62"/>
    <w:rsid w:val="00996A5B"/>
    <w:rsid w:val="009A222C"/>
    <w:rsid w:val="009A4807"/>
    <w:rsid w:val="009B7D71"/>
    <w:rsid w:val="009D7257"/>
    <w:rsid w:val="009E28BA"/>
    <w:rsid w:val="00A0197A"/>
    <w:rsid w:val="00A06540"/>
    <w:rsid w:val="00A106E0"/>
    <w:rsid w:val="00A25457"/>
    <w:rsid w:val="00A34140"/>
    <w:rsid w:val="00A456CE"/>
    <w:rsid w:val="00A46B32"/>
    <w:rsid w:val="00A64CB7"/>
    <w:rsid w:val="00A6707F"/>
    <w:rsid w:val="00A74DC5"/>
    <w:rsid w:val="00A75C98"/>
    <w:rsid w:val="00A77367"/>
    <w:rsid w:val="00A82916"/>
    <w:rsid w:val="00A942DE"/>
    <w:rsid w:val="00AA235C"/>
    <w:rsid w:val="00AA3A95"/>
    <w:rsid w:val="00AB78CA"/>
    <w:rsid w:val="00AC21AF"/>
    <w:rsid w:val="00AD39BA"/>
    <w:rsid w:val="00AE24FC"/>
    <w:rsid w:val="00AE69FF"/>
    <w:rsid w:val="00AE7932"/>
    <w:rsid w:val="00AF00CB"/>
    <w:rsid w:val="00AF4B87"/>
    <w:rsid w:val="00AF59F1"/>
    <w:rsid w:val="00AF5D24"/>
    <w:rsid w:val="00AF7B4D"/>
    <w:rsid w:val="00B0332E"/>
    <w:rsid w:val="00B041A5"/>
    <w:rsid w:val="00B04B02"/>
    <w:rsid w:val="00B054F4"/>
    <w:rsid w:val="00B0797A"/>
    <w:rsid w:val="00B128DB"/>
    <w:rsid w:val="00B27284"/>
    <w:rsid w:val="00B30AE5"/>
    <w:rsid w:val="00B35F5C"/>
    <w:rsid w:val="00B433FA"/>
    <w:rsid w:val="00B51CEE"/>
    <w:rsid w:val="00B51FA9"/>
    <w:rsid w:val="00B52A6E"/>
    <w:rsid w:val="00B55986"/>
    <w:rsid w:val="00B6061F"/>
    <w:rsid w:val="00B77070"/>
    <w:rsid w:val="00B82CBC"/>
    <w:rsid w:val="00B85C42"/>
    <w:rsid w:val="00B90D05"/>
    <w:rsid w:val="00BB5131"/>
    <w:rsid w:val="00BB5811"/>
    <w:rsid w:val="00BC1252"/>
    <w:rsid w:val="00BD0AFA"/>
    <w:rsid w:val="00BD1F25"/>
    <w:rsid w:val="00BE15C8"/>
    <w:rsid w:val="00BE2A66"/>
    <w:rsid w:val="00BF3CE6"/>
    <w:rsid w:val="00BF4E23"/>
    <w:rsid w:val="00C000ED"/>
    <w:rsid w:val="00C0087D"/>
    <w:rsid w:val="00C00FAB"/>
    <w:rsid w:val="00C1389E"/>
    <w:rsid w:val="00C164D7"/>
    <w:rsid w:val="00C2076A"/>
    <w:rsid w:val="00C2662C"/>
    <w:rsid w:val="00C436F1"/>
    <w:rsid w:val="00C447A6"/>
    <w:rsid w:val="00C76364"/>
    <w:rsid w:val="00C838EF"/>
    <w:rsid w:val="00C8397F"/>
    <w:rsid w:val="00CA0228"/>
    <w:rsid w:val="00CA3F4B"/>
    <w:rsid w:val="00CA4485"/>
    <w:rsid w:val="00CB74F3"/>
    <w:rsid w:val="00CB7E3F"/>
    <w:rsid w:val="00CD12A0"/>
    <w:rsid w:val="00CD6259"/>
    <w:rsid w:val="00CE7091"/>
    <w:rsid w:val="00CF5F6A"/>
    <w:rsid w:val="00CF7B29"/>
    <w:rsid w:val="00D01A53"/>
    <w:rsid w:val="00D20F14"/>
    <w:rsid w:val="00D37803"/>
    <w:rsid w:val="00D4229E"/>
    <w:rsid w:val="00D440C7"/>
    <w:rsid w:val="00D61593"/>
    <w:rsid w:val="00D62621"/>
    <w:rsid w:val="00D62E54"/>
    <w:rsid w:val="00D771D7"/>
    <w:rsid w:val="00D80816"/>
    <w:rsid w:val="00D87ECE"/>
    <w:rsid w:val="00D96C96"/>
    <w:rsid w:val="00DA20CD"/>
    <w:rsid w:val="00DA696F"/>
    <w:rsid w:val="00DA6A07"/>
    <w:rsid w:val="00DB604B"/>
    <w:rsid w:val="00DC1A21"/>
    <w:rsid w:val="00DE1F0A"/>
    <w:rsid w:val="00DE4961"/>
    <w:rsid w:val="00DF0CA0"/>
    <w:rsid w:val="00E0290E"/>
    <w:rsid w:val="00E07FBD"/>
    <w:rsid w:val="00E10E02"/>
    <w:rsid w:val="00E11596"/>
    <w:rsid w:val="00E157B5"/>
    <w:rsid w:val="00E244CA"/>
    <w:rsid w:val="00E245B0"/>
    <w:rsid w:val="00E24F95"/>
    <w:rsid w:val="00E318BE"/>
    <w:rsid w:val="00E3503F"/>
    <w:rsid w:val="00E36540"/>
    <w:rsid w:val="00E41519"/>
    <w:rsid w:val="00E45BA6"/>
    <w:rsid w:val="00E50BC8"/>
    <w:rsid w:val="00E50DC2"/>
    <w:rsid w:val="00E669EC"/>
    <w:rsid w:val="00E70D6C"/>
    <w:rsid w:val="00E755E1"/>
    <w:rsid w:val="00E84A37"/>
    <w:rsid w:val="00E95B3F"/>
    <w:rsid w:val="00EB5A40"/>
    <w:rsid w:val="00EC120C"/>
    <w:rsid w:val="00ED18F6"/>
    <w:rsid w:val="00ED3207"/>
    <w:rsid w:val="00ED37E6"/>
    <w:rsid w:val="00ED623A"/>
    <w:rsid w:val="00ED6544"/>
    <w:rsid w:val="00EE01D1"/>
    <w:rsid w:val="00EE2A78"/>
    <w:rsid w:val="00EF078B"/>
    <w:rsid w:val="00EF5A01"/>
    <w:rsid w:val="00F00553"/>
    <w:rsid w:val="00F13156"/>
    <w:rsid w:val="00F33203"/>
    <w:rsid w:val="00F345C9"/>
    <w:rsid w:val="00F42505"/>
    <w:rsid w:val="00F46517"/>
    <w:rsid w:val="00F565D7"/>
    <w:rsid w:val="00F65842"/>
    <w:rsid w:val="00F7273D"/>
    <w:rsid w:val="00F81A6F"/>
    <w:rsid w:val="00F82449"/>
    <w:rsid w:val="00F83114"/>
    <w:rsid w:val="00F84A85"/>
    <w:rsid w:val="00F978D1"/>
    <w:rsid w:val="00FB435A"/>
    <w:rsid w:val="00FB59B2"/>
    <w:rsid w:val="00FD2A5A"/>
    <w:rsid w:val="00FE0064"/>
    <w:rsid w:val="00FE2202"/>
    <w:rsid w:val="00FE3404"/>
    <w:rsid w:val="00FE6F1D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ED06"/>
  <w15:chartTrackingRefBased/>
  <w15:docId w15:val="{07611C70-3240-0E4D-9A9E-0C6D7B7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D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70DF8"/>
    <w:rPr>
      <w:b/>
      <w:bCs/>
    </w:rPr>
  </w:style>
  <w:style w:type="paragraph" w:styleId="ListParagraph">
    <w:name w:val="List Paragraph"/>
    <w:basedOn w:val="Normal"/>
    <w:uiPriority w:val="34"/>
    <w:qFormat/>
    <w:rsid w:val="00C76364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A670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F5D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D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D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D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D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2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9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Moreno</cp:lastModifiedBy>
  <cp:revision>30</cp:revision>
  <dcterms:created xsi:type="dcterms:W3CDTF">2020-06-27T18:14:00Z</dcterms:created>
  <dcterms:modified xsi:type="dcterms:W3CDTF">2020-09-29T21:48:00Z</dcterms:modified>
</cp:coreProperties>
</file>