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AA39D4" w:rsidRDefault="009B3EB5" w:rsidP="000134FA">
      <w:pPr>
        <w:pStyle w:val="Heading1"/>
        <w:rPr>
          <w:lang w:val="en-CA"/>
        </w:rPr>
      </w:pPr>
      <w:r>
        <w:rPr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0.55pt;margin-top:27.75pt;width:81.6pt;height:84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6378A0" w:rsidP="008A0543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666750" cy="762000"/>
                        <wp:effectExtent l="19050" t="0" r="0" b="0"/>
                        <wp:docPr id="34" name="Picture 34" descr="C:\Users\Brian\Documents\Logos\steinbach security new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Brian\Documents\Logos\steinbach security new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378A0">
        <w:rPr>
          <w:lang w:val="en-CA"/>
        </w:rPr>
        <w:t>STEINBACH SECURITY SERVICES INC.</w:t>
      </w:r>
    </w:p>
    <w:p w:rsidR="00467865" w:rsidRPr="00AA39D4" w:rsidRDefault="008B24BB" w:rsidP="000134FA">
      <w:pPr>
        <w:pStyle w:val="Heading3"/>
        <w:rPr>
          <w:lang w:val="en-CA"/>
        </w:rPr>
      </w:pPr>
      <w:r w:rsidRPr="00AA39D4">
        <w:rPr>
          <w:lang w:val="en-CA"/>
        </w:rPr>
        <w:t>Em</w:t>
      </w:r>
      <w:r w:rsidR="00120C95" w:rsidRPr="00AA39D4">
        <w:rPr>
          <w:lang w:val="en-CA"/>
        </w:rPr>
        <w:t xml:space="preserve">ployment Application </w:t>
      </w:r>
    </w:p>
    <w:p w:rsidR="002A733C" w:rsidRPr="00AA39D4" w:rsidRDefault="002A733C" w:rsidP="002A733C">
      <w:pPr>
        <w:rPr>
          <w:lang w:val="en-CA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Applicant Information</w:t>
            </w:r>
          </w:p>
        </w:tc>
      </w:tr>
      <w:tr w:rsidR="009D6AEA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City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Prov.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C90A2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Social </w:t>
            </w:r>
            <w:r w:rsidR="005A3B10">
              <w:rPr>
                <w:lang w:val="en-CA"/>
              </w:rPr>
              <w:t>Ins.</w:t>
            </w:r>
            <w:r w:rsidRPr="00AA39D4">
              <w:rPr>
                <w:lang w:val="en-CA"/>
              </w:rPr>
              <w:t xml:space="preserve">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Are you a </w:t>
            </w:r>
            <w:r w:rsidR="00AA39D4" w:rsidRPr="00AA39D4">
              <w:rPr>
                <w:lang w:val="en-CA"/>
              </w:rPr>
              <w:t xml:space="preserve">Canadian </w:t>
            </w:r>
            <w:r w:rsidRPr="00AA39D4">
              <w:rPr>
                <w:lang w:val="en-CA"/>
              </w:rPr>
              <w:t>citizen?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If no, are you authorized to work in </w:t>
            </w:r>
            <w:r w:rsidR="00FB3A77">
              <w:rPr>
                <w:lang w:val="en-CA"/>
              </w:rPr>
              <w:t>Canada</w:t>
            </w:r>
            <w:r w:rsidRPr="00AA39D4">
              <w:rPr>
                <w:lang w:val="en-CA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B57DD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AA39D4" w:rsidRDefault="008B57DD" w:rsidP="002A733C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Education</w:t>
            </w: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DB3F6F" w:rsidP="009126F8">
            <w:pPr>
              <w:rPr>
                <w:lang w:val="en-CA"/>
              </w:rPr>
            </w:pPr>
            <w:r>
              <w:rPr>
                <w:lang w:val="en-CA"/>
              </w:rPr>
              <w:t>Diploma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088D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College</w:t>
            </w:r>
            <w:r w:rsidR="00AA39D4">
              <w:rPr>
                <w:lang w:val="en-CA"/>
              </w:rPr>
              <w:t>/</w:t>
            </w:r>
          </w:p>
          <w:p w:rsidR="000F2DF4" w:rsidRPr="00AA39D4" w:rsidRDefault="00AA39D4" w:rsidP="009126F8">
            <w:pPr>
              <w:rPr>
                <w:lang w:val="en-CA"/>
              </w:rPr>
            </w:pPr>
            <w:r>
              <w:rPr>
                <w:lang w:val="en-CA"/>
              </w:rPr>
              <w:t>University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CA28E6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Other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bookmarkStart w:id="0" w:name="Check3"/>
            <w:r w:rsidR="004C2FEE" w:rsidRPr="00AA39D4">
              <w:rPr>
                <w:lang w:val="en-CA"/>
              </w:rPr>
              <w:t xml:space="preserve">  </w:t>
            </w:r>
            <w:r w:rsidR="007229D0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="007229D0" w:rsidRPr="00AA39D4">
              <w:rPr>
                <w:rStyle w:val="CheckBoxChar"/>
                <w:lang w:val="en-CA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2A2510" w:rsidRPr="00AA39D4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195009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References</w:t>
            </w: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pStyle w:val="Italics"/>
              <w:rPr>
                <w:lang w:val="en-CA"/>
              </w:rPr>
            </w:pPr>
            <w:r w:rsidRPr="00AA39D4">
              <w:rPr>
                <w:lang w:val="en-CA"/>
              </w:rPr>
              <w:t>Please list three</w:t>
            </w:r>
            <w:r w:rsidR="0002798A" w:rsidRPr="00AA39D4">
              <w:rPr>
                <w:lang w:val="en-CA"/>
              </w:rPr>
              <w:t xml:space="preserve"> professional references</w:t>
            </w:r>
            <w:r w:rsidR="007229D0" w:rsidRPr="00AA39D4">
              <w:rPr>
                <w:lang w:val="en-CA"/>
              </w:rPr>
              <w:t>.</w:t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C079CA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</w:tbl>
    <w:p w:rsidR="00CD247C" w:rsidRPr="00AA39D4" w:rsidRDefault="00CD247C">
      <w:pPr>
        <w:rPr>
          <w:lang w:val="en-CA"/>
        </w:rPr>
      </w:pPr>
      <w:r w:rsidRPr="00AA39D4">
        <w:rPr>
          <w:lang w:val="en-CA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lastRenderedPageBreak/>
              <w:t>Previous Employment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8D40FF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9B3EB5">
              <w:rPr>
                <w:rStyle w:val="CheckBoxChar"/>
                <w:lang w:val="en-CA"/>
              </w:rPr>
            </w:r>
            <w:r w:rsidR="009B3EB5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44266C" w:rsidRDefault="0044266C" w:rsidP="0019779B">
            <w:pPr>
              <w:rPr>
                <w:lang w:val="en-CA"/>
              </w:rPr>
            </w:pPr>
          </w:p>
          <w:p w:rsidR="0044266C" w:rsidRPr="00AA39D4" w:rsidRDefault="0044266C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Disclaimer and Signature</w:t>
            </w:r>
          </w:p>
        </w:tc>
      </w:tr>
      <w:tr w:rsidR="000D2539" w:rsidRPr="00AA39D4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 certify that my answers are true and complete to the best of my knowledge. </w:t>
            </w:r>
          </w:p>
          <w:p w:rsidR="000D2539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If this application leads to employment, I understand that false or misleading information in my application or interview </w:t>
            </w:r>
            <w:r w:rsidR="00185BA5" w:rsidRPr="00AA39D4">
              <w:rPr>
                <w:lang w:val="en-CA"/>
              </w:rPr>
              <w:br/>
            </w:r>
            <w:r w:rsidRPr="00AA39D4">
              <w:rPr>
                <w:lang w:val="en-CA"/>
              </w:rPr>
              <w:t>may result in my release.</w:t>
            </w:r>
          </w:p>
        </w:tc>
      </w:tr>
      <w:tr w:rsidR="002D486E" w:rsidRPr="00AA39D4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</w:tbl>
    <w:p w:rsidR="005F6E87" w:rsidRPr="00AA39D4" w:rsidRDefault="009B3EB5" w:rsidP="002A733C">
      <w:pPr>
        <w:rPr>
          <w:lang w:val="en-CA"/>
        </w:rPr>
      </w:pPr>
      <w:r>
        <w:rPr>
          <w:noProof/>
        </w:rPr>
        <w:pict>
          <v:shape id="Text Box 2" o:spid="_x0000_s1032" type="#_x0000_t202" style="position:absolute;margin-left:16.5pt;margin-top:-94.55pt;width:500.15pt;height:46.6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white [3212]" strokecolor="#f2f2f2 [3041]" strokeweight="3pt">
            <v:shadow on="t" type="perspective" color="#7f7f7f [1601]" opacity=".5" offset="1pt" offset2="-1pt"/>
            <v:textbox style="mso-fit-shape-to-text:t">
              <w:txbxContent>
                <w:p w:rsidR="0044266C" w:rsidRDefault="0044266C" w:rsidP="0044266C">
                  <w:pPr>
                    <w:rPr>
                      <w:u w:val="single"/>
                    </w:rPr>
                  </w:pPr>
                  <w:r>
                    <w:rPr>
                      <w:b/>
                    </w:rPr>
                    <w:t>*</w:t>
                  </w:r>
                  <w:r w:rsidRPr="0044266C">
                    <w:rPr>
                      <w:b/>
                    </w:rPr>
                    <w:t xml:space="preserve">NOTE: </w:t>
                  </w:r>
                  <w:r w:rsidR="009B3EB5">
                    <w:t xml:space="preserve">Please </w:t>
                  </w:r>
                  <w:r>
                    <w:t>Sign to clarify you received the assigned Employee Handbook</w:t>
                  </w:r>
                  <w:r w:rsidR="009B3EB5">
                    <w:t>. Signature</w:t>
                  </w:r>
                  <w:r>
                    <w:t xml:space="preserve"> </w:t>
                  </w:r>
                  <w:r w:rsidR="009B3EB5">
                    <w:t>_</w:t>
                  </w:r>
                  <w:r>
                    <w:t>__</w:t>
                  </w:r>
                  <w:r>
                    <w:rPr>
                      <w:u w:val="single"/>
                    </w:rPr>
                    <w:t>___</w:t>
                  </w:r>
                  <w:r w:rsidR="009B3EB5">
                    <w:rPr>
                      <w:u w:val="single"/>
                    </w:rPr>
                    <w:t>_______________________________</w:t>
                  </w:r>
                </w:p>
                <w:p w:rsidR="0044266C" w:rsidRDefault="0044266C" w:rsidP="0044266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44266C" w:rsidRDefault="009B3EB5" w:rsidP="009B3EB5">
                  <w:pPr>
                    <w:rPr>
                      <w:u w:val="single"/>
                    </w:rPr>
                  </w:pPr>
                  <w:r>
                    <w:t xml:space="preserve">                                                                         Steinbach Security Services Manager </w:t>
                  </w:r>
                  <w:r w:rsidR="0044266C">
                    <w:rPr>
                      <w:u w:val="single"/>
                    </w:rPr>
                    <w:t>__</w:t>
                  </w:r>
                  <w:r>
                    <w:rPr>
                      <w:u w:val="single"/>
                    </w:rPr>
                    <w:t xml:space="preserve">________ </w:t>
                  </w:r>
                  <w:r>
                    <w:rPr>
                      <w:u w:val="single"/>
                    </w:rPr>
                    <w:t>___________________________</w:t>
                  </w:r>
                  <w:bookmarkStart w:id="1" w:name="_GoBack"/>
                  <w:bookmarkEnd w:id="1"/>
                </w:p>
                <w:p w:rsidR="0044266C" w:rsidRPr="0044266C" w:rsidRDefault="0044266C" w:rsidP="0044266C">
                  <w:pPr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sectPr w:rsidR="005F6E87" w:rsidRPr="00AA39D4" w:rsidSect="00637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3901"/>
    <w:multiLevelType w:val="hybridMultilevel"/>
    <w:tmpl w:val="23387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7CE9"/>
    <w:multiLevelType w:val="hybridMultilevel"/>
    <w:tmpl w:val="A4889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378A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266C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B10"/>
    <w:rsid w:val="005B4AE2"/>
    <w:rsid w:val="005C3D49"/>
    <w:rsid w:val="005E63CC"/>
    <w:rsid w:val="005F6E87"/>
    <w:rsid w:val="00613129"/>
    <w:rsid w:val="00617C65"/>
    <w:rsid w:val="006378A0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EB5"/>
    <w:rsid w:val="009C220D"/>
    <w:rsid w:val="009D6AEA"/>
    <w:rsid w:val="00A211B2"/>
    <w:rsid w:val="00A2727E"/>
    <w:rsid w:val="00A35524"/>
    <w:rsid w:val="00A74F99"/>
    <w:rsid w:val="00A82BA3"/>
    <w:rsid w:val="00A94ACC"/>
    <w:rsid w:val="00AA39D4"/>
    <w:rsid w:val="00AE6FA4"/>
    <w:rsid w:val="00B03907"/>
    <w:rsid w:val="00B11811"/>
    <w:rsid w:val="00B311E1"/>
    <w:rsid w:val="00B4735C"/>
    <w:rsid w:val="00B8088D"/>
    <w:rsid w:val="00B90EC2"/>
    <w:rsid w:val="00BA268F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2DEC"/>
    <w:rsid w:val="00CD247C"/>
    <w:rsid w:val="00D03A13"/>
    <w:rsid w:val="00D14E73"/>
    <w:rsid w:val="00D6155E"/>
    <w:rsid w:val="00D90A75"/>
    <w:rsid w:val="00DA4B5C"/>
    <w:rsid w:val="00DB3F6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3A7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D4B5AEA"/>
  <w15:docId w15:val="{8937375B-A405-42D9-BC7B-D44AF7D4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4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ownloads\011788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8405-F674-42D5-87B4-0BF8A002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01178856</Template>
  <TotalTime>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Kirk Brunelle</cp:lastModifiedBy>
  <cp:revision>3</cp:revision>
  <cp:lastPrinted>2004-02-13T21:45:00Z</cp:lastPrinted>
  <dcterms:created xsi:type="dcterms:W3CDTF">2011-07-26T16:50:00Z</dcterms:created>
  <dcterms:modified xsi:type="dcterms:W3CDTF">2017-02-01T16:54:00Z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