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1612" w14:textId="77777777" w:rsidR="006B16EA" w:rsidRPr="006B16EA" w:rsidRDefault="006B16EA" w:rsidP="006B16EA">
      <w:pPr>
        <w:rPr>
          <w:lang w:val="en-CA"/>
        </w:rPr>
      </w:pPr>
    </w:p>
    <w:p w14:paraId="3618C572" w14:textId="77777777" w:rsidR="0077018B" w:rsidRDefault="0077018B" w:rsidP="0077018B">
      <w:pPr>
        <w:jc w:val="center"/>
        <w:rPr>
          <w:b/>
          <w:bCs/>
          <w:lang w:val="en-CA"/>
        </w:rPr>
      </w:pPr>
      <w:r w:rsidRPr="005725F9">
        <w:rPr>
          <w:b/>
          <w:bCs/>
          <w:lang w:val="en-CA"/>
        </w:rPr>
        <w:t>COVID 19 PROTOCOL</w:t>
      </w:r>
    </w:p>
    <w:p w14:paraId="6F5B6401" w14:textId="77777777" w:rsidR="0077018B" w:rsidRDefault="0077018B" w:rsidP="0077018B">
      <w:pPr>
        <w:jc w:val="center"/>
        <w:rPr>
          <w:b/>
          <w:bCs/>
          <w:lang w:val="en-CA"/>
        </w:rPr>
      </w:pPr>
    </w:p>
    <w:p w14:paraId="2018600B" w14:textId="1C082733" w:rsidR="0077018B" w:rsidRDefault="0077018B" w:rsidP="0077018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Do you have any of the following </w:t>
      </w:r>
      <w:r w:rsidR="0046737C">
        <w:rPr>
          <w:b/>
          <w:bCs/>
          <w:lang w:val="en-CA"/>
        </w:rPr>
        <w:t>symptoms</w:t>
      </w:r>
      <w:r>
        <w:rPr>
          <w:b/>
          <w:bCs/>
          <w:lang w:val="en-CA"/>
        </w:rPr>
        <w:t>?</w:t>
      </w:r>
    </w:p>
    <w:p w14:paraId="62294C34" w14:textId="77777777" w:rsidR="0077018B" w:rsidRDefault="0077018B" w:rsidP="0077018B">
      <w:pPr>
        <w:rPr>
          <w:b/>
          <w:bCs/>
          <w:lang w:val="en-CA"/>
        </w:rPr>
      </w:pPr>
    </w:p>
    <w:p w14:paraId="655D484C" w14:textId="77777777" w:rsidR="0077018B" w:rsidRPr="005725F9" w:rsidRDefault="0077018B" w:rsidP="0077018B">
      <w:pPr>
        <w:pStyle w:val="ListParagraph"/>
        <w:numPr>
          <w:ilvl w:val="0"/>
          <w:numId w:val="29"/>
        </w:numPr>
        <w:rPr>
          <w:b/>
          <w:bCs/>
          <w:lang w:val="en-CA"/>
        </w:rPr>
      </w:pPr>
      <w:r w:rsidRPr="005725F9">
        <w:rPr>
          <w:b/>
          <w:bCs/>
          <w:lang w:val="en-CA"/>
        </w:rPr>
        <w:t>Fever (greater than 38.0 C), cough, shortness of breath/breathing difficulties, sore throat, runny nose?</w:t>
      </w:r>
    </w:p>
    <w:p w14:paraId="46AB6A8B" w14:textId="77777777" w:rsidR="0077018B" w:rsidRPr="005725F9" w:rsidRDefault="0077018B" w:rsidP="0077018B">
      <w:pPr>
        <w:pStyle w:val="ListParagraph"/>
        <w:numPr>
          <w:ilvl w:val="0"/>
          <w:numId w:val="29"/>
        </w:numPr>
        <w:rPr>
          <w:b/>
          <w:bCs/>
          <w:lang w:val="en-CA"/>
        </w:rPr>
      </w:pPr>
      <w:r w:rsidRPr="005725F9">
        <w:rPr>
          <w:b/>
          <w:bCs/>
          <w:lang w:val="en-CA"/>
        </w:rPr>
        <w:t>Have you or anyone in your household travelled outside of Canada in the last 14 days?</w:t>
      </w:r>
    </w:p>
    <w:p w14:paraId="392335A8" w14:textId="77777777" w:rsidR="0077018B" w:rsidRDefault="0077018B" w:rsidP="0077018B">
      <w:pPr>
        <w:pStyle w:val="ListParagraph"/>
        <w:numPr>
          <w:ilvl w:val="0"/>
          <w:numId w:val="29"/>
        </w:numPr>
        <w:rPr>
          <w:b/>
          <w:bCs/>
          <w:lang w:val="en-CA"/>
        </w:rPr>
      </w:pPr>
      <w:r w:rsidRPr="005725F9">
        <w:rPr>
          <w:b/>
          <w:bCs/>
          <w:lang w:val="en-CA"/>
        </w:rPr>
        <w:t xml:space="preserve">Have you, or anyone in your household been in contact in the last 14 days with someone who is being investigated or confirmed to be a case of </w:t>
      </w:r>
      <w:proofErr w:type="spellStart"/>
      <w:r w:rsidRPr="005725F9">
        <w:rPr>
          <w:b/>
          <w:bCs/>
          <w:lang w:val="en-CA"/>
        </w:rPr>
        <w:t>Covid</w:t>
      </w:r>
      <w:proofErr w:type="spellEnd"/>
      <w:r w:rsidRPr="005725F9">
        <w:rPr>
          <w:b/>
          <w:bCs/>
          <w:lang w:val="en-CA"/>
        </w:rPr>
        <w:t xml:space="preserve"> 19?</w:t>
      </w:r>
    </w:p>
    <w:p w14:paraId="16CE3BBC" w14:textId="77777777" w:rsidR="0077018B" w:rsidRDefault="0077018B" w:rsidP="0077018B">
      <w:pPr>
        <w:pStyle w:val="ListParagraph"/>
        <w:numPr>
          <w:ilvl w:val="0"/>
          <w:numId w:val="29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Are you currently being investigated as a suspect case of </w:t>
      </w:r>
      <w:proofErr w:type="spellStart"/>
      <w:r>
        <w:rPr>
          <w:b/>
          <w:bCs/>
          <w:lang w:val="en-CA"/>
        </w:rPr>
        <w:t>Covid</w:t>
      </w:r>
      <w:proofErr w:type="spellEnd"/>
      <w:r>
        <w:rPr>
          <w:b/>
          <w:bCs/>
          <w:lang w:val="en-CA"/>
        </w:rPr>
        <w:t xml:space="preserve"> 19?</w:t>
      </w:r>
    </w:p>
    <w:p w14:paraId="00D65CA3" w14:textId="77777777" w:rsidR="0077018B" w:rsidRDefault="0077018B" w:rsidP="0077018B">
      <w:pPr>
        <w:pStyle w:val="ListParagraph"/>
        <w:numPr>
          <w:ilvl w:val="0"/>
          <w:numId w:val="29"/>
        </w:numPr>
        <w:rPr>
          <w:b/>
          <w:bCs/>
          <w:lang w:val="en-CA"/>
        </w:rPr>
      </w:pPr>
      <w:r>
        <w:rPr>
          <w:b/>
          <w:bCs/>
          <w:lang w:val="en-CA"/>
        </w:rPr>
        <w:t xml:space="preserve">Have you tested positive for </w:t>
      </w:r>
      <w:proofErr w:type="spellStart"/>
      <w:r>
        <w:rPr>
          <w:b/>
          <w:bCs/>
          <w:lang w:val="en-CA"/>
        </w:rPr>
        <w:t>Covid</w:t>
      </w:r>
      <w:proofErr w:type="spellEnd"/>
      <w:r>
        <w:rPr>
          <w:b/>
          <w:bCs/>
          <w:lang w:val="en-CA"/>
        </w:rPr>
        <w:t xml:space="preserve"> 19 in the last 10 days?</w:t>
      </w:r>
    </w:p>
    <w:p w14:paraId="3AAC9BAD" w14:textId="3AC14D85" w:rsidR="0077018B" w:rsidRDefault="0077018B" w:rsidP="0077018B">
      <w:pPr>
        <w:rPr>
          <w:b/>
          <w:bCs/>
          <w:lang w:val="en-CA"/>
        </w:rPr>
      </w:pPr>
      <w:r>
        <w:rPr>
          <w:b/>
          <w:bCs/>
          <w:lang w:val="en-CA"/>
        </w:rPr>
        <w:t>If you have answered YES to any of the questions above you CANNOT enter the premises.</w:t>
      </w:r>
    </w:p>
    <w:p w14:paraId="0ADD1A1D" w14:textId="77777777" w:rsidR="0077018B" w:rsidRDefault="0077018B" w:rsidP="0077018B">
      <w:pPr>
        <w:rPr>
          <w:b/>
          <w:bCs/>
          <w:lang w:val="en-CA"/>
        </w:rPr>
      </w:pPr>
    </w:p>
    <w:p w14:paraId="5F3F7671" w14:textId="77777777" w:rsidR="0077018B" w:rsidRDefault="0077018B" w:rsidP="0077018B">
      <w:pPr>
        <w:rPr>
          <w:b/>
          <w:bCs/>
          <w:lang w:val="en-CA"/>
        </w:rPr>
      </w:pPr>
      <w:r>
        <w:rPr>
          <w:b/>
          <w:bCs/>
          <w:lang w:val="en-CA"/>
        </w:rPr>
        <w:t>PLEASE WASH HANDS BEFORE ENTERING PREMISES AND READ COVID RULES AND SIGN.</w:t>
      </w:r>
    </w:p>
    <w:p w14:paraId="20AFB7D3" w14:textId="3C12F921" w:rsidR="0077018B" w:rsidRPr="002D361E" w:rsidRDefault="0077018B" w:rsidP="0077018B">
      <w:pPr>
        <w:pStyle w:val="ListParagraph"/>
        <w:rPr>
          <w:b/>
          <w:bCs/>
          <w:lang w:val="en-CA"/>
        </w:rPr>
      </w:pPr>
      <w:r>
        <w:rPr>
          <w:b/>
          <w:bCs/>
          <w:lang w:val="en-CA"/>
        </w:rPr>
        <w:t xml:space="preserve">It is everyone’s responsibility to ensure their own and others safety.  A minimum of 6 feet must be maintained by everyone in area.  Masks </w:t>
      </w:r>
      <w:r w:rsidR="007E15DC">
        <w:rPr>
          <w:b/>
          <w:bCs/>
          <w:lang w:val="en-CA"/>
        </w:rPr>
        <w:t xml:space="preserve">are required. </w:t>
      </w:r>
    </w:p>
    <w:p w14:paraId="102BED47" w14:textId="77777777" w:rsidR="0077018B" w:rsidRDefault="0077018B" w:rsidP="0077018B">
      <w:pPr>
        <w:pStyle w:val="ListParagraph"/>
        <w:rPr>
          <w:b/>
          <w:bCs/>
          <w:lang w:val="en-CA"/>
        </w:rPr>
      </w:pPr>
    </w:p>
    <w:p w14:paraId="003A652F" w14:textId="77777777" w:rsidR="0077018B" w:rsidRDefault="0077018B" w:rsidP="0077018B">
      <w:pPr>
        <w:rPr>
          <w:b/>
          <w:bCs/>
          <w:lang w:val="en-CA"/>
        </w:rPr>
      </w:pPr>
    </w:p>
    <w:p w14:paraId="5B486BE1" w14:textId="77777777" w:rsidR="0077018B" w:rsidRDefault="0077018B" w:rsidP="0077018B">
      <w:pPr>
        <w:rPr>
          <w:b/>
          <w:bCs/>
          <w:lang w:val="en-CA"/>
        </w:rPr>
      </w:pPr>
      <w:r>
        <w:rPr>
          <w:b/>
          <w:bCs/>
          <w:lang w:val="en-CA"/>
        </w:rPr>
        <w:t>ENJOY YOUR RIDE.</w:t>
      </w:r>
    </w:p>
    <w:p w14:paraId="045F6C3D" w14:textId="77777777" w:rsidR="0077018B" w:rsidRDefault="0077018B" w:rsidP="0077018B">
      <w:pPr>
        <w:rPr>
          <w:b/>
          <w:bCs/>
          <w:lang w:val="en-CA"/>
        </w:rPr>
      </w:pPr>
    </w:p>
    <w:p w14:paraId="5BC80553" w14:textId="406DD3FE" w:rsidR="0077018B" w:rsidRDefault="0077018B" w:rsidP="0077018B">
      <w:pPr>
        <w:rPr>
          <w:b/>
          <w:bCs/>
          <w:lang w:val="en-CA"/>
        </w:rPr>
      </w:pPr>
      <w:r>
        <w:rPr>
          <w:b/>
          <w:bCs/>
          <w:lang w:val="en-CA"/>
        </w:rPr>
        <w:t>ANY QUESTIONS OR CONCERNS PLEASE CALL THE OFFICE.   780</w:t>
      </w:r>
      <w:r w:rsidR="00B31B0F">
        <w:rPr>
          <w:b/>
          <w:bCs/>
          <w:lang w:val="en-CA"/>
        </w:rPr>
        <w:t>-</w:t>
      </w:r>
      <w:r>
        <w:rPr>
          <w:b/>
          <w:bCs/>
          <w:lang w:val="en-CA"/>
        </w:rPr>
        <w:t>524-3473</w:t>
      </w:r>
    </w:p>
    <w:p w14:paraId="23811E97" w14:textId="77777777" w:rsidR="0077018B" w:rsidRDefault="0077018B" w:rsidP="0077018B">
      <w:pPr>
        <w:rPr>
          <w:b/>
          <w:bCs/>
          <w:lang w:val="en-CA"/>
        </w:rPr>
      </w:pPr>
    </w:p>
    <w:p w14:paraId="2B7F4DBD" w14:textId="77777777" w:rsidR="0077018B" w:rsidRDefault="0077018B" w:rsidP="0077018B">
      <w:pPr>
        <w:rPr>
          <w:b/>
          <w:bCs/>
          <w:lang w:val="en-CA"/>
        </w:rPr>
      </w:pPr>
      <w:r>
        <w:rPr>
          <w:b/>
          <w:bCs/>
          <w:lang w:val="en-CA"/>
        </w:rPr>
        <w:t>NAME_________________________________________________DATE_________________________</w:t>
      </w:r>
    </w:p>
    <w:p w14:paraId="4DD61F0E" w14:textId="77777777" w:rsidR="0077018B" w:rsidRDefault="0077018B" w:rsidP="0077018B">
      <w:pPr>
        <w:rPr>
          <w:b/>
          <w:bCs/>
          <w:lang w:val="en-CA"/>
        </w:rPr>
      </w:pPr>
    </w:p>
    <w:p w14:paraId="2A723C4C" w14:textId="77777777" w:rsidR="0077018B" w:rsidRDefault="0077018B" w:rsidP="0077018B">
      <w:pPr>
        <w:rPr>
          <w:b/>
          <w:bCs/>
          <w:lang w:val="en-CA"/>
        </w:rPr>
      </w:pPr>
    </w:p>
    <w:p w14:paraId="172F4F34" w14:textId="1132E6A5" w:rsidR="0077018B" w:rsidRPr="00143FA1" w:rsidRDefault="0077018B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143FA1">
        <w:rPr>
          <w:b/>
          <w:bCs/>
          <w:lang w:val="en-CA"/>
        </w:rPr>
        <w:t>Arena closed to public</w:t>
      </w:r>
      <w:r w:rsidR="00B31B0F">
        <w:rPr>
          <w:b/>
          <w:bCs/>
          <w:lang w:val="en-CA"/>
        </w:rPr>
        <w:t>,</w:t>
      </w:r>
      <w:r w:rsidRPr="00143FA1">
        <w:rPr>
          <w:b/>
          <w:bCs/>
          <w:lang w:val="en-CA"/>
        </w:rPr>
        <w:t xml:space="preserve"> only riding members allowed.</w:t>
      </w:r>
      <w:r w:rsidR="00523C20">
        <w:rPr>
          <w:b/>
          <w:bCs/>
          <w:lang w:val="en-CA"/>
        </w:rPr>
        <w:t xml:space="preserve">  </w:t>
      </w:r>
    </w:p>
    <w:p w14:paraId="22CDAD28" w14:textId="2CD6F635" w:rsidR="007736B4" w:rsidRPr="00143FA1" w:rsidRDefault="0077018B" w:rsidP="007736B4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143FA1">
        <w:rPr>
          <w:b/>
          <w:bCs/>
          <w:lang w:val="en-CA"/>
        </w:rPr>
        <w:t>Only riding pass holders may book a 90- minute time</w:t>
      </w:r>
      <w:r w:rsidR="00523C20">
        <w:rPr>
          <w:b/>
          <w:bCs/>
          <w:lang w:val="en-CA"/>
        </w:rPr>
        <w:t xml:space="preserve"> </w:t>
      </w:r>
      <w:r w:rsidRPr="00143FA1">
        <w:rPr>
          <w:b/>
          <w:bCs/>
          <w:lang w:val="en-CA"/>
        </w:rPr>
        <w:t>for individuals or households.</w:t>
      </w:r>
    </w:p>
    <w:p w14:paraId="0CFE4D8B" w14:textId="53FDA82B" w:rsidR="0077018B" w:rsidRPr="00143FA1" w:rsidRDefault="0077018B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143FA1">
        <w:rPr>
          <w:b/>
          <w:bCs/>
          <w:lang w:val="en-CA"/>
        </w:rPr>
        <w:t>Scheduled times only. 90</w:t>
      </w:r>
      <w:r w:rsidR="00523C20">
        <w:rPr>
          <w:b/>
          <w:bCs/>
          <w:lang w:val="en-CA"/>
        </w:rPr>
        <w:t>-</w:t>
      </w:r>
      <w:r w:rsidRPr="00143FA1">
        <w:rPr>
          <w:b/>
          <w:bCs/>
          <w:lang w:val="en-CA"/>
        </w:rPr>
        <w:t xml:space="preserve"> minute time slots will be available at $15</w:t>
      </w:r>
      <w:r w:rsidR="00942DBD">
        <w:rPr>
          <w:b/>
          <w:bCs/>
          <w:lang w:val="en-CA"/>
        </w:rPr>
        <w:t xml:space="preserve"> each</w:t>
      </w:r>
      <w:r w:rsidRPr="00143FA1">
        <w:rPr>
          <w:b/>
          <w:bCs/>
          <w:lang w:val="en-CA"/>
        </w:rPr>
        <w:t>.  We need some income</w:t>
      </w:r>
      <w:r w:rsidR="004024F1">
        <w:rPr>
          <w:b/>
          <w:bCs/>
          <w:lang w:val="en-CA"/>
        </w:rPr>
        <w:t xml:space="preserve"> this month</w:t>
      </w:r>
      <w:r w:rsidRPr="00143FA1">
        <w:rPr>
          <w:b/>
          <w:bCs/>
          <w:lang w:val="en-CA"/>
        </w:rPr>
        <w:t xml:space="preserve"> to help pay for the lights and heat since there are no group or recreational bookings allowed. </w:t>
      </w:r>
    </w:p>
    <w:p w14:paraId="12F18432" w14:textId="5CAB8D0A" w:rsidR="0077018B" w:rsidRPr="00143FA1" w:rsidRDefault="0077018B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143FA1">
        <w:rPr>
          <w:b/>
          <w:bCs/>
          <w:lang w:val="en-CA"/>
        </w:rPr>
        <w:t xml:space="preserve">You may not enter the arena before your time slot and you must exit </w:t>
      </w:r>
      <w:r w:rsidR="005C177F">
        <w:rPr>
          <w:b/>
          <w:bCs/>
          <w:lang w:val="en-CA"/>
        </w:rPr>
        <w:t>promptly</w:t>
      </w:r>
      <w:r w:rsidRPr="00143FA1">
        <w:rPr>
          <w:b/>
          <w:bCs/>
          <w:lang w:val="en-CA"/>
        </w:rPr>
        <w:t xml:space="preserve"> at the end.</w:t>
      </w:r>
    </w:p>
    <w:p w14:paraId="56693C91" w14:textId="74A27435" w:rsidR="0077018B" w:rsidRPr="007E15DC" w:rsidRDefault="0077018B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7E15DC">
        <w:rPr>
          <w:b/>
          <w:bCs/>
          <w:lang w:val="en-CA"/>
        </w:rPr>
        <w:t>Number of riders in arena will be limited</w:t>
      </w:r>
      <w:r w:rsidR="00191A54" w:rsidRPr="007E15DC">
        <w:rPr>
          <w:b/>
          <w:bCs/>
          <w:lang w:val="en-CA"/>
        </w:rPr>
        <w:t xml:space="preserve"> to household</w:t>
      </w:r>
      <w:r w:rsidR="00B31B0F" w:rsidRPr="007E15DC">
        <w:rPr>
          <w:b/>
          <w:bCs/>
          <w:lang w:val="en-CA"/>
        </w:rPr>
        <w:t>s</w:t>
      </w:r>
      <w:r w:rsidR="00191A54" w:rsidRPr="007E15DC">
        <w:rPr>
          <w:b/>
          <w:bCs/>
          <w:lang w:val="en-CA"/>
        </w:rPr>
        <w:t xml:space="preserve"> up to 6</w:t>
      </w:r>
      <w:r w:rsidR="00B31B0F" w:rsidRPr="007E15DC">
        <w:rPr>
          <w:b/>
          <w:bCs/>
          <w:lang w:val="en-CA"/>
        </w:rPr>
        <w:t xml:space="preserve"> riding members</w:t>
      </w:r>
      <w:r w:rsidR="00191A54" w:rsidRPr="007E15DC">
        <w:rPr>
          <w:b/>
          <w:bCs/>
          <w:lang w:val="en-CA"/>
        </w:rPr>
        <w:t xml:space="preserve"> and </w:t>
      </w:r>
      <w:r w:rsidR="00B31B0F" w:rsidRPr="007E15DC">
        <w:rPr>
          <w:b/>
          <w:bCs/>
          <w:lang w:val="en-CA"/>
        </w:rPr>
        <w:t>groups</w:t>
      </w:r>
      <w:r w:rsidR="00191A54" w:rsidRPr="007E15DC">
        <w:rPr>
          <w:b/>
          <w:bCs/>
          <w:lang w:val="en-CA"/>
        </w:rPr>
        <w:t xml:space="preserve"> up to 3</w:t>
      </w:r>
      <w:r w:rsidR="00B31B0F" w:rsidRPr="007E15DC">
        <w:rPr>
          <w:b/>
          <w:bCs/>
          <w:lang w:val="en-CA"/>
        </w:rPr>
        <w:t xml:space="preserve"> riding members</w:t>
      </w:r>
      <w:r w:rsidR="00191A54" w:rsidRPr="007E15DC">
        <w:rPr>
          <w:b/>
          <w:bCs/>
          <w:lang w:val="en-CA"/>
        </w:rPr>
        <w:t>.</w:t>
      </w:r>
      <w:r w:rsidRPr="007E15DC">
        <w:rPr>
          <w:b/>
          <w:bCs/>
          <w:lang w:val="en-CA"/>
        </w:rPr>
        <w:t xml:space="preserve"> Absolutely no drop ins.</w:t>
      </w:r>
      <w:r w:rsidR="007736B4" w:rsidRPr="007E15DC">
        <w:rPr>
          <w:b/>
          <w:bCs/>
          <w:lang w:val="en-CA"/>
        </w:rPr>
        <w:t xml:space="preserve"> </w:t>
      </w:r>
      <w:r w:rsidR="007C0B92" w:rsidRPr="007E15DC">
        <w:rPr>
          <w:b/>
          <w:bCs/>
          <w:lang w:val="en-CA"/>
        </w:rPr>
        <w:t>Individuals from different households may ride with one other individual for safety purposes. 2- meter distancing must be followed.</w:t>
      </w:r>
      <w:r w:rsidR="00191A54" w:rsidRPr="007E15DC">
        <w:t xml:space="preserve"> </w:t>
      </w:r>
    </w:p>
    <w:p w14:paraId="1E456EAE" w14:textId="04E3D553" w:rsidR="0077018B" w:rsidRPr="007E15DC" w:rsidRDefault="0077018B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7E15DC">
        <w:rPr>
          <w:b/>
          <w:bCs/>
          <w:lang w:val="en-CA"/>
        </w:rPr>
        <w:t>No recreational activities</w:t>
      </w:r>
      <w:r w:rsidR="00523C20" w:rsidRPr="007E15DC">
        <w:rPr>
          <w:b/>
          <w:bCs/>
          <w:lang w:val="en-CA"/>
        </w:rPr>
        <w:t xml:space="preserve">.  </w:t>
      </w:r>
    </w:p>
    <w:p w14:paraId="68B3C12E" w14:textId="28B7B2E8" w:rsidR="0077018B" w:rsidRPr="007E15DC" w:rsidRDefault="0077018B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7E15DC">
        <w:rPr>
          <w:b/>
          <w:bCs/>
          <w:lang w:val="en-CA"/>
        </w:rPr>
        <w:t>Indoor riding</w:t>
      </w:r>
      <w:r w:rsidR="00A21D77" w:rsidRPr="007E15DC">
        <w:rPr>
          <w:b/>
          <w:bCs/>
          <w:lang w:val="en-CA"/>
        </w:rPr>
        <w:t xml:space="preserve"> is</w:t>
      </w:r>
      <w:r w:rsidRPr="007E15DC">
        <w:rPr>
          <w:b/>
          <w:bCs/>
          <w:lang w:val="en-CA"/>
        </w:rPr>
        <w:t xml:space="preserve"> </w:t>
      </w:r>
      <w:r w:rsidR="00191A54" w:rsidRPr="007E15DC">
        <w:rPr>
          <w:b/>
          <w:bCs/>
          <w:lang w:val="en-CA"/>
        </w:rPr>
        <w:t xml:space="preserve">only </w:t>
      </w:r>
      <w:r w:rsidRPr="007E15DC">
        <w:rPr>
          <w:b/>
          <w:bCs/>
          <w:lang w:val="en-CA"/>
        </w:rPr>
        <w:t>allowed to ensure maintenance and health/ welfare of equines.</w:t>
      </w:r>
    </w:p>
    <w:p w14:paraId="5306F5D9" w14:textId="56C441D2" w:rsidR="0077018B" w:rsidRPr="007E15DC" w:rsidRDefault="0077018B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7E15DC">
        <w:rPr>
          <w:b/>
          <w:bCs/>
          <w:lang w:val="en-CA"/>
        </w:rPr>
        <w:t>Enhanced sanitization protocols will be followed. Riders to sanitize all surfaces touched while in arena.  Sanitization supplies will be available in arena.</w:t>
      </w:r>
    </w:p>
    <w:p w14:paraId="421DFA4B" w14:textId="04B79099" w:rsidR="004024F1" w:rsidRPr="007E15DC" w:rsidRDefault="004024F1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7E15DC">
        <w:rPr>
          <w:b/>
          <w:bCs/>
          <w:lang w:val="en-CA"/>
        </w:rPr>
        <w:t>Masks</w:t>
      </w:r>
      <w:r w:rsidR="00A21D77" w:rsidRPr="007E15DC">
        <w:rPr>
          <w:b/>
          <w:bCs/>
          <w:lang w:val="en-CA"/>
        </w:rPr>
        <w:t xml:space="preserve"> are</w:t>
      </w:r>
      <w:r w:rsidRPr="007E15DC">
        <w:rPr>
          <w:b/>
          <w:bCs/>
          <w:lang w:val="en-CA"/>
        </w:rPr>
        <w:t xml:space="preserve"> require</w:t>
      </w:r>
      <w:r w:rsidR="00523C20" w:rsidRPr="007E15DC">
        <w:rPr>
          <w:b/>
          <w:bCs/>
          <w:lang w:val="en-CA"/>
        </w:rPr>
        <w:t>d</w:t>
      </w:r>
      <w:r w:rsidR="00A21D77" w:rsidRPr="007E15DC">
        <w:rPr>
          <w:b/>
          <w:bCs/>
          <w:lang w:val="en-CA"/>
        </w:rPr>
        <w:t xml:space="preserve"> </w:t>
      </w:r>
      <w:r w:rsidR="00B31B0F" w:rsidRPr="007E15DC">
        <w:rPr>
          <w:b/>
          <w:bCs/>
          <w:lang w:val="en-CA"/>
        </w:rPr>
        <w:t xml:space="preserve">for persons within the indoor complex, </w:t>
      </w:r>
      <w:r w:rsidR="00A21D77" w:rsidRPr="007E15DC">
        <w:rPr>
          <w:b/>
          <w:bCs/>
          <w:lang w:val="en-CA"/>
        </w:rPr>
        <w:t>unless riding vigorously</w:t>
      </w:r>
      <w:r w:rsidR="00523C20" w:rsidRPr="007E15DC">
        <w:rPr>
          <w:b/>
          <w:bCs/>
          <w:lang w:val="en-CA"/>
        </w:rPr>
        <w:t>.</w:t>
      </w:r>
    </w:p>
    <w:p w14:paraId="2F8F3B07" w14:textId="0F327F1D" w:rsidR="005C177F" w:rsidRPr="007E15DC" w:rsidRDefault="005C177F" w:rsidP="0077018B">
      <w:pPr>
        <w:pStyle w:val="ListParagraph"/>
        <w:numPr>
          <w:ilvl w:val="0"/>
          <w:numId w:val="24"/>
        </w:numPr>
        <w:rPr>
          <w:b/>
          <w:bCs/>
          <w:lang w:val="en-CA"/>
        </w:rPr>
      </w:pPr>
      <w:r w:rsidRPr="007E15DC">
        <w:rPr>
          <w:b/>
          <w:bCs/>
          <w:lang w:val="en-CA"/>
        </w:rPr>
        <w:t>You must sign these forms every time you ride.</w:t>
      </w:r>
    </w:p>
    <w:p w14:paraId="226423F8" w14:textId="0ADC3F62" w:rsidR="005C177F" w:rsidRPr="007E15DC" w:rsidRDefault="005C177F" w:rsidP="007736B4">
      <w:pPr>
        <w:rPr>
          <w:b/>
          <w:bCs/>
          <w:lang w:val="en-CA"/>
        </w:rPr>
      </w:pPr>
    </w:p>
    <w:p w14:paraId="3B8670B3" w14:textId="77777777" w:rsidR="0077018B" w:rsidRPr="007E15DC" w:rsidRDefault="0077018B" w:rsidP="0077018B">
      <w:pPr>
        <w:pStyle w:val="ListParagraph"/>
        <w:rPr>
          <w:b/>
          <w:bCs/>
          <w:lang w:val="en-CA"/>
        </w:rPr>
      </w:pPr>
    </w:p>
    <w:p w14:paraId="4D127480" w14:textId="0C34F9FD" w:rsidR="0077018B" w:rsidRPr="007E15DC" w:rsidRDefault="0077018B" w:rsidP="0077018B">
      <w:pPr>
        <w:rPr>
          <w:b/>
          <w:bCs/>
          <w:lang w:val="en-CA"/>
        </w:rPr>
      </w:pPr>
      <w:r w:rsidRPr="007E15DC">
        <w:rPr>
          <w:b/>
          <w:bCs/>
          <w:lang w:val="en-CA"/>
        </w:rPr>
        <w:t xml:space="preserve">There will be zero tolerance and riding privileges will be revoked if rules are not followed.  </w:t>
      </w:r>
    </w:p>
    <w:p w14:paraId="4B69CC6A" w14:textId="77777777" w:rsidR="00B31B0F" w:rsidRPr="007E15DC" w:rsidRDefault="00B31B0F" w:rsidP="0077018B">
      <w:pPr>
        <w:rPr>
          <w:b/>
          <w:bCs/>
          <w:lang w:val="en-CA"/>
        </w:rPr>
      </w:pPr>
    </w:p>
    <w:p w14:paraId="676720D8" w14:textId="2FF0FEC0" w:rsidR="007736B4" w:rsidRPr="007E15DC" w:rsidRDefault="00B31B0F" w:rsidP="0077018B">
      <w:pPr>
        <w:rPr>
          <w:b/>
          <w:bCs/>
          <w:lang w:val="en-CA"/>
        </w:rPr>
      </w:pPr>
      <w:r w:rsidRPr="007E15DC">
        <w:rPr>
          <w:b/>
          <w:bCs/>
          <w:lang w:val="en-CA"/>
        </w:rPr>
        <w:t>Any fines incurred will be the responsibility of the member at fault.</w:t>
      </w:r>
    </w:p>
    <w:p w14:paraId="3CB8502C" w14:textId="77777777" w:rsidR="00B31B0F" w:rsidRPr="007E15DC" w:rsidRDefault="00B31B0F" w:rsidP="0077018B">
      <w:pPr>
        <w:rPr>
          <w:b/>
          <w:bCs/>
          <w:lang w:val="en-CA"/>
        </w:rPr>
      </w:pPr>
    </w:p>
    <w:p w14:paraId="6847E880" w14:textId="34D3CEFB" w:rsidR="007736B4" w:rsidRPr="007E15DC" w:rsidRDefault="007736B4" w:rsidP="0077018B">
      <w:pPr>
        <w:rPr>
          <w:b/>
          <w:bCs/>
          <w:lang w:val="en-CA"/>
        </w:rPr>
      </w:pPr>
      <w:r w:rsidRPr="007E15DC">
        <w:rPr>
          <w:b/>
          <w:bCs/>
          <w:lang w:val="en-CA"/>
        </w:rPr>
        <w:t>I have read and</w:t>
      </w:r>
      <w:r w:rsidR="00817CB2" w:rsidRPr="007E15DC">
        <w:rPr>
          <w:b/>
          <w:bCs/>
          <w:lang w:val="en-CA"/>
        </w:rPr>
        <w:t xml:space="preserve"> agree to abide by the above:</w:t>
      </w:r>
    </w:p>
    <w:p w14:paraId="6C4D00F7" w14:textId="612B05E1" w:rsidR="007736B4" w:rsidRPr="007E15DC" w:rsidRDefault="007736B4" w:rsidP="0077018B">
      <w:pPr>
        <w:rPr>
          <w:b/>
          <w:bCs/>
          <w:lang w:val="en-CA"/>
        </w:rPr>
      </w:pPr>
    </w:p>
    <w:p w14:paraId="4A8D7635" w14:textId="79D8B555" w:rsidR="007736B4" w:rsidRPr="007E15DC" w:rsidRDefault="007736B4" w:rsidP="0077018B">
      <w:pPr>
        <w:rPr>
          <w:b/>
          <w:bCs/>
          <w:lang w:val="en-CA"/>
        </w:rPr>
      </w:pPr>
      <w:r w:rsidRPr="007E15DC">
        <w:rPr>
          <w:b/>
          <w:bCs/>
          <w:lang w:val="en-CA"/>
        </w:rPr>
        <w:t>Name__________________________________Signature_____________________________________</w:t>
      </w:r>
    </w:p>
    <w:p w14:paraId="09B17BB0" w14:textId="78E2C183" w:rsidR="007736B4" w:rsidRPr="007E15DC" w:rsidRDefault="007736B4" w:rsidP="0077018B">
      <w:pPr>
        <w:rPr>
          <w:b/>
          <w:bCs/>
          <w:lang w:val="en-CA"/>
        </w:rPr>
      </w:pPr>
    </w:p>
    <w:p w14:paraId="2E26AFBC" w14:textId="1EA18062" w:rsidR="007736B4" w:rsidRPr="00143FA1" w:rsidRDefault="007736B4" w:rsidP="0077018B">
      <w:pPr>
        <w:rPr>
          <w:b/>
          <w:bCs/>
          <w:lang w:val="en-CA"/>
        </w:rPr>
      </w:pPr>
      <w:r w:rsidRPr="007E15DC">
        <w:rPr>
          <w:b/>
          <w:bCs/>
          <w:lang w:val="en-CA"/>
        </w:rPr>
        <w:t>Date___________________________________</w:t>
      </w:r>
    </w:p>
    <w:p w14:paraId="121C8E6B" w14:textId="77777777" w:rsidR="00CE0A0E" w:rsidRPr="00143FA1" w:rsidRDefault="00CE0A0E" w:rsidP="00CE0A0E">
      <w:pPr>
        <w:rPr>
          <w:b/>
          <w:bCs/>
        </w:rPr>
      </w:pPr>
    </w:p>
    <w:sectPr w:rsidR="00CE0A0E" w:rsidRPr="00143FA1" w:rsidSect="006B1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4C6472"/>
    <w:multiLevelType w:val="multilevel"/>
    <w:tmpl w:val="7634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D72FE"/>
    <w:multiLevelType w:val="hybridMultilevel"/>
    <w:tmpl w:val="8B86F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BA232F"/>
    <w:multiLevelType w:val="hybridMultilevel"/>
    <w:tmpl w:val="F9AE2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177F9E"/>
    <w:multiLevelType w:val="multilevel"/>
    <w:tmpl w:val="2AAC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FE3A7F"/>
    <w:multiLevelType w:val="multilevel"/>
    <w:tmpl w:val="C622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B3C712B"/>
    <w:multiLevelType w:val="multilevel"/>
    <w:tmpl w:val="7F5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1"/>
  </w:num>
  <w:num w:numId="22">
    <w:abstractNumId w:val="12"/>
  </w:num>
  <w:num w:numId="23">
    <w:abstractNumId w:val="28"/>
  </w:num>
  <w:num w:numId="24">
    <w:abstractNumId w:val="16"/>
  </w:num>
  <w:num w:numId="25">
    <w:abstractNumId w:val="11"/>
  </w:num>
  <w:num w:numId="26">
    <w:abstractNumId w:val="20"/>
  </w:num>
  <w:num w:numId="27">
    <w:abstractNumId w:val="24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0E"/>
    <w:rsid w:val="00143FA1"/>
    <w:rsid w:val="00153700"/>
    <w:rsid w:val="00191A54"/>
    <w:rsid w:val="00392E7F"/>
    <w:rsid w:val="004024F1"/>
    <w:rsid w:val="0046737C"/>
    <w:rsid w:val="00523C20"/>
    <w:rsid w:val="005C177F"/>
    <w:rsid w:val="00645252"/>
    <w:rsid w:val="006655EC"/>
    <w:rsid w:val="006B16EA"/>
    <w:rsid w:val="006D3D74"/>
    <w:rsid w:val="0077018B"/>
    <w:rsid w:val="007736B4"/>
    <w:rsid w:val="007C0B92"/>
    <w:rsid w:val="007E15DC"/>
    <w:rsid w:val="00817CB2"/>
    <w:rsid w:val="0083569A"/>
    <w:rsid w:val="00942DBD"/>
    <w:rsid w:val="00A21D77"/>
    <w:rsid w:val="00A82956"/>
    <w:rsid w:val="00A9204E"/>
    <w:rsid w:val="00B31B0F"/>
    <w:rsid w:val="00CE0A0E"/>
    <w:rsid w:val="00E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0F84"/>
  <w15:chartTrackingRefBased/>
  <w15:docId w15:val="{3A1510B8-13BC-4989-9C91-EDC3E9AA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0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E0A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\AppData\Local\Microsoft\Office\16.0\DTS\en-US%7bA62B1C7A-2983-4B10-9F5B-0B35357665E3%7d\%7b5E524CCB-70EF-4A8B-9E48-73F09E1C389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{5E524CCB-70EF-4A8B-9E48-73F09E1C389B}tf02786999_win32.dotx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</dc:creator>
  <cp:keywords/>
  <dc:description/>
  <cp:lastModifiedBy>JoAnn Clarke</cp:lastModifiedBy>
  <cp:revision>2</cp:revision>
  <cp:lastPrinted>2020-12-22T19:52:00Z</cp:lastPrinted>
  <dcterms:created xsi:type="dcterms:W3CDTF">2020-12-22T20:44:00Z</dcterms:created>
  <dcterms:modified xsi:type="dcterms:W3CDTF">2020-12-22T20:44:00Z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