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1C259" w14:textId="77777777" w:rsidR="00DB5397" w:rsidRDefault="00DB5397" w:rsidP="005C5DD8">
      <w:pPr>
        <w:widowControl w:val="0"/>
        <w:autoSpaceDE w:val="0"/>
        <w:autoSpaceDN w:val="0"/>
        <w:adjustRightInd w:val="0"/>
        <w:rPr>
          <w:rFonts w:ascii="Arial" w:hAnsi="Arial" w:cs="Times"/>
          <w:b/>
          <w:bCs/>
          <w:color w:val="800000"/>
          <w:sz w:val="72"/>
          <w:szCs w:val="126"/>
        </w:rPr>
      </w:pPr>
    </w:p>
    <w:p w14:paraId="7F098FA5" w14:textId="77777777" w:rsidR="00DB5397" w:rsidRDefault="00DB5397" w:rsidP="005C5DD8">
      <w:pPr>
        <w:widowControl w:val="0"/>
        <w:autoSpaceDE w:val="0"/>
        <w:autoSpaceDN w:val="0"/>
        <w:adjustRightInd w:val="0"/>
        <w:rPr>
          <w:rFonts w:ascii="Arial" w:hAnsi="Arial" w:cs="Times"/>
          <w:b/>
          <w:bCs/>
          <w:color w:val="800000"/>
          <w:sz w:val="72"/>
          <w:szCs w:val="126"/>
        </w:rPr>
      </w:pPr>
    </w:p>
    <w:p w14:paraId="2CD89970" w14:textId="77777777" w:rsidR="00DB5397" w:rsidRDefault="00DB5397" w:rsidP="005C5DD8">
      <w:pPr>
        <w:widowControl w:val="0"/>
        <w:autoSpaceDE w:val="0"/>
        <w:autoSpaceDN w:val="0"/>
        <w:adjustRightInd w:val="0"/>
        <w:rPr>
          <w:rFonts w:ascii="Arial" w:hAnsi="Arial" w:cs="Times"/>
          <w:b/>
          <w:bCs/>
          <w:color w:val="800000"/>
          <w:sz w:val="72"/>
          <w:szCs w:val="126"/>
        </w:rPr>
      </w:pPr>
    </w:p>
    <w:p w14:paraId="10BAB212" w14:textId="5E83D5DA" w:rsidR="00EB128C" w:rsidRPr="00DB5397" w:rsidRDefault="00EB128C" w:rsidP="005C5DD8">
      <w:pPr>
        <w:widowControl w:val="0"/>
        <w:autoSpaceDE w:val="0"/>
        <w:autoSpaceDN w:val="0"/>
        <w:adjustRightInd w:val="0"/>
        <w:rPr>
          <w:rFonts w:ascii="Arial" w:hAnsi="Arial" w:cs="Times"/>
          <w:b/>
          <w:bCs/>
          <w:color w:val="800000"/>
          <w:sz w:val="72"/>
          <w:szCs w:val="126"/>
        </w:rPr>
      </w:pPr>
      <w:r w:rsidRPr="00DB5397">
        <w:rPr>
          <w:rFonts w:ascii="Arial" w:hAnsi="Arial" w:cs="Times"/>
          <w:b/>
          <w:bCs/>
          <w:color w:val="800000"/>
          <w:sz w:val="72"/>
          <w:szCs w:val="126"/>
        </w:rPr>
        <w:t>Childcare Organization</w:t>
      </w:r>
    </w:p>
    <w:p w14:paraId="02ED4125" w14:textId="63932FC5" w:rsidR="005C5DD8" w:rsidRPr="00DB5397" w:rsidRDefault="00EB128C" w:rsidP="00EB128C">
      <w:pPr>
        <w:widowControl w:val="0"/>
        <w:autoSpaceDE w:val="0"/>
        <w:autoSpaceDN w:val="0"/>
        <w:adjustRightInd w:val="0"/>
        <w:rPr>
          <w:rFonts w:ascii="Arial" w:hAnsi="Arial" w:cs="Times"/>
          <w:b/>
          <w:bCs/>
          <w:color w:val="800000"/>
          <w:sz w:val="72"/>
          <w:szCs w:val="126"/>
        </w:rPr>
      </w:pPr>
      <w:r w:rsidRPr="00DB5397">
        <w:rPr>
          <w:rFonts w:ascii="Arial" w:hAnsi="Arial" w:cs="Times"/>
          <w:b/>
          <w:bCs/>
          <w:color w:val="800000"/>
          <w:sz w:val="72"/>
          <w:szCs w:val="126"/>
        </w:rPr>
        <w:t>City, State</w:t>
      </w:r>
    </w:p>
    <w:p w14:paraId="7476933E" w14:textId="62E8D8D8" w:rsidR="00006C9F" w:rsidRPr="00DB5397" w:rsidRDefault="009361E3" w:rsidP="005C5DD8">
      <w:pPr>
        <w:widowControl w:val="0"/>
        <w:autoSpaceDE w:val="0"/>
        <w:autoSpaceDN w:val="0"/>
        <w:adjustRightInd w:val="0"/>
        <w:rPr>
          <w:rFonts w:ascii="Arial" w:hAnsi="Arial" w:cs="Times"/>
          <w:b/>
          <w:bCs/>
          <w:color w:val="800000"/>
          <w:sz w:val="72"/>
          <w:szCs w:val="126"/>
        </w:rPr>
      </w:pPr>
      <w:r w:rsidRPr="00DB5397">
        <w:rPr>
          <w:rFonts w:ascii="Arial" w:hAnsi="Arial" w:cs="Times"/>
          <w:b/>
          <w:bCs/>
          <w:color w:val="800000"/>
          <w:sz w:val="72"/>
          <w:szCs w:val="126"/>
        </w:rPr>
        <w:t xml:space="preserve">Emergency Operations Plan </w:t>
      </w:r>
    </w:p>
    <w:p w14:paraId="1A6B7766" w14:textId="35ACEA63" w:rsidR="00DB5397" w:rsidRPr="005E109D" w:rsidRDefault="005E109D" w:rsidP="009361E3">
      <w:pPr>
        <w:widowControl w:val="0"/>
        <w:autoSpaceDE w:val="0"/>
        <w:autoSpaceDN w:val="0"/>
        <w:adjustRightInd w:val="0"/>
        <w:spacing w:after="240"/>
        <w:rPr>
          <w:rFonts w:ascii="Arial" w:hAnsi="Arial" w:cs="Times"/>
          <w:b/>
          <w:bCs/>
          <w:i/>
          <w:iCs/>
          <w:color w:val="800000"/>
          <w:sz w:val="56"/>
          <w:szCs w:val="58"/>
        </w:rPr>
      </w:pPr>
      <w:r>
        <w:rPr>
          <w:rFonts w:ascii="Arial" w:hAnsi="Arial" w:cs="Times"/>
          <w:b/>
          <w:bCs/>
          <w:i/>
          <w:iCs/>
          <w:color w:val="800000"/>
          <w:sz w:val="56"/>
          <w:szCs w:val="58"/>
        </w:rPr>
        <w:t>Month 2018</w:t>
      </w:r>
      <w:r w:rsidR="009361E3" w:rsidRPr="00DB5397">
        <w:rPr>
          <w:rFonts w:ascii="Arial" w:hAnsi="Arial" w:cs="Times"/>
          <w:b/>
          <w:bCs/>
          <w:i/>
          <w:iCs/>
          <w:color w:val="800000"/>
          <w:sz w:val="56"/>
          <w:szCs w:val="58"/>
        </w:rPr>
        <w:t xml:space="preserve"> </w:t>
      </w:r>
    </w:p>
    <w:p w14:paraId="27D04279" w14:textId="77777777" w:rsidR="00DB5397" w:rsidRDefault="00DB5397" w:rsidP="009361E3">
      <w:pPr>
        <w:widowControl w:val="0"/>
        <w:autoSpaceDE w:val="0"/>
        <w:autoSpaceDN w:val="0"/>
        <w:adjustRightInd w:val="0"/>
        <w:spacing w:after="240"/>
        <w:rPr>
          <w:rFonts w:ascii="Arial" w:hAnsi="Arial" w:cs="Times"/>
          <w:b/>
          <w:bCs/>
          <w:i/>
          <w:iCs/>
          <w:color w:val="073F75"/>
          <w:sz w:val="40"/>
          <w:szCs w:val="40"/>
        </w:rPr>
      </w:pPr>
    </w:p>
    <w:p w14:paraId="7B92DB31" w14:textId="77777777" w:rsidR="00DB5397" w:rsidRDefault="00DB5397" w:rsidP="009361E3">
      <w:pPr>
        <w:widowControl w:val="0"/>
        <w:autoSpaceDE w:val="0"/>
        <w:autoSpaceDN w:val="0"/>
        <w:adjustRightInd w:val="0"/>
        <w:spacing w:after="240"/>
        <w:rPr>
          <w:rFonts w:ascii="Arial" w:hAnsi="Arial" w:cs="Times"/>
          <w:b/>
          <w:bCs/>
          <w:i/>
          <w:iCs/>
          <w:color w:val="073F75"/>
          <w:sz w:val="40"/>
          <w:szCs w:val="40"/>
        </w:rPr>
      </w:pPr>
    </w:p>
    <w:p w14:paraId="4BEFF2B1" w14:textId="77777777" w:rsidR="00DB5397" w:rsidRDefault="00DB5397" w:rsidP="009361E3">
      <w:pPr>
        <w:widowControl w:val="0"/>
        <w:autoSpaceDE w:val="0"/>
        <w:autoSpaceDN w:val="0"/>
        <w:adjustRightInd w:val="0"/>
        <w:spacing w:after="240"/>
        <w:rPr>
          <w:rFonts w:ascii="Arial" w:hAnsi="Arial" w:cs="Times"/>
          <w:b/>
          <w:bCs/>
          <w:i/>
          <w:iCs/>
          <w:color w:val="073F75"/>
          <w:sz w:val="40"/>
          <w:szCs w:val="40"/>
        </w:rPr>
      </w:pPr>
    </w:p>
    <w:p w14:paraId="4F3E4EEF" w14:textId="77777777" w:rsidR="00DB5397" w:rsidRDefault="00DB5397" w:rsidP="009361E3">
      <w:pPr>
        <w:widowControl w:val="0"/>
        <w:autoSpaceDE w:val="0"/>
        <w:autoSpaceDN w:val="0"/>
        <w:adjustRightInd w:val="0"/>
        <w:spacing w:after="240"/>
        <w:rPr>
          <w:rFonts w:ascii="Arial" w:hAnsi="Arial" w:cs="Times"/>
          <w:b/>
          <w:bCs/>
          <w:i/>
          <w:iCs/>
          <w:color w:val="073F75"/>
          <w:sz w:val="40"/>
          <w:szCs w:val="40"/>
        </w:rPr>
      </w:pPr>
    </w:p>
    <w:p w14:paraId="2467107A" w14:textId="051521CB" w:rsidR="00DB5397" w:rsidRDefault="00DB5397" w:rsidP="009361E3">
      <w:pPr>
        <w:widowControl w:val="0"/>
        <w:autoSpaceDE w:val="0"/>
        <w:autoSpaceDN w:val="0"/>
        <w:adjustRightInd w:val="0"/>
        <w:spacing w:after="240"/>
        <w:rPr>
          <w:rFonts w:ascii="Arial" w:hAnsi="Arial" w:cs="Times"/>
          <w:b/>
          <w:bCs/>
          <w:i/>
          <w:iCs/>
          <w:color w:val="073F75"/>
          <w:sz w:val="40"/>
          <w:szCs w:val="40"/>
        </w:rPr>
      </w:pPr>
    </w:p>
    <w:p w14:paraId="20EFD025" w14:textId="77777777" w:rsidR="00DB5397" w:rsidRDefault="00DB5397" w:rsidP="009361E3">
      <w:pPr>
        <w:widowControl w:val="0"/>
        <w:autoSpaceDE w:val="0"/>
        <w:autoSpaceDN w:val="0"/>
        <w:adjustRightInd w:val="0"/>
        <w:spacing w:after="240"/>
        <w:rPr>
          <w:rFonts w:ascii="Arial" w:hAnsi="Arial" w:cs="Times"/>
          <w:b/>
          <w:bCs/>
          <w:i/>
          <w:iCs/>
          <w:color w:val="073F75"/>
          <w:sz w:val="40"/>
          <w:szCs w:val="40"/>
        </w:rPr>
      </w:pPr>
    </w:p>
    <w:p w14:paraId="40B929B4" w14:textId="77777777" w:rsidR="00DB5397" w:rsidRPr="00256AFB" w:rsidRDefault="00DB5397" w:rsidP="009361E3">
      <w:pPr>
        <w:widowControl w:val="0"/>
        <w:autoSpaceDE w:val="0"/>
        <w:autoSpaceDN w:val="0"/>
        <w:adjustRightInd w:val="0"/>
        <w:spacing w:after="240"/>
        <w:rPr>
          <w:rFonts w:ascii="Arial" w:hAnsi="Arial" w:cs="Times"/>
          <w:b/>
          <w:bCs/>
          <w:i/>
          <w:iCs/>
          <w:color w:val="073F75"/>
          <w:sz w:val="40"/>
          <w:szCs w:val="40"/>
        </w:rPr>
      </w:pPr>
    </w:p>
    <w:p w14:paraId="09451B76" w14:textId="16BE1B7A" w:rsidR="0053311F" w:rsidRPr="008C15B7" w:rsidRDefault="009D38C7" w:rsidP="00DB5397">
      <w:pPr>
        <w:widowControl w:val="0"/>
        <w:autoSpaceDE w:val="0"/>
        <w:autoSpaceDN w:val="0"/>
        <w:adjustRightInd w:val="0"/>
        <w:spacing w:after="240"/>
        <w:rPr>
          <w:rFonts w:ascii="Arial" w:hAnsi="Arial" w:cs="Times"/>
          <w:b/>
          <w:bCs/>
          <w:i/>
          <w:iCs/>
          <w:color w:val="073F75"/>
          <w:sz w:val="40"/>
          <w:szCs w:val="58"/>
        </w:rPr>
      </w:pPr>
      <w:r>
        <w:rPr>
          <w:rFonts w:ascii="Times" w:hAnsi="Times" w:cs="Times"/>
          <w:noProof/>
        </w:rPr>
        <w:lastRenderedPageBreak/>
        <mc:AlternateContent>
          <mc:Choice Requires="wps">
            <w:drawing>
              <wp:anchor distT="0" distB="0" distL="114300" distR="114300" simplePos="0" relativeHeight="251659264" behindDoc="0" locked="0" layoutInCell="1" allowOverlap="1" wp14:anchorId="408C1997" wp14:editId="5BD554B5">
                <wp:simplePos x="0" y="0"/>
                <wp:positionH relativeFrom="column">
                  <wp:posOffset>-237490</wp:posOffset>
                </wp:positionH>
                <wp:positionV relativeFrom="paragraph">
                  <wp:posOffset>4010025</wp:posOffset>
                </wp:positionV>
                <wp:extent cx="5600700" cy="1744980"/>
                <wp:effectExtent l="0" t="0" r="38100" b="33020"/>
                <wp:wrapSquare wrapText="bothSides"/>
                <wp:docPr id="270" name="Text Box 270"/>
                <wp:cNvGraphicFramePr/>
                <a:graphic xmlns:a="http://schemas.openxmlformats.org/drawingml/2006/main">
                  <a:graphicData uri="http://schemas.microsoft.com/office/word/2010/wordprocessingShape">
                    <wps:wsp>
                      <wps:cNvSpPr txBox="1"/>
                      <wps:spPr>
                        <a:xfrm>
                          <a:off x="0" y="0"/>
                          <a:ext cx="5600700" cy="1744980"/>
                        </a:xfrm>
                        <a:prstGeom prst="rect">
                          <a:avLst/>
                        </a:prstGeom>
                        <a:solidFill>
                          <a:srgbClr val="FFFFFF"/>
                        </a:solidFill>
                        <a:ln>
                          <a:solidFill>
                            <a:srgbClr val="FF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09DA71" w14:textId="1D16152D" w:rsidR="009452CF" w:rsidRPr="00DB5397" w:rsidRDefault="009452CF" w:rsidP="009D38C7">
                            <w:pPr>
                              <w:widowControl w:val="0"/>
                              <w:autoSpaceDE w:val="0"/>
                              <w:autoSpaceDN w:val="0"/>
                              <w:adjustRightInd w:val="0"/>
                              <w:rPr>
                                <w:rFonts w:ascii="Arial" w:hAnsi="Arial" w:cs="Arial"/>
                              </w:rPr>
                            </w:pPr>
                            <w:r w:rsidRPr="00DB5397">
                              <w:rPr>
                                <w:rFonts w:ascii="Times New Roman" w:hAnsi="Times New Roman" w:cs="Times New Roman"/>
                              </w:rPr>
                              <w:t>As a condition of using this EOP template created by BLOCKS Inc., our childcare organization hereby agrees to indemnify and hold harmless BLOCKS, Inc., its affiliates and their respective officers, directors, employees, volunteers and authorized agents/ representatives from and against any and all third party claims, actions, causes of action, judgments, liabilities, monetary losses, injuries or damages to persons or property, costs</w:t>
                            </w:r>
                            <w:r>
                              <w:rPr>
                                <w:rFonts w:ascii="Times New Roman" w:hAnsi="Times New Roman" w:cs="Times New Roman"/>
                              </w:rPr>
                              <w:t xml:space="preserve"> </w:t>
                            </w:r>
                            <w:r w:rsidRPr="00DB5397">
                              <w:rPr>
                                <w:rFonts w:ascii="Times New Roman" w:hAnsi="Times New Roman" w:cs="Times New Roman"/>
                              </w:rPr>
                              <w:t>and expenses (including reasonable attorneys’ fees and court costs) and other amounts that arise out of or result from, directly or indirectly, our organization’s performance of or failure to provide services. This duty of indemnification shall survive the voluntary relinquishment of our childcare organization’s use of this EOP and training materials.</w:t>
                            </w:r>
                            <w:r w:rsidRPr="00DB5397">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0" o:spid="_x0000_s1026" type="#_x0000_t202" style="position:absolute;margin-left:-18.65pt;margin-top:315.75pt;width:441pt;height:1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" strokecolor="white">
                <v:textbox>
                  <w:txbxContent>
                    <w:p w14:paraId="6A09DA71" w14:textId="1D16152D" w:rsidR="00B93CF4" w:rsidRPr="00DB5397" w:rsidRDefault="00B93CF4" w:rsidP="009D38C7">
                      <w:pPr>
                        <w:widowControl w:val="0"/>
                        <w:autoSpaceDE w:val="0"/>
                        <w:autoSpaceDN w:val="0"/>
                        <w:adjustRightInd w:val="0"/>
                        <w:rPr>
                          <w:rFonts w:ascii="Arial" w:hAnsi="Arial" w:cs="Arial"/>
                        </w:rPr>
                      </w:pPr>
                      <w:r w:rsidRPr="00DB5397">
                        <w:rPr>
                          <w:rFonts w:ascii="Times New Roman" w:hAnsi="Times New Roman" w:cs="Times New Roman"/>
                        </w:rPr>
                        <w:t>As a condition of using this EOP template created by BLOCKS Inc., our childcare organization hereby agrees to indemnify and hold harmless BLOCKS, Inc., its affiliates and their respective officers, directors, employees, volunteers and authorized agents/ representatives from and against any and all third party claims, actions, causes of action, judgments, liabilities, monetary losses, injuries or damages to persons or property, costs</w:t>
                      </w:r>
                      <w:r>
                        <w:rPr>
                          <w:rFonts w:ascii="Times New Roman" w:hAnsi="Times New Roman" w:cs="Times New Roman"/>
                        </w:rPr>
                        <w:t xml:space="preserve"> </w:t>
                      </w:r>
                      <w:r w:rsidRPr="00DB5397">
                        <w:rPr>
                          <w:rFonts w:ascii="Times New Roman" w:hAnsi="Times New Roman" w:cs="Times New Roman"/>
                        </w:rPr>
                        <w:t>and expenses (including reasonable attorneys’ fees and court costs) and other amounts that arise out of or result from, directly or indirectly, our organization’s performance of or failure to provide services. This duty of indemnification shall survive the voluntary relinquishment of our childcare organization’s use of this EOP and training materials.</w:t>
                      </w:r>
                      <w:r w:rsidRPr="00DB5397">
                        <w:rPr>
                          <w:rFonts w:ascii="Arial" w:hAnsi="Arial" w:cs="Arial"/>
                        </w:rPr>
                        <w:t xml:space="preserve"> </w:t>
                      </w:r>
                    </w:p>
                  </w:txbxContent>
                </v:textbox>
                <w10:wrap type="square"/>
              </v:shape>
            </w:pict>
          </mc:Fallback>
        </mc:AlternateContent>
      </w:r>
      <w:r w:rsidR="00D37611" w:rsidRPr="00256AFB">
        <w:rPr>
          <w:rFonts w:ascii="Arial" w:hAnsi="Arial" w:cs="Times"/>
          <w:noProof/>
          <w:sz w:val="18"/>
        </w:rPr>
        <w:drawing>
          <wp:inline distT="0" distB="0" distL="0" distR="0" wp14:anchorId="080FB234" wp14:editId="3C0C3F67">
            <wp:extent cx="851856" cy="811742"/>
            <wp:effectExtent l="0" t="0" r="1206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gTM.jpg"/>
                    <pic:cNvPicPr/>
                  </pic:nvPicPr>
                  <pic:blipFill>
                    <a:blip r:embed="rId9">
                      <a:extLst>
                        <a:ext uri="{28A0092B-C50C-407E-A947-70E740481C1C}">
                          <a14:useLocalDpi xmlns:a14="http://schemas.microsoft.com/office/drawing/2010/main" val="0"/>
                        </a:ext>
                      </a:extLst>
                    </a:blip>
                    <a:stretch>
                      <a:fillRect/>
                    </a:stretch>
                  </pic:blipFill>
                  <pic:spPr>
                    <a:xfrm>
                      <a:off x="0" y="0"/>
                      <a:ext cx="852337" cy="812200"/>
                    </a:xfrm>
                    <a:prstGeom prst="rect">
                      <a:avLst/>
                    </a:prstGeom>
                  </pic:spPr>
                </pic:pic>
              </a:graphicData>
            </a:graphic>
          </wp:inline>
        </w:drawing>
      </w:r>
      <w:r w:rsidR="00D37611" w:rsidRPr="00256AFB">
        <w:rPr>
          <w:rFonts w:ascii="Arial" w:hAnsi="Arial" w:cs="Times"/>
          <w:b/>
          <w:bCs/>
          <w:i/>
          <w:iCs/>
          <w:color w:val="073F75"/>
          <w:sz w:val="48"/>
          <w:szCs w:val="58"/>
        </w:rPr>
        <w:t xml:space="preserve"> </w:t>
      </w:r>
      <w:r w:rsidR="00DB5397">
        <w:rPr>
          <w:rFonts w:ascii="Arial" w:hAnsi="Arial" w:cs="Times"/>
          <w:b/>
          <w:bCs/>
          <w:i/>
          <w:iCs/>
          <w:color w:val="073F75"/>
          <w:sz w:val="48"/>
          <w:szCs w:val="58"/>
        </w:rPr>
        <w:t xml:space="preserve"> </w:t>
      </w:r>
      <w:r w:rsidR="00DB5397" w:rsidRPr="008C15B7">
        <w:rPr>
          <w:rFonts w:ascii="Arial" w:hAnsi="Arial" w:cs="Times"/>
          <w:b/>
          <w:bCs/>
          <w:i/>
          <w:iCs/>
          <w:sz w:val="40"/>
          <w:szCs w:val="58"/>
        </w:rPr>
        <w:t>BLOCKS Inc. (Building Links between Offices of emergency management, Childcare, and the community, for Kids Safety) developed this Emergency Operations Plan (EOP) Template to help childcare organizations better prepare for disaster.</w:t>
      </w:r>
    </w:p>
    <w:p w14:paraId="3B3B35D7" w14:textId="2340CB9F" w:rsidR="0053311F" w:rsidRDefault="0053311F" w:rsidP="009361E3">
      <w:pPr>
        <w:widowControl w:val="0"/>
        <w:autoSpaceDE w:val="0"/>
        <w:autoSpaceDN w:val="0"/>
        <w:adjustRightInd w:val="0"/>
        <w:rPr>
          <w:rFonts w:ascii="Times" w:hAnsi="Times" w:cs="Times"/>
        </w:rPr>
      </w:pPr>
    </w:p>
    <w:p w14:paraId="4E4CBE7C" w14:textId="77777777" w:rsidR="0053311F" w:rsidRDefault="0053311F" w:rsidP="009361E3">
      <w:pPr>
        <w:widowControl w:val="0"/>
        <w:autoSpaceDE w:val="0"/>
        <w:autoSpaceDN w:val="0"/>
        <w:adjustRightInd w:val="0"/>
        <w:rPr>
          <w:rFonts w:ascii="Times" w:hAnsi="Times" w:cs="Times"/>
        </w:rPr>
      </w:pPr>
    </w:p>
    <w:p w14:paraId="698D46E1" w14:textId="77777777" w:rsidR="0053311F" w:rsidRDefault="0053311F" w:rsidP="009361E3">
      <w:pPr>
        <w:widowControl w:val="0"/>
        <w:autoSpaceDE w:val="0"/>
        <w:autoSpaceDN w:val="0"/>
        <w:adjustRightInd w:val="0"/>
        <w:rPr>
          <w:rFonts w:ascii="Times" w:hAnsi="Times" w:cs="Times"/>
        </w:rPr>
      </w:pPr>
    </w:p>
    <w:p w14:paraId="6BE51468" w14:textId="77777777" w:rsidR="0053311F" w:rsidRDefault="0053311F" w:rsidP="009361E3">
      <w:pPr>
        <w:widowControl w:val="0"/>
        <w:autoSpaceDE w:val="0"/>
        <w:autoSpaceDN w:val="0"/>
        <w:adjustRightInd w:val="0"/>
        <w:rPr>
          <w:rFonts w:ascii="Times" w:hAnsi="Times" w:cs="Times"/>
        </w:rPr>
      </w:pPr>
    </w:p>
    <w:p w14:paraId="5406BACA" w14:textId="77777777" w:rsidR="004D7471" w:rsidRDefault="004D7471" w:rsidP="009361E3">
      <w:pPr>
        <w:widowControl w:val="0"/>
        <w:autoSpaceDE w:val="0"/>
        <w:autoSpaceDN w:val="0"/>
        <w:adjustRightInd w:val="0"/>
        <w:rPr>
          <w:rFonts w:ascii="Times" w:hAnsi="Times" w:cs="Times"/>
        </w:rPr>
      </w:pPr>
    </w:p>
    <w:p w14:paraId="2138CD19" w14:textId="77777777" w:rsidR="004D7471" w:rsidRDefault="004D7471" w:rsidP="009361E3">
      <w:pPr>
        <w:widowControl w:val="0"/>
        <w:autoSpaceDE w:val="0"/>
        <w:autoSpaceDN w:val="0"/>
        <w:adjustRightInd w:val="0"/>
        <w:rPr>
          <w:rFonts w:ascii="Times" w:hAnsi="Times" w:cs="Times"/>
        </w:rPr>
      </w:pPr>
    </w:p>
    <w:p w14:paraId="1B20F946" w14:textId="77777777" w:rsidR="004D7471" w:rsidRDefault="004D7471" w:rsidP="009361E3">
      <w:pPr>
        <w:widowControl w:val="0"/>
        <w:autoSpaceDE w:val="0"/>
        <w:autoSpaceDN w:val="0"/>
        <w:adjustRightInd w:val="0"/>
        <w:rPr>
          <w:rFonts w:ascii="Times" w:hAnsi="Times" w:cs="Times"/>
        </w:rPr>
      </w:pPr>
    </w:p>
    <w:p w14:paraId="342C4AF3" w14:textId="2EA97EC5" w:rsidR="00006C9F" w:rsidRDefault="00006C9F" w:rsidP="009361E3">
      <w:pPr>
        <w:widowControl w:val="0"/>
        <w:autoSpaceDE w:val="0"/>
        <w:autoSpaceDN w:val="0"/>
        <w:adjustRightInd w:val="0"/>
        <w:rPr>
          <w:rFonts w:ascii="Times" w:hAnsi="Times" w:cs="Times"/>
        </w:rPr>
      </w:pPr>
    </w:p>
    <w:p w14:paraId="29251AD5" w14:textId="77777777" w:rsidR="004D7471" w:rsidRDefault="004D7471" w:rsidP="009361E3">
      <w:pPr>
        <w:widowControl w:val="0"/>
        <w:autoSpaceDE w:val="0"/>
        <w:autoSpaceDN w:val="0"/>
        <w:adjustRightInd w:val="0"/>
        <w:rPr>
          <w:rFonts w:ascii="Times" w:hAnsi="Times" w:cs="Times"/>
          <w:noProof/>
        </w:rPr>
      </w:pPr>
    </w:p>
    <w:p w14:paraId="32D2CDF4" w14:textId="77777777" w:rsidR="008C15B7" w:rsidRDefault="008C15B7" w:rsidP="009361E3">
      <w:pPr>
        <w:widowControl w:val="0"/>
        <w:autoSpaceDE w:val="0"/>
        <w:autoSpaceDN w:val="0"/>
        <w:adjustRightInd w:val="0"/>
        <w:rPr>
          <w:rFonts w:ascii="Times" w:hAnsi="Times" w:cs="Times"/>
          <w:noProof/>
        </w:rPr>
      </w:pPr>
    </w:p>
    <w:p w14:paraId="5C33D2EB" w14:textId="77777777" w:rsidR="008C15B7" w:rsidRDefault="008C15B7" w:rsidP="009361E3">
      <w:pPr>
        <w:widowControl w:val="0"/>
        <w:autoSpaceDE w:val="0"/>
        <w:autoSpaceDN w:val="0"/>
        <w:adjustRightInd w:val="0"/>
        <w:rPr>
          <w:rFonts w:ascii="Times" w:hAnsi="Times" w:cs="Times"/>
          <w:noProof/>
        </w:rPr>
      </w:pPr>
    </w:p>
    <w:p w14:paraId="4B2F73F0" w14:textId="77777777" w:rsidR="008C15B7" w:rsidRDefault="008C15B7" w:rsidP="009361E3">
      <w:pPr>
        <w:widowControl w:val="0"/>
        <w:autoSpaceDE w:val="0"/>
        <w:autoSpaceDN w:val="0"/>
        <w:adjustRightInd w:val="0"/>
        <w:rPr>
          <w:rFonts w:ascii="Times" w:hAnsi="Times" w:cs="Times"/>
          <w:noProof/>
        </w:rPr>
      </w:pPr>
    </w:p>
    <w:p w14:paraId="767F8D9C" w14:textId="77777777" w:rsidR="008C15B7" w:rsidRDefault="008C15B7" w:rsidP="009361E3">
      <w:pPr>
        <w:widowControl w:val="0"/>
        <w:autoSpaceDE w:val="0"/>
        <w:autoSpaceDN w:val="0"/>
        <w:adjustRightInd w:val="0"/>
        <w:rPr>
          <w:rFonts w:ascii="Times" w:hAnsi="Times" w:cs="Times"/>
          <w:noProof/>
        </w:rPr>
      </w:pPr>
    </w:p>
    <w:p w14:paraId="16688832" w14:textId="77777777" w:rsidR="008C15B7" w:rsidRDefault="008C15B7" w:rsidP="009361E3">
      <w:pPr>
        <w:widowControl w:val="0"/>
        <w:autoSpaceDE w:val="0"/>
        <w:autoSpaceDN w:val="0"/>
        <w:adjustRightInd w:val="0"/>
        <w:rPr>
          <w:rFonts w:ascii="Times" w:hAnsi="Times" w:cs="Times"/>
          <w:noProof/>
        </w:rPr>
      </w:pPr>
    </w:p>
    <w:p w14:paraId="45A8A152" w14:textId="77777777" w:rsidR="005E109D" w:rsidRDefault="005E109D" w:rsidP="009361E3">
      <w:pPr>
        <w:widowControl w:val="0"/>
        <w:autoSpaceDE w:val="0"/>
        <w:autoSpaceDN w:val="0"/>
        <w:adjustRightInd w:val="0"/>
        <w:rPr>
          <w:rFonts w:ascii="Times" w:hAnsi="Times" w:cs="Times"/>
          <w:noProof/>
        </w:rPr>
      </w:pPr>
    </w:p>
    <w:p w14:paraId="714199F5" w14:textId="77777777" w:rsidR="005E109D" w:rsidRDefault="005E109D" w:rsidP="009361E3">
      <w:pPr>
        <w:widowControl w:val="0"/>
        <w:autoSpaceDE w:val="0"/>
        <w:autoSpaceDN w:val="0"/>
        <w:adjustRightInd w:val="0"/>
        <w:rPr>
          <w:rFonts w:ascii="Times" w:hAnsi="Times" w:cs="Times"/>
          <w:noProof/>
        </w:rPr>
      </w:pPr>
    </w:p>
    <w:p w14:paraId="7CBC3DAB" w14:textId="77777777" w:rsidR="005E109D" w:rsidRDefault="005E109D" w:rsidP="009361E3">
      <w:pPr>
        <w:widowControl w:val="0"/>
        <w:autoSpaceDE w:val="0"/>
        <w:autoSpaceDN w:val="0"/>
        <w:adjustRightInd w:val="0"/>
        <w:rPr>
          <w:rFonts w:ascii="Times" w:hAnsi="Times" w:cs="Times"/>
          <w:noProof/>
        </w:rPr>
      </w:pPr>
    </w:p>
    <w:p w14:paraId="5C96B817" w14:textId="77777777" w:rsidR="005E109D" w:rsidRDefault="005E109D" w:rsidP="009361E3">
      <w:pPr>
        <w:widowControl w:val="0"/>
        <w:autoSpaceDE w:val="0"/>
        <w:autoSpaceDN w:val="0"/>
        <w:adjustRightInd w:val="0"/>
        <w:rPr>
          <w:rFonts w:ascii="Times" w:hAnsi="Times" w:cs="Times"/>
          <w:noProof/>
        </w:rPr>
      </w:pPr>
    </w:p>
    <w:p w14:paraId="1D2124A6" w14:textId="77777777" w:rsidR="005E109D" w:rsidRDefault="005E109D" w:rsidP="009361E3">
      <w:pPr>
        <w:widowControl w:val="0"/>
        <w:autoSpaceDE w:val="0"/>
        <w:autoSpaceDN w:val="0"/>
        <w:adjustRightInd w:val="0"/>
        <w:rPr>
          <w:rFonts w:ascii="Times" w:hAnsi="Times" w:cs="Times"/>
          <w:noProof/>
        </w:rPr>
      </w:pPr>
    </w:p>
    <w:p w14:paraId="1B87A310" w14:textId="77777777" w:rsidR="005E109D" w:rsidRDefault="005E109D" w:rsidP="009361E3">
      <w:pPr>
        <w:widowControl w:val="0"/>
        <w:autoSpaceDE w:val="0"/>
        <w:autoSpaceDN w:val="0"/>
        <w:adjustRightInd w:val="0"/>
        <w:rPr>
          <w:rFonts w:ascii="Times" w:hAnsi="Times" w:cs="Times"/>
          <w:noProof/>
        </w:rPr>
      </w:pPr>
    </w:p>
    <w:p w14:paraId="3D875D7A" w14:textId="77777777" w:rsidR="005E109D" w:rsidRDefault="005E109D" w:rsidP="009361E3">
      <w:pPr>
        <w:widowControl w:val="0"/>
        <w:autoSpaceDE w:val="0"/>
        <w:autoSpaceDN w:val="0"/>
        <w:adjustRightInd w:val="0"/>
        <w:rPr>
          <w:rFonts w:ascii="Times" w:hAnsi="Times" w:cs="Times"/>
          <w:noProof/>
        </w:rPr>
      </w:pPr>
    </w:p>
    <w:p w14:paraId="0D19E1CC" w14:textId="77777777" w:rsidR="005E109D" w:rsidRDefault="005E109D" w:rsidP="009361E3">
      <w:pPr>
        <w:widowControl w:val="0"/>
        <w:autoSpaceDE w:val="0"/>
        <w:autoSpaceDN w:val="0"/>
        <w:adjustRightInd w:val="0"/>
        <w:rPr>
          <w:rFonts w:ascii="Times" w:hAnsi="Times" w:cs="Times"/>
          <w:noProof/>
        </w:rPr>
      </w:pPr>
    </w:p>
    <w:p w14:paraId="34F805BC" w14:textId="77777777" w:rsidR="005E109D" w:rsidRDefault="005E109D" w:rsidP="009361E3">
      <w:pPr>
        <w:widowControl w:val="0"/>
        <w:autoSpaceDE w:val="0"/>
        <w:autoSpaceDN w:val="0"/>
        <w:adjustRightInd w:val="0"/>
        <w:rPr>
          <w:rFonts w:ascii="Times" w:hAnsi="Times" w:cs="Times"/>
          <w:noProof/>
        </w:rPr>
      </w:pPr>
    </w:p>
    <w:p w14:paraId="2A00C0BC" w14:textId="77777777" w:rsidR="005E109D" w:rsidRDefault="005E109D" w:rsidP="009361E3">
      <w:pPr>
        <w:widowControl w:val="0"/>
        <w:autoSpaceDE w:val="0"/>
        <w:autoSpaceDN w:val="0"/>
        <w:adjustRightInd w:val="0"/>
        <w:rPr>
          <w:rFonts w:ascii="Times" w:hAnsi="Times" w:cs="Times"/>
          <w:noProof/>
        </w:rPr>
      </w:pPr>
    </w:p>
    <w:p w14:paraId="79EEB20D" w14:textId="77777777" w:rsidR="005E109D" w:rsidRDefault="005E109D" w:rsidP="009361E3">
      <w:pPr>
        <w:widowControl w:val="0"/>
        <w:autoSpaceDE w:val="0"/>
        <w:autoSpaceDN w:val="0"/>
        <w:adjustRightInd w:val="0"/>
        <w:rPr>
          <w:rFonts w:ascii="Times" w:hAnsi="Times" w:cs="Times"/>
          <w:noProof/>
        </w:rPr>
      </w:pPr>
    </w:p>
    <w:p w14:paraId="4739DDAF" w14:textId="77777777" w:rsidR="00AF0C15" w:rsidRPr="00AF0C15" w:rsidRDefault="009361E3" w:rsidP="009361E3">
      <w:pPr>
        <w:widowControl w:val="0"/>
        <w:autoSpaceDE w:val="0"/>
        <w:autoSpaceDN w:val="0"/>
        <w:adjustRightInd w:val="0"/>
        <w:spacing w:after="240"/>
        <w:rPr>
          <w:rFonts w:ascii="Arial" w:hAnsi="Arial" w:cs="Arial"/>
          <w:b/>
          <w:bCs/>
        </w:rPr>
      </w:pPr>
      <w:r w:rsidRPr="00AF0C15">
        <w:rPr>
          <w:rFonts w:ascii="Arial" w:hAnsi="Arial" w:cs="Arial"/>
          <w:b/>
          <w:bCs/>
        </w:rPr>
        <w:t xml:space="preserve">Table of Contents </w:t>
      </w:r>
    </w:p>
    <w:p w14:paraId="5FAD4909" w14:textId="77777777" w:rsidR="00E058F1" w:rsidRDefault="008B17C7">
      <w:pPr>
        <w:pStyle w:val="TOC1"/>
        <w:rPr>
          <w:b w:val="0"/>
          <w:noProof/>
          <w:lang w:eastAsia="ja-JP"/>
        </w:rPr>
      </w:pPr>
      <w:r>
        <w:rPr>
          <w:rFonts w:ascii="Arial" w:hAnsi="Arial" w:cs="Arial"/>
          <w:bCs/>
          <w:sz w:val="26"/>
          <w:szCs w:val="26"/>
        </w:rPr>
        <w:fldChar w:fldCharType="begin"/>
      </w:r>
      <w:r>
        <w:rPr>
          <w:rFonts w:ascii="Arial" w:hAnsi="Arial" w:cs="Arial"/>
          <w:bCs/>
          <w:sz w:val="26"/>
          <w:szCs w:val="26"/>
        </w:rPr>
        <w:instrText xml:space="preserve"> TOC \o "1-3" </w:instrText>
      </w:r>
      <w:r>
        <w:rPr>
          <w:rFonts w:ascii="Arial" w:hAnsi="Arial" w:cs="Arial"/>
          <w:bCs/>
          <w:sz w:val="26"/>
          <w:szCs w:val="26"/>
        </w:rPr>
        <w:fldChar w:fldCharType="separate"/>
      </w:r>
      <w:r w:rsidR="00E058F1" w:rsidRPr="008F28A5">
        <w:rPr>
          <w:rFonts w:ascii="Arial" w:hAnsi="Arial" w:cs="Arial"/>
          <w:noProof/>
        </w:rPr>
        <w:t>Signatory Page</w:t>
      </w:r>
      <w:r w:rsidR="00E058F1">
        <w:rPr>
          <w:noProof/>
        </w:rPr>
        <w:tab/>
      </w:r>
      <w:r w:rsidR="00E058F1">
        <w:rPr>
          <w:noProof/>
        </w:rPr>
        <w:fldChar w:fldCharType="begin"/>
      </w:r>
      <w:r w:rsidR="00E058F1">
        <w:rPr>
          <w:noProof/>
        </w:rPr>
        <w:instrText xml:space="preserve"> PAGEREF _Toc341954876 \h </w:instrText>
      </w:r>
      <w:r w:rsidR="00E058F1">
        <w:rPr>
          <w:noProof/>
        </w:rPr>
      </w:r>
      <w:r w:rsidR="00E058F1">
        <w:rPr>
          <w:noProof/>
        </w:rPr>
        <w:fldChar w:fldCharType="separate"/>
      </w:r>
      <w:r w:rsidR="00E058F1">
        <w:rPr>
          <w:noProof/>
        </w:rPr>
        <w:t>5</w:t>
      </w:r>
      <w:r w:rsidR="00E058F1">
        <w:rPr>
          <w:noProof/>
        </w:rPr>
        <w:fldChar w:fldCharType="end"/>
      </w:r>
    </w:p>
    <w:p w14:paraId="15D7BF14" w14:textId="77777777" w:rsidR="00E058F1" w:rsidRDefault="00E058F1">
      <w:pPr>
        <w:pStyle w:val="TOC1"/>
        <w:rPr>
          <w:b w:val="0"/>
          <w:noProof/>
          <w:lang w:eastAsia="ja-JP"/>
        </w:rPr>
      </w:pPr>
      <w:r w:rsidRPr="008F28A5">
        <w:rPr>
          <w:rFonts w:ascii="Arial" w:hAnsi="Arial" w:cs="Arial"/>
          <w:noProof/>
        </w:rPr>
        <w:t>Basic Plan</w:t>
      </w:r>
      <w:r>
        <w:rPr>
          <w:noProof/>
        </w:rPr>
        <w:tab/>
      </w:r>
      <w:r>
        <w:rPr>
          <w:noProof/>
        </w:rPr>
        <w:fldChar w:fldCharType="begin"/>
      </w:r>
      <w:r>
        <w:rPr>
          <w:noProof/>
        </w:rPr>
        <w:instrText xml:space="preserve"> PAGEREF _Toc341954877 \h </w:instrText>
      </w:r>
      <w:r>
        <w:rPr>
          <w:noProof/>
        </w:rPr>
      </w:r>
      <w:r>
        <w:rPr>
          <w:noProof/>
        </w:rPr>
        <w:fldChar w:fldCharType="separate"/>
      </w:r>
      <w:r>
        <w:rPr>
          <w:noProof/>
        </w:rPr>
        <w:t>6</w:t>
      </w:r>
      <w:r>
        <w:rPr>
          <w:noProof/>
        </w:rPr>
        <w:fldChar w:fldCharType="end"/>
      </w:r>
    </w:p>
    <w:p w14:paraId="10CA2FD2" w14:textId="77777777" w:rsidR="00E058F1" w:rsidRDefault="00E058F1">
      <w:pPr>
        <w:pStyle w:val="TOC2"/>
        <w:rPr>
          <w:b w:val="0"/>
          <w:noProof/>
          <w:sz w:val="24"/>
          <w:szCs w:val="24"/>
          <w:lang w:eastAsia="ja-JP"/>
        </w:rPr>
      </w:pPr>
      <w:r>
        <w:rPr>
          <w:noProof/>
        </w:rPr>
        <w:t>I. Introduction </w:t>
      </w:r>
      <w:r>
        <w:rPr>
          <w:noProof/>
        </w:rPr>
        <w:tab/>
      </w:r>
      <w:r>
        <w:rPr>
          <w:noProof/>
        </w:rPr>
        <w:fldChar w:fldCharType="begin"/>
      </w:r>
      <w:r>
        <w:rPr>
          <w:noProof/>
        </w:rPr>
        <w:instrText xml:space="preserve"> PAGEREF _Toc341954878 \h </w:instrText>
      </w:r>
      <w:r>
        <w:rPr>
          <w:noProof/>
        </w:rPr>
      </w:r>
      <w:r>
        <w:rPr>
          <w:noProof/>
        </w:rPr>
        <w:fldChar w:fldCharType="separate"/>
      </w:r>
      <w:r>
        <w:rPr>
          <w:noProof/>
        </w:rPr>
        <w:t>6</w:t>
      </w:r>
      <w:r>
        <w:rPr>
          <w:noProof/>
        </w:rPr>
        <w:fldChar w:fldCharType="end"/>
      </w:r>
    </w:p>
    <w:p w14:paraId="37993EB1" w14:textId="77777777" w:rsidR="00E058F1" w:rsidRDefault="00E058F1">
      <w:pPr>
        <w:pStyle w:val="TOC3"/>
        <w:rPr>
          <w:noProof/>
          <w:sz w:val="24"/>
          <w:szCs w:val="24"/>
          <w:lang w:eastAsia="ja-JP"/>
        </w:rPr>
      </w:pPr>
      <w:r>
        <w:rPr>
          <w:noProof/>
        </w:rPr>
        <w:t>A. Purpose of the Plan</w:t>
      </w:r>
      <w:r>
        <w:rPr>
          <w:noProof/>
        </w:rPr>
        <w:tab/>
      </w:r>
      <w:r>
        <w:rPr>
          <w:noProof/>
        </w:rPr>
        <w:fldChar w:fldCharType="begin"/>
      </w:r>
      <w:r>
        <w:rPr>
          <w:noProof/>
        </w:rPr>
        <w:instrText xml:space="preserve"> PAGEREF _Toc341954879 \h </w:instrText>
      </w:r>
      <w:r>
        <w:rPr>
          <w:noProof/>
        </w:rPr>
      </w:r>
      <w:r>
        <w:rPr>
          <w:noProof/>
        </w:rPr>
        <w:fldChar w:fldCharType="separate"/>
      </w:r>
      <w:r>
        <w:rPr>
          <w:noProof/>
        </w:rPr>
        <w:t>6</w:t>
      </w:r>
      <w:r>
        <w:rPr>
          <w:noProof/>
        </w:rPr>
        <w:fldChar w:fldCharType="end"/>
      </w:r>
    </w:p>
    <w:p w14:paraId="0D06D702" w14:textId="77777777" w:rsidR="00E058F1" w:rsidRDefault="00E058F1">
      <w:pPr>
        <w:pStyle w:val="TOC3"/>
        <w:rPr>
          <w:noProof/>
          <w:sz w:val="24"/>
          <w:szCs w:val="24"/>
          <w:lang w:eastAsia="ja-JP"/>
        </w:rPr>
      </w:pPr>
      <w:r>
        <w:rPr>
          <w:noProof/>
        </w:rPr>
        <w:t>B. Scope of the Plan</w:t>
      </w:r>
      <w:r>
        <w:rPr>
          <w:noProof/>
        </w:rPr>
        <w:tab/>
      </w:r>
      <w:r>
        <w:rPr>
          <w:noProof/>
        </w:rPr>
        <w:fldChar w:fldCharType="begin"/>
      </w:r>
      <w:r>
        <w:rPr>
          <w:noProof/>
        </w:rPr>
        <w:instrText xml:space="preserve"> PAGEREF _Toc341954880 \h </w:instrText>
      </w:r>
      <w:r>
        <w:rPr>
          <w:noProof/>
        </w:rPr>
      </w:r>
      <w:r>
        <w:rPr>
          <w:noProof/>
        </w:rPr>
        <w:fldChar w:fldCharType="separate"/>
      </w:r>
      <w:r>
        <w:rPr>
          <w:noProof/>
        </w:rPr>
        <w:t>6</w:t>
      </w:r>
      <w:r>
        <w:rPr>
          <w:noProof/>
        </w:rPr>
        <w:fldChar w:fldCharType="end"/>
      </w:r>
    </w:p>
    <w:p w14:paraId="5A731EDF" w14:textId="77777777" w:rsidR="00E058F1" w:rsidRDefault="00E058F1">
      <w:pPr>
        <w:pStyle w:val="TOC3"/>
        <w:rPr>
          <w:noProof/>
          <w:sz w:val="24"/>
          <w:szCs w:val="24"/>
          <w:lang w:eastAsia="ja-JP"/>
        </w:rPr>
      </w:pPr>
      <w:r>
        <w:rPr>
          <w:noProof/>
        </w:rPr>
        <w:t>C. Situation Overview/Hazard Analysis Summary</w:t>
      </w:r>
      <w:r>
        <w:rPr>
          <w:noProof/>
        </w:rPr>
        <w:tab/>
      </w:r>
      <w:r>
        <w:rPr>
          <w:noProof/>
        </w:rPr>
        <w:fldChar w:fldCharType="begin"/>
      </w:r>
      <w:r>
        <w:rPr>
          <w:noProof/>
        </w:rPr>
        <w:instrText xml:space="preserve"> PAGEREF _Toc341954881 \h </w:instrText>
      </w:r>
      <w:r>
        <w:rPr>
          <w:noProof/>
        </w:rPr>
      </w:r>
      <w:r>
        <w:rPr>
          <w:noProof/>
        </w:rPr>
        <w:fldChar w:fldCharType="separate"/>
      </w:r>
      <w:r>
        <w:rPr>
          <w:noProof/>
        </w:rPr>
        <w:t>7</w:t>
      </w:r>
      <w:r>
        <w:rPr>
          <w:noProof/>
        </w:rPr>
        <w:fldChar w:fldCharType="end"/>
      </w:r>
    </w:p>
    <w:p w14:paraId="0D74453B" w14:textId="77777777" w:rsidR="00E058F1" w:rsidRDefault="00E058F1">
      <w:pPr>
        <w:pStyle w:val="TOC3"/>
        <w:rPr>
          <w:noProof/>
          <w:sz w:val="24"/>
          <w:szCs w:val="24"/>
          <w:lang w:eastAsia="ja-JP"/>
        </w:rPr>
      </w:pPr>
      <w:r>
        <w:rPr>
          <w:noProof/>
        </w:rPr>
        <w:t>D. Planning Assumptions</w:t>
      </w:r>
      <w:r>
        <w:rPr>
          <w:noProof/>
        </w:rPr>
        <w:tab/>
      </w:r>
      <w:r>
        <w:rPr>
          <w:noProof/>
        </w:rPr>
        <w:fldChar w:fldCharType="begin"/>
      </w:r>
      <w:r>
        <w:rPr>
          <w:noProof/>
        </w:rPr>
        <w:instrText xml:space="preserve"> PAGEREF _Toc341954882 \h </w:instrText>
      </w:r>
      <w:r>
        <w:rPr>
          <w:noProof/>
        </w:rPr>
      </w:r>
      <w:r>
        <w:rPr>
          <w:noProof/>
        </w:rPr>
        <w:fldChar w:fldCharType="separate"/>
      </w:r>
      <w:r>
        <w:rPr>
          <w:noProof/>
        </w:rPr>
        <w:t>14</w:t>
      </w:r>
      <w:r>
        <w:rPr>
          <w:noProof/>
        </w:rPr>
        <w:fldChar w:fldCharType="end"/>
      </w:r>
    </w:p>
    <w:p w14:paraId="40909158" w14:textId="77777777" w:rsidR="00E058F1" w:rsidRDefault="00E058F1">
      <w:pPr>
        <w:pStyle w:val="TOC3"/>
        <w:rPr>
          <w:noProof/>
          <w:sz w:val="24"/>
          <w:szCs w:val="24"/>
          <w:lang w:eastAsia="ja-JP"/>
        </w:rPr>
      </w:pPr>
      <w:r>
        <w:rPr>
          <w:noProof/>
        </w:rPr>
        <w:t>E. Limitations</w:t>
      </w:r>
      <w:r>
        <w:rPr>
          <w:noProof/>
        </w:rPr>
        <w:tab/>
      </w:r>
      <w:r>
        <w:rPr>
          <w:noProof/>
        </w:rPr>
        <w:fldChar w:fldCharType="begin"/>
      </w:r>
      <w:r>
        <w:rPr>
          <w:noProof/>
        </w:rPr>
        <w:instrText xml:space="preserve"> PAGEREF _Toc341954883 \h </w:instrText>
      </w:r>
      <w:r>
        <w:rPr>
          <w:noProof/>
        </w:rPr>
      </w:r>
      <w:r>
        <w:rPr>
          <w:noProof/>
        </w:rPr>
        <w:fldChar w:fldCharType="separate"/>
      </w:r>
      <w:r>
        <w:rPr>
          <w:noProof/>
        </w:rPr>
        <w:t>15</w:t>
      </w:r>
      <w:r>
        <w:rPr>
          <w:noProof/>
        </w:rPr>
        <w:fldChar w:fldCharType="end"/>
      </w:r>
    </w:p>
    <w:p w14:paraId="0524BD8E" w14:textId="77777777" w:rsidR="00E058F1" w:rsidRDefault="00E058F1">
      <w:pPr>
        <w:pStyle w:val="TOC3"/>
        <w:rPr>
          <w:noProof/>
          <w:sz w:val="24"/>
          <w:szCs w:val="24"/>
          <w:lang w:eastAsia="ja-JP"/>
        </w:rPr>
      </w:pPr>
      <w:r>
        <w:rPr>
          <w:noProof/>
        </w:rPr>
        <w:t>F. Authorities and References</w:t>
      </w:r>
      <w:r>
        <w:rPr>
          <w:noProof/>
        </w:rPr>
        <w:tab/>
      </w:r>
      <w:r>
        <w:rPr>
          <w:noProof/>
        </w:rPr>
        <w:fldChar w:fldCharType="begin"/>
      </w:r>
      <w:r>
        <w:rPr>
          <w:noProof/>
        </w:rPr>
        <w:instrText xml:space="preserve"> PAGEREF _Toc341954884 \h </w:instrText>
      </w:r>
      <w:r>
        <w:rPr>
          <w:noProof/>
        </w:rPr>
      </w:r>
      <w:r>
        <w:rPr>
          <w:noProof/>
        </w:rPr>
        <w:fldChar w:fldCharType="separate"/>
      </w:r>
      <w:r>
        <w:rPr>
          <w:noProof/>
        </w:rPr>
        <w:t>15</w:t>
      </w:r>
      <w:r>
        <w:rPr>
          <w:noProof/>
        </w:rPr>
        <w:fldChar w:fldCharType="end"/>
      </w:r>
    </w:p>
    <w:p w14:paraId="6D88A93B" w14:textId="77777777" w:rsidR="00E058F1" w:rsidRDefault="00E058F1">
      <w:pPr>
        <w:pStyle w:val="TOC2"/>
        <w:rPr>
          <w:b w:val="0"/>
          <w:noProof/>
          <w:sz w:val="24"/>
          <w:szCs w:val="24"/>
          <w:lang w:eastAsia="ja-JP"/>
        </w:rPr>
      </w:pPr>
      <w:r>
        <w:rPr>
          <w:noProof/>
        </w:rPr>
        <w:t>II. Concept of Operations</w:t>
      </w:r>
      <w:r>
        <w:rPr>
          <w:noProof/>
        </w:rPr>
        <w:tab/>
      </w:r>
      <w:r>
        <w:rPr>
          <w:noProof/>
        </w:rPr>
        <w:fldChar w:fldCharType="begin"/>
      </w:r>
      <w:r>
        <w:rPr>
          <w:noProof/>
        </w:rPr>
        <w:instrText xml:space="preserve"> PAGEREF _Toc341954885 \h </w:instrText>
      </w:r>
      <w:r>
        <w:rPr>
          <w:noProof/>
        </w:rPr>
      </w:r>
      <w:r>
        <w:rPr>
          <w:noProof/>
        </w:rPr>
        <w:fldChar w:fldCharType="separate"/>
      </w:r>
      <w:r>
        <w:rPr>
          <w:noProof/>
        </w:rPr>
        <w:t>16</w:t>
      </w:r>
      <w:r>
        <w:rPr>
          <w:noProof/>
        </w:rPr>
        <w:fldChar w:fldCharType="end"/>
      </w:r>
    </w:p>
    <w:p w14:paraId="2ED12290" w14:textId="77777777" w:rsidR="00E058F1" w:rsidRDefault="00E058F1">
      <w:pPr>
        <w:pStyle w:val="TOC3"/>
        <w:rPr>
          <w:noProof/>
          <w:sz w:val="24"/>
          <w:szCs w:val="24"/>
          <w:lang w:eastAsia="ja-JP"/>
        </w:rPr>
      </w:pPr>
      <w:r>
        <w:rPr>
          <w:noProof/>
        </w:rPr>
        <w:t>A. Incident Command System (ICS)</w:t>
      </w:r>
      <w:r>
        <w:rPr>
          <w:noProof/>
        </w:rPr>
        <w:tab/>
      </w:r>
      <w:r>
        <w:rPr>
          <w:noProof/>
        </w:rPr>
        <w:fldChar w:fldCharType="begin"/>
      </w:r>
      <w:r>
        <w:rPr>
          <w:noProof/>
        </w:rPr>
        <w:instrText xml:space="preserve"> PAGEREF _Toc341954886 \h </w:instrText>
      </w:r>
      <w:r>
        <w:rPr>
          <w:noProof/>
        </w:rPr>
      </w:r>
      <w:r>
        <w:rPr>
          <w:noProof/>
        </w:rPr>
        <w:fldChar w:fldCharType="separate"/>
      </w:r>
      <w:r>
        <w:rPr>
          <w:noProof/>
        </w:rPr>
        <w:t>16</w:t>
      </w:r>
      <w:r>
        <w:rPr>
          <w:noProof/>
        </w:rPr>
        <w:fldChar w:fldCharType="end"/>
      </w:r>
    </w:p>
    <w:p w14:paraId="2827B7F8" w14:textId="77777777" w:rsidR="00E058F1" w:rsidRDefault="00E058F1">
      <w:pPr>
        <w:pStyle w:val="TOC3"/>
        <w:rPr>
          <w:noProof/>
          <w:sz w:val="24"/>
          <w:szCs w:val="24"/>
          <w:lang w:eastAsia="ja-JP"/>
        </w:rPr>
      </w:pPr>
      <w:r>
        <w:rPr>
          <w:noProof/>
        </w:rPr>
        <w:t>B. Initial Response</w:t>
      </w:r>
      <w:r>
        <w:rPr>
          <w:noProof/>
        </w:rPr>
        <w:tab/>
      </w:r>
      <w:r>
        <w:rPr>
          <w:noProof/>
        </w:rPr>
        <w:fldChar w:fldCharType="begin"/>
      </w:r>
      <w:r>
        <w:rPr>
          <w:noProof/>
        </w:rPr>
        <w:instrText xml:space="preserve"> PAGEREF _Toc341954887 \h </w:instrText>
      </w:r>
      <w:r>
        <w:rPr>
          <w:noProof/>
        </w:rPr>
      </w:r>
      <w:r>
        <w:rPr>
          <w:noProof/>
        </w:rPr>
        <w:fldChar w:fldCharType="separate"/>
      </w:r>
      <w:r>
        <w:rPr>
          <w:noProof/>
        </w:rPr>
        <w:t>16</w:t>
      </w:r>
      <w:r>
        <w:rPr>
          <w:noProof/>
        </w:rPr>
        <w:fldChar w:fldCharType="end"/>
      </w:r>
    </w:p>
    <w:p w14:paraId="16C96DC7" w14:textId="77777777" w:rsidR="00E058F1" w:rsidRDefault="00E058F1">
      <w:pPr>
        <w:pStyle w:val="TOC3"/>
        <w:rPr>
          <w:noProof/>
          <w:sz w:val="24"/>
          <w:szCs w:val="24"/>
          <w:lang w:eastAsia="ja-JP"/>
        </w:rPr>
      </w:pPr>
      <w:r>
        <w:rPr>
          <w:noProof/>
        </w:rPr>
        <w:t>C. Plan Highlights</w:t>
      </w:r>
      <w:r>
        <w:rPr>
          <w:noProof/>
        </w:rPr>
        <w:tab/>
      </w:r>
      <w:r>
        <w:rPr>
          <w:noProof/>
        </w:rPr>
        <w:fldChar w:fldCharType="begin"/>
      </w:r>
      <w:r>
        <w:rPr>
          <w:noProof/>
        </w:rPr>
        <w:instrText xml:space="preserve"> PAGEREF _Toc341954888 \h </w:instrText>
      </w:r>
      <w:r>
        <w:rPr>
          <w:noProof/>
        </w:rPr>
      </w:r>
      <w:r>
        <w:rPr>
          <w:noProof/>
        </w:rPr>
        <w:fldChar w:fldCharType="separate"/>
      </w:r>
      <w:r>
        <w:rPr>
          <w:noProof/>
        </w:rPr>
        <w:t>16</w:t>
      </w:r>
      <w:r>
        <w:rPr>
          <w:noProof/>
        </w:rPr>
        <w:fldChar w:fldCharType="end"/>
      </w:r>
    </w:p>
    <w:p w14:paraId="4885261D" w14:textId="77777777" w:rsidR="00E058F1" w:rsidRDefault="00E058F1">
      <w:pPr>
        <w:pStyle w:val="TOC2"/>
        <w:rPr>
          <w:b w:val="0"/>
          <w:noProof/>
          <w:sz w:val="24"/>
          <w:szCs w:val="24"/>
          <w:lang w:eastAsia="ja-JP"/>
        </w:rPr>
      </w:pPr>
      <w:r>
        <w:rPr>
          <w:noProof/>
        </w:rPr>
        <w:t>III. Organization and Assignment of Responsibilities</w:t>
      </w:r>
      <w:r>
        <w:rPr>
          <w:noProof/>
        </w:rPr>
        <w:tab/>
      </w:r>
      <w:r>
        <w:rPr>
          <w:noProof/>
        </w:rPr>
        <w:fldChar w:fldCharType="begin"/>
      </w:r>
      <w:r>
        <w:rPr>
          <w:noProof/>
        </w:rPr>
        <w:instrText xml:space="preserve"> PAGEREF _Toc341954889 \h </w:instrText>
      </w:r>
      <w:r>
        <w:rPr>
          <w:noProof/>
        </w:rPr>
      </w:r>
      <w:r>
        <w:rPr>
          <w:noProof/>
        </w:rPr>
        <w:fldChar w:fldCharType="separate"/>
      </w:r>
      <w:r>
        <w:rPr>
          <w:noProof/>
        </w:rPr>
        <w:t>17</w:t>
      </w:r>
      <w:r>
        <w:rPr>
          <w:noProof/>
        </w:rPr>
        <w:fldChar w:fldCharType="end"/>
      </w:r>
    </w:p>
    <w:p w14:paraId="3713F091" w14:textId="77777777" w:rsidR="00E058F1" w:rsidRDefault="00E058F1">
      <w:pPr>
        <w:pStyle w:val="TOC3"/>
        <w:rPr>
          <w:noProof/>
          <w:sz w:val="24"/>
          <w:szCs w:val="24"/>
          <w:lang w:eastAsia="ja-JP"/>
        </w:rPr>
      </w:pPr>
      <w:r>
        <w:rPr>
          <w:noProof/>
        </w:rPr>
        <w:t>A. Director/Assistant Director</w:t>
      </w:r>
      <w:r>
        <w:rPr>
          <w:noProof/>
        </w:rPr>
        <w:tab/>
      </w:r>
      <w:r>
        <w:rPr>
          <w:noProof/>
        </w:rPr>
        <w:fldChar w:fldCharType="begin"/>
      </w:r>
      <w:r>
        <w:rPr>
          <w:noProof/>
        </w:rPr>
        <w:instrText xml:space="preserve"> PAGEREF _Toc341954890 \h </w:instrText>
      </w:r>
      <w:r>
        <w:rPr>
          <w:noProof/>
        </w:rPr>
      </w:r>
      <w:r>
        <w:rPr>
          <w:noProof/>
        </w:rPr>
        <w:fldChar w:fldCharType="separate"/>
      </w:r>
      <w:r>
        <w:rPr>
          <w:noProof/>
        </w:rPr>
        <w:t>18</w:t>
      </w:r>
      <w:r>
        <w:rPr>
          <w:noProof/>
        </w:rPr>
        <w:fldChar w:fldCharType="end"/>
      </w:r>
    </w:p>
    <w:p w14:paraId="1300AFD6" w14:textId="77777777" w:rsidR="00E058F1" w:rsidRDefault="00E058F1">
      <w:pPr>
        <w:pStyle w:val="TOC3"/>
        <w:rPr>
          <w:noProof/>
          <w:sz w:val="24"/>
          <w:szCs w:val="24"/>
          <w:lang w:eastAsia="ja-JP"/>
        </w:rPr>
      </w:pPr>
      <w:r>
        <w:rPr>
          <w:noProof/>
        </w:rPr>
        <w:t>B. Childcare Staff</w:t>
      </w:r>
      <w:r>
        <w:rPr>
          <w:noProof/>
        </w:rPr>
        <w:tab/>
      </w:r>
      <w:r>
        <w:rPr>
          <w:noProof/>
        </w:rPr>
        <w:fldChar w:fldCharType="begin"/>
      </w:r>
      <w:r>
        <w:rPr>
          <w:noProof/>
        </w:rPr>
        <w:instrText xml:space="preserve"> PAGEREF _Toc341954891 \h </w:instrText>
      </w:r>
      <w:r>
        <w:rPr>
          <w:noProof/>
        </w:rPr>
      </w:r>
      <w:r>
        <w:rPr>
          <w:noProof/>
        </w:rPr>
        <w:fldChar w:fldCharType="separate"/>
      </w:r>
      <w:r>
        <w:rPr>
          <w:noProof/>
        </w:rPr>
        <w:t>18</w:t>
      </w:r>
      <w:r>
        <w:rPr>
          <w:noProof/>
        </w:rPr>
        <w:fldChar w:fldCharType="end"/>
      </w:r>
    </w:p>
    <w:p w14:paraId="1C667152" w14:textId="77777777" w:rsidR="00E058F1" w:rsidRDefault="00E058F1">
      <w:pPr>
        <w:pStyle w:val="TOC3"/>
        <w:rPr>
          <w:noProof/>
          <w:sz w:val="24"/>
          <w:szCs w:val="24"/>
          <w:lang w:eastAsia="ja-JP"/>
        </w:rPr>
      </w:pPr>
      <w:r>
        <w:rPr>
          <w:noProof/>
        </w:rPr>
        <w:t>C. Children</w:t>
      </w:r>
      <w:r>
        <w:rPr>
          <w:noProof/>
        </w:rPr>
        <w:tab/>
      </w:r>
      <w:r>
        <w:rPr>
          <w:noProof/>
        </w:rPr>
        <w:fldChar w:fldCharType="begin"/>
      </w:r>
      <w:r>
        <w:rPr>
          <w:noProof/>
        </w:rPr>
        <w:instrText xml:space="preserve"> PAGEREF _Toc341954892 \h </w:instrText>
      </w:r>
      <w:r>
        <w:rPr>
          <w:noProof/>
        </w:rPr>
      </w:r>
      <w:r>
        <w:rPr>
          <w:noProof/>
        </w:rPr>
        <w:fldChar w:fldCharType="separate"/>
      </w:r>
      <w:r>
        <w:rPr>
          <w:noProof/>
        </w:rPr>
        <w:t>19</w:t>
      </w:r>
      <w:r>
        <w:rPr>
          <w:noProof/>
        </w:rPr>
        <w:fldChar w:fldCharType="end"/>
      </w:r>
    </w:p>
    <w:p w14:paraId="211622B2" w14:textId="77777777" w:rsidR="00E058F1" w:rsidRDefault="00E058F1">
      <w:pPr>
        <w:pStyle w:val="TOC3"/>
        <w:rPr>
          <w:noProof/>
          <w:sz w:val="24"/>
          <w:szCs w:val="24"/>
          <w:lang w:eastAsia="ja-JP"/>
        </w:rPr>
      </w:pPr>
      <w:r>
        <w:rPr>
          <w:noProof/>
        </w:rPr>
        <w:t>D. Parents/Guardians</w:t>
      </w:r>
      <w:r>
        <w:rPr>
          <w:noProof/>
        </w:rPr>
        <w:tab/>
      </w:r>
      <w:r>
        <w:rPr>
          <w:noProof/>
        </w:rPr>
        <w:fldChar w:fldCharType="begin"/>
      </w:r>
      <w:r>
        <w:rPr>
          <w:noProof/>
        </w:rPr>
        <w:instrText xml:space="preserve"> PAGEREF _Toc341954893 \h </w:instrText>
      </w:r>
      <w:r>
        <w:rPr>
          <w:noProof/>
        </w:rPr>
      </w:r>
      <w:r>
        <w:rPr>
          <w:noProof/>
        </w:rPr>
        <w:fldChar w:fldCharType="separate"/>
      </w:r>
      <w:r>
        <w:rPr>
          <w:noProof/>
        </w:rPr>
        <w:t>19</w:t>
      </w:r>
      <w:r>
        <w:rPr>
          <w:noProof/>
        </w:rPr>
        <w:fldChar w:fldCharType="end"/>
      </w:r>
    </w:p>
    <w:p w14:paraId="693DBA36" w14:textId="77777777" w:rsidR="00E058F1" w:rsidRDefault="00E058F1">
      <w:pPr>
        <w:pStyle w:val="TOC2"/>
        <w:rPr>
          <w:b w:val="0"/>
          <w:noProof/>
          <w:sz w:val="24"/>
          <w:szCs w:val="24"/>
          <w:lang w:eastAsia="ja-JP"/>
        </w:rPr>
      </w:pPr>
      <w:r>
        <w:rPr>
          <w:noProof/>
        </w:rPr>
        <w:t>IV. Direction, Control, and Coordination</w:t>
      </w:r>
      <w:r>
        <w:rPr>
          <w:noProof/>
        </w:rPr>
        <w:tab/>
      </w:r>
      <w:r>
        <w:rPr>
          <w:noProof/>
        </w:rPr>
        <w:fldChar w:fldCharType="begin"/>
      </w:r>
      <w:r>
        <w:rPr>
          <w:noProof/>
        </w:rPr>
        <w:instrText xml:space="preserve"> PAGEREF _Toc341954894 \h </w:instrText>
      </w:r>
      <w:r>
        <w:rPr>
          <w:noProof/>
        </w:rPr>
      </w:r>
      <w:r>
        <w:rPr>
          <w:noProof/>
        </w:rPr>
        <w:fldChar w:fldCharType="separate"/>
      </w:r>
      <w:r>
        <w:rPr>
          <w:noProof/>
        </w:rPr>
        <w:t>19</w:t>
      </w:r>
      <w:r>
        <w:rPr>
          <w:noProof/>
        </w:rPr>
        <w:fldChar w:fldCharType="end"/>
      </w:r>
    </w:p>
    <w:p w14:paraId="001DA8A0" w14:textId="77777777" w:rsidR="00E058F1" w:rsidRDefault="00E058F1">
      <w:pPr>
        <w:pStyle w:val="TOC3"/>
        <w:rPr>
          <w:noProof/>
          <w:sz w:val="24"/>
          <w:szCs w:val="24"/>
          <w:lang w:eastAsia="ja-JP"/>
        </w:rPr>
      </w:pPr>
      <w:r>
        <w:rPr>
          <w:noProof/>
        </w:rPr>
        <w:t>A. Community Emergency Operations Plan (EOP)</w:t>
      </w:r>
      <w:r>
        <w:rPr>
          <w:noProof/>
        </w:rPr>
        <w:tab/>
      </w:r>
      <w:r>
        <w:rPr>
          <w:noProof/>
        </w:rPr>
        <w:fldChar w:fldCharType="begin"/>
      </w:r>
      <w:r>
        <w:rPr>
          <w:noProof/>
        </w:rPr>
        <w:instrText xml:space="preserve"> PAGEREF _Toc341954895 \h </w:instrText>
      </w:r>
      <w:r>
        <w:rPr>
          <w:noProof/>
        </w:rPr>
      </w:r>
      <w:r>
        <w:rPr>
          <w:noProof/>
        </w:rPr>
        <w:fldChar w:fldCharType="separate"/>
      </w:r>
      <w:r>
        <w:rPr>
          <w:noProof/>
        </w:rPr>
        <w:t>19</w:t>
      </w:r>
      <w:r>
        <w:rPr>
          <w:noProof/>
        </w:rPr>
        <w:fldChar w:fldCharType="end"/>
      </w:r>
    </w:p>
    <w:p w14:paraId="0CDAB109" w14:textId="77777777" w:rsidR="00E058F1" w:rsidRDefault="00E058F1">
      <w:pPr>
        <w:pStyle w:val="TOC3"/>
        <w:rPr>
          <w:noProof/>
          <w:sz w:val="24"/>
          <w:szCs w:val="24"/>
          <w:lang w:eastAsia="ja-JP"/>
        </w:rPr>
      </w:pPr>
      <w:r>
        <w:rPr>
          <w:noProof/>
        </w:rPr>
        <w:t>B. Coordination With First Responders</w:t>
      </w:r>
      <w:r>
        <w:rPr>
          <w:noProof/>
        </w:rPr>
        <w:tab/>
      </w:r>
      <w:r>
        <w:rPr>
          <w:noProof/>
        </w:rPr>
        <w:fldChar w:fldCharType="begin"/>
      </w:r>
      <w:r>
        <w:rPr>
          <w:noProof/>
        </w:rPr>
        <w:instrText xml:space="preserve"> PAGEREF _Toc341954896 \h </w:instrText>
      </w:r>
      <w:r>
        <w:rPr>
          <w:noProof/>
        </w:rPr>
      </w:r>
      <w:r>
        <w:rPr>
          <w:noProof/>
        </w:rPr>
        <w:fldChar w:fldCharType="separate"/>
      </w:r>
      <w:r>
        <w:rPr>
          <w:noProof/>
        </w:rPr>
        <w:t>20</w:t>
      </w:r>
      <w:r>
        <w:rPr>
          <w:noProof/>
        </w:rPr>
        <w:fldChar w:fldCharType="end"/>
      </w:r>
    </w:p>
    <w:p w14:paraId="3CC64E82" w14:textId="77777777" w:rsidR="00E058F1" w:rsidRDefault="00E058F1">
      <w:pPr>
        <w:pStyle w:val="TOC3"/>
        <w:rPr>
          <w:noProof/>
          <w:sz w:val="24"/>
          <w:szCs w:val="24"/>
          <w:lang w:eastAsia="ja-JP"/>
        </w:rPr>
      </w:pPr>
      <w:r>
        <w:rPr>
          <w:noProof/>
        </w:rPr>
        <w:t>C. Source and Use of Resources</w:t>
      </w:r>
      <w:r>
        <w:rPr>
          <w:noProof/>
        </w:rPr>
        <w:tab/>
      </w:r>
      <w:r>
        <w:rPr>
          <w:noProof/>
        </w:rPr>
        <w:fldChar w:fldCharType="begin"/>
      </w:r>
      <w:r>
        <w:rPr>
          <w:noProof/>
        </w:rPr>
        <w:instrText xml:space="preserve"> PAGEREF _Toc341954897 \h </w:instrText>
      </w:r>
      <w:r>
        <w:rPr>
          <w:noProof/>
        </w:rPr>
      </w:r>
      <w:r>
        <w:rPr>
          <w:noProof/>
        </w:rPr>
        <w:fldChar w:fldCharType="separate"/>
      </w:r>
      <w:r>
        <w:rPr>
          <w:noProof/>
        </w:rPr>
        <w:t>20</w:t>
      </w:r>
      <w:r>
        <w:rPr>
          <w:noProof/>
        </w:rPr>
        <w:fldChar w:fldCharType="end"/>
      </w:r>
    </w:p>
    <w:p w14:paraId="1EBEA7D6" w14:textId="77777777" w:rsidR="00E058F1" w:rsidRDefault="00E058F1">
      <w:pPr>
        <w:pStyle w:val="TOC3"/>
        <w:rPr>
          <w:noProof/>
          <w:sz w:val="24"/>
          <w:szCs w:val="24"/>
          <w:lang w:eastAsia="ja-JP"/>
        </w:rPr>
      </w:pPr>
      <w:r>
        <w:rPr>
          <w:noProof/>
        </w:rPr>
        <w:t>D. Key Emergency Roles and Responsibilities</w:t>
      </w:r>
      <w:r>
        <w:rPr>
          <w:noProof/>
        </w:rPr>
        <w:tab/>
      </w:r>
      <w:r>
        <w:rPr>
          <w:noProof/>
        </w:rPr>
        <w:fldChar w:fldCharType="begin"/>
      </w:r>
      <w:r>
        <w:rPr>
          <w:noProof/>
        </w:rPr>
        <w:instrText xml:space="preserve"> PAGEREF _Toc341954898 \h </w:instrText>
      </w:r>
      <w:r>
        <w:rPr>
          <w:noProof/>
        </w:rPr>
      </w:r>
      <w:r>
        <w:rPr>
          <w:noProof/>
        </w:rPr>
        <w:fldChar w:fldCharType="separate"/>
      </w:r>
      <w:r>
        <w:rPr>
          <w:noProof/>
        </w:rPr>
        <w:t>20</w:t>
      </w:r>
      <w:r>
        <w:rPr>
          <w:noProof/>
        </w:rPr>
        <w:fldChar w:fldCharType="end"/>
      </w:r>
    </w:p>
    <w:p w14:paraId="13398666" w14:textId="77777777" w:rsidR="00E058F1" w:rsidRDefault="00E058F1">
      <w:pPr>
        <w:pStyle w:val="TOC2"/>
        <w:rPr>
          <w:b w:val="0"/>
          <w:noProof/>
          <w:sz w:val="24"/>
          <w:szCs w:val="24"/>
          <w:lang w:eastAsia="ja-JP"/>
        </w:rPr>
      </w:pPr>
      <w:r>
        <w:rPr>
          <w:noProof/>
        </w:rPr>
        <w:t>V. Communications</w:t>
      </w:r>
      <w:r>
        <w:rPr>
          <w:noProof/>
        </w:rPr>
        <w:tab/>
      </w:r>
      <w:r>
        <w:rPr>
          <w:noProof/>
        </w:rPr>
        <w:fldChar w:fldCharType="begin"/>
      </w:r>
      <w:r>
        <w:rPr>
          <w:noProof/>
        </w:rPr>
        <w:instrText xml:space="preserve"> PAGEREF _Toc341954899 \h </w:instrText>
      </w:r>
      <w:r>
        <w:rPr>
          <w:noProof/>
        </w:rPr>
      </w:r>
      <w:r>
        <w:rPr>
          <w:noProof/>
        </w:rPr>
        <w:fldChar w:fldCharType="separate"/>
      </w:r>
      <w:r>
        <w:rPr>
          <w:noProof/>
        </w:rPr>
        <w:t>21</w:t>
      </w:r>
      <w:r>
        <w:rPr>
          <w:noProof/>
        </w:rPr>
        <w:fldChar w:fldCharType="end"/>
      </w:r>
    </w:p>
    <w:p w14:paraId="20E5BFBD" w14:textId="77777777" w:rsidR="00E058F1" w:rsidRDefault="00E058F1">
      <w:pPr>
        <w:pStyle w:val="TOC3"/>
        <w:rPr>
          <w:noProof/>
          <w:sz w:val="24"/>
          <w:szCs w:val="24"/>
          <w:lang w:eastAsia="ja-JP"/>
        </w:rPr>
      </w:pPr>
      <w:r>
        <w:rPr>
          <w:noProof/>
        </w:rPr>
        <w:t>A. Internal Communications</w:t>
      </w:r>
      <w:r>
        <w:rPr>
          <w:noProof/>
        </w:rPr>
        <w:tab/>
      </w:r>
      <w:r>
        <w:rPr>
          <w:noProof/>
        </w:rPr>
        <w:fldChar w:fldCharType="begin"/>
      </w:r>
      <w:r>
        <w:rPr>
          <w:noProof/>
        </w:rPr>
        <w:instrText xml:space="preserve"> PAGEREF _Toc341954900 \h </w:instrText>
      </w:r>
      <w:r>
        <w:rPr>
          <w:noProof/>
        </w:rPr>
      </w:r>
      <w:r>
        <w:rPr>
          <w:noProof/>
        </w:rPr>
        <w:fldChar w:fldCharType="separate"/>
      </w:r>
      <w:r>
        <w:rPr>
          <w:noProof/>
        </w:rPr>
        <w:t>21</w:t>
      </w:r>
      <w:r>
        <w:rPr>
          <w:noProof/>
        </w:rPr>
        <w:fldChar w:fldCharType="end"/>
      </w:r>
    </w:p>
    <w:p w14:paraId="28F9707B" w14:textId="77777777" w:rsidR="00E058F1" w:rsidRDefault="00E058F1">
      <w:pPr>
        <w:pStyle w:val="TOC3"/>
        <w:rPr>
          <w:noProof/>
          <w:sz w:val="24"/>
          <w:szCs w:val="24"/>
          <w:lang w:eastAsia="ja-JP"/>
        </w:rPr>
      </w:pPr>
      <w:r>
        <w:rPr>
          <w:noProof/>
        </w:rPr>
        <w:t>B. External Communications</w:t>
      </w:r>
      <w:r>
        <w:rPr>
          <w:noProof/>
        </w:rPr>
        <w:tab/>
      </w:r>
      <w:r>
        <w:rPr>
          <w:noProof/>
        </w:rPr>
        <w:fldChar w:fldCharType="begin"/>
      </w:r>
      <w:r>
        <w:rPr>
          <w:noProof/>
        </w:rPr>
        <w:instrText xml:space="preserve"> PAGEREF _Toc341954901 \h </w:instrText>
      </w:r>
      <w:r>
        <w:rPr>
          <w:noProof/>
        </w:rPr>
      </w:r>
      <w:r>
        <w:rPr>
          <w:noProof/>
        </w:rPr>
        <w:fldChar w:fldCharType="separate"/>
      </w:r>
      <w:r>
        <w:rPr>
          <w:noProof/>
        </w:rPr>
        <w:t>22</w:t>
      </w:r>
      <w:r>
        <w:rPr>
          <w:noProof/>
        </w:rPr>
        <w:fldChar w:fldCharType="end"/>
      </w:r>
    </w:p>
    <w:p w14:paraId="045CE8B7" w14:textId="77777777" w:rsidR="00E058F1" w:rsidRDefault="00E058F1">
      <w:pPr>
        <w:pStyle w:val="TOC2"/>
        <w:rPr>
          <w:b w:val="0"/>
          <w:noProof/>
          <w:sz w:val="24"/>
          <w:szCs w:val="24"/>
          <w:lang w:eastAsia="ja-JP"/>
        </w:rPr>
      </w:pPr>
      <w:r>
        <w:rPr>
          <w:noProof/>
        </w:rPr>
        <w:t>VI. Administration, Finance, and Logistics</w:t>
      </w:r>
      <w:r>
        <w:rPr>
          <w:noProof/>
        </w:rPr>
        <w:tab/>
      </w:r>
      <w:r>
        <w:rPr>
          <w:noProof/>
        </w:rPr>
        <w:fldChar w:fldCharType="begin"/>
      </w:r>
      <w:r>
        <w:rPr>
          <w:noProof/>
        </w:rPr>
        <w:instrText xml:space="preserve"> PAGEREF _Toc341954902 \h </w:instrText>
      </w:r>
      <w:r>
        <w:rPr>
          <w:noProof/>
        </w:rPr>
      </w:r>
      <w:r>
        <w:rPr>
          <w:noProof/>
        </w:rPr>
        <w:fldChar w:fldCharType="separate"/>
      </w:r>
      <w:r>
        <w:rPr>
          <w:noProof/>
        </w:rPr>
        <w:t>25</w:t>
      </w:r>
      <w:r>
        <w:rPr>
          <w:noProof/>
        </w:rPr>
        <w:fldChar w:fldCharType="end"/>
      </w:r>
    </w:p>
    <w:p w14:paraId="7B5879A3" w14:textId="77777777" w:rsidR="00E058F1" w:rsidRDefault="00E058F1">
      <w:pPr>
        <w:pStyle w:val="TOC3"/>
        <w:rPr>
          <w:noProof/>
          <w:sz w:val="24"/>
          <w:szCs w:val="24"/>
          <w:lang w:eastAsia="ja-JP"/>
        </w:rPr>
      </w:pPr>
      <w:r>
        <w:rPr>
          <w:noProof/>
        </w:rPr>
        <w:t>A. Agreements and Contracts</w:t>
      </w:r>
      <w:r>
        <w:rPr>
          <w:noProof/>
        </w:rPr>
        <w:tab/>
      </w:r>
      <w:r>
        <w:rPr>
          <w:noProof/>
        </w:rPr>
        <w:fldChar w:fldCharType="begin"/>
      </w:r>
      <w:r>
        <w:rPr>
          <w:noProof/>
        </w:rPr>
        <w:instrText xml:space="preserve"> PAGEREF _Toc341954903 \h </w:instrText>
      </w:r>
      <w:r>
        <w:rPr>
          <w:noProof/>
        </w:rPr>
      </w:r>
      <w:r>
        <w:rPr>
          <w:noProof/>
        </w:rPr>
        <w:fldChar w:fldCharType="separate"/>
      </w:r>
      <w:r>
        <w:rPr>
          <w:noProof/>
        </w:rPr>
        <w:t>25</w:t>
      </w:r>
      <w:r>
        <w:rPr>
          <w:noProof/>
        </w:rPr>
        <w:fldChar w:fldCharType="end"/>
      </w:r>
    </w:p>
    <w:p w14:paraId="0C3F5529" w14:textId="77777777" w:rsidR="00E058F1" w:rsidRDefault="00E058F1">
      <w:pPr>
        <w:pStyle w:val="TOC3"/>
        <w:rPr>
          <w:noProof/>
          <w:sz w:val="24"/>
          <w:szCs w:val="24"/>
          <w:lang w:eastAsia="ja-JP"/>
        </w:rPr>
      </w:pPr>
      <w:r>
        <w:rPr>
          <w:noProof/>
        </w:rPr>
        <w:t>B. Recordkeeping</w:t>
      </w:r>
      <w:r>
        <w:rPr>
          <w:noProof/>
        </w:rPr>
        <w:tab/>
      </w:r>
      <w:r>
        <w:rPr>
          <w:noProof/>
        </w:rPr>
        <w:fldChar w:fldCharType="begin"/>
      </w:r>
      <w:r>
        <w:rPr>
          <w:noProof/>
        </w:rPr>
        <w:instrText xml:space="preserve"> PAGEREF _Toc341954904 \h </w:instrText>
      </w:r>
      <w:r>
        <w:rPr>
          <w:noProof/>
        </w:rPr>
      </w:r>
      <w:r>
        <w:rPr>
          <w:noProof/>
        </w:rPr>
        <w:fldChar w:fldCharType="separate"/>
      </w:r>
      <w:r>
        <w:rPr>
          <w:noProof/>
        </w:rPr>
        <w:t>25</w:t>
      </w:r>
      <w:r>
        <w:rPr>
          <w:noProof/>
        </w:rPr>
        <w:fldChar w:fldCharType="end"/>
      </w:r>
    </w:p>
    <w:p w14:paraId="74B2AB95" w14:textId="77777777" w:rsidR="00E058F1" w:rsidRDefault="00E058F1">
      <w:pPr>
        <w:pStyle w:val="TOC3"/>
        <w:rPr>
          <w:noProof/>
          <w:sz w:val="24"/>
          <w:szCs w:val="24"/>
          <w:lang w:eastAsia="ja-JP"/>
        </w:rPr>
      </w:pPr>
      <w:r>
        <w:rPr>
          <w:noProof/>
        </w:rPr>
        <w:t>C. Preservation of Records</w:t>
      </w:r>
      <w:r>
        <w:rPr>
          <w:noProof/>
        </w:rPr>
        <w:tab/>
      </w:r>
      <w:r>
        <w:rPr>
          <w:noProof/>
        </w:rPr>
        <w:fldChar w:fldCharType="begin"/>
      </w:r>
      <w:r>
        <w:rPr>
          <w:noProof/>
        </w:rPr>
        <w:instrText xml:space="preserve"> PAGEREF _Toc341954905 \h </w:instrText>
      </w:r>
      <w:r>
        <w:rPr>
          <w:noProof/>
        </w:rPr>
      </w:r>
      <w:r>
        <w:rPr>
          <w:noProof/>
        </w:rPr>
        <w:fldChar w:fldCharType="separate"/>
      </w:r>
      <w:r>
        <w:rPr>
          <w:noProof/>
        </w:rPr>
        <w:t>25</w:t>
      </w:r>
      <w:r>
        <w:rPr>
          <w:noProof/>
        </w:rPr>
        <w:fldChar w:fldCharType="end"/>
      </w:r>
    </w:p>
    <w:p w14:paraId="056D5AFC" w14:textId="77777777" w:rsidR="00E058F1" w:rsidRDefault="00E058F1">
      <w:pPr>
        <w:pStyle w:val="TOC2"/>
        <w:rPr>
          <w:b w:val="0"/>
          <w:noProof/>
          <w:sz w:val="24"/>
          <w:szCs w:val="24"/>
          <w:lang w:eastAsia="ja-JP"/>
        </w:rPr>
      </w:pPr>
      <w:r>
        <w:rPr>
          <w:noProof/>
        </w:rPr>
        <w:t>VII. Plan Development, Maintenance, and Distribution</w:t>
      </w:r>
      <w:r>
        <w:rPr>
          <w:noProof/>
        </w:rPr>
        <w:tab/>
      </w:r>
      <w:r>
        <w:rPr>
          <w:noProof/>
        </w:rPr>
        <w:fldChar w:fldCharType="begin"/>
      </w:r>
      <w:r>
        <w:rPr>
          <w:noProof/>
        </w:rPr>
        <w:instrText xml:space="preserve"> PAGEREF _Toc341954906 \h </w:instrText>
      </w:r>
      <w:r>
        <w:rPr>
          <w:noProof/>
        </w:rPr>
      </w:r>
      <w:r>
        <w:rPr>
          <w:noProof/>
        </w:rPr>
        <w:fldChar w:fldCharType="separate"/>
      </w:r>
      <w:r>
        <w:rPr>
          <w:noProof/>
        </w:rPr>
        <w:t>25</w:t>
      </w:r>
      <w:r>
        <w:rPr>
          <w:noProof/>
        </w:rPr>
        <w:fldChar w:fldCharType="end"/>
      </w:r>
    </w:p>
    <w:p w14:paraId="4F481FBB" w14:textId="77777777" w:rsidR="00E058F1" w:rsidRDefault="00E058F1">
      <w:pPr>
        <w:pStyle w:val="TOC3"/>
        <w:rPr>
          <w:noProof/>
          <w:sz w:val="24"/>
          <w:szCs w:val="24"/>
          <w:lang w:eastAsia="ja-JP"/>
        </w:rPr>
      </w:pPr>
      <w:r>
        <w:rPr>
          <w:noProof/>
        </w:rPr>
        <w:t>A. Approval and Dissemination of the Plan</w:t>
      </w:r>
      <w:r>
        <w:rPr>
          <w:noProof/>
        </w:rPr>
        <w:tab/>
      </w:r>
      <w:r>
        <w:rPr>
          <w:noProof/>
        </w:rPr>
        <w:fldChar w:fldCharType="begin"/>
      </w:r>
      <w:r>
        <w:rPr>
          <w:noProof/>
        </w:rPr>
        <w:instrText xml:space="preserve"> PAGEREF _Toc341954907 \h </w:instrText>
      </w:r>
      <w:r>
        <w:rPr>
          <w:noProof/>
        </w:rPr>
      </w:r>
      <w:r>
        <w:rPr>
          <w:noProof/>
        </w:rPr>
        <w:fldChar w:fldCharType="separate"/>
      </w:r>
      <w:r>
        <w:rPr>
          <w:noProof/>
        </w:rPr>
        <w:t>25</w:t>
      </w:r>
      <w:r>
        <w:rPr>
          <w:noProof/>
        </w:rPr>
        <w:fldChar w:fldCharType="end"/>
      </w:r>
    </w:p>
    <w:p w14:paraId="1CF62CE4" w14:textId="77777777" w:rsidR="00E058F1" w:rsidRDefault="00E058F1">
      <w:pPr>
        <w:pStyle w:val="TOC3"/>
        <w:rPr>
          <w:noProof/>
          <w:sz w:val="24"/>
          <w:szCs w:val="24"/>
          <w:lang w:eastAsia="ja-JP"/>
        </w:rPr>
      </w:pPr>
      <w:r>
        <w:rPr>
          <w:noProof/>
        </w:rPr>
        <w:t>B. Plan Review and Updates</w:t>
      </w:r>
      <w:r>
        <w:rPr>
          <w:noProof/>
        </w:rPr>
        <w:tab/>
      </w:r>
      <w:r>
        <w:rPr>
          <w:noProof/>
        </w:rPr>
        <w:fldChar w:fldCharType="begin"/>
      </w:r>
      <w:r>
        <w:rPr>
          <w:noProof/>
        </w:rPr>
        <w:instrText xml:space="preserve"> PAGEREF _Toc341954908 \h </w:instrText>
      </w:r>
      <w:r>
        <w:rPr>
          <w:noProof/>
        </w:rPr>
      </w:r>
      <w:r>
        <w:rPr>
          <w:noProof/>
        </w:rPr>
        <w:fldChar w:fldCharType="separate"/>
      </w:r>
      <w:r>
        <w:rPr>
          <w:noProof/>
        </w:rPr>
        <w:t>26</w:t>
      </w:r>
      <w:r>
        <w:rPr>
          <w:noProof/>
        </w:rPr>
        <w:fldChar w:fldCharType="end"/>
      </w:r>
    </w:p>
    <w:p w14:paraId="2B24E625" w14:textId="77777777" w:rsidR="00E058F1" w:rsidRDefault="00E058F1">
      <w:pPr>
        <w:pStyle w:val="TOC3"/>
        <w:rPr>
          <w:noProof/>
          <w:sz w:val="24"/>
          <w:szCs w:val="24"/>
          <w:lang w:eastAsia="ja-JP"/>
        </w:rPr>
      </w:pPr>
      <w:r>
        <w:rPr>
          <w:noProof/>
        </w:rPr>
        <w:t>C. Training and Exercising the Plan</w:t>
      </w:r>
      <w:r>
        <w:rPr>
          <w:noProof/>
        </w:rPr>
        <w:tab/>
      </w:r>
      <w:r>
        <w:rPr>
          <w:noProof/>
        </w:rPr>
        <w:fldChar w:fldCharType="begin"/>
      </w:r>
      <w:r>
        <w:rPr>
          <w:noProof/>
        </w:rPr>
        <w:instrText xml:space="preserve"> PAGEREF _Toc341954909 \h </w:instrText>
      </w:r>
      <w:r>
        <w:rPr>
          <w:noProof/>
        </w:rPr>
      </w:r>
      <w:r>
        <w:rPr>
          <w:noProof/>
        </w:rPr>
        <w:fldChar w:fldCharType="separate"/>
      </w:r>
      <w:r>
        <w:rPr>
          <w:noProof/>
        </w:rPr>
        <w:t>26</w:t>
      </w:r>
      <w:r>
        <w:rPr>
          <w:noProof/>
        </w:rPr>
        <w:fldChar w:fldCharType="end"/>
      </w:r>
    </w:p>
    <w:p w14:paraId="419DDF93" w14:textId="77777777" w:rsidR="00E058F1" w:rsidRDefault="00E058F1">
      <w:pPr>
        <w:pStyle w:val="TOC1"/>
        <w:rPr>
          <w:b w:val="0"/>
          <w:noProof/>
          <w:lang w:eastAsia="ja-JP"/>
        </w:rPr>
      </w:pPr>
      <w:r w:rsidRPr="008F28A5">
        <w:rPr>
          <w:rFonts w:ascii="Arial" w:hAnsi="Arial" w:cs="Arial"/>
          <w:noProof/>
        </w:rPr>
        <w:t>Functional Annexes</w:t>
      </w:r>
      <w:r>
        <w:rPr>
          <w:noProof/>
        </w:rPr>
        <w:tab/>
      </w:r>
      <w:r>
        <w:rPr>
          <w:noProof/>
        </w:rPr>
        <w:fldChar w:fldCharType="begin"/>
      </w:r>
      <w:r>
        <w:rPr>
          <w:noProof/>
        </w:rPr>
        <w:instrText xml:space="preserve"> PAGEREF _Toc341954910 \h </w:instrText>
      </w:r>
      <w:r>
        <w:rPr>
          <w:noProof/>
        </w:rPr>
      </w:r>
      <w:r>
        <w:rPr>
          <w:noProof/>
        </w:rPr>
        <w:fldChar w:fldCharType="separate"/>
      </w:r>
      <w:r>
        <w:rPr>
          <w:noProof/>
        </w:rPr>
        <w:t>27</w:t>
      </w:r>
      <w:r>
        <w:rPr>
          <w:noProof/>
        </w:rPr>
        <w:fldChar w:fldCharType="end"/>
      </w:r>
    </w:p>
    <w:p w14:paraId="6096E4D7" w14:textId="77777777" w:rsidR="00E058F1" w:rsidRDefault="00E058F1">
      <w:pPr>
        <w:pStyle w:val="TOC2"/>
        <w:rPr>
          <w:b w:val="0"/>
          <w:noProof/>
          <w:sz w:val="24"/>
          <w:szCs w:val="24"/>
          <w:lang w:eastAsia="ja-JP"/>
        </w:rPr>
      </w:pPr>
      <w:r>
        <w:rPr>
          <w:noProof/>
        </w:rPr>
        <w:t>I. Evacuation</w:t>
      </w:r>
      <w:r>
        <w:rPr>
          <w:noProof/>
        </w:rPr>
        <w:tab/>
      </w:r>
      <w:r>
        <w:rPr>
          <w:noProof/>
        </w:rPr>
        <w:fldChar w:fldCharType="begin"/>
      </w:r>
      <w:r>
        <w:rPr>
          <w:noProof/>
        </w:rPr>
        <w:instrText xml:space="preserve"> PAGEREF _Toc341954911 \h </w:instrText>
      </w:r>
      <w:r>
        <w:rPr>
          <w:noProof/>
        </w:rPr>
      </w:r>
      <w:r>
        <w:rPr>
          <w:noProof/>
        </w:rPr>
        <w:fldChar w:fldCharType="separate"/>
      </w:r>
      <w:r>
        <w:rPr>
          <w:noProof/>
        </w:rPr>
        <w:t>27</w:t>
      </w:r>
      <w:r>
        <w:rPr>
          <w:noProof/>
        </w:rPr>
        <w:fldChar w:fldCharType="end"/>
      </w:r>
    </w:p>
    <w:p w14:paraId="17D5EF2A" w14:textId="77777777" w:rsidR="00E058F1" w:rsidRDefault="00E058F1">
      <w:pPr>
        <w:pStyle w:val="TOC3"/>
        <w:rPr>
          <w:noProof/>
          <w:sz w:val="24"/>
          <w:szCs w:val="24"/>
          <w:lang w:eastAsia="ja-JP"/>
        </w:rPr>
      </w:pPr>
      <w:r>
        <w:rPr>
          <w:noProof/>
        </w:rPr>
        <w:t>A. Purpose</w:t>
      </w:r>
      <w:r>
        <w:rPr>
          <w:noProof/>
        </w:rPr>
        <w:tab/>
      </w:r>
      <w:r>
        <w:rPr>
          <w:noProof/>
        </w:rPr>
        <w:fldChar w:fldCharType="begin"/>
      </w:r>
      <w:r>
        <w:rPr>
          <w:noProof/>
        </w:rPr>
        <w:instrText xml:space="preserve"> PAGEREF _Toc341954912 \h </w:instrText>
      </w:r>
      <w:r>
        <w:rPr>
          <w:noProof/>
        </w:rPr>
      </w:r>
      <w:r>
        <w:rPr>
          <w:noProof/>
        </w:rPr>
        <w:fldChar w:fldCharType="separate"/>
      </w:r>
      <w:r>
        <w:rPr>
          <w:noProof/>
        </w:rPr>
        <w:t>27</w:t>
      </w:r>
      <w:r>
        <w:rPr>
          <w:noProof/>
        </w:rPr>
        <w:fldChar w:fldCharType="end"/>
      </w:r>
    </w:p>
    <w:p w14:paraId="0544D6AF" w14:textId="77777777" w:rsidR="00E058F1" w:rsidRDefault="00E058F1">
      <w:pPr>
        <w:pStyle w:val="TOC3"/>
        <w:rPr>
          <w:noProof/>
          <w:sz w:val="24"/>
          <w:szCs w:val="24"/>
          <w:lang w:eastAsia="ja-JP"/>
        </w:rPr>
      </w:pPr>
      <w:r>
        <w:rPr>
          <w:noProof/>
        </w:rPr>
        <w:t>B. Scope</w:t>
      </w:r>
      <w:r>
        <w:rPr>
          <w:noProof/>
        </w:rPr>
        <w:tab/>
      </w:r>
      <w:r>
        <w:rPr>
          <w:noProof/>
        </w:rPr>
        <w:fldChar w:fldCharType="begin"/>
      </w:r>
      <w:r>
        <w:rPr>
          <w:noProof/>
        </w:rPr>
        <w:instrText xml:space="preserve"> PAGEREF _Toc341954913 \h </w:instrText>
      </w:r>
      <w:r>
        <w:rPr>
          <w:noProof/>
        </w:rPr>
      </w:r>
      <w:r>
        <w:rPr>
          <w:noProof/>
        </w:rPr>
        <w:fldChar w:fldCharType="separate"/>
      </w:r>
      <w:r>
        <w:rPr>
          <w:noProof/>
        </w:rPr>
        <w:t>27</w:t>
      </w:r>
      <w:r>
        <w:rPr>
          <w:noProof/>
        </w:rPr>
        <w:fldChar w:fldCharType="end"/>
      </w:r>
    </w:p>
    <w:p w14:paraId="3CECA26F" w14:textId="77777777" w:rsidR="00E058F1" w:rsidRDefault="00E058F1">
      <w:pPr>
        <w:pStyle w:val="TOC3"/>
        <w:rPr>
          <w:noProof/>
          <w:sz w:val="24"/>
          <w:szCs w:val="24"/>
          <w:lang w:eastAsia="ja-JP"/>
        </w:rPr>
      </w:pPr>
      <w:r>
        <w:rPr>
          <w:noProof/>
        </w:rPr>
        <w:t>C. Responsibilities</w:t>
      </w:r>
      <w:r>
        <w:rPr>
          <w:noProof/>
        </w:rPr>
        <w:tab/>
      </w:r>
      <w:r>
        <w:rPr>
          <w:noProof/>
        </w:rPr>
        <w:fldChar w:fldCharType="begin"/>
      </w:r>
      <w:r>
        <w:rPr>
          <w:noProof/>
        </w:rPr>
        <w:instrText xml:space="preserve"> PAGEREF _Toc341954914 \h </w:instrText>
      </w:r>
      <w:r>
        <w:rPr>
          <w:noProof/>
        </w:rPr>
      </w:r>
      <w:r>
        <w:rPr>
          <w:noProof/>
        </w:rPr>
        <w:fldChar w:fldCharType="separate"/>
      </w:r>
      <w:r>
        <w:rPr>
          <w:noProof/>
        </w:rPr>
        <w:t>28</w:t>
      </w:r>
      <w:r>
        <w:rPr>
          <w:noProof/>
        </w:rPr>
        <w:fldChar w:fldCharType="end"/>
      </w:r>
    </w:p>
    <w:p w14:paraId="5D205244" w14:textId="77777777" w:rsidR="00E058F1" w:rsidRDefault="00E058F1">
      <w:pPr>
        <w:pStyle w:val="TOC2"/>
        <w:rPr>
          <w:b w:val="0"/>
          <w:noProof/>
          <w:sz w:val="24"/>
          <w:szCs w:val="24"/>
          <w:lang w:eastAsia="ja-JP"/>
        </w:rPr>
      </w:pPr>
      <w:r>
        <w:rPr>
          <w:noProof/>
        </w:rPr>
        <w:t>II. Family Re-Unification Procedures</w:t>
      </w:r>
      <w:r>
        <w:rPr>
          <w:noProof/>
        </w:rPr>
        <w:tab/>
      </w:r>
      <w:r>
        <w:rPr>
          <w:noProof/>
        </w:rPr>
        <w:fldChar w:fldCharType="begin"/>
      </w:r>
      <w:r>
        <w:rPr>
          <w:noProof/>
        </w:rPr>
        <w:instrText xml:space="preserve"> PAGEREF _Toc341954915 \h </w:instrText>
      </w:r>
      <w:r>
        <w:rPr>
          <w:noProof/>
        </w:rPr>
      </w:r>
      <w:r>
        <w:rPr>
          <w:noProof/>
        </w:rPr>
        <w:fldChar w:fldCharType="separate"/>
      </w:r>
      <w:r>
        <w:rPr>
          <w:noProof/>
        </w:rPr>
        <w:t>29</w:t>
      </w:r>
      <w:r>
        <w:rPr>
          <w:noProof/>
        </w:rPr>
        <w:fldChar w:fldCharType="end"/>
      </w:r>
    </w:p>
    <w:p w14:paraId="3C00E1A8" w14:textId="77777777" w:rsidR="00E058F1" w:rsidRDefault="00E058F1">
      <w:pPr>
        <w:pStyle w:val="TOC3"/>
        <w:rPr>
          <w:noProof/>
          <w:sz w:val="24"/>
          <w:szCs w:val="24"/>
          <w:lang w:eastAsia="ja-JP"/>
        </w:rPr>
      </w:pPr>
      <w:r>
        <w:rPr>
          <w:noProof/>
        </w:rPr>
        <w:t>A. Purpose</w:t>
      </w:r>
      <w:r>
        <w:rPr>
          <w:noProof/>
        </w:rPr>
        <w:tab/>
      </w:r>
      <w:r>
        <w:rPr>
          <w:noProof/>
        </w:rPr>
        <w:fldChar w:fldCharType="begin"/>
      </w:r>
      <w:r>
        <w:rPr>
          <w:noProof/>
        </w:rPr>
        <w:instrText xml:space="preserve"> PAGEREF _Toc341954916 \h </w:instrText>
      </w:r>
      <w:r>
        <w:rPr>
          <w:noProof/>
        </w:rPr>
      </w:r>
      <w:r>
        <w:rPr>
          <w:noProof/>
        </w:rPr>
        <w:fldChar w:fldCharType="separate"/>
      </w:r>
      <w:r>
        <w:rPr>
          <w:noProof/>
        </w:rPr>
        <w:t>29</w:t>
      </w:r>
      <w:r>
        <w:rPr>
          <w:noProof/>
        </w:rPr>
        <w:fldChar w:fldCharType="end"/>
      </w:r>
    </w:p>
    <w:p w14:paraId="08DDB38A" w14:textId="77777777" w:rsidR="00E058F1" w:rsidRDefault="00E058F1">
      <w:pPr>
        <w:pStyle w:val="TOC3"/>
        <w:rPr>
          <w:noProof/>
          <w:sz w:val="24"/>
          <w:szCs w:val="24"/>
          <w:lang w:eastAsia="ja-JP"/>
        </w:rPr>
      </w:pPr>
      <w:r>
        <w:rPr>
          <w:noProof/>
        </w:rPr>
        <w:t>B. Scope</w:t>
      </w:r>
      <w:r>
        <w:rPr>
          <w:noProof/>
        </w:rPr>
        <w:tab/>
      </w:r>
      <w:r>
        <w:rPr>
          <w:noProof/>
        </w:rPr>
        <w:fldChar w:fldCharType="begin"/>
      </w:r>
      <w:r>
        <w:rPr>
          <w:noProof/>
        </w:rPr>
        <w:instrText xml:space="preserve"> PAGEREF _Toc341954917 \h </w:instrText>
      </w:r>
      <w:r>
        <w:rPr>
          <w:noProof/>
        </w:rPr>
      </w:r>
      <w:r>
        <w:rPr>
          <w:noProof/>
        </w:rPr>
        <w:fldChar w:fldCharType="separate"/>
      </w:r>
      <w:r>
        <w:rPr>
          <w:noProof/>
        </w:rPr>
        <w:t>29</w:t>
      </w:r>
      <w:r>
        <w:rPr>
          <w:noProof/>
        </w:rPr>
        <w:fldChar w:fldCharType="end"/>
      </w:r>
    </w:p>
    <w:p w14:paraId="3C3D6FE1" w14:textId="77777777" w:rsidR="00E058F1" w:rsidRDefault="00E058F1">
      <w:pPr>
        <w:pStyle w:val="TOC3"/>
        <w:rPr>
          <w:noProof/>
          <w:sz w:val="24"/>
          <w:szCs w:val="24"/>
          <w:lang w:eastAsia="ja-JP"/>
        </w:rPr>
      </w:pPr>
      <w:r>
        <w:rPr>
          <w:noProof/>
        </w:rPr>
        <w:t>C. Responsibilities</w:t>
      </w:r>
      <w:r>
        <w:rPr>
          <w:noProof/>
        </w:rPr>
        <w:tab/>
      </w:r>
      <w:r>
        <w:rPr>
          <w:noProof/>
        </w:rPr>
        <w:fldChar w:fldCharType="begin"/>
      </w:r>
      <w:r>
        <w:rPr>
          <w:noProof/>
        </w:rPr>
        <w:instrText xml:space="preserve"> PAGEREF _Toc341954918 \h </w:instrText>
      </w:r>
      <w:r>
        <w:rPr>
          <w:noProof/>
        </w:rPr>
      </w:r>
      <w:r>
        <w:rPr>
          <w:noProof/>
        </w:rPr>
        <w:fldChar w:fldCharType="separate"/>
      </w:r>
      <w:r>
        <w:rPr>
          <w:noProof/>
        </w:rPr>
        <w:t>29</w:t>
      </w:r>
      <w:r>
        <w:rPr>
          <w:noProof/>
        </w:rPr>
        <w:fldChar w:fldCharType="end"/>
      </w:r>
    </w:p>
    <w:p w14:paraId="1BF9CDCD" w14:textId="77777777" w:rsidR="00E058F1" w:rsidRDefault="00E058F1">
      <w:pPr>
        <w:pStyle w:val="TOC2"/>
        <w:rPr>
          <w:b w:val="0"/>
          <w:noProof/>
          <w:sz w:val="24"/>
          <w:szCs w:val="24"/>
          <w:lang w:eastAsia="ja-JP"/>
        </w:rPr>
      </w:pPr>
      <w:r>
        <w:rPr>
          <w:noProof/>
        </w:rPr>
        <w:t>III. Lock Down</w:t>
      </w:r>
      <w:r>
        <w:rPr>
          <w:noProof/>
        </w:rPr>
        <w:tab/>
      </w:r>
      <w:r>
        <w:rPr>
          <w:noProof/>
        </w:rPr>
        <w:fldChar w:fldCharType="begin"/>
      </w:r>
      <w:r>
        <w:rPr>
          <w:noProof/>
        </w:rPr>
        <w:instrText xml:space="preserve"> PAGEREF _Toc341954919 \h </w:instrText>
      </w:r>
      <w:r>
        <w:rPr>
          <w:noProof/>
        </w:rPr>
      </w:r>
      <w:r>
        <w:rPr>
          <w:noProof/>
        </w:rPr>
        <w:fldChar w:fldCharType="separate"/>
      </w:r>
      <w:r>
        <w:rPr>
          <w:noProof/>
        </w:rPr>
        <w:t>30</w:t>
      </w:r>
      <w:r>
        <w:rPr>
          <w:noProof/>
        </w:rPr>
        <w:fldChar w:fldCharType="end"/>
      </w:r>
    </w:p>
    <w:p w14:paraId="5958FAC0" w14:textId="77777777" w:rsidR="00E058F1" w:rsidRDefault="00E058F1">
      <w:pPr>
        <w:pStyle w:val="TOC3"/>
        <w:rPr>
          <w:noProof/>
          <w:sz w:val="24"/>
          <w:szCs w:val="24"/>
          <w:lang w:eastAsia="ja-JP"/>
        </w:rPr>
      </w:pPr>
      <w:r>
        <w:rPr>
          <w:noProof/>
        </w:rPr>
        <w:t>A. Purpose</w:t>
      </w:r>
      <w:r>
        <w:rPr>
          <w:noProof/>
        </w:rPr>
        <w:tab/>
      </w:r>
      <w:r>
        <w:rPr>
          <w:noProof/>
        </w:rPr>
        <w:fldChar w:fldCharType="begin"/>
      </w:r>
      <w:r>
        <w:rPr>
          <w:noProof/>
        </w:rPr>
        <w:instrText xml:space="preserve"> PAGEREF _Toc341954920 \h </w:instrText>
      </w:r>
      <w:r>
        <w:rPr>
          <w:noProof/>
        </w:rPr>
      </w:r>
      <w:r>
        <w:rPr>
          <w:noProof/>
        </w:rPr>
        <w:fldChar w:fldCharType="separate"/>
      </w:r>
      <w:r>
        <w:rPr>
          <w:noProof/>
        </w:rPr>
        <w:t>30</w:t>
      </w:r>
      <w:r>
        <w:rPr>
          <w:noProof/>
        </w:rPr>
        <w:fldChar w:fldCharType="end"/>
      </w:r>
    </w:p>
    <w:p w14:paraId="45988A51" w14:textId="77777777" w:rsidR="00E058F1" w:rsidRDefault="00E058F1">
      <w:pPr>
        <w:pStyle w:val="TOC3"/>
        <w:rPr>
          <w:noProof/>
          <w:sz w:val="24"/>
          <w:szCs w:val="24"/>
          <w:lang w:eastAsia="ja-JP"/>
        </w:rPr>
      </w:pPr>
      <w:r>
        <w:rPr>
          <w:noProof/>
        </w:rPr>
        <w:t>B. Scope</w:t>
      </w:r>
      <w:r>
        <w:rPr>
          <w:noProof/>
        </w:rPr>
        <w:tab/>
      </w:r>
      <w:r>
        <w:rPr>
          <w:noProof/>
        </w:rPr>
        <w:fldChar w:fldCharType="begin"/>
      </w:r>
      <w:r>
        <w:rPr>
          <w:noProof/>
        </w:rPr>
        <w:instrText xml:space="preserve"> PAGEREF _Toc341954921 \h </w:instrText>
      </w:r>
      <w:r>
        <w:rPr>
          <w:noProof/>
        </w:rPr>
      </w:r>
      <w:r>
        <w:rPr>
          <w:noProof/>
        </w:rPr>
        <w:fldChar w:fldCharType="separate"/>
      </w:r>
      <w:r>
        <w:rPr>
          <w:noProof/>
        </w:rPr>
        <w:t>30</w:t>
      </w:r>
      <w:r>
        <w:rPr>
          <w:noProof/>
        </w:rPr>
        <w:fldChar w:fldCharType="end"/>
      </w:r>
    </w:p>
    <w:p w14:paraId="07FF14DB" w14:textId="77777777" w:rsidR="00E058F1" w:rsidRDefault="00E058F1">
      <w:pPr>
        <w:pStyle w:val="TOC3"/>
        <w:rPr>
          <w:noProof/>
          <w:sz w:val="24"/>
          <w:szCs w:val="24"/>
          <w:lang w:eastAsia="ja-JP"/>
        </w:rPr>
      </w:pPr>
      <w:r>
        <w:rPr>
          <w:noProof/>
        </w:rPr>
        <w:t>C. Responsibilities</w:t>
      </w:r>
      <w:r>
        <w:rPr>
          <w:noProof/>
        </w:rPr>
        <w:tab/>
      </w:r>
      <w:r>
        <w:rPr>
          <w:noProof/>
        </w:rPr>
        <w:fldChar w:fldCharType="begin"/>
      </w:r>
      <w:r>
        <w:rPr>
          <w:noProof/>
        </w:rPr>
        <w:instrText xml:space="preserve"> PAGEREF _Toc341954922 \h </w:instrText>
      </w:r>
      <w:r>
        <w:rPr>
          <w:noProof/>
        </w:rPr>
      </w:r>
      <w:r>
        <w:rPr>
          <w:noProof/>
        </w:rPr>
        <w:fldChar w:fldCharType="separate"/>
      </w:r>
      <w:r>
        <w:rPr>
          <w:noProof/>
        </w:rPr>
        <w:t>31</w:t>
      </w:r>
      <w:r>
        <w:rPr>
          <w:noProof/>
        </w:rPr>
        <w:fldChar w:fldCharType="end"/>
      </w:r>
    </w:p>
    <w:p w14:paraId="5FCFB75A" w14:textId="77777777" w:rsidR="00E058F1" w:rsidRDefault="00E058F1">
      <w:pPr>
        <w:pStyle w:val="TOC2"/>
        <w:rPr>
          <w:b w:val="0"/>
          <w:noProof/>
          <w:sz w:val="24"/>
          <w:szCs w:val="24"/>
          <w:lang w:eastAsia="ja-JP"/>
        </w:rPr>
      </w:pPr>
      <w:r>
        <w:rPr>
          <w:noProof/>
        </w:rPr>
        <w:t>IV. Shelter in Place</w:t>
      </w:r>
      <w:r>
        <w:rPr>
          <w:noProof/>
        </w:rPr>
        <w:tab/>
      </w:r>
      <w:r>
        <w:rPr>
          <w:noProof/>
        </w:rPr>
        <w:fldChar w:fldCharType="begin"/>
      </w:r>
      <w:r>
        <w:rPr>
          <w:noProof/>
        </w:rPr>
        <w:instrText xml:space="preserve"> PAGEREF _Toc341954923 \h </w:instrText>
      </w:r>
      <w:r>
        <w:rPr>
          <w:noProof/>
        </w:rPr>
      </w:r>
      <w:r>
        <w:rPr>
          <w:noProof/>
        </w:rPr>
        <w:fldChar w:fldCharType="separate"/>
      </w:r>
      <w:r>
        <w:rPr>
          <w:noProof/>
        </w:rPr>
        <w:t>32</w:t>
      </w:r>
      <w:r>
        <w:rPr>
          <w:noProof/>
        </w:rPr>
        <w:fldChar w:fldCharType="end"/>
      </w:r>
    </w:p>
    <w:p w14:paraId="3EB9CE76" w14:textId="77777777" w:rsidR="00E058F1" w:rsidRDefault="00E058F1">
      <w:pPr>
        <w:pStyle w:val="TOC3"/>
        <w:rPr>
          <w:noProof/>
          <w:sz w:val="24"/>
          <w:szCs w:val="24"/>
          <w:lang w:eastAsia="ja-JP"/>
        </w:rPr>
      </w:pPr>
      <w:r>
        <w:rPr>
          <w:noProof/>
        </w:rPr>
        <w:t>A. Purpose</w:t>
      </w:r>
      <w:r>
        <w:rPr>
          <w:noProof/>
        </w:rPr>
        <w:tab/>
      </w:r>
      <w:r>
        <w:rPr>
          <w:noProof/>
        </w:rPr>
        <w:fldChar w:fldCharType="begin"/>
      </w:r>
      <w:r>
        <w:rPr>
          <w:noProof/>
        </w:rPr>
        <w:instrText xml:space="preserve"> PAGEREF _Toc341954924 \h </w:instrText>
      </w:r>
      <w:r>
        <w:rPr>
          <w:noProof/>
        </w:rPr>
      </w:r>
      <w:r>
        <w:rPr>
          <w:noProof/>
        </w:rPr>
        <w:fldChar w:fldCharType="separate"/>
      </w:r>
      <w:r>
        <w:rPr>
          <w:noProof/>
        </w:rPr>
        <w:t>32</w:t>
      </w:r>
      <w:r>
        <w:rPr>
          <w:noProof/>
        </w:rPr>
        <w:fldChar w:fldCharType="end"/>
      </w:r>
    </w:p>
    <w:p w14:paraId="79326BBE" w14:textId="77777777" w:rsidR="00E058F1" w:rsidRDefault="00E058F1">
      <w:pPr>
        <w:pStyle w:val="TOC3"/>
        <w:rPr>
          <w:noProof/>
          <w:sz w:val="24"/>
          <w:szCs w:val="24"/>
          <w:lang w:eastAsia="ja-JP"/>
        </w:rPr>
      </w:pPr>
      <w:r>
        <w:rPr>
          <w:noProof/>
        </w:rPr>
        <w:t>B. Scope</w:t>
      </w:r>
      <w:r>
        <w:rPr>
          <w:noProof/>
        </w:rPr>
        <w:tab/>
      </w:r>
      <w:r>
        <w:rPr>
          <w:noProof/>
        </w:rPr>
        <w:fldChar w:fldCharType="begin"/>
      </w:r>
      <w:r>
        <w:rPr>
          <w:noProof/>
        </w:rPr>
        <w:instrText xml:space="preserve"> PAGEREF _Toc341954925 \h </w:instrText>
      </w:r>
      <w:r>
        <w:rPr>
          <w:noProof/>
        </w:rPr>
      </w:r>
      <w:r>
        <w:rPr>
          <w:noProof/>
        </w:rPr>
        <w:fldChar w:fldCharType="separate"/>
      </w:r>
      <w:r>
        <w:rPr>
          <w:noProof/>
        </w:rPr>
        <w:t>32</w:t>
      </w:r>
      <w:r>
        <w:rPr>
          <w:noProof/>
        </w:rPr>
        <w:fldChar w:fldCharType="end"/>
      </w:r>
    </w:p>
    <w:p w14:paraId="1E5C40ED" w14:textId="77777777" w:rsidR="00E058F1" w:rsidRDefault="00E058F1">
      <w:pPr>
        <w:pStyle w:val="TOC3"/>
        <w:rPr>
          <w:noProof/>
          <w:sz w:val="24"/>
          <w:szCs w:val="24"/>
          <w:lang w:eastAsia="ja-JP"/>
        </w:rPr>
      </w:pPr>
      <w:r>
        <w:rPr>
          <w:noProof/>
        </w:rPr>
        <w:t>C. Responsibilities</w:t>
      </w:r>
      <w:r>
        <w:rPr>
          <w:noProof/>
        </w:rPr>
        <w:tab/>
      </w:r>
      <w:r>
        <w:rPr>
          <w:noProof/>
        </w:rPr>
        <w:fldChar w:fldCharType="begin"/>
      </w:r>
      <w:r>
        <w:rPr>
          <w:noProof/>
        </w:rPr>
        <w:instrText xml:space="preserve"> PAGEREF _Toc341954926 \h </w:instrText>
      </w:r>
      <w:r>
        <w:rPr>
          <w:noProof/>
        </w:rPr>
      </w:r>
      <w:r>
        <w:rPr>
          <w:noProof/>
        </w:rPr>
        <w:fldChar w:fldCharType="separate"/>
      </w:r>
      <w:r>
        <w:rPr>
          <w:noProof/>
        </w:rPr>
        <w:t>32</w:t>
      </w:r>
      <w:r>
        <w:rPr>
          <w:noProof/>
        </w:rPr>
        <w:fldChar w:fldCharType="end"/>
      </w:r>
    </w:p>
    <w:p w14:paraId="543382F6" w14:textId="77777777" w:rsidR="00E058F1" w:rsidRDefault="00E058F1">
      <w:pPr>
        <w:pStyle w:val="TOC1"/>
        <w:rPr>
          <w:b w:val="0"/>
          <w:noProof/>
          <w:lang w:eastAsia="ja-JP"/>
        </w:rPr>
      </w:pPr>
      <w:r w:rsidRPr="008F28A5">
        <w:rPr>
          <w:rFonts w:ascii="Arial" w:hAnsi="Arial" w:cs="Arial"/>
          <w:noProof/>
        </w:rPr>
        <w:t>Hazard- and Threat-Specific Annexes</w:t>
      </w:r>
      <w:r>
        <w:rPr>
          <w:noProof/>
        </w:rPr>
        <w:tab/>
      </w:r>
      <w:r>
        <w:rPr>
          <w:noProof/>
        </w:rPr>
        <w:fldChar w:fldCharType="begin"/>
      </w:r>
      <w:r>
        <w:rPr>
          <w:noProof/>
        </w:rPr>
        <w:instrText xml:space="preserve"> PAGEREF _Toc341954927 \h </w:instrText>
      </w:r>
      <w:r>
        <w:rPr>
          <w:noProof/>
        </w:rPr>
      </w:r>
      <w:r>
        <w:rPr>
          <w:noProof/>
        </w:rPr>
        <w:fldChar w:fldCharType="separate"/>
      </w:r>
      <w:r>
        <w:rPr>
          <w:noProof/>
        </w:rPr>
        <w:t>33</w:t>
      </w:r>
      <w:r>
        <w:rPr>
          <w:noProof/>
        </w:rPr>
        <w:fldChar w:fldCharType="end"/>
      </w:r>
    </w:p>
    <w:p w14:paraId="5734006A" w14:textId="77777777" w:rsidR="00E058F1" w:rsidRDefault="00E058F1">
      <w:pPr>
        <w:pStyle w:val="TOC2"/>
        <w:rPr>
          <w:b w:val="0"/>
          <w:noProof/>
          <w:sz w:val="24"/>
          <w:szCs w:val="24"/>
          <w:lang w:eastAsia="ja-JP"/>
        </w:rPr>
      </w:pPr>
      <w:r>
        <w:rPr>
          <w:noProof/>
        </w:rPr>
        <w:t>I. Natural Hazards</w:t>
      </w:r>
      <w:r>
        <w:rPr>
          <w:noProof/>
        </w:rPr>
        <w:tab/>
      </w:r>
      <w:r>
        <w:rPr>
          <w:noProof/>
        </w:rPr>
        <w:fldChar w:fldCharType="begin"/>
      </w:r>
      <w:r>
        <w:rPr>
          <w:noProof/>
        </w:rPr>
        <w:instrText xml:space="preserve"> PAGEREF _Toc341954928 \h </w:instrText>
      </w:r>
      <w:r>
        <w:rPr>
          <w:noProof/>
        </w:rPr>
      </w:r>
      <w:r>
        <w:rPr>
          <w:noProof/>
        </w:rPr>
        <w:fldChar w:fldCharType="separate"/>
      </w:r>
      <w:r>
        <w:rPr>
          <w:noProof/>
        </w:rPr>
        <w:t>34</w:t>
      </w:r>
      <w:r>
        <w:rPr>
          <w:noProof/>
        </w:rPr>
        <w:fldChar w:fldCharType="end"/>
      </w:r>
    </w:p>
    <w:p w14:paraId="0100D5AD" w14:textId="77777777" w:rsidR="00E058F1" w:rsidRDefault="00E058F1">
      <w:pPr>
        <w:pStyle w:val="TOC3"/>
        <w:rPr>
          <w:noProof/>
          <w:sz w:val="24"/>
          <w:szCs w:val="24"/>
          <w:lang w:eastAsia="ja-JP"/>
        </w:rPr>
      </w:pPr>
      <w:r>
        <w:rPr>
          <w:noProof/>
        </w:rPr>
        <w:t>A. Earthquake</w:t>
      </w:r>
      <w:r>
        <w:rPr>
          <w:noProof/>
        </w:rPr>
        <w:tab/>
      </w:r>
      <w:r>
        <w:rPr>
          <w:noProof/>
        </w:rPr>
        <w:fldChar w:fldCharType="begin"/>
      </w:r>
      <w:r>
        <w:rPr>
          <w:noProof/>
        </w:rPr>
        <w:instrText xml:space="preserve"> PAGEREF _Toc341954929 \h </w:instrText>
      </w:r>
      <w:r>
        <w:rPr>
          <w:noProof/>
        </w:rPr>
      </w:r>
      <w:r>
        <w:rPr>
          <w:noProof/>
        </w:rPr>
        <w:fldChar w:fldCharType="separate"/>
      </w:r>
      <w:r>
        <w:rPr>
          <w:noProof/>
        </w:rPr>
        <w:t>34</w:t>
      </w:r>
      <w:r>
        <w:rPr>
          <w:noProof/>
        </w:rPr>
        <w:fldChar w:fldCharType="end"/>
      </w:r>
    </w:p>
    <w:p w14:paraId="1812084B" w14:textId="77777777" w:rsidR="00E058F1" w:rsidRDefault="00E058F1">
      <w:pPr>
        <w:pStyle w:val="TOC3"/>
        <w:rPr>
          <w:noProof/>
          <w:sz w:val="24"/>
          <w:szCs w:val="24"/>
          <w:lang w:eastAsia="ja-JP"/>
        </w:rPr>
      </w:pPr>
      <w:r>
        <w:rPr>
          <w:noProof/>
        </w:rPr>
        <w:t>B. Flooding</w:t>
      </w:r>
      <w:r>
        <w:rPr>
          <w:noProof/>
        </w:rPr>
        <w:tab/>
      </w:r>
      <w:r>
        <w:rPr>
          <w:noProof/>
        </w:rPr>
        <w:fldChar w:fldCharType="begin"/>
      </w:r>
      <w:r>
        <w:rPr>
          <w:noProof/>
        </w:rPr>
        <w:instrText xml:space="preserve"> PAGEREF _Toc341954930 \h </w:instrText>
      </w:r>
      <w:r>
        <w:rPr>
          <w:noProof/>
        </w:rPr>
      </w:r>
      <w:r>
        <w:rPr>
          <w:noProof/>
        </w:rPr>
        <w:fldChar w:fldCharType="separate"/>
      </w:r>
      <w:r>
        <w:rPr>
          <w:noProof/>
        </w:rPr>
        <w:t>36</w:t>
      </w:r>
      <w:r>
        <w:rPr>
          <w:noProof/>
        </w:rPr>
        <w:fldChar w:fldCharType="end"/>
      </w:r>
    </w:p>
    <w:p w14:paraId="06D4F2CD" w14:textId="77777777" w:rsidR="00E058F1" w:rsidRDefault="00E058F1">
      <w:pPr>
        <w:pStyle w:val="TOC3"/>
        <w:rPr>
          <w:noProof/>
          <w:sz w:val="24"/>
          <w:szCs w:val="24"/>
          <w:lang w:eastAsia="ja-JP"/>
        </w:rPr>
      </w:pPr>
      <w:r>
        <w:rPr>
          <w:noProof/>
        </w:rPr>
        <w:t>C. Severe and Winter Storms</w:t>
      </w:r>
      <w:r>
        <w:rPr>
          <w:noProof/>
        </w:rPr>
        <w:tab/>
      </w:r>
      <w:r>
        <w:rPr>
          <w:noProof/>
        </w:rPr>
        <w:fldChar w:fldCharType="begin"/>
      </w:r>
      <w:r>
        <w:rPr>
          <w:noProof/>
        </w:rPr>
        <w:instrText xml:space="preserve"> PAGEREF _Toc341954931 \h </w:instrText>
      </w:r>
      <w:r>
        <w:rPr>
          <w:noProof/>
        </w:rPr>
      </w:r>
      <w:r>
        <w:rPr>
          <w:noProof/>
        </w:rPr>
        <w:fldChar w:fldCharType="separate"/>
      </w:r>
      <w:r>
        <w:rPr>
          <w:noProof/>
        </w:rPr>
        <w:t>38</w:t>
      </w:r>
      <w:r>
        <w:rPr>
          <w:noProof/>
        </w:rPr>
        <w:fldChar w:fldCharType="end"/>
      </w:r>
    </w:p>
    <w:p w14:paraId="32736160" w14:textId="77777777" w:rsidR="00E058F1" w:rsidRDefault="00E058F1">
      <w:pPr>
        <w:pStyle w:val="TOC2"/>
        <w:rPr>
          <w:b w:val="0"/>
          <w:noProof/>
          <w:sz w:val="24"/>
          <w:szCs w:val="24"/>
          <w:lang w:eastAsia="ja-JP"/>
        </w:rPr>
      </w:pPr>
      <w:r>
        <w:rPr>
          <w:noProof/>
        </w:rPr>
        <w:t>II. Medical Emergencies</w:t>
      </w:r>
      <w:r>
        <w:rPr>
          <w:noProof/>
        </w:rPr>
        <w:tab/>
      </w:r>
      <w:r>
        <w:rPr>
          <w:noProof/>
        </w:rPr>
        <w:fldChar w:fldCharType="begin"/>
      </w:r>
      <w:r>
        <w:rPr>
          <w:noProof/>
        </w:rPr>
        <w:instrText xml:space="preserve"> PAGEREF _Toc341954932 \h </w:instrText>
      </w:r>
      <w:r>
        <w:rPr>
          <w:noProof/>
        </w:rPr>
      </w:r>
      <w:r>
        <w:rPr>
          <w:noProof/>
        </w:rPr>
        <w:fldChar w:fldCharType="separate"/>
      </w:r>
      <w:r>
        <w:rPr>
          <w:noProof/>
        </w:rPr>
        <w:t>42</w:t>
      </w:r>
      <w:r>
        <w:rPr>
          <w:noProof/>
        </w:rPr>
        <w:fldChar w:fldCharType="end"/>
      </w:r>
    </w:p>
    <w:p w14:paraId="0F6B793B" w14:textId="77777777" w:rsidR="00E058F1" w:rsidRDefault="00E058F1">
      <w:pPr>
        <w:pStyle w:val="TOC3"/>
        <w:rPr>
          <w:noProof/>
          <w:sz w:val="24"/>
          <w:szCs w:val="24"/>
          <w:lang w:eastAsia="ja-JP"/>
        </w:rPr>
      </w:pPr>
      <w:r>
        <w:rPr>
          <w:noProof/>
        </w:rPr>
        <w:t>A. Life-Threatening Injury</w:t>
      </w:r>
      <w:r>
        <w:rPr>
          <w:noProof/>
        </w:rPr>
        <w:tab/>
      </w:r>
      <w:r>
        <w:rPr>
          <w:noProof/>
        </w:rPr>
        <w:fldChar w:fldCharType="begin"/>
      </w:r>
      <w:r>
        <w:rPr>
          <w:noProof/>
        </w:rPr>
        <w:instrText xml:space="preserve"> PAGEREF _Toc341954933 \h </w:instrText>
      </w:r>
      <w:r>
        <w:rPr>
          <w:noProof/>
        </w:rPr>
      </w:r>
      <w:r>
        <w:rPr>
          <w:noProof/>
        </w:rPr>
        <w:fldChar w:fldCharType="separate"/>
      </w:r>
      <w:r>
        <w:rPr>
          <w:noProof/>
        </w:rPr>
        <w:t>42</w:t>
      </w:r>
      <w:r>
        <w:rPr>
          <w:noProof/>
        </w:rPr>
        <w:fldChar w:fldCharType="end"/>
      </w:r>
    </w:p>
    <w:p w14:paraId="291683FF" w14:textId="77777777" w:rsidR="00E058F1" w:rsidRDefault="00E058F1">
      <w:pPr>
        <w:pStyle w:val="TOC3"/>
        <w:rPr>
          <w:noProof/>
          <w:sz w:val="24"/>
          <w:szCs w:val="24"/>
          <w:lang w:eastAsia="ja-JP"/>
        </w:rPr>
      </w:pPr>
      <w:r>
        <w:rPr>
          <w:noProof/>
        </w:rPr>
        <w:t>B. Pandemic Flu and other Infectious/Quick-Spreading Disease</w:t>
      </w:r>
      <w:r>
        <w:rPr>
          <w:noProof/>
        </w:rPr>
        <w:tab/>
      </w:r>
      <w:r>
        <w:rPr>
          <w:noProof/>
        </w:rPr>
        <w:fldChar w:fldCharType="begin"/>
      </w:r>
      <w:r>
        <w:rPr>
          <w:noProof/>
        </w:rPr>
        <w:instrText xml:space="preserve"> PAGEREF _Toc341954934 \h </w:instrText>
      </w:r>
      <w:r>
        <w:rPr>
          <w:noProof/>
        </w:rPr>
      </w:r>
      <w:r>
        <w:rPr>
          <w:noProof/>
        </w:rPr>
        <w:fldChar w:fldCharType="separate"/>
      </w:r>
      <w:r>
        <w:rPr>
          <w:noProof/>
        </w:rPr>
        <w:t>42</w:t>
      </w:r>
      <w:r>
        <w:rPr>
          <w:noProof/>
        </w:rPr>
        <w:fldChar w:fldCharType="end"/>
      </w:r>
    </w:p>
    <w:p w14:paraId="5FD28844" w14:textId="77777777" w:rsidR="00E058F1" w:rsidRDefault="00E058F1">
      <w:pPr>
        <w:pStyle w:val="TOC2"/>
        <w:rPr>
          <w:b w:val="0"/>
          <w:noProof/>
          <w:sz w:val="24"/>
          <w:szCs w:val="24"/>
          <w:lang w:eastAsia="ja-JP"/>
        </w:rPr>
      </w:pPr>
      <w:r>
        <w:rPr>
          <w:noProof/>
        </w:rPr>
        <w:t>III. Technological Hazards</w:t>
      </w:r>
      <w:r>
        <w:rPr>
          <w:noProof/>
        </w:rPr>
        <w:tab/>
      </w:r>
      <w:r>
        <w:rPr>
          <w:noProof/>
        </w:rPr>
        <w:fldChar w:fldCharType="begin"/>
      </w:r>
      <w:r>
        <w:rPr>
          <w:noProof/>
        </w:rPr>
        <w:instrText xml:space="preserve"> PAGEREF _Toc341954935 \h </w:instrText>
      </w:r>
      <w:r>
        <w:rPr>
          <w:noProof/>
        </w:rPr>
      </w:r>
      <w:r>
        <w:rPr>
          <w:noProof/>
        </w:rPr>
        <w:fldChar w:fldCharType="separate"/>
      </w:r>
      <w:r>
        <w:rPr>
          <w:noProof/>
        </w:rPr>
        <w:t>44</w:t>
      </w:r>
      <w:r>
        <w:rPr>
          <w:noProof/>
        </w:rPr>
        <w:fldChar w:fldCharType="end"/>
      </w:r>
    </w:p>
    <w:p w14:paraId="2AC28ADC" w14:textId="77777777" w:rsidR="00E058F1" w:rsidRDefault="00E058F1">
      <w:pPr>
        <w:pStyle w:val="TOC3"/>
        <w:rPr>
          <w:noProof/>
          <w:sz w:val="24"/>
          <w:szCs w:val="24"/>
          <w:lang w:eastAsia="ja-JP"/>
        </w:rPr>
      </w:pPr>
      <w:r>
        <w:rPr>
          <w:noProof/>
        </w:rPr>
        <w:t>A. Fire and Explosion</w:t>
      </w:r>
      <w:r>
        <w:rPr>
          <w:noProof/>
        </w:rPr>
        <w:tab/>
      </w:r>
      <w:r>
        <w:rPr>
          <w:noProof/>
        </w:rPr>
        <w:fldChar w:fldCharType="begin"/>
      </w:r>
      <w:r>
        <w:rPr>
          <w:noProof/>
        </w:rPr>
        <w:instrText xml:space="preserve"> PAGEREF _Toc341954936 \h </w:instrText>
      </w:r>
      <w:r>
        <w:rPr>
          <w:noProof/>
        </w:rPr>
      </w:r>
      <w:r>
        <w:rPr>
          <w:noProof/>
        </w:rPr>
        <w:fldChar w:fldCharType="separate"/>
      </w:r>
      <w:r>
        <w:rPr>
          <w:noProof/>
        </w:rPr>
        <w:t>44</w:t>
      </w:r>
      <w:r>
        <w:rPr>
          <w:noProof/>
        </w:rPr>
        <w:fldChar w:fldCharType="end"/>
      </w:r>
    </w:p>
    <w:p w14:paraId="0455D62B" w14:textId="77777777" w:rsidR="00E058F1" w:rsidRDefault="00E058F1">
      <w:pPr>
        <w:pStyle w:val="TOC3"/>
        <w:rPr>
          <w:noProof/>
          <w:sz w:val="24"/>
          <w:szCs w:val="24"/>
          <w:lang w:eastAsia="ja-JP"/>
        </w:rPr>
      </w:pPr>
      <w:r>
        <w:rPr>
          <w:noProof/>
        </w:rPr>
        <w:t>B. Hazardous Material Spillage/Mishandling</w:t>
      </w:r>
      <w:r>
        <w:rPr>
          <w:noProof/>
        </w:rPr>
        <w:tab/>
      </w:r>
      <w:r>
        <w:rPr>
          <w:noProof/>
        </w:rPr>
        <w:fldChar w:fldCharType="begin"/>
      </w:r>
      <w:r>
        <w:rPr>
          <w:noProof/>
        </w:rPr>
        <w:instrText xml:space="preserve"> PAGEREF _Toc341954937 \h </w:instrText>
      </w:r>
      <w:r>
        <w:rPr>
          <w:noProof/>
        </w:rPr>
      </w:r>
      <w:r>
        <w:rPr>
          <w:noProof/>
        </w:rPr>
        <w:fldChar w:fldCharType="separate"/>
      </w:r>
      <w:r>
        <w:rPr>
          <w:noProof/>
        </w:rPr>
        <w:t>46</w:t>
      </w:r>
      <w:r>
        <w:rPr>
          <w:noProof/>
        </w:rPr>
        <w:fldChar w:fldCharType="end"/>
      </w:r>
    </w:p>
    <w:p w14:paraId="6C05E498" w14:textId="77777777" w:rsidR="00E058F1" w:rsidRDefault="00E058F1">
      <w:pPr>
        <w:pStyle w:val="TOC3"/>
        <w:rPr>
          <w:noProof/>
          <w:sz w:val="24"/>
          <w:szCs w:val="24"/>
          <w:lang w:eastAsia="ja-JP"/>
        </w:rPr>
      </w:pPr>
      <w:r>
        <w:rPr>
          <w:noProof/>
        </w:rPr>
        <w:t>C. Utility Failure (Power/Sewage/Water)</w:t>
      </w:r>
      <w:r>
        <w:rPr>
          <w:noProof/>
        </w:rPr>
        <w:tab/>
      </w:r>
      <w:r>
        <w:rPr>
          <w:noProof/>
        </w:rPr>
        <w:fldChar w:fldCharType="begin"/>
      </w:r>
      <w:r>
        <w:rPr>
          <w:noProof/>
        </w:rPr>
        <w:instrText xml:space="preserve"> PAGEREF _Toc341954938 \h </w:instrText>
      </w:r>
      <w:r>
        <w:rPr>
          <w:noProof/>
        </w:rPr>
      </w:r>
      <w:r>
        <w:rPr>
          <w:noProof/>
        </w:rPr>
        <w:fldChar w:fldCharType="separate"/>
      </w:r>
      <w:r>
        <w:rPr>
          <w:noProof/>
        </w:rPr>
        <w:t>49</w:t>
      </w:r>
      <w:r>
        <w:rPr>
          <w:noProof/>
        </w:rPr>
        <w:fldChar w:fldCharType="end"/>
      </w:r>
    </w:p>
    <w:p w14:paraId="391F852B" w14:textId="77777777" w:rsidR="00E058F1" w:rsidRDefault="00E058F1">
      <w:pPr>
        <w:pStyle w:val="TOC2"/>
        <w:rPr>
          <w:b w:val="0"/>
          <w:noProof/>
          <w:sz w:val="24"/>
          <w:szCs w:val="24"/>
          <w:lang w:eastAsia="ja-JP"/>
        </w:rPr>
      </w:pPr>
      <w:r>
        <w:rPr>
          <w:noProof/>
        </w:rPr>
        <w:t>IV. Threatening Child Safety Situations</w:t>
      </w:r>
      <w:r>
        <w:rPr>
          <w:noProof/>
        </w:rPr>
        <w:tab/>
      </w:r>
      <w:r>
        <w:rPr>
          <w:noProof/>
        </w:rPr>
        <w:fldChar w:fldCharType="begin"/>
      </w:r>
      <w:r>
        <w:rPr>
          <w:noProof/>
        </w:rPr>
        <w:instrText xml:space="preserve"> PAGEREF _Toc341954939 \h </w:instrText>
      </w:r>
      <w:r>
        <w:rPr>
          <w:noProof/>
        </w:rPr>
      </w:r>
      <w:r>
        <w:rPr>
          <w:noProof/>
        </w:rPr>
        <w:fldChar w:fldCharType="separate"/>
      </w:r>
      <w:r>
        <w:rPr>
          <w:noProof/>
        </w:rPr>
        <w:t>51</w:t>
      </w:r>
      <w:r>
        <w:rPr>
          <w:noProof/>
        </w:rPr>
        <w:fldChar w:fldCharType="end"/>
      </w:r>
    </w:p>
    <w:p w14:paraId="09449678" w14:textId="77777777" w:rsidR="00E058F1" w:rsidRDefault="00E058F1">
      <w:pPr>
        <w:pStyle w:val="TOC3"/>
        <w:rPr>
          <w:noProof/>
          <w:sz w:val="24"/>
          <w:szCs w:val="24"/>
          <w:lang w:eastAsia="ja-JP"/>
        </w:rPr>
      </w:pPr>
      <w:r>
        <w:rPr>
          <w:noProof/>
        </w:rPr>
        <w:t>A. Abducted/Missing Child</w:t>
      </w:r>
      <w:r>
        <w:rPr>
          <w:noProof/>
        </w:rPr>
        <w:tab/>
      </w:r>
      <w:r>
        <w:rPr>
          <w:noProof/>
        </w:rPr>
        <w:fldChar w:fldCharType="begin"/>
      </w:r>
      <w:r>
        <w:rPr>
          <w:noProof/>
        </w:rPr>
        <w:instrText xml:space="preserve"> PAGEREF _Toc341954940 \h </w:instrText>
      </w:r>
      <w:r>
        <w:rPr>
          <w:noProof/>
        </w:rPr>
      </w:r>
      <w:r>
        <w:rPr>
          <w:noProof/>
        </w:rPr>
        <w:fldChar w:fldCharType="separate"/>
      </w:r>
      <w:r>
        <w:rPr>
          <w:noProof/>
        </w:rPr>
        <w:t>51</w:t>
      </w:r>
      <w:r>
        <w:rPr>
          <w:noProof/>
        </w:rPr>
        <w:fldChar w:fldCharType="end"/>
      </w:r>
    </w:p>
    <w:p w14:paraId="274D36E3" w14:textId="77777777" w:rsidR="00E058F1" w:rsidRDefault="00E058F1">
      <w:pPr>
        <w:pStyle w:val="TOC3"/>
        <w:rPr>
          <w:noProof/>
          <w:sz w:val="24"/>
          <w:szCs w:val="24"/>
          <w:lang w:eastAsia="ja-JP"/>
        </w:rPr>
      </w:pPr>
      <w:r>
        <w:rPr>
          <w:noProof/>
        </w:rPr>
        <w:t>B. Active Shooter/Hostile Intruder</w:t>
      </w:r>
      <w:r>
        <w:rPr>
          <w:noProof/>
        </w:rPr>
        <w:tab/>
      </w:r>
      <w:r>
        <w:rPr>
          <w:noProof/>
        </w:rPr>
        <w:fldChar w:fldCharType="begin"/>
      </w:r>
      <w:r>
        <w:rPr>
          <w:noProof/>
        </w:rPr>
        <w:instrText xml:space="preserve"> PAGEREF _Toc341954941 \h </w:instrText>
      </w:r>
      <w:r>
        <w:rPr>
          <w:noProof/>
        </w:rPr>
      </w:r>
      <w:r>
        <w:rPr>
          <w:noProof/>
        </w:rPr>
        <w:fldChar w:fldCharType="separate"/>
      </w:r>
      <w:r>
        <w:rPr>
          <w:noProof/>
        </w:rPr>
        <w:t>54</w:t>
      </w:r>
      <w:r>
        <w:rPr>
          <w:noProof/>
        </w:rPr>
        <w:fldChar w:fldCharType="end"/>
      </w:r>
    </w:p>
    <w:p w14:paraId="583F6C45" w14:textId="77777777" w:rsidR="00E058F1" w:rsidRDefault="00E058F1">
      <w:pPr>
        <w:pStyle w:val="TOC3"/>
        <w:rPr>
          <w:noProof/>
          <w:sz w:val="24"/>
          <w:szCs w:val="24"/>
          <w:lang w:eastAsia="ja-JP"/>
        </w:rPr>
      </w:pPr>
      <w:r>
        <w:rPr>
          <w:noProof/>
        </w:rPr>
        <w:t>C. Bomb Threat/Suspicious Package</w:t>
      </w:r>
      <w:r>
        <w:rPr>
          <w:noProof/>
        </w:rPr>
        <w:tab/>
      </w:r>
      <w:r>
        <w:rPr>
          <w:noProof/>
        </w:rPr>
        <w:fldChar w:fldCharType="begin"/>
      </w:r>
      <w:r>
        <w:rPr>
          <w:noProof/>
        </w:rPr>
        <w:instrText xml:space="preserve"> PAGEREF _Toc341954942 \h </w:instrText>
      </w:r>
      <w:r>
        <w:rPr>
          <w:noProof/>
        </w:rPr>
      </w:r>
      <w:r>
        <w:rPr>
          <w:noProof/>
        </w:rPr>
        <w:fldChar w:fldCharType="separate"/>
      </w:r>
      <w:r>
        <w:rPr>
          <w:noProof/>
        </w:rPr>
        <w:t>55</w:t>
      </w:r>
      <w:r>
        <w:rPr>
          <w:noProof/>
        </w:rPr>
        <w:fldChar w:fldCharType="end"/>
      </w:r>
    </w:p>
    <w:p w14:paraId="142969B0" w14:textId="77777777" w:rsidR="00E058F1" w:rsidRDefault="00E058F1">
      <w:pPr>
        <w:pStyle w:val="TOC3"/>
        <w:rPr>
          <w:noProof/>
          <w:sz w:val="24"/>
          <w:szCs w:val="24"/>
          <w:lang w:eastAsia="ja-JP"/>
        </w:rPr>
      </w:pPr>
      <w:r>
        <w:rPr>
          <w:noProof/>
        </w:rPr>
        <w:t>D. Disgruntled/Impaired Employee, Parent/Guardian or Representative</w:t>
      </w:r>
      <w:r>
        <w:rPr>
          <w:noProof/>
        </w:rPr>
        <w:tab/>
      </w:r>
      <w:r>
        <w:rPr>
          <w:noProof/>
        </w:rPr>
        <w:fldChar w:fldCharType="begin"/>
      </w:r>
      <w:r>
        <w:rPr>
          <w:noProof/>
        </w:rPr>
        <w:instrText xml:space="preserve"> PAGEREF _Toc341954943 \h </w:instrText>
      </w:r>
      <w:r>
        <w:rPr>
          <w:noProof/>
        </w:rPr>
      </w:r>
      <w:r>
        <w:rPr>
          <w:noProof/>
        </w:rPr>
        <w:fldChar w:fldCharType="separate"/>
      </w:r>
      <w:r>
        <w:rPr>
          <w:noProof/>
        </w:rPr>
        <w:t>57</w:t>
      </w:r>
      <w:r>
        <w:rPr>
          <w:noProof/>
        </w:rPr>
        <w:fldChar w:fldCharType="end"/>
      </w:r>
    </w:p>
    <w:p w14:paraId="13C83784" w14:textId="77777777" w:rsidR="00E058F1" w:rsidRDefault="00E058F1">
      <w:pPr>
        <w:pStyle w:val="TOC3"/>
        <w:rPr>
          <w:noProof/>
          <w:sz w:val="24"/>
          <w:szCs w:val="24"/>
          <w:lang w:eastAsia="ja-JP"/>
        </w:rPr>
      </w:pPr>
      <w:r>
        <w:rPr>
          <w:noProof/>
        </w:rPr>
        <w:t>E. Hostage Situation</w:t>
      </w:r>
      <w:r>
        <w:rPr>
          <w:noProof/>
        </w:rPr>
        <w:tab/>
      </w:r>
      <w:r>
        <w:rPr>
          <w:noProof/>
        </w:rPr>
        <w:fldChar w:fldCharType="begin"/>
      </w:r>
      <w:r>
        <w:rPr>
          <w:noProof/>
        </w:rPr>
        <w:instrText xml:space="preserve"> PAGEREF _Toc341954944 \h </w:instrText>
      </w:r>
      <w:r>
        <w:rPr>
          <w:noProof/>
        </w:rPr>
      </w:r>
      <w:r>
        <w:rPr>
          <w:noProof/>
        </w:rPr>
        <w:fldChar w:fldCharType="separate"/>
      </w:r>
      <w:r>
        <w:rPr>
          <w:noProof/>
        </w:rPr>
        <w:t>59</w:t>
      </w:r>
      <w:r>
        <w:rPr>
          <w:noProof/>
        </w:rPr>
        <w:fldChar w:fldCharType="end"/>
      </w:r>
    </w:p>
    <w:p w14:paraId="03068DBC" w14:textId="77777777" w:rsidR="00E058F1" w:rsidRDefault="00E058F1">
      <w:pPr>
        <w:pStyle w:val="TOC1"/>
        <w:rPr>
          <w:b w:val="0"/>
          <w:noProof/>
          <w:lang w:eastAsia="ja-JP"/>
        </w:rPr>
      </w:pPr>
      <w:r w:rsidRPr="008F28A5">
        <w:rPr>
          <w:rFonts w:ascii="Arial" w:hAnsi="Arial"/>
          <w:noProof/>
        </w:rPr>
        <w:t>Appendices</w:t>
      </w:r>
      <w:r>
        <w:rPr>
          <w:noProof/>
        </w:rPr>
        <w:tab/>
      </w:r>
      <w:r>
        <w:rPr>
          <w:noProof/>
        </w:rPr>
        <w:fldChar w:fldCharType="begin"/>
      </w:r>
      <w:r>
        <w:rPr>
          <w:noProof/>
        </w:rPr>
        <w:instrText xml:space="preserve"> PAGEREF _Toc341954945 \h </w:instrText>
      </w:r>
      <w:r>
        <w:rPr>
          <w:noProof/>
        </w:rPr>
      </w:r>
      <w:r>
        <w:rPr>
          <w:noProof/>
        </w:rPr>
        <w:fldChar w:fldCharType="separate"/>
      </w:r>
      <w:r>
        <w:rPr>
          <w:noProof/>
        </w:rPr>
        <w:t>61</w:t>
      </w:r>
      <w:r>
        <w:rPr>
          <w:noProof/>
        </w:rPr>
        <w:fldChar w:fldCharType="end"/>
      </w:r>
    </w:p>
    <w:p w14:paraId="2D78236A" w14:textId="77777777" w:rsidR="00E058F1" w:rsidRDefault="00E058F1">
      <w:pPr>
        <w:pStyle w:val="TOC2"/>
        <w:rPr>
          <w:b w:val="0"/>
          <w:noProof/>
          <w:sz w:val="24"/>
          <w:szCs w:val="24"/>
          <w:lang w:eastAsia="ja-JP"/>
        </w:rPr>
      </w:pPr>
      <w:r>
        <w:rPr>
          <w:noProof/>
        </w:rPr>
        <w:t>Appendix A – Daily Attendance Roster</w:t>
      </w:r>
      <w:r>
        <w:rPr>
          <w:noProof/>
        </w:rPr>
        <w:tab/>
      </w:r>
      <w:r>
        <w:rPr>
          <w:noProof/>
        </w:rPr>
        <w:fldChar w:fldCharType="begin"/>
      </w:r>
      <w:r>
        <w:rPr>
          <w:noProof/>
        </w:rPr>
        <w:instrText xml:space="preserve"> PAGEREF _Toc341954946 \h </w:instrText>
      </w:r>
      <w:r>
        <w:rPr>
          <w:noProof/>
        </w:rPr>
      </w:r>
      <w:r>
        <w:rPr>
          <w:noProof/>
        </w:rPr>
        <w:fldChar w:fldCharType="separate"/>
      </w:r>
      <w:r>
        <w:rPr>
          <w:noProof/>
        </w:rPr>
        <w:t>61</w:t>
      </w:r>
      <w:r>
        <w:rPr>
          <w:noProof/>
        </w:rPr>
        <w:fldChar w:fldCharType="end"/>
      </w:r>
    </w:p>
    <w:p w14:paraId="74F3633D" w14:textId="77777777" w:rsidR="00E058F1" w:rsidRDefault="00E058F1">
      <w:pPr>
        <w:pStyle w:val="TOC2"/>
        <w:rPr>
          <w:b w:val="0"/>
          <w:noProof/>
          <w:sz w:val="24"/>
          <w:szCs w:val="24"/>
          <w:lang w:eastAsia="ja-JP"/>
        </w:rPr>
      </w:pPr>
      <w:r>
        <w:rPr>
          <w:noProof/>
        </w:rPr>
        <w:t>Appendix B – Record of Attempted/Contact with Parents and Guardians</w:t>
      </w:r>
      <w:r>
        <w:rPr>
          <w:noProof/>
        </w:rPr>
        <w:tab/>
      </w:r>
      <w:r>
        <w:rPr>
          <w:noProof/>
        </w:rPr>
        <w:fldChar w:fldCharType="begin"/>
      </w:r>
      <w:r>
        <w:rPr>
          <w:noProof/>
        </w:rPr>
        <w:instrText xml:space="preserve"> PAGEREF _Toc341954947 \h </w:instrText>
      </w:r>
      <w:r>
        <w:rPr>
          <w:noProof/>
        </w:rPr>
      </w:r>
      <w:r>
        <w:rPr>
          <w:noProof/>
        </w:rPr>
        <w:fldChar w:fldCharType="separate"/>
      </w:r>
      <w:r>
        <w:rPr>
          <w:noProof/>
        </w:rPr>
        <w:t>61</w:t>
      </w:r>
      <w:r>
        <w:rPr>
          <w:noProof/>
        </w:rPr>
        <w:fldChar w:fldCharType="end"/>
      </w:r>
    </w:p>
    <w:p w14:paraId="383301D0" w14:textId="77777777" w:rsidR="00E058F1" w:rsidRDefault="00E058F1">
      <w:pPr>
        <w:pStyle w:val="TOC2"/>
        <w:rPr>
          <w:b w:val="0"/>
          <w:noProof/>
          <w:sz w:val="24"/>
          <w:szCs w:val="24"/>
          <w:lang w:eastAsia="ja-JP"/>
        </w:rPr>
      </w:pPr>
      <w:r>
        <w:rPr>
          <w:noProof/>
        </w:rPr>
        <w:t>Appendix C – Special Access and Functional Needs Roster</w:t>
      </w:r>
      <w:r>
        <w:rPr>
          <w:noProof/>
        </w:rPr>
        <w:tab/>
      </w:r>
      <w:r>
        <w:rPr>
          <w:noProof/>
        </w:rPr>
        <w:fldChar w:fldCharType="begin"/>
      </w:r>
      <w:r>
        <w:rPr>
          <w:noProof/>
        </w:rPr>
        <w:instrText xml:space="preserve"> PAGEREF _Toc341954948 \h </w:instrText>
      </w:r>
      <w:r>
        <w:rPr>
          <w:noProof/>
        </w:rPr>
      </w:r>
      <w:r>
        <w:rPr>
          <w:noProof/>
        </w:rPr>
        <w:fldChar w:fldCharType="separate"/>
      </w:r>
      <w:r>
        <w:rPr>
          <w:noProof/>
        </w:rPr>
        <w:t>62</w:t>
      </w:r>
      <w:r>
        <w:rPr>
          <w:noProof/>
        </w:rPr>
        <w:fldChar w:fldCharType="end"/>
      </w:r>
    </w:p>
    <w:p w14:paraId="17D95CB6" w14:textId="77777777" w:rsidR="00E058F1" w:rsidRDefault="00E058F1">
      <w:pPr>
        <w:pStyle w:val="TOC2"/>
        <w:rPr>
          <w:b w:val="0"/>
          <w:noProof/>
          <w:sz w:val="24"/>
          <w:szCs w:val="24"/>
          <w:lang w:eastAsia="ja-JP"/>
        </w:rPr>
      </w:pPr>
      <w:r>
        <w:rPr>
          <w:noProof/>
        </w:rPr>
        <w:t>Appendix D – Facility Rental Agreement and Emergency Provisions</w:t>
      </w:r>
      <w:r>
        <w:rPr>
          <w:noProof/>
        </w:rPr>
        <w:tab/>
      </w:r>
      <w:r>
        <w:rPr>
          <w:noProof/>
        </w:rPr>
        <w:fldChar w:fldCharType="begin"/>
      </w:r>
      <w:r>
        <w:rPr>
          <w:noProof/>
        </w:rPr>
        <w:instrText xml:space="preserve"> PAGEREF _Toc341954949 \h </w:instrText>
      </w:r>
      <w:r>
        <w:rPr>
          <w:noProof/>
        </w:rPr>
      </w:r>
      <w:r>
        <w:rPr>
          <w:noProof/>
        </w:rPr>
        <w:fldChar w:fldCharType="separate"/>
      </w:r>
      <w:r>
        <w:rPr>
          <w:noProof/>
        </w:rPr>
        <w:t>63</w:t>
      </w:r>
      <w:r>
        <w:rPr>
          <w:noProof/>
        </w:rPr>
        <w:fldChar w:fldCharType="end"/>
      </w:r>
    </w:p>
    <w:p w14:paraId="08C664EC" w14:textId="77777777" w:rsidR="00E058F1" w:rsidRDefault="00E058F1">
      <w:pPr>
        <w:pStyle w:val="TOC2"/>
        <w:rPr>
          <w:b w:val="0"/>
          <w:noProof/>
          <w:sz w:val="24"/>
          <w:szCs w:val="24"/>
          <w:lang w:eastAsia="ja-JP"/>
        </w:rPr>
      </w:pPr>
      <w:r>
        <w:rPr>
          <w:noProof/>
        </w:rPr>
        <w:t>Appendix E – Safety and Evacuation Map</w:t>
      </w:r>
      <w:r>
        <w:rPr>
          <w:noProof/>
        </w:rPr>
        <w:tab/>
      </w:r>
      <w:r>
        <w:rPr>
          <w:noProof/>
        </w:rPr>
        <w:fldChar w:fldCharType="begin"/>
      </w:r>
      <w:r>
        <w:rPr>
          <w:noProof/>
        </w:rPr>
        <w:instrText xml:space="preserve"> PAGEREF _Toc341954950 \h </w:instrText>
      </w:r>
      <w:r>
        <w:rPr>
          <w:noProof/>
        </w:rPr>
      </w:r>
      <w:r>
        <w:rPr>
          <w:noProof/>
        </w:rPr>
        <w:fldChar w:fldCharType="separate"/>
      </w:r>
      <w:r>
        <w:rPr>
          <w:noProof/>
        </w:rPr>
        <w:t>63</w:t>
      </w:r>
      <w:r>
        <w:rPr>
          <w:noProof/>
        </w:rPr>
        <w:fldChar w:fldCharType="end"/>
      </w:r>
    </w:p>
    <w:p w14:paraId="3E1A6B0E" w14:textId="77777777" w:rsidR="00E058F1" w:rsidRDefault="00E058F1">
      <w:pPr>
        <w:pStyle w:val="TOC2"/>
        <w:rPr>
          <w:b w:val="0"/>
          <w:noProof/>
          <w:sz w:val="24"/>
          <w:szCs w:val="24"/>
          <w:lang w:eastAsia="ja-JP"/>
        </w:rPr>
      </w:pPr>
      <w:r>
        <w:rPr>
          <w:noProof/>
        </w:rPr>
        <w:t>Appendix F – Emergency External Contact Template</w:t>
      </w:r>
      <w:r>
        <w:rPr>
          <w:noProof/>
        </w:rPr>
        <w:tab/>
      </w:r>
      <w:r>
        <w:rPr>
          <w:noProof/>
        </w:rPr>
        <w:fldChar w:fldCharType="begin"/>
      </w:r>
      <w:r>
        <w:rPr>
          <w:noProof/>
        </w:rPr>
        <w:instrText xml:space="preserve"> PAGEREF _Toc341954951 \h </w:instrText>
      </w:r>
      <w:r>
        <w:rPr>
          <w:noProof/>
        </w:rPr>
      </w:r>
      <w:r>
        <w:rPr>
          <w:noProof/>
        </w:rPr>
        <w:fldChar w:fldCharType="separate"/>
      </w:r>
      <w:r>
        <w:rPr>
          <w:noProof/>
        </w:rPr>
        <w:t>63</w:t>
      </w:r>
      <w:r>
        <w:rPr>
          <w:noProof/>
        </w:rPr>
        <w:fldChar w:fldCharType="end"/>
      </w:r>
    </w:p>
    <w:p w14:paraId="1689D034" w14:textId="77777777" w:rsidR="00E058F1" w:rsidRDefault="00E058F1">
      <w:pPr>
        <w:pStyle w:val="TOC2"/>
        <w:rPr>
          <w:b w:val="0"/>
          <w:noProof/>
          <w:sz w:val="24"/>
          <w:szCs w:val="24"/>
          <w:lang w:eastAsia="ja-JP"/>
        </w:rPr>
      </w:pPr>
      <w:r>
        <w:rPr>
          <w:noProof/>
        </w:rPr>
        <w:t>Appendix G – Agreements and Contracts</w:t>
      </w:r>
      <w:r>
        <w:rPr>
          <w:noProof/>
        </w:rPr>
        <w:tab/>
      </w:r>
      <w:r>
        <w:rPr>
          <w:noProof/>
        </w:rPr>
        <w:fldChar w:fldCharType="begin"/>
      </w:r>
      <w:r>
        <w:rPr>
          <w:noProof/>
        </w:rPr>
        <w:instrText xml:space="preserve"> PAGEREF _Toc341954952 \h </w:instrText>
      </w:r>
      <w:r>
        <w:rPr>
          <w:noProof/>
        </w:rPr>
      </w:r>
      <w:r>
        <w:rPr>
          <w:noProof/>
        </w:rPr>
        <w:fldChar w:fldCharType="separate"/>
      </w:r>
      <w:r>
        <w:rPr>
          <w:noProof/>
        </w:rPr>
        <w:t>65</w:t>
      </w:r>
      <w:r>
        <w:rPr>
          <w:noProof/>
        </w:rPr>
        <w:fldChar w:fldCharType="end"/>
      </w:r>
    </w:p>
    <w:p w14:paraId="400525BF" w14:textId="77777777" w:rsidR="00E058F1" w:rsidRDefault="00E058F1">
      <w:pPr>
        <w:pStyle w:val="TOC2"/>
        <w:rPr>
          <w:b w:val="0"/>
          <w:noProof/>
          <w:sz w:val="24"/>
          <w:szCs w:val="24"/>
          <w:lang w:eastAsia="ja-JP"/>
        </w:rPr>
      </w:pPr>
      <w:r>
        <w:rPr>
          <w:noProof/>
        </w:rPr>
        <w:t>Appendix H – Director/Assistant Checklists</w:t>
      </w:r>
      <w:r>
        <w:rPr>
          <w:noProof/>
        </w:rPr>
        <w:tab/>
      </w:r>
      <w:r>
        <w:rPr>
          <w:noProof/>
        </w:rPr>
        <w:fldChar w:fldCharType="begin"/>
      </w:r>
      <w:r>
        <w:rPr>
          <w:noProof/>
        </w:rPr>
        <w:instrText xml:space="preserve"> PAGEREF _Toc341954953 \h </w:instrText>
      </w:r>
      <w:r>
        <w:rPr>
          <w:noProof/>
        </w:rPr>
      </w:r>
      <w:r>
        <w:rPr>
          <w:noProof/>
        </w:rPr>
        <w:fldChar w:fldCharType="separate"/>
      </w:r>
      <w:r>
        <w:rPr>
          <w:noProof/>
        </w:rPr>
        <w:t>65</w:t>
      </w:r>
      <w:r>
        <w:rPr>
          <w:noProof/>
        </w:rPr>
        <w:fldChar w:fldCharType="end"/>
      </w:r>
    </w:p>
    <w:p w14:paraId="2085D579" w14:textId="77777777" w:rsidR="00E058F1" w:rsidRDefault="00E058F1">
      <w:pPr>
        <w:pStyle w:val="TOC2"/>
        <w:rPr>
          <w:b w:val="0"/>
          <w:noProof/>
          <w:sz w:val="24"/>
          <w:szCs w:val="24"/>
          <w:lang w:eastAsia="ja-JP"/>
        </w:rPr>
      </w:pPr>
      <w:r>
        <w:rPr>
          <w:noProof/>
        </w:rPr>
        <w:t>Appendix I – Classroom Instructors Checklists</w:t>
      </w:r>
      <w:r>
        <w:rPr>
          <w:noProof/>
        </w:rPr>
        <w:tab/>
      </w:r>
      <w:r>
        <w:rPr>
          <w:noProof/>
        </w:rPr>
        <w:fldChar w:fldCharType="begin"/>
      </w:r>
      <w:r>
        <w:rPr>
          <w:noProof/>
        </w:rPr>
        <w:instrText xml:space="preserve"> PAGEREF _Toc341954954 \h </w:instrText>
      </w:r>
      <w:r>
        <w:rPr>
          <w:noProof/>
        </w:rPr>
      </w:r>
      <w:r>
        <w:rPr>
          <w:noProof/>
        </w:rPr>
        <w:fldChar w:fldCharType="separate"/>
      </w:r>
      <w:r>
        <w:rPr>
          <w:noProof/>
        </w:rPr>
        <w:t>76</w:t>
      </w:r>
      <w:r>
        <w:rPr>
          <w:noProof/>
        </w:rPr>
        <w:fldChar w:fldCharType="end"/>
      </w:r>
    </w:p>
    <w:p w14:paraId="495B4891" w14:textId="77777777" w:rsidR="00E058F1" w:rsidRDefault="00E058F1">
      <w:pPr>
        <w:pStyle w:val="TOC2"/>
        <w:rPr>
          <w:b w:val="0"/>
          <w:noProof/>
          <w:sz w:val="24"/>
          <w:szCs w:val="24"/>
          <w:lang w:eastAsia="ja-JP"/>
        </w:rPr>
      </w:pPr>
      <w:r>
        <w:rPr>
          <w:noProof/>
        </w:rPr>
        <w:t>Appendix J – Preparedness Checklists</w:t>
      </w:r>
      <w:r>
        <w:rPr>
          <w:noProof/>
        </w:rPr>
        <w:tab/>
      </w:r>
      <w:r>
        <w:rPr>
          <w:noProof/>
        </w:rPr>
        <w:fldChar w:fldCharType="begin"/>
      </w:r>
      <w:r>
        <w:rPr>
          <w:noProof/>
        </w:rPr>
        <w:instrText xml:space="preserve"> PAGEREF _Toc341954955 \h </w:instrText>
      </w:r>
      <w:r>
        <w:rPr>
          <w:noProof/>
        </w:rPr>
      </w:r>
      <w:r>
        <w:rPr>
          <w:noProof/>
        </w:rPr>
        <w:fldChar w:fldCharType="separate"/>
      </w:r>
      <w:r>
        <w:rPr>
          <w:noProof/>
        </w:rPr>
        <w:t>86</w:t>
      </w:r>
      <w:r>
        <w:rPr>
          <w:noProof/>
        </w:rPr>
        <w:fldChar w:fldCharType="end"/>
      </w:r>
    </w:p>
    <w:p w14:paraId="4DFBB2B3" w14:textId="77777777" w:rsidR="00E058F1" w:rsidRDefault="00E058F1">
      <w:pPr>
        <w:pStyle w:val="TOC2"/>
        <w:rPr>
          <w:b w:val="0"/>
          <w:noProof/>
          <w:sz w:val="24"/>
          <w:szCs w:val="24"/>
          <w:lang w:eastAsia="ja-JP"/>
        </w:rPr>
      </w:pPr>
      <w:r>
        <w:rPr>
          <w:noProof/>
        </w:rPr>
        <w:t>Appendix K – Tables and Charts</w:t>
      </w:r>
      <w:r>
        <w:rPr>
          <w:noProof/>
        </w:rPr>
        <w:tab/>
      </w:r>
      <w:r>
        <w:rPr>
          <w:noProof/>
        </w:rPr>
        <w:fldChar w:fldCharType="begin"/>
      </w:r>
      <w:r>
        <w:rPr>
          <w:noProof/>
        </w:rPr>
        <w:instrText xml:space="preserve"> PAGEREF _Toc341954956 \h </w:instrText>
      </w:r>
      <w:r>
        <w:rPr>
          <w:noProof/>
        </w:rPr>
      </w:r>
      <w:r>
        <w:rPr>
          <w:noProof/>
        </w:rPr>
        <w:fldChar w:fldCharType="separate"/>
      </w:r>
      <w:r>
        <w:rPr>
          <w:noProof/>
        </w:rPr>
        <w:t>93</w:t>
      </w:r>
      <w:r>
        <w:rPr>
          <w:noProof/>
        </w:rPr>
        <w:fldChar w:fldCharType="end"/>
      </w:r>
    </w:p>
    <w:p w14:paraId="0A5D259C" w14:textId="5DAE59A4" w:rsidR="003651B1" w:rsidRDefault="008B17C7" w:rsidP="00330657">
      <w:pPr>
        <w:widowControl w:val="0"/>
        <w:autoSpaceDE w:val="0"/>
        <w:autoSpaceDN w:val="0"/>
        <w:adjustRightInd w:val="0"/>
        <w:spacing w:after="240"/>
        <w:rPr>
          <w:rFonts w:ascii="Arial" w:hAnsi="Arial" w:cs="Arial"/>
          <w:b/>
          <w:bCs/>
          <w:sz w:val="26"/>
          <w:szCs w:val="26"/>
        </w:rPr>
      </w:pPr>
      <w:r>
        <w:rPr>
          <w:rFonts w:ascii="Arial" w:hAnsi="Arial" w:cs="Arial"/>
          <w:b/>
          <w:bCs/>
          <w:sz w:val="26"/>
          <w:szCs w:val="26"/>
        </w:rPr>
        <w:fldChar w:fldCharType="end"/>
      </w:r>
    </w:p>
    <w:p w14:paraId="42453705" w14:textId="77777777" w:rsidR="00576386" w:rsidRDefault="00576386" w:rsidP="00330657">
      <w:pPr>
        <w:widowControl w:val="0"/>
        <w:autoSpaceDE w:val="0"/>
        <w:autoSpaceDN w:val="0"/>
        <w:adjustRightInd w:val="0"/>
        <w:spacing w:after="240"/>
        <w:rPr>
          <w:rFonts w:ascii="Arial" w:hAnsi="Arial" w:cs="Arial"/>
          <w:b/>
          <w:bCs/>
          <w:sz w:val="26"/>
          <w:szCs w:val="26"/>
        </w:rPr>
      </w:pPr>
    </w:p>
    <w:p w14:paraId="745C8152" w14:textId="77777777" w:rsidR="00576386" w:rsidRDefault="00576386" w:rsidP="00330657">
      <w:pPr>
        <w:widowControl w:val="0"/>
        <w:autoSpaceDE w:val="0"/>
        <w:autoSpaceDN w:val="0"/>
        <w:adjustRightInd w:val="0"/>
        <w:spacing w:after="240"/>
        <w:rPr>
          <w:rFonts w:ascii="Arial" w:hAnsi="Arial" w:cs="Arial"/>
          <w:sz w:val="26"/>
          <w:szCs w:val="26"/>
        </w:rPr>
      </w:pPr>
    </w:p>
    <w:p w14:paraId="3BBACE75" w14:textId="77777777" w:rsidR="00AB74B9" w:rsidRDefault="00AB74B9" w:rsidP="00330657">
      <w:pPr>
        <w:widowControl w:val="0"/>
        <w:autoSpaceDE w:val="0"/>
        <w:autoSpaceDN w:val="0"/>
        <w:adjustRightInd w:val="0"/>
        <w:spacing w:after="240"/>
        <w:rPr>
          <w:rFonts w:ascii="Arial" w:hAnsi="Arial" w:cs="Arial"/>
          <w:sz w:val="26"/>
          <w:szCs w:val="26"/>
        </w:rPr>
      </w:pPr>
    </w:p>
    <w:p w14:paraId="088F22C4" w14:textId="77777777" w:rsidR="00AB74B9" w:rsidRDefault="00AB74B9" w:rsidP="00330657">
      <w:pPr>
        <w:widowControl w:val="0"/>
        <w:autoSpaceDE w:val="0"/>
        <w:autoSpaceDN w:val="0"/>
        <w:adjustRightInd w:val="0"/>
        <w:spacing w:after="240"/>
        <w:rPr>
          <w:rFonts w:ascii="Arial" w:hAnsi="Arial" w:cs="Arial"/>
          <w:sz w:val="26"/>
          <w:szCs w:val="26"/>
        </w:rPr>
      </w:pPr>
    </w:p>
    <w:p w14:paraId="76357EE2" w14:textId="77777777" w:rsidR="00AB74B9" w:rsidRDefault="00AB74B9" w:rsidP="00330657">
      <w:pPr>
        <w:widowControl w:val="0"/>
        <w:autoSpaceDE w:val="0"/>
        <w:autoSpaceDN w:val="0"/>
        <w:adjustRightInd w:val="0"/>
        <w:spacing w:after="240"/>
        <w:rPr>
          <w:rFonts w:ascii="Arial" w:hAnsi="Arial" w:cs="Arial"/>
          <w:sz w:val="26"/>
          <w:szCs w:val="26"/>
        </w:rPr>
      </w:pPr>
    </w:p>
    <w:p w14:paraId="7D51A174" w14:textId="77777777" w:rsidR="00AB74B9" w:rsidRDefault="00AB74B9" w:rsidP="00330657">
      <w:pPr>
        <w:widowControl w:val="0"/>
        <w:autoSpaceDE w:val="0"/>
        <w:autoSpaceDN w:val="0"/>
        <w:adjustRightInd w:val="0"/>
        <w:spacing w:after="240"/>
        <w:rPr>
          <w:rFonts w:ascii="Arial" w:hAnsi="Arial" w:cs="Arial"/>
          <w:sz w:val="26"/>
          <w:szCs w:val="26"/>
        </w:rPr>
      </w:pPr>
    </w:p>
    <w:p w14:paraId="5375B169" w14:textId="0757D5D4" w:rsidR="009361E3" w:rsidRPr="00256AFB" w:rsidRDefault="00AF0C15" w:rsidP="00AF0C15">
      <w:pPr>
        <w:pStyle w:val="Heading1"/>
        <w:rPr>
          <w:rFonts w:ascii="Arial" w:hAnsi="Arial" w:cs="Arial"/>
          <w:color w:val="auto"/>
          <w:sz w:val="26"/>
          <w:szCs w:val="26"/>
        </w:rPr>
      </w:pPr>
      <w:bookmarkStart w:id="0" w:name="_Toc341954876"/>
      <w:r w:rsidRPr="00256AFB">
        <w:rPr>
          <w:rFonts w:ascii="Arial" w:hAnsi="Arial" w:cs="Arial"/>
          <w:color w:val="auto"/>
          <w:sz w:val="26"/>
          <w:szCs w:val="26"/>
        </w:rPr>
        <w:t>S</w:t>
      </w:r>
      <w:r w:rsidR="003651B1" w:rsidRPr="00256AFB">
        <w:rPr>
          <w:rFonts w:ascii="Arial" w:hAnsi="Arial" w:cs="Arial"/>
          <w:color w:val="auto"/>
          <w:sz w:val="26"/>
          <w:szCs w:val="26"/>
        </w:rPr>
        <w:t>ignatory</w:t>
      </w:r>
      <w:r w:rsidR="009361E3" w:rsidRPr="00256AFB">
        <w:rPr>
          <w:rFonts w:ascii="Arial" w:hAnsi="Arial" w:cs="Arial"/>
          <w:color w:val="auto"/>
          <w:sz w:val="26"/>
          <w:szCs w:val="26"/>
        </w:rPr>
        <w:t xml:space="preserve"> P</w:t>
      </w:r>
      <w:r w:rsidR="003651B1" w:rsidRPr="00256AFB">
        <w:rPr>
          <w:rFonts w:ascii="Arial" w:hAnsi="Arial" w:cs="Arial"/>
          <w:color w:val="auto"/>
          <w:sz w:val="26"/>
          <w:szCs w:val="26"/>
        </w:rPr>
        <w:t>age</w:t>
      </w:r>
      <w:bookmarkEnd w:id="0"/>
      <w:r w:rsidR="009361E3" w:rsidRPr="00256AFB">
        <w:rPr>
          <w:rFonts w:ascii="Arial" w:hAnsi="Arial" w:cs="Arial"/>
          <w:color w:val="auto"/>
          <w:sz w:val="26"/>
          <w:szCs w:val="26"/>
        </w:rPr>
        <w:t xml:space="preserve"> </w:t>
      </w:r>
    </w:p>
    <w:p w14:paraId="6523EE25" w14:textId="77777777" w:rsidR="00AF0C15" w:rsidRPr="00256AFB" w:rsidRDefault="00AF0C15" w:rsidP="00AF0C15">
      <w:pPr>
        <w:rPr>
          <w:rFonts w:ascii="Arial" w:hAnsi="Arial"/>
          <w:sz w:val="26"/>
          <w:szCs w:val="26"/>
        </w:rPr>
      </w:pPr>
    </w:p>
    <w:p w14:paraId="2E73FBF3" w14:textId="77777777" w:rsidR="009361E3" w:rsidRPr="00256AFB" w:rsidRDefault="009361E3" w:rsidP="009361E3">
      <w:pPr>
        <w:widowControl w:val="0"/>
        <w:autoSpaceDE w:val="0"/>
        <w:autoSpaceDN w:val="0"/>
        <w:adjustRightInd w:val="0"/>
        <w:spacing w:after="240"/>
        <w:rPr>
          <w:rFonts w:ascii="Arial" w:hAnsi="Arial" w:cs="Times"/>
          <w:sz w:val="26"/>
          <w:szCs w:val="26"/>
        </w:rPr>
      </w:pPr>
      <w:r w:rsidRPr="00256AFB">
        <w:rPr>
          <w:rFonts w:ascii="Arial" w:hAnsi="Arial" w:cs="Arial"/>
          <w:sz w:val="26"/>
          <w:szCs w:val="26"/>
        </w:rPr>
        <w:t xml:space="preserve">This emergency operations plan has been completed and approved through a collaboration of efforts in the community, including: </w:t>
      </w:r>
    </w:p>
    <w:p w14:paraId="6743AC2D" w14:textId="77777777" w:rsidR="00B957F3" w:rsidRPr="00256AFB" w:rsidRDefault="00B957F3" w:rsidP="00B957F3">
      <w:pPr>
        <w:widowControl w:val="0"/>
        <w:autoSpaceDE w:val="0"/>
        <w:autoSpaceDN w:val="0"/>
        <w:adjustRightInd w:val="0"/>
        <w:rPr>
          <w:rFonts w:ascii="Arial" w:hAnsi="Arial" w:cs="Arial"/>
          <w:sz w:val="26"/>
          <w:szCs w:val="26"/>
        </w:rPr>
      </w:pPr>
    </w:p>
    <w:p w14:paraId="2A311769" w14:textId="2A8E24BB" w:rsidR="00B957F3" w:rsidRPr="00256AFB" w:rsidRDefault="00B957F3" w:rsidP="00B957F3">
      <w:pPr>
        <w:widowControl w:val="0"/>
        <w:autoSpaceDE w:val="0"/>
        <w:autoSpaceDN w:val="0"/>
        <w:adjustRightInd w:val="0"/>
        <w:rPr>
          <w:rFonts w:ascii="Arial" w:hAnsi="Arial" w:cs="Arial"/>
          <w:sz w:val="26"/>
          <w:szCs w:val="26"/>
        </w:rPr>
      </w:pPr>
      <w:r w:rsidRPr="00256AFB">
        <w:rPr>
          <w:rFonts w:ascii="Arial" w:hAnsi="Arial" w:cs="Arial"/>
          <w:sz w:val="26"/>
          <w:szCs w:val="26"/>
        </w:rPr>
        <w:t xml:space="preserve">_______________________        </w:t>
      </w:r>
      <w:r w:rsidR="009D38C7">
        <w:rPr>
          <w:rFonts w:ascii="Arial" w:hAnsi="Arial" w:cs="Arial"/>
          <w:sz w:val="26"/>
          <w:szCs w:val="26"/>
        </w:rPr>
        <w:t xml:space="preserve">     </w:t>
      </w:r>
      <w:r w:rsidRPr="00256AFB">
        <w:rPr>
          <w:rFonts w:ascii="Arial" w:hAnsi="Arial" w:cs="Arial"/>
          <w:sz w:val="26"/>
          <w:szCs w:val="26"/>
        </w:rPr>
        <w:t xml:space="preserve">  </w:t>
      </w:r>
      <w:r w:rsidR="009D38C7">
        <w:rPr>
          <w:rFonts w:ascii="Arial" w:hAnsi="Arial" w:cs="Arial"/>
          <w:sz w:val="26"/>
          <w:szCs w:val="26"/>
        </w:rPr>
        <w:t>___________________________</w:t>
      </w:r>
    </w:p>
    <w:p w14:paraId="2B791A56" w14:textId="2A23EE61" w:rsidR="00B957F3" w:rsidRPr="00256AFB" w:rsidRDefault="009D38C7" w:rsidP="00B957F3">
      <w:pPr>
        <w:widowControl w:val="0"/>
        <w:autoSpaceDE w:val="0"/>
        <w:autoSpaceDN w:val="0"/>
        <w:adjustRightInd w:val="0"/>
        <w:rPr>
          <w:rFonts w:ascii="Arial" w:hAnsi="Arial" w:cs="Arial"/>
          <w:sz w:val="26"/>
          <w:szCs w:val="26"/>
        </w:rPr>
      </w:pPr>
      <w:r>
        <w:rPr>
          <w:rFonts w:ascii="Arial" w:hAnsi="Arial" w:cs="Arial"/>
          <w:sz w:val="26"/>
          <w:szCs w:val="26"/>
        </w:rPr>
        <w:t xml:space="preserve">First Last            </w:t>
      </w:r>
      <w:r w:rsidR="00F57FD7" w:rsidRPr="00256AFB">
        <w:rPr>
          <w:rFonts w:ascii="Arial" w:hAnsi="Arial" w:cs="Arial"/>
          <w:sz w:val="26"/>
          <w:szCs w:val="26"/>
        </w:rPr>
        <w:t xml:space="preserve">     </w:t>
      </w:r>
      <w:r w:rsidR="00B957F3" w:rsidRPr="00256AFB">
        <w:rPr>
          <w:rFonts w:ascii="Arial" w:hAnsi="Arial" w:cs="Arial"/>
          <w:sz w:val="26"/>
          <w:szCs w:val="26"/>
        </w:rPr>
        <w:t xml:space="preserve">       </w:t>
      </w:r>
      <w:r w:rsidR="00E01194" w:rsidRPr="00256AFB">
        <w:rPr>
          <w:rFonts w:ascii="Arial" w:hAnsi="Arial" w:cs="Arial"/>
          <w:sz w:val="26"/>
          <w:szCs w:val="26"/>
        </w:rPr>
        <w:t xml:space="preserve">                </w:t>
      </w:r>
      <w:r w:rsidR="0053311F">
        <w:rPr>
          <w:rFonts w:ascii="Arial" w:hAnsi="Arial" w:cs="Arial"/>
          <w:sz w:val="26"/>
          <w:szCs w:val="26"/>
        </w:rPr>
        <w:t xml:space="preserve"> </w:t>
      </w:r>
      <w:r>
        <w:rPr>
          <w:rFonts w:ascii="Arial" w:hAnsi="Arial" w:cs="Arial"/>
          <w:sz w:val="26"/>
          <w:szCs w:val="26"/>
        </w:rPr>
        <w:t xml:space="preserve">     First Last</w:t>
      </w:r>
    </w:p>
    <w:p w14:paraId="32957271" w14:textId="3F7CCDEA" w:rsidR="009361E3" w:rsidRPr="00256AFB" w:rsidRDefault="009D38C7" w:rsidP="00B957F3">
      <w:pPr>
        <w:widowControl w:val="0"/>
        <w:autoSpaceDE w:val="0"/>
        <w:autoSpaceDN w:val="0"/>
        <w:adjustRightInd w:val="0"/>
        <w:rPr>
          <w:rFonts w:ascii="Arial" w:hAnsi="Arial" w:cs="Arial"/>
          <w:sz w:val="26"/>
          <w:szCs w:val="26"/>
        </w:rPr>
      </w:pPr>
      <w:r>
        <w:rPr>
          <w:rFonts w:ascii="Arial" w:hAnsi="Arial" w:cs="Arial"/>
          <w:sz w:val="26"/>
          <w:szCs w:val="26"/>
        </w:rPr>
        <w:t xml:space="preserve">Childcare </w:t>
      </w:r>
      <w:r w:rsidR="009361E3" w:rsidRPr="00256AFB">
        <w:rPr>
          <w:rFonts w:ascii="Arial" w:hAnsi="Arial" w:cs="Arial"/>
          <w:sz w:val="26"/>
          <w:szCs w:val="26"/>
        </w:rPr>
        <w:t xml:space="preserve">Director </w:t>
      </w:r>
      <w:r w:rsidR="0053311F">
        <w:rPr>
          <w:rFonts w:ascii="Arial" w:hAnsi="Arial" w:cs="Arial"/>
          <w:sz w:val="26"/>
          <w:szCs w:val="26"/>
        </w:rPr>
        <w:t xml:space="preserve">       </w:t>
      </w:r>
      <w:r>
        <w:rPr>
          <w:rFonts w:ascii="Arial" w:hAnsi="Arial" w:cs="Arial"/>
          <w:sz w:val="26"/>
          <w:szCs w:val="26"/>
        </w:rPr>
        <w:t xml:space="preserve">                        Childcare</w:t>
      </w:r>
      <w:r w:rsidR="00B957F3" w:rsidRPr="00256AFB">
        <w:rPr>
          <w:rFonts w:ascii="Arial" w:hAnsi="Arial" w:cs="Arial"/>
          <w:sz w:val="26"/>
          <w:szCs w:val="26"/>
        </w:rPr>
        <w:t xml:space="preserve"> Assistant Director</w:t>
      </w:r>
    </w:p>
    <w:p w14:paraId="52D43053" w14:textId="77777777" w:rsidR="00B957F3" w:rsidRPr="00256AFB" w:rsidRDefault="00B957F3" w:rsidP="00B957F3">
      <w:pPr>
        <w:widowControl w:val="0"/>
        <w:autoSpaceDE w:val="0"/>
        <w:autoSpaceDN w:val="0"/>
        <w:adjustRightInd w:val="0"/>
        <w:rPr>
          <w:rFonts w:ascii="Arial" w:hAnsi="Arial" w:cs="Arial"/>
          <w:sz w:val="26"/>
          <w:szCs w:val="26"/>
        </w:rPr>
      </w:pPr>
    </w:p>
    <w:p w14:paraId="5A44EF2E" w14:textId="77777777" w:rsidR="0061338B" w:rsidRPr="00256AFB" w:rsidRDefault="0061338B" w:rsidP="0061338B">
      <w:pPr>
        <w:widowControl w:val="0"/>
        <w:autoSpaceDE w:val="0"/>
        <w:autoSpaceDN w:val="0"/>
        <w:adjustRightInd w:val="0"/>
        <w:rPr>
          <w:rFonts w:ascii="Arial" w:hAnsi="Arial" w:cs="Arial"/>
          <w:sz w:val="26"/>
          <w:szCs w:val="26"/>
        </w:rPr>
      </w:pPr>
    </w:p>
    <w:p w14:paraId="21989706" w14:textId="0D466AC8" w:rsidR="0061338B" w:rsidRPr="00256AFB" w:rsidRDefault="0061338B" w:rsidP="0061338B">
      <w:pPr>
        <w:widowControl w:val="0"/>
        <w:autoSpaceDE w:val="0"/>
        <w:autoSpaceDN w:val="0"/>
        <w:adjustRightInd w:val="0"/>
        <w:rPr>
          <w:rFonts w:ascii="Arial" w:hAnsi="Arial" w:cs="Arial"/>
          <w:sz w:val="26"/>
          <w:szCs w:val="26"/>
        </w:rPr>
      </w:pPr>
      <w:r w:rsidRPr="00256AFB">
        <w:rPr>
          <w:rFonts w:ascii="Arial" w:hAnsi="Arial" w:cs="Arial"/>
          <w:sz w:val="26"/>
          <w:szCs w:val="26"/>
        </w:rPr>
        <w:t xml:space="preserve">_______________________          </w:t>
      </w:r>
      <w:r w:rsidR="009D38C7">
        <w:rPr>
          <w:rFonts w:ascii="Arial" w:hAnsi="Arial" w:cs="Arial"/>
          <w:sz w:val="26"/>
          <w:szCs w:val="26"/>
        </w:rPr>
        <w:t xml:space="preserve">     ___________________________</w:t>
      </w:r>
    </w:p>
    <w:p w14:paraId="75E67673" w14:textId="617B3A0B" w:rsidR="0061338B" w:rsidRPr="00256AFB" w:rsidRDefault="0061338B" w:rsidP="0061338B">
      <w:pPr>
        <w:widowControl w:val="0"/>
        <w:autoSpaceDE w:val="0"/>
        <w:autoSpaceDN w:val="0"/>
        <w:adjustRightInd w:val="0"/>
        <w:rPr>
          <w:rFonts w:ascii="Arial" w:hAnsi="Arial" w:cs="Arial"/>
          <w:sz w:val="26"/>
          <w:szCs w:val="26"/>
        </w:rPr>
      </w:pPr>
      <w:r w:rsidRPr="00256AFB">
        <w:rPr>
          <w:rFonts w:ascii="Arial" w:hAnsi="Arial" w:cs="Arial"/>
          <w:sz w:val="26"/>
          <w:szCs w:val="26"/>
        </w:rPr>
        <w:t xml:space="preserve">XXX                                              </w:t>
      </w:r>
      <w:r w:rsidR="00EC0BCC">
        <w:rPr>
          <w:rFonts w:ascii="Arial" w:hAnsi="Arial" w:cs="Arial"/>
          <w:sz w:val="26"/>
          <w:szCs w:val="26"/>
        </w:rPr>
        <w:t xml:space="preserve"> </w:t>
      </w:r>
      <w:r w:rsidRPr="00256AFB">
        <w:rPr>
          <w:rFonts w:ascii="Arial" w:hAnsi="Arial" w:cs="Arial"/>
          <w:sz w:val="26"/>
          <w:szCs w:val="26"/>
        </w:rPr>
        <w:t xml:space="preserve">  </w:t>
      </w:r>
      <w:r w:rsidR="009D38C7">
        <w:rPr>
          <w:rFonts w:ascii="Arial" w:hAnsi="Arial" w:cs="Arial"/>
          <w:sz w:val="26"/>
          <w:szCs w:val="26"/>
        </w:rPr>
        <w:t xml:space="preserve">     </w:t>
      </w:r>
      <w:proofErr w:type="spellStart"/>
      <w:r w:rsidRPr="00256AFB">
        <w:rPr>
          <w:rFonts w:ascii="Arial" w:hAnsi="Arial" w:cs="Arial"/>
          <w:sz w:val="26"/>
          <w:szCs w:val="26"/>
        </w:rPr>
        <w:t>XXX</w:t>
      </w:r>
      <w:proofErr w:type="spellEnd"/>
    </w:p>
    <w:p w14:paraId="2BAEED8A" w14:textId="4F6EAB76" w:rsidR="0061338B" w:rsidRPr="00256AFB" w:rsidRDefault="0061338B" w:rsidP="0061338B">
      <w:pPr>
        <w:widowControl w:val="0"/>
        <w:autoSpaceDE w:val="0"/>
        <w:autoSpaceDN w:val="0"/>
        <w:adjustRightInd w:val="0"/>
        <w:rPr>
          <w:rFonts w:ascii="Arial" w:hAnsi="Arial" w:cs="Arial"/>
          <w:sz w:val="26"/>
          <w:szCs w:val="26"/>
        </w:rPr>
      </w:pPr>
      <w:r w:rsidRPr="00256AFB">
        <w:rPr>
          <w:rFonts w:ascii="Arial" w:hAnsi="Arial" w:cs="Arial"/>
          <w:sz w:val="26"/>
          <w:szCs w:val="26"/>
        </w:rPr>
        <w:t>Maintenance</w:t>
      </w:r>
      <w:r w:rsidR="009D38C7">
        <w:rPr>
          <w:rFonts w:ascii="Arial" w:hAnsi="Arial" w:cs="Arial"/>
          <w:sz w:val="26"/>
          <w:szCs w:val="26"/>
        </w:rPr>
        <w:t>/Facilities</w:t>
      </w:r>
      <w:r w:rsidRPr="00256AFB">
        <w:rPr>
          <w:rFonts w:ascii="Arial" w:hAnsi="Arial" w:cs="Arial"/>
          <w:sz w:val="26"/>
          <w:szCs w:val="26"/>
        </w:rPr>
        <w:t xml:space="preserve"> Lead        </w:t>
      </w:r>
      <w:r w:rsidR="00EC0BCC">
        <w:rPr>
          <w:rFonts w:ascii="Arial" w:hAnsi="Arial" w:cs="Arial"/>
          <w:sz w:val="26"/>
          <w:szCs w:val="26"/>
        </w:rPr>
        <w:t xml:space="preserve">   </w:t>
      </w:r>
      <w:r w:rsidR="009D38C7">
        <w:rPr>
          <w:rFonts w:ascii="Arial" w:hAnsi="Arial" w:cs="Arial"/>
          <w:sz w:val="26"/>
          <w:szCs w:val="26"/>
        </w:rPr>
        <w:t xml:space="preserve">      Additional Signatures as required </w:t>
      </w:r>
    </w:p>
    <w:p w14:paraId="33EC4B71" w14:textId="77777777" w:rsidR="0061338B" w:rsidRPr="00256AFB" w:rsidRDefault="0061338B" w:rsidP="0061338B">
      <w:pPr>
        <w:widowControl w:val="0"/>
        <w:autoSpaceDE w:val="0"/>
        <w:autoSpaceDN w:val="0"/>
        <w:adjustRightInd w:val="0"/>
        <w:rPr>
          <w:rFonts w:ascii="Arial" w:hAnsi="Arial" w:cs="Arial"/>
          <w:sz w:val="26"/>
          <w:szCs w:val="26"/>
        </w:rPr>
      </w:pPr>
    </w:p>
    <w:p w14:paraId="7199D7C1" w14:textId="689A6A20" w:rsidR="0061338B" w:rsidRPr="00256AFB" w:rsidRDefault="0061338B" w:rsidP="0061338B">
      <w:pPr>
        <w:widowControl w:val="0"/>
        <w:autoSpaceDE w:val="0"/>
        <w:autoSpaceDN w:val="0"/>
        <w:adjustRightInd w:val="0"/>
        <w:rPr>
          <w:rFonts w:ascii="Arial" w:hAnsi="Arial" w:cs="Arial"/>
          <w:sz w:val="26"/>
          <w:szCs w:val="26"/>
        </w:rPr>
      </w:pPr>
      <w:r w:rsidRPr="00256AFB">
        <w:rPr>
          <w:rFonts w:ascii="Arial" w:hAnsi="Arial" w:cs="Arial"/>
          <w:sz w:val="26"/>
          <w:szCs w:val="26"/>
        </w:rPr>
        <w:t xml:space="preserve">_______________________        </w:t>
      </w:r>
      <w:r w:rsidR="009D38C7">
        <w:rPr>
          <w:rFonts w:ascii="Arial" w:hAnsi="Arial" w:cs="Arial"/>
          <w:sz w:val="26"/>
          <w:szCs w:val="26"/>
        </w:rPr>
        <w:t xml:space="preserve">       _________________________</w:t>
      </w:r>
      <w:r w:rsidRPr="00256AFB">
        <w:rPr>
          <w:rFonts w:ascii="Arial" w:hAnsi="Arial" w:cs="Arial"/>
          <w:sz w:val="26"/>
          <w:szCs w:val="26"/>
        </w:rPr>
        <w:t>__</w:t>
      </w:r>
    </w:p>
    <w:p w14:paraId="35F707C4" w14:textId="06E6309C" w:rsidR="0061338B" w:rsidRPr="00256AFB" w:rsidRDefault="0061338B" w:rsidP="0061338B">
      <w:pPr>
        <w:widowControl w:val="0"/>
        <w:autoSpaceDE w:val="0"/>
        <w:autoSpaceDN w:val="0"/>
        <w:adjustRightInd w:val="0"/>
        <w:rPr>
          <w:rFonts w:ascii="Arial" w:hAnsi="Arial" w:cs="Arial"/>
          <w:sz w:val="26"/>
          <w:szCs w:val="26"/>
        </w:rPr>
      </w:pPr>
      <w:r w:rsidRPr="00256AFB">
        <w:rPr>
          <w:rFonts w:ascii="Arial" w:hAnsi="Arial" w:cs="Arial"/>
          <w:sz w:val="26"/>
          <w:szCs w:val="26"/>
        </w:rPr>
        <w:t xml:space="preserve">XXX                                                </w:t>
      </w:r>
      <w:r w:rsidR="009D38C7">
        <w:rPr>
          <w:rFonts w:ascii="Arial" w:hAnsi="Arial" w:cs="Arial"/>
          <w:sz w:val="26"/>
          <w:szCs w:val="26"/>
        </w:rPr>
        <w:t xml:space="preserve">     </w:t>
      </w:r>
      <w:proofErr w:type="spellStart"/>
      <w:r w:rsidRPr="00256AFB">
        <w:rPr>
          <w:rFonts w:ascii="Arial" w:hAnsi="Arial" w:cs="Arial"/>
          <w:sz w:val="26"/>
          <w:szCs w:val="26"/>
        </w:rPr>
        <w:t>XXX</w:t>
      </w:r>
      <w:proofErr w:type="spellEnd"/>
    </w:p>
    <w:p w14:paraId="449ABC14" w14:textId="57220B04" w:rsidR="009D38C7" w:rsidRPr="00256AFB" w:rsidRDefault="009D38C7" w:rsidP="009D38C7">
      <w:pPr>
        <w:widowControl w:val="0"/>
        <w:autoSpaceDE w:val="0"/>
        <w:autoSpaceDN w:val="0"/>
        <w:adjustRightInd w:val="0"/>
        <w:rPr>
          <w:rFonts w:ascii="Arial" w:hAnsi="Arial" w:cs="Arial"/>
          <w:sz w:val="26"/>
          <w:szCs w:val="26"/>
        </w:rPr>
      </w:pPr>
      <w:r>
        <w:rPr>
          <w:rFonts w:ascii="Arial" w:hAnsi="Arial" w:cs="Arial"/>
          <w:sz w:val="26"/>
          <w:szCs w:val="26"/>
        </w:rPr>
        <w:t xml:space="preserve">Additional Signatures as required       Additional Signatures as required </w:t>
      </w:r>
    </w:p>
    <w:p w14:paraId="0476077E" w14:textId="2BBB1ED6" w:rsidR="0061338B" w:rsidRPr="00256AFB" w:rsidRDefault="0061338B" w:rsidP="0061338B">
      <w:pPr>
        <w:widowControl w:val="0"/>
        <w:autoSpaceDE w:val="0"/>
        <w:autoSpaceDN w:val="0"/>
        <w:adjustRightInd w:val="0"/>
        <w:rPr>
          <w:rFonts w:ascii="Arial" w:hAnsi="Arial" w:cs="Arial"/>
          <w:sz w:val="26"/>
          <w:szCs w:val="26"/>
        </w:rPr>
      </w:pPr>
    </w:p>
    <w:p w14:paraId="0BB51846" w14:textId="75D69614" w:rsidR="0061338B" w:rsidRPr="00256AFB" w:rsidRDefault="0061338B" w:rsidP="0061338B">
      <w:pPr>
        <w:widowControl w:val="0"/>
        <w:autoSpaceDE w:val="0"/>
        <w:autoSpaceDN w:val="0"/>
        <w:adjustRightInd w:val="0"/>
        <w:rPr>
          <w:rFonts w:ascii="Arial" w:hAnsi="Arial" w:cs="Arial"/>
          <w:sz w:val="26"/>
          <w:szCs w:val="26"/>
        </w:rPr>
      </w:pPr>
    </w:p>
    <w:p w14:paraId="30106654" w14:textId="77777777" w:rsidR="003651B1" w:rsidRPr="00256AFB" w:rsidRDefault="003651B1" w:rsidP="00B957F3">
      <w:pPr>
        <w:widowControl w:val="0"/>
        <w:autoSpaceDE w:val="0"/>
        <w:autoSpaceDN w:val="0"/>
        <w:adjustRightInd w:val="0"/>
        <w:rPr>
          <w:rFonts w:ascii="Arial" w:hAnsi="Arial" w:cs="Garamond"/>
          <w:sz w:val="26"/>
          <w:szCs w:val="26"/>
        </w:rPr>
      </w:pPr>
    </w:p>
    <w:p w14:paraId="00327EE2" w14:textId="77777777" w:rsidR="003651B1" w:rsidRDefault="003651B1" w:rsidP="00B957F3">
      <w:pPr>
        <w:widowControl w:val="0"/>
        <w:autoSpaceDE w:val="0"/>
        <w:autoSpaceDN w:val="0"/>
        <w:adjustRightInd w:val="0"/>
        <w:rPr>
          <w:rFonts w:ascii="Arial" w:hAnsi="Arial" w:cs="Garamond"/>
          <w:sz w:val="26"/>
          <w:szCs w:val="26"/>
        </w:rPr>
      </w:pPr>
    </w:p>
    <w:p w14:paraId="12B242B6" w14:textId="77777777" w:rsidR="00B27362" w:rsidRDefault="00B27362" w:rsidP="00B957F3">
      <w:pPr>
        <w:widowControl w:val="0"/>
        <w:autoSpaceDE w:val="0"/>
        <w:autoSpaceDN w:val="0"/>
        <w:adjustRightInd w:val="0"/>
        <w:rPr>
          <w:rFonts w:ascii="Arial" w:hAnsi="Arial" w:cs="Garamond"/>
          <w:sz w:val="26"/>
          <w:szCs w:val="26"/>
        </w:rPr>
      </w:pPr>
    </w:p>
    <w:p w14:paraId="5BB5FA30" w14:textId="77777777" w:rsidR="00B27362" w:rsidRDefault="00B27362" w:rsidP="00B957F3">
      <w:pPr>
        <w:widowControl w:val="0"/>
        <w:autoSpaceDE w:val="0"/>
        <w:autoSpaceDN w:val="0"/>
        <w:adjustRightInd w:val="0"/>
        <w:rPr>
          <w:rFonts w:ascii="Arial" w:hAnsi="Arial" w:cs="Garamond"/>
          <w:sz w:val="26"/>
          <w:szCs w:val="26"/>
        </w:rPr>
      </w:pPr>
    </w:p>
    <w:p w14:paraId="6F4BE002" w14:textId="77777777" w:rsidR="00B27362" w:rsidRDefault="00B27362" w:rsidP="00B957F3">
      <w:pPr>
        <w:widowControl w:val="0"/>
        <w:autoSpaceDE w:val="0"/>
        <w:autoSpaceDN w:val="0"/>
        <w:adjustRightInd w:val="0"/>
        <w:rPr>
          <w:rFonts w:ascii="Arial" w:hAnsi="Arial" w:cs="Garamond"/>
          <w:sz w:val="26"/>
          <w:szCs w:val="26"/>
        </w:rPr>
      </w:pPr>
    </w:p>
    <w:p w14:paraId="4CDDA9B5" w14:textId="77777777" w:rsidR="00B27362" w:rsidRDefault="00B27362" w:rsidP="00B957F3">
      <w:pPr>
        <w:widowControl w:val="0"/>
        <w:autoSpaceDE w:val="0"/>
        <w:autoSpaceDN w:val="0"/>
        <w:adjustRightInd w:val="0"/>
        <w:rPr>
          <w:rFonts w:ascii="Arial" w:hAnsi="Arial" w:cs="Garamond"/>
          <w:sz w:val="26"/>
          <w:szCs w:val="26"/>
        </w:rPr>
      </w:pPr>
    </w:p>
    <w:p w14:paraId="6EC45DB1" w14:textId="77777777" w:rsidR="00B27362" w:rsidRDefault="00B27362" w:rsidP="00B957F3">
      <w:pPr>
        <w:widowControl w:val="0"/>
        <w:autoSpaceDE w:val="0"/>
        <w:autoSpaceDN w:val="0"/>
        <w:adjustRightInd w:val="0"/>
        <w:rPr>
          <w:rFonts w:ascii="Arial" w:hAnsi="Arial" w:cs="Garamond"/>
          <w:sz w:val="26"/>
          <w:szCs w:val="26"/>
        </w:rPr>
      </w:pPr>
    </w:p>
    <w:p w14:paraId="7E4B4070" w14:textId="77777777" w:rsidR="00B27362" w:rsidRDefault="00B27362" w:rsidP="00B957F3">
      <w:pPr>
        <w:widowControl w:val="0"/>
        <w:autoSpaceDE w:val="0"/>
        <w:autoSpaceDN w:val="0"/>
        <w:adjustRightInd w:val="0"/>
        <w:rPr>
          <w:rFonts w:ascii="Arial" w:hAnsi="Arial" w:cs="Garamond"/>
          <w:sz w:val="26"/>
          <w:szCs w:val="26"/>
        </w:rPr>
      </w:pPr>
    </w:p>
    <w:p w14:paraId="27F413AE" w14:textId="77777777" w:rsidR="00B27362" w:rsidRDefault="00B27362" w:rsidP="00B957F3">
      <w:pPr>
        <w:widowControl w:val="0"/>
        <w:autoSpaceDE w:val="0"/>
        <w:autoSpaceDN w:val="0"/>
        <w:adjustRightInd w:val="0"/>
        <w:rPr>
          <w:rFonts w:ascii="Arial" w:hAnsi="Arial" w:cs="Garamond"/>
          <w:sz w:val="26"/>
          <w:szCs w:val="26"/>
        </w:rPr>
      </w:pPr>
    </w:p>
    <w:p w14:paraId="59A3D1F3" w14:textId="77777777" w:rsidR="00B27362" w:rsidRDefault="00B27362" w:rsidP="00B957F3">
      <w:pPr>
        <w:widowControl w:val="0"/>
        <w:autoSpaceDE w:val="0"/>
        <w:autoSpaceDN w:val="0"/>
        <w:adjustRightInd w:val="0"/>
        <w:rPr>
          <w:rFonts w:ascii="Arial" w:hAnsi="Arial" w:cs="Garamond"/>
          <w:sz w:val="26"/>
          <w:szCs w:val="26"/>
        </w:rPr>
      </w:pPr>
    </w:p>
    <w:p w14:paraId="7CBA4C03" w14:textId="77777777" w:rsidR="00B27362" w:rsidRDefault="00B27362" w:rsidP="00B957F3">
      <w:pPr>
        <w:widowControl w:val="0"/>
        <w:autoSpaceDE w:val="0"/>
        <w:autoSpaceDN w:val="0"/>
        <w:adjustRightInd w:val="0"/>
        <w:rPr>
          <w:rFonts w:ascii="Arial" w:hAnsi="Arial" w:cs="Garamond"/>
          <w:sz w:val="26"/>
          <w:szCs w:val="26"/>
        </w:rPr>
      </w:pPr>
    </w:p>
    <w:p w14:paraId="4448808A" w14:textId="77777777" w:rsidR="009D38C7" w:rsidRDefault="009D38C7" w:rsidP="00B957F3">
      <w:pPr>
        <w:widowControl w:val="0"/>
        <w:autoSpaceDE w:val="0"/>
        <w:autoSpaceDN w:val="0"/>
        <w:adjustRightInd w:val="0"/>
        <w:rPr>
          <w:rFonts w:ascii="Arial" w:hAnsi="Arial" w:cs="Garamond"/>
          <w:sz w:val="26"/>
          <w:szCs w:val="26"/>
        </w:rPr>
      </w:pPr>
    </w:p>
    <w:p w14:paraId="2C7810F7" w14:textId="77777777" w:rsidR="009D38C7" w:rsidRDefault="009D38C7" w:rsidP="00B957F3">
      <w:pPr>
        <w:widowControl w:val="0"/>
        <w:autoSpaceDE w:val="0"/>
        <w:autoSpaceDN w:val="0"/>
        <w:adjustRightInd w:val="0"/>
        <w:rPr>
          <w:rFonts w:ascii="Arial" w:hAnsi="Arial" w:cs="Garamond"/>
          <w:sz w:val="26"/>
          <w:szCs w:val="26"/>
        </w:rPr>
      </w:pPr>
    </w:p>
    <w:p w14:paraId="152F9D9D" w14:textId="77777777" w:rsidR="009D38C7" w:rsidRDefault="009D38C7" w:rsidP="00B957F3">
      <w:pPr>
        <w:widowControl w:val="0"/>
        <w:autoSpaceDE w:val="0"/>
        <w:autoSpaceDN w:val="0"/>
        <w:adjustRightInd w:val="0"/>
        <w:rPr>
          <w:rFonts w:ascii="Arial" w:hAnsi="Arial" w:cs="Garamond"/>
          <w:sz w:val="26"/>
          <w:szCs w:val="26"/>
        </w:rPr>
      </w:pPr>
    </w:p>
    <w:p w14:paraId="5EBE4741" w14:textId="77777777" w:rsidR="009D38C7" w:rsidRDefault="009D38C7" w:rsidP="00B957F3">
      <w:pPr>
        <w:widowControl w:val="0"/>
        <w:autoSpaceDE w:val="0"/>
        <w:autoSpaceDN w:val="0"/>
        <w:adjustRightInd w:val="0"/>
        <w:rPr>
          <w:rFonts w:ascii="Arial" w:hAnsi="Arial" w:cs="Garamond"/>
          <w:sz w:val="26"/>
          <w:szCs w:val="26"/>
        </w:rPr>
      </w:pPr>
    </w:p>
    <w:p w14:paraId="44C083CC" w14:textId="77777777" w:rsidR="009D38C7" w:rsidRDefault="009D38C7" w:rsidP="00B957F3">
      <w:pPr>
        <w:widowControl w:val="0"/>
        <w:autoSpaceDE w:val="0"/>
        <w:autoSpaceDN w:val="0"/>
        <w:adjustRightInd w:val="0"/>
        <w:rPr>
          <w:rFonts w:ascii="Arial" w:hAnsi="Arial" w:cs="Garamond"/>
          <w:sz w:val="26"/>
          <w:szCs w:val="26"/>
        </w:rPr>
      </w:pPr>
    </w:p>
    <w:p w14:paraId="288CF444" w14:textId="77777777" w:rsidR="009D38C7" w:rsidRDefault="009D38C7" w:rsidP="00B957F3">
      <w:pPr>
        <w:widowControl w:val="0"/>
        <w:autoSpaceDE w:val="0"/>
        <w:autoSpaceDN w:val="0"/>
        <w:adjustRightInd w:val="0"/>
        <w:rPr>
          <w:rFonts w:ascii="Arial" w:hAnsi="Arial" w:cs="Garamond"/>
          <w:sz w:val="26"/>
          <w:szCs w:val="26"/>
        </w:rPr>
      </w:pPr>
    </w:p>
    <w:p w14:paraId="12030F25" w14:textId="77777777" w:rsidR="00B27362" w:rsidRDefault="00B27362" w:rsidP="00B957F3">
      <w:pPr>
        <w:widowControl w:val="0"/>
        <w:autoSpaceDE w:val="0"/>
        <w:autoSpaceDN w:val="0"/>
        <w:adjustRightInd w:val="0"/>
        <w:rPr>
          <w:rFonts w:ascii="Arial" w:hAnsi="Arial" w:cs="Garamond"/>
          <w:sz w:val="26"/>
          <w:szCs w:val="26"/>
        </w:rPr>
      </w:pPr>
    </w:p>
    <w:p w14:paraId="1A68C241" w14:textId="77777777" w:rsidR="00B27362" w:rsidRDefault="00B27362" w:rsidP="00B957F3">
      <w:pPr>
        <w:widowControl w:val="0"/>
        <w:autoSpaceDE w:val="0"/>
        <w:autoSpaceDN w:val="0"/>
        <w:adjustRightInd w:val="0"/>
        <w:rPr>
          <w:rFonts w:ascii="Arial" w:hAnsi="Arial" w:cs="Garamond"/>
          <w:sz w:val="26"/>
          <w:szCs w:val="26"/>
        </w:rPr>
      </w:pPr>
    </w:p>
    <w:p w14:paraId="3FF0F9DA" w14:textId="77777777" w:rsidR="00B27362" w:rsidRPr="00256AFB" w:rsidRDefault="00B27362" w:rsidP="00B957F3">
      <w:pPr>
        <w:widowControl w:val="0"/>
        <w:autoSpaceDE w:val="0"/>
        <w:autoSpaceDN w:val="0"/>
        <w:adjustRightInd w:val="0"/>
        <w:rPr>
          <w:rFonts w:ascii="Arial" w:hAnsi="Arial" w:cs="Garamond"/>
          <w:sz w:val="26"/>
          <w:szCs w:val="26"/>
        </w:rPr>
      </w:pPr>
    </w:p>
    <w:p w14:paraId="2C3A59D4" w14:textId="77777777" w:rsidR="003651B1" w:rsidRPr="00256AFB" w:rsidRDefault="003651B1" w:rsidP="00B957F3">
      <w:pPr>
        <w:widowControl w:val="0"/>
        <w:autoSpaceDE w:val="0"/>
        <w:autoSpaceDN w:val="0"/>
        <w:adjustRightInd w:val="0"/>
        <w:rPr>
          <w:rFonts w:ascii="Arial" w:hAnsi="Arial" w:cs="Garamond"/>
          <w:sz w:val="26"/>
          <w:szCs w:val="26"/>
        </w:rPr>
      </w:pPr>
    </w:p>
    <w:p w14:paraId="3A9DAF28" w14:textId="77777777" w:rsidR="002950CD" w:rsidRPr="00256AFB" w:rsidRDefault="002950CD" w:rsidP="009361E3">
      <w:pPr>
        <w:widowControl w:val="0"/>
        <w:autoSpaceDE w:val="0"/>
        <w:autoSpaceDN w:val="0"/>
        <w:adjustRightInd w:val="0"/>
        <w:rPr>
          <w:rFonts w:ascii="Arial" w:hAnsi="Arial" w:cs="Times"/>
          <w:i/>
          <w:sz w:val="26"/>
          <w:szCs w:val="26"/>
        </w:rPr>
      </w:pPr>
    </w:p>
    <w:p w14:paraId="63D57807" w14:textId="77777777" w:rsidR="009361E3" w:rsidRPr="002950CD" w:rsidRDefault="009361E3" w:rsidP="002950CD">
      <w:pPr>
        <w:pStyle w:val="Heading1"/>
        <w:spacing w:before="0"/>
        <w:rPr>
          <w:rFonts w:ascii="Arial" w:hAnsi="Arial" w:cs="Arial"/>
          <w:color w:val="auto"/>
          <w:sz w:val="26"/>
          <w:szCs w:val="26"/>
        </w:rPr>
      </w:pPr>
      <w:bookmarkStart w:id="1" w:name="_Toc341954877"/>
      <w:r w:rsidRPr="002950CD">
        <w:rPr>
          <w:rFonts w:ascii="Arial" w:hAnsi="Arial" w:cs="Arial"/>
          <w:color w:val="auto"/>
          <w:sz w:val="26"/>
          <w:szCs w:val="26"/>
        </w:rPr>
        <w:t>Basic Plan</w:t>
      </w:r>
      <w:bookmarkEnd w:id="1"/>
      <w:r w:rsidRPr="002950CD">
        <w:rPr>
          <w:rFonts w:ascii="Arial" w:hAnsi="Arial" w:cs="Arial"/>
          <w:color w:val="auto"/>
          <w:sz w:val="26"/>
          <w:szCs w:val="26"/>
        </w:rPr>
        <w:t xml:space="preserve"> </w:t>
      </w:r>
    </w:p>
    <w:p w14:paraId="5D102E89" w14:textId="3770F453" w:rsidR="009361E3" w:rsidRPr="002950CD" w:rsidRDefault="009361E3" w:rsidP="002950CD">
      <w:pPr>
        <w:widowControl w:val="0"/>
        <w:autoSpaceDE w:val="0"/>
        <w:autoSpaceDN w:val="0"/>
        <w:adjustRightInd w:val="0"/>
        <w:rPr>
          <w:rFonts w:ascii="Arial" w:hAnsi="Arial" w:cs="Arial"/>
          <w:sz w:val="26"/>
          <w:szCs w:val="26"/>
        </w:rPr>
      </w:pPr>
      <w:r w:rsidRPr="002950CD">
        <w:rPr>
          <w:rFonts w:ascii="Arial" w:hAnsi="Arial" w:cs="Times"/>
          <w:sz w:val="26"/>
          <w:szCs w:val="26"/>
        </w:rPr>
        <w:t xml:space="preserve"> </w:t>
      </w:r>
    </w:p>
    <w:p w14:paraId="7EFD1140" w14:textId="158CA6EB" w:rsidR="00AF0C15" w:rsidRPr="002950CD" w:rsidRDefault="009361E3" w:rsidP="002950CD">
      <w:pPr>
        <w:pStyle w:val="Heading2"/>
        <w:spacing w:before="0"/>
        <w:rPr>
          <w:sz w:val="26"/>
          <w:szCs w:val="26"/>
        </w:rPr>
      </w:pPr>
      <w:bookmarkStart w:id="2" w:name="_Toc341954878"/>
      <w:r w:rsidRPr="002950CD">
        <w:rPr>
          <w:sz w:val="26"/>
          <w:szCs w:val="26"/>
        </w:rPr>
        <w:t>I. I</w:t>
      </w:r>
      <w:r w:rsidR="003651B1" w:rsidRPr="002950CD">
        <w:rPr>
          <w:sz w:val="26"/>
          <w:szCs w:val="26"/>
        </w:rPr>
        <w:t>ntroduction</w:t>
      </w:r>
      <w:r w:rsidRPr="002950CD">
        <w:rPr>
          <w:sz w:val="26"/>
          <w:szCs w:val="26"/>
        </w:rPr>
        <w:t> </w:t>
      </w:r>
      <w:bookmarkEnd w:id="2"/>
    </w:p>
    <w:p w14:paraId="2A13C2F3" w14:textId="77777777" w:rsidR="002950CD" w:rsidRPr="002950CD" w:rsidRDefault="002950CD" w:rsidP="002950CD">
      <w:pPr>
        <w:pStyle w:val="Heading3"/>
        <w:spacing w:before="0"/>
        <w:rPr>
          <w:sz w:val="26"/>
          <w:szCs w:val="26"/>
        </w:rPr>
      </w:pPr>
    </w:p>
    <w:p w14:paraId="4D8BC26E" w14:textId="77777777" w:rsidR="009361E3" w:rsidRPr="002950CD" w:rsidRDefault="009361E3" w:rsidP="002950CD">
      <w:pPr>
        <w:pStyle w:val="Heading3"/>
        <w:spacing w:before="0"/>
        <w:rPr>
          <w:sz w:val="26"/>
          <w:szCs w:val="26"/>
        </w:rPr>
      </w:pPr>
      <w:bookmarkStart w:id="3" w:name="_Toc341954879"/>
      <w:r w:rsidRPr="002950CD">
        <w:rPr>
          <w:sz w:val="26"/>
          <w:szCs w:val="26"/>
        </w:rPr>
        <w:t>A. Purpose of the Plan</w:t>
      </w:r>
      <w:bookmarkEnd w:id="3"/>
      <w:r w:rsidRPr="002950CD">
        <w:rPr>
          <w:sz w:val="26"/>
          <w:szCs w:val="26"/>
        </w:rPr>
        <w:t xml:space="preserve"> </w:t>
      </w:r>
    </w:p>
    <w:p w14:paraId="1DBA44E8" w14:textId="4A3E044D" w:rsidR="009361E3" w:rsidRPr="002950CD" w:rsidRDefault="009361E3" w:rsidP="002950CD">
      <w:pPr>
        <w:widowControl w:val="0"/>
        <w:autoSpaceDE w:val="0"/>
        <w:autoSpaceDN w:val="0"/>
        <w:adjustRightInd w:val="0"/>
        <w:rPr>
          <w:rFonts w:ascii="Arial" w:hAnsi="Arial" w:cs="Times"/>
          <w:sz w:val="26"/>
          <w:szCs w:val="26"/>
        </w:rPr>
      </w:pPr>
      <w:r w:rsidRPr="002950CD">
        <w:rPr>
          <w:rFonts w:ascii="Arial" w:hAnsi="Arial" w:cs="Arial"/>
          <w:sz w:val="26"/>
          <w:szCs w:val="26"/>
        </w:rPr>
        <w:t xml:space="preserve">The purpose of the </w:t>
      </w:r>
      <w:r w:rsidR="009D38C7" w:rsidRPr="009D38C7">
        <w:rPr>
          <w:rFonts w:ascii="Arial" w:hAnsi="Arial" w:cs="Arial"/>
          <w:b/>
          <w:i/>
          <w:sz w:val="26"/>
          <w:szCs w:val="26"/>
        </w:rPr>
        <w:t>CHILDCARE NAME</w:t>
      </w:r>
      <w:r w:rsidR="005C5DD8" w:rsidRPr="002950CD">
        <w:rPr>
          <w:rFonts w:ascii="Arial" w:hAnsi="Arial" w:cs="Arial"/>
          <w:sz w:val="26"/>
          <w:szCs w:val="26"/>
        </w:rPr>
        <w:t xml:space="preserve"> </w:t>
      </w:r>
      <w:r w:rsidRPr="002950CD">
        <w:rPr>
          <w:rFonts w:ascii="Arial" w:hAnsi="Arial" w:cs="Arial"/>
          <w:sz w:val="26"/>
          <w:szCs w:val="26"/>
        </w:rPr>
        <w:t xml:space="preserve">Emergency Operations Plan (EOP) is to identify and respond to incidents by outlining the responsibilities and duties of </w:t>
      </w:r>
      <w:r w:rsidR="009D38C7" w:rsidRPr="009D38C7">
        <w:rPr>
          <w:rFonts w:ascii="Arial" w:hAnsi="Arial" w:cs="Arial"/>
          <w:b/>
          <w:i/>
          <w:sz w:val="26"/>
          <w:szCs w:val="26"/>
        </w:rPr>
        <w:t>CHILDCARE NAME</w:t>
      </w:r>
      <w:r w:rsidR="009D38C7" w:rsidRPr="002950CD">
        <w:rPr>
          <w:rFonts w:ascii="Arial" w:hAnsi="Arial" w:cs="Arial"/>
          <w:sz w:val="26"/>
          <w:szCs w:val="26"/>
        </w:rPr>
        <w:t xml:space="preserve"> </w:t>
      </w:r>
      <w:r w:rsidRPr="002950CD">
        <w:rPr>
          <w:rFonts w:ascii="Arial" w:hAnsi="Arial" w:cs="Arial"/>
          <w:sz w:val="26"/>
          <w:szCs w:val="26"/>
        </w:rPr>
        <w:t xml:space="preserve">and its employees. Developing, maintaining, and exercising the plan empowers employees in an incident to act quickly and knowledgably. In addition, the plan educates staff, children, parents, and other key stakeholders on their roles and responsibilities before, during, and after an incident. This plan provides parents and other members of the community with assurances that </w:t>
      </w:r>
      <w:r w:rsidR="009D38C7" w:rsidRPr="009D38C7">
        <w:rPr>
          <w:rFonts w:ascii="Arial" w:hAnsi="Arial" w:cs="Arial"/>
          <w:b/>
          <w:i/>
          <w:sz w:val="26"/>
          <w:szCs w:val="26"/>
        </w:rPr>
        <w:t>CHILDCARE NAME</w:t>
      </w:r>
      <w:r w:rsidR="009D38C7" w:rsidRPr="002950CD">
        <w:rPr>
          <w:rFonts w:ascii="Arial" w:hAnsi="Arial" w:cs="Arial"/>
          <w:sz w:val="26"/>
          <w:szCs w:val="26"/>
        </w:rPr>
        <w:t xml:space="preserve"> </w:t>
      </w:r>
      <w:r w:rsidRPr="002950CD">
        <w:rPr>
          <w:rFonts w:ascii="Arial" w:hAnsi="Arial" w:cs="Arial"/>
          <w:sz w:val="26"/>
          <w:szCs w:val="26"/>
        </w:rPr>
        <w:t xml:space="preserve">has established guidelines and procedures to </w:t>
      </w:r>
      <w:r w:rsidR="009D38C7">
        <w:rPr>
          <w:rFonts w:ascii="Arial" w:hAnsi="Arial" w:cs="Arial"/>
          <w:sz w:val="26"/>
          <w:szCs w:val="26"/>
        </w:rPr>
        <w:t xml:space="preserve">help </w:t>
      </w:r>
      <w:r w:rsidRPr="002950CD">
        <w:rPr>
          <w:rFonts w:ascii="Arial" w:hAnsi="Arial" w:cs="Arial"/>
          <w:sz w:val="26"/>
          <w:szCs w:val="26"/>
        </w:rPr>
        <w:t>respond to incidents/hazards in a</w:t>
      </w:r>
      <w:r w:rsidR="009D38C7">
        <w:rPr>
          <w:rFonts w:ascii="Arial" w:hAnsi="Arial" w:cs="Arial"/>
          <w:sz w:val="26"/>
          <w:szCs w:val="26"/>
        </w:rPr>
        <w:t xml:space="preserve"> more </w:t>
      </w:r>
      <w:r w:rsidRPr="002950CD">
        <w:rPr>
          <w:rFonts w:ascii="Arial" w:hAnsi="Arial" w:cs="Arial"/>
          <w:sz w:val="26"/>
          <w:szCs w:val="26"/>
        </w:rPr>
        <w:t xml:space="preserve">effective way. </w:t>
      </w:r>
    </w:p>
    <w:p w14:paraId="2EF2A736" w14:textId="77777777" w:rsidR="002950CD" w:rsidRDefault="002950CD" w:rsidP="002950CD">
      <w:pPr>
        <w:widowControl w:val="0"/>
        <w:autoSpaceDE w:val="0"/>
        <w:autoSpaceDN w:val="0"/>
        <w:adjustRightInd w:val="0"/>
        <w:rPr>
          <w:rFonts w:ascii="Arial" w:hAnsi="Arial" w:cs="Arial"/>
          <w:sz w:val="26"/>
          <w:szCs w:val="26"/>
        </w:rPr>
      </w:pPr>
    </w:p>
    <w:p w14:paraId="0DF23C65" w14:textId="681536DB" w:rsidR="009361E3" w:rsidRPr="002950CD" w:rsidRDefault="009361E3" w:rsidP="002950CD">
      <w:pPr>
        <w:widowControl w:val="0"/>
        <w:autoSpaceDE w:val="0"/>
        <w:autoSpaceDN w:val="0"/>
        <w:adjustRightInd w:val="0"/>
        <w:rPr>
          <w:rFonts w:ascii="Arial" w:hAnsi="Arial" w:cs="Times"/>
          <w:sz w:val="26"/>
          <w:szCs w:val="26"/>
        </w:rPr>
      </w:pPr>
      <w:r w:rsidRPr="002950CD">
        <w:rPr>
          <w:rFonts w:ascii="Arial" w:hAnsi="Arial" w:cs="Arial"/>
          <w:sz w:val="26"/>
          <w:szCs w:val="26"/>
        </w:rPr>
        <w:t xml:space="preserve">The developed guidelines and procedures for dealing with existing and potential incidents are </w:t>
      </w:r>
      <w:r w:rsidR="004D7471">
        <w:rPr>
          <w:rFonts w:ascii="Arial" w:hAnsi="Arial" w:cs="Arial"/>
          <w:sz w:val="26"/>
          <w:szCs w:val="26"/>
        </w:rPr>
        <w:t xml:space="preserve">in accordance with </w:t>
      </w:r>
      <w:r w:rsidR="009D38C7" w:rsidRPr="009D38C7">
        <w:rPr>
          <w:rFonts w:ascii="Arial" w:hAnsi="Arial" w:cs="Arial"/>
          <w:b/>
          <w:i/>
          <w:sz w:val="26"/>
          <w:szCs w:val="26"/>
        </w:rPr>
        <w:t>CHILDCARE</w:t>
      </w:r>
      <w:r w:rsidR="00FF3569">
        <w:rPr>
          <w:rFonts w:ascii="Arial" w:hAnsi="Arial" w:cs="Arial"/>
          <w:b/>
          <w:i/>
          <w:sz w:val="26"/>
          <w:szCs w:val="26"/>
        </w:rPr>
        <w:t xml:space="preserve"> </w:t>
      </w:r>
      <w:r w:rsidR="009D38C7" w:rsidRPr="009D38C7">
        <w:rPr>
          <w:rFonts w:ascii="Arial" w:hAnsi="Arial" w:cs="Arial"/>
          <w:b/>
          <w:i/>
          <w:sz w:val="26"/>
          <w:szCs w:val="26"/>
        </w:rPr>
        <w:t>NAME</w:t>
      </w:r>
      <w:r w:rsidR="004D7471">
        <w:rPr>
          <w:rFonts w:ascii="Arial" w:hAnsi="Arial" w:cs="Arial"/>
          <w:sz w:val="26"/>
          <w:szCs w:val="26"/>
        </w:rPr>
        <w:t xml:space="preserve"> policy and specifically tailored to the </w:t>
      </w:r>
      <w:r w:rsidR="009D38C7" w:rsidRPr="009D38C7">
        <w:rPr>
          <w:rFonts w:ascii="Arial" w:hAnsi="Arial" w:cs="Arial"/>
          <w:b/>
          <w:sz w:val="26"/>
          <w:szCs w:val="26"/>
        </w:rPr>
        <w:t>CITY, STATE</w:t>
      </w:r>
      <w:r w:rsidR="004D7471" w:rsidRPr="009D38C7">
        <w:rPr>
          <w:rFonts w:ascii="Arial" w:hAnsi="Arial" w:cs="Arial"/>
          <w:b/>
          <w:sz w:val="26"/>
          <w:szCs w:val="26"/>
        </w:rPr>
        <w:t xml:space="preserve"> </w:t>
      </w:r>
      <w:r w:rsidR="009D38C7" w:rsidRPr="009D38C7">
        <w:rPr>
          <w:rFonts w:ascii="Arial" w:hAnsi="Arial" w:cs="Arial"/>
          <w:b/>
          <w:sz w:val="26"/>
          <w:szCs w:val="26"/>
        </w:rPr>
        <w:t>OR ADDRESS</w:t>
      </w:r>
      <w:r w:rsidR="009D38C7">
        <w:rPr>
          <w:rFonts w:ascii="Arial" w:hAnsi="Arial" w:cs="Arial"/>
          <w:sz w:val="26"/>
          <w:szCs w:val="26"/>
        </w:rPr>
        <w:t xml:space="preserve"> </w:t>
      </w:r>
      <w:r w:rsidR="004D7471">
        <w:rPr>
          <w:rFonts w:ascii="Arial" w:hAnsi="Arial" w:cs="Arial"/>
          <w:sz w:val="26"/>
          <w:szCs w:val="26"/>
        </w:rPr>
        <w:t xml:space="preserve">location and are </w:t>
      </w:r>
      <w:r w:rsidRPr="002950CD">
        <w:rPr>
          <w:rFonts w:ascii="Arial" w:hAnsi="Arial" w:cs="Arial"/>
          <w:sz w:val="26"/>
          <w:szCs w:val="26"/>
        </w:rPr>
        <w:t xml:space="preserve">defined in the plan below. The basic plan and the functional and hazard-specific annexes outline an organized, systematic method to mitigate, prevent, protect against, respond to, and recover from incidents. Staff members </w:t>
      </w:r>
      <w:r w:rsidR="009D38C7">
        <w:rPr>
          <w:rFonts w:ascii="Arial" w:hAnsi="Arial" w:cs="Arial"/>
          <w:sz w:val="26"/>
          <w:szCs w:val="26"/>
        </w:rPr>
        <w:t>are</w:t>
      </w:r>
      <w:r w:rsidRPr="002950CD">
        <w:rPr>
          <w:rFonts w:ascii="Arial" w:hAnsi="Arial" w:cs="Arial"/>
          <w:sz w:val="26"/>
          <w:szCs w:val="26"/>
        </w:rPr>
        <w:t xml:space="preserve"> trained to assess the seriousness of incidents and respond according to these established procedures and guidelines. </w:t>
      </w:r>
      <w:r w:rsidR="009D38C7" w:rsidRPr="009D38C7">
        <w:rPr>
          <w:rFonts w:ascii="Arial" w:hAnsi="Arial" w:cs="Arial"/>
          <w:b/>
          <w:i/>
          <w:sz w:val="26"/>
          <w:szCs w:val="26"/>
        </w:rPr>
        <w:t>CHILDCARE NAME</w:t>
      </w:r>
      <w:r w:rsidR="009D38C7" w:rsidRPr="002950CD">
        <w:rPr>
          <w:rFonts w:ascii="Arial" w:hAnsi="Arial" w:cs="Arial"/>
          <w:sz w:val="26"/>
          <w:szCs w:val="26"/>
        </w:rPr>
        <w:t xml:space="preserve"> </w:t>
      </w:r>
      <w:r w:rsidR="009D38C7">
        <w:rPr>
          <w:rFonts w:ascii="Arial" w:hAnsi="Arial" w:cs="Arial"/>
          <w:sz w:val="26"/>
          <w:szCs w:val="26"/>
        </w:rPr>
        <w:t xml:space="preserve">is committed to safety and conducts </w:t>
      </w:r>
      <w:r w:rsidRPr="002950CD">
        <w:rPr>
          <w:rFonts w:ascii="Arial" w:hAnsi="Arial" w:cs="Arial"/>
          <w:sz w:val="26"/>
          <w:szCs w:val="26"/>
        </w:rPr>
        <w:t>training for staff</w:t>
      </w:r>
      <w:r w:rsidR="009D38C7">
        <w:rPr>
          <w:rFonts w:ascii="Arial" w:hAnsi="Arial" w:cs="Arial"/>
          <w:sz w:val="26"/>
          <w:szCs w:val="26"/>
        </w:rPr>
        <w:t xml:space="preserve"> on this EOP and other safety procedures</w:t>
      </w:r>
      <w:r w:rsidRPr="002950CD">
        <w:rPr>
          <w:rFonts w:ascii="Arial" w:hAnsi="Arial" w:cs="Arial"/>
          <w:sz w:val="26"/>
          <w:szCs w:val="26"/>
        </w:rPr>
        <w:t xml:space="preserve">. </w:t>
      </w:r>
    </w:p>
    <w:p w14:paraId="2852E60C" w14:textId="77777777" w:rsidR="002950CD" w:rsidRDefault="002950CD" w:rsidP="002950CD">
      <w:pPr>
        <w:pStyle w:val="Heading3"/>
        <w:spacing w:before="0"/>
        <w:rPr>
          <w:sz w:val="26"/>
          <w:szCs w:val="26"/>
        </w:rPr>
      </w:pPr>
    </w:p>
    <w:p w14:paraId="2414F5EC" w14:textId="77777777" w:rsidR="009361E3" w:rsidRPr="002950CD" w:rsidRDefault="009361E3" w:rsidP="002950CD">
      <w:pPr>
        <w:pStyle w:val="Heading3"/>
        <w:spacing w:before="0"/>
        <w:rPr>
          <w:sz w:val="26"/>
          <w:szCs w:val="26"/>
        </w:rPr>
      </w:pPr>
      <w:bookmarkStart w:id="4" w:name="_Toc341954880"/>
      <w:r w:rsidRPr="002950CD">
        <w:rPr>
          <w:sz w:val="26"/>
          <w:szCs w:val="26"/>
        </w:rPr>
        <w:t>B. Scope of the Plan</w:t>
      </w:r>
      <w:bookmarkEnd w:id="4"/>
      <w:r w:rsidRPr="002950CD">
        <w:rPr>
          <w:sz w:val="26"/>
          <w:szCs w:val="26"/>
        </w:rPr>
        <w:t xml:space="preserve"> </w:t>
      </w:r>
    </w:p>
    <w:p w14:paraId="3B5FDA00" w14:textId="0D3D8EC5" w:rsidR="009361E3" w:rsidRPr="002950CD" w:rsidRDefault="009361E3" w:rsidP="002950CD">
      <w:pPr>
        <w:widowControl w:val="0"/>
        <w:autoSpaceDE w:val="0"/>
        <w:autoSpaceDN w:val="0"/>
        <w:adjustRightInd w:val="0"/>
        <w:rPr>
          <w:rFonts w:ascii="Arial" w:hAnsi="Arial" w:cs="Times"/>
          <w:sz w:val="26"/>
          <w:szCs w:val="26"/>
        </w:rPr>
      </w:pPr>
      <w:r w:rsidRPr="002950CD">
        <w:rPr>
          <w:rFonts w:ascii="Arial" w:hAnsi="Arial" w:cs="Arial"/>
          <w:sz w:val="26"/>
          <w:szCs w:val="26"/>
        </w:rPr>
        <w:t xml:space="preserve">The </w:t>
      </w:r>
      <w:r w:rsidR="009D38C7" w:rsidRPr="009D38C7">
        <w:rPr>
          <w:rFonts w:ascii="Arial" w:hAnsi="Arial" w:cs="Arial"/>
          <w:b/>
          <w:i/>
          <w:sz w:val="26"/>
          <w:szCs w:val="26"/>
        </w:rPr>
        <w:t>CHILDCARE NAME</w:t>
      </w:r>
      <w:r w:rsidR="009D38C7" w:rsidRPr="002950CD">
        <w:rPr>
          <w:rFonts w:ascii="Arial" w:hAnsi="Arial" w:cs="Arial"/>
          <w:sz w:val="26"/>
          <w:szCs w:val="26"/>
        </w:rPr>
        <w:t xml:space="preserve"> </w:t>
      </w:r>
      <w:r w:rsidRPr="002950CD">
        <w:rPr>
          <w:rFonts w:ascii="Arial" w:hAnsi="Arial" w:cs="Arial"/>
          <w:sz w:val="26"/>
          <w:szCs w:val="26"/>
        </w:rPr>
        <w:t>EOP outlines the expectations of staff; roles and responsibilities; direction and control systems; internal and external communications plans; training and sustainability plans; authority and references as</w:t>
      </w:r>
      <w:r w:rsidR="005551DE">
        <w:rPr>
          <w:rFonts w:ascii="Arial" w:hAnsi="Arial" w:cs="Arial"/>
          <w:sz w:val="26"/>
          <w:szCs w:val="26"/>
        </w:rPr>
        <w:t xml:space="preserve"> defined by local, tribal, state, and f</w:t>
      </w:r>
      <w:r w:rsidRPr="002950CD">
        <w:rPr>
          <w:rFonts w:ascii="Arial" w:hAnsi="Arial" w:cs="Arial"/>
          <w:sz w:val="26"/>
          <w:szCs w:val="26"/>
        </w:rPr>
        <w:t xml:space="preserve">ederal government mandates; common and specialized procedures; and specific hazard vulnerabilities and responses/recovery. Within this scope, the plan defines an incident and hazards as follows. </w:t>
      </w:r>
    </w:p>
    <w:p w14:paraId="0F502FA2" w14:textId="77777777" w:rsidR="002950CD" w:rsidRDefault="002950CD" w:rsidP="002950CD">
      <w:pPr>
        <w:widowControl w:val="0"/>
        <w:autoSpaceDE w:val="0"/>
        <w:autoSpaceDN w:val="0"/>
        <w:adjustRightInd w:val="0"/>
        <w:rPr>
          <w:rFonts w:ascii="Arial" w:hAnsi="Arial" w:cs="Arial"/>
          <w:b/>
          <w:bCs/>
          <w:sz w:val="26"/>
          <w:szCs w:val="26"/>
        </w:rPr>
      </w:pPr>
    </w:p>
    <w:p w14:paraId="673AF4D5" w14:textId="49F9A95B" w:rsidR="009361E3" w:rsidRPr="002950CD" w:rsidRDefault="009361E3" w:rsidP="002950CD">
      <w:pPr>
        <w:widowControl w:val="0"/>
        <w:autoSpaceDE w:val="0"/>
        <w:autoSpaceDN w:val="0"/>
        <w:adjustRightInd w:val="0"/>
        <w:rPr>
          <w:rFonts w:ascii="Arial" w:hAnsi="Arial" w:cs="Arial"/>
          <w:sz w:val="26"/>
          <w:szCs w:val="26"/>
        </w:rPr>
      </w:pPr>
      <w:r w:rsidRPr="002950CD">
        <w:rPr>
          <w:rFonts w:ascii="Arial" w:hAnsi="Arial" w:cs="Arial"/>
          <w:b/>
          <w:bCs/>
          <w:sz w:val="26"/>
          <w:szCs w:val="26"/>
        </w:rPr>
        <w:t xml:space="preserve">Incident: </w:t>
      </w:r>
      <w:r w:rsidRPr="002950CD">
        <w:rPr>
          <w:rFonts w:ascii="Arial" w:hAnsi="Arial" w:cs="Arial"/>
          <w:sz w:val="26"/>
          <w:szCs w:val="26"/>
        </w:rPr>
        <w:t>An incident is an occurrence – natural, technological, or human-caused – that requires a response to p</w:t>
      </w:r>
      <w:r w:rsidR="004D59F0">
        <w:rPr>
          <w:rFonts w:ascii="Arial" w:hAnsi="Arial" w:cs="Arial"/>
          <w:sz w:val="26"/>
          <w:szCs w:val="26"/>
        </w:rPr>
        <w:t>rotect life or property. The D</w:t>
      </w:r>
      <w:r w:rsidRPr="002950CD">
        <w:rPr>
          <w:rFonts w:ascii="Arial" w:hAnsi="Arial" w:cs="Arial"/>
          <w:sz w:val="26"/>
          <w:szCs w:val="26"/>
        </w:rPr>
        <w:t xml:space="preserve">irector shall have the authority to determine when an incident has occurred and to implement the procedures within this Emergency Operations Plan. </w:t>
      </w:r>
    </w:p>
    <w:p w14:paraId="38714B01" w14:textId="77777777" w:rsidR="002950CD" w:rsidRPr="002950CD" w:rsidRDefault="002950CD" w:rsidP="002950CD">
      <w:pPr>
        <w:widowControl w:val="0"/>
        <w:autoSpaceDE w:val="0"/>
        <w:autoSpaceDN w:val="0"/>
        <w:adjustRightInd w:val="0"/>
        <w:rPr>
          <w:rFonts w:ascii="Arial" w:hAnsi="Arial" w:cs="Times"/>
          <w:sz w:val="26"/>
          <w:szCs w:val="26"/>
        </w:rPr>
      </w:pPr>
    </w:p>
    <w:p w14:paraId="5BCF907B" w14:textId="77777777" w:rsidR="009361E3" w:rsidRPr="002950CD" w:rsidRDefault="009361E3" w:rsidP="002950CD">
      <w:pPr>
        <w:widowControl w:val="0"/>
        <w:autoSpaceDE w:val="0"/>
        <w:autoSpaceDN w:val="0"/>
        <w:adjustRightInd w:val="0"/>
        <w:rPr>
          <w:rFonts w:ascii="Arial" w:hAnsi="Arial" w:cs="Arial"/>
          <w:sz w:val="26"/>
          <w:szCs w:val="26"/>
        </w:rPr>
      </w:pPr>
      <w:r w:rsidRPr="002950CD">
        <w:rPr>
          <w:rFonts w:ascii="Arial" w:hAnsi="Arial" w:cs="Arial"/>
          <w:b/>
          <w:bCs/>
          <w:sz w:val="26"/>
          <w:szCs w:val="26"/>
        </w:rPr>
        <w:t xml:space="preserve">Hazards: </w:t>
      </w:r>
      <w:r w:rsidRPr="002950CD">
        <w:rPr>
          <w:rFonts w:ascii="Arial" w:hAnsi="Arial" w:cs="Arial"/>
          <w:sz w:val="26"/>
          <w:szCs w:val="26"/>
        </w:rPr>
        <w:t xml:space="preserve">Hazards shall include situations involving threats of harm to children, personnel, and/or facilities. Hazards include but are not limited to natural, technological, and human-caused incidents. Hazards may require an interagency response involving law enforcement and/or emergency services agencies depending on the size and scope of the incident. </w:t>
      </w:r>
    </w:p>
    <w:p w14:paraId="5594619B" w14:textId="77777777" w:rsidR="002950CD" w:rsidRPr="002950CD" w:rsidRDefault="002950CD" w:rsidP="002950CD">
      <w:pPr>
        <w:widowControl w:val="0"/>
        <w:autoSpaceDE w:val="0"/>
        <w:autoSpaceDN w:val="0"/>
        <w:adjustRightInd w:val="0"/>
        <w:rPr>
          <w:rFonts w:ascii="Arial" w:hAnsi="Arial" w:cs="Times"/>
          <w:sz w:val="26"/>
          <w:szCs w:val="26"/>
        </w:rPr>
      </w:pPr>
    </w:p>
    <w:p w14:paraId="44E69740" w14:textId="77777777" w:rsidR="009361E3" w:rsidRPr="002950CD" w:rsidRDefault="009361E3" w:rsidP="002950CD">
      <w:pPr>
        <w:pStyle w:val="Heading3"/>
        <w:spacing w:before="0"/>
        <w:rPr>
          <w:sz w:val="26"/>
          <w:szCs w:val="26"/>
        </w:rPr>
      </w:pPr>
      <w:bookmarkStart w:id="5" w:name="_Toc341954881"/>
      <w:r w:rsidRPr="002950CD">
        <w:rPr>
          <w:sz w:val="26"/>
          <w:szCs w:val="26"/>
        </w:rPr>
        <w:t>C. Situation Overview/Hazard Analysis Summary</w:t>
      </w:r>
      <w:bookmarkEnd w:id="5"/>
      <w:r w:rsidRPr="002950CD">
        <w:rPr>
          <w:sz w:val="26"/>
          <w:szCs w:val="26"/>
        </w:rPr>
        <w:t xml:space="preserve"> </w:t>
      </w:r>
    </w:p>
    <w:p w14:paraId="5D45408C" w14:textId="77777777" w:rsidR="00AF0C15" w:rsidRPr="002950CD" w:rsidRDefault="00AF0C15" w:rsidP="002950CD">
      <w:pPr>
        <w:rPr>
          <w:rFonts w:ascii="Arial" w:hAnsi="Arial"/>
          <w:sz w:val="26"/>
          <w:szCs w:val="26"/>
        </w:rPr>
      </w:pPr>
    </w:p>
    <w:p w14:paraId="44CA33F2" w14:textId="1756624E" w:rsidR="009361E3" w:rsidRPr="002950CD" w:rsidRDefault="009361E3" w:rsidP="002950CD">
      <w:pPr>
        <w:pStyle w:val="Heading4"/>
        <w:spacing w:before="0"/>
        <w:rPr>
          <w:rFonts w:ascii="Arial" w:hAnsi="Arial" w:cs="Arial"/>
          <w:color w:val="auto"/>
          <w:sz w:val="26"/>
          <w:szCs w:val="26"/>
        </w:rPr>
      </w:pPr>
      <w:r w:rsidRPr="002950CD">
        <w:rPr>
          <w:rFonts w:ascii="Arial" w:hAnsi="Arial" w:cs="Arial"/>
          <w:color w:val="auto"/>
          <w:sz w:val="26"/>
          <w:szCs w:val="26"/>
        </w:rPr>
        <w:t xml:space="preserve">1. </w:t>
      </w:r>
      <w:r w:rsidR="00F92833">
        <w:rPr>
          <w:rFonts w:ascii="Arial" w:hAnsi="Arial" w:cs="Arial"/>
          <w:color w:val="auto"/>
          <w:sz w:val="26"/>
          <w:szCs w:val="26"/>
        </w:rPr>
        <w:t>Childcare</w:t>
      </w:r>
      <w:r w:rsidRPr="002950CD">
        <w:rPr>
          <w:rFonts w:ascii="Arial" w:hAnsi="Arial" w:cs="Arial"/>
          <w:color w:val="auto"/>
          <w:sz w:val="26"/>
          <w:szCs w:val="26"/>
        </w:rPr>
        <w:t xml:space="preserve"> Population </w:t>
      </w:r>
    </w:p>
    <w:p w14:paraId="1B0670D3" w14:textId="005C7695" w:rsidR="009361E3" w:rsidRPr="004D59F0" w:rsidRDefault="009D38C7" w:rsidP="002950CD">
      <w:pPr>
        <w:widowControl w:val="0"/>
        <w:autoSpaceDE w:val="0"/>
        <w:autoSpaceDN w:val="0"/>
        <w:adjustRightInd w:val="0"/>
        <w:rPr>
          <w:rFonts w:ascii="Arial" w:hAnsi="Arial" w:cs="Arial"/>
          <w:sz w:val="26"/>
          <w:szCs w:val="26"/>
        </w:rPr>
      </w:pPr>
      <w:r w:rsidRPr="009D38C7">
        <w:rPr>
          <w:rFonts w:ascii="Arial" w:hAnsi="Arial" w:cs="Arial"/>
          <w:b/>
          <w:i/>
          <w:sz w:val="26"/>
          <w:szCs w:val="26"/>
        </w:rPr>
        <w:t>CHILDCARE NAME</w:t>
      </w:r>
      <w:r w:rsidRPr="002950CD">
        <w:rPr>
          <w:rFonts w:ascii="Arial" w:hAnsi="Arial" w:cs="Arial"/>
          <w:sz w:val="26"/>
          <w:szCs w:val="26"/>
        </w:rPr>
        <w:t xml:space="preserve"> </w:t>
      </w:r>
      <w:r>
        <w:rPr>
          <w:rFonts w:ascii="Arial" w:hAnsi="Arial" w:cs="Arial"/>
          <w:sz w:val="26"/>
          <w:szCs w:val="26"/>
        </w:rPr>
        <w:t xml:space="preserve">is authorized a capacity of </w:t>
      </w:r>
      <w:r w:rsidRPr="009D38C7">
        <w:rPr>
          <w:rFonts w:ascii="Arial" w:hAnsi="Arial" w:cs="Arial"/>
          <w:b/>
          <w:i/>
          <w:sz w:val="26"/>
          <w:szCs w:val="26"/>
        </w:rPr>
        <w:t>###</w:t>
      </w:r>
      <w:r>
        <w:rPr>
          <w:rFonts w:ascii="Arial" w:hAnsi="Arial" w:cs="Arial"/>
          <w:sz w:val="26"/>
          <w:szCs w:val="26"/>
        </w:rPr>
        <w:t xml:space="preserve"> </w:t>
      </w:r>
      <w:r w:rsidR="009361E3" w:rsidRPr="002950CD">
        <w:rPr>
          <w:rFonts w:ascii="Arial" w:hAnsi="Arial" w:cs="Arial"/>
          <w:sz w:val="26"/>
          <w:szCs w:val="26"/>
        </w:rPr>
        <w:t xml:space="preserve">children from ages </w:t>
      </w:r>
      <w:r w:rsidRPr="009D38C7">
        <w:rPr>
          <w:rFonts w:ascii="Arial" w:hAnsi="Arial" w:cs="Arial"/>
          <w:b/>
          <w:i/>
          <w:sz w:val="26"/>
          <w:szCs w:val="26"/>
        </w:rPr>
        <w:t>X</w:t>
      </w:r>
      <w:r w:rsidR="006965EE" w:rsidRPr="002950CD">
        <w:rPr>
          <w:rFonts w:ascii="Arial" w:hAnsi="Arial" w:cs="Arial"/>
          <w:sz w:val="26"/>
          <w:szCs w:val="26"/>
        </w:rPr>
        <w:t xml:space="preserve"> weeks</w:t>
      </w:r>
      <w:r w:rsidR="000D6AE7" w:rsidRPr="002950CD">
        <w:rPr>
          <w:rFonts w:ascii="Arial" w:hAnsi="Arial" w:cs="Arial"/>
          <w:sz w:val="26"/>
          <w:szCs w:val="26"/>
        </w:rPr>
        <w:t xml:space="preserve"> to </w:t>
      </w:r>
      <w:r>
        <w:rPr>
          <w:rFonts w:ascii="Arial" w:hAnsi="Arial" w:cs="Arial"/>
          <w:b/>
          <w:i/>
          <w:sz w:val="26"/>
          <w:szCs w:val="26"/>
        </w:rPr>
        <w:t>X</w:t>
      </w:r>
      <w:r w:rsidR="009361E3" w:rsidRPr="002950CD">
        <w:rPr>
          <w:rFonts w:ascii="Arial" w:hAnsi="Arial" w:cs="Arial"/>
          <w:sz w:val="26"/>
          <w:szCs w:val="26"/>
        </w:rPr>
        <w:t xml:space="preserve"> years. </w:t>
      </w:r>
      <w:commentRangeStart w:id="6"/>
      <w:r w:rsidR="006965EE" w:rsidRPr="009D38C7">
        <w:rPr>
          <w:rFonts w:ascii="Arial" w:hAnsi="Arial" w:cs="Arial"/>
          <w:sz w:val="26"/>
          <w:szCs w:val="26"/>
          <w:highlight w:val="yellow"/>
        </w:rPr>
        <w:t>Additionally</w:t>
      </w:r>
      <w:commentRangeEnd w:id="6"/>
      <w:r w:rsidR="001F2256">
        <w:rPr>
          <w:rStyle w:val="CommentReference"/>
        </w:rPr>
        <w:commentReference w:id="6"/>
      </w:r>
      <w:r w:rsidR="006965EE" w:rsidRPr="009D38C7">
        <w:rPr>
          <w:rFonts w:ascii="Arial" w:hAnsi="Arial" w:cs="Arial"/>
          <w:sz w:val="26"/>
          <w:szCs w:val="26"/>
          <w:highlight w:val="yellow"/>
        </w:rPr>
        <w:t xml:space="preserve">, </w:t>
      </w:r>
      <w:r w:rsidRPr="009D38C7">
        <w:rPr>
          <w:rFonts w:ascii="Arial" w:hAnsi="Arial" w:cs="Arial"/>
          <w:b/>
          <w:i/>
          <w:sz w:val="26"/>
          <w:szCs w:val="26"/>
          <w:highlight w:val="yellow"/>
        </w:rPr>
        <w:t>CHILDCARE NAME</w:t>
      </w:r>
      <w:r w:rsidR="005C5DD8" w:rsidRPr="009D38C7">
        <w:rPr>
          <w:rFonts w:ascii="Arial" w:hAnsi="Arial" w:cs="Arial"/>
          <w:sz w:val="26"/>
          <w:szCs w:val="26"/>
          <w:highlight w:val="yellow"/>
        </w:rPr>
        <w:t xml:space="preserve"> </w:t>
      </w:r>
      <w:r w:rsidRPr="009D38C7">
        <w:rPr>
          <w:rFonts w:ascii="Arial" w:hAnsi="Arial" w:cs="Arial"/>
          <w:sz w:val="26"/>
          <w:szCs w:val="26"/>
          <w:highlight w:val="yellow"/>
        </w:rPr>
        <w:t xml:space="preserve">offers </w:t>
      </w:r>
      <w:r w:rsidR="006965EE" w:rsidRPr="009D38C7">
        <w:rPr>
          <w:rFonts w:ascii="Arial" w:hAnsi="Arial" w:cs="Arial"/>
          <w:sz w:val="26"/>
          <w:szCs w:val="26"/>
          <w:highlight w:val="yellow"/>
        </w:rPr>
        <w:t>before and after</w:t>
      </w:r>
      <w:r w:rsidR="007B73C5" w:rsidRPr="009D38C7">
        <w:rPr>
          <w:rFonts w:ascii="Arial" w:hAnsi="Arial" w:cs="Arial"/>
          <w:sz w:val="26"/>
          <w:szCs w:val="26"/>
          <w:highlight w:val="yellow"/>
        </w:rPr>
        <w:t xml:space="preserve"> </w:t>
      </w:r>
      <w:r w:rsidR="006965EE" w:rsidRPr="009D38C7">
        <w:rPr>
          <w:rFonts w:ascii="Arial" w:hAnsi="Arial" w:cs="Arial"/>
          <w:sz w:val="26"/>
          <w:szCs w:val="26"/>
          <w:highlight w:val="yellow"/>
        </w:rPr>
        <w:t xml:space="preserve">school </w:t>
      </w:r>
      <w:r w:rsidR="007B73C5" w:rsidRPr="009D38C7">
        <w:rPr>
          <w:rFonts w:ascii="Arial" w:hAnsi="Arial" w:cs="Arial"/>
          <w:sz w:val="26"/>
          <w:szCs w:val="26"/>
          <w:highlight w:val="yellow"/>
        </w:rPr>
        <w:t>care for children</w:t>
      </w:r>
      <w:r w:rsidR="006965EE" w:rsidRPr="009D38C7">
        <w:rPr>
          <w:rFonts w:ascii="Arial" w:hAnsi="Arial" w:cs="Arial"/>
          <w:sz w:val="26"/>
          <w:szCs w:val="26"/>
          <w:highlight w:val="yellow"/>
        </w:rPr>
        <w:t xml:space="preserve"> f</w:t>
      </w:r>
      <w:r w:rsidR="007B73C5" w:rsidRPr="009D38C7">
        <w:rPr>
          <w:rFonts w:ascii="Arial" w:hAnsi="Arial" w:cs="Arial"/>
          <w:sz w:val="26"/>
          <w:szCs w:val="26"/>
          <w:highlight w:val="yellow"/>
        </w:rPr>
        <w:t>rom</w:t>
      </w:r>
      <w:r w:rsidR="006965EE" w:rsidRPr="009D38C7">
        <w:rPr>
          <w:rFonts w:ascii="Arial" w:hAnsi="Arial" w:cs="Arial"/>
          <w:sz w:val="26"/>
          <w:szCs w:val="26"/>
          <w:highlight w:val="yellow"/>
        </w:rPr>
        <w:t xml:space="preserve"> ages </w:t>
      </w:r>
      <w:r w:rsidRPr="009D38C7">
        <w:rPr>
          <w:rFonts w:ascii="Arial" w:hAnsi="Arial" w:cs="Arial"/>
          <w:b/>
          <w:i/>
          <w:sz w:val="26"/>
          <w:szCs w:val="26"/>
          <w:highlight w:val="yellow"/>
        </w:rPr>
        <w:t>X</w:t>
      </w:r>
      <w:r w:rsidRPr="009D38C7">
        <w:rPr>
          <w:rFonts w:ascii="Arial" w:hAnsi="Arial" w:cs="Arial"/>
          <w:sz w:val="26"/>
          <w:szCs w:val="26"/>
          <w:highlight w:val="yellow"/>
        </w:rPr>
        <w:t xml:space="preserve"> </w:t>
      </w:r>
      <w:r w:rsidR="006965EE" w:rsidRPr="009D38C7">
        <w:rPr>
          <w:rFonts w:ascii="Arial" w:hAnsi="Arial" w:cs="Arial"/>
          <w:sz w:val="26"/>
          <w:szCs w:val="26"/>
          <w:highlight w:val="yellow"/>
        </w:rPr>
        <w:t xml:space="preserve">to </w:t>
      </w:r>
      <w:r w:rsidRPr="009D38C7">
        <w:rPr>
          <w:rFonts w:ascii="Arial" w:hAnsi="Arial" w:cs="Arial"/>
          <w:b/>
          <w:i/>
          <w:sz w:val="26"/>
          <w:szCs w:val="26"/>
          <w:highlight w:val="yellow"/>
        </w:rPr>
        <w:t>X</w:t>
      </w:r>
      <w:r w:rsidR="007B73C5" w:rsidRPr="009D38C7">
        <w:rPr>
          <w:rFonts w:ascii="Arial" w:hAnsi="Arial" w:cs="Arial"/>
          <w:sz w:val="26"/>
          <w:szCs w:val="26"/>
          <w:highlight w:val="yellow"/>
        </w:rPr>
        <w:t xml:space="preserve">. Approximately </w:t>
      </w:r>
      <w:r>
        <w:rPr>
          <w:rFonts w:ascii="Arial" w:hAnsi="Arial" w:cs="Arial"/>
          <w:b/>
          <w:i/>
          <w:sz w:val="26"/>
          <w:szCs w:val="26"/>
          <w:highlight w:val="yellow"/>
        </w:rPr>
        <w:t>#</w:t>
      </w:r>
      <w:r w:rsidR="006965EE" w:rsidRPr="009D38C7">
        <w:rPr>
          <w:rFonts w:ascii="Arial" w:hAnsi="Arial" w:cs="Arial"/>
          <w:sz w:val="26"/>
          <w:szCs w:val="26"/>
          <w:highlight w:val="yellow"/>
        </w:rPr>
        <w:t xml:space="preserve"> children </w:t>
      </w:r>
      <w:r w:rsidR="007B73C5" w:rsidRPr="009D38C7">
        <w:rPr>
          <w:rFonts w:ascii="Arial" w:hAnsi="Arial" w:cs="Arial"/>
          <w:sz w:val="26"/>
          <w:szCs w:val="26"/>
          <w:highlight w:val="yellow"/>
        </w:rPr>
        <w:t>are</w:t>
      </w:r>
      <w:r w:rsidR="006965EE" w:rsidRPr="009D38C7">
        <w:rPr>
          <w:rFonts w:ascii="Arial" w:hAnsi="Arial" w:cs="Arial"/>
          <w:sz w:val="26"/>
          <w:szCs w:val="26"/>
          <w:highlight w:val="yellow"/>
        </w:rPr>
        <w:t xml:space="preserve"> </w:t>
      </w:r>
      <w:r w:rsidRPr="009D38C7">
        <w:rPr>
          <w:rFonts w:ascii="Arial" w:hAnsi="Arial" w:cs="Arial"/>
          <w:sz w:val="26"/>
          <w:szCs w:val="26"/>
          <w:highlight w:val="yellow"/>
        </w:rPr>
        <w:t>authorized to be enrolled</w:t>
      </w:r>
      <w:r w:rsidR="006965EE" w:rsidRPr="009D38C7">
        <w:rPr>
          <w:rFonts w:ascii="Arial" w:hAnsi="Arial" w:cs="Arial"/>
          <w:sz w:val="26"/>
          <w:szCs w:val="26"/>
          <w:highlight w:val="yellow"/>
        </w:rPr>
        <w:t xml:space="preserve"> in </w:t>
      </w:r>
      <w:r w:rsidR="007B73C5" w:rsidRPr="009D38C7">
        <w:rPr>
          <w:rFonts w:ascii="Arial" w:hAnsi="Arial" w:cs="Arial"/>
          <w:sz w:val="26"/>
          <w:szCs w:val="26"/>
          <w:highlight w:val="yellow"/>
        </w:rPr>
        <w:t xml:space="preserve">this program bringing the total possible number of children at </w:t>
      </w:r>
      <w:r w:rsidRPr="009D38C7">
        <w:rPr>
          <w:rFonts w:ascii="Arial" w:hAnsi="Arial" w:cs="Arial"/>
          <w:b/>
          <w:i/>
          <w:sz w:val="26"/>
          <w:szCs w:val="26"/>
          <w:highlight w:val="yellow"/>
        </w:rPr>
        <w:t>CHILDCARE NAME</w:t>
      </w:r>
      <w:r w:rsidRPr="009D38C7">
        <w:rPr>
          <w:rFonts w:ascii="Arial" w:hAnsi="Arial" w:cs="Arial"/>
          <w:sz w:val="26"/>
          <w:szCs w:val="26"/>
          <w:highlight w:val="yellow"/>
        </w:rPr>
        <w:t xml:space="preserve"> </w:t>
      </w:r>
      <w:r w:rsidR="007B73C5" w:rsidRPr="009D38C7">
        <w:rPr>
          <w:rFonts w:ascii="Arial" w:hAnsi="Arial" w:cs="Arial"/>
          <w:sz w:val="26"/>
          <w:szCs w:val="26"/>
          <w:highlight w:val="yellow"/>
        </w:rPr>
        <w:t xml:space="preserve">to </w:t>
      </w:r>
      <w:r w:rsidRPr="009D38C7">
        <w:rPr>
          <w:rFonts w:ascii="Arial" w:hAnsi="Arial" w:cs="Arial"/>
          <w:b/>
          <w:i/>
          <w:sz w:val="26"/>
          <w:szCs w:val="26"/>
          <w:highlight w:val="yellow"/>
        </w:rPr>
        <w:t>###</w:t>
      </w:r>
      <w:r w:rsidR="007B73C5" w:rsidRPr="009D38C7">
        <w:rPr>
          <w:rFonts w:ascii="Arial" w:hAnsi="Arial" w:cs="Arial"/>
          <w:sz w:val="26"/>
          <w:szCs w:val="26"/>
          <w:highlight w:val="yellow"/>
        </w:rPr>
        <w:t>.</w:t>
      </w:r>
      <w:r w:rsidR="007B73C5">
        <w:rPr>
          <w:rFonts w:ascii="Arial" w:hAnsi="Arial" w:cs="Arial"/>
          <w:sz w:val="26"/>
          <w:szCs w:val="26"/>
        </w:rPr>
        <w:t xml:space="preserve"> The </w:t>
      </w:r>
      <w:r w:rsidRPr="009D38C7">
        <w:rPr>
          <w:rFonts w:ascii="Arial" w:hAnsi="Arial" w:cs="Arial"/>
          <w:b/>
          <w:i/>
          <w:sz w:val="26"/>
          <w:szCs w:val="26"/>
        </w:rPr>
        <w:t>CHILDCARE NAME</w:t>
      </w:r>
      <w:r w:rsidR="001F2256">
        <w:rPr>
          <w:rFonts w:ascii="Arial" w:hAnsi="Arial" w:cs="Arial"/>
          <w:sz w:val="26"/>
          <w:szCs w:val="26"/>
        </w:rPr>
        <w:t xml:space="preserve"> is open from </w:t>
      </w:r>
      <w:r w:rsidR="001F2256" w:rsidRPr="001F2256">
        <w:rPr>
          <w:rFonts w:ascii="Arial" w:hAnsi="Arial" w:cs="Arial"/>
          <w:b/>
          <w:i/>
          <w:sz w:val="26"/>
          <w:szCs w:val="26"/>
        </w:rPr>
        <w:t>X</w:t>
      </w:r>
      <w:proofErr w:type="gramStart"/>
      <w:r w:rsidR="007B73C5" w:rsidRPr="001F2256">
        <w:rPr>
          <w:rFonts w:ascii="Arial" w:hAnsi="Arial" w:cs="Arial"/>
          <w:b/>
          <w:i/>
          <w:sz w:val="26"/>
          <w:szCs w:val="26"/>
        </w:rPr>
        <w:t>:</w:t>
      </w:r>
      <w:r w:rsidR="001F2256" w:rsidRPr="001F2256">
        <w:rPr>
          <w:rFonts w:ascii="Arial" w:hAnsi="Arial" w:cs="Arial"/>
          <w:b/>
          <w:i/>
          <w:sz w:val="26"/>
          <w:szCs w:val="26"/>
        </w:rPr>
        <w:t>XX</w:t>
      </w:r>
      <w:proofErr w:type="gramEnd"/>
      <w:r w:rsidR="001F2256">
        <w:rPr>
          <w:rFonts w:ascii="Arial" w:hAnsi="Arial" w:cs="Arial"/>
          <w:sz w:val="26"/>
          <w:szCs w:val="26"/>
        </w:rPr>
        <w:t xml:space="preserve"> a.m. until </w:t>
      </w:r>
      <w:r w:rsidR="001F2256" w:rsidRPr="001F2256">
        <w:rPr>
          <w:rFonts w:ascii="Arial" w:hAnsi="Arial" w:cs="Arial"/>
          <w:b/>
          <w:i/>
          <w:sz w:val="26"/>
          <w:szCs w:val="26"/>
        </w:rPr>
        <w:t>X:XX</w:t>
      </w:r>
      <w:r w:rsidR="007B73C5">
        <w:rPr>
          <w:rFonts w:ascii="Arial" w:hAnsi="Arial" w:cs="Arial"/>
          <w:sz w:val="26"/>
          <w:szCs w:val="26"/>
        </w:rPr>
        <w:t xml:space="preserve"> p.m. from Monday to Friday. </w:t>
      </w:r>
      <w:r w:rsidR="009361E3" w:rsidRPr="005551DE">
        <w:rPr>
          <w:rFonts w:ascii="Arial" w:hAnsi="Arial" w:cs="Arial"/>
          <w:sz w:val="26"/>
          <w:szCs w:val="26"/>
        </w:rPr>
        <w:t>The c</w:t>
      </w:r>
      <w:r w:rsidR="009361E3" w:rsidRPr="002950CD">
        <w:rPr>
          <w:rFonts w:ascii="Arial" w:hAnsi="Arial" w:cs="Arial"/>
          <w:sz w:val="26"/>
          <w:szCs w:val="26"/>
        </w:rPr>
        <w:t xml:space="preserve">hildren enrolled at </w:t>
      </w:r>
      <w:r w:rsidR="001F2256" w:rsidRPr="009D38C7">
        <w:rPr>
          <w:rFonts w:ascii="Arial" w:hAnsi="Arial" w:cs="Arial"/>
          <w:b/>
          <w:i/>
          <w:sz w:val="26"/>
          <w:szCs w:val="26"/>
        </w:rPr>
        <w:t>CHILDCARE NAME</w:t>
      </w:r>
      <w:r w:rsidR="001F2256" w:rsidRPr="002950CD">
        <w:rPr>
          <w:rFonts w:ascii="Arial" w:hAnsi="Arial" w:cs="Arial"/>
          <w:sz w:val="26"/>
          <w:szCs w:val="26"/>
        </w:rPr>
        <w:t xml:space="preserve"> </w:t>
      </w:r>
      <w:r w:rsidR="009361E3" w:rsidRPr="002950CD">
        <w:rPr>
          <w:rFonts w:ascii="Arial" w:hAnsi="Arial" w:cs="Arial"/>
          <w:sz w:val="26"/>
          <w:szCs w:val="26"/>
        </w:rPr>
        <w:t>are supported by a committed staff</w:t>
      </w:r>
      <w:r w:rsidR="006965EE" w:rsidRPr="002950CD">
        <w:rPr>
          <w:rFonts w:ascii="Arial" w:hAnsi="Arial" w:cs="Arial"/>
          <w:sz w:val="26"/>
          <w:szCs w:val="26"/>
        </w:rPr>
        <w:t xml:space="preserve"> averaging </w:t>
      </w:r>
      <w:r w:rsidR="001F2256" w:rsidRPr="001F2256">
        <w:rPr>
          <w:rFonts w:ascii="Arial" w:hAnsi="Arial" w:cs="Arial"/>
          <w:b/>
          <w:i/>
          <w:sz w:val="26"/>
          <w:szCs w:val="26"/>
        </w:rPr>
        <w:t>##</w:t>
      </w:r>
      <w:r w:rsidR="004D59F0">
        <w:rPr>
          <w:rFonts w:ascii="Arial" w:hAnsi="Arial" w:cs="Arial"/>
          <w:sz w:val="26"/>
          <w:szCs w:val="26"/>
        </w:rPr>
        <w:t xml:space="preserve"> </w:t>
      </w:r>
      <w:r w:rsidR="006B2366">
        <w:rPr>
          <w:rFonts w:ascii="Arial" w:hAnsi="Arial" w:cs="Arial"/>
          <w:sz w:val="26"/>
          <w:szCs w:val="26"/>
        </w:rPr>
        <w:t>childcare staff</w:t>
      </w:r>
      <w:r w:rsidR="004D59F0">
        <w:rPr>
          <w:rFonts w:ascii="Arial" w:hAnsi="Arial" w:cs="Arial"/>
          <w:sz w:val="26"/>
          <w:szCs w:val="26"/>
        </w:rPr>
        <w:t xml:space="preserve">, </w:t>
      </w:r>
      <w:r w:rsidR="001F2256" w:rsidRPr="001F2256">
        <w:rPr>
          <w:rFonts w:ascii="Arial" w:hAnsi="Arial" w:cs="Arial"/>
          <w:b/>
          <w:i/>
          <w:sz w:val="26"/>
          <w:szCs w:val="26"/>
        </w:rPr>
        <w:t>X</w:t>
      </w:r>
      <w:r w:rsidR="006B2366">
        <w:rPr>
          <w:rFonts w:ascii="Arial" w:hAnsi="Arial" w:cs="Arial"/>
          <w:sz w:val="26"/>
          <w:szCs w:val="26"/>
        </w:rPr>
        <w:t xml:space="preserve"> office/support staff, </w:t>
      </w:r>
      <w:r w:rsidR="001F2256" w:rsidRPr="001F2256">
        <w:rPr>
          <w:rFonts w:ascii="Arial" w:hAnsi="Arial" w:cs="Arial"/>
          <w:b/>
          <w:i/>
          <w:sz w:val="26"/>
          <w:szCs w:val="26"/>
        </w:rPr>
        <w:t>X</w:t>
      </w:r>
      <w:r w:rsidR="006B2366">
        <w:rPr>
          <w:rFonts w:ascii="Arial" w:hAnsi="Arial" w:cs="Arial"/>
          <w:sz w:val="26"/>
          <w:szCs w:val="26"/>
        </w:rPr>
        <w:t xml:space="preserve"> maintenance staff, </w:t>
      </w:r>
      <w:commentRangeStart w:id="7"/>
      <w:r w:rsidR="004D59F0">
        <w:rPr>
          <w:rFonts w:ascii="Arial" w:hAnsi="Arial" w:cs="Arial"/>
          <w:sz w:val="26"/>
          <w:szCs w:val="26"/>
        </w:rPr>
        <w:t xml:space="preserve">as well as </w:t>
      </w:r>
      <w:commentRangeEnd w:id="7"/>
      <w:r w:rsidR="001F2256">
        <w:rPr>
          <w:rStyle w:val="CommentReference"/>
        </w:rPr>
        <w:commentReference w:id="7"/>
      </w:r>
      <w:r w:rsidR="004D59F0">
        <w:rPr>
          <w:rFonts w:ascii="Arial" w:hAnsi="Arial" w:cs="Arial"/>
          <w:sz w:val="26"/>
          <w:szCs w:val="26"/>
        </w:rPr>
        <w:t>an Assistant Director and D</w:t>
      </w:r>
      <w:r w:rsidR="006965EE" w:rsidRPr="002950CD">
        <w:rPr>
          <w:rFonts w:ascii="Arial" w:hAnsi="Arial" w:cs="Arial"/>
          <w:sz w:val="26"/>
          <w:szCs w:val="26"/>
        </w:rPr>
        <w:t>irector</w:t>
      </w:r>
      <w:r w:rsidR="009361E3" w:rsidRPr="002950CD">
        <w:rPr>
          <w:rFonts w:ascii="Arial" w:hAnsi="Arial" w:cs="Arial"/>
          <w:sz w:val="26"/>
          <w:szCs w:val="26"/>
        </w:rPr>
        <w:t xml:space="preserve">. </w:t>
      </w:r>
    </w:p>
    <w:p w14:paraId="12400217" w14:textId="77777777" w:rsidR="002950CD" w:rsidRDefault="002950CD" w:rsidP="002950CD">
      <w:pPr>
        <w:widowControl w:val="0"/>
        <w:autoSpaceDE w:val="0"/>
        <w:autoSpaceDN w:val="0"/>
        <w:adjustRightInd w:val="0"/>
        <w:rPr>
          <w:rFonts w:ascii="Arial" w:hAnsi="Arial" w:cs="Arial"/>
          <w:sz w:val="26"/>
          <w:szCs w:val="26"/>
        </w:rPr>
      </w:pPr>
    </w:p>
    <w:p w14:paraId="3C9CF496" w14:textId="7B5A0B1E" w:rsidR="002950CD" w:rsidRDefault="009361E3" w:rsidP="002950CD">
      <w:pPr>
        <w:widowControl w:val="0"/>
        <w:autoSpaceDE w:val="0"/>
        <w:autoSpaceDN w:val="0"/>
        <w:adjustRightInd w:val="0"/>
        <w:rPr>
          <w:rFonts w:ascii="Arial" w:hAnsi="Arial" w:cs="Arial"/>
          <w:sz w:val="26"/>
          <w:szCs w:val="26"/>
        </w:rPr>
      </w:pPr>
      <w:r w:rsidRPr="002950CD">
        <w:rPr>
          <w:rFonts w:ascii="Arial" w:hAnsi="Arial" w:cs="Arial"/>
          <w:sz w:val="26"/>
          <w:szCs w:val="26"/>
        </w:rPr>
        <w:t xml:space="preserve">A </w:t>
      </w:r>
      <w:r w:rsidR="006965EE" w:rsidRPr="002950CD">
        <w:rPr>
          <w:rFonts w:ascii="Arial" w:hAnsi="Arial" w:cs="Arial"/>
          <w:sz w:val="26"/>
          <w:szCs w:val="26"/>
        </w:rPr>
        <w:t xml:space="preserve">hard-copy </w:t>
      </w:r>
      <w:r w:rsidRPr="002950CD">
        <w:rPr>
          <w:rFonts w:ascii="Arial" w:hAnsi="Arial" w:cs="Arial"/>
          <w:sz w:val="26"/>
          <w:szCs w:val="26"/>
        </w:rPr>
        <w:t xml:space="preserve">roster for each room is available in the </w:t>
      </w:r>
      <w:r w:rsidR="001F2256" w:rsidRPr="001F2256">
        <w:rPr>
          <w:rFonts w:ascii="Arial" w:hAnsi="Arial" w:cs="Arial"/>
          <w:b/>
          <w:i/>
          <w:sz w:val="26"/>
          <w:szCs w:val="26"/>
        </w:rPr>
        <w:t>X locations</w:t>
      </w:r>
      <w:r w:rsidRPr="002950CD">
        <w:rPr>
          <w:rFonts w:ascii="Arial" w:hAnsi="Arial" w:cs="Arial"/>
          <w:sz w:val="26"/>
          <w:szCs w:val="26"/>
        </w:rPr>
        <w:t xml:space="preserve">. </w:t>
      </w:r>
      <w:r w:rsidR="00140459" w:rsidRPr="002950CD">
        <w:rPr>
          <w:rFonts w:ascii="Arial" w:hAnsi="Arial" w:cs="Arial"/>
          <w:sz w:val="26"/>
          <w:szCs w:val="26"/>
        </w:rPr>
        <w:t xml:space="preserve">A soft-copy roster for each room is </w:t>
      </w:r>
      <w:r w:rsidR="00140459" w:rsidRPr="001F2256">
        <w:rPr>
          <w:rFonts w:ascii="Arial" w:hAnsi="Arial" w:cs="Arial"/>
          <w:sz w:val="26"/>
          <w:szCs w:val="26"/>
        </w:rPr>
        <w:t xml:space="preserve">available </w:t>
      </w:r>
      <w:commentRangeStart w:id="8"/>
      <w:r w:rsidR="00140459" w:rsidRPr="001F2256">
        <w:rPr>
          <w:rFonts w:ascii="Arial" w:hAnsi="Arial" w:cs="Arial"/>
          <w:b/>
          <w:i/>
          <w:sz w:val="26"/>
          <w:szCs w:val="26"/>
        </w:rPr>
        <w:t>X (website/drive/disk/etc</w:t>
      </w:r>
      <w:r w:rsidR="001F2256" w:rsidRPr="001F2256">
        <w:rPr>
          <w:rFonts w:ascii="Arial" w:hAnsi="Arial" w:cs="Arial"/>
          <w:b/>
          <w:i/>
          <w:sz w:val="26"/>
          <w:szCs w:val="26"/>
        </w:rPr>
        <w:t>.) or stored at another location</w:t>
      </w:r>
      <w:commentRangeEnd w:id="8"/>
      <w:r w:rsidR="001F2256">
        <w:rPr>
          <w:rStyle w:val="CommentReference"/>
        </w:rPr>
        <w:commentReference w:id="8"/>
      </w:r>
      <w:r w:rsidR="001F2256" w:rsidRPr="001F2256">
        <w:rPr>
          <w:rFonts w:ascii="Arial" w:hAnsi="Arial" w:cs="Arial"/>
          <w:sz w:val="26"/>
          <w:szCs w:val="26"/>
        </w:rPr>
        <w:t xml:space="preserve">. </w:t>
      </w:r>
      <w:r w:rsidR="00140459" w:rsidRPr="002950CD">
        <w:rPr>
          <w:rFonts w:ascii="Arial" w:hAnsi="Arial" w:cs="Arial"/>
          <w:sz w:val="26"/>
          <w:szCs w:val="26"/>
        </w:rPr>
        <w:t>This</w:t>
      </w:r>
      <w:r w:rsidRPr="002950CD">
        <w:rPr>
          <w:rFonts w:ascii="Arial" w:hAnsi="Arial" w:cs="Arial"/>
          <w:sz w:val="26"/>
          <w:szCs w:val="26"/>
        </w:rPr>
        <w:t xml:space="preserve"> </w:t>
      </w:r>
      <w:r w:rsidR="002C3267">
        <w:rPr>
          <w:rFonts w:ascii="Arial" w:hAnsi="Arial" w:cs="Arial"/>
          <w:sz w:val="26"/>
          <w:szCs w:val="26"/>
        </w:rPr>
        <w:t xml:space="preserve">daily </w:t>
      </w:r>
      <w:r w:rsidRPr="002950CD">
        <w:rPr>
          <w:rFonts w:ascii="Arial" w:hAnsi="Arial" w:cs="Arial"/>
          <w:sz w:val="26"/>
          <w:szCs w:val="26"/>
        </w:rPr>
        <w:t xml:space="preserve">roster </w:t>
      </w:r>
      <w:r w:rsidR="00140459" w:rsidRPr="002950CD">
        <w:rPr>
          <w:rFonts w:ascii="Arial" w:hAnsi="Arial" w:cs="Arial"/>
          <w:sz w:val="26"/>
          <w:szCs w:val="26"/>
        </w:rPr>
        <w:t xml:space="preserve">of all children </w:t>
      </w:r>
      <w:r w:rsidR="00970BDB">
        <w:rPr>
          <w:rFonts w:ascii="Arial" w:hAnsi="Arial" w:cs="Arial"/>
          <w:sz w:val="26"/>
          <w:szCs w:val="26"/>
        </w:rPr>
        <w:t xml:space="preserve">and </w:t>
      </w:r>
      <w:commentRangeStart w:id="9"/>
      <w:r w:rsidR="00970BDB">
        <w:rPr>
          <w:rFonts w:ascii="Arial" w:hAnsi="Arial" w:cs="Arial"/>
          <w:sz w:val="26"/>
          <w:szCs w:val="26"/>
        </w:rPr>
        <w:t xml:space="preserve">staff </w:t>
      </w:r>
      <w:commentRangeEnd w:id="9"/>
      <w:r w:rsidR="002C3267">
        <w:rPr>
          <w:rStyle w:val="CommentReference"/>
        </w:rPr>
        <w:commentReference w:id="9"/>
      </w:r>
      <w:r w:rsidR="00140459" w:rsidRPr="002950CD">
        <w:rPr>
          <w:rFonts w:ascii="Arial" w:hAnsi="Arial" w:cs="Arial"/>
          <w:sz w:val="26"/>
          <w:szCs w:val="26"/>
        </w:rPr>
        <w:t xml:space="preserve">in attendance at </w:t>
      </w:r>
      <w:r w:rsidR="001F2256" w:rsidRPr="009D38C7">
        <w:rPr>
          <w:rFonts w:ascii="Arial" w:hAnsi="Arial" w:cs="Arial"/>
          <w:b/>
          <w:i/>
          <w:sz w:val="26"/>
          <w:szCs w:val="26"/>
        </w:rPr>
        <w:t>CHILDCARE NAME</w:t>
      </w:r>
      <w:r w:rsidR="001F2256" w:rsidRPr="002950CD">
        <w:rPr>
          <w:rFonts w:ascii="Arial" w:hAnsi="Arial" w:cs="Arial"/>
          <w:sz w:val="26"/>
          <w:szCs w:val="26"/>
        </w:rPr>
        <w:t xml:space="preserve"> </w:t>
      </w:r>
      <w:r w:rsidR="00140459" w:rsidRPr="002950CD">
        <w:rPr>
          <w:rFonts w:ascii="Arial" w:hAnsi="Arial" w:cs="Arial"/>
          <w:sz w:val="26"/>
          <w:szCs w:val="26"/>
        </w:rPr>
        <w:t xml:space="preserve">by room </w:t>
      </w:r>
      <w:r w:rsidRPr="002950CD">
        <w:rPr>
          <w:rFonts w:ascii="Arial" w:hAnsi="Arial" w:cs="Arial"/>
          <w:sz w:val="26"/>
          <w:szCs w:val="26"/>
        </w:rPr>
        <w:t xml:space="preserve">is </w:t>
      </w:r>
      <w:r w:rsidR="00140459" w:rsidRPr="002950CD">
        <w:rPr>
          <w:rFonts w:ascii="Arial" w:hAnsi="Arial" w:cs="Arial"/>
          <w:sz w:val="26"/>
          <w:szCs w:val="26"/>
        </w:rPr>
        <w:t>identified as</w:t>
      </w:r>
      <w:r w:rsidRPr="002950CD">
        <w:rPr>
          <w:rFonts w:ascii="Arial" w:hAnsi="Arial" w:cs="Arial"/>
          <w:sz w:val="26"/>
          <w:szCs w:val="26"/>
        </w:rPr>
        <w:t xml:space="preserve"> Appendix A </w:t>
      </w:r>
      <w:r w:rsidR="00140459" w:rsidRPr="002950CD">
        <w:rPr>
          <w:rFonts w:ascii="Arial" w:hAnsi="Arial" w:cs="Arial"/>
          <w:sz w:val="26"/>
          <w:szCs w:val="26"/>
        </w:rPr>
        <w:t>to the EOP</w:t>
      </w:r>
      <w:r w:rsidRPr="002950CD">
        <w:rPr>
          <w:rFonts w:ascii="Arial" w:hAnsi="Arial" w:cs="Arial"/>
          <w:sz w:val="26"/>
          <w:szCs w:val="26"/>
        </w:rPr>
        <w:t xml:space="preserve">. [Note: Appendix A is </w:t>
      </w:r>
      <w:r w:rsidR="006965EE" w:rsidRPr="002950CD">
        <w:rPr>
          <w:rFonts w:ascii="Arial" w:hAnsi="Arial" w:cs="Arial"/>
          <w:sz w:val="26"/>
          <w:szCs w:val="26"/>
        </w:rPr>
        <w:t xml:space="preserve">maintained separately </w:t>
      </w:r>
      <w:commentRangeStart w:id="10"/>
      <w:r w:rsidR="006965EE" w:rsidRPr="001F2256">
        <w:rPr>
          <w:rFonts w:ascii="Arial" w:hAnsi="Arial" w:cs="Arial"/>
          <w:b/>
          <w:i/>
          <w:sz w:val="26"/>
          <w:szCs w:val="26"/>
        </w:rPr>
        <w:t>in</w:t>
      </w:r>
      <w:r w:rsidR="001F2256" w:rsidRPr="001F2256">
        <w:rPr>
          <w:rFonts w:ascii="Arial" w:hAnsi="Arial" w:cs="Arial"/>
          <w:b/>
          <w:i/>
          <w:sz w:val="26"/>
          <w:szCs w:val="26"/>
        </w:rPr>
        <w:t xml:space="preserve">/at or with </w:t>
      </w:r>
      <w:proofErr w:type="gramStart"/>
      <w:r w:rsidR="006965EE" w:rsidRPr="001F2256">
        <w:rPr>
          <w:rFonts w:ascii="Arial" w:hAnsi="Arial" w:cs="Arial"/>
          <w:b/>
          <w:i/>
          <w:sz w:val="26"/>
          <w:szCs w:val="26"/>
        </w:rPr>
        <w:t>X</w:t>
      </w:r>
      <w:r w:rsidR="006965EE" w:rsidRPr="001F2256">
        <w:rPr>
          <w:rFonts w:ascii="Arial" w:hAnsi="Arial" w:cs="Arial"/>
          <w:sz w:val="26"/>
          <w:szCs w:val="26"/>
        </w:rPr>
        <w:t xml:space="preserve"> </w:t>
      </w:r>
      <w:r w:rsidR="001F2256">
        <w:rPr>
          <w:rFonts w:ascii="Arial" w:hAnsi="Arial" w:cs="Arial"/>
          <w:sz w:val="26"/>
          <w:szCs w:val="26"/>
        </w:rPr>
        <w:t xml:space="preserve"> </w:t>
      </w:r>
      <w:commentRangeEnd w:id="10"/>
      <w:proofErr w:type="gramEnd"/>
      <w:r w:rsidR="001F2256">
        <w:rPr>
          <w:rStyle w:val="CommentReference"/>
        </w:rPr>
        <w:commentReference w:id="10"/>
      </w:r>
      <w:r w:rsidR="006965EE" w:rsidRPr="002950CD">
        <w:rPr>
          <w:rFonts w:ascii="Arial" w:hAnsi="Arial" w:cs="Arial"/>
          <w:sz w:val="26"/>
          <w:szCs w:val="26"/>
        </w:rPr>
        <w:t xml:space="preserve">to protect the privacy of our </w:t>
      </w:r>
      <w:r w:rsidR="004D59F0">
        <w:rPr>
          <w:rFonts w:ascii="Arial" w:hAnsi="Arial" w:cs="Arial"/>
          <w:sz w:val="26"/>
          <w:szCs w:val="26"/>
        </w:rPr>
        <w:t>children</w:t>
      </w:r>
      <w:r w:rsidR="00970BDB">
        <w:rPr>
          <w:rFonts w:ascii="Arial" w:hAnsi="Arial" w:cs="Arial"/>
          <w:sz w:val="26"/>
          <w:szCs w:val="26"/>
        </w:rPr>
        <w:t xml:space="preserve"> and staff</w:t>
      </w:r>
      <w:r w:rsidRPr="002950CD">
        <w:rPr>
          <w:rFonts w:ascii="Arial" w:hAnsi="Arial" w:cs="Arial"/>
          <w:sz w:val="26"/>
          <w:szCs w:val="26"/>
        </w:rPr>
        <w:t xml:space="preserve">.] </w:t>
      </w:r>
      <w:r w:rsidR="006D09AD">
        <w:rPr>
          <w:rFonts w:ascii="Arial" w:hAnsi="Arial" w:cs="Arial"/>
          <w:sz w:val="26"/>
          <w:szCs w:val="26"/>
        </w:rPr>
        <w:t>Appendix B is a record of attempted or actual contact with parents or guardians during an emergency. It should be filled out by whomever is trying to contact the parents or responsible guardians.</w:t>
      </w:r>
    </w:p>
    <w:p w14:paraId="0C4CDA29" w14:textId="77777777" w:rsidR="006D09AD" w:rsidRDefault="006D09AD" w:rsidP="002950CD">
      <w:pPr>
        <w:widowControl w:val="0"/>
        <w:autoSpaceDE w:val="0"/>
        <w:autoSpaceDN w:val="0"/>
        <w:adjustRightInd w:val="0"/>
        <w:rPr>
          <w:rFonts w:ascii="Arial" w:hAnsi="Arial" w:cs="Arial"/>
          <w:sz w:val="26"/>
          <w:szCs w:val="26"/>
        </w:rPr>
      </w:pPr>
    </w:p>
    <w:p w14:paraId="35E9E9F3" w14:textId="41DF40DF" w:rsidR="003651B1" w:rsidRDefault="001F2256" w:rsidP="002950CD">
      <w:pPr>
        <w:widowControl w:val="0"/>
        <w:autoSpaceDE w:val="0"/>
        <w:autoSpaceDN w:val="0"/>
        <w:adjustRightInd w:val="0"/>
        <w:rPr>
          <w:rFonts w:ascii="Arial" w:hAnsi="Arial" w:cs="Arial"/>
          <w:sz w:val="26"/>
          <w:szCs w:val="26"/>
        </w:rPr>
      </w:pPr>
      <w:r w:rsidRPr="009D38C7">
        <w:rPr>
          <w:rFonts w:ascii="Arial" w:hAnsi="Arial" w:cs="Arial"/>
          <w:b/>
          <w:i/>
          <w:sz w:val="26"/>
          <w:szCs w:val="26"/>
        </w:rPr>
        <w:t>CHILDCARE NAME</w:t>
      </w:r>
      <w:r w:rsidRPr="002950CD">
        <w:rPr>
          <w:rFonts w:ascii="Arial" w:hAnsi="Arial" w:cs="Arial"/>
          <w:sz w:val="26"/>
          <w:szCs w:val="26"/>
        </w:rPr>
        <w:t xml:space="preserve"> </w:t>
      </w:r>
      <w:r w:rsidR="009361E3" w:rsidRPr="002950CD">
        <w:rPr>
          <w:rFonts w:ascii="Arial" w:hAnsi="Arial" w:cs="Arial"/>
          <w:sz w:val="26"/>
          <w:szCs w:val="26"/>
        </w:rPr>
        <w:t xml:space="preserve">is committed to the safe evacuation and transport of all children and staff. Children, especially </w:t>
      </w:r>
      <w:r w:rsidR="00140459" w:rsidRPr="002950CD">
        <w:rPr>
          <w:rFonts w:ascii="Arial" w:hAnsi="Arial" w:cs="Arial"/>
          <w:sz w:val="26"/>
          <w:szCs w:val="26"/>
        </w:rPr>
        <w:t xml:space="preserve">infants and </w:t>
      </w:r>
      <w:r w:rsidR="009361E3" w:rsidRPr="002950CD">
        <w:rPr>
          <w:rFonts w:ascii="Arial" w:hAnsi="Arial" w:cs="Arial"/>
          <w:sz w:val="26"/>
          <w:szCs w:val="26"/>
        </w:rPr>
        <w:t>toddlers, are considered to have access and functional needs and this plan addresses those needs in addition to providing additional guidance for children/staff with</w:t>
      </w:r>
      <w:proofErr w:type="gramStart"/>
      <w:r w:rsidR="009361E3" w:rsidRPr="002950CD">
        <w:rPr>
          <w:rFonts w:ascii="Arial" w:hAnsi="Arial" w:cs="Arial"/>
          <w:sz w:val="26"/>
          <w:szCs w:val="26"/>
        </w:rPr>
        <w:t>: </w:t>
      </w:r>
      <w:proofErr w:type="gramEnd"/>
    </w:p>
    <w:p w14:paraId="395C1FD4" w14:textId="77777777" w:rsidR="002950CD" w:rsidRPr="002950CD" w:rsidRDefault="002950CD" w:rsidP="002950CD">
      <w:pPr>
        <w:widowControl w:val="0"/>
        <w:autoSpaceDE w:val="0"/>
        <w:autoSpaceDN w:val="0"/>
        <w:adjustRightInd w:val="0"/>
        <w:rPr>
          <w:rFonts w:ascii="Arial" w:hAnsi="Arial" w:cs="Arial"/>
          <w:sz w:val="26"/>
          <w:szCs w:val="26"/>
        </w:rPr>
      </w:pPr>
    </w:p>
    <w:p w14:paraId="262C930F" w14:textId="4ECAE3D7" w:rsidR="003651B1" w:rsidRPr="001F2256" w:rsidRDefault="009361E3" w:rsidP="0089142E">
      <w:pPr>
        <w:pStyle w:val="ListParagraph"/>
        <w:widowControl w:val="0"/>
        <w:numPr>
          <w:ilvl w:val="0"/>
          <w:numId w:val="7"/>
        </w:numPr>
        <w:autoSpaceDE w:val="0"/>
        <w:autoSpaceDN w:val="0"/>
        <w:adjustRightInd w:val="0"/>
        <w:rPr>
          <w:rFonts w:ascii="Arial" w:hAnsi="Arial" w:cs="Arial"/>
          <w:sz w:val="26"/>
          <w:szCs w:val="26"/>
        </w:rPr>
      </w:pPr>
      <w:r w:rsidRPr="001F2256">
        <w:rPr>
          <w:rFonts w:ascii="Arial" w:hAnsi="Arial" w:cs="Arial"/>
          <w:sz w:val="26"/>
          <w:szCs w:val="26"/>
        </w:rPr>
        <w:t>Limited English proficiency</w:t>
      </w:r>
      <w:proofErr w:type="gramStart"/>
      <w:r w:rsidRPr="001F2256">
        <w:rPr>
          <w:rFonts w:ascii="Arial" w:hAnsi="Arial" w:cs="Arial"/>
          <w:sz w:val="26"/>
          <w:szCs w:val="26"/>
        </w:rPr>
        <w:t>, </w:t>
      </w:r>
      <w:proofErr w:type="gramEnd"/>
    </w:p>
    <w:p w14:paraId="38D3CAF5" w14:textId="58938D10" w:rsidR="003651B1" w:rsidRPr="001F2256" w:rsidRDefault="009361E3" w:rsidP="0089142E">
      <w:pPr>
        <w:pStyle w:val="ListParagraph"/>
        <w:widowControl w:val="0"/>
        <w:numPr>
          <w:ilvl w:val="0"/>
          <w:numId w:val="7"/>
        </w:numPr>
        <w:autoSpaceDE w:val="0"/>
        <w:autoSpaceDN w:val="0"/>
        <w:adjustRightInd w:val="0"/>
        <w:rPr>
          <w:rFonts w:ascii="Arial" w:hAnsi="Arial" w:cs="Arial"/>
          <w:sz w:val="26"/>
          <w:szCs w:val="26"/>
        </w:rPr>
      </w:pPr>
      <w:r w:rsidRPr="001F2256">
        <w:rPr>
          <w:rFonts w:ascii="Arial" w:hAnsi="Arial" w:cs="Arial"/>
          <w:sz w:val="26"/>
          <w:szCs w:val="26"/>
        </w:rPr>
        <w:t>Blindness or visual disabilities</w:t>
      </w:r>
      <w:proofErr w:type="gramStart"/>
      <w:r w:rsidRPr="001F2256">
        <w:rPr>
          <w:rFonts w:ascii="Arial" w:hAnsi="Arial" w:cs="Arial"/>
          <w:sz w:val="26"/>
          <w:szCs w:val="26"/>
        </w:rPr>
        <w:t>, </w:t>
      </w:r>
      <w:proofErr w:type="gramEnd"/>
    </w:p>
    <w:p w14:paraId="0576371D" w14:textId="2F979679" w:rsidR="003651B1" w:rsidRPr="001F2256" w:rsidRDefault="009361E3" w:rsidP="0089142E">
      <w:pPr>
        <w:pStyle w:val="ListParagraph"/>
        <w:widowControl w:val="0"/>
        <w:numPr>
          <w:ilvl w:val="0"/>
          <w:numId w:val="7"/>
        </w:numPr>
        <w:autoSpaceDE w:val="0"/>
        <w:autoSpaceDN w:val="0"/>
        <w:adjustRightInd w:val="0"/>
        <w:rPr>
          <w:rFonts w:ascii="Arial" w:hAnsi="Arial" w:cs="Arial"/>
          <w:sz w:val="26"/>
          <w:szCs w:val="26"/>
        </w:rPr>
      </w:pPr>
      <w:r w:rsidRPr="001F2256">
        <w:rPr>
          <w:rFonts w:ascii="Arial" w:hAnsi="Arial" w:cs="Arial"/>
          <w:sz w:val="26"/>
          <w:szCs w:val="26"/>
        </w:rPr>
        <w:t>Cognitive or emotional disabilities</w:t>
      </w:r>
      <w:proofErr w:type="gramStart"/>
      <w:r w:rsidRPr="001F2256">
        <w:rPr>
          <w:rFonts w:ascii="Arial" w:hAnsi="Arial" w:cs="Arial"/>
          <w:sz w:val="26"/>
          <w:szCs w:val="26"/>
        </w:rPr>
        <w:t>, </w:t>
      </w:r>
      <w:proofErr w:type="gramEnd"/>
    </w:p>
    <w:p w14:paraId="11BD8C67" w14:textId="65747CDE" w:rsidR="003651B1" w:rsidRPr="001F2256" w:rsidRDefault="009361E3" w:rsidP="0089142E">
      <w:pPr>
        <w:pStyle w:val="ListParagraph"/>
        <w:widowControl w:val="0"/>
        <w:numPr>
          <w:ilvl w:val="0"/>
          <w:numId w:val="7"/>
        </w:numPr>
        <w:autoSpaceDE w:val="0"/>
        <w:autoSpaceDN w:val="0"/>
        <w:adjustRightInd w:val="0"/>
        <w:rPr>
          <w:rFonts w:ascii="Arial" w:hAnsi="Arial" w:cs="Arial"/>
          <w:sz w:val="26"/>
          <w:szCs w:val="26"/>
        </w:rPr>
      </w:pPr>
      <w:r w:rsidRPr="001F2256">
        <w:rPr>
          <w:rFonts w:ascii="Arial" w:hAnsi="Arial" w:cs="Arial"/>
          <w:sz w:val="26"/>
          <w:szCs w:val="26"/>
        </w:rPr>
        <w:t>Deafness or hearing loss</w:t>
      </w:r>
      <w:proofErr w:type="gramStart"/>
      <w:r w:rsidRPr="001F2256">
        <w:rPr>
          <w:rFonts w:ascii="Arial" w:hAnsi="Arial" w:cs="Arial"/>
          <w:sz w:val="26"/>
          <w:szCs w:val="26"/>
        </w:rPr>
        <w:t>, </w:t>
      </w:r>
      <w:proofErr w:type="gramEnd"/>
    </w:p>
    <w:p w14:paraId="3A1D43B8" w14:textId="77777777" w:rsidR="00693B8E" w:rsidRDefault="009361E3" w:rsidP="0089142E">
      <w:pPr>
        <w:pStyle w:val="ListParagraph"/>
        <w:widowControl w:val="0"/>
        <w:numPr>
          <w:ilvl w:val="0"/>
          <w:numId w:val="7"/>
        </w:numPr>
        <w:autoSpaceDE w:val="0"/>
        <w:autoSpaceDN w:val="0"/>
        <w:adjustRightInd w:val="0"/>
        <w:rPr>
          <w:rFonts w:ascii="Arial" w:hAnsi="Arial" w:cs="Arial"/>
          <w:sz w:val="26"/>
          <w:szCs w:val="26"/>
        </w:rPr>
      </w:pPr>
      <w:r w:rsidRPr="001F2256">
        <w:rPr>
          <w:rFonts w:ascii="Arial" w:hAnsi="Arial" w:cs="Arial"/>
          <w:sz w:val="26"/>
          <w:szCs w:val="26"/>
        </w:rPr>
        <w:t>Mobility/physical disabilitie</w:t>
      </w:r>
      <w:r w:rsidR="00693B8E">
        <w:rPr>
          <w:rFonts w:ascii="Arial" w:hAnsi="Arial" w:cs="Arial"/>
          <w:sz w:val="26"/>
          <w:szCs w:val="26"/>
        </w:rPr>
        <w:t xml:space="preserve">s (permanent and temporary), </w:t>
      </w:r>
    </w:p>
    <w:p w14:paraId="74C1DBEE" w14:textId="312F43AB" w:rsidR="003651B1" w:rsidRPr="001F2256" w:rsidRDefault="00693B8E" w:rsidP="0089142E">
      <w:pPr>
        <w:pStyle w:val="ListParagraph"/>
        <w:widowControl w:val="0"/>
        <w:numPr>
          <w:ilvl w:val="0"/>
          <w:numId w:val="7"/>
        </w:numPr>
        <w:autoSpaceDE w:val="0"/>
        <w:autoSpaceDN w:val="0"/>
        <w:adjustRightInd w:val="0"/>
        <w:rPr>
          <w:rFonts w:ascii="Arial" w:hAnsi="Arial" w:cs="Arial"/>
          <w:sz w:val="26"/>
          <w:szCs w:val="26"/>
        </w:rPr>
      </w:pPr>
      <w:r>
        <w:rPr>
          <w:rFonts w:ascii="Arial" w:hAnsi="Arial" w:cs="Arial"/>
          <w:sz w:val="26"/>
          <w:szCs w:val="26"/>
        </w:rPr>
        <w:t>Functional or access needs</w:t>
      </w:r>
      <w:proofErr w:type="gramStart"/>
      <w:r>
        <w:rPr>
          <w:rFonts w:ascii="Arial" w:hAnsi="Arial" w:cs="Arial"/>
          <w:sz w:val="26"/>
          <w:szCs w:val="26"/>
        </w:rPr>
        <w:t>,</w:t>
      </w:r>
      <w:r w:rsidR="009361E3" w:rsidRPr="001F2256">
        <w:rPr>
          <w:rFonts w:ascii="Arial" w:hAnsi="Arial" w:cs="Arial"/>
          <w:sz w:val="26"/>
          <w:szCs w:val="26"/>
        </w:rPr>
        <w:t> </w:t>
      </w:r>
      <w:proofErr w:type="gramEnd"/>
    </w:p>
    <w:p w14:paraId="23EFCA07" w14:textId="00AEBF91" w:rsidR="009361E3" w:rsidRPr="001F2256" w:rsidRDefault="009361E3" w:rsidP="0089142E">
      <w:pPr>
        <w:pStyle w:val="ListParagraph"/>
        <w:widowControl w:val="0"/>
        <w:numPr>
          <w:ilvl w:val="0"/>
          <w:numId w:val="7"/>
        </w:numPr>
        <w:autoSpaceDE w:val="0"/>
        <w:autoSpaceDN w:val="0"/>
        <w:adjustRightInd w:val="0"/>
        <w:rPr>
          <w:rFonts w:ascii="Arial" w:hAnsi="Arial" w:cs="Arial"/>
          <w:sz w:val="26"/>
          <w:szCs w:val="26"/>
        </w:rPr>
      </w:pPr>
      <w:r w:rsidRPr="001F2256">
        <w:rPr>
          <w:rFonts w:ascii="Arial" w:hAnsi="Arial" w:cs="Arial"/>
          <w:sz w:val="26"/>
          <w:szCs w:val="26"/>
        </w:rPr>
        <w:t xml:space="preserve">Medically fragile health (including asthma and severe allergies). </w:t>
      </w:r>
    </w:p>
    <w:p w14:paraId="4AF7D4E6" w14:textId="2DAA45AC" w:rsidR="002950CD" w:rsidRPr="00970BDB" w:rsidRDefault="002950CD" w:rsidP="002950CD">
      <w:pPr>
        <w:widowControl w:val="0"/>
        <w:autoSpaceDE w:val="0"/>
        <w:autoSpaceDN w:val="0"/>
        <w:adjustRightInd w:val="0"/>
        <w:rPr>
          <w:rFonts w:ascii="Arial" w:hAnsi="Arial" w:cs="Times"/>
          <w:sz w:val="26"/>
          <w:szCs w:val="26"/>
        </w:rPr>
      </w:pPr>
    </w:p>
    <w:p w14:paraId="44D83ADE" w14:textId="34AB68F3" w:rsidR="00970BDB" w:rsidRPr="00970BDB" w:rsidRDefault="009361E3" w:rsidP="00970BDB">
      <w:pPr>
        <w:widowControl w:val="0"/>
        <w:autoSpaceDE w:val="0"/>
        <w:autoSpaceDN w:val="0"/>
        <w:adjustRightInd w:val="0"/>
        <w:rPr>
          <w:rFonts w:ascii="Arial" w:hAnsi="Arial" w:cs="Arial"/>
          <w:sz w:val="26"/>
          <w:szCs w:val="26"/>
        </w:rPr>
      </w:pPr>
      <w:r w:rsidRPr="002950CD">
        <w:rPr>
          <w:rFonts w:ascii="Arial" w:hAnsi="Arial" w:cs="Arial"/>
          <w:sz w:val="26"/>
          <w:szCs w:val="26"/>
        </w:rPr>
        <w:t xml:space="preserve">Classrooms containing children and staff that require additional assistance during an incident will be noted </w:t>
      </w:r>
      <w:commentRangeStart w:id="11"/>
      <w:r w:rsidR="00970BDB" w:rsidRPr="00970BDB">
        <w:rPr>
          <w:rFonts w:ascii="Arial" w:hAnsi="Arial" w:cs="Arial"/>
          <w:b/>
          <w:i/>
          <w:sz w:val="26"/>
          <w:szCs w:val="26"/>
        </w:rPr>
        <w:t>XXXX</w:t>
      </w:r>
      <w:commentRangeEnd w:id="11"/>
      <w:r w:rsidR="00970BDB">
        <w:rPr>
          <w:rStyle w:val="CommentReference"/>
        </w:rPr>
        <w:commentReference w:id="11"/>
      </w:r>
      <w:r w:rsidRPr="002950CD">
        <w:rPr>
          <w:rFonts w:ascii="Arial" w:hAnsi="Arial" w:cs="Arial"/>
          <w:sz w:val="26"/>
          <w:szCs w:val="26"/>
        </w:rPr>
        <w:t xml:space="preserve"> next to the room number on the roster. The list of children and staff with the identified access and functional needs along with their locations can be found in Appendix </w:t>
      </w:r>
      <w:r w:rsidR="006D09AD">
        <w:rPr>
          <w:rFonts w:ascii="Arial" w:hAnsi="Arial" w:cs="Arial"/>
          <w:sz w:val="26"/>
          <w:szCs w:val="26"/>
        </w:rPr>
        <w:t>C</w:t>
      </w:r>
      <w:r w:rsidRPr="002950CD">
        <w:rPr>
          <w:rFonts w:ascii="Arial" w:hAnsi="Arial" w:cs="Arial"/>
          <w:sz w:val="26"/>
          <w:szCs w:val="26"/>
        </w:rPr>
        <w:t xml:space="preserve">. </w:t>
      </w:r>
      <w:r w:rsidR="00360E4F">
        <w:rPr>
          <w:rFonts w:ascii="Arial" w:hAnsi="Arial" w:cs="Arial"/>
          <w:sz w:val="26"/>
          <w:szCs w:val="26"/>
        </w:rPr>
        <w:t xml:space="preserve"> </w:t>
      </w:r>
      <w:r w:rsidRPr="002950CD">
        <w:rPr>
          <w:rFonts w:ascii="Arial" w:hAnsi="Arial" w:cs="Arial"/>
          <w:sz w:val="26"/>
          <w:szCs w:val="26"/>
        </w:rPr>
        <w:t xml:space="preserve">Staff members </w:t>
      </w:r>
      <w:r w:rsidR="00970BDB">
        <w:rPr>
          <w:rFonts w:ascii="Arial" w:hAnsi="Arial" w:cs="Arial"/>
          <w:sz w:val="26"/>
          <w:szCs w:val="26"/>
        </w:rPr>
        <w:t xml:space="preserve">should be </w:t>
      </w:r>
      <w:r w:rsidRPr="002950CD">
        <w:rPr>
          <w:rFonts w:ascii="Arial" w:hAnsi="Arial" w:cs="Arial"/>
          <w:sz w:val="26"/>
          <w:szCs w:val="26"/>
        </w:rPr>
        <w:t>trained to assist those with</w:t>
      </w:r>
      <w:r w:rsidR="00693B8E">
        <w:rPr>
          <w:rFonts w:ascii="Arial" w:hAnsi="Arial" w:cs="Arial"/>
          <w:sz w:val="26"/>
          <w:szCs w:val="26"/>
        </w:rPr>
        <w:t xml:space="preserve"> access</w:t>
      </w:r>
      <w:r w:rsidR="00970BDB">
        <w:rPr>
          <w:rFonts w:ascii="Arial" w:hAnsi="Arial" w:cs="Arial"/>
          <w:sz w:val="26"/>
          <w:szCs w:val="26"/>
        </w:rPr>
        <w:t xml:space="preserve"> </w:t>
      </w:r>
      <w:r w:rsidR="00693B8E">
        <w:rPr>
          <w:rFonts w:ascii="Arial" w:hAnsi="Arial" w:cs="Arial"/>
          <w:sz w:val="26"/>
          <w:szCs w:val="26"/>
        </w:rPr>
        <w:t>or</w:t>
      </w:r>
      <w:r w:rsidR="00970BDB">
        <w:rPr>
          <w:rFonts w:ascii="Arial" w:hAnsi="Arial" w:cs="Arial"/>
          <w:sz w:val="26"/>
          <w:szCs w:val="26"/>
        </w:rPr>
        <w:t xml:space="preserve"> functional needs </w:t>
      </w:r>
      <w:r w:rsidRPr="002950CD">
        <w:rPr>
          <w:rFonts w:ascii="Arial" w:hAnsi="Arial" w:cs="Arial"/>
          <w:sz w:val="26"/>
          <w:szCs w:val="26"/>
        </w:rPr>
        <w:t>during drills, exercises, and incidents</w:t>
      </w:r>
      <w:r w:rsidR="00970BDB">
        <w:rPr>
          <w:rFonts w:ascii="Arial" w:hAnsi="Arial" w:cs="Arial"/>
          <w:sz w:val="26"/>
          <w:szCs w:val="26"/>
        </w:rPr>
        <w:t xml:space="preserve">.  Staff with special qualifications or that can be assigned as primary support for children or staff with </w:t>
      </w:r>
      <w:r w:rsidR="00693B8E">
        <w:rPr>
          <w:rFonts w:ascii="Arial" w:hAnsi="Arial" w:cs="Arial"/>
          <w:sz w:val="26"/>
          <w:szCs w:val="26"/>
        </w:rPr>
        <w:t xml:space="preserve">access or </w:t>
      </w:r>
      <w:r w:rsidR="00970BDB">
        <w:rPr>
          <w:rFonts w:ascii="Arial" w:hAnsi="Arial" w:cs="Arial"/>
          <w:sz w:val="26"/>
          <w:szCs w:val="26"/>
        </w:rPr>
        <w:t xml:space="preserve">functional needs are also listed in </w:t>
      </w:r>
      <w:r w:rsidRPr="002950CD">
        <w:rPr>
          <w:rFonts w:ascii="Arial" w:hAnsi="Arial" w:cs="Arial"/>
          <w:sz w:val="26"/>
          <w:szCs w:val="26"/>
        </w:rPr>
        <w:t>Appen</w:t>
      </w:r>
      <w:r w:rsidR="00140459" w:rsidRPr="002950CD">
        <w:rPr>
          <w:rFonts w:ascii="Arial" w:hAnsi="Arial" w:cs="Arial"/>
          <w:sz w:val="26"/>
          <w:szCs w:val="26"/>
        </w:rPr>
        <w:t xml:space="preserve">dix B. </w:t>
      </w:r>
      <w:r w:rsidR="00970BDB">
        <w:rPr>
          <w:rFonts w:ascii="Arial" w:hAnsi="Arial" w:cs="Arial"/>
          <w:sz w:val="26"/>
          <w:szCs w:val="26"/>
        </w:rPr>
        <w:t xml:space="preserve">[Note: Appendix </w:t>
      </w:r>
      <w:r w:rsidR="006D09AD">
        <w:rPr>
          <w:rFonts w:ascii="Arial" w:hAnsi="Arial" w:cs="Arial"/>
          <w:sz w:val="26"/>
          <w:szCs w:val="26"/>
        </w:rPr>
        <w:t>C</w:t>
      </w:r>
      <w:r w:rsidR="00970BDB" w:rsidRPr="002950CD">
        <w:rPr>
          <w:rFonts w:ascii="Arial" w:hAnsi="Arial" w:cs="Arial"/>
          <w:sz w:val="26"/>
          <w:szCs w:val="26"/>
        </w:rPr>
        <w:t xml:space="preserve"> is maintained separately </w:t>
      </w:r>
      <w:commentRangeStart w:id="12"/>
      <w:r w:rsidR="00970BDB" w:rsidRPr="001F2256">
        <w:rPr>
          <w:rFonts w:ascii="Arial" w:hAnsi="Arial" w:cs="Arial"/>
          <w:b/>
          <w:i/>
          <w:sz w:val="26"/>
          <w:szCs w:val="26"/>
        </w:rPr>
        <w:t>in/at or with X</w:t>
      </w:r>
      <w:r w:rsidR="00970BDB" w:rsidRPr="001F2256">
        <w:rPr>
          <w:rFonts w:ascii="Arial" w:hAnsi="Arial" w:cs="Arial"/>
          <w:sz w:val="26"/>
          <w:szCs w:val="26"/>
        </w:rPr>
        <w:t xml:space="preserve"> </w:t>
      </w:r>
      <w:r w:rsidR="00693B8E">
        <w:rPr>
          <w:rFonts w:ascii="Arial" w:hAnsi="Arial" w:cs="Arial"/>
          <w:sz w:val="26"/>
          <w:szCs w:val="26"/>
        </w:rPr>
        <w:t>and in the emergency bag of classrooms where children or staff are assigned</w:t>
      </w:r>
      <w:r w:rsidR="00970BDB">
        <w:rPr>
          <w:rFonts w:ascii="Arial" w:hAnsi="Arial" w:cs="Arial"/>
          <w:sz w:val="26"/>
          <w:szCs w:val="26"/>
        </w:rPr>
        <w:t xml:space="preserve"> </w:t>
      </w:r>
      <w:commentRangeEnd w:id="12"/>
      <w:r w:rsidR="00970BDB">
        <w:rPr>
          <w:rStyle w:val="CommentReference"/>
        </w:rPr>
        <w:commentReference w:id="12"/>
      </w:r>
      <w:r w:rsidR="00970BDB" w:rsidRPr="002950CD">
        <w:rPr>
          <w:rFonts w:ascii="Arial" w:hAnsi="Arial" w:cs="Arial"/>
          <w:sz w:val="26"/>
          <w:szCs w:val="26"/>
        </w:rPr>
        <w:t xml:space="preserve">to protect the privacy of our </w:t>
      </w:r>
      <w:r w:rsidR="00970BDB">
        <w:rPr>
          <w:rFonts w:ascii="Arial" w:hAnsi="Arial" w:cs="Arial"/>
          <w:sz w:val="26"/>
          <w:szCs w:val="26"/>
        </w:rPr>
        <w:t>children and staff</w:t>
      </w:r>
      <w:r w:rsidR="00970BDB" w:rsidRPr="002950CD">
        <w:rPr>
          <w:rFonts w:ascii="Arial" w:hAnsi="Arial" w:cs="Arial"/>
          <w:sz w:val="26"/>
          <w:szCs w:val="26"/>
        </w:rPr>
        <w:t xml:space="preserve">.] </w:t>
      </w:r>
    </w:p>
    <w:p w14:paraId="20AF5060" w14:textId="77777777" w:rsidR="002950CD" w:rsidRPr="002950CD" w:rsidRDefault="002950CD" w:rsidP="002950CD">
      <w:pPr>
        <w:widowControl w:val="0"/>
        <w:autoSpaceDE w:val="0"/>
        <w:autoSpaceDN w:val="0"/>
        <w:adjustRightInd w:val="0"/>
        <w:rPr>
          <w:rFonts w:ascii="Arial" w:hAnsi="Arial" w:cs="Times"/>
          <w:sz w:val="26"/>
          <w:szCs w:val="26"/>
        </w:rPr>
      </w:pPr>
    </w:p>
    <w:p w14:paraId="6D5E16B4" w14:textId="77777777" w:rsidR="009361E3" w:rsidRPr="002950CD" w:rsidRDefault="009361E3" w:rsidP="002950CD">
      <w:pPr>
        <w:pStyle w:val="Heading4"/>
        <w:spacing w:before="0"/>
        <w:rPr>
          <w:rFonts w:ascii="Arial" w:hAnsi="Arial" w:cs="Arial"/>
          <w:color w:val="auto"/>
          <w:sz w:val="26"/>
          <w:szCs w:val="26"/>
        </w:rPr>
      </w:pPr>
      <w:r w:rsidRPr="002950CD">
        <w:rPr>
          <w:rFonts w:ascii="Arial" w:hAnsi="Arial" w:cs="Arial"/>
          <w:color w:val="auto"/>
          <w:sz w:val="26"/>
          <w:szCs w:val="26"/>
        </w:rPr>
        <w:t xml:space="preserve">2. Building Information </w:t>
      </w:r>
    </w:p>
    <w:p w14:paraId="2591616B" w14:textId="6F32E134" w:rsidR="009361E3" w:rsidRPr="002950CD" w:rsidRDefault="007B73C5" w:rsidP="002950CD">
      <w:pPr>
        <w:widowControl w:val="0"/>
        <w:autoSpaceDE w:val="0"/>
        <w:autoSpaceDN w:val="0"/>
        <w:adjustRightInd w:val="0"/>
        <w:rPr>
          <w:rFonts w:ascii="Arial" w:hAnsi="Arial" w:cs="Times"/>
          <w:sz w:val="26"/>
          <w:szCs w:val="26"/>
        </w:rPr>
      </w:pPr>
      <w:r w:rsidRPr="002950CD">
        <w:rPr>
          <w:rFonts w:ascii="Arial" w:hAnsi="Arial" w:cs="Arial"/>
          <w:sz w:val="26"/>
          <w:szCs w:val="26"/>
        </w:rPr>
        <w:t xml:space="preserve">The center is located in a </w:t>
      </w:r>
      <w:commentRangeStart w:id="13"/>
      <w:r w:rsidR="00970BDB" w:rsidRPr="00970BDB">
        <w:rPr>
          <w:rFonts w:ascii="Arial" w:hAnsi="Arial" w:cs="Arial"/>
          <w:b/>
          <w:i/>
          <w:sz w:val="26"/>
          <w:szCs w:val="26"/>
        </w:rPr>
        <w:t>XXXX</w:t>
      </w:r>
      <w:commentRangeEnd w:id="13"/>
      <w:r w:rsidR="00970BDB">
        <w:rPr>
          <w:rStyle w:val="CommentReference"/>
        </w:rPr>
        <w:commentReference w:id="13"/>
      </w:r>
      <w:r w:rsidRPr="002950CD">
        <w:rPr>
          <w:rFonts w:ascii="Arial" w:hAnsi="Arial" w:cs="Arial"/>
          <w:sz w:val="26"/>
          <w:szCs w:val="26"/>
        </w:rPr>
        <w:t xml:space="preserve"> that is </w:t>
      </w:r>
      <w:r w:rsidRPr="00970BDB">
        <w:rPr>
          <w:rFonts w:ascii="Arial" w:hAnsi="Arial" w:cs="Arial"/>
          <w:b/>
          <w:i/>
          <w:sz w:val="26"/>
          <w:szCs w:val="26"/>
        </w:rPr>
        <w:t>leased</w:t>
      </w:r>
      <w:r w:rsidR="00970BDB" w:rsidRPr="00970BDB">
        <w:rPr>
          <w:rFonts w:ascii="Arial" w:hAnsi="Arial" w:cs="Arial"/>
          <w:b/>
          <w:i/>
          <w:sz w:val="26"/>
          <w:szCs w:val="26"/>
        </w:rPr>
        <w:t xml:space="preserve"> from X/owned by X</w:t>
      </w:r>
      <w:r w:rsidR="00970BDB">
        <w:rPr>
          <w:rFonts w:ascii="Arial" w:hAnsi="Arial" w:cs="Arial"/>
          <w:sz w:val="26"/>
          <w:szCs w:val="26"/>
        </w:rPr>
        <w:t>.</w:t>
      </w:r>
      <w:r w:rsidRPr="002950CD">
        <w:rPr>
          <w:rFonts w:ascii="Arial" w:hAnsi="Arial" w:cs="Arial"/>
          <w:sz w:val="26"/>
          <w:szCs w:val="26"/>
        </w:rPr>
        <w:t xml:space="preserve"> </w:t>
      </w:r>
      <w:r w:rsidR="005551DE" w:rsidRPr="00970BDB">
        <w:rPr>
          <w:rFonts w:ascii="Arial" w:hAnsi="Arial" w:cs="Arial"/>
          <w:sz w:val="26"/>
          <w:szCs w:val="26"/>
          <w:highlight w:val="yellow"/>
        </w:rPr>
        <w:t>A copy of that lease, or excerpts</w:t>
      </w:r>
      <w:r w:rsidR="0053311F" w:rsidRPr="00970BDB">
        <w:rPr>
          <w:rFonts w:ascii="Arial" w:hAnsi="Arial" w:cs="Arial"/>
          <w:sz w:val="26"/>
          <w:szCs w:val="26"/>
          <w:highlight w:val="yellow"/>
        </w:rPr>
        <w:t xml:space="preserve"> and/or agreements</w:t>
      </w:r>
      <w:r w:rsidR="005551DE" w:rsidRPr="00970BDB">
        <w:rPr>
          <w:rFonts w:ascii="Arial" w:hAnsi="Arial" w:cs="Arial"/>
          <w:sz w:val="26"/>
          <w:szCs w:val="26"/>
          <w:highlight w:val="yellow"/>
        </w:rPr>
        <w:t xml:space="preserve"> that deal with emergency preparedness, mitigation, or response and recovery expectations is provided in Appendix </w:t>
      </w:r>
      <w:commentRangeStart w:id="14"/>
      <w:r w:rsidR="006D09AD">
        <w:rPr>
          <w:rFonts w:ascii="Arial" w:hAnsi="Arial" w:cs="Arial"/>
          <w:sz w:val="26"/>
          <w:szCs w:val="26"/>
        </w:rPr>
        <w:t>D</w:t>
      </w:r>
      <w:commentRangeEnd w:id="14"/>
      <w:r w:rsidR="006D09AD">
        <w:rPr>
          <w:rStyle w:val="CommentReference"/>
        </w:rPr>
        <w:commentReference w:id="14"/>
      </w:r>
      <w:r w:rsidR="005551DE">
        <w:rPr>
          <w:rFonts w:ascii="Arial" w:hAnsi="Arial" w:cs="Arial"/>
          <w:sz w:val="26"/>
          <w:szCs w:val="26"/>
        </w:rPr>
        <w:t xml:space="preserve">. </w:t>
      </w:r>
      <w:r w:rsidR="00970BDB" w:rsidRPr="009D38C7">
        <w:rPr>
          <w:rFonts w:ascii="Arial" w:hAnsi="Arial" w:cs="Arial"/>
          <w:b/>
          <w:i/>
          <w:sz w:val="26"/>
          <w:szCs w:val="26"/>
        </w:rPr>
        <w:t>CHILDCARE NAME</w:t>
      </w:r>
      <w:r w:rsidR="00970BDB" w:rsidRPr="002950CD">
        <w:rPr>
          <w:rFonts w:ascii="Arial" w:hAnsi="Arial" w:cs="Arial"/>
          <w:sz w:val="26"/>
          <w:szCs w:val="26"/>
        </w:rPr>
        <w:t xml:space="preserve"> </w:t>
      </w:r>
      <w:r w:rsidR="009361E3" w:rsidRPr="002950CD">
        <w:rPr>
          <w:rFonts w:ascii="Arial" w:hAnsi="Arial" w:cs="Arial"/>
          <w:sz w:val="26"/>
          <w:szCs w:val="26"/>
        </w:rPr>
        <w:t xml:space="preserve">is located on </w:t>
      </w:r>
      <w:r w:rsidR="009361E3" w:rsidRPr="00970BDB">
        <w:rPr>
          <w:rFonts w:ascii="Arial" w:hAnsi="Arial" w:cs="Arial"/>
          <w:sz w:val="26"/>
          <w:szCs w:val="26"/>
        </w:rPr>
        <w:t>a</w:t>
      </w:r>
      <w:r w:rsidR="006965EE" w:rsidRPr="00970BDB">
        <w:rPr>
          <w:rFonts w:ascii="Arial" w:hAnsi="Arial" w:cs="Arial"/>
          <w:sz w:val="26"/>
          <w:szCs w:val="26"/>
        </w:rPr>
        <w:t>n</w:t>
      </w:r>
      <w:r w:rsidR="009361E3" w:rsidRPr="00970BDB">
        <w:rPr>
          <w:rFonts w:ascii="Arial" w:hAnsi="Arial" w:cs="Arial"/>
          <w:sz w:val="26"/>
          <w:szCs w:val="26"/>
        </w:rPr>
        <w:t xml:space="preserve"> </w:t>
      </w:r>
      <w:r w:rsidR="006965EE" w:rsidRPr="00970BDB">
        <w:rPr>
          <w:rFonts w:ascii="Arial" w:hAnsi="Arial" w:cs="Arial"/>
          <w:b/>
          <w:i/>
          <w:sz w:val="26"/>
          <w:szCs w:val="26"/>
        </w:rPr>
        <w:t>x</w:t>
      </w:r>
      <w:r w:rsidR="009361E3" w:rsidRPr="00970BDB">
        <w:rPr>
          <w:rFonts w:ascii="Arial" w:hAnsi="Arial" w:cs="Arial"/>
          <w:b/>
          <w:i/>
          <w:sz w:val="26"/>
          <w:szCs w:val="26"/>
        </w:rPr>
        <w:t>-acre</w:t>
      </w:r>
      <w:r w:rsidR="009361E3" w:rsidRPr="002950CD">
        <w:rPr>
          <w:rFonts w:ascii="Arial" w:hAnsi="Arial" w:cs="Arial"/>
          <w:sz w:val="26"/>
          <w:szCs w:val="26"/>
        </w:rPr>
        <w:t xml:space="preserve"> lot </w:t>
      </w:r>
      <w:r>
        <w:rPr>
          <w:rFonts w:ascii="Arial" w:hAnsi="Arial" w:cs="Arial"/>
          <w:sz w:val="26"/>
          <w:szCs w:val="26"/>
        </w:rPr>
        <w:t>that</w:t>
      </w:r>
      <w:r w:rsidR="009361E3" w:rsidRPr="002950CD">
        <w:rPr>
          <w:rFonts w:ascii="Arial" w:hAnsi="Arial" w:cs="Arial"/>
          <w:sz w:val="26"/>
          <w:szCs w:val="26"/>
        </w:rPr>
        <w:t xml:space="preserve"> includes</w:t>
      </w:r>
      <w:r w:rsidR="009361E3" w:rsidRPr="00970BDB">
        <w:rPr>
          <w:rFonts w:ascii="Arial" w:hAnsi="Arial" w:cs="Arial"/>
          <w:b/>
          <w:i/>
          <w:sz w:val="26"/>
          <w:szCs w:val="26"/>
        </w:rPr>
        <w:t xml:space="preserve"> </w:t>
      </w:r>
      <w:r w:rsidR="00970BDB" w:rsidRPr="00970BDB">
        <w:rPr>
          <w:rFonts w:ascii="Arial" w:hAnsi="Arial" w:cs="Arial"/>
          <w:b/>
          <w:i/>
          <w:sz w:val="26"/>
          <w:szCs w:val="26"/>
        </w:rPr>
        <w:t>#</w:t>
      </w:r>
      <w:r w:rsidR="009361E3" w:rsidRPr="002950CD">
        <w:rPr>
          <w:rFonts w:ascii="Arial" w:hAnsi="Arial" w:cs="Arial"/>
          <w:sz w:val="26"/>
          <w:szCs w:val="26"/>
        </w:rPr>
        <w:t xml:space="preserve"> building</w:t>
      </w:r>
      <w:r w:rsidR="00970BDB" w:rsidRPr="00970BDB">
        <w:rPr>
          <w:rFonts w:ascii="Arial" w:hAnsi="Arial" w:cs="Arial"/>
          <w:b/>
          <w:i/>
          <w:sz w:val="26"/>
          <w:szCs w:val="26"/>
        </w:rPr>
        <w:t>(s)</w:t>
      </w:r>
      <w:r w:rsidR="009361E3" w:rsidRPr="00970BDB">
        <w:rPr>
          <w:rFonts w:ascii="Arial" w:hAnsi="Arial" w:cs="Arial"/>
          <w:b/>
          <w:i/>
          <w:sz w:val="26"/>
          <w:szCs w:val="26"/>
        </w:rPr>
        <w:t>,</w:t>
      </w:r>
      <w:r w:rsidR="009361E3" w:rsidRPr="002950CD">
        <w:rPr>
          <w:rFonts w:ascii="Arial" w:hAnsi="Arial" w:cs="Arial"/>
          <w:sz w:val="26"/>
          <w:szCs w:val="26"/>
        </w:rPr>
        <w:t xml:space="preserve"> </w:t>
      </w:r>
      <w:r w:rsidR="00970BDB" w:rsidRPr="00970BDB">
        <w:rPr>
          <w:rFonts w:ascii="Arial" w:hAnsi="Arial" w:cs="Arial"/>
          <w:b/>
          <w:i/>
          <w:sz w:val="26"/>
          <w:szCs w:val="26"/>
        </w:rPr>
        <w:t>#</w:t>
      </w:r>
      <w:r w:rsidR="006965EE" w:rsidRPr="002950CD">
        <w:rPr>
          <w:rFonts w:ascii="Arial" w:hAnsi="Arial" w:cs="Arial"/>
          <w:sz w:val="26"/>
          <w:szCs w:val="26"/>
        </w:rPr>
        <w:t xml:space="preserve"> playground</w:t>
      </w:r>
      <w:r w:rsidR="00970BDB" w:rsidRPr="00970BDB">
        <w:rPr>
          <w:rFonts w:ascii="Arial" w:hAnsi="Arial" w:cs="Arial"/>
          <w:b/>
          <w:i/>
          <w:sz w:val="26"/>
          <w:szCs w:val="26"/>
        </w:rPr>
        <w:t>(s)</w:t>
      </w:r>
      <w:r w:rsidR="009361E3" w:rsidRPr="002950CD">
        <w:rPr>
          <w:rFonts w:ascii="Arial" w:hAnsi="Arial" w:cs="Arial"/>
          <w:sz w:val="26"/>
          <w:szCs w:val="26"/>
        </w:rPr>
        <w:t xml:space="preserve">, and </w:t>
      </w:r>
      <w:commentRangeStart w:id="15"/>
      <w:r w:rsidR="006965EE" w:rsidRPr="002950CD">
        <w:rPr>
          <w:rFonts w:ascii="Arial" w:hAnsi="Arial" w:cs="Arial"/>
          <w:sz w:val="26"/>
          <w:szCs w:val="26"/>
        </w:rPr>
        <w:t xml:space="preserve">shares a parking lot with </w:t>
      </w:r>
      <w:r w:rsidR="00970BDB" w:rsidRPr="00970BDB">
        <w:rPr>
          <w:rFonts w:ascii="Arial" w:hAnsi="Arial" w:cs="Arial"/>
          <w:b/>
          <w:i/>
          <w:sz w:val="26"/>
          <w:szCs w:val="26"/>
        </w:rPr>
        <w:t>#</w:t>
      </w:r>
      <w:r w:rsidR="006965EE" w:rsidRPr="002950CD">
        <w:rPr>
          <w:rFonts w:ascii="Arial" w:hAnsi="Arial" w:cs="Arial"/>
          <w:sz w:val="26"/>
          <w:szCs w:val="26"/>
        </w:rPr>
        <w:t xml:space="preserve"> neighboring building</w:t>
      </w:r>
      <w:r w:rsidR="00970BDB">
        <w:rPr>
          <w:rFonts w:ascii="Arial" w:hAnsi="Arial" w:cs="Arial"/>
          <w:sz w:val="26"/>
          <w:szCs w:val="26"/>
        </w:rPr>
        <w:t>(s) / has a private parking lot, etc</w:t>
      </w:r>
      <w:commentRangeEnd w:id="15"/>
      <w:r w:rsidR="00970BDB">
        <w:rPr>
          <w:rStyle w:val="CommentReference"/>
        </w:rPr>
        <w:commentReference w:id="15"/>
      </w:r>
      <w:r w:rsidR="00970BDB">
        <w:rPr>
          <w:rFonts w:ascii="Arial" w:hAnsi="Arial" w:cs="Arial"/>
          <w:sz w:val="26"/>
          <w:szCs w:val="26"/>
        </w:rPr>
        <w:t xml:space="preserve">. </w:t>
      </w:r>
      <w:r w:rsidR="00A65AD5" w:rsidRPr="002950CD">
        <w:rPr>
          <w:rFonts w:ascii="Arial" w:hAnsi="Arial" w:cs="Arial"/>
          <w:sz w:val="26"/>
          <w:szCs w:val="26"/>
        </w:rPr>
        <w:t xml:space="preserve">Figure one is a photograph of the outside of the </w:t>
      </w:r>
      <w:r w:rsidR="00970BDB" w:rsidRPr="009D38C7">
        <w:rPr>
          <w:rFonts w:ascii="Arial" w:hAnsi="Arial" w:cs="Arial"/>
          <w:b/>
          <w:i/>
          <w:sz w:val="26"/>
          <w:szCs w:val="26"/>
        </w:rPr>
        <w:t>CHILDCARE NAME</w:t>
      </w:r>
      <w:r w:rsidR="00A65AD5" w:rsidRPr="002950CD">
        <w:rPr>
          <w:rFonts w:ascii="Arial" w:hAnsi="Arial" w:cs="Arial"/>
          <w:sz w:val="26"/>
          <w:szCs w:val="26"/>
        </w:rPr>
        <w:t xml:space="preserve">. </w:t>
      </w:r>
    </w:p>
    <w:p w14:paraId="68C93A52" w14:textId="49ED4DD4" w:rsidR="006965EE" w:rsidRDefault="006965EE" w:rsidP="002950CD">
      <w:pPr>
        <w:widowControl w:val="0"/>
        <w:autoSpaceDE w:val="0"/>
        <w:autoSpaceDN w:val="0"/>
        <w:adjustRightInd w:val="0"/>
        <w:rPr>
          <w:rFonts w:ascii="Arial" w:hAnsi="Arial" w:cs="Arial"/>
          <w:noProof/>
          <w:sz w:val="26"/>
          <w:szCs w:val="26"/>
        </w:rPr>
      </w:pPr>
    </w:p>
    <w:p w14:paraId="2FCF9AEE" w14:textId="4A7758EE" w:rsidR="00970BDB" w:rsidRPr="00970BDB" w:rsidRDefault="00970BDB" w:rsidP="002950CD">
      <w:pPr>
        <w:widowControl w:val="0"/>
        <w:autoSpaceDE w:val="0"/>
        <w:autoSpaceDN w:val="0"/>
        <w:adjustRightInd w:val="0"/>
        <w:rPr>
          <w:rFonts w:ascii="Arial" w:hAnsi="Arial" w:cs="Arial"/>
          <w:b/>
          <w:i/>
          <w:sz w:val="26"/>
          <w:szCs w:val="26"/>
        </w:rPr>
      </w:pPr>
      <w:r w:rsidRPr="00057787">
        <w:rPr>
          <w:rFonts w:ascii="Arial" w:hAnsi="Arial" w:cs="Arial"/>
          <w:b/>
          <w:i/>
          <w:noProof/>
          <w:sz w:val="26"/>
          <w:szCs w:val="26"/>
          <w:highlight w:val="yellow"/>
        </w:rPr>
        <w:t>(Insert Image here)</w:t>
      </w:r>
    </w:p>
    <w:p w14:paraId="30DD3319" w14:textId="68982330" w:rsidR="00A65AD5" w:rsidRPr="002950CD" w:rsidRDefault="00A65AD5" w:rsidP="002950CD">
      <w:pPr>
        <w:widowControl w:val="0"/>
        <w:autoSpaceDE w:val="0"/>
        <w:autoSpaceDN w:val="0"/>
        <w:adjustRightInd w:val="0"/>
        <w:rPr>
          <w:rFonts w:ascii="Arial" w:hAnsi="Arial" w:cs="Arial"/>
          <w:b/>
          <w:sz w:val="22"/>
          <w:szCs w:val="22"/>
        </w:rPr>
      </w:pPr>
      <w:r w:rsidRPr="002950CD">
        <w:rPr>
          <w:rFonts w:ascii="Arial" w:hAnsi="Arial" w:cs="Arial"/>
          <w:b/>
          <w:sz w:val="22"/>
          <w:szCs w:val="22"/>
        </w:rPr>
        <w:t xml:space="preserve">Figure 1: </w:t>
      </w:r>
      <w:r w:rsidR="00970BDB" w:rsidRPr="009D38C7">
        <w:rPr>
          <w:rFonts w:ascii="Arial" w:hAnsi="Arial" w:cs="Arial"/>
          <w:b/>
          <w:i/>
          <w:sz w:val="26"/>
          <w:szCs w:val="26"/>
        </w:rPr>
        <w:t>CHILDCARE NAME</w:t>
      </w:r>
    </w:p>
    <w:p w14:paraId="7323CED5" w14:textId="77777777" w:rsidR="00A65AD5" w:rsidRPr="002950CD" w:rsidRDefault="00A65AD5" w:rsidP="002950CD">
      <w:pPr>
        <w:widowControl w:val="0"/>
        <w:autoSpaceDE w:val="0"/>
        <w:autoSpaceDN w:val="0"/>
        <w:adjustRightInd w:val="0"/>
        <w:rPr>
          <w:rFonts w:ascii="Arial" w:hAnsi="Arial" w:cs="Arial"/>
          <w:sz w:val="26"/>
          <w:szCs w:val="26"/>
        </w:rPr>
      </w:pPr>
    </w:p>
    <w:p w14:paraId="40B6BA78" w14:textId="1A843ACA" w:rsidR="00C71C47" w:rsidRDefault="00C71C47" w:rsidP="002950CD">
      <w:pPr>
        <w:widowControl w:val="0"/>
        <w:autoSpaceDE w:val="0"/>
        <w:autoSpaceDN w:val="0"/>
        <w:adjustRightInd w:val="0"/>
        <w:rPr>
          <w:rFonts w:ascii="Arial" w:hAnsi="Arial" w:cs="Arial"/>
          <w:sz w:val="26"/>
          <w:szCs w:val="26"/>
        </w:rPr>
      </w:pPr>
      <w:r w:rsidRPr="009D38C7">
        <w:rPr>
          <w:rFonts w:ascii="Arial" w:hAnsi="Arial" w:cs="Arial"/>
          <w:b/>
          <w:i/>
          <w:sz w:val="26"/>
          <w:szCs w:val="26"/>
        </w:rPr>
        <w:t>CHILDCARE NAME</w:t>
      </w:r>
      <w:r w:rsidRPr="002950CD">
        <w:rPr>
          <w:rFonts w:ascii="Arial" w:hAnsi="Arial" w:cs="Arial"/>
          <w:sz w:val="26"/>
          <w:szCs w:val="26"/>
        </w:rPr>
        <w:t xml:space="preserve"> </w:t>
      </w:r>
      <w:r w:rsidR="00140459" w:rsidRPr="00C71C47">
        <w:rPr>
          <w:rFonts w:ascii="Arial" w:hAnsi="Arial" w:cs="Arial"/>
          <w:sz w:val="26"/>
          <w:szCs w:val="26"/>
        </w:rPr>
        <w:t>is a building accessible by parents and staff with individual code</w:t>
      </w:r>
      <w:r w:rsidR="004D59F0" w:rsidRPr="00C71C47">
        <w:rPr>
          <w:rFonts w:ascii="Arial" w:hAnsi="Arial" w:cs="Arial"/>
          <w:sz w:val="26"/>
          <w:szCs w:val="26"/>
        </w:rPr>
        <w:t>s</w:t>
      </w:r>
      <w:r>
        <w:rPr>
          <w:rFonts w:ascii="Arial" w:hAnsi="Arial" w:cs="Arial"/>
          <w:sz w:val="26"/>
          <w:szCs w:val="26"/>
        </w:rPr>
        <w:t xml:space="preserve">. </w:t>
      </w:r>
      <w:commentRangeStart w:id="16"/>
      <w:r w:rsidRPr="00C71C47">
        <w:rPr>
          <w:rFonts w:ascii="Arial" w:hAnsi="Arial" w:cs="Arial"/>
          <w:sz w:val="26"/>
          <w:szCs w:val="26"/>
          <w:highlight w:val="yellow"/>
        </w:rPr>
        <w:t xml:space="preserve">The building is also shared by </w:t>
      </w:r>
      <w:r w:rsidRPr="00C71C47">
        <w:rPr>
          <w:rFonts w:ascii="Arial" w:hAnsi="Arial" w:cs="Arial"/>
          <w:b/>
          <w:i/>
          <w:sz w:val="26"/>
          <w:szCs w:val="26"/>
          <w:highlight w:val="yellow"/>
        </w:rPr>
        <w:t>X</w:t>
      </w:r>
      <w:r w:rsidRPr="00C71C47">
        <w:rPr>
          <w:rFonts w:ascii="Arial" w:hAnsi="Arial" w:cs="Arial"/>
          <w:sz w:val="26"/>
          <w:szCs w:val="26"/>
          <w:highlight w:val="yellow"/>
        </w:rPr>
        <w:t xml:space="preserve"> who can access it via </w:t>
      </w:r>
      <w:r w:rsidRPr="00C71C47">
        <w:rPr>
          <w:rFonts w:ascii="Arial" w:hAnsi="Arial" w:cs="Arial"/>
          <w:b/>
          <w:i/>
          <w:sz w:val="26"/>
          <w:szCs w:val="26"/>
          <w:highlight w:val="yellow"/>
        </w:rPr>
        <w:t>Y</w:t>
      </w:r>
      <w:r w:rsidRPr="00C71C47">
        <w:rPr>
          <w:rFonts w:ascii="Arial" w:hAnsi="Arial" w:cs="Arial"/>
          <w:sz w:val="26"/>
          <w:szCs w:val="26"/>
          <w:highlight w:val="yellow"/>
        </w:rPr>
        <w:t xml:space="preserve">, or it remains open from </w:t>
      </w:r>
      <w:r w:rsidRPr="00C71C47">
        <w:rPr>
          <w:rFonts w:ascii="Arial" w:hAnsi="Arial" w:cs="Arial"/>
          <w:b/>
          <w:i/>
          <w:sz w:val="26"/>
          <w:szCs w:val="26"/>
          <w:highlight w:val="yellow"/>
        </w:rPr>
        <w:t>X</w:t>
      </w:r>
      <w:proofErr w:type="gramStart"/>
      <w:r w:rsidRPr="00C71C47">
        <w:rPr>
          <w:rFonts w:ascii="Arial" w:hAnsi="Arial" w:cs="Arial"/>
          <w:b/>
          <w:i/>
          <w:sz w:val="26"/>
          <w:szCs w:val="26"/>
          <w:highlight w:val="yellow"/>
        </w:rPr>
        <w:t>:XX</w:t>
      </w:r>
      <w:proofErr w:type="gramEnd"/>
      <w:r w:rsidRPr="00C71C47">
        <w:rPr>
          <w:rFonts w:ascii="Arial" w:hAnsi="Arial" w:cs="Arial"/>
          <w:sz w:val="26"/>
          <w:szCs w:val="26"/>
          <w:highlight w:val="yellow"/>
        </w:rPr>
        <w:t xml:space="preserve"> a.m. to </w:t>
      </w:r>
      <w:r w:rsidRPr="00C71C47">
        <w:rPr>
          <w:rFonts w:ascii="Arial" w:hAnsi="Arial" w:cs="Arial"/>
          <w:b/>
          <w:i/>
          <w:sz w:val="26"/>
          <w:szCs w:val="26"/>
          <w:highlight w:val="yellow"/>
        </w:rPr>
        <w:t>X:XX</w:t>
      </w:r>
      <w:r w:rsidRPr="00C71C47">
        <w:rPr>
          <w:rFonts w:ascii="Arial" w:hAnsi="Arial" w:cs="Arial"/>
          <w:sz w:val="26"/>
          <w:szCs w:val="26"/>
          <w:highlight w:val="yellow"/>
        </w:rPr>
        <w:t xml:space="preserve"> p.m</w:t>
      </w:r>
      <w:commentRangeEnd w:id="16"/>
      <w:r>
        <w:rPr>
          <w:rStyle w:val="CommentReference"/>
        </w:rPr>
        <w:commentReference w:id="16"/>
      </w:r>
      <w:r w:rsidRPr="00C71C47">
        <w:rPr>
          <w:rFonts w:ascii="Arial" w:hAnsi="Arial" w:cs="Arial"/>
          <w:sz w:val="26"/>
          <w:szCs w:val="26"/>
          <w:highlight w:val="yellow"/>
        </w:rPr>
        <w:t>.</w:t>
      </w:r>
      <w:r>
        <w:rPr>
          <w:rFonts w:ascii="Arial" w:hAnsi="Arial" w:cs="Arial"/>
          <w:sz w:val="26"/>
          <w:szCs w:val="26"/>
        </w:rPr>
        <w:t xml:space="preserve">  There are </w:t>
      </w:r>
      <w:r w:rsidRPr="00C71C47">
        <w:rPr>
          <w:rFonts w:ascii="Arial" w:hAnsi="Arial" w:cs="Arial"/>
          <w:b/>
          <w:i/>
          <w:sz w:val="26"/>
          <w:szCs w:val="26"/>
        </w:rPr>
        <w:t>#</w:t>
      </w:r>
      <w:r>
        <w:rPr>
          <w:rFonts w:ascii="Arial" w:hAnsi="Arial" w:cs="Arial"/>
          <w:sz w:val="26"/>
          <w:szCs w:val="26"/>
        </w:rPr>
        <w:t xml:space="preserve"> </w:t>
      </w:r>
      <w:proofErr w:type="gramStart"/>
      <w:r>
        <w:rPr>
          <w:rFonts w:ascii="Arial" w:hAnsi="Arial" w:cs="Arial"/>
          <w:sz w:val="26"/>
          <w:szCs w:val="26"/>
        </w:rPr>
        <w:t>doors  and</w:t>
      </w:r>
      <w:proofErr w:type="gramEnd"/>
      <w:r>
        <w:rPr>
          <w:rFonts w:ascii="Arial" w:hAnsi="Arial" w:cs="Arial"/>
          <w:sz w:val="26"/>
          <w:szCs w:val="26"/>
        </w:rPr>
        <w:t xml:space="preserve"> </w:t>
      </w:r>
      <w:r w:rsidRPr="00C71C47">
        <w:rPr>
          <w:rFonts w:ascii="Arial" w:hAnsi="Arial" w:cs="Arial"/>
          <w:b/>
          <w:i/>
          <w:sz w:val="26"/>
          <w:szCs w:val="26"/>
        </w:rPr>
        <w:t xml:space="preserve"># </w:t>
      </w:r>
      <w:r>
        <w:rPr>
          <w:rFonts w:ascii="Arial" w:hAnsi="Arial" w:cs="Arial"/>
          <w:sz w:val="26"/>
          <w:szCs w:val="26"/>
        </w:rPr>
        <w:t xml:space="preserve">windows that provide access into the </w:t>
      </w:r>
      <w:commentRangeStart w:id="17"/>
      <w:r>
        <w:rPr>
          <w:rFonts w:ascii="Arial" w:hAnsi="Arial" w:cs="Arial"/>
          <w:sz w:val="26"/>
          <w:szCs w:val="26"/>
        </w:rPr>
        <w:t>childcare spaces</w:t>
      </w:r>
      <w:commentRangeEnd w:id="17"/>
      <w:r>
        <w:rPr>
          <w:rStyle w:val="CommentReference"/>
        </w:rPr>
        <w:commentReference w:id="17"/>
      </w:r>
      <w:r>
        <w:rPr>
          <w:rFonts w:ascii="Arial" w:hAnsi="Arial" w:cs="Arial"/>
          <w:sz w:val="26"/>
          <w:szCs w:val="26"/>
        </w:rPr>
        <w:t xml:space="preserve">.  There are </w:t>
      </w:r>
      <w:r w:rsidRPr="00C71C47">
        <w:rPr>
          <w:rFonts w:ascii="Arial" w:hAnsi="Arial" w:cs="Arial"/>
          <w:b/>
          <w:i/>
          <w:sz w:val="26"/>
          <w:szCs w:val="26"/>
        </w:rPr>
        <w:t>##</w:t>
      </w:r>
      <w:r>
        <w:rPr>
          <w:rFonts w:ascii="Arial" w:hAnsi="Arial" w:cs="Arial"/>
          <w:sz w:val="26"/>
          <w:szCs w:val="26"/>
        </w:rPr>
        <w:t xml:space="preserve"> separate classrooms on the first floor, </w:t>
      </w:r>
      <w:r w:rsidRPr="00C71C47">
        <w:rPr>
          <w:rFonts w:ascii="Arial" w:hAnsi="Arial" w:cs="Arial"/>
          <w:b/>
          <w:i/>
          <w:sz w:val="26"/>
          <w:szCs w:val="26"/>
        </w:rPr>
        <w:t>##</w:t>
      </w:r>
      <w:r>
        <w:rPr>
          <w:rFonts w:ascii="Arial" w:hAnsi="Arial" w:cs="Arial"/>
          <w:sz w:val="26"/>
          <w:szCs w:val="26"/>
        </w:rPr>
        <w:t xml:space="preserve"> separate bathroom facilities, </w:t>
      </w:r>
      <w:r w:rsidRPr="00C71C47">
        <w:rPr>
          <w:rFonts w:ascii="Arial" w:hAnsi="Arial" w:cs="Arial"/>
          <w:b/>
          <w:i/>
          <w:sz w:val="26"/>
          <w:szCs w:val="26"/>
        </w:rPr>
        <w:t>#</w:t>
      </w:r>
      <w:r>
        <w:rPr>
          <w:rFonts w:ascii="Arial" w:hAnsi="Arial" w:cs="Arial"/>
          <w:sz w:val="26"/>
          <w:szCs w:val="26"/>
        </w:rPr>
        <w:t xml:space="preserve"> separate storage spaces and </w:t>
      </w:r>
      <w:r w:rsidRPr="00C71C47">
        <w:rPr>
          <w:rFonts w:ascii="Arial" w:hAnsi="Arial" w:cs="Arial"/>
          <w:b/>
          <w:i/>
          <w:sz w:val="26"/>
          <w:szCs w:val="26"/>
        </w:rPr>
        <w:t>#</w:t>
      </w:r>
      <w:r>
        <w:rPr>
          <w:rFonts w:ascii="Arial" w:hAnsi="Arial" w:cs="Arial"/>
          <w:sz w:val="26"/>
          <w:szCs w:val="26"/>
        </w:rPr>
        <w:t xml:space="preserve"> kitchens or break </w:t>
      </w:r>
      <w:commentRangeStart w:id="18"/>
      <w:r>
        <w:rPr>
          <w:rFonts w:ascii="Arial" w:hAnsi="Arial" w:cs="Arial"/>
          <w:sz w:val="26"/>
          <w:szCs w:val="26"/>
        </w:rPr>
        <w:t>areas</w:t>
      </w:r>
      <w:commentRangeEnd w:id="18"/>
      <w:r>
        <w:rPr>
          <w:rStyle w:val="CommentReference"/>
        </w:rPr>
        <w:commentReference w:id="18"/>
      </w:r>
      <w:r w:rsidR="00986542">
        <w:rPr>
          <w:rFonts w:ascii="Arial" w:hAnsi="Arial" w:cs="Arial"/>
          <w:sz w:val="26"/>
          <w:szCs w:val="26"/>
        </w:rPr>
        <w:t>.</w:t>
      </w:r>
      <w:r w:rsidR="00986542" w:rsidRPr="00986542">
        <w:rPr>
          <w:rFonts w:ascii="Arial" w:hAnsi="Arial" w:cs="Arial"/>
          <w:b/>
          <w:i/>
          <w:sz w:val="26"/>
          <w:szCs w:val="26"/>
        </w:rPr>
        <w:t xml:space="preserve"> X</w:t>
      </w:r>
      <w:r w:rsidR="00986542" w:rsidRPr="00C71C47">
        <w:rPr>
          <w:rFonts w:ascii="Arial" w:hAnsi="Arial" w:cs="Arial"/>
          <w:sz w:val="26"/>
          <w:szCs w:val="26"/>
        </w:rPr>
        <w:t xml:space="preserve"> is stored within this/these areas and the key is maintained in the </w:t>
      </w:r>
      <w:r w:rsidR="00986542" w:rsidRPr="00986542">
        <w:rPr>
          <w:rFonts w:ascii="Arial" w:hAnsi="Arial" w:cs="Arial"/>
          <w:b/>
          <w:i/>
          <w:sz w:val="26"/>
          <w:szCs w:val="26"/>
        </w:rPr>
        <w:t>X</w:t>
      </w:r>
      <w:r w:rsidR="00986542">
        <w:rPr>
          <w:rFonts w:ascii="Arial" w:hAnsi="Arial" w:cs="Arial"/>
          <w:sz w:val="26"/>
          <w:szCs w:val="26"/>
        </w:rPr>
        <w:t xml:space="preserve"> location or with </w:t>
      </w:r>
      <w:r w:rsidR="00986542" w:rsidRPr="00986542">
        <w:rPr>
          <w:rFonts w:ascii="Arial" w:hAnsi="Arial" w:cs="Arial"/>
          <w:b/>
          <w:i/>
          <w:sz w:val="26"/>
          <w:szCs w:val="26"/>
        </w:rPr>
        <w:t>X</w:t>
      </w:r>
      <w:r w:rsidR="00986542" w:rsidRPr="00C71C47">
        <w:rPr>
          <w:rFonts w:ascii="Arial" w:hAnsi="Arial" w:cs="Arial"/>
          <w:sz w:val="26"/>
          <w:szCs w:val="26"/>
        </w:rPr>
        <w:t>.</w:t>
      </w:r>
      <w:r w:rsidR="00986542">
        <w:rPr>
          <w:rFonts w:ascii="Arial" w:hAnsi="Arial" w:cs="Arial"/>
          <w:sz w:val="26"/>
          <w:szCs w:val="26"/>
        </w:rPr>
        <w:t xml:space="preserve"> There is/are also </w:t>
      </w:r>
      <w:r w:rsidR="00986542" w:rsidRPr="00986542">
        <w:rPr>
          <w:rFonts w:ascii="Arial" w:hAnsi="Arial" w:cs="Arial"/>
          <w:b/>
          <w:i/>
          <w:sz w:val="26"/>
          <w:szCs w:val="26"/>
        </w:rPr>
        <w:t>#</w:t>
      </w:r>
      <w:r w:rsidR="00986542">
        <w:rPr>
          <w:rFonts w:ascii="Arial" w:hAnsi="Arial" w:cs="Arial"/>
          <w:sz w:val="26"/>
          <w:szCs w:val="26"/>
        </w:rPr>
        <w:t xml:space="preserve"> office spaces or conference areas. </w:t>
      </w:r>
      <w:r>
        <w:rPr>
          <w:rFonts w:ascii="Arial" w:hAnsi="Arial" w:cs="Arial"/>
          <w:sz w:val="26"/>
          <w:szCs w:val="26"/>
        </w:rPr>
        <w:t xml:space="preserve">There are </w:t>
      </w:r>
      <w:r w:rsidRPr="00C71C47">
        <w:rPr>
          <w:rFonts w:ascii="Arial" w:hAnsi="Arial" w:cs="Arial"/>
          <w:b/>
          <w:i/>
          <w:sz w:val="26"/>
          <w:szCs w:val="26"/>
        </w:rPr>
        <w:t>##</w:t>
      </w:r>
      <w:r>
        <w:rPr>
          <w:rFonts w:ascii="Arial" w:hAnsi="Arial" w:cs="Arial"/>
          <w:sz w:val="26"/>
          <w:szCs w:val="26"/>
        </w:rPr>
        <w:t xml:space="preserve"> separate exits that can be used in an emergency.  </w:t>
      </w:r>
      <w:r w:rsidRPr="00C71C47">
        <w:rPr>
          <w:rFonts w:ascii="Arial" w:hAnsi="Arial" w:cs="Arial"/>
          <w:b/>
          <w:i/>
          <w:sz w:val="26"/>
          <w:szCs w:val="26"/>
        </w:rPr>
        <w:t>##</w:t>
      </w:r>
      <w:r>
        <w:rPr>
          <w:rFonts w:ascii="Arial" w:hAnsi="Arial" w:cs="Arial"/>
          <w:sz w:val="26"/>
          <w:szCs w:val="26"/>
        </w:rPr>
        <w:t xml:space="preserve"> </w:t>
      </w:r>
      <w:proofErr w:type="gramStart"/>
      <w:r>
        <w:rPr>
          <w:rFonts w:ascii="Arial" w:hAnsi="Arial" w:cs="Arial"/>
          <w:sz w:val="26"/>
          <w:szCs w:val="26"/>
        </w:rPr>
        <w:t>exits</w:t>
      </w:r>
      <w:proofErr w:type="gramEnd"/>
      <w:r>
        <w:rPr>
          <w:rFonts w:ascii="Arial" w:hAnsi="Arial" w:cs="Arial"/>
          <w:sz w:val="26"/>
          <w:szCs w:val="26"/>
        </w:rPr>
        <w:t xml:space="preserve"> lead to the parking lot and </w:t>
      </w:r>
      <w:r w:rsidRPr="00C71C47">
        <w:rPr>
          <w:rFonts w:ascii="Arial" w:hAnsi="Arial" w:cs="Arial"/>
          <w:b/>
          <w:i/>
          <w:sz w:val="26"/>
          <w:szCs w:val="26"/>
        </w:rPr>
        <w:t>##</w:t>
      </w:r>
      <w:r>
        <w:rPr>
          <w:rFonts w:ascii="Arial" w:hAnsi="Arial" w:cs="Arial"/>
          <w:sz w:val="26"/>
          <w:szCs w:val="26"/>
        </w:rPr>
        <w:t xml:space="preserve"> lead to the playground or other areas. </w:t>
      </w:r>
    </w:p>
    <w:p w14:paraId="462F3FB7" w14:textId="77777777" w:rsidR="002950CD" w:rsidRDefault="002950CD" w:rsidP="002950CD">
      <w:pPr>
        <w:widowControl w:val="0"/>
        <w:autoSpaceDE w:val="0"/>
        <w:autoSpaceDN w:val="0"/>
        <w:adjustRightInd w:val="0"/>
        <w:rPr>
          <w:rFonts w:ascii="Arial" w:hAnsi="Arial" w:cs="Arial"/>
          <w:sz w:val="26"/>
          <w:szCs w:val="26"/>
        </w:rPr>
      </w:pPr>
    </w:p>
    <w:p w14:paraId="6E7845EB" w14:textId="5DD01340" w:rsidR="002950CD" w:rsidRDefault="00986542" w:rsidP="002950CD">
      <w:pPr>
        <w:widowControl w:val="0"/>
        <w:autoSpaceDE w:val="0"/>
        <w:autoSpaceDN w:val="0"/>
        <w:adjustRightInd w:val="0"/>
        <w:rPr>
          <w:rFonts w:ascii="Arial" w:hAnsi="Arial" w:cs="Arial"/>
          <w:sz w:val="26"/>
          <w:szCs w:val="26"/>
        </w:rPr>
      </w:pPr>
      <w:r>
        <w:rPr>
          <w:rFonts w:ascii="Arial" w:hAnsi="Arial" w:cs="Arial"/>
          <w:sz w:val="26"/>
          <w:szCs w:val="26"/>
        </w:rPr>
        <w:t xml:space="preserve">Children mass transportation (evacuation buggies) or other equipment for quick egress assistance are located </w:t>
      </w:r>
      <w:r w:rsidRPr="00986542">
        <w:rPr>
          <w:rFonts w:ascii="Arial" w:hAnsi="Arial" w:cs="Arial"/>
          <w:b/>
          <w:i/>
          <w:sz w:val="26"/>
          <w:szCs w:val="26"/>
        </w:rPr>
        <w:t>XXX</w:t>
      </w:r>
      <w:r>
        <w:rPr>
          <w:rFonts w:ascii="Arial" w:hAnsi="Arial" w:cs="Arial"/>
          <w:sz w:val="26"/>
          <w:szCs w:val="26"/>
        </w:rPr>
        <w:t xml:space="preserve">.  </w:t>
      </w:r>
    </w:p>
    <w:p w14:paraId="02782B8C" w14:textId="77777777" w:rsidR="00C71C47" w:rsidRDefault="00C71C47" w:rsidP="002950CD">
      <w:pPr>
        <w:widowControl w:val="0"/>
        <w:autoSpaceDE w:val="0"/>
        <w:autoSpaceDN w:val="0"/>
        <w:adjustRightInd w:val="0"/>
        <w:rPr>
          <w:rFonts w:ascii="Arial" w:hAnsi="Arial" w:cs="Arial"/>
          <w:sz w:val="26"/>
          <w:szCs w:val="26"/>
        </w:rPr>
      </w:pPr>
    </w:p>
    <w:p w14:paraId="55530675" w14:textId="22C247C7" w:rsidR="009361E3" w:rsidRDefault="009361E3" w:rsidP="002950CD">
      <w:pPr>
        <w:widowControl w:val="0"/>
        <w:autoSpaceDE w:val="0"/>
        <w:autoSpaceDN w:val="0"/>
        <w:adjustRightInd w:val="0"/>
        <w:rPr>
          <w:rFonts w:ascii="Arial" w:hAnsi="Arial" w:cs="Arial"/>
          <w:sz w:val="26"/>
          <w:szCs w:val="26"/>
        </w:rPr>
      </w:pPr>
      <w:r w:rsidRPr="002950CD">
        <w:rPr>
          <w:rFonts w:ascii="Arial" w:hAnsi="Arial" w:cs="Arial"/>
          <w:sz w:val="26"/>
          <w:szCs w:val="26"/>
        </w:rPr>
        <w:t xml:space="preserve">A map of the </w:t>
      </w:r>
      <w:r w:rsidR="00F92833">
        <w:rPr>
          <w:rFonts w:ascii="Arial" w:hAnsi="Arial" w:cs="Arial"/>
          <w:sz w:val="26"/>
          <w:szCs w:val="26"/>
        </w:rPr>
        <w:t>childcare</w:t>
      </w:r>
      <w:r w:rsidRPr="002950CD">
        <w:rPr>
          <w:rFonts w:ascii="Arial" w:hAnsi="Arial" w:cs="Arial"/>
          <w:sz w:val="26"/>
          <w:szCs w:val="26"/>
        </w:rPr>
        <w:t xml:space="preserve"> center building annotated with evacuation routes, shelter locations, fire alarm pull stations, fire hydrants, fire extinguishers, first aid kits, hazardous materials storage, and utility shutoffs </w:t>
      </w:r>
      <w:r w:rsidR="00443F00" w:rsidRPr="002950CD">
        <w:rPr>
          <w:rFonts w:ascii="Arial" w:hAnsi="Arial" w:cs="Arial"/>
          <w:sz w:val="26"/>
          <w:szCs w:val="26"/>
        </w:rPr>
        <w:t xml:space="preserve">and other safety aids and important document locations </w:t>
      </w:r>
      <w:r w:rsidR="005551DE">
        <w:rPr>
          <w:rFonts w:ascii="Arial" w:hAnsi="Arial" w:cs="Arial"/>
          <w:sz w:val="26"/>
          <w:szCs w:val="26"/>
        </w:rPr>
        <w:t xml:space="preserve">is included in Appendix </w:t>
      </w:r>
      <w:r w:rsidR="006D09AD">
        <w:rPr>
          <w:rFonts w:ascii="Arial" w:hAnsi="Arial" w:cs="Arial"/>
          <w:sz w:val="26"/>
          <w:szCs w:val="26"/>
        </w:rPr>
        <w:t>E</w:t>
      </w:r>
      <w:r w:rsidRPr="002950CD">
        <w:rPr>
          <w:rFonts w:ascii="Arial" w:hAnsi="Arial" w:cs="Arial"/>
          <w:sz w:val="26"/>
          <w:szCs w:val="26"/>
        </w:rPr>
        <w:t xml:space="preserve">. All staff members are required to know these locations as well as how to operate the utility shutoffs. </w:t>
      </w:r>
    </w:p>
    <w:p w14:paraId="171F3073" w14:textId="77777777" w:rsidR="002950CD" w:rsidRPr="002950CD" w:rsidRDefault="002950CD" w:rsidP="002950CD">
      <w:pPr>
        <w:widowControl w:val="0"/>
        <w:autoSpaceDE w:val="0"/>
        <w:autoSpaceDN w:val="0"/>
        <w:adjustRightInd w:val="0"/>
        <w:rPr>
          <w:rFonts w:ascii="Arial" w:hAnsi="Arial" w:cs="Times"/>
          <w:sz w:val="26"/>
          <w:szCs w:val="26"/>
        </w:rPr>
      </w:pPr>
    </w:p>
    <w:p w14:paraId="6D2BA65F" w14:textId="77777777" w:rsidR="009361E3" w:rsidRPr="002950CD" w:rsidRDefault="009361E3" w:rsidP="002950CD">
      <w:pPr>
        <w:pStyle w:val="Heading4"/>
        <w:spacing w:before="0"/>
        <w:rPr>
          <w:rFonts w:ascii="Arial" w:hAnsi="Arial" w:cs="Arial"/>
          <w:color w:val="auto"/>
          <w:sz w:val="26"/>
          <w:szCs w:val="26"/>
        </w:rPr>
      </w:pPr>
      <w:r w:rsidRPr="002950CD">
        <w:rPr>
          <w:rFonts w:ascii="Arial" w:hAnsi="Arial" w:cs="Arial"/>
          <w:color w:val="auto"/>
          <w:sz w:val="26"/>
          <w:szCs w:val="26"/>
        </w:rPr>
        <w:t xml:space="preserve">3. Hazard Analysis Summary </w:t>
      </w:r>
    </w:p>
    <w:p w14:paraId="451F75D3" w14:textId="4BC3B758" w:rsidR="009361E3" w:rsidRPr="002950CD" w:rsidRDefault="00C71C47" w:rsidP="002950CD">
      <w:pPr>
        <w:widowControl w:val="0"/>
        <w:autoSpaceDE w:val="0"/>
        <w:autoSpaceDN w:val="0"/>
        <w:adjustRightInd w:val="0"/>
        <w:rPr>
          <w:rFonts w:ascii="Arial" w:hAnsi="Arial" w:cs="Times"/>
          <w:sz w:val="26"/>
          <w:szCs w:val="26"/>
        </w:rPr>
      </w:pPr>
      <w:r w:rsidRPr="009D38C7">
        <w:rPr>
          <w:rFonts w:ascii="Arial" w:hAnsi="Arial" w:cs="Arial"/>
          <w:b/>
          <w:i/>
          <w:sz w:val="26"/>
          <w:szCs w:val="26"/>
        </w:rPr>
        <w:t>CHILDCARE NAME</w:t>
      </w:r>
      <w:r w:rsidRPr="002950CD">
        <w:rPr>
          <w:rFonts w:ascii="Arial" w:hAnsi="Arial" w:cs="Arial"/>
          <w:sz w:val="26"/>
          <w:szCs w:val="26"/>
        </w:rPr>
        <w:t xml:space="preserve"> </w:t>
      </w:r>
      <w:r w:rsidR="009361E3" w:rsidRPr="002950CD">
        <w:rPr>
          <w:rFonts w:ascii="Arial" w:hAnsi="Arial" w:cs="Arial"/>
          <w:sz w:val="26"/>
          <w:szCs w:val="26"/>
        </w:rPr>
        <w:t>is exposed to many hazards, all of which have the pot</w:t>
      </w:r>
      <w:r w:rsidR="00B04C2D" w:rsidRPr="002950CD">
        <w:rPr>
          <w:rFonts w:ascii="Arial" w:hAnsi="Arial" w:cs="Arial"/>
          <w:sz w:val="26"/>
          <w:szCs w:val="26"/>
        </w:rPr>
        <w:t>ential for disrupting the child</w:t>
      </w:r>
      <w:r w:rsidR="009361E3" w:rsidRPr="002950CD">
        <w:rPr>
          <w:rFonts w:ascii="Arial" w:hAnsi="Arial" w:cs="Arial"/>
          <w:sz w:val="26"/>
          <w:szCs w:val="26"/>
        </w:rPr>
        <w:t xml:space="preserve">care center, causing casualties, and damaging or destroying public or private property. </w:t>
      </w:r>
      <w:r w:rsidR="00114172">
        <w:rPr>
          <w:rFonts w:ascii="Arial" w:hAnsi="Arial" w:cs="Arial"/>
          <w:sz w:val="26"/>
          <w:szCs w:val="26"/>
        </w:rPr>
        <w:t xml:space="preserve">In addition to natural hazards, </w:t>
      </w:r>
      <w:r w:rsidRPr="009D38C7">
        <w:rPr>
          <w:rFonts w:ascii="Arial" w:hAnsi="Arial" w:cs="Arial"/>
          <w:b/>
          <w:i/>
          <w:sz w:val="26"/>
          <w:szCs w:val="26"/>
        </w:rPr>
        <w:t>CHILDCARE NAME</w:t>
      </w:r>
      <w:r w:rsidRPr="002950CD">
        <w:rPr>
          <w:rFonts w:ascii="Arial" w:hAnsi="Arial" w:cs="Arial"/>
          <w:sz w:val="26"/>
          <w:szCs w:val="26"/>
        </w:rPr>
        <w:t xml:space="preserve"> </w:t>
      </w:r>
      <w:r w:rsidR="00114172">
        <w:rPr>
          <w:rFonts w:ascii="Arial" w:hAnsi="Arial" w:cs="Arial"/>
          <w:sz w:val="26"/>
          <w:szCs w:val="26"/>
        </w:rPr>
        <w:t>is also at risk of medical, and technological disasters as well as threat</w:t>
      </w:r>
      <w:r w:rsidR="0053311F">
        <w:rPr>
          <w:rFonts w:ascii="Arial" w:hAnsi="Arial" w:cs="Arial"/>
          <w:sz w:val="26"/>
          <w:szCs w:val="26"/>
        </w:rPr>
        <w:t xml:space="preserve">ening child safety situations. </w:t>
      </w:r>
      <w:r>
        <w:rPr>
          <w:rFonts w:ascii="Arial" w:hAnsi="Arial" w:cs="Arial"/>
          <w:sz w:val="26"/>
          <w:szCs w:val="26"/>
        </w:rPr>
        <w:t>Tables were created to try and identify and prioritize the various hazards</w:t>
      </w:r>
      <w:r w:rsidR="00360A2B">
        <w:rPr>
          <w:rFonts w:ascii="Arial" w:hAnsi="Arial" w:cs="Arial"/>
          <w:sz w:val="26"/>
          <w:szCs w:val="26"/>
        </w:rPr>
        <w:t xml:space="preserve">. </w:t>
      </w:r>
      <w:r w:rsidR="006C27D3">
        <w:rPr>
          <w:rFonts w:ascii="Arial" w:hAnsi="Arial" w:cs="Arial"/>
          <w:sz w:val="26"/>
          <w:szCs w:val="26"/>
        </w:rPr>
        <w:t>These</w:t>
      </w:r>
      <w:r w:rsidR="0053311F">
        <w:rPr>
          <w:rFonts w:ascii="Arial" w:hAnsi="Arial" w:cs="Arial"/>
          <w:sz w:val="26"/>
          <w:szCs w:val="26"/>
        </w:rPr>
        <w:t xml:space="preserve"> tables are not meant to be all-</w:t>
      </w:r>
      <w:r w:rsidR="006C27D3">
        <w:rPr>
          <w:rFonts w:ascii="Arial" w:hAnsi="Arial" w:cs="Arial"/>
          <w:sz w:val="26"/>
          <w:szCs w:val="26"/>
        </w:rPr>
        <w:t xml:space="preserve">inclusive, but </w:t>
      </w:r>
      <w:r w:rsidR="0053311F">
        <w:rPr>
          <w:rFonts w:ascii="Arial" w:hAnsi="Arial" w:cs="Arial"/>
          <w:sz w:val="26"/>
          <w:szCs w:val="26"/>
        </w:rPr>
        <w:t>instead</w:t>
      </w:r>
      <w:r w:rsidR="006C27D3">
        <w:rPr>
          <w:rFonts w:ascii="Arial" w:hAnsi="Arial" w:cs="Arial"/>
          <w:sz w:val="26"/>
          <w:szCs w:val="26"/>
        </w:rPr>
        <w:t xml:space="preserve"> demonstrate some of the most significant or most visible threats or hazards presented to enable planning and mitigation efforts.</w:t>
      </w:r>
    </w:p>
    <w:p w14:paraId="34038E51" w14:textId="77777777" w:rsidR="00114172" w:rsidRDefault="00114172" w:rsidP="002950CD">
      <w:pPr>
        <w:widowControl w:val="0"/>
        <w:autoSpaceDE w:val="0"/>
        <w:autoSpaceDN w:val="0"/>
        <w:adjustRightInd w:val="0"/>
        <w:rPr>
          <w:rFonts w:ascii="Arial" w:hAnsi="Arial" w:cs="Arial"/>
          <w:sz w:val="26"/>
          <w:szCs w:val="26"/>
        </w:rPr>
      </w:pPr>
    </w:p>
    <w:p w14:paraId="53FBE297" w14:textId="30371C03" w:rsidR="0048752C" w:rsidRPr="002950CD" w:rsidRDefault="007F5CC2" w:rsidP="002950CD">
      <w:pPr>
        <w:widowControl w:val="0"/>
        <w:autoSpaceDE w:val="0"/>
        <w:autoSpaceDN w:val="0"/>
        <w:adjustRightInd w:val="0"/>
        <w:rPr>
          <w:rFonts w:ascii="Arial" w:hAnsi="Arial" w:cs="Arial"/>
          <w:sz w:val="26"/>
          <w:szCs w:val="26"/>
        </w:rPr>
      </w:pPr>
      <w:r>
        <w:rPr>
          <w:rFonts w:ascii="Arial" w:hAnsi="Arial" w:cs="Arial"/>
          <w:sz w:val="26"/>
          <w:szCs w:val="26"/>
        </w:rPr>
        <w:t>The natural hazards</w:t>
      </w:r>
      <w:r w:rsidR="0048752C" w:rsidRPr="002950CD">
        <w:rPr>
          <w:rFonts w:ascii="Arial" w:hAnsi="Arial" w:cs="Arial"/>
          <w:sz w:val="26"/>
          <w:szCs w:val="26"/>
        </w:rPr>
        <w:t xml:space="preserve"> identified in the Hazard Mitigation Plan published by the </w:t>
      </w:r>
      <w:commentRangeStart w:id="19"/>
      <w:r w:rsidR="00A26649">
        <w:rPr>
          <w:rFonts w:ascii="Arial" w:hAnsi="Arial" w:cs="Arial"/>
          <w:sz w:val="26"/>
          <w:szCs w:val="26"/>
        </w:rPr>
        <w:t>Washington</w:t>
      </w:r>
      <w:r w:rsidR="0048752C" w:rsidRPr="002950CD">
        <w:rPr>
          <w:rFonts w:ascii="Arial" w:hAnsi="Arial" w:cs="Arial"/>
          <w:sz w:val="26"/>
          <w:szCs w:val="26"/>
        </w:rPr>
        <w:t xml:space="preserve"> Emergency Management </w:t>
      </w:r>
      <w:r w:rsidR="00A26649">
        <w:rPr>
          <w:rFonts w:ascii="Arial" w:hAnsi="Arial" w:cs="Arial"/>
          <w:sz w:val="26"/>
          <w:szCs w:val="26"/>
        </w:rPr>
        <w:t>Division</w:t>
      </w:r>
      <w:r w:rsidR="0048752C" w:rsidRPr="002950CD">
        <w:rPr>
          <w:rFonts w:ascii="Arial" w:hAnsi="Arial" w:cs="Arial"/>
          <w:sz w:val="26"/>
          <w:szCs w:val="26"/>
        </w:rPr>
        <w:t xml:space="preserve"> </w:t>
      </w:r>
      <w:commentRangeEnd w:id="19"/>
      <w:r w:rsidR="00A26649">
        <w:rPr>
          <w:rStyle w:val="CommentReference"/>
        </w:rPr>
        <w:commentReference w:id="19"/>
      </w:r>
      <w:r w:rsidR="0048752C" w:rsidRPr="002950CD">
        <w:rPr>
          <w:rFonts w:ascii="Arial" w:hAnsi="Arial" w:cs="Arial"/>
          <w:sz w:val="26"/>
          <w:szCs w:val="26"/>
        </w:rPr>
        <w:t xml:space="preserve">and the Hazard Mitigation Plan published by the </w:t>
      </w:r>
      <w:commentRangeStart w:id="20"/>
      <w:r w:rsidR="00A26649">
        <w:rPr>
          <w:rFonts w:ascii="Arial" w:hAnsi="Arial" w:cs="Arial"/>
          <w:sz w:val="26"/>
          <w:szCs w:val="26"/>
        </w:rPr>
        <w:t>Kitsap</w:t>
      </w:r>
      <w:r w:rsidR="0048752C" w:rsidRPr="002950CD">
        <w:rPr>
          <w:rFonts w:ascii="Arial" w:hAnsi="Arial" w:cs="Arial"/>
          <w:sz w:val="26"/>
          <w:szCs w:val="26"/>
        </w:rPr>
        <w:t xml:space="preserve"> County </w:t>
      </w:r>
      <w:r w:rsidR="00144A44">
        <w:rPr>
          <w:rFonts w:ascii="Arial" w:hAnsi="Arial" w:cs="Arial"/>
          <w:sz w:val="26"/>
          <w:szCs w:val="26"/>
        </w:rPr>
        <w:t>Department</w:t>
      </w:r>
      <w:r w:rsidR="0048752C" w:rsidRPr="002950CD">
        <w:rPr>
          <w:rFonts w:ascii="Arial" w:hAnsi="Arial" w:cs="Arial"/>
          <w:sz w:val="26"/>
          <w:szCs w:val="26"/>
        </w:rPr>
        <w:t xml:space="preserve"> of Emergency Management </w:t>
      </w:r>
      <w:commentRangeEnd w:id="20"/>
      <w:r w:rsidR="00144A44">
        <w:rPr>
          <w:rStyle w:val="CommentReference"/>
        </w:rPr>
        <w:commentReference w:id="20"/>
      </w:r>
      <w:r>
        <w:rPr>
          <w:rFonts w:ascii="Arial" w:hAnsi="Arial" w:cs="Arial"/>
          <w:sz w:val="26"/>
          <w:szCs w:val="26"/>
        </w:rPr>
        <w:t xml:space="preserve">were reviewed </w:t>
      </w:r>
      <w:r w:rsidR="0053311F">
        <w:rPr>
          <w:rFonts w:ascii="Arial" w:hAnsi="Arial" w:cs="Arial"/>
          <w:sz w:val="26"/>
          <w:szCs w:val="26"/>
        </w:rPr>
        <w:t xml:space="preserve">and used as a guide </w:t>
      </w:r>
      <w:r w:rsidR="0048752C" w:rsidRPr="002950CD">
        <w:rPr>
          <w:rFonts w:ascii="Arial" w:hAnsi="Arial" w:cs="Arial"/>
          <w:sz w:val="26"/>
          <w:szCs w:val="26"/>
        </w:rPr>
        <w:t xml:space="preserve">to determine what </w:t>
      </w:r>
      <w:r w:rsidR="0053311F">
        <w:rPr>
          <w:rFonts w:ascii="Arial" w:hAnsi="Arial" w:cs="Arial"/>
          <w:sz w:val="26"/>
          <w:szCs w:val="26"/>
        </w:rPr>
        <w:t>hazards had the highest potential to impact</w:t>
      </w:r>
      <w:r w:rsidR="0072754A" w:rsidRPr="002950CD">
        <w:rPr>
          <w:rFonts w:ascii="Arial" w:hAnsi="Arial" w:cs="Arial"/>
          <w:sz w:val="26"/>
          <w:szCs w:val="26"/>
        </w:rPr>
        <w:t xml:space="preserve"> </w:t>
      </w:r>
      <w:r w:rsidR="00C71C47" w:rsidRPr="009D38C7">
        <w:rPr>
          <w:rFonts w:ascii="Arial" w:hAnsi="Arial" w:cs="Arial"/>
          <w:b/>
          <w:i/>
          <w:sz w:val="26"/>
          <w:szCs w:val="26"/>
        </w:rPr>
        <w:t>CHILDCARE NAME</w:t>
      </w:r>
      <w:r w:rsidR="00C71C47" w:rsidRPr="002950CD">
        <w:rPr>
          <w:rFonts w:ascii="Arial" w:hAnsi="Arial" w:cs="Arial"/>
          <w:sz w:val="26"/>
          <w:szCs w:val="26"/>
        </w:rPr>
        <w:t xml:space="preserve"> </w:t>
      </w:r>
      <w:r w:rsidR="0053311F">
        <w:rPr>
          <w:rFonts w:ascii="Arial" w:hAnsi="Arial" w:cs="Arial"/>
          <w:sz w:val="26"/>
          <w:szCs w:val="26"/>
        </w:rPr>
        <w:t>based on geographic location</w:t>
      </w:r>
      <w:r w:rsidR="0048752C" w:rsidRPr="002950CD">
        <w:rPr>
          <w:rFonts w:ascii="Arial" w:hAnsi="Arial" w:cs="Arial"/>
          <w:sz w:val="26"/>
          <w:szCs w:val="26"/>
        </w:rPr>
        <w:t xml:space="preserve">. </w:t>
      </w:r>
    </w:p>
    <w:p w14:paraId="22926ACB" w14:textId="77777777" w:rsidR="002950CD" w:rsidRDefault="002950CD" w:rsidP="002950CD">
      <w:pPr>
        <w:widowControl w:val="0"/>
        <w:autoSpaceDE w:val="0"/>
        <w:autoSpaceDN w:val="0"/>
        <w:adjustRightInd w:val="0"/>
        <w:rPr>
          <w:rFonts w:ascii="Arial" w:hAnsi="Arial" w:cs="Arial"/>
          <w:sz w:val="26"/>
          <w:szCs w:val="26"/>
        </w:rPr>
      </w:pPr>
    </w:p>
    <w:p w14:paraId="2E5E43D8" w14:textId="0BE6D143" w:rsidR="003E42C7" w:rsidRDefault="0048752C" w:rsidP="002950CD">
      <w:pPr>
        <w:widowControl w:val="0"/>
        <w:autoSpaceDE w:val="0"/>
        <w:autoSpaceDN w:val="0"/>
        <w:adjustRightInd w:val="0"/>
        <w:rPr>
          <w:rFonts w:ascii="Arial" w:hAnsi="Arial" w:cs="Arial"/>
          <w:sz w:val="26"/>
          <w:szCs w:val="26"/>
        </w:rPr>
      </w:pPr>
      <w:r w:rsidRPr="002950CD">
        <w:rPr>
          <w:rFonts w:ascii="Arial" w:hAnsi="Arial" w:cs="Arial"/>
          <w:sz w:val="26"/>
          <w:szCs w:val="26"/>
        </w:rPr>
        <w:t xml:space="preserve">Based on analysis of </w:t>
      </w:r>
      <w:r w:rsidR="0072754A" w:rsidRPr="002950CD">
        <w:rPr>
          <w:rFonts w:ascii="Arial" w:hAnsi="Arial" w:cs="Arial"/>
          <w:sz w:val="26"/>
          <w:szCs w:val="26"/>
        </w:rPr>
        <w:t>the aforementioned natural hazards, Table 1 illustrates the most significant natural hazard threats that</w:t>
      </w:r>
      <w:r w:rsidRPr="002950CD">
        <w:rPr>
          <w:rFonts w:ascii="Arial" w:hAnsi="Arial" w:cs="Arial"/>
          <w:sz w:val="26"/>
          <w:szCs w:val="26"/>
        </w:rPr>
        <w:t xml:space="preserve"> co</w:t>
      </w:r>
      <w:r w:rsidR="00E01194" w:rsidRPr="002950CD">
        <w:rPr>
          <w:rFonts w:ascii="Arial" w:hAnsi="Arial" w:cs="Arial"/>
          <w:sz w:val="26"/>
          <w:szCs w:val="26"/>
        </w:rPr>
        <w:t xml:space="preserve">uld impact </w:t>
      </w:r>
      <w:r w:rsidR="00C71C47" w:rsidRPr="009D38C7">
        <w:rPr>
          <w:rFonts w:ascii="Arial" w:hAnsi="Arial" w:cs="Arial"/>
          <w:b/>
          <w:i/>
          <w:sz w:val="26"/>
          <w:szCs w:val="26"/>
        </w:rPr>
        <w:t>CHILDCARE NAME</w:t>
      </w:r>
      <w:r w:rsidR="00A42FB4">
        <w:rPr>
          <w:rFonts w:ascii="Arial" w:hAnsi="Arial" w:cs="Arial"/>
          <w:sz w:val="26"/>
          <w:szCs w:val="26"/>
        </w:rPr>
        <w:t>, based on its location within risk maps</w:t>
      </w:r>
      <w:r w:rsidR="0072754A" w:rsidRPr="002950CD">
        <w:rPr>
          <w:rFonts w:ascii="Arial" w:hAnsi="Arial" w:cs="Arial"/>
          <w:sz w:val="26"/>
          <w:szCs w:val="26"/>
        </w:rPr>
        <w:t xml:space="preserve">. </w:t>
      </w:r>
      <w:r w:rsidR="003E42C7" w:rsidRPr="009D38C7">
        <w:rPr>
          <w:rFonts w:ascii="Arial" w:hAnsi="Arial" w:cs="Arial"/>
          <w:b/>
          <w:i/>
          <w:sz w:val="26"/>
          <w:szCs w:val="26"/>
        </w:rPr>
        <w:t>CHILDCARE NAME</w:t>
      </w:r>
      <w:r w:rsidR="003E42C7" w:rsidRPr="002950CD">
        <w:rPr>
          <w:rFonts w:ascii="Arial" w:hAnsi="Arial" w:cs="Arial"/>
          <w:sz w:val="26"/>
          <w:szCs w:val="26"/>
        </w:rPr>
        <w:t xml:space="preserve"> </w:t>
      </w:r>
      <w:r w:rsidR="003E42C7" w:rsidRPr="00144A44">
        <w:rPr>
          <w:rFonts w:ascii="Arial" w:hAnsi="Arial" w:cs="Arial"/>
          <w:sz w:val="26"/>
          <w:szCs w:val="26"/>
          <w:highlight w:val="yellow"/>
        </w:rPr>
        <w:t>does/does not</w:t>
      </w:r>
      <w:r w:rsidR="003E42C7" w:rsidRPr="002950CD">
        <w:rPr>
          <w:rFonts w:ascii="Arial" w:hAnsi="Arial" w:cs="Arial"/>
          <w:sz w:val="26"/>
          <w:szCs w:val="26"/>
        </w:rPr>
        <w:t xml:space="preserve"> lie in a floodplain</w:t>
      </w:r>
      <w:r w:rsidR="003E42C7">
        <w:rPr>
          <w:rFonts w:ascii="Arial" w:hAnsi="Arial" w:cs="Arial"/>
          <w:sz w:val="26"/>
          <w:szCs w:val="26"/>
        </w:rPr>
        <w:t xml:space="preserve">. </w:t>
      </w:r>
      <w:r w:rsidR="003E42C7" w:rsidRPr="009D38C7">
        <w:rPr>
          <w:rFonts w:ascii="Arial" w:hAnsi="Arial" w:cs="Arial"/>
          <w:b/>
          <w:i/>
          <w:sz w:val="26"/>
          <w:szCs w:val="26"/>
        </w:rPr>
        <w:t>CHILDCARE NAME</w:t>
      </w:r>
      <w:r w:rsidR="003E42C7">
        <w:rPr>
          <w:rFonts w:ascii="Arial" w:hAnsi="Arial" w:cs="Arial"/>
          <w:sz w:val="26"/>
          <w:szCs w:val="26"/>
        </w:rPr>
        <w:t xml:space="preserve"> </w:t>
      </w:r>
      <w:r w:rsidR="003E42C7" w:rsidRPr="00144A44">
        <w:rPr>
          <w:rFonts w:ascii="Arial" w:hAnsi="Arial" w:cs="Arial"/>
          <w:sz w:val="26"/>
          <w:szCs w:val="26"/>
          <w:highlight w:val="yellow"/>
        </w:rPr>
        <w:t>does/does not</w:t>
      </w:r>
      <w:r w:rsidR="003E42C7" w:rsidRPr="002950CD">
        <w:rPr>
          <w:rFonts w:ascii="Arial" w:hAnsi="Arial" w:cs="Arial"/>
          <w:sz w:val="26"/>
          <w:szCs w:val="26"/>
        </w:rPr>
        <w:t xml:space="preserve"> </w:t>
      </w:r>
      <w:r w:rsidR="003E42C7">
        <w:rPr>
          <w:rFonts w:ascii="Arial" w:hAnsi="Arial" w:cs="Arial"/>
          <w:sz w:val="26"/>
          <w:szCs w:val="26"/>
        </w:rPr>
        <w:t>lie on a seismic fault like (i.e. is susceptible to earthquakes) and</w:t>
      </w:r>
      <w:r w:rsidR="004408B6">
        <w:rPr>
          <w:rFonts w:ascii="Arial" w:hAnsi="Arial" w:cs="Arial"/>
          <w:sz w:val="26"/>
          <w:szCs w:val="26"/>
        </w:rPr>
        <w:t xml:space="preserve"> </w:t>
      </w:r>
      <w:r w:rsidR="004408B6" w:rsidRPr="004408B6">
        <w:rPr>
          <w:rFonts w:ascii="Arial" w:hAnsi="Arial" w:cs="Arial"/>
          <w:sz w:val="26"/>
          <w:szCs w:val="26"/>
          <w:highlight w:val="yellow"/>
        </w:rPr>
        <w:t>is/is not</w:t>
      </w:r>
      <w:r w:rsidR="004408B6">
        <w:rPr>
          <w:rFonts w:ascii="Arial" w:hAnsi="Arial" w:cs="Arial"/>
          <w:sz w:val="26"/>
          <w:szCs w:val="26"/>
        </w:rPr>
        <w:t xml:space="preserve"> at risk for liquefaction. </w:t>
      </w:r>
      <w:proofErr w:type="gramStart"/>
      <w:r w:rsidR="004408B6" w:rsidRPr="009D38C7">
        <w:rPr>
          <w:rFonts w:ascii="Arial" w:hAnsi="Arial" w:cs="Arial"/>
          <w:b/>
          <w:i/>
          <w:sz w:val="26"/>
          <w:szCs w:val="26"/>
        </w:rPr>
        <w:t>CHILDCARE NAME</w:t>
      </w:r>
      <w:r w:rsidR="003E42C7">
        <w:rPr>
          <w:rFonts w:ascii="Arial" w:hAnsi="Arial" w:cs="Arial"/>
          <w:sz w:val="26"/>
          <w:szCs w:val="26"/>
        </w:rPr>
        <w:t xml:space="preserve"> </w:t>
      </w:r>
      <w:r w:rsidR="003E42C7" w:rsidRPr="00144A44">
        <w:rPr>
          <w:rFonts w:ascii="Arial" w:hAnsi="Arial" w:cs="Arial"/>
          <w:sz w:val="26"/>
          <w:szCs w:val="26"/>
          <w:highlight w:val="yellow"/>
        </w:rPr>
        <w:t>is/is not</w:t>
      </w:r>
      <w:r w:rsidR="004408B6">
        <w:rPr>
          <w:rFonts w:ascii="Arial" w:hAnsi="Arial" w:cs="Arial"/>
          <w:sz w:val="26"/>
          <w:szCs w:val="26"/>
        </w:rPr>
        <w:t xml:space="preserve"> vulnerable to a tsunami.</w:t>
      </w:r>
      <w:proofErr w:type="gramEnd"/>
      <w:r w:rsidR="004408B6">
        <w:rPr>
          <w:rFonts w:ascii="Arial" w:hAnsi="Arial" w:cs="Arial"/>
          <w:sz w:val="26"/>
          <w:szCs w:val="26"/>
        </w:rPr>
        <w:t xml:space="preserve"> </w:t>
      </w:r>
      <w:proofErr w:type="gramStart"/>
      <w:r w:rsidR="003E42C7" w:rsidRPr="009D38C7">
        <w:rPr>
          <w:rFonts w:ascii="Arial" w:hAnsi="Arial" w:cs="Arial"/>
          <w:b/>
          <w:i/>
          <w:sz w:val="26"/>
          <w:szCs w:val="26"/>
        </w:rPr>
        <w:t>CHILDCARE NAME</w:t>
      </w:r>
      <w:r w:rsidR="003E42C7">
        <w:rPr>
          <w:rFonts w:ascii="Arial" w:hAnsi="Arial" w:cs="Arial"/>
          <w:sz w:val="26"/>
          <w:szCs w:val="26"/>
        </w:rPr>
        <w:t xml:space="preserve"> </w:t>
      </w:r>
      <w:r w:rsidR="003E42C7" w:rsidRPr="00144A44">
        <w:rPr>
          <w:rFonts w:ascii="Arial" w:hAnsi="Arial" w:cs="Arial"/>
          <w:sz w:val="26"/>
          <w:szCs w:val="26"/>
          <w:highlight w:val="yellow"/>
        </w:rPr>
        <w:t>would/would not</w:t>
      </w:r>
      <w:r w:rsidR="003E42C7">
        <w:rPr>
          <w:rFonts w:ascii="Arial" w:hAnsi="Arial" w:cs="Arial"/>
          <w:sz w:val="26"/>
          <w:szCs w:val="26"/>
        </w:rPr>
        <w:t xml:space="preserve"> be significantly impacted by a volcano</w:t>
      </w:r>
      <w:proofErr w:type="gramEnd"/>
      <w:r w:rsidR="003E42C7">
        <w:rPr>
          <w:rFonts w:ascii="Arial" w:hAnsi="Arial" w:cs="Arial"/>
          <w:sz w:val="26"/>
          <w:szCs w:val="26"/>
        </w:rPr>
        <w:t xml:space="preserve">.  </w:t>
      </w:r>
      <w:r w:rsidR="0072754A" w:rsidRPr="002950CD">
        <w:rPr>
          <w:rFonts w:ascii="Arial" w:hAnsi="Arial" w:cs="Arial"/>
          <w:sz w:val="26"/>
          <w:szCs w:val="26"/>
        </w:rPr>
        <w:t>These threats, and the possible cascading issues are identified in</w:t>
      </w:r>
      <w:r w:rsidR="00A42FB4">
        <w:rPr>
          <w:rFonts w:ascii="Arial" w:hAnsi="Arial" w:cs="Arial"/>
          <w:sz w:val="26"/>
          <w:szCs w:val="26"/>
        </w:rPr>
        <w:t xml:space="preserve"> best estimate </w:t>
      </w:r>
      <w:r w:rsidR="003E42C7">
        <w:rPr>
          <w:rFonts w:ascii="Arial" w:hAnsi="Arial" w:cs="Arial"/>
          <w:sz w:val="26"/>
          <w:szCs w:val="26"/>
        </w:rPr>
        <w:t xml:space="preserve">table </w:t>
      </w:r>
      <w:r w:rsidR="00A42FB4">
        <w:rPr>
          <w:rFonts w:ascii="Arial" w:hAnsi="Arial" w:cs="Arial"/>
          <w:sz w:val="26"/>
          <w:szCs w:val="26"/>
        </w:rPr>
        <w:t>of</w:t>
      </w:r>
      <w:r w:rsidR="0072754A" w:rsidRPr="002950CD">
        <w:rPr>
          <w:rFonts w:ascii="Arial" w:hAnsi="Arial" w:cs="Arial"/>
          <w:sz w:val="26"/>
          <w:szCs w:val="26"/>
        </w:rPr>
        <w:t xml:space="preserve"> </w:t>
      </w:r>
      <w:commentRangeStart w:id="21"/>
      <w:r w:rsidR="0072754A" w:rsidRPr="002950CD">
        <w:rPr>
          <w:rFonts w:ascii="Arial" w:hAnsi="Arial" w:cs="Arial"/>
          <w:sz w:val="26"/>
          <w:szCs w:val="26"/>
        </w:rPr>
        <w:t xml:space="preserve">prioritized order </w:t>
      </w:r>
      <w:commentRangeEnd w:id="21"/>
      <w:r w:rsidR="00A42FB4">
        <w:rPr>
          <w:rStyle w:val="CommentReference"/>
        </w:rPr>
        <w:commentReference w:id="21"/>
      </w:r>
      <w:r w:rsidR="0072754A" w:rsidRPr="002950CD">
        <w:rPr>
          <w:rFonts w:ascii="Arial" w:hAnsi="Arial" w:cs="Arial"/>
          <w:sz w:val="26"/>
          <w:szCs w:val="26"/>
        </w:rPr>
        <w:t>below</w:t>
      </w:r>
      <w:r w:rsidR="00D31223" w:rsidRPr="002950CD">
        <w:rPr>
          <w:rFonts w:ascii="Arial" w:hAnsi="Arial" w:cs="Arial"/>
          <w:sz w:val="26"/>
          <w:szCs w:val="26"/>
        </w:rPr>
        <w:t xml:space="preserve">: </w:t>
      </w:r>
      <w:r w:rsidR="00A42FB4">
        <w:rPr>
          <w:rFonts w:ascii="Arial" w:hAnsi="Arial" w:cs="Arial"/>
          <w:sz w:val="26"/>
          <w:szCs w:val="26"/>
        </w:rPr>
        <w:t xml:space="preserve">flooding, </w:t>
      </w:r>
      <w:r w:rsidR="00D31223" w:rsidRPr="002950CD">
        <w:rPr>
          <w:rFonts w:ascii="Arial" w:hAnsi="Arial" w:cs="Arial"/>
          <w:sz w:val="26"/>
          <w:szCs w:val="26"/>
        </w:rPr>
        <w:t xml:space="preserve">severe storms, </w:t>
      </w:r>
      <w:r w:rsidR="003E42C7">
        <w:rPr>
          <w:rFonts w:ascii="Arial" w:hAnsi="Arial" w:cs="Arial"/>
          <w:sz w:val="26"/>
          <w:szCs w:val="26"/>
        </w:rPr>
        <w:t xml:space="preserve">earthquakes, tsunami and fire.  </w:t>
      </w:r>
      <w:commentRangeStart w:id="22"/>
      <w:r w:rsidR="003E42C7">
        <w:rPr>
          <w:rFonts w:ascii="Arial" w:hAnsi="Arial" w:cs="Arial"/>
          <w:sz w:val="26"/>
          <w:szCs w:val="26"/>
        </w:rPr>
        <w:t xml:space="preserve">Land shift, while mentioned in the Kitsap County plan as a highly likely event, depends upon location. </w:t>
      </w:r>
      <w:r w:rsidR="003E42C7" w:rsidRPr="009D38C7">
        <w:rPr>
          <w:rFonts w:ascii="Arial" w:hAnsi="Arial" w:cs="Arial"/>
          <w:b/>
          <w:i/>
          <w:sz w:val="26"/>
          <w:szCs w:val="26"/>
        </w:rPr>
        <w:t>CHILDCARE NAME</w:t>
      </w:r>
      <w:r w:rsidR="003E42C7">
        <w:rPr>
          <w:rFonts w:ascii="Arial" w:hAnsi="Arial" w:cs="Arial"/>
          <w:sz w:val="26"/>
          <w:szCs w:val="26"/>
        </w:rPr>
        <w:t xml:space="preserve"> is not located in a high-risk area for this hazard.  </w:t>
      </w:r>
      <w:r w:rsidR="00795BFC">
        <w:rPr>
          <w:rFonts w:ascii="Arial" w:hAnsi="Arial" w:cs="Arial"/>
          <w:sz w:val="26"/>
          <w:szCs w:val="26"/>
        </w:rPr>
        <w:t xml:space="preserve">Fire hazards are addressed under the technological hazard section of the plan. </w:t>
      </w:r>
      <w:r w:rsidR="003E42C7">
        <w:rPr>
          <w:rFonts w:ascii="Arial" w:hAnsi="Arial" w:cs="Arial"/>
          <w:sz w:val="26"/>
          <w:szCs w:val="26"/>
        </w:rPr>
        <w:t>Additionally, while drought is also listed, its impact does not require special disaster planning. The Kitsap County Department of Emergency Management acknowledges that volcanoes could impact the county in some way, depending on severity of eruption, does not require specific disaster planning for this threat.</w:t>
      </w:r>
      <w:commentRangeEnd w:id="22"/>
      <w:r w:rsidR="003E42C7">
        <w:rPr>
          <w:rStyle w:val="CommentReference"/>
        </w:rPr>
        <w:commentReference w:id="22"/>
      </w:r>
    </w:p>
    <w:p w14:paraId="6617BE5E" w14:textId="77777777" w:rsidR="002950CD" w:rsidRPr="002950CD" w:rsidRDefault="002950CD" w:rsidP="002950CD">
      <w:pPr>
        <w:widowControl w:val="0"/>
        <w:autoSpaceDE w:val="0"/>
        <w:autoSpaceDN w:val="0"/>
        <w:adjustRightInd w:val="0"/>
        <w:rPr>
          <w:rFonts w:ascii="Arial" w:hAnsi="Arial" w:cs="Arial"/>
          <w:sz w:val="26"/>
          <w:szCs w:val="26"/>
        </w:rPr>
      </w:pPr>
    </w:p>
    <w:tbl>
      <w:tblPr>
        <w:tblStyle w:val="TableGrid"/>
        <w:tblW w:w="0" w:type="auto"/>
        <w:tblLayout w:type="fixed"/>
        <w:tblLook w:val="04A0" w:firstRow="1" w:lastRow="0" w:firstColumn="1" w:lastColumn="0" w:noHBand="0" w:noVBand="1"/>
      </w:tblPr>
      <w:tblGrid>
        <w:gridCol w:w="1368"/>
        <w:gridCol w:w="2880"/>
        <w:gridCol w:w="4500"/>
      </w:tblGrid>
      <w:tr w:rsidR="00630BA2" w14:paraId="779CA16B" w14:textId="77777777" w:rsidTr="00D31223">
        <w:tc>
          <w:tcPr>
            <w:tcW w:w="1368" w:type="dxa"/>
            <w:shd w:val="clear" w:color="auto" w:fill="A6A6A6" w:themeFill="background1" w:themeFillShade="A6"/>
            <w:vAlign w:val="center"/>
          </w:tcPr>
          <w:p w14:paraId="23183DAD" w14:textId="4D573159" w:rsidR="00A65AD5" w:rsidRPr="00630BA2" w:rsidRDefault="00A65AD5" w:rsidP="00630BA2">
            <w:pPr>
              <w:widowControl w:val="0"/>
              <w:autoSpaceDE w:val="0"/>
              <w:autoSpaceDN w:val="0"/>
              <w:adjustRightInd w:val="0"/>
              <w:jc w:val="center"/>
              <w:rPr>
                <w:rFonts w:ascii="Arial" w:hAnsi="Arial" w:cs="Arial"/>
                <w:b/>
              </w:rPr>
            </w:pPr>
            <w:commentRangeStart w:id="23"/>
            <w:r w:rsidRPr="00630BA2">
              <w:rPr>
                <w:rFonts w:ascii="Arial" w:hAnsi="Arial" w:cs="Arial"/>
                <w:b/>
              </w:rPr>
              <w:t>Natural Hazard</w:t>
            </w:r>
            <w:commentRangeEnd w:id="23"/>
            <w:r w:rsidR="00F430BD">
              <w:rPr>
                <w:rStyle w:val="CommentReference"/>
                <w:rFonts w:asciiTheme="minorHAnsi" w:eastAsiaTheme="minorEastAsia" w:hAnsiTheme="minorHAnsi" w:cstheme="minorBidi"/>
              </w:rPr>
              <w:commentReference w:id="23"/>
            </w:r>
          </w:p>
        </w:tc>
        <w:tc>
          <w:tcPr>
            <w:tcW w:w="2880" w:type="dxa"/>
            <w:shd w:val="clear" w:color="auto" w:fill="A6A6A6" w:themeFill="background1" w:themeFillShade="A6"/>
            <w:vAlign w:val="center"/>
          </w:tcPr>
          <w:p w14:paraId="4B7E1EEE" w14:textId="73B27B2F" w:rsidR="00630BA2" w:rsidRPr="00630BA2" w:rsidRDefault="00A65AD5" w:rsidP="00630BA2">
            <w:pPr>
              <w:widowControl w:val="0"/>
              <w:autoSpaceDE w:val="0"/>
              <w:autoSpaceDN w:val="0"/>
              <w:adjustRightInd w:val="0"/>
              <w:jc w:val="center"/>
              <w:rPr>
                <w:rFonts w:ascii="Arial" w:hAnsi="Arial" w:cs="Arial"/>
                <w:b/>
              </w:rPr>
            </w:pPr>
            <w:r w:rsidRPr="00630BA2">
              <w:rPr>
                <w:rFonts w:ascii="Arial" w:hAnsi="Arial" w:cs="Arial"/>
                <w:b/>
              </w:rPr>
              <w:t>Main Impact /</w:t>
            </w:r>
          </w:p>
          <w:p w14:paraId="7402D622" w14:textId="40756BB9" w:rsidR="00A65AD5" w:rsidRPr="00630BA2" w:rsidRDefault="00A65AD5" w:rsidP="00630BA2">
            <w:pPr>
              <w:widowControl w:val="0"/>
              <w:autoSpaceDE w:val="0"/>
              <w:autoSpaceDN w:val="0"/>
              <w:adjustRightInd w:val="0"/>
              <w:jc w:val="center"/>
              <w:rPr>
                <w:rFonts w:ascii="Arial" w:hAnsi="Arial" w:cs="Arial"/>
                <w:b/>
              </w:rPr>
            </w:pPr>
            <w:r w:rsidRPr="00630BA2">
              <w:rPr>
                <w:rFonts w:ascii="Arial" w:hAnsi="Arial" w:cs="Arial"/>
                <w:b/>
              </w:rPr>
              <w:t>Related Hazards</w:t>
            </w:r>
          </w:p>
        </w:tc>
        <w:tc>
          <w:tcPr>
            <w:tcW w:w="4500" w:type="dxa"/>
            <w:shd w:val="clear" w:color="auto" w:fill="A6A6A6" w:themeFill="background1" w:themeFillShade="A6"/>
            <w:vAlign w:val="center"/>
          </w:tcPr>
          <w:p w14:paraId="2BDDD0B6" w14:textId="7D621DC6" w:rsidR="00A65AD5" w:rsidRPr="00630BA2" w:rsidRDefault="00A65AD5" w:rsidP="00630BA2">
            <w:pPr>
              <w:widowControl w:val="0"/>
              <w:autoSpaceDE w:val="0"/>
              <w:autoSpaceDN w:val="0"/>
              <w:adjustRightInd w:val="0"/>
              <w:jc w:val="center"/>
              <w:rPr>
                <w:rFonts w:ascii="Arial" w:hAnsi="Arial" w:cs="Arial"/>
                <w:b/>
              </w:rPr>
            </w:pPr>
            <w:r w:rsidRPr="00630BA2">
              <w:rPr>
                <w:rFonts w:ascii="Arial" w:hAnsi="Arial" w:cs="Arial"/>
                <w:b/>
              </w:rPr>
              <w:t>Background / Details</w:t>
            </w:r>
          </w:p>
        </w:tc>
      </w:tr>
      <w:tr w:rsidR="00795BFC" w14:paraId="2184EBE5" w14:textId="77777777" w:rsidTr="00D359C5">
        <w:tc>
          <w:tcPr>
            <w:tcW w:w="1368" w:type="dxa"/>
          </w:tcPr>
          <w:p w14:paraId="46FD49D6" w14:textId="527CCF14" w:rsidR="00795BFC" w:rsidRPr="00D31223" w:rsidRDefault="00795BFC" w:rsidP="00A65AD5">
            <w:pPr>
              <w:widowControl w:val="0"/>
              <w:autoSpaceDE w:val="0"/>
              <w:autoSpaceDN w:val="0"/>
              <w:adjustRightInd w:val="0"/>
              <w:rPr>
                <w:rFonts w:ascii="Arial" w:hAnsi="Arial" w:cs="Arial"/>
                <w:b/>
                <w:sz w:val="16"/>
                <w:szCs w:val="16"/>
              </w:rPr>
            </w:pPr>
            <w:r w:rsidRPr="00D31223">
              <w:rPr>
                <w:rFonts w:ascii="Arial" w:hAnsi="Arial" w:cs="Arial"/>
                <w:b/>
                <w:sz w:val="16"/>
                <w:szCs w:val="16"/>
              </w:rPr>
              <w:t>Flooding</w:t>
            </w:r>
          </w:p>
        </w:tc>
        <w:tc>
          <w:tcPr>
            <w:tcW w:w="2880" w:type="dxa"/>
          </w:tcPr>
          <w:p w14:paraId="19210224" w14:textId="77777777" w:rsidR="00795BFC" w:rsidRPr="00E962B8" w:rsidRDefault="00795BFC" w:rsidP="0089142E">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Utility Failures</w:t>
            </w:r>
          </w:p>
          <w:p w14:paraId="225BEAAF" w14:textId="77777777" w:rsidR="00795BFC" w:rsidRPr="00E962B8" w:rsidRDefault="00795BFC" w:rsidP="0089142E">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Blocked Egress/evacuation routes</w:t>
            </w:r>
          </w:p>
          <w:p w14:paraId="3B46F99E" w14:textId="77777777" w:rsidR="00795BFC" w:rsidRPr="00E962B8" w:rsidRDefault="00795BFC" w:rsidP="0089142E">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Communications Issues</w:t>
            </w:r>
          </w:p>
          <w:p w14:paraId="6AF3E10D" w14:textId="77777777" w:rsidR="00795BFC" w:rsidRDefault="00795BFC" w:rsidP="0089142E">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 xml:space="preserve">Transportation </w:t>
            </w:r>
            <w:r w:rsidR="00D359C5">
              <w:rPr>
                <w:rFonts w:ascii="Arial" w:hAnsi="Arial" w:cs="Arial"/>
                <w:sz w:val="16"/>
                <w:szCs w:val="16"/>
              </w:rPr>
              <w:t>problems</w:t>
            </w:r>
          </w:p>
          <w:p w14:paraId="7E066D22" w14:textId="290DA4D6" w:rsidR="00517AD6" w:rsidRPr="00A57431" w:rsidRDefault="00517AD6"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Landslides</w:t>
            </w:r>
          </w:p>
        </w:tc>
        <w:tc>
          <w:tcPr>
            <w:tcW w:w="4500" w:type="dxa"/>
            <w:vAlign w:val="center"/>
          </w:tcPr>
          <w:p w14:paraId="177E29AB" w14:textId="01298FE9" w:rsidR="00795BFC" w:rsidRPr="00E962B8" w:rsidRDefault="00795BFC" w:rsidP="00D359C5">
            <w:pPr>
              <w:widowControl w:val="0"/>
              <w:autoSpaceDE w:val="0"/>
              <w:autoSpaceDN w:val="0"/>
              <w:adjustRightInd w:val="0"/>
              <w:rPr>
                <w:rFonts w:ascii="Arial" w:hAnsi="Arial" w:cs="Arial"/>
                <w:sz w:val="16"/>
                <w:szCs w:val="16"/>
              </w:rPr>
            </w:pPr>
            <w:r w:rsidRPr="00E962B8">
              <w:rPr>
                <w:rFonts w:ascii="Times" w:hAnsi="Times" w:cs="Times"/>
                <w:noProof/>
                <w:sz w:val="16"/>
                <w:szCs w:val="16"/>
              </w:rPr>
              <w:drawing>
                <wp:inline distT="0" distB="0" distL="0" distR="0" wp14:anchorId="7DBDA9D8" wp14:editId="7029C64A">
                  <wp:extent cx="825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962B8">
              <w:rPr>
                <w:rFonts w:ascii="Arial" w:hAnsi="Arial" w:cs="Arial"/>
                <w:sz w:val="16"/>
                <w:szCs w:val="16"/>
              </w:rPr>
              <w:t xml:space="preserve">Flooding is a natural feature of the climate, topography, and hydrology of </w:t>
            </w:r>
            <w:r>
              <w:rPr>
                <w:rFonts w:ascii="Arial" w:hAnsi="Arial" w:cs="Arial"/>
                <w:sz w:val="16"/>
                <w:szCs w:val="16"/>
              </w:rPr>
              <w:t>Kitsap</w:t>
            </w:r>
            <w:r w:rsidRPr="00E962B8">
              <w:rPr>
                <w:rFonts w:ascii="Arial" w:hAnsi="Arial" w:cs="Arial"/>
                <w:sz w:val="16"/>
                <w:szCs w:val="16"/>
              </w:rPr>
              <w:t xml:space="preserve"> County and its surrounding areas. Flooding predominates throughout the winter and early spring due to melting snow, breakaway ice, and rainy weather. Flash flooding events have been noted and there is a risk of flooding due to </w:t>
            </w:r>
            <w:r>
              <w:rPr>
                <w:rFonts w:ascii="Arial" w:hAnsi="Arial" w:cs="Arial"/>
                <w:sz w:val="16"/>
                <w:szCs w:val="16"/>
              </w:rPr>
              <w:t>severe storm</w:t>
            </w:r>
            <w:r w:rsidRPr="00E962B8">
              <w:rPr>
                <w:rFonts w:ascii="Arial" w:hAnsi="Arial" w:cs="Arial"/>
                <w:sz w:val="16"/>
                <w:szCs w:val="16"/>
              </w:rPr>
              <w:t xml:space="preserve"> events.</w:t>
            </w:r>
          </w:p>
          <w:p w14:paraId="5E113B71" w14:textId="77777777" w:rsidR="00795BFC" w:rsidRPr="00E962B8" w:rsidRDefault="00795BFC" w:rsidP="00D359C5">
            <w:pPr>
              <w:widowControl w:val="0"/>
              <w:autoSpaceDE w:val="0"/>
              <w:autoSpaceDN w:val="0"/>
              <w:adjustRightInd w:val="0"/>
              <w:rPr>
                <w:rFonts w:ascii="Times" w:hAnsi="Times" w:cs="Times"/>
                <w:sz w:val="16"/>
                <w:szCs w:val="16"/>
              </w:rPr>
            </w:pPr>
          </w:p>
          <w:p w14:paraId="57959BC0" w14:textId="56225257" w:rsidR="00795BFC" w:rsidRPr="00A57431" w:rsidRDefault="00795BFC" w:rsidP="00630BA2">
            <w:pPr>
              <w:widowControl w:val="0"/>
              <w:autoSpaceDE w:val="0"/>
              <w:autoSpaceDN w:val="0"/>
              <w:adjustRightInd w:val="0"/>
              <w:spacing w:after="240"/>
              <w:rPr>
                <w:rFonts w:ascii="Arial" w:hAnsi="Arial" w:cs="Arial"/>
                <w:sz w:val="16"/>
                <w:szCs w:val="16"/>
              </w:rPr>
            </w:pPr>
            <w:r w:rsidRPr="00E962B8">
              <w:rPr>
                <w:rFonts w:ascii="Arial" w:hAnsi="Arial" w:cs="Arial"/>
                <w:sz w:val="16"/>
                <w:szCs w:val="16"/>
              </w:rPr>
              <w:t>Flooding could threaten the safety of children and staff whenever storm water or other sources of water threaten to inundate the grounds or building. Flooding may occur if a water pipe breaks or prolonged rainfall causes urban streams to rise. Flooding may also occur as a result of damage to water distribution systems such as failure of a dam or levee.</w:t>
            </w:r>
            <w:r w:rsidRPr="00630BA2">
              <w:rPr>
                <w:rFonts w:ascii="Arial" w:hAnsi="Arial" w:cs="Arial"/>
                <w:sz w:val="16"/>
                <w:szCs w:val="16"/>
              </w:rPr>
              <w:t xml:space="preserve"> </w:t>
            </w:r>
          </w:p>
        </w:tc>
      </w:tr>
      <w:tr w:rsidR="00630BA2" w14:paraId="3D485348" w14:textId="77777777" w:rsidTr="00D31223">
        <w:tc>
          <w:tcPr>
            <w:tcW w:w="1368" w:type="dxa"/>
          </w:tcPr>
          <w:p w14:paraId="4EE974C4" w14:textId="381D3DD3" w:rsidR="00A65AD5" w:rsidRPr="00D31223" w:rsidRDefault="00A65AD5" w:rsidP="00A65AD5">
            <w:pPr>
              <w:widowControl w:val="0"/>
              <w:autoSpaceDE w:val="0"/>
              <w:autoSpaceDN w:val="0"/>
              <w:adjustRightInd w:val="0"/>
              <w:rPr>
                <w:rFonts w:ascii="Arial" w:hAnsi="Arial" w:cs="Arial"/>
                <w:b/>
                <w:sz w:val="16"/>
                <w:szCs w:val="16"/>
              </w:rPr>
            </w:pPr>
            <w:r w:rsidRPr="00D31223">
              <w:rPr>
                <w:rFonts w:ascii="Arial" w:hAnsi="Arial" w:cs="Arial"/>
                <w:b/>
                <w:sz w:val="16"/>
                <w:szCs w:val="16"/>
              </w:rPr>
              <w:t>Severe Storms</w:t>
            </w:r>
          </w:p>
        </w:tc>
        <w:tc>
          <w:tcPr>
            <w:tcW w:w="2880" w:type="dxa"/>
          </w:tcPr>
          <w:p w14:paraId="7F68A1A9" w14:textId="77777777" w:rsidR="00A65AD5" w:rsidRPr="00A57431" w:rsidRDefault="00A65AD5" w:rsidP="0089142E">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Utility Failures</w:t>
            </w:r>
          </w:p>
          <w:p w14:paraId="55649667" w14:textId="77777777" w:rsidR="00630BA2" w:rsidRPr="00A57431" w:rsidRDefault="00630BA2" w:rsidP="0089142E">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Flooding</w:t>
            </w:r>
          </w:p>
          <w:p w14:paraId="2569A06E" w14:textId="77777777" w:rsidR="00630BA2" w:rsidRPr="00A57431" w:rsidRDefault="00630BA2" w:rsidP="0089142E">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High Winds</w:t>
            </w:r>
          </w:p>
          <w:p w14:paraId="4260552E" w14:textId="7FF4687F" w:rsidR="00630BA2" w:rsidRPr="00A57431" w:rsidRDefault="00630BA2" w:rsidP="0089142E">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Tornados</w:t>
            </w:r>
            <w:r w:rsidR="00795BFC">
              <w:rPr>
                <w:rFonts w:ascii="Arial" w:hAnsi="Arial" w:cs="Arial"/>
                <w:sz w:val="16"/>
                <w:szCs w:val="16"/>
              </w:rPr>
              <w:t xml:space="preserve"> (rare, but possible)</w:t>
            </w:r>
          </w:p>
          <w:p w14:paraId="6C0ED9BC" w14:textId="6354D955" w:rsidR="00630BA2" w:rsidRPr="00A57431" w:rsidRDefault="00630BA2" w:rsidP="0089142E">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Thunderstorms / Hurricanes</w:t>
            </w:r>
          </w:p>
          <w:p w14:paraId="0D5A3C5A" w14:textId="77777777" w:rsidR="00630BA2" w:rsidRPr="00A57431" w:rsidRDefault="00630BA2" w:rsidP="0089142E">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Fires</w:t>
            </w:r>
          </w:p>
          <w:p w14:paraId="3EB40541" w14:textId="77777777" w:rsidR="00630BA2" w:rsidRPr="00A57431" w:rsidRDefault="00630BA2" w:rsidP="0089142E">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Blocked Egress/Evacuation routes</w:t>
            </w:r>
          </w:p>
          <w:p w14:paraId="703DB0B4" w14:textId="77777777" w:rsidR="00630BA2" w:rsidRDefault="00630BA2" w:rsidP="0089142E">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Communications issues</w:t>
            </w:r>
          </w:p>
          <w:p w14:paraId="6D315672" w14:textId="6297B63E" w:rsidR="00E962B8" w:rsidRPr="00A57431" w:rsidRDefault="00E962B8"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 xml:space="preserve">Transportation </w:t>
            </w:r>
            <w:r w:rsidR="00D359C5">
              <w:rPr>
                <w:rFonts w:ascii="Arial" w:hAnsi="Arial" w:cs="Arial"/>
                <w:sz w:val="16"/>
                <w:szCs w:val="16"/>
              </w:rPr>
              <w:t>problems</w:t>
            </w:r>
          </w:p>
        </w:tc>
        <w:tc>
          <w:tcPr>
            <w:tcW w:w="4500" w:type="dxa"/>
          </w:tcPr>
          <w:p w14:paraId="4080E1C8" w14:textId="18A4A902" w:rsidR="00630BA2" w:rsidRPr="00A57431" w:rsidRDefault="00795BFC" w:rsidP="00630BA2">
            <w:pPr>
              <w:widowControl w:val="0"/>
              <w:autoSpaceDE w:val="0"/>
              <w:autoSpaceDN w:val="0"/>
              <w:adjustRightInd w:val="0"/>
              <w:spacing w:after="240"/>
              <w:rPr>
                <w:rFonts w:ascii="Arial" w:hAnsi="Arial" w:cs="Arial"/>
                <w:sz w:val="16"/>
                <w:szCs w:val="16"/>
              </w:rPr>
            </w:pPr>
            <w:r>
              <w:rPr>
                <w:rFonts w:ascii="Arial" w:hAnsi="Arial" w:cs="Arial"/>
                <w:sz w:val="16"/>
                <w:szCs w:val="16"/>
              </w:rPr>
              <w:t>Kitsap County</w:t>
            </w:r>
            <w:r w:rsidR="00A57431" w:rsidRPr="00A57431">
              <w:rPr>
                <w:rFonts w:ascii="Arial" w:hAnsi="Arial" w:cs="Arial"/>
                <w:sz w:val="16"/>
                <w:szCs w:val="16"/>
              </w:rPr>
              <w:t xml:space="preserve"> and </w:t>
            </w:r>
            <w:r w:rsidR="00630BA2" w:rsidRPr="00A57431">
              <w:rPr>
                <w:rFonts w:ascii="Arial" w:hAnsi="Arial" w:cs="Arial"/>
                <w:sz w:val="16"/>
                <w:szCs w:val="16"/>
              </w:rPr>
              <w:t xml:space="preserve">surrounding areas are vulnerable to severe storms. The effects </w:t>
            </w:r>
            <w:r>
              <w:rPr>
                <w:rFonts w:ascii="Arial" w:hAnsi="Arial" w:cs="Arial"/>
                <w:sz w:val="16"/>
                <w:szCs w:val="16"/>
              </w:rPr>
              <w:t xml:space="preserve">of these storms </w:t>
            </w:r>
            <w:r w:rsidR="00630BA2" w:rsidRPr="00A57431">
              <w:rPr>
                <w:rFonts w:ascii="Arial" w:hAnsi="Arial" w:cs="Arial"/>
                <w:sz w:val="16"/>
                <w:szCs w:val="16"/>
              </w:rPr>
              <w:t>are generally transportation problems and loss of utilities</w:t>
            </w:r>
            <w:r w:rsidR="00A57431" w:rsidRPr="00A57431">
              <w:rPr>
                <w:rFonts w:ascii="Arial" w:hAnsi="Arial" w:cs="Arial"/>
                <w:sz w:val="16"/>
                <w:szCs w:val="16"/>
              </w:rPr>
              <w:t xml:space="preserve"> through downed trees, blocked roads and disabled power lines</w:t>
            </w:r>
            <w:r w:rsidR="00630BA2" w:rsidRPr="00A57431">
              <w:rPr>
                <w:rFonts w:ascii="Arial" w:hAnsi="Arial" w:cs="Arial"/>
                <w:sz w:val="16"/>
                <w:szCs w:val="16"/>
              </w:rPr>
              <w:t xml:space="preserve">. </w:t>
            </w:r>
          </w:p>
          <w:p w14:paraId="0BE700AC" w14:textId="3D5749B1" w:rsidR="00A57431" w:rsidRDefault="00A57431" w:rsidP="00795BFC">
            <w:pPr>
              <w:widowControl w:val="0"/>
              <w:autoSpaceDE w:val="0"/>
              <w:autoSpaceDN w:val="0"/>
              <w:adjustRightInd w:val="0"/>
              <w:spacing w:after="240"/>
              <w:rPr>
                <w:rFonts w:ascii="Arial" w:hAnsi="Arial" w:cs="Arial"/>
                <w:sz w:val="16"/>
                <w:szCs w:val="16"/>
              </w:rPr>
            </w:pPr>
            <w:r w:rsidRPr="00A57431">
              <w:rPr>
                <w:rFonts w:ascii="Arial" w:hAnsi="Arial" w:cs="Arial"/>
                <w:sz w:val="16"/>
                <w:szCs w:val="16"/>
              </w:rPr>
              <w:t xml:space="preserve">Tornado risk is very low for </w:t>
            </w:r>
            <w:r w:rsidR="00795BFC">
              <w:rPr>
                <w:rFonts w:ascii="Arial" w:hAnsi="Arial" w:cs="Arial"/>
                <w:sz w:val="16"/>
                <w:szCs w:val="16"/>
              </w:rPr>
              <w:t xml:space="preserve">the county. </w:t>
            </w:r>
          </w:p>
          <w:p w14:paraId="18CE4C0D" w14:textId="58B2DD92" w:rsidR="00A65AD5" w:rsidRPr="00B20638" w:rsidRDefault="00A65AD5" w:rsidP="00B20638">
            <w:pPr>
              <w:widowControl w:val="0"/>
              <w:autoSpaceDE w:val="0"/>
              <w:autoSpaceDN w:val="0"/>
              <w:adjustRightInd w:val="0"/>
              <w:rPr>
                <w:rFonts w:ascii="Times" w:hAnsi="Times" w:cs="Times"/>
                <w:sz w:val="16"/>
                <w:szCs w:val="16"/>
              </w:rPr>
            </w:pPr>
          </w:p>
        </w:tc>
      </w:tr>
      <w:tr w:rsidR="00630BA2" w14:paraId="4A14AF77" w14:textId="77777777" w:rsidTr="00B20638">
        <w:trPr>
          <w:trHeight w:val="2240"/>
        </w:trPr>
        <w:tc>
          <w:tcPr>
            <w:tcW w:w="1368" w:type="dxa"/>
          </w:tcPr>
          <w:p w14:paraId="1AAFD2B7" w14:textId="0DA90AC8" w:rsidR="00A65AD5" w:rsidRPr="00D31223" w:rsidRDefault="00A65AD5" w:rsidP="00A65AD5">
            <w:pPr>
              <w:widowControl w:val="0"/>
              <w:autoSpaceDE w:val="0"/>
              <w:autoSpaceDN w:val="0"/>
              <w:adjustRightInd w:val="0"/>
              <w:rPr>
                <w:rFonts w:ascii="Arial" w:hAnsi="Arial" w:cs="Arial"/>
                <w:b/>
                <w:sz w:val="16"/>
                <w:szCs w:val="16"/>
              </w:rPr>
            </w:pPr>
            <w:r w:rsidRPr="00D31223">
              <w:rPr>
                <w:rFonts w:ascii="Arial" w:hAnsi="Arial" w:cs="Arial"/>
                <w:b/>
                <w:sz w:val="16"/>
                <w:szCs w:val="16"/>
              </w:rPr>
              <w:t>Winter Storms</w:t>
            </w:r>
            <w:r w:rsidR="00795BFC">
              <w:rPr>
                <w:rFonts w:ascii="Arial" w:hAnsi="Arial" w:cs="Arial"/>
                <w:b/>
                <w:sz w:val="16"/>
                <w:szCs w:val="16"/>
              </w:rPr>
              <w:t xml:space="preserve"> (Part of Severe Storms Section)</w:t>
            </w:r>
          </w:p>
        </w:tc>
        <w:tc>
          <w:tcPr>
            <w:tcW w:w="2880" w:type="dxa"/>
          </w:tcPr>
          <w:p w14:paraId="296D0B55" w14:textId="77777777" w:rsidR="00A65AD5" w:rsidRPr="00B20638" w:rsidRDefault="00630BA2" w:rsidP="0089142E">
            <w:pPr>
              <w:pStyle w:val="ListParagraph"/>
              <w:widowControl w:val="0"/>
              <w:numPr>
                <w:ilvl w:val="0"/>
                <w:numId w:val="6"/>
              </w:numPr>
              <w:autoSpaceDE w:val="0"/>
              <w:autoSpaceDN w:val="0"/>
              <w:adjustRightInd w:val="0"/>
              <w:rPr>
                <w:rFonts w:ascii="Arial" w:hAnsi="Arial" w:cs="Arial"/>
                <w:sz w:val="16"/>
                <w:szCs w:val="16"/>
              </w:rPr>
            </w:pPr>
            <w:r w:rsidRPr="00B20638">
              <w:rPr>
                <w:rFonts w:ascii="Arial" w:hAnsi="Arial" w:cs="Arial"/>
                <w:sz w:val="16"/>
                <w:szCs w:val="16"/>
              </w:rPr>
              <w:t>Utility Failures</w:t>
            </w:r>
          </w:p>
          <w:p w14:paraId="0F980781" w14:textId="77777777" w:rsidR="00630BA2" w:rsidRPr="00B20638" w:rsidRDefault="00630BA2" w:rsidP="0089142E">
            <w:pPr>
              <w:pStyle w:val="ListParagraph"/>
              <w:widowControl w:val="0"/>
              <w:numPr>
                <w:ilvl w:val="0"/>
                <w:numId w:val="6"/>
              </w:numPr>
              <w:autoSpaceDE w:val="0"/>
              <w:autoSpaceDN w:val="0"/>
              <w:adjustRightInd w:val="0"/>
              <w:rPr>
                <w:rFonts w:ascii="Arial" w:hAnsi="Arial" w:cs="Arial"/>
                <w:sz w:val="16"/>
                <w:szCs w:val="16"/>
              </w:rPr>
            </w:pPr>
            <w:r w:rsidRPr="00B20638">
              <w:rPr>
                <w:rFonts w:ascii="Arial" w:hAnsi="Arial" w:cs="Arial"/>
                <w:sz w:val="16"/>
                <w:szCs w:val="16"/>
              </w:rPr>
              <w:t>Communications issues</w:t>
            </w:r>
          </w:p>
          <w:p w14:paraId="66337CFC" w14:textId="5664A3BF" w:rsidR="00B20638" w:rsidRPr="00B20638" w:rsidRDefault="00B20638" w:rsidP="0089142E">
            <w:pPr>
              <w:pStyle w:val="ListParagraph"/>
              <w:widowControl w:val="0"/>
              <w:numPr>
                <w:ilvl w:val="0"/>
                <w:numId w:val="6"/>
              </w:numPr>
              <w:autoSpaceDE w:val="0"/>
              <w:autoSpaceDN w:val="0"/>
              <w:adjustRightInd w:val="0"/>
              <w:rPr>
                <w:rFonts w:ascii="Arial" w:hAnsi="Arial" w:cs="Arial"/>
                <w:sz w:val="16"/>
                <w:szCs w:val="16"/>
              </w:rPr>
            </w:pPr>
            <w:r w:rsidRPr="00B20638">
              <w:rPr>
                <w:rFonts w:ascii="Arial" w:hAnsi="Arial" w:cs="Arial"/>
                <w:sz w:val="16"/>
                <w:szCs w:val="16"/>
              </w:rPr>
              <w:t>Transportation problems</w:t>
            </w:r>
          </w:p>
        </w:tc>
        <w:tc>
          <w:tcPr>
            <w:tcW w:w="4500" w:type="dxa"/>
          </w:tcPr>
          <w:p w14:paraId="6E2BE382" w14:textId="41F420CC" w:rsidR="00795BFC" w:rsidRPr="00795BFC" w:rsidRDefault="00795BFC" w:rsidP="00795BFC">
            <w:pPr>
              <w:spacing w:before="100" w:beforeAutospacing="1" w:after="100" w:afterAutospacing="1"/>
              <w:rPr>
                <w:rFonts w:ascii="Times" w:hAnsi="Times"/>
                <w:sz w:val="16"/>
                <w:szCs w:val="16"/>
              </w:rPr>
            </w:pPr>
            <w:r>
              <w:rPr>
                <w:rFonts w:ascii="Arial" w:hAnsi="Arial" w:cs="Arial"/>
                <w:sz w:val="16"/>
                <w:szCs w:val="16"/>
              </w:rPr>
              <w:t xml:space="preserve">Severe </w:t>
            </w:r>
            <w:r w:rsidRPr="00795BFC">
              <w:rPr>
                <w:rFonts w:ascii="Arial" w:hAnsi="Arial" w:cs="Arial"/>
                <w:sz w:val="16"/>
                <w:szCs w:val="16"/>
              </w:rPr>
              <w:t xml:space="preserve">storms do not </w:t>
            </w:r>
            <w:r>
              <w:rPr>
                <w:rFonts w:ascii="Arial" w:hAnsi="Arial" w:cs="Arial"/>
                <w:sz w:val="16"/>
                <w:szCs w:val="16"/>
              </w:rPr>
              <w:t>typically impact the area</w:t>
            </w:r>
            <w:r w:rsidRPr="00795BFC">
              <w:rPr>
                <w:rFonts w:ascii="Arial" w:hAnsi="Arial" w:cs="Arial"/>
                <w:sz w:val="16"/>
                <w:szCs w:val="16"/>
              </w:rPr>
              <w:t xml:space="preserve"> for long but winter snow/ice storms have shut down schools and businesses for long periods of time. Therefore, the most severe storm Kitsap County is likely to face will be a snow/ice storm. It is not unprecedented for a winter storm to leave a long lasting mark on the community by inflicting heavy financial damage. </w:t>
            </w:r>
          </w:p>
          <w:p w14:paraId="604ECCD3" w14:textId="510DA080" w:rsidR="00A65AD5" w:rsidRPr="00B20638" w:rsidRDefault="00B20638" w:rsidP="00B20638">
            <w:pPr>
              <w:widowControl w:val="0"/>
              <w:autoSpaceDE w:val="0"/>
              <w:autoSpaceDN w:val="0"/>
              <w:adjustRightInd w:val="0"/>
              <w:rPr>
                <w:rFonts w:ascii="Arial" w:hAnsi="Arial" w:cs="Arial"/>
                <w:sz w:val="16"/>
                <w:szCs w:val="16"/>
              </w:rPr>
            </w:pPr>
            <w:r w:rsidRPr="00B20638">
              <w:rPr>
                <w:rFonts w:ascii="Arial" w:hAnsi="Arial" w:cs="Arial"/>
                <w:sz w:val="16"/>
                <w:szCs w:val="16"/>
              </w:rPr>
              <w:t>The effects are generally transportation problems and loss of utilities through downed trees, blocked r</w:t>
            </w:r>
            <w:r w:rsidR="00795BFC">
              <w:rPr>
                <w:rFonts w:ascii="Arial" w:hAnsi="Arial" w:cs="Arial"/>
                <w:sz w:val="16"/>
                <w:szCs w:val="16"/>
              </w:rPr>
              <w:t xml:space="preserve">oads and disabled power lines. </w:t>
            </w:r>
            <w:r w:rsidRPr="00B20638">
              <w:rPr>
                <w:rFonts w:ascii="Arial" w:hAnsi="Arial" w:cs="Arial"/>
                <w:sz w:val="16"/>
                <w:szCs w:val="16"/>
              </w:rPr>
              <w:t>With severe storms, this can effect can extended for several days.</w:t>
            </w:r>
          </w:p>
        </w:tc>
      </w:tr>
      <w:tr w:rsidR="00D31223" w14:paraId="53CF1867" w14:textId="77777777" w:rsidTr="00D31223">
        <w:tc>
          <w:tcPr>
            <w:tcW w:w="1368" w:type="dxa"/>
          </w:tcPr>
          <w:p w14:paraId="169C48E4" w14:textId="410AD88E" w:rsidR="00D31223" w:rsidRPr="00D31223" w:rsidRDefault="00D31223" w:rsidP="00A65AD5">
            <w:pPr>
              <w:widowControl w:val="0"/>
              <w:autoSpaceDE w:val="0"/>
              <w:autoSpaceDN w:val="0"/>
              <w:adjustRightInd w:val="0"/>
              <w:rPr>
                <w:rFonts w:ascii="Arial" w:hAnsi="Arial" w:cs="Arial"/>
                <w:b/>
                <w:sz w:val="16"/>
                <w:szCs w:val="16"/>
              </w:rPr>
            </w:pPr>
            <w:r w:rsidRPr="00D31223">
              <w:rPr>
                <w:rFonts w:ascii="Arial" w:hAnsi="Arial" w:cs="Arial"/>
                <w:b/>
                <w:sz w:val="16"/>
                <w:szCs w:val="16"/>
              </w:rPr>
              <w:t>Earthquakes</w:t>
            </w:r>
          </w:p>
        </w:tc>
        <w:tc>
          <w:tcPr>
            <w:tcW w:w="2880" w:type="dxa"/>
          </w:tcPr>
          <w:p w14:paraId="23973C3E" w14:textId="77777777" w:rsidR="00D31223" w:rsidRDefault="00D31223" w:rsidP="0089142E">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Structural Damage</w:t>
            </w:r>
          </w:p>
          <w:p w14:paraId="7185662F" w14:textId="26741A9D" w:rsidR="00795BFC" w:rsidRPr="00E962B8" w:rsidRDefault="00795BFC"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Liqu</w:t>
            </w:r>
            <w:r w:rsidR="00D359C5">
              <w:rPr>
                <w:rFonts w:ascii="Arial" w:hAnsi="Arial" w:cs="Arial"/>
                <w:sz w:val="16"/>
                <w:szCs w:val="16"/>
              </w:rPr>
              <w:t>e</w:t>
            </w:r>
            <w:r>
              <w:rPr>
                <w:rFonts w:ascii="Arial" w:hAnsi="Arial" w:cs="Arial"/>
                <w:sz w:val="16"/>
                <w:szCs w:val="16"/>
              </w:rPr>
              <w:t>faction</w:t>
            </w:r>
          </w:p>
          <w:p w14:paraId="7BEEE57F" w14:textId="77777777" w:rsidR="00D31223" w:rsidRPr="00E962B8" w:rsidRDefault="00D31223" w:rsidP="0089142E">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Communication issues</w:t>
            </w:r>
          </w:p>
          <w:p w14:paraId="16E72436" w14:textId="77777777" w:rsidR="00D31223" w:rsidRPr="00E962B8" w:rsidRDefault="00D31223" w:rsidP="0089142E">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Blocked Egress/evacuation routes</w:t>
            </w:r>
          </w:p>
          <w:p w14:paraId="07CE2083" w14:textId="6E549D0F" w:rsidR="00D31223" w:rsidRDefault="00D31223" w:rsidP="0089142E">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Fires</w:t>
            </w:r>
            <w:r w:rsidR="004408B6">
              <w:rPr>
                <w:rFonts w:ascii="Arial" w:hAnsi="Arial" w:cs="Arial"/>
                <w:sz w:val="16"/>
                <w:szCs w:val="16"/>
              </w:rPr>
              <w:t>/e</w:t>
            </w:r>
            <w:r w:rsidR="0024118D">
              <w:rPr>
                <w:rFonts w:ascii="Arial" w:hAnsi="Arial" w:cs="Arial"/>
                <w:sz w:val="16"/>
                <w:szCs w:val="16"/>
              </w:rPr>
              <w:t>x</w:t>
            </w:r>
            <w:r w:rsidR="004408B6">
              <w:rPr>
                <w:rFonts w:ascii="Arial" w:hAnsi="Arial" w:cs="Arial"/>
                <w:sz w:val="16"/>
                <w:szCs w:val="16"/>
              </w:rPr>
              <w:t>plosions</w:t>
            </w:r>
          </w:p>
          <w:p w14:paraId="0B797BFD" w14:textId="4E964F02" w:rsidR="00517AD6" w:rsidRDefault="00517AD6"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Landslides</w:t>
            </w:r>
          </w:p>
          <w:p w14:paraId="6EEF3559" w14:textId="77777777" w:rsidR="00D359C5" w:rsidRDefault="00D359C5"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Utility Failures</w:t>
            </w:r>
          </w:p>
          <w:p w14:paraId="44F2D58D" w14:textId="77777777" w:rsidR="00D359C5" w:rsidRDefault="00D359C5"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Transportation problems</w:t>
            </w:r>
          </w:p>
          <w:p w14:paraId="04A51272" w14:textId="32F74E47" w:rsidR="00D359C5" w:rsidRPr="00E962B8" w:rsidRDefault="00D359C5"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Death, injury and property damage</w:t>
            </w:r>
          </w:p>
        </w:tc>
        <w:tc>
          <w:tcPr>
            <w:tcW w:w="4500" w:type="dxa"/>
          </w:tcPr>
          <w:p w14:paraId="4911F40E" w14:textId="50209FCB" w:rsidR="00D359C5" w:rsidRPr="00D359C5" w:rsidRDefault="00D359C5" w:rsidP="00D359C5">
            <w:pPr>
              <w:spacing w:before="100" w:beforeAutospacing="1" w:after="100" w:afterAutospacing="1"/>
              <w:rPr>
                <w:rFonts w:ascii="Times" w:hAnsi="Times"/>
                <w:sz w:val="16"/>
                <w:szCs w:val="16"/>
              </w:rPr>
            </w:pPr>
            <w:r w:rsidRPr="00D359C5">
              <w:rPr>
                <w:rFonts w:ascii="Arial" w:hAnsi="Arial" w:cs="Arial"/>
                <w:sz w:val="16"/>
                <w:szCs w:val="16"/>
              </w:rPr>
              <w:t xml:space="preserve">A severe earthquake could level or severely damage older buildings, especially those constructed of non-reinforced masonry. Newer structures, built under recent building codes, would probably sustain less damage, but are vulnerable to the soil conditions </w:t>
            </w:r>
            <w:r>
              <w:rPr>
                <w:rFonts w:ascii="Arial" w:hAnsi="Arial" w:cs="Arial"/>
                <w:sz w:val="16"/>
                <w:szCs w:val="16"/>
              </w:rPr>
              <w:t xml:space="preserve">(that could cause liquefaction or sinking) </w:t>
            </w:r>
            <w:r w:rsidRPr="00D359C5">
              <w:rPr>
                <w:rFonts w:ascii="Arial" w:hAnsi="Arial" w:cs="Arial"/>
                <w:sz w:val="16"/>
                <w:szCs w:val="16"/>
              </w:rPr>
              <w:t xml:space="preserve">of the building site. </w:t>
            </w:r>
          </w:p>
          <w:p w14:paraId="50CC9F2B" w14:textId="0E9F13FA" w:rsidR="00D359C5" w:rsidRPr="00D359C5" w:rsidRDefault="00D359C5" w:rsidP="00D359C5">
            <w:pPr>
              <w:spacing w:before="100" w:beforeAutospacing="1" w:after="100" w:afterAutospacing="1"/>
              <w:rPr>
                <w:rFonts w:ascii="Times" w:hAnsi="Times"/>
                <w:sz w:val="16"/>
                <w:szCs w:val="16"/>
              </w:rPr>
            </w:pPr>
            <w:r w:rsidRPr="00D359C5">
              <w:rPr>
                <w:rFonts w:ascii="Arial" w:hAnsi="Arial" w:cs="Arial"/>
                <w:sz w:val="16"/>
                <w:szCs w:val="16"/>
              </w:rPr>
              <w:t xml:space="preserve">A severe earthquake would also do major damage to County and City utilities. Water systems in the County would suffer ruptured mains and possible failure of local water reservoirs. Sanitary sewer and storm water piping and associated spills are also probable. </w:t>
            </w:r>
          </w:p>
          <w:p w14:paraId="5503058B" w14:textId="77777777" w:rsidR="00D359C5" w:rsidRPr="00D359C5" w:rsidRDefault="00D359C5" w:rsidP="00D359C5">
            <w:pPr>
              <w:spacing w:before="100" w:beforeAutospacing="1" w:after="100" w:afterAutospacing="1"/>
              <w:rPr>
                <w:rFonts w:ascii="Times" w:hAnsi="Times"/>
                <w:sz w:val="16"/>
                <w:szCs w:val="16"/>
              </w:rPr>
            </w:pPr>
            <w:r w:rsidRPr="00D359C5">
              <w:rPr>
                <w:rFonts w:ascii="Arial" w:hAnsi="Arial" w:cs="Arial"/>
                <w:sz w:val="16"/>
                <w:szCs w:val="16"/>
              </w:rPr>
              <w:t xml:space="preserve">Electrical and natural gas utilities would also suffer major damage. Failed transformers and downed electrical lines would create massive power failures in the County. Ruptured gas lines would create conditions for large fires and explosions. </w:t>
            </w:r>
          </w:p>
          <w:p w14:paraId="6FF885ED" w14:textId="4D57D908" w:rsidR="00D359C5" w:rsidRPr="00D359C5" w:rsidRDefault="00D359C5" w:rsidP="00D359C5">
            <w:pPr>
              <w:spacing w:before="100" w:beforeAutospacing="1" w:after="100" w:afterAutospacing="1"/>
              <w:rPr>
                <w:rFonts w:ascii="Times" w:hAnsi="Times"/>
                <w:sz w:val="16"/>
                <w:szCs w:val="16"/>
              </w:rPr>
            </w:pPr>
            <w:r w:rsidRPr="00D359C5">
              <w:rPr>
                <w:rFonts w:ascii="Arial" w:hAnsi="Arial" w:cs="Arial"/>
                <w:sz w:val="16"/>
                <w:szCs w:val="16"/>
              </w:rPr>
              <w:t xml:space="preserve">Public communication facilities (i.e., radio, television, and telephone systems) would be damaged. Surviving telephone systems would likely be overloaded almost instantly. </w:t>
            </w:r>
          </w:p>
          <w:p w14:paraId="4BC15B0E" w14:textId="4D516BED" w:rsidR="00D31223" w:rsidRPr="00D359C5" w:rsidRDefault="00D359C5" w:rsidP="00D359C5">
            <w:pPr>
              <w:spacing w:before="100" w:beforeAutospacing="1" w:after="100" w:afterAutospacing="1"/>
              <w:rPr>
                <w:rFonts w:ascii="Times" w:hAnsi="Times"/>
              </w:rPr>
            </w:pPr>
            <w:r w:rsidRPr="00D359C5">
              <w:rPr>
                <w:rFonts w:ascii="Arial" w:hAnsi="Arial" w:cs="Arial"/>
                <w:sz w:val="16"/>
                <w:szCs w:val="16"/>
              </w:rPr>
              <w:t>Emergency services (i.e., fire, medical, search and rescue) would be instantly overwhelmed by the amount of damage and injury throughout the County.</w:t>
            </w:r>
            <w:r w:rsidRPr="00D359C5">
              <w:rPr>
                <w:rFonts w:ascii="Arial" w:hAnsi="Arial" w:cs="Arial"/>
                <w:sz w:val="22"/>
                <w:szCs w:val="22"/>
              </w:rPr>
              <w:t xml:space="preserve"> </w:t>
            </w:r>
          </w:p>
        </w:tc>
      </w:tr>
      <w:tr w:rsidR="00D31223" w14:paraId="50A50271" w14:textId="77777777" w:rsidTr="00D31223">
        <w:tc>
          <w:tcPr>
            <w:tcW w:w="1368" w:type="dxa"/>
          </w:tcPr>
          <w:p w14:paraId="2267E51D" w14:textId="28D07A72" w:rsidR="00D31223" w:rsidRPr="00D31223" w:rsidRDefault="00795BFC" w:rsidP="00795BFC">
            <w:pPr>
              <w:widowControl w:val="0"/>
              <w:autoSpaceDE w:val="0"/>
              <w:autoSpaceDN w:val="0"/>
              <w:adjustRightInd w:val="0"/>
              <w:rPr>
                <w:rFonts w:ascii="Arial" w:hAnsi="Arial" w:cs="Arial"/>
                <w:b/>
                <w:sz w:val="16"/>
                <w:szCs w:val="16"/>
              </w:rPr>
            </w:pPr>
            <w:r>
              <w:rPr>
                <w:rFonts w:ascii="Arial" w:hAnsi="Arial" w:cs="Arial"/>
                <w:b/>
                <w:sz w:val="16"/>
                <w:szCs w:val="16"/>
              </w:rPr>
              <w:t>Tsunami/ Si</w:t>
            </w:r>
            <w:r w:rsidRPr="00795BFC">
              <w:rPr>
                <w:rFonts w:ascii="Arial" w:hAnsi="Arial" w:cs="Arial"/>
                <w:b/>
                <w:color w:val="000000"/>
                <w:sz w:val="16"/>
                <w:szCs w:val="16"/>
              </w:rPr>
              <w:t>è</w:t>
            </w:r>
            <w:r>
              <w:rPr>
                <w:rFonts w:ascii="Arial" w:hAnsi="Arial" w:cs="Arial"/>
                <w:b/>
                <w:color w:val="000000"/>
                <w:sz w:val="16"/>
                <w:szCs w:val="16"/>
              </w:rPr>
              <w:t>c</w:t>
            </w:r>
            <w:r>
              <w:rPr>
                <w:rFonts w:ascii="Arial" w:hAnsi="Arial" w:cs="Arial"/>
                <w:b/>
                <w:sz w:val="16"/>
                <w:szCs w:val="16"/>
              </w:rPr>
              <w:t>le</w:t>
            </w:r>
          </w:p>
        </w:tc>
        <w:tc>
          <w:tcPr>
            <w:tcW w:w="2880" w:type="dxa"/>
          </w:tcPr>
          <w:p w14:paraId="30F69BD5" w14:textId="77777777" w:rsidR="004408B6" w:rsidRPr="004408B6" w:rsidRDefault="004408B6" w:rsidP="0089142E">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Flooding</w:t>
            </w:r>
          </w:p>
          <w:p w14:paraId="492B5AEE" w14:textId="77777777" w:rsidR="00D31223" w:rsidRPr="004408B6" w:rsidRDefault="00D31223" w:rsidP="0089142E">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Utility Failures</w:t>
            </w:r>
          </w:p>
          <w:p w14:paraId="1F4C2957" w14:textId="77777777" w:rsidR="00D31223" w:rsidRPr="004408B6" w:rsidRDefault="00D31223" w:rsidP="0089142E">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Blocked Egress/evacuation routes</w:t>
            </w:r>
          </w:p>
          <w:p w14:paraId="03FF68E2" w14:textId="77777777" w:rsidR="00D31223" w:rsidRPr="004408B6" w:rsidRDefault="00D31223" w:rsidP="0089142E">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Communications Issues</w:t>
            </w:r>
          </w:p>
          <w:p w14:paraId="5482BB48" w14:textId="77777777" w:rsidR="00E962B8" w:rsidRPr="004408B6" w:rsidRDefault="00E962B8" w:rsidP="0089142E">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Transportation issues</w:t>
            </w:r>
          </w:p>
          <w:p w14:paraId="06CD4F5F" w14:textId="3657898E" w:rsidR="00D359C5" w:rsidRPr="004408B6" w:rsidRDefault="00D359C5" w:rsidP="0089142E">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 xml:space="preserve">Death, injury and property damage </w:t>
            </w:r>
          </w:p>
        </w:tc>
        <w:tc>
          <w:tcPr>
            <w:tcW w:w="4500" w:type="dxa"/>
            <w:vAlign w:val="center"/>
          </w:tcPr>
          <w:p w14:paraId="28C9E6C7" w14:textId="77777777" w:rsidR="004408B6" w:rsidRPr="004408B6" w:rsidRDefault="00D31223" w:rsidP="004408B6">
            <w:pPr>
              <w:widowControl w:val="0"/>
              <w:autoSpaceDE w:val="0"/>
              <w:autoSpaceDN w:val="0"/>
              <w:adjustRightInd w:val="0"/>
              <w:rPr>
                <w:rFonts w:ascii="Arial" w:hAnsi="Arial" w:cs="Arial"/>
                <w:sz w:val="16"/>
                <w:szCs w:val="16"/>
              </w:rPr>
            </w:pPr>
            <w:r w:rsidRPr="004408B6">
              <w:rPr>
                <w:rFonts w:ascii="Times" w:hAnsi="Times" w:cs="Times"/>
                <w:noProof/>
                <w:sz w:val="16"/>
                <w:szCs w:val="16"/>
              </w:rPr>
              <w:drawing>
                <wp:inline distT="0" distB="0" distL="0" distR="0" wp14:anchorId="57058F79" wp14:editId="0B5E0B0C">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4408B6" w:rsidRPr="004408B6">
              <w:rPr>
                <w:rFonts w:ascii="Arial" w:hAnsi="Arial" w:cs="Arial"/>
                <w:sz w:val="16"/>
                <w:szCs w:val="16"/>
              </w:rPr>
              <w:t>Earthquakes will occur, and could cause tsunamis or si</w:t>
            </w:r>
            <w:r w:rsidR="004408B6" w:rsidRPr="004408B6">
              <w:rPr>
                <w:rFonts w:ascii="Arial" w:hAnsi="Arial" w:cs="Arial"/>
                <w:color w:val="000000"/>
                <w:sz w:val="16"/>
                <w:szCs w:val="16"/>
              </w:rPr>
              <w:t>èc</w:t>
            </w:r>
            <w:r w:rsidR="004408B6" w:rsidRPr="004408B6">
              <w:rPr>
                <w:rFonts w:ascii="Arial" w:hAnsi="Arial" w:cs="Arial"/>
                <w:sz w:val="16"/>
                <w:szCs w:val="16"/>
              </w:rPr>
              <w:t>les.</w:t>
            </w:r>
          </w:p>
          <w:p w14:paraId="7A68EA52" w14:textId="77777777" w:rsidR="004408B6" w:rsidRPr="004408B6" w:rsidRDefault="004408B6" w:rsidP="004408B6">
            <w:pPr>
              <w:widowControl w:val="0"/>
              <w:autoSpaceDE w:val="0"/>
              <w:autoSpaceDN w:val="0"/>
              <w:adjustRightInd w:val="0"/>
              <w:rPr>
                <w:rFonts w:ascii="Arial" w:hAnsi="Arial" w:cs="Arial"/>
                <w:sz w:val="16"/>
                <w:szCs w:val="16"/>
              </w:rPr>
            </w:pPr>
          </w:p>
          <w:p w14:paraId="337C4E7B" w14:textId="77777777" w:rsidR="004408B6" w:rsidRPr="004408B6" w:rsidRDefault="004408B6" w:rsidP="004408B6">
            <w:pPr>
              <w:widowControl w:val="0"/>
              <w:autoSpaceDE w:val="0"/>
              <w:autoSpaceDN w:val="0"/>
              <w:adjustRightInd w:val="0"/>
              <w:rPr>
                <w:rFonts w:ascii="Arial" w:hAnsi="Arial" w:cs="Arial"/>
                <w:sz w:val="16"/>
                <w:szCs w:val="16"/>
              </w:rPr>
            </w:pPr>
            <w:r w:rsidRPr="004408B6">
              <w:rPr>
                <w:rFonts w:ascii="Arial" w:hAnsi="Arial" w:cs="Arial"/>
                <w:sz w:val="16"/>
                <w:szCs w:val="16"/>
              </w:rPr>
              <w:t xml:space="preserve">Damage from a tsunami or a </w:t>
            </w:r>
            <w:proofErr w:type="spellStart"/>
            <w:r w:rsidRPr="004408B6">
              <w:rPr>
                <w:rFonts w:ascii="Arial" w:hAnsi="Arial" w:cs="Arial"/>
                <w:sz w:val="16"/>
                <w:szCs w:val="16"/>
              </w:rPr>
              <w:t>siècle</w:t>
            </w:r>
            <w:proofErr w:type="spellEnd"/>
            <w:r w:rsidRPr="004408B6">
              <w:rPr>
                <w:rFonts w:ascii="Arial" w:hAnsi="Arial" w:cs="Arial"/>
                <w:sz w:val="16"/>
                <w:szCs w:val="16"/>
              </w:rPr>
              <w:t xml:space="preserve"> may range from insignificant to catastrophic</w:t>
            </w:r>
          </w:p>
          <w:p w14:paraId="0474AC4B" w14:textId="77777777" w:rsidR="004408B6" w:rsidRPr="004408B6" w:rsidRDefault="004408B6" w:rsidP="004408B6">
            <w:pPr>
              <w:pStyle w:val="NormalWeb"/>
              <w:rPr>
                <w:rFonts w:ascii="Arial" w:hAnsi="Arial" w:cs="Arial"/>
                <w:sz w:val="16"/>
                <w:szCs w:val="16"/>
              </w:rPr>
            </w:pPr>
          </w:p>
          <w:p w14:paraId="54F5767A" w14:textId="77777777" w:rsidR="004408B6" w:rsidRDefault="004408B6" w:rsidP="004408B6">
            <w:pPr>
              <w:pStyle w:val="NormalWeb"/>
              <w:rPr>
                <w:rFonts w:ascii="Arial" w:hAnsi="Arial" w:cs="Arial"/>
                <w:sz w:val="16"/>
                <w:szCs w:val="16"/>
              </w:rPr>
            </w:pPr>
            <w:r w:rsidRPr="004408B6">
              <w:rPr>
                <w:rFonts w:ascii="Arial" w:hAnsi="Arial" w:cs="Arial"/>
                <w:sz w:val="16"/>
                <w:szCs w:val="16"/>
              </w:rPr>
              <w:t xml:space="preserve">According to the Washington State Hazard Mitigation Plan – communities potentially at risk are: Bainbridge Island, Navy Yard City, Silverdale, Bremerton, </w:t>
            </w:r>
            <w:proofErr w:type="spellStart"/>
            <w:r w:rsidRPr="004408B6">
              <w:rPr>
                <w:rFonts w:ascii="Arial" w:hAnsi="Arial" w:cs="Arial"/>
                <w:sz w:val="16"/>
                <w:szCs w:val="16"/>
              </w:rPr>
              <w:t>Parkwood</w:t>
            </w:r>
            <w:proofErr w:type="spellEnd"/>
            <w:r w:rsidRPr="004408B6">
              <w:rPr>
                <w:rFonts w:ascii="Arial" w:hAnsi="Arial" w:cs="Arial"/>
                <w:sz w:val="16"/>
                <w:szCs w:val="16"/>
              </w:rPr>
              <w:t xml:space="preserve">, Suquamish, </w:t>
            </w:r>
            <w:proofErr w:type="spellStart"/>
            <w:r w:rsidRPr="004408B6">
              <w:rPr>
                <w:rFonts w:ascii="Arial" w:hAnsi="Arial" w:cs="Arial"/>
                <w:sz w:val="16"/>
                <w:szCs w:val="16"/>
              </w:rPr>
              <w:t>Erlands</w:t>
            </w:r>
            <w:proofErr w:type="spellEnd"/>
            <w:r w:rsidRPr="004408B6">
              <w:rPr>
                <w:rFonts w:ascii="Arial" w:hAnsi="Arial" w:cs="Arial"/>
                <w:sz w:val="16"/>
                <w:szCs w:val="16"/>
              </w:rPr>
              <w:t xml:space="preserve"> Point, Port Orchard, </w:t>
            </w:r>
            <w:proofErr w:type="spellStart"/>
            <w:r w:rsidRPr="004408B6">
              <w:rPr>
                <w:rFonts w:ascii="Arial" w:hAnsi="Arial" w:cs="Arial"/>
                <w:sz w:val="16"/>
                <w:szCs w:val="16"/>
              </w:rPr>
              <w:t>Tracyton</w:t>
            </w:r>
            <w:proofErr w:type="spellEnd"/>
            <w:r w:rsidRPr="004408B6">
              <w:rPr>
                <w:rFonts w:ascii="Arial" w:hAnsi="Arial" w:cs="Arial"/>
                <w:sz w:val="16"/>
                <w:szCs w:val="16"/>
              </w:rPr>
              <w:t>, Manchester, &amp; Poulsbo</w:t>
            </w:r>
            <w:r>
              <w:rPr>
                <w:rFonts w:ascii="Arial" w:hAnsi="Arial" w:cs="Arial"/>
                <w:sz w:val="16"/>
                <w:szCs w:val="16"/>
              </w:rPr>
              <w:t>.</w:t>
            </w:r>
          </w:p>
          <w:p w14:paraId="0E32D33B" w14:textId="77777777" w:rsidR="004408B6" w:rsidRDefault="004408B6" w:rsidP="004408B6">
            <w:pPr>
              <w:pStyle w:val="NormalWeb"/>
              <w:rPr>
                <w:rFonts w:ascii="Arial" w:hAnsi="Arial" w:cs="Arial"/>
                <w:sz w:val="16"/>
                <w:szCs w:val="16"/>
              </w:rPr>
            </w:pPr>
          </w:p>
          <w:p w14:paraId="0D6AAE15" w14:textId="155F2752" w:rsidR="00D31223" w:rsidRPr="004408B6" w:rsidRDefault="004408B6" w:rsidP="004408B6">
            <w:pPr>
              <w:pStyle w:val="NormalWeb"/>
              <w:rPr>
                <w:rFonts w:ascii="Times" w:hAnsi="Times"/>
              </w:rPr>
            </w:pPr>
            <w:r>
              <w:rPr>
                <w:rFonts w:ascii="Arial" w:hAnsi="Arial" w:cs="Arial"/>
                <w:sz w:val="16"/>
                <w:szCs w:val="16"/>
              </w:rPr>
              <w:t xml:space="preserve">Tsunamis or </w:t>
            </w:r>
            <w:r w:rsidRPr="004408B6">
              <w:rPr>
                <w:rFonts w:ascii="Arial" w:hAnsi="Arial" w:cs="Arial"/>
                <w:sz w:val="16"/>
                <w:szCs w:val="16"/>
              </w:rPr>
              <w:t>si</w:t>
            </w:r>
            <w:r w:rsidRPr="004408B6">
              <w:rPr>
                <w:rFonts w:ascii="Arial" w:hAnsi="Arial" w:cs="Arial"/>
                <w:color w:val="000000"/>
                <w:sz w:val="16"/>
                <w:szCs w:val="16"/>
              </w:rPr>
              <w:t>èc</w:t>
            </w:r>
            <w:r w:rsidRPr="004408B6">
              <w:rPr>
                <w:rFonts w:ascii="Arial" w:hAnsi="Arial" w:cs="Arial"/>
                <w:sz w:val="16"/>
                <w:szCs w:val="16"/>
              </w:rPr>
              <w:t>les</w:t>
            </w:r>
            <w:r>
              <w:rPr>
                <w:rFonts w:ascii="Arial" w:hAnsi="Arial" w:cs="Arial"/>
                <w:sz w:val="16"/>
                <w:szCs w:val="16"/>
              </w:rPr>
              <w:t xml:space="preserve"> would likely damage transportation infrastructure and make it hard for parents to get to children and staff and children to get home.</w:t>
            </w:r>
          </w:p>
        </w:tc>
      </w:tr>
    </w:tbl>
    <w:p w14:paraId="42E2858E" w14:textId="67CF13AD" w:rsidR="0072754A" w:rsidRPr="00630BA2" w:rsidRDefault="00630BA2" w:rsidP="009361E3">
      <w:pPr>
        <w:widowControl w:val="0"/>
        <w:autoSpaceDE w:val="0"/>
        <w:autoSpaceDN w:val="0"/>
        <w:adjustRightInd w:val="0"/>
        <w:spacing w:after="240"/>
        <w:rPr>
          <w:rFonts w:ascii="Arial" w:hAnsi="Arial" w:cs="Arial"/>
          <w:b/>
          <w:sz w:val="22"/>
          <w:szCs w:val="22"/>
        </w:rPr>
      </w:pPr>
      <w:r w:rsidRPr="00630BA2">
        <w:rPr>
          <w:rFonts w:ascii="Arial" w:hAnsi="Arial" w:cs="Arial"/>
          <w:b/>
          <w:sz w:val="22"/>
          <w:szCs w:val="22"/>
        </w:rPr>
        <w:t xml:space="preserve">Table 1: Most Significant Natural Hazards </w:t>
      </w:r>
    </w:p>
    <w:p w14:paraId="4CC3BD61" w14:textId="3EF01DAC" w:rsidR="002950CD" w:rsidRPr="00B4324F" w:rsidRDefault="00795BFC" w:rsidP="002950CD">
      <w:pPr>
        <w:widowControl w:val="0"/>
        <w:autoSpaceDE w:val="0"/>
        <w:autoSpaceDN w:val="0"/>
        <w:adjustRightInd w:val="0"/>
        <w:rPr>
          <w:rFonts w:ascii="Arial" w:hAnsi="Arial" w:cs="Arial"/>
          <w:sz w:val="26"/>
          <w:szCs w:val="26"/>
        </w:rPr>
      </w:pPr>
      <w:r>
        <w:rPr>
          <w:rFonts w:ascii="Arial" w:hAnsi="Arial" w:cs="Arial"/>
          <w:sz w:val="26"/>
          <w:szCs w:val="26"/>
        </w:rPr>
        <w:t xml:space="preserve">It is recommended that technological and medical disasters also be planned for.  </w:t>
      </w:r>
      <w:r w:rsidR="004D336B">
        <w:rPr>
          <w:rFonts w:ascii="Arial" w:hAnsi="Arial" w:cs="Arial"/>
          <w:sz w:val="26"/>
          <w:szCs w:val="26"/>
        </w:rPr>
        <w:t xml:space="preserve">For the purposes of this EOP </w:t>
      </w:r>
      <w:r w:rsidR="004D336B" w:rsidRPr="00B4324F">
        <w:rPr>
          <w:rFonts w:ascii="Arial" w:hAnsi="Arial" w:cs="Arial"/>
          <w:sz w:val="26"/>
          <w:szCs w:val="26"/>
        </w:rPr>
        <w:t xml:space="preserve">medical disasters </w:t>
      </w:r>
      <w:r w:rsidR="004D336B">
        <w:rPr>
          <w:rFonts w:ascii="Arial" w:hAnsi="Arial" w:cs="Arial"/>
          <w:sz w:val="26"/>
          <w:szCs w:val="26"/>
        </w:rPr>
        <w:t xml:space="preserve">are </w:t>
      </w:r>
      <w:r w:rsidR="00EB7D63" w:rsidRPr="00B4324F">
        <w:rPr>
          <w:rFonts w:ascii="Arial" w:hAnsi="Arial" w:cs="Arial"/>
          <w:sz w:val="26"/>
          <w:szCs w:val="26"/>
        </w:rPr>
        <w:t>define</w:t>
      </w:r>
      <w:r w:rsidR="004D336B">
        <w:rPr>
          <w:rFonts w:ascii="Arial" w:hAnsi="Arial" w:cs="Arial"/>
          <w:sz w:val="26"/>
          <w:szCs w:val="26"/>
        </w:rPr>
        <w:t>d</w:t>
      </w:r>
      <w:r w:rsidR="00EB7D63" w:rsidRPr="00B4324F">
        <w:rPr>
          <w:rFonts w:ascii="Arial" w:hAnsi="Arial" w:cs="Arial"/>
          <w:sz w:val="26"/>
          <w:szCs w:val="26"/>
        </w:rPr>
        <w:t xml:space="preserve"> as events </w:t>
      </w:r>
      <w:r w:rsidR="00B4324F" w:rsidRPr="00B4324F">
        <w:rPr>
          <w:rFonts w:ascii="Arial" w:hAnsi="Arial" w:cs="Arial"/>
          <w:sz w:val="26"/>
          <w:szCs w:val="26"/>
        </w:rPr>
        <w:t xml:space="preserve">of a medical nature (i.e. illness or injury) that significantly </w:t>
      </w:r>
      <w:r w:rsidR="00EB7D63" w:rsidRPr="00B4324F">
        <w:rPr>
          <w:rFonts w:ascii="Arial" w:hAnsi="Arial" w:cs="Arial"/>
          <w:sz w:val="26"/>
          <w:szCs w:val="26"/>
        </w:rPr>
        <w:t>impact</w:t>
      </w:r>
      <w:r w:rsidR="00B4324F" w:rsidRPr="00B4324F">
        <w:rPr>
          <w:rFonts w:ascii="Arial" w:hAnsi="Arial" w:cs="Arial"/>
          <w:sz w:val="26"/>
          <w:szCs w:val="26"/>
        </w:rPr>
        <w:t xml:space="preserve">s the health and lives of children in our care. </w:t>
      </w:r>
      <w:r w:rsidR="00EB7D63" w:rsidRPr="00B4324F">
        <w:rPr>
          <w:rFonts w:ascii="Arial" w:hAnsi="Arial" w:cs="Arial"/>
          <w:sz w:val="26"/>
          <w:szCs w:val="26"/>
        </w:rPr>
        <w:t xml:space="preserve">For example: </w:t>
      </w:r>
      <w:r w:rsidR="00B4324F" w:rsidRPr="00B4324F">
        <w:rPr>
          <w:rFonts w:ascii="Arial" w:hAnsi="Arial" w:cs="Arial"/>
          <w:sz w:val="26"/>
          <w:szCs w:val="26"/>
        </w:rPr>
        <w:t xml:space="preserve">pandemic </w:t>
      </w:r>
      <w:r w:rsidR="007F5CC2">
        <w:rPr>
          <w:rFonts w:ascii="Arial" w:hAnsi="Arial" w:cs="Arial"/>
          <w:sz w:val="26"/>
          <w:szCs w:val="26"/>
        </w:rPr>
        <w:t xml:space="preserve">flu </w:t>
      </w:r>
      <w:r w:rsidR="00B4324F" w:rsidRPr="00B4324F">
        <w:rPr>
          <w:rFonts w:ascii="Arial" w:hAnsi="Arial" w:cs="Arial"/>
          <w:sz w:val="26"/>
          <w:szCs w:val="26"/>
        </w:rPr>
        <w:t xml:space="preserve">or </w:t>
      </w:r>
      <w:r w:rsidR="007F5CC2">
        <w:rPr>
          <w:rFonts w:ascii="Arial" w:hAnsi="Arial" w:cs="Arial"/>
          <w:sz w:val="26"/>
          <w:szCs w:val="26"/>
        </w:rPr>
        <w:t xml:space="preserve">other </w:t>
      </w:r>
      <w:r w:rsidR="00B4324F" w:rsidRPr="00B4324F">
        <w:rPr>
          <w:rFonts w:ascii="Arial" w:hAnsi="Arial" w:cs="Arial"/>
          <w:sz w:val="26"/>
          <w:szCs w:val="26"/>
        </w:rPr>
        <w:t>infectious</w:t>
      </w:r>
      <w:r>
        <w:rPr>
          <w:rFonts w:ascii="Arial" w:hAnsi="Arial" w:cs="Arial"/>
          <w:sz w:val="26"/>
          <w:szCs w:val="26"/>
        </w:rPr>
        <w:t xml:space="preserve"> or </w:t>
      </w:r>
      <w:r w:rsidR="007F5CC2">
        <w:rPr>
          <w:rFonts w:ascii="Arial" w:hAnsi="Arial" w:cs="Arial"/>
          <w:sz w:val="26"/>
          <w:szCs w:val="26"/>
        </w:rPr>
        <w:t>quick-spreading</w:t>
      </w:r>
      <w:r w:rsidR="007F5CC2" w:rsidRPr="00B4324F">
        <w:rPr>
          <w:rFonts w:ascii="Arial" w:hAnsi="Arial" w:cs="Arial"/>
          <w:sz w:val="26"/>
          <w:szCs w:val="26"/>
        </w:rPr>
        <w:t xml:space="preserve"> </w:t>
      </w:r>
      <w:r w:rsidR="00B4324F" w:rsidRPr="00B4324F">
        <w:rPr>
          <w:rFonts w:ascii="Arial" w:hAnsi="Arial" w:cs="Arial"/>
          <w:sz w:val="26"/>
          <w:szCs w:val="26"/>
        </w:rPr>
        <w:t xml:space="preserve">outbreaks, or </w:t>
      </w:r>
      <w:r w:rsidR="00F71353">
        <w:rPr>
          <w:rFonts w:ascii="Arial" w:hAnsi="Arial" w:cs="Arial"/>
          <w:sz w:val="26"/>
          <w:szCs w:val="26"/>
        </w:rPr>
        <w:t xml:space="preserve">life threatening </w:t>
      </w:r>
      <w:r w:rsidR="00B4324F" w:rsidRPr="00B4324F">
        <w:rPr>
          <w:rFonts w:ascii="Arial" w:hAnsi="Arial" w:cs="Arial"/>
          <w:sz w:val="26"/>
          <w:szCs w:val="26"/>
        </w:rPr>
        <w:t xml:space="preserve">injury. </w:t>
      </w:r>
      <w:r w:rsidR="00EB7D63" w:rsidRPr="00B4324F">
        <w:rPr>
          <w:rFonts w:ascii="Arial" w:hAnsi="Arial" w:cs="Arial"/>
          <w:sz w:val="26"/>
          <w:szCs w:val="26"/>
        </w:rPr>
        <w:t xml:space="preserve">Some of these events are </w:t>
      </w:r>
      <w:r>
        <w:rPr>
          <w:rFonts w:ascii="Arial" w:hAnsi="Arial" w:cs="Arial"/>
          <w:sz w:val="26"/>
          <w:szCs w:val="26"/>
        </w:rPr>
        <w:t xml:space="preserve">the </w:t>
      </w:r>
      <w:r w:rsidR="00EB7D63" w:rsidRPr="00B4324F">
        <w:rPr>
          <w:rFonts w:ascii="Arial" w:hAnsi="Arial" w:cs="Arial"/>
          <w:sz w:val="26"/>
          <w:szCs w:val="26"/>
        </w:rPr>
        <w:t xml:space="preserve">results of natural </w:t>
      </w:r>
      <w:r w:rsidR="00F71353">
        <w:rPr>
          <w:rFonts w:ascii="Arial" w:hAnsi="Arial" w:cs="Arial"/>
          <w:sz w:val="26"/>
          <w:szCs w:val="26"/>
        </w:rPr>
        <w:t xml:space="preserve">or technological </w:t>
      </w:r>
      <w:r w:rsidR="00EB7D63" w:rsidRPr="00B4324F">
        <w:rPr>
          <w:rFonts w:ascii="Arial" w:hAnsi="Arial" w:cs="Arial"/>
          <w:sz w:val="26"/>
          <w:szCs w:val="26"/>
        </w:rPr>
        <w:t xml:space="preserve">disasters, but since they can occur without that same hazard inciting causes, they warrant detailing and ranking in this EOP.  </w:t>
      </w:r>
    </w:p>
    <w:p w14:paraId="11F2EE13" w14:textId="77777777" w:rsidR="00795BFC" w:rsidRDefault="00795BFC" w:rsidP="002950CD">
      <w:pPr>
        <w:widowControl w:val="0"/>
        <w:autoSpaceDE w:val="0"/>
        <w:autoSpaceDN w:val="0"/>
        <w:adjustRightInd w:val="0"/>
        <w:rPr>
          <w:rFonts w:ascii="Arial" w:hAnsi="Arial" w:cs="Arial"/>
          <w:sz w:val="26"/>
          <w:szCs w:val="26"/>
        </w:rPr>
      </w:pPr>
    </w:p>
    <w:p w14:paraId="5F55AD71" w14:textId="3A0C4017" w:rsidR="00EB7D63" w:rsidRDefault="00EB7D63" w:rsidP="002950CD">
      <w:pPr>
        <w:widowControl w:val="0"/>
        <w:autoSpaceDE w:val="0"/>
        <w:autoSpaceDN w:val="0"/>
        <w:adjustRightInd w:val="0"/>
        <w:rPr>
          <w:rFonts w:ascii="Arial" w:hAnsi="Arial" w:cs="Arial"/>
          <w:sz w:val="26"/>
          <w:szCs w:val="26"/>
        </w:rPr>
      </w:pPr>
      <w:r w:rsidRPr="00B4324F">
        <w:rPr>
          <w:rFonts w:ascii="Arial" w:hAnsi="Arial" w:cs="Arial"/>
          <w:sz w:val="26"/>
          <w:szCs w:val="26"/>
        </w:rPr>
        <w:t xml:space="preserve">Based on analysis of the aforementioned natural hazards listed in Table 1, and historical implications for </w:t>
      </w:r>
      <w:r w:rsidR="00F92833">
        <w:rPr>
          <w:rFonts w:ascii="Arial" w:hAnsi="Arial" w:cs="Arial"/>
          <w:sz w:val="26"/>
          <w:szCs w:val="26"/>
        </w:rPr>
        <w:t>childcare</w:t>
      </w:r>
      <w:r w:rsidRPr="00B4324F">
        <w:rPr>
          <w:rFonts w:ascii="Arial" w:hAnsi="Arial" w:cs="Arial"/>
          <w:sz w:val="26"/>
          <w:szCs w:val="26"/>
        </w:rPr>
        <w:t xml:space="preserve"> facilities, Table 2 </w:t>
      </w:r>
      <w:r w:rsidR="007F5CC2">
        <w:rPr>
          <w:rFonts w:ascii="Arial" w:hAnsi="Arial" w:cs="Arial"/>
          <w:sz w:val="26"/>
          <w:szCs w:val="26"/>
        </w:rPr>
        <w:t>was then created to illustrate</w:t>
      </w:r>
      <w:r w:rsidRPr="00B4324F">
        <w:rPr>
          <w:rFonts w:ascii="Arial" w:hAnsi="Arial" w:cs="Arial"/>
          <w:sz w:val="26"/>
          <w:szCs w:val="26"/>
        </w:rPr>
        <w:t xml:space="preserve"> the most significant </w:t>
      </w:r>
      <w:r w:rsidR="00B4324F" w:rsidRPr="00B4324F">
        <w:rPr>
          <w:rFonts w:ascii="Arial" w:hAnsi="Arial" w:cs="Arial"/>
          <w:sz w:val="26"/>
          <w:szCs w:val="26"/>
        </w:rPr>
        <w:t>medical</w:t>
      </w:r>
      <w:r w:rsidRPr="00B4324F">
        <w:rPr>
          <w:rFonts w:ascii="Arial" w:hAnsi="Arial" w:cs="Arial"/>
          <w:sz w:val="26"/>
          <w:szCs w:val="26"/>
        </w:rPr>
        <w:t xml:space="preserve"> hazard threats that could impact </w:t>
      </w:r>
      <w:r w:rsidR="004D336B" w:rsidRPr="009D38C7">
        <w:rPr>
          <w:rFonts w:ascii="Arial" w:hAnsi="Arial" w:cs="Arial"/>
          <w:b/>
          <w:i/>
          <w:sz w:val="26"/>
          <w:szCs w:val="26"/>
        </w:rPr>
        <w:t>CHILDCARE NAME</w:t>
      </w:r>
      <w:r w:rsidRPr="00B4324F">
        <w:rPr>
          <w:rFonts w:ascii="Arial" w:hAnsi="Arial" w:cs="Arial"/>
          <w:sz w:val="26"/>
          <w:szCs w:val="26"/>
        </w:rPr>
        <w:t xml:space="preserve">. </w:t>
      </w:r>
      <w:r w:rsidR="0053311F">
        <w:rPr>
          <w:rFonts w:ascii="Arial" w:hAnsi="Arial" w:cs="Arial"/>
          <w:sz w:val="26"/>
          <w:szCs w:val="26"/>
        </w:rPr>
        <w:t xml:space="preserve"> </w:t>
      </w:r>
      <w:r w:rsidRPr="00B4324F">
        <w:rPr>
          <w:rFonts w:ascii="Arial" w:hAnsi="Arial" w:cs="Arial"/>
          <w:sz w:val="26"/>
          <w:szCs w:val="26"/>
        </w:rPr>
        <w:t xml:space="preserve">These threats, and the possible cascading issues are identified in prioritized order below: </w:t>
      </w:r>
      <w:r w:rsidR="00B4324F" w:rsidRPr="00B4324F">
        <w:rPr>
          <w:rFonts w:ascii="Arial" w:hAnsi="Arial" w:cs="Arial"/>
          <w:sz w:val="26"/>
          <w:szCs w:val="26"/>
        </w:rPr>
        <w:t>pandemic flu and other infectious/</w:t>
      </w:r>
      <w:r w:rsidR="00F92833">
        <w:rPr>
          <w:rFonts w:ascii="Arial" w:hAnsi="Arial" w:cs="Arial"/>
          <w:sz w:val="26"/>
          <w:szCs w:val="26"/>
        </w:rPr>
        <w:t xml:space="preserve"> </w:t>
      </w:r>
      <w:r w:rsidR="00B4324F" w:rsidRPr="00B4324F">
        <w:rPr>
          <w:rFonts w:ascii="Arial" w:hAnsi="Arial" w:cs="Arial"/>
          <w:sz w:val="26"/>
          <w:szCs w:val="26"/>
        </w:rPr>
        <w:t>quick spreading disease</w:t>
      </w:r>
      <w:r w:rsidR="00F92833" w:rsidRPr="00F92833">
        <w:rPr>
          <w:rFonts w:ascii="Arial" w:hAnsi="Arial" w:cs="Arial"/>
          <w:sz w:val="26"/>
          <w:szCs w:val="26"/>
        </w:rPr>
        <w:t xml:space="preserve"> </w:t>
      </w:r>
      <w:r w:rsidR="00F92833">
        <w:rPr>
          <w:rFonts w:ascii="Arial" w:hAnsi="Arial" w:cs="Arial"/>
          <w:sz w:val="26"/>
          <w:szCs w:val="26"/>
        </w:rPr>
        <w:t xml:space="preserve">and </w:t>
      </w:r>
      <w:r w:rsidR="00F71353">
        <w:rPr>
          <w:rFonts w:ascii="Arial" w:hAnsi="Arial" w:cs="Arial"/>
          <w:sz w:val="26"/>
          <w:szCs w:val="26"/>
        </w:rPr>
        <w:t>life threatening injury</w:t>
      </w:r>
      <w:r w:rsidR="00B4324F" w:rsidRPr="00B4324F">
        <w:rPr>
          <w:rFonts w:ascii="Arial" w:hAnsi="Arial" w:cs="Arial"/>
          <w:sz w:val="26"/>
          <w:szCs w:val="26"/>
        </w:rPr>
        <w:t xml:space="preserve">. </w:t>
      </w:r>
      <w:r w:rsidRPr="00B4324F">
        <w:rPr>
          <w:rFonts w:ascii="Arial" w:hAnsi="Arial" w:cs="Arial"/>
          <w:sz w:val="26"/>
          <w:szCs w:val="26"/>
        </w:rPr>
        <w:t xml:space="preserve">Arguably, </w:t>
      </w:r>
      <w:r w:rsidR="00B4324F" w:rsidRPr="00B4324F">
        <w:rPr>
          <w:rFonts w:ascii="Arial" w:hAnsi="Arial" w:cs="Arial"/>
          <w:sz w:val="26"/>
          <w:szCs w:val="26"/>
        </w:rPr>
        <w:t>the introduction of a pandemic scenario into a childca</w:t>
      </w:r>
      <w:r w:rsidR="00F71353">
        <w:rPr>
          <w:rFonts w:ascii="Arial" w:hAnsi="Arial" w:cs="Arial"/>
          <w:sz w:val="26"/>
          <w:szCs w:val="26"/>
        </w:rPr>
        <w:t>re facility can</w:t>
      </w:r>
      <w:r w:rsidR="00B4324F" w:rsidRPr="00B4324F">
        <w:rPr>
          <w:rFonts w:ascii="Arial" w:hAnsi="Arial" w:cs="Arial"/>
          <w:sz w:val="26"/>
          <w:szCs w:val="26"/>
        </w:rPr>
        <w:t xml:space="preserve"> become </w:t>
      </w:r>
      <w:r w:rsidRPr="00B4324F">
        <w:rPr>
          <w:rFonts w:ascii="Arial" w:hAnsi="Arial" w:cs="Arial"/>
          <w:sz w:val="26"/>
          <w:szCs w:val="26"/>
        </w:rPr>
        <w:t xml:space="preserve">a serious threat to the health and wellbeing of </w:t>
      </w:r>
      <w:r w:rsidR="004D336B" w:rsidRPr="009D38C7">
        <w:rPr>
          <w:rFonts w:ascii="Arial" w:hAnsi="Arial" w:cs="Arial"/>
          <w:b/>
          <w:i/>
          <w:sz w:val="26"/>
          <w:szCs w:val="26"/>
        </w:rPr>
        <w:t>CHILDCARE NAME</w:t>
      </w:r>
      <w:r w:rsidR="004D336B">
        <w:rPr>
          <w:rFonts w:ascii="Arial" w:hAnsi="Arial" w:cs="Arial"/>
          <w:sz w:val="26"/>
          <w:szCs w:val="26"/>
        </w:rPr>
        <w:t xml:space="preserve"> </w:t>
      </w:r>
      <w:r w:rsidRPr="00B4324F">
        <w:rPr>
          <w:rFonts w:ascii="Arial" w:hAnsi="Arial" w:cs="Arial"/>
          <w:sz w:val="26"/>
          <w:szCs w:val="26"/>
        </w:rPr>
        <w:t>staff</w:t>
      </w:r>
      <w:r w:rsidR="00B4324F" w:rsidRPr="00B4324F">
        <w:rPr>
          <w:rFonts w:ascii="Arial" w:hAnsi="Arial" w:cs="Arial"/>
          <w:sz w:val="26"/>
          <w:szCs w:val="26"/>
        </w:rPr>
        <w:t xml:space="preserve"> and</w:t>
      </w:r>
      <w:r w:rsidRPr="00B4324F">
        <w:rPr>
          <w:rFonts w:ascii="Arial" w:hAnsi="Arial" w:cs="Arial"/>
          <w:sz w:val="26"/>
          <w:szCs w:val="26"/>
        </w:rPr>
        <w:t xml:space="preserve"> </w:t>
      </w:r>
      <w:r w:rsidR="004D336B">
        <w:rPr>
          <w:rFonts w:ascii="Arial" w:hAnsi="Arial" w:cs="Arial"/>
          <w:sz w:val="26"/>
          <w:szCs w:val="26"/>
        </w:rPr>
        <w:t>children</w:t>
      </w:r>
      <w:r w:rsidR="00B4324F" w:rsidRPr="00B4324F">
        <w:rPr>
          <w:rFonts w:ascii="Arial" w:hAnsi="Arial" w:cs="Arial"/>
          <w:sz w:val="26"/>
          <w:szCs w:val="26"/>
        </w:rPr>
        <w:t>, as well as their families</w:t>
      </w:r>
      <w:r w:rsidRPr="00B4324F">
        <w:rPr>
          <w:rFonts w:ascii="Arial" w:hAnsi="Arial" w:cs="Arial"/>
          <w:sz w:val="26"/>
          <w:szCs w:val="26"/>
        </w:rPr>
        <w:t>.</w:t>
      </w:r>
    </w:p>
    <w:p w14:paraId="0C4512E6" w14:textId="77777777" w:rsidR="002950CD" w:rsidRDefault="002950CD" w:rsidP="002950CD">
      <w:pPr>
        <w:widowControl w:val="0"/>
        <w:autoSpaceDE w:val="0"/>
        <w:autoSpaceDN w:val="0"/>
        <w:adjustRightInd w:val="0"/>
        <w:rPr>
          <w:rFonts w:ascii="Arial" w:hAnsi="Arial" w:cs="Arial"/>
          <w:sz w:val="26"/>
          <w:szCs w:val="26"/>
        </w:rPr>
      </w:pPr>
    </w:p>
    <w:tbl>
      <w:tblPr>
        <w:tblStyle w:val="TableGrid"/>
        <w:tblW w:w="0" w:type="auto"/>
        <w:tblLayout w:type="fixed"/>
        <w:tblLook w:val="04A0" w:firstRow="1" w:lastRow="0" w:firstColumn="1" w:lastColumn="0" w:noHBand="0" w:noVBand="1"/>
      </w:tblPr>
      <w:tblGrid>
        <w:gridCol w:w="1638"/>
        <w:gridCol w:w="2430"/>
        <w:gridCol w:w="4680"/>
      </w:tblGrid>
      <w:tr w:rsidR="00EB7D63" w14:paraId="0DD60703" w14:textId="77777777" w:rsidTr="00EB7D63">
        <w:tc>
          <w:tcPr>
            <w:tcW w:w="1638" w:type="dxa"/>
            <w:shd w:val="clear" w:color="auto" w:fill="A6A6A6" w:themeFill="background1" w:themeFillShade="A6"/>
            <w:vAlign w:val="center"/>
          </w:tcPr>
          <w:p w14:paraId="302177E1" w14:textId="23C5636A" w:rsidR="00EB7D63" w:rsidRPr="00630BA2" w:rsidRDefault="00EB7D63" w:rsidP="00EB7D63">
            <w:pPr>
              <w:widowControl w:val="0"/>
              <w:autoSpaceDE w:val="0"/>
              <w:autoSpaceDN w:val="0"/>
              <w:adjustRightInd w:val="0"/>
              <w:jc w:val="center"/>
              <w:rPr>
                <w:rFonts w:ascii="Arial" w:hAnsi="Arial" w:cs="Arial"/>
                <w:b/>
              </w:rPr>
            </w:pPr>
            <w:commentRangeStart w:id="24"/>
            <w:r>
              <w:rPr>
                <w:rFonts w:ascii="Arial" w:hAnsi="Arial" w:cs="Arial"/>
                <w:b/>
              </w:rPr>
              <w:t xml:space="preserve">Medical Emergency </w:t>
            </w:r>
            <w:commentRangeEnd w:id="24"/>
            <w:r w:rsidR="00F430BD">
              <w:rPr>
                <w:rStyle w:val="CommentReference"/>
                <w:rFonts w:asciiTheme="minorHAnsi" w:eastAsiaTheme="minorEastAsia" w:hAnsiTheme="minorHAnsi" w:cstheme="minorBidi"/>
              </w:rPr>
              <w:commentReference w:id="24"/>
            </w:r>
          </w:p>
        </w:tc>
        <w:tc>
          <w:tcPr>
            <w:tcW w:w="2430" w:type="dxa"/>
            <w:shd w:val="clear" w:color="auto" w:fill="A6A6A6" w:themeFill="background1" w:themeFillShade="A6"/>
            <w:vAlign w:val="center"/>
          </w:tcPr>
          <w:p w14:paraId="0F00BF78" w14:textId="77777777" w:rsidR="00EB7D63" w:rsidRPr="00630BA2" w:rsidRDefault="00EB7D63" w:rsidP="00EB7D63">
            <w:pPr>
              <w:widowControl w:val="0"/>
              <w:autoSpaceDE w:val="0"/>
              <w:autoSpaceDN w:val="0"/>
              <w:adjustRightInd w:val="0"/>
              <w:jc w:val="center"/>
              <w:rPr>
                <w:rFonts w:ascii="Arial" w:hAnsi="Arial" w:cs="Arial"/>
                <w:b/>
              </w:rPr>
            </w:pPr>
            <w:r w:rsidRPr="00630BA2">
              <w:rPr>
                <w:rFonts w:ascii="Arial" w:hAnsi="Arial" w:cs="Arial"/>
                <w:b/>
              </w:rPr>
              <w:t>Main Impact /</w:t>
            </w:r>
          </w:p>
          <w:p w14:paraId="2ABE1212" w14:textId="77777777" w:rsidR="00EB7D63" w:rsidRPr="00630BA2" w:rsidRDefault="00EB7D63" w:rsidP="00EB7D63">
            <w:pPr>
              <w:widowControl w:val="0"/>
              <w:autoSpaceDE w:val="0"/>
              <w:autoSpaceDN w:val="0"/>
              <w:adjustRightInd w:val="0"/>
              <w:jc w:val="center"/>
              <w:rPr>
                <w:rFonts w:ascii="Arial" w:hAnsi="Arial" w:cs="Arial"/>
                <w:b/>
              </w:rPr>
            </w:pPr>
            <w:r w:rsidRPr="00630BA2">
              <w:rPr>
                <w:rFonts w:ascii="Arial" w:hAnsi="Arial" w:cs="Arial"/>
                <w:b/>
              </w:rPr>
              <w:t>Related Hazards</w:t>
            </w:r>
          </w:p>
        </w:tc>
        <w:tc>
          <w:tcPr>
            <w:tcW w:w="4680" w:type="dxa"/>
            <w:shd w:val="clear" w:color="auto" w:fill="A6A6A6" w:themeFill="background1" w:themeFillShade="A6"/>
            <w:vAlign w:val="center"/>
          </w:tcPr>
          <w:p w14:paraId="58C80E36" w14:textId="77777777" w:rsidR="00EB7D63" w:rsidRPr="00630BA2" w:rsidRDefault="00EB7D63" w:rsidP="00EB7D63">
            <w:pPr>
              <w:widowControl w:val="0"/>
              <w:autoSpaceDE w:val="0"/>
              <w:autoSpaceDN w:val="0"/>
              <w:adjustRightInd w:val="0"/>
              <w:jc w:val="center"/>
              <w:rPr>
                <w:rFonts w:ascii="Arial" w:hAnsi="Arial" w:cs="Arial"/>
                <w:b/>
              </w:rPr>
            </w:pPr>
            <w:r w:rsidRPr="00630BA2">
              <w:rPr>
                <w:rFonts w:ascii="Arial" w:hAnsi="Arial" w:cs="Arial"/>
                <w:b/>
              </w:rPr>
              <w:t>Background / Details</w:t>
            </w:r>
          </w:p>
        </w:tc>
      </w:tr>
      <w:tr w:rsidR="00EB7D63" w14:paraId="12C58793" w14:textId="77777777" w:rsidTr="00EB7D63">
        <w:tc>
          <w:tcPr>
            <w:tcW w:w="1638" w:type="dxa"/>
          </w:tcPr>
          <w:p w14:paraId="61C995C5" w14:textId="77777777" w:rsidR="00F92833" w:rsidRDefault="00F92833" w:rsidP="00DA4BC2">
            <w:pPr>
              <w:widowControl w:val="0"/>
              <w:autoSpaceDE w:val="0"/>
              <w:autoSpaceDN w:val="0"/>
              <w:adjustRightInd w:val="0"/>
              <w:rPr>
                <w:rFonts w:ascii="Arial" w:hAnsi="Arial" w:cs="Arial"/>
                <w:b/>
                <w:sz w:val="16"/>
                <w:szCs w:val="16"/>
              </w:rPr>
            </w:pPr>
            <w:r>
              <w:rPr>
                <w:rFonts w:ascii="Arial" w:hAnsi="Arial" w:cs="Arial"/>
                <w:b/>
                <w:sz w:val="16"/>
                <w:szCs w:val="16"/>
              </w:rPr>
              <w:t>Pandemic Flu and other Infectious/Quick-spreading Diseases</w:t>
            </w:r>
          </w:p>
          <w:p w14:paraId="7A064D64" w14:textId="4AEC2EBB" w:rsidR="00EB7D63" w:rsidRPr="00D31223" w:rsidRDefault="00EB7D63" w:rsidP="00DA4BC2">
            <w:pPr>
              <w:widowControl w:val="0"/>
              <w:autoSpaceDE w:val="0"/>
              <w:autoSpaceDN w:val="0"/>
              <w:adjustRightInd w:val="0"/>
              <w:rPr>
                <w:rFonts w:ascii="Arial" w:hAnsi="Arial" w:cs="Arial"/>
                <w:b/>
                <w:sz w:val="16"/>
                <w:szCs w:val="16"/>
              </w:rPr>
            </w:pPr>
          </w:p>
        </w:tc>
        <w:tc>
          <w:tcPr>
            <w:tcW w:w="2430" w:type="dxa"/>
          </w:tcPr>
          <w:p w14:paraId="24FDED9D" w14:textId="041CB3F1" w:rsidR="007D3670" w:rsidRPr="00DA4BC2" w:rsidRDefault="007D3670" w:rsidP="0089142E">
            <w:pPr>
              <w:pStyle w:val="ListParagraph"/>
              <w:widowControl w:val="0"/>
              <w:numPr>
                <w:ilvl w:val="0"/>
                <w:numId w:val="6"/>
              </w:numPr>
              <w:autoSpaceDE w:val="0"/>
              <w:autoSpaceDN w:val="0"/>
              <w:adjustRightInd w:val="0"/>
              <w:rPr>
                <w:rFonts w:ascii="Arial" w:hAnsi="Arial" w:cs="Arial"/>
                <w:sz w:val="16"/>
                <w:szCs w:val="16"/>
              </w:rPr>
            </w:pPr>
            <w:r w:rsidRPr="00DA4BC2">
              <w:rPr>
                <w:rFonts w:ascii="Arial" w:hAnsi="Arial" w:cs="Arial"/>
                <w:sz w:val="16"/>
                <w:szCs w:val="16"/>
              </w:rPr>
              <w:t>Understaffing due to illness or family illness</w:t>
            </w:r>
          </w:p>
          <w:p w14:paraId="5C2FE9DC" w14:textId="77777777" w:rsidR="007D3670" w:rsidRPr="00DA4BC2" w:rsidRDefault="007D3670" w:rsidP="0089142E">
            <w:pPr>
              <w:pStyle w:val="ListParagraph"/>
              <w:widowControl w:val="0"/>
              <w:numPr>
                <w:ilvl w:val="0"/>
                <w:numId w:val="6"/>
              </w:numPr>
              <w:autoSpaceDE w:val="0"/>
              <w:autoSpaceDN w:val="0"/>
              <w:adjustRightInd w:val="0"/>
              <w:rPr>
                <w:rFonts w:ascii="Arial" w:hAnsi="Arial" w:cs="Arial"/>
                <w:sz w:val="16"/>
                <w:szCs w:val="16"/>
              </w:rPr>
            </w:pPr>
            <w:r w:rsidRPr="00DA4BC2">
              <w:rPr>
                <w:rFonts w:ascii="Arial" w:hAnsi="Arial" w:cs="Arial"/>
                <w:sz w:val="16"/>
                <w:szCs w:val="16"/>
              </w:rPr>
              <w:t>Contaminated Conditions/Equipment</w:t>
            </w:r>
          </w:p>
          <w:p w14:paraId="5F91C759" w14:textId="77777777" w:rsidR="007D3670" w:rsidRPr="00DA4BC2" w:rsidRDefault="007D3670" w:rsidP="0089142E">
            <w:pPr>
              <w:pStyle w:val="ListParagraph"/>
              <w:widowControl w:val="0"/>
              <w:numPr>
                <w:ilvl w:val="0"/>
                <w:numId w:val="6"/>
              </w:numPr>
              <w:autoSpaceDE w:val="0"/>
              <w:autoSpaceDN w:val="0"/>
              <w:adjustRightInd w:val="0"/>
              <w:rPr>
                <w:rFonts w:ascii="Arial" w:hAnsi="Arial" w:cs="Arial"/>
                <w:sz w:val="16"/>
                <w:szCs w:val="16"/>
              </w:rPr>
            </w:pPr>
            <w:r w:rsidRPr="00DA4BC2">
              <w:rPr>
                <w:rFonts w:ascii="Arial" w:hAnsi="Arial" w:cs="Arial"/>
                <w:sz w:val="16"/>
                <w:szCs w:val="16"/>
              </w:rPr>
              <w:t>Uncontrolled spread of disease</w:t>
            </w:r>
          </w:p>
          <w:p w14:paraId="78B1688A" w14:textId="77777777" w:rsidR="00EB7D63" w:rsidRDefault="00EB7D63" w:rsidP="0089142E">
            <w:pPr>
              <w:pStyle w:val="ListParagraph"/>
              <w:widowControl w:val="0"/>
              <w:numPr>
                <w:ilvl w:val="0"/>
                <w:numId w:val="6"/>
              </w:numPr>
              <w:autoSpaceDE w:val="0"/>
              <w:autoSpaceDN w:val="0"/>
              <w:adjustRightInd w:val="0"/>
              <w:rPr>
                <w:rFonts w:ascii="Arial" w:hAnsi="Arial" w:cs="Arial"/>
                <w:sz w:val="16"/>
                <w:szCs w:val="16"/>
              </w:rPr>
            </w:pPr>
            <w:r w:rsidRPr="00DA4BC2">
              <w:rPr>
                <w:rFonts w:ascii="Arial" w:hAnsi="Arial" w:cs="Arial"/>
                <w:sz w:val="16"/>
                <w:szCs w:val="16"/>
              </w:rPr>
              <w:t>Communications issues</w:t>
            </w:r>
          </w:p>
          <w:p w14:paraId="49046540" w14:textId="77777777" w:rsidR="00DA4BC2" w:rsidRDefault="00DA4BC2"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Loss of business income</w:t>
            </w:r>
          </w:p>
          <w:p w14:paraId="7923F141" w14:textId="37298533" w:rsidR="00DA4BC2" w:rsidRPr="00DA4BC2" w:rsidRDefault="00DA4BC2"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Loss of jobs</w:t>
            </w:r>
          </w:p>
        </w:tc>
        <w:tc>
          <w:tcPr>
            <w:tcW w:w="4680" w:type="dxa"/>
          </w:tcPr>
          <w:p w14:paraId="1C3D6473" w14:textId="6DB2C786" w:rsidR="007D3670" w:rsidRDefault="007D3670" w:rsidP="00DA4BC2">
            <w:pPr>
              <w:widowControl w:val="0"/>
              <w:autoSpaceDE w:val="0"/>
              <w:autoSpaceDN w:val="0"/>
              <w:adjustRightInd w:val="0"/>
              <w:rPr>
                <w:rFonts w:ascii="Arial" w:hAnsi="Arial" w:cs="Arial"/>
                <w:sz w:val="16"/>
                <w:szCs w:val="16"/>
              </w:rPr>
            </w:pPr>
            <w:r w:rsidRPr="00DA4BC2">
              <w:rPr>
                <w:rFonts w:ascii="Arial" w:hAnsi="Arial" w:cs="Arial"/>
                <w:sz w:val="16"/>
                <w:szCs w:val="16"/>
              </w:rPr>
              <w:t>Pandemics</w:t>
            </w:r>
            <w:r w:rsidR="00DA4BC2" w:rsidRPr="00DA4BC2">
              <w:rPr>
                <w:rFonts w:ascii="Arial" w:hAnsi="Arial" w:cs="Arial"/>
                <w:sz w:val="16"/>
                <w:szCs w:val="16"/>
              </w:rPr>
              <w:t>, like pandemic flu,</w:t>
            </w:r>
            <w:r w:rsidRPr="00DA4BC2">
              <w:rPr>
                <w:rFonts w:ascii="Arial" w:hAnsi="Arial" w:cs="Arial"/>
                <w:sz w:val="16"/>
                <w:szCs w:val="16"/>
              </w:rPr>
              <w:t xml:space="preserve"> do not happen frequently, but it is predicted that should one hit, over 30% of the population could be sick at one time. </w:t>
            </w:r>
            <w:r w:rsidR="00DA4BC2" w:rsidRPr="00DA4BC2">
              <w:rPr>
                <w:rFonts w:ascii="Arial" w:hAnsi="Arial" w:cs="Arial"/>
                <w:sz w:val="16"/>
                <w:szCs w:val="16"/>
              </w:rPr>
              <w:t>It is likely that no vaccine will be available during first 6 months of outbreak.</w:t>
            </w:r>
          </w:p>
          <w:p w14:paraId="7A39063E" w14:textId="77777777" w:rsidR="00DA4BC2" w:rsidRPr="00DA4BC2" w:rsidRDefault="00DA4BC2" w:rsidP="00DA4BC2">
            <w:pPr>
              <w:widowControl w:val="0"/>
              <w:autoSpaceDE w:val="0"/>
              <w:autoSpaceDN w:val="0"/>
              <w:adjustRightInd w:val="0"/>
              <w:rPr>
                <w:rFonts w:ascii="Arial" w:hAnsi="Arial" w:cs="Arial"/>
                <w:sz w:val="16"/>
                <w:szCs w:val="16"/>
              </w:rPr>
            </w:pPr>
          </w:p>
          <w:p w14:paraId="51C6E6CD" w14:textId="06DB6D27" w:rsidR="007D3670" w:rsidRDefault="007D3670" w:rsidP="00DA4BC2">
            <w:pPr>
              <w:widowControl w:val="0"/>
              <w:autoSpaceDE w:val="0"/>
              <w:autoSpaceDN w:val="0"/>
              <w:adjustRightInd w:val="0"/>
              <w:rPr>
                <w:rFonts w:ascii="Arial" w:hAnsi="Arial" w:cs="Arial"/>
                <w:sz w:val="16"/>
                <w:szCs w:val="16"/>
              </w:rPr>
            </w:pPr>
            <w:r w:rsidRPr="00DA4BC2">
              <w:rPr>
                <w:rFonts w:ascii="Arial" w:hAnsi="Arial" w:cs="Arial"/>
                <w:sz w:val="16"/>
                <w:szCs w:val="16"/>
              </w:rPr>
              <w:t>To</w:t>
            </w:r>
            <w:r w:rsidR="00DA4BC2">
              <w:rPr>
                <w:rFonts w:ascii="Arial" w:hAnsi="Arial" w:cs="Arial"/>
                <w:sz w:val="16"/>
                <w:szCs w:val="16"/>
              </w:rPr>
              <w:t xml:space="preserve"> minimize spread of disease </w:t>
            </w:r>
            <w:r w:rsidRPr="00DA4BC2">
              <w:rPr>
                <w:rFonts w:ascii="Arial" w:hAnsi="Arial" w:cs="Arial"/>
                <w:sz w:val="16"/>
                <w:szCs w:val="16"/>
              </w:rPr>
              <w:t>additional recognition, and decontamination measures will need to be put in place.</w:t>
            </w:r>
          </w:p>
          <w:p w14:paraId="4429CDB6" w14:textId="031150CF" w:rsidR="00EB7D63" w:rsidRPr="00DA4BC2" w:rsidRDefault="00DA4BC2" w:rsidP="00DA4BC2">
            <w:pPr>
              <w:widowControl w:val="0"/>
              <w:autoSpaceDE w:val="0"/>
              <w:autoSpaceDN w:val="0"/>
              <w:adjustRightInd w:val="0"/>
              <w:rPr>
                <w:rFonts w:ascii="Arial" w:hAnsi="Arial" w:cs="Arial"/>
                <w:sz w:val="16"/>
                <w:szCs w:val="16"/>
              </w:rPr>
            </w:pPr>
            <w:r>
              <w:rPr>
                <w:rFonts w:ascii="Arial" w:hAnsi="Arial" w:cs="Arial"/>
                <w:sz w:val="16"/>
                <w:szCs w:val="16"/>
              </w:rPr>
              <w:t>It should be expected that should a pandemic hit, closing childcare would be encouraged in order to limit spread of the disease.</w:t>
            </w:r>
          </w:p>
        </w:tc>
      </w:tr>
      <w:tr w:rsidR="00EB7D63" w14:paraId="0FA49E59" w14:textId="77777777" w:rsidTr="00EB7D63">
        <w:tc>
          <w:tcPr>
            <w:tcW w:w="1638" w:type="dxa"/>
          </w:tcPr>
          <w:p w14:paraId="3EEEDEAE" w14:textId="48AD307A" w:rsidR="00F92833" w:rsidRPr="00D31223" w:rsidRDefault="00F71353" w:rsidP="00DA4BC2">
            <w:pPr>
              <w:widowControl w:val="0"/>
              <w:autoSpaceDE w:val="0"/>
              <w:autoSpaceDN w:val="0"/>
              <w:adjustRightInd w:val="0"/>
              <w:rPr>
                <w:rFonts w:ascii="Arial" w:hAnsi="Arial" w:cs="Arial"/>
                <w:b/>
                <w:sz w:val="16"/>
                <w:szCs w:val="16"/>
              </w:rPr>
            </w:pPr>
            <w:r>
              <w:rPr>
                <w:rFonts w:ascii="Arial" w:hAnsi="Arial" w:cs="Arial"/>
                <w:b/>
                <w:sz w:val="16"/>
                <w:szCs w:val="16"/>
              </w:rPr>
              <w:t>Life-threatening Injury</w:t>
            </w:r>
          </w:p>
        </w:tc>
        <w:tc>
          <w:tcPr>
            <w:tcW w:w="2430" w:type="dxa"/>
          </w:tcPr>
          <w:p w14:paraId="1B89D53A" w14:textId="5CB08402" w:rsidR="00114172" w:rsidRPr="007F5CC2" w:rsidRDefault="00114172" w:rsidP="0089142E">
            <w:pPr>
              <w:pStyle w:val="ListParagraph"/>
              <w:widowControl w:val="0"/>
              <w:numPr>
                <w:ilvl w:val="0"/>
                <w:numId w:val="6"/>
              </w:numPr>
              <w:autoSpaceDE w:val="0"/>
              <w:autoSpaceDN w:val="0"/>
              <w:adjustRightInd w:val="0"/>
              <w:rPr>
                <w:rFonts w:ascii="Arial" w:hAnsi="Arial" w:cs="Arial"/>
                <w:sz w:val="16"/>
                <w:szCs w:val="16"/>
              </w:rPr>
            </w:pPr>
            <w:r w:rsidRPr="007F5CC2">
              <w:rPr>
                <w:rFonts w:ascii="Arial" w:hAnsi="Arial" w:cs="Arial"/>
                <w:sz w:val="16"/>
                <w:szCs w:val="16"/>
              </w:rPr>
              <w:t xml:space="preserve">Panic among </w:t>
            </w:r>
            <w:r w:rsidR="00820DD2">
              <w:rPr>
                <w:rFonts w:ascii="Arial" w:hAnsi="Arial" w:cs="Arial"/>
                <w:sz w:val="16"/>
                <w:szCs w:val="16"/>
              </w:rPr>
              <w:t>children</w:t>
            </w:r>
            <w:r w:rsidRPr="007F5CC2">
              <w:rPr>
                <w:rFonts w:ascii="Arial" w:hAnsi="Arial" w:cs="Arial"/>
                <w:sz w:val="16"/>
                <w:szCs w:val="16"/>
              </w:rPr>
              <w:t xml:space="preserve"> or staff</w:t>
            </w:r>
          </w:p>
          <w:p w14:paraId="7FEA60DC" w14:textId="77777777" w:rsidR="00114172" w:rsidRPr="007F5CC2" w:rsidRDefault="00114172" w:rsidP="0089142E">
            <w:pPr>
              <w:pStyle w:val="ListParagraph"/>
              <w:widowControl w:val="0"/>
              <w:numPr>
                <w:ilvl w:val="0"/>
                <w:numId w:val="6"/>
              </w:numPr>
              <w:autoSpaceDE w:val="0"/>
              <w:autoSpaceDN w:val="0"/>
              <w:adjustRightInd w:val="0"/>
              <w:rPr>
                <w:rFonts w:ascii="Arial" w:hAnsi="Arial" w:cs="Arial"/>
                <w:sz w:val="16"/>
                <w:szCs w:val="16"/>
              </w:rPr>
            </w:pPr>
            <w:r w:rsidRPr="007F5CC2">
              <w:rPr>
                <w:rFonts w:ascii="Arial" w:hAnsi="Arial" w:cs="Arial"/>
                <w:sz w:val="16"/>
                <w:szCs w:val="16"/>
              </w:rPr>
              <w:t>Hazardous material spillage/mishandling</w:t>
            </w:r>
          </w:p>
          <w:p w14:paraId="652C49C5" w14:textId="0C94656C" w:rsidR="00114172" w:rsidRPr="007F5CC2" w:rsidRDefault="00114172" w:rsidP="0089142E">
            <w:pPr>
              <w:pStyle w:val="ListParagraph"/>
              <w:widowControl w:val="0"/>
              <w:numPr>
                <w:ilvl w:val="0"/>
                <w:numId w:val="6"/>
              </w:numPr>
              <w:autoSpaceDE w:val="0"/>
              <w:autoSpaceDN w:val="0"/>
              <w:adjustRightInd w:val="0"/>
              <w:rPr>
                <w:rFonts w:ascii="Arial" w:hAnsi="Arial" w:cs="Arial"/>
                <w:sz w:val="16"/>
                <w:szCs w:val="16"/>
              </w:rPr>
            </w:pPr>
            <w:r w:rsidRPr="007F5CC2">
              <w:rPr>
                <w:rFonts w:ascii="Arial" w:hAnsi="Arial" w:cs="Arial"/>
                <w:sz w:val="16"/>
                <w:szCs w:val="16"/>
              </w:rPr>
              <w:t>Injury could be caused due to natural, technological disaster, or threat to child safety</w:t>
            </w:r>
          </w:p>
          <w:p w14:paraId="7761DF1B" w14:textId="77777777" w:rsidR="00EB7D63" w:rsidRDefault="00EB7D63" w:rsidP="0089142E">
            <w:pPr>
              <w:pStyle w:val="ListParagraph"/>
              <w:widowControl w:val="0"/>
              <w:numPr>
                <w:ilvl w:val="0"/>
                <w:numId w:val="6"/>
              </w:numPr>
              <w:autoSpaceDE w:val="0"/>
              <w:autoSpaceDN w:val="0"/>
              <w:adjustRightInd w:val="0"/>
              <w:rPr>
                <w:rFonts w:ascii="Arial" w:hAnsi="Arial" w:cs="Arial"/>
                <w:sz w:val="16"/>
                <w:szCs w:val="16"/>
              </w:rPr>
            </w:pPr>
            <w:r w:rsidRPr="007F5CC2">
              <w:rPr>
                <w:rFonts w:ascii="Arial" w:hAnsi="Arial" w:cs="Arial"/>
                <w:sz w:val="16"/>
                <w:szCs w:val="16"/>
              </w:rPr>
              <w:t>Communications issues</w:t>
            </w:r>
          </w:p>
          <w:p w14:paraId="6977D986" w14:textId="77777777" w:rsidR="00517AD6" w:rsidRPr="007F5CC2" w:rsidRDefault="00517AD6" w:rsidP="00517AD6">
            <w:pPr>
              <w:pStyle w:val="ListParagraph"/>
              <w:widowControl w:val="0"/>
              <w:autoSpaceDE w:val="0"/>
              <w:autoSpaceDN w:val="0"/>
              <w:adjustRightInd w:val="0"/>
              <w:ind w:left="360"/>
              <w:rPr>
                <w:rFonts w:ascii="Arial" w:hAnsi="Arial" w:cs="Arial"/>
                <w:sz w:val="16"/>
                <w:szCs w:val="16"/>
              </w:rPr>
            </w:pPr>
          </w:p>
        </w:tc>
        <w:tc>
          <w:tcPr>
            <w:tcW w:w="4680" w:type="dxa"/>
          </w:tcPr>
          <w:p w14:paraId="35E0E457" w14:textId="1AAF3F59" w:rsidR="00EB7D63" w:rsidRPr="007F5CC2" w:rsidRDefault="004275A7" w:rsidP="00DA4BC2">
            <w:pPr>
              <w:widowControl w:val="0"/>
              <w:autoSpaceDE w:val="0"/>
              <w:autoSpaceDN w:val="0"/>
              <w:adjustRightInd w:val="0"/>
              <w:rPr>
                <w:rFonts w:ascii="Arial" w:hAnsi="Arial" w:cs="Arial"/>
                <w:sz w:val="16"/>
                <w:szCs w:val="16"/>
              </w:rPr>
            </w:pPr>
            <w:r w:rsidRPr="007F5CC2">
              <w:rPr>
                <w:rFonts w:ascii="Arial" w:hAnsi="Arial" w:cs="Arial"/>
                <w:sz w:val="16"/>
                <w:szCs w:val="16"/>
              </w:rPr>
              <w:t xml:space="preserve">In this event, immediate action is required to stabilize and prevent further medical condition deterioration. </w:t>
            </w:r>
            <w:r w:rsidR="00114172" w:rsidRPr="007F5CC2">
              <w:rPr>
                <w:rFonts w:ascii="Arial" w:hAnsi="Arial" w:cs="Arial"/>
                <w:sz w:val="16"/>
                <w:szCs w:val="16"/>
              </w:rPr>
              <w:t xml:space="preserve">Some examples include: compound fractures, severe cuts/internal bleeding, heart problems, difficulty breathing, shock, allergic reaction, </w:t>
            </w:r>
            <w:r w:rsidR="00DA4BC2" w:rsidRPr="007F5CC2">
              <w:rPr>
                <w:rFonts w:ascii="Arial" w:hAnsi="Arial" w:cs="Arial"/>
                <w:sz w:val="16"/>
                <w:szCs w:val="16"/>
              </w:rPr>
              <w:t>and ingestion</w:t>
            </w:r>
            <w:r w:rsidR="00114172" w:rsidRPr="007F5CC2">
              <w:rPr>
                <w:rFonts w:ascii="Arial" w:hAnsi="Arial" w:cs="Arial"/>
                <w:sz w:val="16"/>
                <w:szCs w:val="16"/>
              </w:rPr>
              <w:t xml:space="preserve"> of poison or unconsciousness.</w:t>
            </w:r>
          </w:p>
        </w:tc>
      </w:tr>
    </w:tbl>
    <w:p w14:paraId="0D23C3F6" w14:textId="6F16FF87" w:rsidR="00EB7D63" w:rsidRPr="00EB7D63" w:rsidRDefault="00EB7D63" w:rsidP="00D31223">
      <w:pPr>
        <w:widowControl w:val="0"/>
        <w:autoSpaceDE w:val="0"/>
        <w:autoSpaceDN w:val="0"/>
        <w:adjustRightInd w:val="0"/>
        <w:spacing w:after="240"/>
        <w:rPr>
          <w:rFonts w:ascii="Arial" w:hAnsi="Arial" w:cs="Arial"/>
          <w:b/>
          <w:sz w:val="22"/>
          <w:szCs w:val="22"/>
        </w:rPr>
      </w:pPr>
      <w:r w:rsidRPr="00630BA2">
        <w:rPr>
          <w:rFonts w:ascii="Arial" w:hAnsi="Arial" w:cs="Arial"/>
          <w:b/>
          <w:sz w:val="22"/>
          <w:szCs w:val="22"/>
        </w:rPr>
        <w:t xml:space="preserve">Table </w:t>
      </w:r>
      <w:r>
        <w:rPr>
          <w:rFonts w:ascii="Arial" w:hAnsi="Arial" w:cs="Arial"/>
          <w:b/>
          <w:sz w:val="22"/>
          <w:szCs w:val="22"/>
        </w:rPr>
        <w:t>2</w:t>
      </w:r>
      <w:r w:rsidRPr="00630BA2">
        <w:rPr>
          <w:rFonts w:ascii="Arial" w:hAnsi="Arial" w:cs="Arial"/>
          <w:b/>
          <w:sz w:val="22"/>
          <w:szCs w:val="22"/>
        </w:rPr>
        <w:t xml:space="preserve">: Most Significant </w:t>
      </w:r>
      <w:r>
        <w:rPr>
          <w:rFonts w:ascii="Arial" w:hAnsi="Arial" w:cs="Arial"/>
          <w:b/>
          <w:sz w:val="22"/>
          <w:szCs w:val="22"/>
        </w:rPr>
        <w:t>Medical Emergencies</w:t>
      </w:r>
      <w:r w:rsidRPr="00630BA2">
        <w:rPr>
          <w:rFonts w:ascii="Arial" w:hAnsi="Arial" w:cs="Arial"/>
          <w:b/>
          <w:sz w:val="22"/>
          <w:szCs w:val="22"/>
        </w:rPr>
        <w:t xml:space="preserve"> </w:t>
      </w:r>
    </w:p>
    <w:p w14:paraId="5D5916F0" w14:textId="16CC5D4C" w:rsidR="00D31223" w:rsidRDefault="00D31223" w:rsidP="002950CD">
      <w:pPr>
        <w:widowControl w:val="0"/>
        <w:autoSpaceDE w:val="0"/>
        <w:autoSpaceDN w:val="0"/>
        <w:adjustRightInd w:val="0"/>
        <w:rPr>
          <w:rFonts w:ascii="Arial" w:hAnsi="Arial" w:cs="Arial"/>
          <w:sz w:val="26"/>
          <w:szCs w:val="26"/>
        </w:rPr>
      </w:pPr>
      <w:r>
        <w:rPr>
          <w:rFonts w:ascii="Arial" w:hAnsi="Arial" w:cs="Arial"/>
          <w:sz w:val="26"/>
          <w:szCs w:val="26"/>
        </w:rPr>
        <w:t xml:space="preserve">For the purposes of this EOP technological disasters </w:t>
      </w:r>
      <w:r w:rsidR="004D336B">
        <w:rPr>
          <w:rFonts w:ascii="Arial" w:hAnsi="Arial" w:cs="Arial"/>
          <w:sz w:val="26"/>
          <w:szCs w:val="26"/>
        </w:rPr>
        <w:t xml:space="preserve">are defined </w:t>
      </w:r>
      <w:r>
        <w:rPr>
          <w:rFonts w:ascii="Arial" w:hAnsi="Arial" w:cs="Arial"/>
          <w:sz w:val="26"/>
          <w:szCs w:val="26"/>
        </w:rPr>
        <w:t xml:space="preserve">as events caused by </w:t>
      </w:r>
      <w:r w:rsidR="0053311F">
        <w:rPr>
          <w:rFonts w:ascii="Arial" w:hAnsi="Arial" w:cs="Arial"/>
          <w:sz w:val="26"/>
          <w:szCs w:val="26"/>
        </w:rPr>
        <w:t xml:space="preserve">or impacted by technology. </w:t>
      </w:r>
      <w:r w:rsidR="00B04C2D">
        <w:rPr>
          <w:rFonts w:ascii="Arial" w:hAnsi="Arial" w:cs="Arial"/>
          <w:sz w:val="26"/>
          <w:szCs w:val="26"/>
        </w:rPr>
        <w:t>For</w:t>
      </w:r>
      <w:r>
        <w:rPr>
          <w:rFonts w:ascii="Arial" w:hAnsi="Arial" w:cs="Arial"/>
          <w:sz w:val="26"/>
          <w:szCs w:val="26"/>
        </w:rPr>
        <w:t xml:space="preserve"> example: utility failure (to include power, </w:t>
      </w:r>
      <w:r w:rsidR="004D336B">
        <w:rPr>
          <w:rFonts w:ascii="Arial" w:hAnsi="Arial" w:cs="Arial"/>
          <w:sz w:val="26"/>
          <w:szCs w:val="26"/>
        </w:rPr>
        <w:t xml:space="preserve">gas, </w:t>
      </w:r>
      <w:r>
        <w:rPr>
          <w:rFonts w:ascii="Arial" w:hAnsi="Arial" w:cs="Arial"/>
          <w:sz w:val="26"/>
          <w:szCs w:val="26"/>
        </w:rPr>
        <w:t xml:space="preserve">water or sewage), hazardous material spills or mishandling, and fires and explosions. Some of these events are results of previously mentioned natural disasters, but since they can occur without that same natural hazard inciting causes, they warrant detailing and ranking in this EOP.  </w:t>
      </w:r>
    </w:p>
    <w:p w14:paraId="6F25C440" w14:textId="77777777" w:rsidR="002950CD" w:rsidRDefault="002950CD" w:rsidP="002950CD">
      <w:pPr>
        <w:widowControl w:val="0"/>
        <w:autoSpaceDE w:val="0"/>
        <w:autoSpaceDN w:val="0"/>
        <w:adjustRightInd w:val="0"/>
        <w:rPr>
          <w:rFonts w:ascii="Arial" w:hAnsi="Arial" w:cs="Arial"/>
          <w:sz w:val="26"/>
          <w:szCs w:val="26"/>
        </w:rPr>
      </w:pPr>
    </w:p>
    <w:p w14:paraId="3B63CCA9" w14:textId="053B2EBB" w:rsidR="00D31223" w:rsidRDefault="00D31223" w:rsidP="002950CD">
      <w:pPr>
        <w:widowControl w:val="0"/>
        <w:autoSpaceDE w:val="0"/>
        <w:autoSpaceDN w:val="0"/>
        <w:adjustRightInd w:val="0"/>
        <w:rPr>
          <w:rFonts w:ascii="Arial" w:hAnsi="Arial" w:cs="Arial"/>
          <w:sz w:val="26"/>
          <w:szCs w:val="26"/>
        </w:rPr>
      </w:pPr>
      <w:r>
        <w:rPr>
          <w:rFonts w:ascii="Arial" w:hAnsi="Arial" w:cs="Arial"/>
          <w:sz w:val="26"/>
          <w:szCs w:val="26"/>
        </w:rPr>
        <w:t xml:space="preserve">Based on analysis of the aforementioned natural hazards listed in Table 1, and historical implications for </w:t>
      </w:r>
      <w:r w:rsidR="00F92833">
        <w:rPr>
          <w:rFonts w:ascii="Arial" w:hAnsi="Arial" w:cs="Arial"/>
          <w:sz w:val="26"/>
          <w:szCs w:val="26"/>
        </w:rPr>
        <w:t>childcare</w:t>
      </w:r>
      <w:r w:rsidR="00EB7D63">
        <w:rPr>
          <w:rFonts w:ascii="Arial" w:hAnsi="Arial" w:cs="Arial"/>
          <w:sz w:val="26"/>
          <w:szCs w:val="26"/>
        </w:rPr>
        <w:t xml:space="preserve"> facilities, Table 3</w:t>
      </w:r>
      <w:r>
        <w:rPr>
          <w:rFonts w:ascii="Arial" w:hAnsi="Arial" w:cs="Arial"/>
          <w:sz w:val="26"/>
          <w:szCs w:val="26"/>
        </w:rPr>
        <w:t xml:space="preserve"> illustrates the most significant technological hazard threats that could impact </w:t>
      </w:r>
      <w:r w:rsidR="00233318" w:rsidRPr="009D38C7">
        <w:rPr>
          <w:rFonts w:ascii="Arial" w:hAnsi="Arial" w:cs="Arial"/>
          <w:b/>
          <w:i/>
          <w:sz w:val="26"/>
          <w:szCs w:val="26"/>
        </w:rPr>
        <w:t>CHILDCARE NAME</w:t>
      </w:r>
      <w:r>
        <w:rPr>
          <w:rFonts w:ascii="Arial" w:hAnsi="Arial" w:cs="Arial"/>
          <w:sz w:val="26"/>
          <w:szCs w:val="26"/>
        </w:rPr>
        <w:t>. These threats, and the possible cascading issues are identified in prioritized order below: fire and explosion, utility failures and hazardous material spillage or mishandling. Arguably, any of these disasters can be equally significant and a seriou</w:t>
      </w:r>
      <w:r w:rsidR="00B04C2D">
        <w:rPr>
          <w:rFonts w:ascii="Arial" w:hAnsi="Arial" w:cs="Arial"/>
          <w:sz w:val="26"/>
          <w:szCs w:val="26"/>
        </w:rPr>
        <w:t>s threat to the health and well</w:t>
      </w:r>
      <w:r>
        <w:rPr>
          <w:rFonts w:ascii="Arial" w:hAnsi="Arial" w:cs="Arial"/>
          <w:sz w:val="26"/>
          <w:szCs w:val="26"/>
        </w:rPr>
        <w:t xml:space="preserve">being of </w:t>
      </w:r>
      <w:r w:rsidR="00233318" w:rsidRPr="009D38C7">
        <w:rPr>
          <w:rFonts w:ascii="Arial" w:hAnsi="Arial" w:cs="Arial"/>
          <w:b/>
          <w:i/>
          <w:sz w:val="26"/>
          <w:szCs w:val="26"/>
        </w:rPr>
        <w:t>CHILDCARE NAME</w:t>
      </w:r>
      <w:r w:rsidR="00233318">
        <w:rPr>
          <w:rFonts w:ascii="Arial" w:hAnsi="Arial" w:cs="Arial"/>
          <w:sz w:val="26"/>
          <w:szCs w:val="26"/>
        </w:rPr>
        <w:t xml:space="preserve"> </w:t>
      </w:r>
      <w:r>
        <w:rPr>
          <w:rFonts w:ascii="Arial" w:hAnsi="Arial" w:cs="Arial"/>
          <w:sz w:val="26"/>
          <w:szCs w:val="26"/>
        </w:rPr>
        <w:t xml:space="preserve">staff, </w:t>
      </w:r>
      <w:r w:rsidR="00233318">
        <w:rPr>
          <w:rFonts w:ascii="Arial" w:hAnsi="Arial" w:cs="Arial"/>
          <w:sz w:val="26"/>
          <w:szCs w:val="26"/>
        </w:rPr>
        <w:t>children</w:t>
      </w:r>
      <w:r>
        <w:rPr>
          <w:rFonts w:ascii="Arial" w:hAnsi="Arial" w:cs="Arial"/>
          <w:sz w:val="26"/>
          <w:szCs w:val="26"/>
        </w:rPr>
        <w:t xml:space="preserve"> or parents.</w:t>
      </w:r>
    </w:p>
    <w:p w14:paraId="74189C01" w14:textId="77777777" w:rsidR="002950CD" w:rsidRDefault="002950CD" w:rsidP="002950CD">
      <w:pPr>
        <w:widowControl w:val="0"/>
        <w:autoSpaceDE w:val="0"/>
        <w:autoSpaceDN w:val="0"/>
        <w:adjustRightInd w:val="0"/>
        <w:rPr>
          <w:rFonts w:ascii="Arial" w:hAnsi="Arial" w:cs="Arial"/>
          <w:sz w:val="26"/>
          <w:szCs w:val="26"/>
        </w:rPr>
      </w:pPr>
    </w:p>
    <w:tbl>
      <w:tblPr>
        <w:tblStyle w:val="TableGrid"/>
        <w:tblW w:w="0" w:type="auto"/>
        <w:tblLayout w:type="fixed"/>
        <w:tblLook w:val="04A0" w:firstRow="1" w:lastRow="0" w:firstColumn="1" w:lastColumn="0" w:noHBand="0" w:noVBand="1"/>
      </w:tblPr>
      <w:tblGrid>
        <w:gridCol w:w="1638"/>
        <w:gridCol w:w="2430"/>
        <w:gridCol w:w="4680"/>
      </w:tblGrid>
      <w:tr w:rsidR="00D31223" w14:paraId="1E011F60" w14:textId="77777777" w:rsidTr="00B04C2D">
        <w:tc>
          <w:tcPr>
            <w:tcW w:w="1638" w:type="dxa"/>
            <w:shd w:val="clear" w:color="auto" w:fill="A6A6A6" w:themeFill="background1" w:themeFillShade="A6"/>
            <w:vAlign w:val="center"/>
          </w:tcPr>
          <w:p w14:paraId="235D4E35" w14:textId="4BEB5038" w:rsidR="00D31223" w:rsidRPr="00630BA2" w:rsidRDefault="00B04C2D" w:rsidP="00D31223">
            <w:pPr>
              <w:widowControl w:val="0"/>
              <w:autoSpaceDE w:val="0"/>
              <w:autoSpaceDN w:val="0"/>
              <w:adjustRightInd w:val="0"/>
              <w:jc w:val="center"/>
              <w:rPr>
                <w:rFonts w:ascii="Arial" w:hAnsi="Arial" w:cs="Arial"/>
                <w:b/>
              </w:rPr>
            </w:pPr>
            <w:commentRangeStart w:id="25"/>
            <w:r>
              <w:rPr>
                <w:rFonts w:ascii="Arial" w:hAnsi="Arial" w:cs="Arial"/>
                <w:b/>
              </w:rPr>
              <w:t>T</w:t>
            </w:r>
            <w:r w:rsidR="00D31223">
              <w:rPr>
                <w:rFonts w:ascii="Arial" w:hAnsi="Arial" w:cs="Arial"/>
                <w:b/>
              </w:rPr>
              <w:t>echno</w:t>
            </w:r>
            <w:r>
              <w:rPr>
                <w:rFonts w:ascii="Arial" w:hAnsi="Arial" w:cs="Arial"/>
                <w:b/>
              </w:rPr>
              <w:t xml:space="preserve">logical </w:t>
            </w:r>
            <w:r w:rsidR="00D31223" w:rsidRPr="00630BA2">
              <w:rPr>
                <w:rFonts w:ascii="Arial" w:hAnsi="Arial" w:cs="Arial"/>
                <w:b/>
              </w:rPr>
              <w:t>Hazard</w:t>
            </w:r>
            <w:commentRangeEnd w:id="25"/>
            <w:r w:rsidR="00F430BD">
              <w:rPr>
                <w:rStyle w:val="CommentReference"/>
                <w:rFonts w:asciiTheme="minorHAnsi" w:eastAsiaTheme="minorEastAsia" w:hAnsiTheme="minorHAnsi" w:cstheme="minorBidi"/>
              </w:rPr>
              <w:commentReference w:id="25"/>
            </w:r>
          </w:p>
        </w:tc>
        <w:tc>
          <w:tcPr>
            <w:tcW w:w="2430" w:type="dxa"/>
            <w:shd w:val="clear" w:color="auto" w:fill="A6A6A6" w:themeFill="background1" w:themeFillShade="A6"/>
            <w:vAlign w:val="center"/>
          </w:tcPr>
          <w:p w14:paraId="4D8E08D1" w14:textId="77777777" w:rsidR="00D31223" w:rsidRPr="00630BA2" w:rsidRDefault="00D31223" w:rsidP="00D31223">
            <w:pPr>
              <w:widowControl w:val="0"/>
              <w:autoSpaceDE w:val="0"/>
              <w:autoSpaceDN w:val="0"/>
              <w:adjustRightInd w:val="0"/>
              <w:jc w:val="center"/>
              <w:rPr>
                <w:rFonts w:ascii="Arial" w:hAnsi="Arial" w:cs="Arial"/>
                <w:b/>
              </w:rPr>
            </w:pPr>
            <w:r w:rsidRPr="00630BA2">
              <w:rPr>
                <w:rFonts w:ascii="Arial" w:hAnsi="Arial" w:cs="Arial"/>
                <w:b/>
              </w:rPr>
              <w:t>Main Impact /</w:t>
            </w:r>
          </w:p>
          <w:p w14:paraId="5CF5114A" w14:textId="77777777" w:rsidR="00D31223" w:rsidRPr="00630BA2" w:rsidRDefault="00D31223" w:rsidP="00D31223">
            <w:pPr>
              <w:widowControl w:val="0"/>
              <w:autoSpaceDE w:val="0"/>
              <w:autoSpaceDN w:val="0"/>
              <w:adjustRightInd w:val="0"/>
              <w:jc w:val="center"/>
              <w:rPr>
                <w:rFonts w:ascii="Arial" w:hAnsi="Arial" w:cs="Arial"/>
                <w:b/>
              </w:rPr>
            </w:pPr>
            <w:r w:rsidRPr="00630BA2">
              <w:rPr>
                <w:rFonts w:ascii="Arial" w:hAnsi="Arial" w:cs="Arial"/>
                <w:b/>
              </w:rPr>
              <w:t>Related Hazards</w:t>
            </w:r>
          </w:p>
        </w:tc>
        <w:tc>
          <w:tcPr>
            <w:tcW w:w="4680" w:type="dxa"/>
            <w:shd w:val="clear" w:color="auto" w:fill="A6A6A6" w:themeFill="background1" w:themeFillShade="A6"/>
            <w:vAlign w:val="center"/>
          </w:tcPr>
          <w:p w14:paraId="40A53C25" w14:textId="77777777" w:rsidR="00D31223" w:rsidRPr="00630BA2" w:rsidRDefault="00D31223" w:rsidP="00D31223">
            <w:pPr>
              <w:widowControl w:val="0"/>
              <w:autoSpaceDE w:val="0"/>
              <w:autoSpaceDN w:val="0"/>
              <w:adjustRightInd w:val="0"/>
              <w:jc w:val="center"/>
              <w:rPr>
                <w:rFonts w:ascii="Arial" w:hAnsi="Arial" w:cs="Arial"/>
                <w:b/>
              </w:rPr>
            </w:pPr>
            <w:r w:rsidRPr="00630BA2">
              <w:rPr>
                <w:rFonts w:ascii="Arial" w:hAnsi="Arial" w:cs="Arial"/>
                <w:b/>
              </w:rPr>
              <w:t>Background / Details</w:t>
            </w:r>
          </w:p>
        </w:tc>
      </w:tr>
      <w:tr w:rsidR="00D31223" w14:paraId="72E58DF1" w14:textId="77777777" w:rsidTr="00233318">
        <w:trPr>
          <w:trHeight w:val="2114"/>
        </w:trPr>
        <w:tc>
          <w:tcPr>
            <w:tcW w:w="1638" w:type="dxa"/>
          </w:tcPr>
          <w:p w14:paraId="00A36D42" w14:textId="18A33420" w:rsidR="00B04C2D" w:rsidRPr="0092327F" w:rsidRDefault="00B04C2D" w:rsidP="00D31223">
            <w:pPr>
              <w:widowControl w:val="0"/>
              <w:autoSpaceDE w:val="0"/>
              <w:autoSpaceDN w:val="0"/>
              <w:adjustRightInd w:val="0"/>
              <w:rPr>
                <w:rFonts w:ascii="Arial" w:hAnsi="Arial" w:cs="Arial"/>
                <w:b/>
                <w:sz w:val="16"/>
                <w:szCs w:val="16"/>
              </w:rPr>
            </w:pPr>
            <w:r w:rsidRPr="0092327F">
              <w:rPr>
                <w:rFonts w:ascii="Arial" w:hAnsi="Arial" w:cs="Arial"/>
                <w:b/>
                <w:sz w:val="16"/>
                <w:szCs w:val="16"/>
              </w:rPr>
              <w:t>Fire and Explosion</w:t>
            </w:r>
          </w:p>
          <w:p w14:paraId="2C1D67BD" w14:textId="48137D7A" w:rsidR="00D31223" w:rsidRPr="0092327F" w:rsidRDefault="00D31223" w:rsidP="00D31223">
            <w:pPr>
              <w:widowControl w:val="0"/>
              <w:autoSpaceDE w:val="0"/>
              <w:autoSpaceDN w:val="0"/>
              <w:adjustRightInd w:val="0"/>
              <w:rPr>
                <w:rFonts w:ascii="Arial" w:hAnsi="Arial" w:cs="Arial"/>
                <w:b/>
                <w:sz w:val="16"/>
                <w:szCs w:val="16"/>
              </w:rPr>
            </w:pPr>
          </w:p>
        </w:tc>
        <w:tc>
          <w:tcPr>
            <w:tcW w:w="2430" w:type="dxa"/>
          </w:tcPr>
          <w:p w14:paraId="3C973696" w14:textId="77777777" w:rsidR="0092327F" w:rsidRPr="0092327F" w:rsidRDefault="0092327F" w:rsidP="0089142E">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 xml:space="preserve">Harm to staff and children   </w:t>
            </w:r>
          </w:p>
          <w:p w14:paraId="1015F794" w14:textId="77777777" w:rsidR="0092327F" w:rsidRPr="0092327F" w:rsidRDefault="0092327F" w:rsidP="0089142E">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Damage to Facility</w:t>
            </w:r>
          </w:p>
          <w:p w14:paraId="35C7AF80" w14:textId="77777777" w:rsidR="0092327F" w:rsidRPr="0092327F" w:rsidRDefault="0092327F" w:rsidP="0089142E">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Utility Failures</w:t>
            </w:r>
          </w:p>
          <w:p w14:paraId="48A486F5" w14:textId="77777777" w:rsidR="0092327F" w:rsidRPr="0092327F" w:rsidRDefault="0092327F" w:rsidP="0089142E">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Flooding/water damage (due to fire fighting)</w:t>
            </w:r>
          </w:p>
          <w:p w14:paraId="6ADA4D74" w14:textId="77777777" w:rsidR="0092327F" w:rsidRPr="0092327F" w:rsidRDefault="0092327F" w:rsidP="0089142E">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Blocked Egress/ Evacuation routes</w:t>
            </w:r>
          </w:p>
          <w:p w14:paraId="686C4563" w14:textId="77777777" w:rsidR="00FB6634" w:rsidRDefault="0092327F" w:rsidP="0089142E">
            <w:pPr>
              <w:pStyle w:val="ListParagraph"/>
              <w:widowControl w:val="0"/>
              <w:numPr>
                <w:ilvl w:val="0"/>
                <w:numId w:val="6"/>
              </w:numPr>
              <w:autoSpaceDE w:val="0"/>
              <w:autoSpaceDN w:val="0"/>
              <w:adjustRightInd w:val="0"/>
              <w:rPr>
                <w:rFonts w:ascii="Arial" w:hAnsi="Arial" w:cs="Arial"/>
                <w:sz w:val="16"/>
                <w:szCs w:val="16"/>
              </w:rPr>
            </w:pPr>
            <w:r w:rsidRPr="00FB6634">
              <w:rPr>
                <w:rFonts w:ascii="Arial" w:hAnsi="Arial" w:cs="Arial"/>
                <w:sz w:val="16"/>
                <w:szCs w:val="16"/>
              </w:rPr>
              <w:t>Communications issues</w:t>
            </w:r>
            <w:r w:rsidR="00FB6634" w:rsidRPr="00FB6634">
              <w:rPr>
                <w:rFonts w:ascii="Arial" w:hAnsi="Arial" w:cs="Arial"/>
                <w:sz w:val="16"/>
                <w:szCs w:val="16"/>
              </w:rPr>
              <w:t xml:space="preserve"> </w:t>
            </w:r>
          </w:p>
          <w:p w14:paraId="7440821D" w14:textId="1CAEE06D" w:rsidR="00D31223" w:rsidRPr="00FB6634" w:rsidRDefault="00FB6634" w:rsidP="0089142E">
            <w:pPr>
              <w:pStyle w:val="ListParagraph"/>
              <w:widowControl w:val="0"/>
              <w:numPr>
                <w:ilvl w:val="0"/>
                <w:numId w:val="6"/>
              </w:numPr>
              <w:autoSpaceDE w:val="0"/>
              <w:autoSpaceDN w:val="0"/>
              <w:adjustRightInd w:val="0"/>
              <w:rPr>
                <w:rFonts w:ascii="Arial" w:hAnsi="Arial" w:cs="Arial"/>
                <w:sz w:val="16"/>
                <w:szCs w:val="16"/>
              </w:rPr>
            </w:pPr>
            <w:r w:rsidRPr="00FB6634">
              <w:rPr>
                <w:rFonts w:ascii="Arial" w:hAnsi="Arial" w:cs="Arial"/>
                <w:sz w:val="16"/>
                <w:szCs w:val="16"/>
              </w:rPr>
              <w:t>Gas Leak</w:t>
            </w:r>
          </w:p>
        </w:tc>
        <w:tc>
          <w:tcPr>
            <w:tcW w:w="4680" w:type="dxa"/>
          </w:tcPr>
          <w:p w14:paraId="6607695E" w14:textId="77777777" w:rsidR="00E30375" w:rsidRDefault="0092327F" w:rsidP="0092327F">
            <w:pPr>
              <w:widowControl w:val="0"/>
              <w:autoSpaceDE w:val="0"/>
              <w:autoSpaceDN w:val="0"/>
              <w:adjustRightInd w:val="0"/>
              <w:spacing w:after="240"/>
              <w:rPr>
                <w:rFonts w:ascii="Arial" w:hAnsi="Arial" w:cs="Arial"/>
                <w:sz w:val="16"/>
                <w:szCs w:val="16"/>
              </w:rPr>
            </w:pPr>
            <w:r w:rsidRPr="0092327F">
              <w:rPr>
                <w:rFonts w:ascii="Arial" w:hAnsi="Arial" w:cs="Arial"/>
                <w:sz w:val="16"/>
                <w:szCs w:val="16"/>
              </w:rPr>
              <w:t xml:space="preserve">Fire hazards are the most prevalent types of business disaster. </w:t>
            </w:r>
          </w:p>
          <w:p w14:paraId="4A7C7FE5" w14:textId="77777777" w:rsidR="00D31223" w:rsidRDefault="0092327F" w:rsidP="00B04C2D">
            <w:pPr>
              <w:widowControl w:val="0"/>
              <w:autoSpaceDE w:val="0"/>
              <w:autoSpaceDN w:val="0"/>
              <w:adjustRightInd w:val="0"/>
              <w:spacing w:after="240"/>
              <w:rPr>
                <w:rFonts w:ascii="Arial" w:hAnsi="Arial" w:cs="Arial"/>
                <w:sz w:val="16"/>
                <w:szCs w:val="16"/>
              </w:rPr>
            </w:pPr>
            <w:r w:rsidRPr="0092327F">
              <w:rPr>
                <w:rFonts w:ascii="Arial" w:hAnsi="Arial" w:cs="Arial"/>
                <w:sz w:val="16"/>
                <w:szCs w:val="16"/>
              </w:rPr>
              <w:t xml:space="preserve">Fire is of particular concern to young children because it is difficult for young children to escape from fire because they lack the motor skills and mental capabilities needed and may be unable to awake from a sound sleep. </w:t>
            </w:r>
          </w:p>
          <w:p w14:paraId="657FCCED" w14:textId="2414A78C" w:rsidR="00233318" w:rsidRPr="0092327F" w:rsidRDefault="00233318" w:rsidP="00B04C2D">
            <w:pPr>
              <w:widowControl w:val="0"/>
              <w:autoSpaceDE w:val="0"/>
              <w:autoSpaceDN w:val="0"/>
              <w:adjustRightInd w:val="0"/>
              <w:spacing w:after="240"/>
              <w:rPr>
                <w:rFonts w:ascii="Times" w:hAnsi="Times" w:cs="Times"/>
                <w:sz w:val="16"/>
                <w:szCs w:val="16"/>
              </w:rPr>
            </w:pPr>
            <w:r>
              <w:rPr>
                <w:rFonts w:ascii="Arial" w:hAnsi="Arial" w:cs="Arial"/>
                <w:sz w:val="16"/>
                <w:szCs w:val="16"/>
              </w:rPr>
              <w:t>Gas leaks are dangerous both from a noxious fume perspective and for the risk of fire and explosion. Potential gas leaks could rapidly be deadly, and children and staff need to be moved to a safe location quickly if needed.</w:t>
            </w:r>
          </w:p>
        </w:tc>
      </w:tr>
      <w:tr w:rsidR="00D31223" w14:paraId="06B49A4F" w14:textId="77777777" w:rsidTr="00B04C2D">
        <w:tc>
          <w:tcPr>
            <w:tcW w:w="1638" w:type="dxa"/>
          </w:tcPr>
          <w:p w14:paraId="6B833B54" w14:textId="687A9213" w:rsidR="00D31223" w:rsidRPr="00D31223" w:rsidRDefault="00B04C2D" w:rsidP="00D31223">
            <w:pPr>
              <w:widowControl w:val="0"/>
              <w:autoSpaceDE w:val="0"/>
              <w:autoSpaceDN w:val="0"/>
              <w:adjustRightInd w:val="0"/>
              <w:rPr>
                <w:rFonts w:ascii="Arial" w:hAnsi="Arial" w:cs="Arial"/>
                <w:b/>
                <w:sz w:val="16"/>
                <w:szCs w:val="16"/>
              </w:rPr>
            </w:pPr>
            <w:r>
              <w:rPr>
                <w:rFonts w:ascii="Arial" w:hAnsi="Arial" w:cs="Arial"/>
                <w:b/>
                <w:sz w:val="16"/>
                <w:szCs w:val="16"/>
              </w:rPr>
              <w:t>Utility Failures</w:t>
            </w:r>
          </w:p>
        </w:tc>
        <w:tc>
          <w:tcPr>
            <w:tcW w:w="2430" w:type="dxa"/>
          </w:tcPr>
          <w:p w14:paraId="2487EB32" w14:textId="476C7881" w:rsidR="00D31223" w:rsidRPr="00E30375" w:rsidRDefault="00B04C2D"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Loss of Power</w:t>
            </w:r>
            <w:r w:rsidR="00233318">
              <w:rPr>
                <w:rFonts w:ascii="Arial" w:hAnsi="Arial" w:cs="Arial"/>
                <w:sz w:val="16"/>
                <w:szCs w:val="16"/>
              </w:rPr>
              <w:t>/Gas</w:t>
            </w:r>
          </w:p>
          <w:p w14:paraId="372C9938" w14:textId="77777777" w:rsidR="00B04C2D" w:rsidRPr="00E30375" w:rsidRDefault="00B04C2D"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Loss of Water</w:t>
            </w:r>
          </w:p>
          <w:p w14:paraId="7E3DAC26" w14:textId="3180B657" w:rsidR="00B04C2D" w:rsidRPr="00E30375" w:rsidRDefault="00B04C2D"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Loss of Sewage</w:t>
            </w:r>
          </w:p>
          <w:p w14:paraId="4F4031AF" w14:textId="77777777" w:rsidR="00D31223" w:rsidRPr="00E30375" w:rsidRDefault="00D31223"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Communications issues</w:t>
            </w:r>
          </w:p>
          <w:p w14:paraId="3874D3BF" w14:textId="77777777" w:rsidR="00E30375" w:rsidRPr="00E30375" w:rsidRDefault="00E30375"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Loss of food or medicine stores</w:t>
            </w:r>
          </w:p>
          <w:p w14:paraId="0D56A360" w14:textId="72F90A7C" w:rsidR="00E30375" w:rsidRPr="00E30375" w:rsidRDefault="00E30375" w:rsidP="0089142E">
            <w:pPr>
              <w:pStyle w:val="ListParagraph"/>
              <w:widowControl w:val="0"/>
              <w:numPr>
                <w:ilvl w:val="0"/>
                <w:numId w:val="6"/>
              </w:numPr>
              <w:autoSpaceDE w:val="0"/>
              <w:autoSpaceDN w:val="0"/>
              <w:adjustRightInd w:val="0"/>
              <w:rPr>
                <w:rFonts w:ascii="Arial" w:hAnsi="Arial" w:cs="Arial"/>
                <w:sz w:val="16"/>
                <w:szCs w:val="16"/>
              </w:rPr>
            </w:pPr>
          </w:p>
        </w:tc>
        <w:tc>
          <w:tcPr>
            <w:tcW w:w="4680" w:type="dxa"/>
          </w:tcPr>
          <w:p w14:paraId="12EBAFEF" w14:textId="77777777" w:rsidR="00D31223" w:rsidRDefault="00E30375" w:rsidP="00D31223">
            <w:pPr>
              <w:widowControl w:val="0"/>
              <w:autoSpaceDE w:val="0"/>
              <w:autoSpaceDN w:val="0"/>
              <w:adjustRightInd w:val="0"/>
              <w:rPr>
                <w:rFonts w:ascii="Arial" w:hAnsi="Arial" w:cs="Arial"/>
                <w:sz w:val="16"/>
                <w:szCs w:val="16"/>
              </w:rPr>
            </w:pPr>
            <w:r>
              <w:rPr>
                <w:rFonts w:ascii="Arial" w:hAnsi="Arial" w:cs="Arial"/>
                <w:sz w:val="16"/>
                <w:szCs w:val="16"/>
              </w:rPr>
              <w:t>Loss of environmental controls is generally unexpected and can be caused by a number of natural, technological or manmade disasters, but its impact depends on a variety of other factors and should be considered significant in all instances as its restoration is not predictable.</w:t>
            </w:r>
          </w:p>
          <w:p w14:paraId="547384CE" w14:textId="77777777" w:rsidR="00E30375" w:rsidRDefault="00E30375" w:rsidP="00D31223">
            <w:pPr>
              <w:widowControl w:val="0"/>
              <w:autoSpaceDE w:val="0"/>
              <w:autoSpaceDN w:val="0"/>
              <w:adjustRightInd w:val="0"/>
              <w:rPr>
                <w:rFonts w:ascii="Arial" w:hAnsi="Arial" w:cs="Arial"/>
                <w:sz w:val="16"/>
                <w:szCs w:val="16"/>
              </w:rPr>
            </w:pPr>
          </w:p>
          <w:p w14:paraId="76C92529" w14:textId="17207D4C" w:rsidR="00E30375" w:rsidRDefault="00E30375" w:rsidP="00D31223">
            <w:pPr>
              <w:widowControl w:val="0"/>
              <w:autoSpaceDE w:val="0"/>
              <w:autoSpaceDN w:val="0"/>
              <w:adjustRightInd w:val="0"/>
              <w:rPr>
                <w:rFonts w:ascii="Arial" w:hAnsi="Arial" w:cs="Arial"/>
                <w:sz w:val="16"/>
                <w:szCs w:val="16"/>
              </w:rPr>
            </w:pPr>
            <w:r>
              <w:rPr>
                <w:rFonts w:ascii="Arial" w:hAnsi="Arial" w:cs="Arial"/>
                <w:sz w:val="16"/>
                <w:szCs w:val="16"/>
              </w:rPr>
              <w:t>All business and residence buildings that rely on power are at risk of this technological hazard.</w:t>
            </w:r>
          </w:p>
          <w:p w14:paraId="3B2BBD42" w14:textId="77777777" w:rsidR="00E30375" w:rsidRDefault="00E30375" w:rsidP="00D31223">
            <w:pPr>
              <w:widowControl w:val="0"/>
              <w:autoSpaceDE w:val="0"/>
              <w:autoSpaceDN w:val="0"/>
              <w:adjustRightInd w:val="0"/>
              <w:rPr>
                <w:rFonts w:ascii="Arial" w:hAnsi="Arial" w:cs="Arial"/>
                <w:sz w:val="16"/>
                <w:szCs w:val="16"/>
              </w:rPr>
            </w:pPr>
          </w:p>
          <w:p w14:paraId="4FC654EB" w14:textId="2757D41E" w:rsidR="00E30375" w:rsidRPr="00E30375" w:rsidRDefault="00E30375" w:rsidP="00D31223">
            <w:pPr>
              <w:widowControl w:val="0"/>
              <w:autoSpaceDE w:val="0"/>
              <w:autoSpaceDN w:val="0"/>
              <w:adjustRightInd w:val="0"/>
              <w:rPr>
                <w:rFonts w:ascii="Arial" w:hAnsi="Arial" w:cs="Arial"/>
                <w:sz w:val="16"/>
                <w:szCs w:val="16"/>
              </w:rPr>
            </w:pPr>
            <w:r>
              <w:rPr>
                <w:rFonts w:ascii="Arial" w:hAnsi="Arial" w:cs="Arial"/>
                <w:sz w:val="16"/>
                <w:szCs w:val="16"/>
              </w:rPr>
              <w:t xml:space="preserve">Rapid restoration is required to ensure safe conditions for children and the supplies they need (i.e. water, food, </w:t>
            </w:r>
            <w:r w:rsidR="00233318">
              <w:rPr>
                <w:rFonts w:ascii="Arial" w:hAnsi="Arial" w:cs="Arial"/>
                <w:sz w:val="16"/>
                <w:szCs w:val="16"/>
              </w:rPr>
              <w:t xml:space="preserve">heat/air conditioning, </w:t>
            </w:r>
            <w:r>
              <w:rPr>
                <w:rFonts w:ascii="Arial" w:hAnsi="Arial" w:cs="Arial"/>
                <w:sz w:val="16"/>
                <w:szCs w:val="16"/>
              </w:rPr>
              <w:t>medicine and sanitation).</w:t>
            </w:r>
          </w:p>
        </w:tc>
      </w:tr>
      <w:tr w:rsidR="00D31223" w14:paraId="403C6D7F" w14:textId="77777777" w:rsidTr="00B04C2D">
        <w:tc>
          <w:tcPr>
            <w:tcW w:w="1638" w:type="dxa"/>
          </w:tcPr>
          <w:p w14:paraId="5990817E" w14:textId="18087295" w:rsidR="00D31223" w:rsidRPr="00D31223" w:rsidRDefault="00B04C2D" w:rsidP="00E30375">
            <w:pPr>
              <w:widowControl w:val="0"/>
              <w:autoSpaceDE w:val="0"/>
              <w:autoSpaceDN w:val="0"/>
              <w:adjustRightInd w:val="0"/>
              <w:rPr>
                <w:rFonts w:ascii="Arial" w:hAnsi="Arial" w:cs="Arial"/>
                <w:b/>
                <w:sz w:val="16"/>
                <w:szCs w:val="16"/>
              </w:rPr>
            </w:pPr>
            <w:r>
              <w:rPr>
                <w:rFonts w:ascii="Arial" w:hAnsi="Arial" w:cs="Arial"/>
                <w:b/>
                <w:sz w:val="16"/>
                <w:szCs w:val="16"/>
              </w:rPr>
              <w:t>Hazardous Material Spillage / Mishandling</w:t>
            </w:r>
          </w:p>
        </w:tc>
        <w:tc>
          <w:tcPr>
            <w:tcW w:w="2430" w:type="dxa"/>
          </w:tcPr>
          <w:p w14:paraId="31DFF216" w14:textId="413DE420" w:rsidR="00B04C2D" w:rsidRPr="00E30375" w:rsidRDefault="00B04C2D"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Poisoning</w:t>
            </w:r>
          </w:p>
          <w:p w14:paraId="6EBAB584" w14:textId="77777777" w:rsidR="00E30375" w:rsidRPr="00E30375" w:rsidRDefault="00E30375"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Life threatening injury</w:t>
            </w:r>
          </w:p>
          <w:p w14:paraId="0BD26B43" w14:textId="4A7DBAE8" w:rsidR="00E30375" w:rsidRPr="00E30375" w:rsidRDefault="00E30375"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Evacuation</w:t>
            </w:r>
          </w:p>
          <w:p w14:paraId="17C4B2D7" w14:textId="147BECB8" w:rsidR="00D31223" w:rsidRPr="00E30375" w:rsidRDefault="00B04C2D"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Fire and Explosion</w:t>
            </w:r>
          </w:p>
          <w:p w14:paraId="700DA371" w14:textId="77777777" w:rsidR="00D31223" w:rsidRPr="00E30375" w:rsidRDefault="00D31223" w:rsidP="0089142E">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Communication issues</w:t>
            </w:r>
          </w:p>
          <w:p w14:paraId="0BFB85B7" w14:textId="5154FBCA" w:rsidR="00D31223" w:rsidRPr="00E30375" w:rsidRDefault="00D31223" w:rsidP="00E30375">
            <w:pPr>
              <w:pStyle w:val="ListParagraph"/>
              <w:widowControl w:val="0"/>
              <w:autoSpaceDE w:val="0"/>
              <w:autoSpaceDN w:val="0"/>
              <w:adjustRightInd w:val="0"/>
              <w:ind w:left="360"/>
              <w:rPr>
                <w:rFonts w:ascii="Arial" w:hAnsi="Arial" w:cs="Arial"/>
                <w:sz w:val="16"/>
                <w:szCs w:val="16"/>
              </w:rPr>
            </w:pPr>
          </w:p>
        </w:tc>
        <w:tc>
          <w:tcPr>
            <w:tcW w:w="4680" w:type="dxa"/>
          </w:tcPr>
          <w:p w14:paraId="3EB2BC4D" w14:textId="77777777" w:rsidR="00B04C2D" w:rsidRDefault="00B04C2D" w:rsidP="00E30375">
            <w:pPr>
              <w:widowControl w:val="0"/>
              <w:autoSpaceDE w:val="0"/>
              <w:autoSpaceDN w:val="0"/>
              <w:adjustRightInd w:val="0"/>
              <w:rPr>
                <w:rFonts w:ascii="Arial" w:hAnsi="Arial" w:cs="Arial"/>
                <w:sz w:val="16"/>
                <w:szCs w:val="16"/>
              </w:rPr>
            </w:pPr>
            <w:r w:rsidRPr="00494EBD">
              <w:rPr>
                <w:rFonts w:ascii="Arial" w:hAnsi="Arial" w:cs="Arial"/>
                <w:sz w:val="16"/>
                <w:szCs w:val="16"/>
              </w:rPr>
              <w:t xml:space="preserve">Hazardous materials can be found in all homes and businesses and include: cleaning products, pesticides, paint supplies, lawn and garden products. It is important to ensure hazardous materials are clearly marked, kept in their original containers, and out of children’s reach. </w:t>
            </w:r>
          </w:p>
          <w:p w14:paraId="491A4185" w14:textId="77777777" w:rsidR="00E30375" w:rsidRPr="00494EBD" w:rsidRDefault="00E30375" w:rsidP="00E30375">
            <w:pPr>
              <w:widowControl w:val="0"/>
              <w:autoSpaceDE w:val="0"/>
              <w:autoSpaceDN w:val="0"/>
              <w:adjustRightInd w:val="0"/>
              <w:rPr>
                <w:rFonts w:ascii="Times" w:hAnsi="Times" w:cs="Times"/>
                <w:sz w:val="16"/>
                <w:szCs w:val="16"/>
              </w:rPr>
            </w:pPr>
          </w:p>
          <w:p w14:paraId="00B917C8" w14:textId="77777777" w:rsidR="00D31223" w:rsidRDefault="00B04C2D" w:rsidP="00233318">
            <w:pPr>
              <w:widowControl w:val="0"/>
              <w:autoSpaceDE w:val="0"/>
              <w:autoSpaceDN w:val="0"/>
              <w:adjustRightInd w:val="0"/>
              <w:rPr>
                <w:rFonts w:ascii="Arial" w:hAnsi="Arial" w:cs="Arial"/>
                <w:sz w:val="16"/>
                <w:szCs w:val="16"/>
              </w:rPr>
            </w:pPr>
            <w:r w:rsidRPr="00C31D68">
              <w:rPr>
                <w:rFonts w:ascii="Arial" w:hAnsi="Arial" w:cs="Arial"/>
                <w:sz w:val="16"/>
                <w:szCs w:val="16"/>
              </w:rPr>
              <w:t xml:space="preserve">Currently, </w:t>
            </w:r>
            <w:commentRangeStart w:id="26"/>
            <w:r w:rsidR="00233318" w:rsidRPr="00233318">
              <w:rPr>
                <w:rFonts w:ascii="Arial" w:hAnsi="Arial" w:cs="Arial"/>
                <w:b/>
                <w:i/>
                <w:sz w:val="16"/>
                <w:szCs w:val="16"/>
                <w:highlight w:val="yellow"/>
              </w:rPr>
              <w:t>XXX</w:t>
            </w:r>
            <w:commentRangeEnd w:id="26"/>
            <w:r w:rsidR="00233318">
              <w:rPr>
                <w:rStyle w:val="CommentReference"/>
                <w:rFonts w:asciiTheme="minorHAnsi" w:eastAsiaTheme="minorEastAsia" w:hAnsiTheme="minorHAnsi" w:cstheme="minorBidi"/>
              </w:rPr>
              <w:commentReference w:id="26"/>
            </w:r>
            <w:r w:rsidR="00233318">
              <w:rPr>
                <w:rFonts w:ascii="Arial" w:hAnsi="Arial" w:cs="Arial"/>
                <w:sz w:val="16"/>
                <w:szCs w:val="16"/>
              </w:rPr>
              <w:t xml:space="preserve"> </w:t>
            </w:r>
            <w:r w:rsidRPr="00C31D68">
              <w:rPr>
                <w:rFonts w:ascii="Arial" w:hAnsi="Arial" w:cs="Arial"/>
                <w:sz w:val="16"/>
                <w:szCs w:val="16"/>
              </w:rPr>
              <w:t xml:space="preserve">are all used and stored at the </w:t>
            </w:r>
            <w:r w:rsidR="00F92833">
              <w:rPr>
                <w:rFonts w:ascii="Arial" w:hAnsi="Arial" w:cs="Arial"/>
                <w:sz w:val="16"/>
                <w:szCs w:val="16"/>
              </w:rPr>
              <w:t>childcare</w:t>
            </w:r>
            <w:r w:rsidRPr="00C31D68">
              <w:rPr>
                <w:rFonts w:ascii="Arial" w:hAnsi="Arial" w:cs="Arial"/>
                <w:sz w:val="16"/>
                <w:szCs w:val="16"/>
              </w:rPr>
              <w:t xml:space="preserve"> site.</w:t>
            </w:r>
          </w:p>
          <w:p w14:paraId="4B4564E4" w14:textId="36B22D74" w:rsidR="00517AD6" w:rsidRPr="00B04C2D" w:rsidRDefault="00517AD6" w:rsidP="00233318">
            <w:pPr>
              <w:widowControl w:val="0"/>
              <w:autoSpaceDE w:val="0"/>
              <w:autoSpaceDN w:val="0"/>
              <w:adjustRightInd w:val="0"/>
              <w:rPr>
                <w:rFonts w:ascii="Times" w:hAnsi="Times" w:cs="Times"/>
                <w:sz w:val="16"/>
                <w:szCs w:val="16"/>
              </w:rPr>
            </w:pPr>
          </w:p>
        </w:tc>
      </w:tr>
    </w:tbl>
    <w:p w14:paraId="1E24BA82" w14:textId="2269A8CE" w:rsidR="00B04C2D" w:rsidRPr="00630BA2" w:rsidRDefault="00B04C2D" w:rsidP="00B04C2D">
      <w:pPr>
        <w:widowControl w:val="0"/>
        <w:autoSpaceDE w:val="0"/>
        <w:autoSpaceDN w:val="0"/>
        <w:adjustRightInd w:val="0"/>
        <w:spacing w:after="240"/>
        <w:rPr>
          <w:rFonts w:ascii="Arial" w:hAnsi="Arial" w:cs="Arial"/>
          <w:b/>
          <w:sz w:val="22"/>
          <w:szCs w:val="22"/>
        </w:rPr>
      </w:pPr>
      <w:r w:rsidRPr="00630BA2">
        <w:rPr>
          <w:rFonts w:ascii="Arial" w:hAnsi="Arial" w:cs="Arial"/>
          <w:b/>
          <w:sz w:val="22"/>
          <w:szCs w:val="22"/>
        </w:rPr>
        <w:t xml:space="preserve">Table </w:t>
      </w:r>
      <w:r w:rsidR="00EB7D63">
        <w:rPr>
          <w:rFonts w:ascii="Arial" w:hAnsi="Arial" w:cs="Arial"/>
          <w:b/>
          <w:sz w:val="22"/>
          <w:szCs w:val="22"/>
        </w:rPr>
        <w:t>3</w:t>
      </w:r>
      <w:r w:rsidRPr="00630BA2">
        <w:rPr>
          <w:rFonts w:ascii="Arial" w:hAnsi="Arial" w:cs="Arial"/>
          <w:b/>
          <w:sz w:val="22"/>
          <w:szCs w:val="22"/>
        </w:rPr>
        <w:t xml:space="preserve">: Most Significant </w:t>
      </w:r>
      <w:r>
        <w:rPr>
          <w:rFonts w:ascii="Arial" w:hAnsi="Arial" w:cs="Arial"/>
          <w:b/>
          <w:sz w:val="22"/>
          <w:szCs w:val="22"/>
        </w:rPr>
        <w:t>Techno</w:t>
      </w:r>
      <w:r w:rsidRPr="00630BA2">
        <w:rPr>
          <w:rFonts w:ascii="Arial" w:hAnsi="Arial" w:cs="Arial"/>
          <w:b/>
          <w:sz w:val="22"/>
          <w:szCs w:val="22"/>
        </w:rPr>
        <w:t>l</w:t>
      </w:r>
      <w:r>
        <w:rPr>
          <w:rFonts w:ascii="Arial" w:hAnsi="Arial" w:cs="Arial"/>
          <w:b/>
          <w:sz w:val="22"/>
          <w:szCs w:val="22"/>
        </w:rPr>
        <w:t>ogical</w:t>
      </w:r>
      <w:r w:rsidRPr="00630BA2">
        <w:rPr>
          <w:rFonts w:ascii="Arial" w:hAnsi="Arial" w:cs="Arial"/>
          <w:b/>
          <w:sz w:val="22"/>
          <w:szCs w:val="22"/>
        </w:rPr>
        <w:t xml:space="preserve"> Hazards </w:t>
      </w:r>
    </w:p>
    <w:p w14:paraId="2F774CA2" w14:textId="31100687" w:rsidR="00B04C2D" w:rsidRDefault="00B04C2D" w:rsidP="002950CD">
      <w:pPr>
        <w:widowControl w:val="0"/>
        <w:autoSpaceDE w:val="0"/>
        <w:autoSpaceDN w:val="0"/>
        <w:adjustRightInd w:val="0"/>
        <w:rPr>
          <w:rFonts w:ascii="Arial" w:hAnsi="Arial" w:cs="Arial"/>
          <w:sz w:val="26"/>
          <w:szCs w:val="26"/>
        </w:rPr>
      </w:pPr>
      <w:r>
        <w:rPr>
          <w:rFonts w:ascii="Arial" w:hAnsi="Arial" w:cs="Arial"/>
          <w:sz w:val="26"/>
          <w:szCs w:val="26"/>
        </w:rPr>
        <w:t xml:space="preserve">For the purposes of this EOP the manmade disaster definition </w:t>
      </w:r>
      <w:r w:rsidR="00820DD2">
        <w:rPr>
          <w:rFonts w:ascii="Arial" w:hAnsi="Arial" w:cs="Arial"/>
          <w:sz w:val="26"/>
          <w:szCs w:val="26"/>
        </w:rPr>
        <w:t xml:space="preserve">has been refined </w:t>
      </w:r>
      <w:r>
        <w:rPr>
          <w:rFonts w:ascii="Arial" w:hAnsi="Arial" w:cs="Arial"/>
          <w:sz w:val="26"/>
          <w:szCs w:val="26"/>
        </w:rPr>
        <w:t xml:space="preserve">to focus on threats specifically by </w:t>
      </w:r>
      <w:r w:rsidR="00DA4BC2">
        <w:rPr>
          <w:rFonts w:ascii="Arial" w:hAnsi="Arial" w:cs="Arial"/>
          <w:sz w:val="26"/>
          <w:szCs w:val="26"/>
        </w:rPr>
        <w:t>‘</w:t>
      </w:r>
      <w:r>
        <w:rPr>
          <w:rFonts w:ascii="Arial" w:hAnsi="Arial" w:cs="Arial"/>
          <w:sz w:val="26"/>
          <w:szCs w:val="26"/>
        </w:rPr>
        <w:t>people</w:t>
      </w:r>
      <w:r w:rsidR="00DA4BC2">
        <w:rPr>
          <w:rFonts w:ascii="Arial" w:hAnsi="Arial" w:cs="Arial"/>
          <w:sz w:val="26"/>
          <w:szCs w:val="26"/>
        </w:rPr>
        <w:t>’</w:t>
      </w:r>
      <w:r>
        <w:rPr>
          <w:rFonts w:ascii="Arial" w:hAnsi="Arial" w:cs="Arial"/>
          <w:sz w:val="26"/>
          <w:szCs w:val="26"/>
        </w:rPr>
        <w:t xml:space="preserve"> to </w:t>
      </w:r>
      <w:r w:rsidR="00820DD2" w:rsidRPr="009D38C7">
        <w:rPr>
          <w:rFonts w:ascii="Arial" w:hAnsi="Arial" w:cs="Arial"/>
          <w:b/>
          <w:i/>
          <w:sz w:val="26"/>
          <w:szCs w:val="26"/>
        </w:rPr>
        <w:t>CHILDCARE NAME</w:t>
      </w:r>
      <w:r>
        <w:rPr>
          <w:rFonts w:ascii="Arial" w:hAnsi="Arial" w:cs="Arial"/>
          <w:sz w:val="26"/>
          <w:szCs w:val="26"/>
        </w:rPr>
        <w:t xml:space="preserve">. Herein, this type of threat is identified as </w:t>
      </w:r>
      <w:r w:rsidR="00EB7D63">
        <w:rPr>
          <w:rFonts w:ascii="Arial" w:hAnsi="Arial" w:cs="Arial"/>
          <w:sz w:val="26"/>
          <w:szCs w:val="26"/>
        </w:rPr>
        <w:t xml:space="preserve">Threatening Child </w:t>
      </w:r>
      <w:r>
        <w:rPr>
          <w:rFonts w:ascii="Arial" w:hAnsi="Arial" w:cs="Arial"/>
          <w:sz w:val="26"/>
          <w:szCs w:val="26"/>
        </w:rPr>
        <w:t>Safety Situations. For example: abducted or missing children, active shooters or hostile intruders or disgruntled or impaired employees, parents, guardians or their representatives</w:t>
      </w:r>
      <w:r w:rsidR="00EB7D63">
        <w:rPr>
          <w:rFonts w:ascii="Arial" w:hAnsi="Arial" w:cs="Arial"/>
          <w:sz w:val="26"/>
          <w:szCs w:val="26"/>
        </w:rPr>
        <w:t>, and hostage situations</w:t>
      </w:r>
      <w:r>
        <w:rPr>
          <w:rFonts w:ascii="Arial" w:hAnsi="Arial" w:cs="Arial"/>
          <w:sz w:val="26"/>
          <w:szCs w:val="26"/>
        </w:rPr>
        <w:t xml:space="preserve">. </w:t>
      </w:r>
    </w:p>
    <w:p w14:paraId="7890C663" w14:textId="77777777" w:rsidR="002950CD" w:rsidRDefault="002950CD" w:rsidP="002950CD">
      <w:pPr>
        <w:widowControl w:val="0"/>
        <w:autoSpaceDE w:val="0"/>
        <w:autoSpaceDN w:val="0"/>
        <w:adjustRightInd w:val="0"/>
        <w:rPr>
          <w:rFonts w:ascii="Arial" w:hAnsi="Arial" w:cs="Arial"/>
          <w:sz w:val="26"/>
          <w:szCs w:val="26"/>
        </w:rPr>
      </w:pPr>
    </w:p>
    <w:p w14:paraId="53DE8DDD" w14:textId="6F04FF96" w:rsidR="00EB7D63" w:rsidRDefault="00EB7D63" w:rsidP="002950CD">
      <w:pPr>
        <w:widowControl w:val="0"/>
        <w:autoSpaceDE w:val="0"/>
        <w:autoSpaceDN w:val="0"/>
        <w:adjustRightInd w:val="0"/>
        <w:rPr>
          <w:rFonts w:ascii="Arial" w:hAnsi="Arial" w:cs="Arial"/>
          <w:sz w:val="26"/>
          <w:szCs w:val="26"/>
        </w:rPr>
      </w:pPr>
      <w:r>
        <w:rPr>
          <w:rFonts w:ascii="Arial" w:hAnsi="Arial" w:cs="Arial"/>
          <w:sz w:val="26"/>
          <w:szCs w:val="26"/>
        </w:rPr>
        <w:t>Table 4</w:t>
      </w:r>
      <w:r w:rsidR="00B04C2D">
        <w:rPr>
          <w:rFonts w:ascii="Arial" w:hAnsi="Arial" w:cs="Arial"/>
          <w:sz w:val="26"/>
          <w:szCs w:val="26"/>
        </w:rPr>
        <w:t xml:space="preserve"> illustrates the most significant </w:t>
      </w:r>
      <w:r>
        <w:rPr>
          <w:rFonts w:ascii="Arial" w:hAnsi="Arial" w:cs="Arial"/>
          <w:sz w:val="26"/>
          <w:szCs w:val="26"/>
        </w:rPr>
        <w:t xml:space="preserve">Threatening Child Safety Situations </w:t>
      </w:r>
      <w:r w:rsidR="00B04C2D">
        <w:rPr>
          <w:rFonts w:ascii="Arial" w:hAnsi="Arial" w:cs="Arial"/>
          <w:sz w:val="26"/>
          <w:szCs w:val="26"/>
        </w:rPr>
        <w:t xml:space="preserve">that could impact </w:t>
      </w:r>
      <w:r w:rsidR="00820DD2" w:rsidRPr="009D38C7">
        <w:rPr>
          <w:rFonts w:ascii="Arial" w:hAnsi="Arial" w:cs="Arial"/>
          <w:b/>
          <w:i/>
          <w:sz w:val="26"/>
          <w:szCs w:val="26"/>
        </w:rPr>
        <w:t>CHILDCARE NAME</w:t>
      </w:r>
      <w:r w:rsidR="00B04C2D">
        <w:rPr>
          <w:rFonts w:ascii="Arial" w:hAnsi="Arial" w:cs="Arial"/>
          <w:sz w:val="26"/>
          <w:szCs w:val="26"/>
        </w:rPr>
        <w:t xml:space="preserve">. These threats, and the possible cascading issues are identified in </w:t>
      </w:r>
      <w:r>
        <w:rPr>
          <w:rFonts w:ascii="Arial" w:hAnsi="Arial" w:cs="Arial"/>
          <w:sz w:val="26"/>
          <w:szCs w:val="26"/>
        </w:rPr>
        <w:t xml:space="preserve">a “most dangerous” </w:t>
      </w:r>
      <w:r w:rsidR="00B04C2D">
        <w:rPr>
          <w:rFonts w:ascii="Arial" w:hAnsi="Arial" w:cs="Arial"/>
          <w:sz w:val="26"/>
          <w:szCs w:val="26"/>
        </w:rPr>
        <w:t xml:space="preserve">prioritized order </w:t>
      </w:r>
      <w:r>
        <w:rPr>
          <w:rFonts w:ascii="Arial" w:hAnsi="Arial" w:cs="Arial"/>
          <w:sz w:val="26"/>
          <w:szCs w:val="26"/>
        </w:rPr>
        <w:t xml:space="preserve">rather than “most likely” because </w:t>
      </w:r>
      <w:r w:rsidR="00820DD2" w:rsidRPr="009D38C7">
        <w:rPr>
          <w:rFonts w:ascii="Arial" w:hAnsi="Arial" w:cs="Arial"/>
          <w:b/>
          <w:i/>
          <w:sz w:val="26"/>
          <w:szCs w:val="26"/>
        </w:rPr>
        <w:t>CHILDCARE NAME</w:t>
      </w:r>
      <w:r w:rsidR="00820DD2">
        <w:rPr>
          <w:rFonts w:ascii="Arial" w:hAnsi="Arial" w:cs="Arial"/>
          <w:sz w:val="26"/>
          <w:szCs w:val="26"/>
        </w:rPr>
        <w:t xml:space="preserve"> </w:t>
      </w:r>
      <w:r>
        <w:rPr>
          <w:rFonts w:ascii="Arial" w:hAnsi="Arial" w:cs="Arial"/>
          <w:sz w:val="26"/>
          <w:szCs w:val="26"/>
        </w:rPr>
        <w:t>feels it critical to train to all hazards listed.  The prioritized list of “most dangerous” Threatening Child Safety Situations are: active shooter/hostile intruder, hostage situation, abducted/missing child, disgruntled/impaired employee, parent/guardian, or representative.</w:t>
      </w:r>
    </w:p>
    <w:p w14:paraId="6517C224" w14:textId="77777777" w:rsidR="002950CD" w:rsidRDefault="002950CD" w:rsidP="002950CD">
      <w:pPr>
        <w:widowControl w:val="0"/>
        <w:autoSpaceDE w:val="0"/>
        <w:autoSpaceDN w:val="0"/>
        <w:adjustRightInd w:val="0"/>
        <w:rPr>
          <w:rFonts w:ascii="Arial" w:hAnsi="Arial" w:cs="Arial"/>
          <w:sz w:val="26"/>
          <w:szCs w:val="26"/>
        </w:rPr>
      </w:pPr>
    </w:p>
    <w:tbl>
      <w:tblPr>
        <w:tblStyle w:val="TableGrid"/>
        <w:tblW w:w="0" w:type="auto"/>
        <w:tblLayout w:type="fixed"/>
        <w:tblLook w:val="04A0" w:firstRow="1" w:lastRow="0" w:firstColumn="1" w:lastColumn="0" w:noHBand="0" w:noVBand="1"/>
      </w:tblPr>
      <w:tblGrid>
        <w:gridCol w:w="1548"/>
        <w:gridCol w:w="2700"/>
        <w:gridCol w:w="4500"/>
      </w:tblGrid>
      <w:tr w:rsidR="00EB7D63" w14:paraId="764C3942" w14:textId="77777777" w:rsidTr="002950CD">
        <w:tc>
          <w:tcPr>
            <w:tcW w:w="1548" w:type="dxa"/>
            <w:shd w:val="clear" w:color="auto" w:fill="A6A6A6" w:themeFill="background1" w:themeFillShade="A6"/>
            <w:vAlign w:val="center"/>
          </w:tcPr>
          <w:p w14:paraId="02663707" w14:textId="764A4108" w:rsidR="00EB7D63" w:rsidRPr="00630BA2" w:rsidRDefault="00EB7D63" w:rsidP="00EB7D63">
            <w:pPr>
              <w:widowControl w:val="0"/>
              <w:autoSpaceDE w:val="0"/>
              <w:autoSpaceDN w:val="0"/>
              <w:adjustRightInd w:val="0"/>
              <w:jc w:val="center"/>
              <w:rPr>
                <w:rFonts w:ascii="Arial" w:hAnsi="Arial" w:cs="Arial"/>
                <w:b/>
              </w:rPr>
            </w:pPr>
            <w:commentRangeStart w:id="27"/>
            <w:r>
              <w:rPr>
                <w:rFonts w:ascii="Arial" w:hAnsi="Arial" w:cs="Arial"/>
                <w:b/>
              </w:rPr>
              <w:t>Threatening Child Safety Situations</w:t>
            </w:r>
            <w:commentRangeEnd w:id="27"/>
            <w:r w:rsidR="00F430BD">
              <w:rPr>
                <w:rStyle w:val="CommentReference"/>
                <w:rFonts w:asciiTheme="minorHAnsi" w:eastAsiaTheme="minorEastAsia" w:hAnsiTheme="minorHAnsi" w:cstheme="minorBidi"/>
              </w:rPr>
              <w:commentReference w:id="27"/>
            </w:r>
          </w:p>
        </w:tc>
        <w:tc>
          <w:tcPr>
            <w:tcW w:w="2700" w:type="dxa"/>
            <w:shd w:val="clear" w:color="auto" w:fill="A6A6A6" w:themeFill="background1" w:themeFillShade="A6"/>
            <w:vAlign w:val="center"/>
          </w:tcPr>
          <w:p w14:paraId="2659B76D" w14:textId="77777777" w:rsidR="00EB7D63" w:rsidRPr="00630BA2" w:rsidRDefault="00EB7D63" w:rsidP="00EB7D63">
            <w:pPr>
              <w:widowControl w:val="0"/>
              <w:autoSpaceDE w:val="0"/>
              <w:autoSpaceDN w:val="0"/>
              <w:adjustRightInd w:val="0"/>
              <w:jc w:val="center"/>
              <w:rPr>
                <w:rFonts w:ascii="Arial" w:hAnsi="Arial" w:cs="Arial"/>
                <w:b/>
              </w:rPr>
            </w:pPr>
            <w:r w:rsidRPr="00630BA2">
              <w:rPr>
                <w:rFonts w:ascii="Arial" w:hAnsi="Arial" w:cs="Arial"/>
                <w:b/>
              </w:rPr>
              <w:t>Main Impact /</w:t>
            </w:r>
          </w:p>
          <w:p w14:paraId="5ADE86B2" w14:textId="77777777" w:rsidR="00EB7D63" w:rsidRPr="00630BA2" w:rsidRDefault="00EB7D63" w:rsidP="00EB7D63">
            <w:pPr>
              <w:widowControl w:val="0"/>
              <w:autoSpaceDE w:val="0"/>
              <w:autoSpaceDN w:val="0"/>
              <w:adjustRightInd w:val="0"/>
              <w:jc w:val="center"/>
              <w:rPr>
                <w:rFonts w:ascii="Arial" w:hAnsi="Arial" w:cs="Arial"/>
                <w:b/>
              </w:rPr>
            </w:pPr>
            <w:r w:rsidRPr="00630BA2">
              <w:rPr>
                <w:rFonts w:ascii="Arial" w:hAnsi="Arial" w:cs="Arial"/>
                <w:b/>
              </w:rPr>
              <w:t>Related Hazards</w:t>
            </w:r>
          </w:p>
        </w:tc>
        <w:tc>
          <w:tcPr>
            <w:tcW w:w="4500" w:type="dxa"/>
            <w:shd w:val="clear" w:color="auto" w:fill="A6A6A6" w:themeFill="background1" w:themeFillShade="A6"/>
            <w:vAlign w:val="center"/>
          </w:tcPr>
          <w:p w14:paraId="25E2510D" w14:textId="77777777" w:rsidR="00EB7D63" w:rsidRPr="00630BA2" w:rsidRDefault="00EB7D63" w:rsidP="00EB7D63">
            <w:pPr>
              <w:widowControl w:val="0"/>
              <w:autoSpaceDE w:val="0"/>
              <w:autoSpaceDN w:val="0"/>
              <w:adjustRightInd w:val="0"/>
              <w:jc w:val="center"/>
              <w:rPr>
                <w:rFonts w:ascii="Arial" w:hAnsi="Arial" w:cs="Arial"/>
                <w:b/>
              </w:rPr>
            </w:pPr>
            <w:r w:rsidRPr="00630BA2">
              <w:rPr>
                <w:rFonts w:ascii="Arial" w:hAnsi="Arial" w:cs="Arial"/>
                <w:b/>
              </w:rPr>
              <w:t>Background / Details</w:t>
            </w:r>
          </w:p>
        </w:tc>
      </w:tr>
      <w:tr w:rsidR="00EB7D63" w14:paraId="0C6BE620" w14:textId="77777777" w:rsidTr="002950CD">
        <w:tc>
          <w:tcPr>
            <w:tcW w:w="1548" w:type="dxa"/>
          </w:tcPr>
          <w:p w14:paraId="19ADC5D9" w14:textId="3A8BC5B6" w:rsidR="00EB7D63" w:rsidRDefault="00EB7D63" w:rsidP="00EB7D63">
            <w:pPr>
              <w:widowControl w:val="0"/>
              <w:autoSpaceDE w:val="0"/>
              <w:autoSpaceDN w:val="0"/>
              <w:adjustRightInd w:val="0"/>
              <w:rPr>
                <w:rFonts w:ascii="Arial" w:hAnsi="Arial" w:cs="Arial"/>
                <w:b/>
                <w:sz w:val="16"/>
                <w:szCs w:val="16"/>
              </w:rPr>
            </w:pPr>
            <w:r>
              <w:rPr>
                <w:rFonts w:ascii="Arial" w:hAnsi="Arial" w:cs="Arial"/>
                <w:b/>
                <w:sz w:val="16"/>
                <w:szCs w:val="16"/>
              </w:rPr>
              <w:t>Active Shooter / Hostile Intruder</w:t>
            </w:r>
          </w:p>
          <w:p w14:paraId="653D9B80" w14:textId="1F2CB395" w:rsidR="00EB7D63" w:rsidRPr="00D31223" w:rsidRDefault="00EB7D63" w:rsidP="00EB7D63">
            <w:pPr>
              <w:widowControl w:val="0"/>
              <w:autoSpaceDE w:val="0"/>
              <w:autoSpaceDN w:val="0"/>
              <w:adjustRightInd w:val="0"/>
              <w:rPr>
                <w:rFonts w:ascii="Arial" w:hAnsi="Arial" w:cs="Arial"/>
                <w:b/>
                <w:sz w:val="16"/>
                <w:szCs w:val="16"/>
              </w:rPr>
            </w:pPr>
          </w:p>
        </w:tc>
        <w:tc>
          <w:tcPr>
            <w:tcW w:w="2700" w:type="dxa"/>
          </w:tcPr>
          <w:p w14:paraId="3C4C2F52" w14:textId="12EFBDE9" w:rsidR="006D61A7" w:rsidRPr="00F337B3" w:rsidRDefault="006D61A7" w:rsidP="0089142E">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 xml:space="preserve">Harm to staff, </w:t>
            </w:r>
            <w:r w:rsidR="00820DD2">
              <w:rPr>
                <w:rFonts w:ascii="Arial" w:hAnsi="Arial" w:cs="Arial"/>
                <w:sz w:val="16"/>
                <w:szCs w:val="16"/>
              </w:rPr>
              <w:t>children</w:t>
            </w:r>
            <w:r w:rsidRPr="00F337B3">
              <w:rPr>
                <w:rFonts w:ascii="Arial" w:hAnsi="Arial" w:cs="Arial"/>
                <w:sz w:val="16"/>
                <w:szCs w:val="16"/>
              </w:rPr>
              <w:t xml:space="preserve"> and parents</w:t>
            </w:r>
          </w:p>
          <w:p w14:paraId="2C55410D" w14:textId="77777777" w:rsidR="00EB7D63" w:rsidRPr="00F337B3" w:rsidRDefault="00EB7D63" w:rsidP="0089142E">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Blocked Egress/Evacuation routes</w:t>
            </w:r>
          </w:p>
          <w:p w14:paraId="3E918077" w14:textId="7064B617" w:rsidR="00CF7112" w:rsidRPr="00F337B3" w:rsidRDefault="00CF7112" w:rsidP="0089142E">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 xml:space="preserve">Panic among </w:t>
            </w:r>
            <w:r w:rsidR="00820DD2">
              <w:rPr>
                <w:rFonts w:ascii="Arial" w:hAnsi="Arial" w:cs="Arial"/>
                <w:sz w:val="16"/>
                <w:szCs w:val="16"/>
              </w:rPr>
              <w:t>children</w:t>
            </w:r>
            <w:r w:rsidRPr="00F337B3">
              <w:rPr>
                <w:rFonts w:ascii="Arial" w:hAnsi="Arial" w:cs="Arial"/>
                <w:sz w:val="16"/>
                <w:szCs w:val="16"/>
              </w:rPr>
              <w:t xml:space="preserve"> or staff</w:t>
            </w:r>
          </w:p>
          <w:p w14:paraId="5DAD61B1" w14:textId="77777777" w:rsidR="00EB7D63" w:rsidRPr="00F337B3" w:rsidRDefault="00EB7D63" w:rsidP="0089142E">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Communications issues</w:t>
            </w:r>
          </w:p>
        </w:tc>
        <w:tc>
          <w:tcPr>
            <w:tcW w:w="4500" w:type="dxa"/>
          </w:tcPr>
          <w:p w14:paraId="231DF591" w14:textId="77777777" w:rsidR="00F337B3" w:rsidRDefault="00F337B3" w:rsidP="00F337B3">
            <w:pPr>
              <w:widowControl w:val="0"/>
              <w:autoSpaceDE w:val="0"/>
              <w:autoSpaceDN w:val="0"/>
              <w:adjustRightInd w:val="0"/>
              <w:rPr>
                <w:rFonts w:ascii="Arial" w:hAnsi="Arial" w:cs="Arial"/>
                <w:sz w:val="16"/>
                <w:szCs w:val="16"/>
              </w:rPr>
            </w:pPr>
            <w:r w:rsidRPr="00F337B3">
              <w:rPr>
                <w:rFonts w:ascii="Arial" w:hAnsi="Arial" w:cs="Arial"/>
                <w:sz w:val="16"/>
                <w:szCs w:val="16"/>
              </w:rPr>
              <w:t xml:space="preserve">This is an extremely dangerous situation as there are few options to handle the situation short of evacuation or lock down. </w:t>
            </w:r>
          </w:p>
          <w:p w14:paraId="048AB415" w14:textId="77777777" w:rsidR="00F337B3" w:rsidRDefault="00F337B3" w:rsidP="00F337B3">
            <w:pPr>
              <w:widowControl w:val="0"/>
              <w:autoSpaceDE w:val="0"/>
              <w:autoSpaceDN w:val="0"/>
              <w:adjustRightInd w:val="0"/>
              <w:rPr>
                <w:rFonts w:ascii="Arial" w:hAnsi="Arial" w:cs="Arial"/>
                <w:sz w:val="16"/>
                <w:szCs w:val="16"/>
              </w:rPr>
            </w:pPr>
          </w:p>
          <w:p w14:paraId="57D208A1" w14:textId="77777777" w:rsidR="00F337B3" w:rsidRDefault="00F337B3" w:rsidP="00F337B3">
            <w:pPr>
              <w:widowControl w:val="0"/>
              <w:autoSpaceDE w:val="0"/>
              <w:autoSpaceDN w:val="0"/>
              <w:adjustRightInd w:val="0"/>
              <w:rPr>
                <w:rFonts w:ascii="Arial" w:hAnsi="Arial" w:cs="Arial"/>
                <w:sz w:val="16"/>
                <w:szCs w:val="16"/>
              </w:rPr>
            </w:pPr>
            <w:r w:rsidRPr="00F337B3">
              <w:rPr>
                <w:rFonts w:ascii="Arial" w:hAnsi="Arial" w:cs="Arial"/>
                <w:sz w:val="16"/>
                <w:szCs w:val="16"/>
              </w:rPr>
              <w:t>The intruder should not be confronted and help should be called for immediately.</w:t>
            </w:r>
          </w:p>
          <w:p w14:paraId="417A506B" w14:textId="4F627A64" w:rsidR="00517AD6" w:rsidRPr="00F337B3" w:rsidRDefault="00517AD6" w:rsidP="00F337B3">
            <w:pPr>
              <w:widowControl w:val="0"/>
              <w:autoSpaceDE w:val="0"/>
              <w:autoSpaceDN w:val="0"/>
              <w:adjustRightInd w:val="0"/>
              <w:rPr>
                <w:rFonts w:ascii="Arial" w:hAnsi="Arial" w:cs="Arial"/>
                <w:sz w:val="16"/>
                <w:szCs w:val="16"/>
              </w:rPr>
            </w:pPr>
          </w:p>
        </w:tc>
      </w:tr>
      <w:tr w:rsidR="00EB7D63" w14:paraId="4E216737" w14:textId="77777777" w:rsidTr="002950CD">
        <w:tc>
          <w:tcPr>
            <w:tcW w:w="1548" w:type="dxa"/>
          </w:tcPr>
          <w:p w14:paraId="22681785" w14:textId="7D86A472" w:rsidR="00EB7D63" w:rsidRPr="00F337B3" w:rsidRDefault="00EB7D63" w:rsidP="00EB7D63">
            <w:pPr>
              <w:widowControl w:val="0"/>
              <w:autoSpaceDE w:val="0"/>
              <w:autoSpaceDN w:val="0"/>
              <w:adjustRightInd w:val="0"/>
              <w:rPr>
                <w:rFonts w:ascii="Arial" w:hAnsi="Arial" w:cs="Arial"/>
                <w:b/>
                <w:sz w:val="16"/>
                <w:szCs w:val="16"/>
              </w:rPr>
            </w:pPr>
            <w:r w:rsidRPr="00F337B3">
              <w:rPr>
                <w:rFonts w:ascii="Arial" w:hAnsi="Arial" w:cs="Arial"/>
                <w:b/>
                <w:sz w:val="16"/>
                <w:szCs w:val="16"/>
              </w:rPr>
              <w:t>Hostage Situation</w:t>
            </w:r>
          </w:p>
        </w:tc>
        <w:tc>
          <w:tcPr>
            <w:tcW w:w="2700" w:type="dxa"/>
          </w:tcPr>
          <w:p w14:paraId="14CD89C3" w14:textId="42030BF2" w:rsidR="006D61A7" w:rsidRPr="00F337B3" w:rsidRDefault="006D61A7" w:rsidP="0089142E">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 xml:space="preserve">Harm to staff, </w:t>
            </w:r>
            <w:r w:rsidR="00820DD2">
              <w:rPr>
                <w:rFonts w:ascii="Arial" w:hAnsi="Arial" w:cs="Arial"/>
                <w:sz w:val="16"/>
                <w:szCs w:val="16"/>
              </w:rPr>
              <w:t>children</w:t>
            </w:r>
            <w:r w:rsidRPr="00F337B3">
              <w:rPr>
                <w:rFonts w:ascii="Arial" w:hAnsi="Arial" w:cs="Arial"/>
                <w:sz w:val="16"/>
                <w:szCs w:val="16"/>
              </w:rPr>
              <w:t xml:space="preserve"> and parents</w:t>
            </w:r>
          </w:p>
          <w:p w14:paraId="71BB182A" w14:textId="77777777" w:rsidR="00CF7112" w:rsidRPr="00F337B3" w:rsidRDefault="006D61A7" w:rsidP="0089142E">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Blocked Egress/Evacuation routes</w:t>
            </w:r>
            <w:r w:rsidR="00CF7112" w:rsidRPr="00F337B3">
              <w:rPr>
                <w:rFonts w:ascii="Arial" w:hAnsi="Arial" w:cs="Arial"/>
                <w:sz w:val="16"/>
                <w:szCs w:val="16"/>
              </w:rPr>
              <w:t xml:space="preserve"> </w:t>
            </w:r>
          </w:p>
          <w:p w14:paraId="2C2AAA6D" w14:textId="0C0629FE" w:rsidR="006D61A7" w:rsidRPr="00F337B3" w:rsidRDefault="00CF7112" w:rsidP="0089142E">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 xml:space="preserve">Panic among </w:t>
            </w:r>
            <w:r w:rsidR="00820DD2">
              <w:rPr>
                <w:rFonts w:ascii="Arial" w:hAnsi="Arial" w:cs="Arial"/>
                <w:sz w:val="16"/>
                <w:szCs w:val="16"/>
              </w:rPr>
              <w:t>children</w:t>
            </w:r>
            <w:r w:rsidRPr="00F337B3">
              <w:rPr>
                <w:rFonts w:ascii="Arial" w:hAnsi="Arial" w:cs="Arial"/>
                <w:sz w:val="16"/>
                <w:szCs w:val="16"/>
              </w:rPr>
              <w:t xml:space="preserve"> or staff</w:t>
            </w:r>
          </w:p>
          <w:p w14:paraId="2FA1F270" w14:textId="77777777" w:rsidR="00EB7D63" w:rsidRDefault="006D61A7" w:rsidP="0089142E">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Communications issues</w:t>
            </w:r>
          </w:p>
          <w:p w14:paraId="53D48717" w14:textId="7BD8D97E" w:rsidR="00517AD6" w:rsidRPr="00F337B3" w:rsidRDefault="00517AD6" w:rsidP="00517AD6">
            <w:pPr>
              <w:pStyle w:val="ListParagraph"/>
              <w:widowControl w:val="0"/>
              <w:autoSpaceDE w:val="0"/>
              <w:autoSpaceDN w:val="0"/>
              <w:adjustRightInd w:val="0"/>
              <w:ind w:left="360"/>
              <w:rPr>
                <w:rFonts w:ascii="Arial" w:hAnsi="Arial" w:cs="Arial"/>
                <w:sz w:val="16"/>
                <w:szCs w:val="16"/>
              </w:rPr>
            </w:pPr>
          </w:p>
        </w:tc>
        <w:tc>
          <w:tcPr>
            <w:tcW w:w="4500" w:type="dxa"/>
          </w:tcPr>
          <w:p w14:paraId="65BB50F8" w14:textId="4A1DA986" w:rsidR="00EB7D63" w:rsidRPr="00F337B3" w:rsidRDefault="00F337B3" w:rsidP="00F337B3">
            <w:pPr>
              <w:widowControl w:val="0"/>
              <w:autoSpaceDE w:val="0"/>
              <w:autoSpaceDN w:val="0"/>
              <w:adjustRightInd w:val="0"/>
              <w:rPr>
                <w:rFonts w:ascii="Arial" w:hAnsi="Arial" w:cs="Arial"/>
                <w:sz w:val="16"/>
                <w:szCs w:val="16"/>
              </w:rPr>
            </w:pPr>
            <w:r w:rsidRPr="00F337B3">
              <w:rPr>
                <w:rFonts w:ascii="Arial" w:hAnsi="Arial" w:cs="Arial"/>
                <w:sz w:val="16"/>
                <w:szCs w:val="16"/>
              </w:rPr>
              <w:t>Hostage situations</w:t>
            </w:r>
            <w:r>
              <w:rPr>
                <w:rFonts w:ascii="Arial" w:hAnsi="Arial" w:cs="Arial"/>
                <w:sz w:val="16"/>
                <w:szCs w:val="16"/>
              </w:rPr>
              <w:t xml:space="preserve"> involving childcare facilities</w:t>
            </w:r>
            <w:r w:rsidRPr="00F337B3">
              <w:rPr>
                <w:rFonts w:ascii="Arial" w:hAnsi="Arial" w:cs="Arial"/>
                <w:sz w:val="16"/>
                <w:szCs w:val="16"/>
              </w:rPr>
              <w:t>, while rare</w:t>
            </w:r>
            <w:r>
              <w:rPr>
                <w:rFonts w:ascii="Arial" w:hAnsi="Arial" w:cs="Arial"/>
                <w:sz w:val="16"/>
                <w:szCs w:val="16"/>
              </w:rPr>
              <w:t>,</w:t>
            </w:r>
            <w:r w:rsidRPr="00F337B3">
              <w:rPr>
                <w:rFonts w:ascii="Arial" w:hAnsi="Arial" w:cs="Arial"/>
                <w:sz w:val="16"/>
                <w:szCs w:val="16"/>
              </w:rPr>
              <w:t xml:space="preserve"> can be the result of various hazards, from active shooters or hostile intruders, to disgruntled / impaired employees, parents, or guardians to terrorist threats.</w:t>
            </w:r>
          </w:p>
          <w:p w14:paraId="1B4F594C" w14:textId="0CA6D9CC" w:rsidR="00F337B3" w:rsidRPr="00F337B3" w:rsidRDefault="00F337B3" w:rsidP="00F337B3">
            <w:pPr>
              <w:widowControl w:val="0"/>
              <w:autoSpaceDE w:val="0"/>
              <w:autoSpaceDN w:val="0"/>
              <w:adjustRightInd w:val="0"/>
              <w:rPr>
                <w:rFonts w:ascii="Arial" w:hAnsi="Arial" w:cs="Arial"/>
                <w:sz w:val="16"/>
                <w:szCs w:val="16"/>
              </w:rPr>
            </w:pPr>
          </w:p>
        </w:tc>
      </w:tr>
      <w:tr w:rsidR="00EB7D63" w14:paraId="185A3D6A" w14:textId="77777777" w:rsidTr="00F337B3">
        <w:trPr>
          <w:trHeight w:val="764"/>
        </w:trPr>
        <w:tc>
          <w:tcPr>
            <w:tcW w:w="1548" w:type="dxa"/>
          </w:tcPr>
          <w:p w14:paraId="72818211" w14:textId="5E1E326D" w:rsidR="00EB7D63" w:rsidRPr="00D31223" w:rsidRDefault="00EB7D63" w:rsidP="00EB7D63">
            <w:pPr>
              <w:widowControl w:val="0"/>
              <w:autoSpaceDE w:val="0"/>
              <w:autoSpaceDN w:val="0"/>
              <w:adjustRightInd w:val="0"/>
              <w:rPr>
                <w:rFonts w:ascii="Arial" w:hAnsi="Arial" w:cs="Arial"/>
                <w:b/>
                <w:sz w:val="16"/>
                <w:szCs w:val="16"/>
              </w:rPr>
            </w:pPr>
            <w:r>
              <w:rPr>
                <w:rFonts w:ascii="Arial" w:hAnsi="Arial" w:cs="Arial"/>
                <w:b/>
                <w:sz w:val="16"/>
                <w:szCs w:val="16"/>
              </w:rPr>
              <w:t>Abducted / Missing Child</w:t>
            </w:r>
          </w:p>
        </w:tc>
        <w:tc>
          <w:tcPr>
            <w:tcW w:w="2700" w:type="dxa"/>
          </w:tcPr>
          <w:p w14:paraId="41072ADA" w14:textId="77777777" w:rsidR="00EB7D63" w:rsidRPr="005B39D1" w:rsidRDefault="00EB7D63" w:rsidP="0089142E">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Communication issues</w:t>
            </w:r>
          </w:p>
          <w:p w14:paraId="7D9B8B6A" w14:textId="6FA4A512" w:rsidR="00CF7112" w:rsidRPr="005B39D1" w:rsidRDefault="00820DD2"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 xml:space="preserve">Panic among children, </w:t>
            </w:r>
            <w:r w:rsidR="00CF7112" w:rsidRPr="005B39D1">
              <w:rPr>
                <w:rFonts w:ascii="Arial" w:hAnsi="Arial" w:cs="Arial"/>
                <w:sz w:val="16"/>
                <w:szCs w:val="16"/>
              </w:rPr>
              <w:t>staff</w:t>
            </w:r>
            <w:r>
              <w:rPr>
                <w:rFonts w:ascii="Arial" w:hAnsi="Arial" w:cs="Arial"/>
                <w:sz w:val="16"/>
                <w:szCs w:val="16"/>
              </w:rPr>
              <w:t>, or parents</w:t>
            </w:r>
          </w:p>
          <w:p w14:paraId="096F1482" w14:textId="77777777" w:rsidR="00820DD2" w:rsidRDefault="00EB7D63" w:rsidP="0089142E">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Blocked Egress/evacuation routes</w:t>
            </w:r>
          </w:p>
          <w:p w14:paraId="68AD1052" w14:textId="05726D9C" w:rsidR="00820DD2" w:rsidRPr="00820DD2" w:rsidRDefault="00820DD2"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Harm to child</w:t>
            </w:r>
          </w:p>
        </w:tc>
        <w:tc>
          <w:tcPr>
            <w:tcW w:w="4500" w:type="dxa"/>
          </w:tcPr>
          <w:p w14:paraId="00ABECE2" w14:textId="4DCB196A" w:rsidR="006D61A7" w:rsidRPr="00CF7112" w:rsidRDefault="006D61A7" w:rsidP="00F337B3">
            <w:pPr>
              <w:widowControl w:val="0"/>
              <w:autoSpaceDE w:val="0"/>
              <w:autoSpaceDN w:val="0"/>
              <w:adjustRightInd w:val="0"/>
              <w:rPr>
                <w:rFonts w:ascii="Times" w:hAnsi="Times" w:cs="Times"/>
                <w:sz w:val="16"/>
                <w:szCs w:val="16"/>
              </w:rPr>
            </w:pPr>
            <w:proofErr w:type="gramStart"/>
            <w:r w:rsidRPr="00CF7112">
              <w:rPr>
                <w:rFonts w:ascii="Arial" w:hAnsi="Arial" w:cs="Arial"/>
                <w:sz w:val="16"/>
                <w:szCs w:val="16"/>
              </w:rPr>
              <w:t>Most children are taken by someone they know</w:t>
            </w:r>
            <w:proofErr w:type="gramEnd"/>
            <w:r w:rsidR="004D7471">
              <w:rPr>
                <w:rFonts w:ascii="Arial" w:hAnsi="Arial" w:cs="Arial"/>
                <w:sz w:val="16"/>
                <w:szCs w:val="16"/>
              </w:rPr>
              <w:t xml:space="preserve">, but policies and procedures </w:t>
            </w:r>
            <w:r w:rsidR="00820DD2">
              <w:rPr>
                <w:rFonts w:ascii="Arial" w:hAnsi="Arial" w:cs="Arial"/>
                <w:sz w:val="16"/>
                <w:szCs w:val="16"/>
              </w:rPr>
              <w:t>need to be in place and practiced</w:t>
            </w:r>
            <w:r w:rsidR="004D7471">
              <w:rPr>
                <w:rFonts w:ascii="Arial" w:hAnsi="Arial" w:cs="Arial"/>
                <w:sz w:val="16"/>
                <w:szCs w:val="16"/>
              </w:rPr>
              <w:t xml:space="preserve"> to ensure only authorized persons have access to its children</w:t>
            </w:r>
            <w:r w:rsidR="00F337B3">
              <w:rPr>
                <w:rFonts w:ascii="Arial" w:hAnsi="Arial" w:cs="Arial"/>
                <w:sz w:val="16"/>
                <w:szCs w:val="16"/>
              </w:rPr>
              <w:t>.</w:t>
            </w:r>
          </w:p>
          <w:p w14:paraId="6955FED4" w14:textId="77777777" w:rsidR="00F337B3" w:rsidRDefault="00F337B3" w:rsidP="00F337B3">
            <w:pPr>
              <w:widowControl w:val="0"/>
              <w:autoSpaceDE w:val="0"/>
              <w:autoSpaceDN w:val="0"/>
              <w:adjustRightInd w:val="0"/>
              <w:rPr>
                <w:rFonts w:ascii="Arial" w:hAnsi="Arial" w:cs="Arial"/>
                <w:sz w:val="16"/>
                <w:szCs w:val="16"/>
              </w:rPr>
            </w:pPr>
          </w:p>
          <w:p w14:paraId="72DE91D8" w14:textId="77777777" w:rsidR="00EB7D63" w:rsidRDefault="006D61A7" w:rsidP="00820DD2">
            <w:pPr>
              <w:widowControl w:val="0"/>
              <w:autoSpaceDE w:val="0"/>
              <w:autoSpaceDN w:val="0"/>
              <w:adjustRightInd w:val="0"/>
              <w:rPr>
                <w:rFonts w:ascii="Arial" w:hAnsi="Arial" w:cs="Arial"/>
                <w:sz w:val="16"/>
                <w:szCs w:val="16"/>
              </w:rPr>
            </w:pPr>
            <w:r w:rsidRPr="00CF7112">
              <w:rPr>
                <w:rFonts w:ascii="Arial" w:hAnsi="Arial" w:cs="Arial"/>
                <w:sz w:val="16"/>
                <w:szCs w:val="16"/>
              </w:rPr>
              <w:t>Wh</w:t>
            </w:r>
            <w:r w:rsidR="00820DD2">
              <w:rPr>
                <w:rFonts w:ascii="Arial" w:hAnsi="Arial" w:cs="Arial"/>
                <w:sz w:val="16"/>
                <w:szCs w:val="16"/>
              </w:rPr>
              <w:t>ether or not a child has even been taken from or disappeared from a given childcare facility, it</w:t>
            </w:r>
            <w:r w:rsidRPr="00CF7112">
              <w:rPr>
                <w:rFonts w:ascii="Arial" w:hAnsi="Arial" w:cs="Arial"/>
                <w:sz w:val="16"/>
                <w:szCs w:val="16"/>
              </w:rPr>
              <w:t xml:space="preserve"> is still vulnerable. </w:t>
            </w:r>
          </w:p>
          <w:p w14:paraId="5258163F" w14:textId="02D8E692" w:rsidR="00517AD6" w:rsidRPr="00F337B3" w:rsidRDefault="00517AD6" w:rsidP="00820DD2">
            <w:pPr>
              <w:widowControl w:val="0"/>
              <w:autoSpaceDE w:val="0"/>
              <w:autoSpaceDN w:val="0"/>
              <w:adjustRightInd w:val="0"/>
              <w:rPr>
                <w:rFonts w:ascii="Times" w:hAnsi="Times" w:cs="Times"/>
                <w:sz w:val="16"/>
                <w:szCs w:val="16"/>
                <w:highlight w:val="yellow"/>
              </w:rPr>
            </w:pPr>
          </w:p>
        </w:tc>
      </w:tr>
      <w:tr w:rsidR="00EB7D63" w14:paraId="62AEBD4C" w14:textId="77777777" w:rsidTr="00CF7112">
        <w:tc>
          <w:tcPr>
            <w:tcW w:w="1548" w:type="dxa"/>
          </w:tcPr>
          <w:p w14:paraId="58F2CCC5" w14:textId="4894534A" w:rsidR="00EB7D63" w:rsidRPr="00D31223" w:rsidRDefault="00EB7D63" w:rsidP="00EB7D63">
            <w:pPr>
              <w:widowControl w:val="0"/>
              <w:autoSpaceDE w:val="0"/>
              <w:autoSpaceDN w:val="0"/>
              <w:adjustRightInd w:val="0"/>
              <w:rPr>
                <w:rFonts w:ascii="Arial" w:hAnsi="Arial" w:cs="Arial"/>
                <w:b/>
                <w:sz w:val="16"/>
                <w:szCs w:val="16"/>
              </w:rPr>
            </w:pPr>
            <w:r>
              <w:rPr>
                <w:rFonts w:ascii="Arial" w:hAnsi="Arial" w:cs="Arial"/>
                <w:b/>
                <w:sz w:val="16"/>
                <w:szCs w:val="16"/>
              </w:rPr>
              <w:t>D</w:t>
            </w:r>
            <w:r w:rsidR="006D61A7">
              <w:rPr>
                <w:rFonts w:ascii="Arial" w:hAnsi="Arial" w:cs="Arial"/>
                <w:b/>
                <w:sz w:val="16"/>
                <w:szCs w:val="16"/>
              </w:rPr>
              <w:t xml:space="preserve">isgruntled /Impaired Employee, </w:t>
            </w:r>
            <w:r>
              <w:rPr>
                <w:rFonts w:ascii="Arial" w:hAnsi="Arial" w:cs="Arial"/>
                <w:b/>
                <w:sz w:val="16"/>
                <w:szCs w:val="16"/>
              </w:rPr>
              <w:t>parent / guardian, or representative</w:t>
            </w:r>
          </w:p>
        </w:tc>
        <w:tc>
          <w:tcPr>
            <w:tcW w:w="2700" w:type="dxa"/>
          </w:tcPr>
          <w:p w14:paraId="76A76017" w14:textId="182390E2" w:rsidR="006D61A7" w:rsidRPr="005B39D1" w:rsidRDefault="006D61A7" w:rsidP="0089142E">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 xml:space="preserve">Harm to staff, </w:t>
            </w:r>
            <w:r w:rsidR="00820DD2">
              <w:rPr>
                <w:rFonts w:ascii="Arial" w:hAnsi="Arial" w:cs="Arial"/>
                <w:sz w:val="16"/>
                <w:szCs w:val="16"/>
              </w:rPr>
              <w:t>children</w:t>
            </w:r>
            <w:r w:rsidRPr="005B39D1">
              <w:rPr>
                <w:rFonts w:ascii="Arial" w:hAnsi="Arial" w:cs="Arial"/>
                <w:sz w:val="16"/>
                <w:szCs w:val="16"/>
              </w:rPr>
              <w:t xml:space="preserve"> and parents</w:t>
            </w:r>
          </w:p>
          <w:p w14:paraId="050F66C3" w14:textId="77777777" w:rsidR="00820DD2" w:rsidRPr="005B39D1" w:rsidRDefault="00820DD2" w:rsidP="0089142E">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 xml:space="preserve">Panic among children, </w:t>
            </w:r>
            <w:r w:rsidRPr="005B39D1">
              <w:rPr>
                <w:rFonts w:ascii="Arial" w:hAnsi="Arial" w:cs="Arial"/>
                <w:sz w:val="16"/>
                <w:szCs w:val="16"/>
              </w:rPr>
              <w:t>staff</w:t>
            </w:r>
            <w:r>
              <w:rPr>
                <w:rFonts w:ascii="Arial" w:hAnsi="Arial" w:cs="Arial"/>
                <w:sz w:val="16"/>
                <w:szCs w:val="16"/>
              </w:rPr>
              <w:t>, or parents</w:t>
            </w:r>
          </w:p>
          <w:p w14:paraId="0E1E3E55" w14:textId="77777777" w:rsidR="006D61A7" w:rsidRPr="005B39D1" w:rsidRDefault="006D61A7" w:rsidP="0089142E">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Blocked Egress/Evacuation routes</w:t>
            </w:r>
          </w:p>
          <w:p w14:paraId="5F8DFF88" w14:textId="77777777" w:rsidR="00EB7D63" w:rsidRDefault="006D61A7" w:rsidP="0089142E">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Communications issues</w:t>
            </w:r>
          </w:p>
          <w:p w14:paraId="50AD7BE8" w14:textId="3949EC9D" w:rsidR="00517AD6" w:rsidRPr="005B39D1" w:rsidRDefault="00517AD6" w:rsidP="00517AD6">
            <w:pPr>
              <w:pStyle w:val="ListParagraph"/>
              <w:widowControl w:val="0"/>
              <w:autoSpaceDE w:val="0"/>
              <w:autoSpaceDN w:val="0"/>
              <w:adjustRightInd w:val="0"/>
              <w:ind w:left="360"/>
              <w:rPr>
                <w:rFonts w:ascii="Arial" w:hAnsi="Arial" w:cs="Arial"/>
                <w:sz w:val="16"/>
                <w:szCs w:val="16"/>
              </w:rPr>
            </w:pPr>
          </w:p>
        </w:tc>
        <w:tc>
          <w:tcPr>
            <w:tcW w:w="4500" w:type="dxa"/>
          </w:tcPr>
          <w:p w14:paraId="2A774A33" w14:textId="0AFFA713" w:rsidR="00EB7D63" w:rsidRDefault="00EB7D63" w:rsidP="00EB7D63">
            <w:pPr>
              <w:widowControl w:val="0"/>
              <w:autoSpaceDE w:val="0"/>
              <w:autoSpaceDN w:val="0"/>
              <w:adjustRightInd w:val="0"/>
              <w:rPr>
                <w:rFonts w:ascii="Arial" w:hAnsi="Arial" w:cs="Arial"/>
                <w:sz w:val="16"/>
                <w:szCs w:val="16"/>
              </w:rPr>
            </w:pPr>
            <w:r w:rsidRPr="00F337B3">
              <w:rPr>
                <w:rFonts w:ascii="Arial" w:hAnsi="Arial" w:cs="Arial"/>
                <w:noProof/>
                <w:sz w:val="16"/>
                <w:szCs w:val="16"/>
              </w:rPr>
              <w:drawing>
                <wp:inline distT="0" distB="0" distL="0" distR="0" wp14:anchorId="64A0EE9D" wp14:editId="0CEEED5B">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F337B3">
              <w:rPr>
                <w:rFonts w:ascii="Arial" w:hAnsi="Arial" w:cs="Arial"/>
                <w:sz w:val="16"/>
                <w:szCs w:val="16"/>
              </w:rPr>
              <w:t xml:space="preserve">Disgruntled or impaired employees, parents or guardians can act unpredictably, and the situation can escalate into several of the other situations presented within this table. </w:t>
            </w:r>
          </w:p>
          <w:p w14:paraId="0CB939A1" w14:textId="77777777" w:rsidR="00F337B3" w:rsidRDefault="00F337B3" w:rsidP="00EB7D63">
            <w:pPr>
              <w:widowControl w:val="0"/>
              <w:autoSpaceDE w:val="0"/>
              <w:autoSpaceDN w:val="0"/>
              <w:adjustRightInd w:val="0"/>
              <w:rPr>
                <w:rFonts w:ascii="Arial" w:hAnsi="Arial" w:cs="Arial"/>
                <w:sz w:val="16"/>
                <w:szCs w:val="16"/>
              </w:rPr>
            </w:pPr>
          </w:p>
          <w:p w14:paraId="19D6DB7B" w14:textId="141CED4E" w:rsidR="00EB7D63" w:rsidRPr="00F337B3" w:rsidRDefault="00F337B3" w:rsidP="00EB7D63">
            <w:pPr>
              <w:widowControl w:val="0"/>
              <w:autoSpaceDE w:val="0"/>
              <w:autoSpaceDN w:val="0"/>
              <w:adjustRightInd w:val="0"/>
              <w:rPr>
                <w:rFonts w:ascii="Arial" w:hAnsi="Arial" w:cs="Arial"/>
                <w:sz w:val="16"/>
                <w:szCs w:val="16"/>
              </w:rPr>
            </w:pPr>
            <w:r>
              <w:rPr>
                <w:rFonts w:ascii="Arial" w:hAnsi="Arial" w:cs="Arial"/>
                <w:sz w:val="16"/>
                <w:szCs w:val="16"/>
              </w:rPr>
              <w:t>While the incidence of this occurring is low, the volatility potential is high.</w:t>
            </w:r>
          </w:p>
        </w:tc>
      </w:tr>
      <w:tr w:rsidR="00CF7112" w14:paraId="6EE791B6" w14:textId="77777777" w:rsidTr="00CF7112">
        <w:tc>
          <w:tcPr>
            <w:tcW w:w="1548" w:type="dxa"/>
          </w:tcPr>
          <w:p w14:paraId="7D8A6B1C" w14:textId="38E49208" w:rsidR="00CF7112" w:rsidRPr="00CF7112" w:rsidRDefault="00CF7112" w:rsidP="00EB7D63">
            <w:pPr>
              <w:widowControl w:val="0"/>
              <w:autoSpaceDE w:val="0"/>
              <w:autoSpaceDN w:val="0"/>
              <w:adjustRightInd w:val="0"/>
              <w:rPr>
                <w:rFonts w:ascii="Arial" w:hAnsi="Arial" w:cs="Arial"/>
                <w:b/>
                <w:sz w:val="16"/>
                <w:szCs w:val="16"/>
              </w:rPr>
            </w:pPr>
            <w:r w:rsidRPr="00CF7112">
              <w:rPr>
                <w:rFonts w:ascii="Arial" w:hAnsi="Arial" w:cs="Arial"/>
                <w:b/>
                <w:sz w:val="16"/>
                <w:szCs w:val="16"/>
              </w:rPr>
              <w:t>Bomb Threat / Suspicious Package</w:t>
            </w:r>
          </w:p>
        </w:tc>
        <w:tc>
          <w:tcPr>
            <w:tcW w:w="2700" w:type="dxa"/>
          </w:tcPr>
          <w:p w14:paraId="414D8295" w14:textId="6C98E662" w:rsidR="00CF7112" w:rsidRPr="00CF7112" w:rsidRDefault="00CF7112" w:rsidP="0089142E">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 xml:space="preserve">Harm to staff, </w:t>
            </w:r>
            <w:r w:rsidR="00820DD2">
              <w:rPr>
                <w:rFonts w:ascii="Arial" w:hAnsi="Arial" w:cs="Arial"/>
                <w:sz w:val="16"/>
                <w:szCs w:val="16"/>
              </w:rPr>
              <w:t>children</w:t>
            </w:r>
            <w:r w:rsidRPr="00CF7112">
              <w:rPr>
                <w:rFonts w:ascii="Arial" w:hAnsi="Arial" w:cs="Arial"/>
                <w:sz w:val="16"/>
                <w:szCs w:val="16"/>
              </w:rPr>
              <w:t xml:space="preserve"> and parents</w:t>
            </w:r>
          </w:p>
          <w:p w14:paraId="55976D49" w14:textId="4DB614B0" w:rsidR="00CF7112" w:rsidRPr="00CF7112" w:rsidRDefault="00CF7112" w:rsidP="0089142E">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 xml:space="preserve">Panic among </w:t>
            </w:r>
            <w:r w:rsidR="00820DD2">
              <w:rPr>
                <w:rFonts w:ascii="Arial" w:hAnsi="Arial" w:cs="Arial"/>
                <w:sz w:val="16"/>
                <w:szCs w:val="16"/>
              </w:rPr>
              <w:t>children</w:t>
            </w:r>
            <w:r w:rsidRPr="00CF7112">
              <w:rPr>
                <w:rFonts w:ascii="Arial" w:hAnsi="Arial" w:cs="Arial"/>
                <w:sz w:val="16"/>
                <w:szCs w:val="16"/>
              </w:rPr>
              <w:t xml:space="preserve"> or staff</w:t>
            </w:r>
          </w:p>
          <w:p w14:paraId="2D487D96" w14:textId="77777777" w:rsidR="00CF7112" w:rsidRPr="00CF7112" w:rsidRDefault="00CF7112" w:rsidP="0089142E">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Blocked Egress/Evacuation routes</w:t>
            </w:r>
          </w:p>
          <w:p w14:paraId="06EE41D8" w14:textId="7D60B35D" w:rsidR="00CF7112" w:rsidRPr="00CF7112" w:rsidRDefault="00CF7112" w:rsidP="0089142E">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Evacuation</w:t>
            </w:r>
          </w:p>
          <w:p w14:paraId="6590EC2E" w14:textId="77777777" w:rsidR="00CF7112" w:rsidRDefault="00CF7112" w:rsidP="0089142E">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Communications issues</w:t>
            </w:r>
          </w:p>
          <w:p w14:paraId="423C0E3A" w14:textId="5106A4D4" w:rsidR="00517AD6" w:rsidRPr="00CF7112" w:rsidRDefault="00517AD6" w:rsidP="00517AD6">
            <w:pPr>
              <w:pStyle w:val="ListParagraph"/>
              <w:widowControl w:val="0"/>
              <w:autoSpaceDE w:val="0"/>
              <w:autoSpaceDN w:val="0"/>
              <w:adjustRightInd w:val="0"/>
              <w:ind w:left="360"/>
              <w:rPr>
                <w:rFonts w:ascii="Arial" w:hAnsi="Arial" w:cs="Arial"/>
                <w:sz w:val="16"/>
                <w:szCs w:val="16"/>
              </w:rPr>
            </w:pPr>
          </w:p>
        </w:tc>
        <w:tc>
          <w:tcPr>
            <w:tcW w:w="4500" w:type="dxa"/>
          </w:tcPr>
          <w:p w14:paraId="01E9E0D0" w14:textId="77777777" w:rsidR="00CF7112" w:rsidRDefault="00CF7112" w:rsidP="00CF7112">
            <w:pPr>
              <w:widowControl w:val="0"/>
              <w:autoSpaceDE w:val="0"/>
              <w:autoSpaceDN w:val="0"/>
              <w:adjustRightInd w:val="0"/>
              <w:rPr>
                <w:rFonts w:ascii="Arial" w:hAnsi="Arial" w:cs="Arial"/>
                <w:noProof/>
                <w:sz w:val="16"/>
                <w:szCs w:val="16"/>
              </w:rPr>
            </w:pPr>
            <w:r w:rsidRPr="00F337B3">
              <w:rPr>
                <w:rFonts w:ascii="Arial" w:hAnsi="Arial" w:cs="Arial"/>
                <w:noProof/>
                <w:sz w:val="16"/>
                <w:szCs w:val="16"/>
              </w:rPr>
              <w:t>There is no known risk percentage to childcare facilities for bomb threats or suspicous packages, however the possibility always exists that terrorists or otherwise emotionally/mentally disturbed persons could target</w:t>
            </w:r>
            <w:r w:rsidR="00F337B3">
              <w:rPr>
                <w:rFonts w:ascii="Arial" w:hAnsi="Arial" w:cs="Arial"/>
                <w:noProof/>
                <w:sz w:val="16"/>
                <w:szCs w:val="16"/>
              </w:rPr>
              <w:t xml:space="preserve"> a childcare, so this hazard must be planned to.</w:t>
            </w:r>
          </w:p>
          <w:p w14:paraId="46222AF0" w14:textId="77777777" w:rsidR="00F337B3" w:rsidRDefault="00F337B3" w:rsidP="00CF7112">
            <w:pPr>
              <w:widowControl w:val="0"/>
              <w:autoSpaceDE w:val="0"/>
              <w:autoSpaceDN w:val="0"/>
              <w:adjustRightInd w:val="0"/>
              <w:rPr>
                <w:rFonts w:ascii="Arial" w:hAnsi="Arial" w:cs="Arial"/>
                <w:noProof/>
                <w:sz w:val="16"/>
                <w:szCs w:val="16"/>
              </w:rPr>
            </w:pPr>
          </w:p>
          <w:p w14:paraId="14FAA70E" w14:textId="77FE24FF" w:rsidR="00F337B3" w:rsidRPr="00F337B3" w:rsidRDefault="00F337B3" w:rsidP="00CF7112">
            <w:pPr>
              <w:widowControl w:val="0"/>
              <w:autoSpaceDE w:val="0"/>
              <w:autoSpaceDN w:val="0"/>
              <w:adjustRightInd w:val="0"/>
              <w:rPr>
                <w:rFonts w:ascii="Arial" w:hAnsi="Arial" w:cs="Arial"/>
                <w:noProof/>
                <w:sz w:val="16"/>
                <w:szCs w:val="16"/>
              </w:rPr>
            </w:pPr>
          </w:p>
        </w:tc>
      </w:tr>
    </w:tbl>
    <w:p w14:paraId="4B132307" w14:textId="046231EE" w:rsidR="006D61A7" w:rsidRPr="00630BA2" w:rsidRDefault="006D61A7" w:rsidP="006D61A7">
      <w:pPr>
        <w:widowControl w:val="0"/>
        <w:autoSpaceDE w:val="0"/>
        <w:autoSpaceDN w:val="0"/>
        <w:adjustRightInd w:val="0"/>
        <w:spacing w:after="240"/>
        <w:rPr>
          <w:rFonts w:ascii="Arial" w:hAnsi="Arial" w:cs="Arial"/>
          <w:b/>
          <w:sz w:val="22"/>
          <w:szCs w:val="22"/>
        </w:rPr>
      </w:pPr>
      <w:r w:rsidRPr="00630BA2">
        <w:rPr>
          <w:rFonts w:ascii="Arial" w:hAnsi="Arial" w:cs="Arial"/>
          <w:b/>
          <w:sz w:val="22"/>
          <w:szCs w:val="22"/>
        </w:rPr>
        <w:t xml:space="preserve">Table </w:t>
      </w:r>
      <w:r>
        <w:rPr>
          <w:rFonts w:ascii="Arial" w:hAnsi="Arial" w:cs="Arial"/>
          <w:b/>
          <w:sz w:val="22"/>
          <w:szCs w:val="22"/>
        </w:rPr>
        <w:t>4</w:t>
      </w:r>
      <w:r w:rsidRPr="00630BA2">
        <w:rPr>
          <w:rFonts w:ascii="Arial" w:hAnsi="Arial" w:cs="Arial"/>
          <w:b/>
          <w:sz w:val="22"/>
          <w:szCs w:val="22"/>
        </w:rPr>
        <w:t xml:space="preserve">: Most Significant </w:t>
      </w:r>
      <w:r>
        <w:rPr>
          <w:rFonts w:ascii="Arial" w:hAnsi="Arial" w:cs="Arial"/>
          <w:b/>
          <w:sz w:val="22"/>
          <w:szCs w:val="22"/>
        </w:rPr>
        <w:t>Threatening Child Safety Situations</w:t>
      </w:r>
    </w:p>
    <w:p w14:paraId="35EE0C29" w14:textId="77777777" w:rsidR="009361E3" w:rsidRPr="002950CD" w:rsidRDefault="009361E3" w:rsidP="002950CD">
      <w:pPr>
        <w:pStyle w:val="Heading4"/>
        <w:spacing w:before="0"/>
        <w:rPr>
          <w:rFonts w:ascii="Arial" w:hAnsi="Arial" w:cs="Arial"/>
          <w:color w:val="auto"/>
          <w:sz w:val="26"/>
          <w:szCs w:val="26"/>
        </w:rPr>
      </w:pPr>
      <w:r w:rsidRPr="002950CD">
        <w:rPr>
          <w:rFonts w:ascii="Arial" w:hAnsi="Arial" w:cs="Arial"/>
          <w:color w:val="auto"/>
          <w:sz w:val="26"/>
          <w:szCs w:val="26"/>
        </w:rPr>
        <w:t xml:space="preserve">4. Preparedness, Protection, Prevention, and Mitigation Overview </w:t>
      </w:r>
    </w:p>
    <w:p w14:paraId="78E2A932" w14:textId="11467779" w:rsidR="0031241E" w:rsidRPr="0031241E" w:rsidRDefault="0031241E" w:rsidP="002950CD">
      <w:pPr>
        <w:widowControl w:val="0"/>
        <w:autoSpaceDE w:val="0"/>
        <w:autoSpaceDN w:val="0"/>
        <w:adjustRightInd w:val="0"/>
        <w:rPr>
          <w:rFonts w:ascii="Arial" w:hAnsi="Arial" w:cs="Arial"/>
          <w:sz w:val="26"/>
          <w:szCs w:val="26"/>
        </w:rPr>
      </w:pPr>
      <w:r w:rsidRPr="0031241E">
        <w:rPr>
          <w:rFonts w:ascii="Arial" w:hAnsi="Arial" w:cs="Arial"/>
          <w:sz w:val="26"/>
          <w:szCs w:val="26"/>
        </w:rPr>
        <w:t>Modification of the Presidential Policy Directive /</w:t>
      </w:r>
      <w:r w:rsidR="0053311F" w:rsidRPr="0031241E">
        <w:rPr>
          <w:rFonts w:ascii="Arial" w:hAnsi="Arial" w:cs="Arial"/>
          <w:sz w:val="26"/>
          <w:szCs w:val="26"/>
        </w:rPr>
        <w:t>PPD-8</w:t>
      </w:r>
      <w:r w:rsidRPr="0031241E">
        <w:rPr>
          <w:rFonts w:ascii="Arial" w:hAnsi="Arial" w:cs="Arial"/>
          <w:sz w:val="26"/>
          <w:szCs w:val="26"/>
        </w:rPr>
        <w:t>: National Preparedness</w:t>
      </w:r>
      <w:r w:rsidR="0053311F" w:rsidRPr="0031241E">
        <w:rPr>
          <w:rFonts w:ascii="Arial" w:hAnsi="Arial" w:cs="Arial"/>
          <w:sz w:val="26"/>
          <w:szCs w:val="26"/>
        </w:rPr>
        <w:t xml:space="preserve"> </w:t>
      </w:r>
      <w:r w:rsidRPr="0031241E">
        <w:rPr>
          <w:rFonts w:ascii="Arial" w:hAnsi="Arial" w:cs="Arial"/>
          <w:sz w:val="26"/>
          <w:szCs w:val="26"/>
        </w:rPr>
        <w:t xml:space="preserve">definition of “national preparedness” gives us our working model for EOP development. In this application, </w:t>
      </w:r>
      <w:r w:rsidR="0053311F" w:rsidRPr="0031241E">
        <w:rPr>
          <w:rFonts w:ascii="Arial" w:hAnsi="Arial" w:cs="Arial"/>
          <w:sz w:val="26"/>
          <w:szCs w:val="26"/>
        </w:rPr>
        <w:t>p</w:t>
      </w:r>
      <w:r w:rsidR="009361E3" w:rsidRPr="0031241E">
        <w:rPr>
          <w:rFonts w:ascii="Arial" w:hAnsi="Arial" w:cs="Arial"/>
          <w:sz w:val="26"/>
          <w:szCs w:val="26"/>
        </w:rPr>
        <w:t xml:space="preserve">reparedness is the </w:t>
      </w:r>
      <w:r w:rsidRPr="0031241E">
        <w:rPr>
          <w:rFonts w:ascii="Arial" w:hAnsi="Arial" w:cs="Arial"/>
          <w:sz w:val="26"/>
          <w:szCs w:val="26"/>
        </w:rPr>
        <w:t>actions taken to “plan, organize, equip, train, and exercise” to create and maintain the ability (and capabilities) to “prevent, protect against, mitigate the effects of, respond to, and recover from those threats that pose the greatest risk to [</w:t>
      </w:r>
      <w:r w:rsidR="00820DD2" w:rsidRPr="009D38C7">
        <w:rPr>
          <w:rFonts w:ascii="Arial" w:hAnsi="Arial" w:cs="Arial"/>
          <w:b/>
          <w:i/>
          <w:sz w:val="26"/>
          <w:szCs w:val="26"/>
        </w:rPr>
        <w:t>CHILDCARE NAME</w:t>
      </w:r>
      <w:r w:rsidRPr="0031241E">
        <w:rPr>
          <w:rFonts w:ascii="Arial" w:hAnsi="Arial" w:cs="Arial"/>
          <w:sz w:val="26"/>
          <w:szCs w:val="26"/>
        </w:rPr>
        <w:t>].”</w:t>
      </w:r>
    </w:p>
    <w:p w14:paraId="05DD1658" w14:textId="77777777" w:rsidR="002950CD" w:rsidRPr="0031241E" w:rsidRDefault="002950CD" w:rsidP="002950CD">
      <w:pPr>
        <w:widowControl w:val="0"/>
        <w:autoSpaceDE w:val="0"/>
        <w:autoSpaceDN w:val="0"/>
        <w:adjustRightInd w:val="0"/>
        <w:rPr>
          <w:rFonts w:ascii="Times" w:hAnsi="Times" w:cs="Times"/>
          <w:sz w:val="26"/>
          <w:szCs w:val="26"/>
        </w:rPr>
      </w:pPr>
    </w:p>
    <w:p w14:paraId="358B1FD3" w14:textId="3225ECDB" w:rsidR="009361E3" w:rsidRPr="00EC45D6" w:rsidRDefault="009361E3" w:rsidP="002950CD">
      <w:pPr>
        <w:widowControl w:val="0"/>
        <w:autoSpaceDE w:val="0"/>
        <w:autoSpaceDN w:val="0"/>
        <w:adjustRightInd w:val="0"/>
        <w:rPr>
          <w:rFonts w:ascii="Arial" w:hAnsi="Arial" w:cs="Arial"/>
          <w:sz w:val="26"/>
          <w:szCs w:val="26"/>
        </w:rPr>
      </w:pPr>
      <w:r w:rsidRPr="0031241E">
        <w:rPr>
          <w:rFonts w:ascii="Arial" w:hAnsi="Arial" w:cs="Arial"/>
          <w:sz w:val="26"/>
          <w:szCs w:val="26"/>
        </w:rPr>
        <w:t xml:space="preserve">Preparedness is achieved and maintained through a continuous cycle of planning, organizing, training, equipping, exercising, evaluating, and taking corrective action. Ongoing preparedness efforts require coordination among all those involved in emergency management and incident response activities. </w:t>
      </w:r>
      <w:r w:rsidR="00820DD2" w:rsidRPr="009D38C7">
        <w:rPr>
          <w:rFonts w:ascii="Arial" w:hAnsi="Arial" w:cs="Arial"/>
          <w:b/>
          <w:i/>
          <w:sz w:val="26"/>
          <w:szCs w:val="26"/>
        </w:rPr>
        <w:t>CHILDCARE NAME</w:t>
      </w:r>
      <w:r w:rsidR="00820DD2" w:rsidRPr="0031241E">
        <w:rPr>
          <w:rFonts w:ascii="Arial" w:hAnsi="Arial" w:cs="Arial"/>
          <w:sz w:val="26"/>
          <w:szCs w:val="26"/>
        </w:rPr>
        <w:t xml:space="preserve"> </w:t>
      </w:r>
      <w:r w:rsidRPr="0031241E">
        <w:rPr>
          <w:rFonts w:ascii="Arial" w:hAnsi="Arial" w:cs="Arial"/>
          <w:sz w:val="26"/>
          <w:szCs w:val="26"/>
        </w:rPr>
        <w:t>fosters preparedness at all levels including children,</w:t>
      </w:r>
      <w:r w:rsidRPr="00EC45D6">
        <w:rPr>
          <w:rFonts w:ascii="Arial" w:hAnsi="Arial" w:cs="Arial"/>
          <w:sz w:val="26"/>
          <w:szCs w:val="26"/>
        </w:rPr>
        <w:t xml:space="preserve"> parents, and staff. Examples of preparedness actions include maintaining this plan, conducting training, planning and implementing drills and exercises, etc. </w:t>
      </w:r>
    </w:p>
    <w:p w14:paraId="0DAEDC47" w14:textId="77777777" w:rsidR="002950CD" w:rsidRPr="00EC45D6" w:rsidRDefault="002950CD" w:rsidP="002950CD">
      <w:pPr>
        <w:widowControl w:val="0"/>
        <w:autoSpaceDE w:val="0"/>
        <w:autoSpaceDN w:val="0"/>
        <w:adjustRightInd w:val="0"/>
        <w:rPr>
          <w:rFonts w:ascii="Times" w:hAnsi="Times" w:cs="Times"/>
          <w:sz w:val="26"/>
          <w:szCs w:val="26"/>
        </w:rPr>
      </w:pPr>
    </w:p>
    <w:p w14:paraId="121B7BC4" w14:textId="2021CF44" w:rsidR="00820DD2" w:rsidRDefault="009361E3" w:rsidP="002950CD">
      <w:pPr>
        <w:widowControl w:val="0"/>
        <w:autoSpaceDE w:val="0"/>
        <w:autoSpaceDN w:val="0"/>
        <w:adjustRightInd w:val="0"/>
        <w:rPr>
          <w:rFonts w:ascii="Arial" w:hAnsi="Arial" w:cs="Arial"/>
          <w:sz w:val="26"/>
          <w:szCs w:val="26"/>
        </w:rPr>
      </w:pPr>
      <w:r w:rsidRPr="00EC45D6">
        <w:rPr>
          <w:rFonts w:ascii="Arial" w:hAnsi="Arial" w:cs="Arial"/>
          <w:sz w:val="26"/>
          <w:szCs w:val="26"/>
        </w:rPr>
        <w:t xml:space="preserve">Protection and prevention include actions to avoid or deter a threat or to intervene to stop an incident from occurring. </w:t>
      </w:r>
      <w:r w:rsidR="00820DD2" w:rsidRPr="009D38C7">
        <w:rPr>
          <w:rFonts w:ascii="Arial" w:hAnsi="Arial" w:cs="Arial"/>
          <w:b/>
          <w:i/>
          <w:sz w:val="26"/>
          <w:szCs w:val="26"/>
        </w:rPr>
        <w:t>CHILDCARE NAME</w:t>
      </w:r>
      <w:r w:rsidR="0028569B" w:rsidRPr="00EC45D6">
        <w:rPr>
          <w:rFonts w:ascii="Arial" w:hAnsi="Arial" w:cs="Arial"/>
          <w:sz w:val="26"/>
          <w:szCs w:val="26"/>
        </w:rPr>
        <w:t xml:space="preserve"> </w:t>
      </w:r>
      <w:r w:rsidRPr="00EC45D6">
        <w:rPr>
          <w:rFonts w:ascii="Arial" w:hAnsi="Arial" w:cs="Arial"/>
          <w:sz w:val="26"/>
          <w:szCs w:val="26"/>
        </w:rPr>
        <w:t xml:space="preserve">is committed to taking proactive prevention and protection measures whenever possible to protect the safety and security of children and staff. </w:t>
      </w:r>
      <w:r w:rsidR="00820DD2" w:rsidRPr="009D38C7">
        <w:rPr>
          <w:rFonts w:ascii="Arial" w:hAnsi="Arial" w:cs="Arial"/>
          <w:b/>
          <w:i/>
          <w:sz w:val="26"/>
          <w:szCs w:val="26"/>
        </w:rPr>
        <w:t>CHILDCARE NAME</w:t>
      </w:r>
      <w:r w:rsidR="0028569B" w:rsidRPr="00EC45D6">
        <w:rPr>
          <w:rFonts w:ascii="Arial" w:hAnsi="Arial" w:cs="Arial"/>
          <w:sz w:val="26"/>
          <w:szCs w:val="26"/>
        </w:rPr>
        <w:t xml:space="preserve"> </w:t>
      </w:r>
      <w:r w:rsidR="005B39D1" w:rsidRPr="00EC45D6">
        <w:rPr>
          <w:rFonts w:ascii="Arial" w:hAnsi="Arial" w:cs="Arial"/>
          <w:sz w:val="26"/>
          <w:szCs w:val="26"/>
        </w:rPr>
        <w:t xml:space="preserve">issues individual exterior door codes to all adults authorized to pick up children in their care as well as requires </w:t>
      </w:r>
      <w:r w:rsidR="00820DD2">
        <w:rPr>
          <w:rFonts w:ascii="Arial" w:hAnsi="Arial" w:cs="Arial"/>
          <w:sz w:val="26"/>
          <w:szCs w:val="26"/>
        </w:rPr>
        <w:t>(</w:t>
      </w:r>
      <w:r w:rsidR="00820DD2" w:rsidRPr="00820DD2">
        <w:rPr>
          <w:rFonts w:ascii="Arial" w:hAnsi="Arial" w:cs="Arial"/>
          <w:sz w:val="26"/>
          <w:szCs w:val="26"/>
          <w:highlight w:val="yellow"/>
        </w:rPr>
        <w:t>insert additional information about like requiring advance notification by parents if child pickup will be conducted by another adult</w:t>
      </w:r>
      <w:r w:rsidR="00820DD2">
        <w:rPr>
          <w:rFonts w:ascii="Arial" w:hAnsi="Arial" w:cs="Arial"/>
          <w:sz w:val="26"/>
          <w:szCs w:val="26"/>
        </w:rPr>
        <w:t xml:space="preserve">). Additionally, </w:t>
      </w:r>
      <w:r w:rsidR="00820DD2" w:rsidRPr="009D38C7">
        <w:rPr>
          <w:rFonts w:ascii="Arial" w:hAnsi="Arial" w:cs="Arial"/>
          <w:b/>
          <w:i/>
          <w:sz w:val="26"/>
          <w:szCs w:val="26"/>
        </w:rPr>
        <w:t>CHILDCARE NAME</w:t>
      </w:r>
      <w:r w:rsidR="00820DD2" w:rsidRPr="00EC45D6">
        <w:rPr>
          <w:rFonts w:ascii="Arial" w:hAnsi="Arial" w:cs="Arial"/>
          <w:sz w:val="26"/>
          <w:szCs w:val="26"/>
        </w:rPr>
        <w:t xml:space="preserve"> </w:t>
      </w:r>
      <w:commentRangeStart w:id="28"/>
      <w:r w:rsidR="00820DD2">
        <w:rPr>
          <w:rFonts w:ascii="Arial" w:hAnsi="Arial" w:cs="Arial"/>
          <w:sz w:val="26"/>
          <w:szCs w:val="26"/>
        </w:rPr>
        <w:t>stresses that the door not be opened to anyone, ensuring only authorized personnel enter using their codes.</w:t>
      </w:r>
      <w:commentRangeEnd w:id="28"/>
      <w:r w:rsidR="00820DD2">
        <w:rPr>
          <w:rStyle w:val="CommentReference"/>
        </w:rPr>
        <w:commentReference w:id="28"/>
      </w:r>
    </w:p>
    <w:p w14:paraId="08454D03" w14:textId="77777777" w:rsidR="002950CD" w:rsidRPr="00EC45D6" w:rsidRDefault="002950CD" w:rsidP="002950CD">
      <w:pPr>
        <w:widowControl w:val="0"/>
        <w:autoSpaceDE w:val="0"/>
        <w:autoSpaceDN w:val="0"/>
        <w:adjustRightInd w:val="0"/>
        <w:rPr>
          <w:rFonts w:ascii="Times" w:hAnsi="Times" w:cs="Times"/>
          <w:sz w:val="26"/>
          <w:szCs w:val="26"/>
        </w:rPr>
      </w:pPr>
    </w:p>
    <w:p w14:paraId="14783A36" w14:textId="32615239" w:rsidR="009361E3" w:rsidRPr="00EC45D6" w:rsidRDefault="009361E3" w:rsidP="002950CD">
      <w:pPr>
        <w:widowControl w:val="0"/>
        <w:autoSpaceDE w:val="0"/>
        <w:autoSpaceDN w:val="0"/>
        <w:adjustRightInd w:val="0"/>
        <w:rPr>
          <w:rFonts w:ascii="Arial" w:hAnsi="Arial" w:cs="Arial"/>
          <w:sz w:val="26"/>
          <w:szCs w:val="26"/>
        </w:rPr>
      </w:pPr>
      <w:r w:rsidRPr="00EC45D6">
        <w:rPr>
          <w:rFonts w:ascii="Arial" w:hAnsi="Arial" w:cs="Arial"/>
          <w:sz w:val="26"/>
          <w:szCs w:val="26"/>
        </w:rPr>
        <w:t xml:space="preserve">Mitigation includes activities to reduce the loss of life and property by avoiding or lessening the impact of a disaster and providing value to the public by creating safer communities. </w:t>
      </w:r>
      <w:r w:rsidR="00820DD2" w:rsidRPr="009D38C7">
        <w:rPr>
          <w:rFonts w:ascii="Arial" w:hAnsi="Arial" w:cs="Arial"/>
          <w:b/>
          <w:i/>
          <w:sz w:val="26"/>
          <w:szCs w:val="26"/>
        </w:rPr>
        <w:t>CHILDCARE NAME</w:t>
      </w:r>
      <w:r w:rsidR="0028569B" w:rsidRPr="00EC45D6">
        <w:rPr>
          <w:rFonts w:ascii="Arial" w:hAnsi="Arial" w:cs="Arial"/>
          <w:sz w:val="26"/>
          <w:szCs w:val="26"/>
        </w:rPr>
        <w:t xml:space="preserve"> </w:t>
      </w:r>
      <w:r w:rsidRPr="00EC45D6">
        <w:rPr>
          <w:rFonts w:ascii="Arial" w:hAnsi="Arial" w:cs="Arial"/>
          <w:sz w:val="26"/>
          <w:szCs w:val="26"/>
        </w:rPr>
        <w:t xml:space="preserve">has taken action to reduce or eliminate the adverse effects of hazards on people and property. </w:t>
      </w:r>
    </w:p>
    <w:p w14:paraId="55FABE3E" w14:textId="77777777" w:rsidR="0031241E" w:rsidRPr="0031241E" w:rsidRDefault="0031241E" w:rsidP="002950CD">
      <w:pPr>
        <w:widowControl w:val="0"/>
        <w:autoSpaceDE w:val="0"/>
        <w:autoSpaceDN w:val="0"/>
        <w:adjustRightInd w:val="0"/>
        <w:rPr>
          <w:rFonts w:ascii="Arial" w:hAnsi="Arial" w:cs="Arial"/>
          <w:sz w:val="26"/>
          <w:szCs w:val="26"/>
        </w:rPr>
      </w:pPr>
    </w:p>
    <w:p w14:paraId="25FFD079" w14:textId="4A4CAAF8" w:rsidR="009361E3" w:rsidRPr="002950CD" w:rsidRDefault="009361E3" w:rsidP="002950CD">
      <w:pPr>
        <w:pStyle w:val="Heading3"/>
        <w:spacing w:before="0"/>
        <w:rPr>
          <w:sz w:val="26"/>
          <w:szCs w:val="26"/>
        </w:rPr>
      </w:pPr>
      <w:bookmarkStart w:id="29" w:name="_Toc341954882"/>
      <w:r w:rsidRPr="002950CD">
        <w:rPr>
          <w:sz w:val="26"/>
          <w:szCs w:val="26"/>
        </w:rPr>
        <w:t>D. Planning Assumptions</w:t>
      </w:r>
      <w:bookmarkEnd w:id="29"/>
      <w:r w:rsidRPr="002950CD">
        <w:rPr>
          <w:sz w:val="26"/>
          <w:szCs w:val="26"/>
        </w:rPr>
        <w:t xml:space="preserve"> </w:t>
      </w:r>
    </w:p>
    <w:p w14:paraId="364957B1" w14:textId="170BAD9C" w:rsidR="003651B1" w:rsidRPr="00ED23CD" w:rsidRDefault="009361E3" w:rsidP="002950CD">
      <w:pPr>
        <w:widowControl w:val="0"/>
        <w:autoSpaceDE w:val="0"/>
        <w:autoSpaceDN w:val="0"/>
        <w:adjustRightInd w:val="0"/>
        <w:rPr>
          <w:rFonts w:ascii="Arial" w:hAnsi="Arial" w:cs="Arial"/>
          <w:sz w:val="26"/>
          <w:szCs w:val="26"/>
        </w:rPr>
      </w:pPr>
      <w:r w:rsidRPr="00ED23CD">
        <w:rPr>
          <w:rFonts w:ascii="Arial" w:hAnsi="Arial" w:cs="Arial"/>
          <w:sz w:val="26"/>
          <w:szCs w:val="26"/>
        </w:rPr>
        <w:t xml:space="preserve">Stating the planning assumptions allows </w:t>
      </w:r>
      <w:r w:rsidR="009B328D" w:rsidRPr="009D38C7">
        <w:rPr>
          <w:rFonts w:ascii="Arial" w:hAnsi="Arial" w:cs="Arial"/>
          <w:b/>
          <w:i/>
          <w:sz w:val="26"/>
          <w:szCs w:val="26"/>
        </w:rPr>
        <w:t>CHILDCARE NAME</w:t>
      </w:r>
      <w:r w:rsidR="0028569B" w:rsidRPr="00ED23CD">
        <w:rPr>
          <w:rFonts w:ascii="Arial" w:hAnsi="Arial" w:cs="Arial"/>
          <w:sz w:val="26"/>
          <w:szCs w:val="26"/>
        </w:rPr>
        <w:t xml:space="preserve"> </w:t>
      </w:r>
      <w:r w:rsidRPr="00ED23CD">
        <w:rPr>
          <w:rFonts w:ascii="Arial" w:hAnsi="Arial" w:cs="Arial"/>
          <w:sz w:val="26"/>
          <w:szCs w:val="26"/>
        </w:rPr>
        <w:t>to deviate from the plan if certain assumptions prove not to be true during operations. The EOP assumes</w:t>
      </w:r>
      <w:r w:rsidR="00ED23CD" w:rsidRPr="00ED23CD">
        <w:rPr>
          <w:rFonts w:ascii="Arial" w:hAnsi="Arial" w:cs="Arial"/>
          <w:sz w:val="26"/>
          <w:szCs w:val="26"/>
        </w:rPr>
        <w:t>:  </w:t>
      </w:r>
    </w:p>
    <w:p w14:paraId="001D14D7" w14:textId="77777777" w:rsidR="002950CD" w:rsidRPr="002950CD" w:rsidRDefault="002950CD" w:rsidP="002950CD">
      <w:pPr>
        <w:widowControl w:val="0"/>
        <w:autoSpaceDE w:val="0"/>
        <w:autoSpaceDN w:val="0"/>
        <w:adjustRightInd w:val="0"/>
        <w:rPr>
          <w:rFonts w:ascii="Arial" w:hAnsi="Arial" w:cs="Arial"/>
          <w:sz w:val="26"/>
          <w:szCs w:val="26"/>
          <w:highlight w:val="yellow"/>
        </w:rPr>
      </w:pPr>
    </w:p>
    <w:p w14:paraId="691A50D2" w14:textId="2ED28120" w:rsidR="0028569B" w:rsidRPr="00ED23CD" w:rsidRDefault="009361E3" w:rsidP="0089142E">
      <w:pPr>
        <w:pStyle w:val="ListParagraph"/>
        <w:widowControl w:val="0"/>
        <w:numPr>
          <w:ilvl w:val="0"/>
          <w:numId w:val="12"/>
        </w:numPr>
        <w:autoSpaceDE w:val="0"/>
        <w:autoSpaceDN w:val="0"/>
        <w:adjustRightInd w:val="0"/>
        <w:rPr>
          <w:rFonts w:ascii="Arial" w:hAnsi="Arial" w:cs="Times"/>
          <w:sz w:val="26"/>
          <w:szCs w:val="26"/>
        </w:rPr>
      </w:pPr>
      <w:r w:rsidRPr="00ED23CD">
        <w:rPr>
          <w:rFonts w:ascii="Arial" w:hAnsi="Arial" w:cs="Arial"/>
          <w:sz w:val="26"/>
          <w:szCs w:val="26"/>
        </w:rPr>
        <w:t xml:space="preserve">The </w:t>
      </w:r>
      <w:r w:rsidR="00F92833">
        <w:rPr>
          <w:rFonts w:ascii="Arial" w:hAnsi="Arial" w:cs="Arial"/>
          <w:sz w:val="26"/>
          <w:szCs w:val="26"/>
        </w:rPr>
        <w:t>childcare</w:t>
      </w:r>
      <w:r w:rsidRPr="00ED23CD">
        <w:rPr>
          <w:rFonts w:ascii="Arial" w:hAnsi="Arial" w:cs="Arial"/>
          <w:sz w:val="26"/>
          <w:szCs w:val="26"/>
        </w:rPr>
        <w:t xml:space="preserve"> center will continue to be exposed and subject to hazards and incidents described in the Hazard Analysis Summary, as well as lesser hazards and others that may develop in the future. </w:t>
      </w:r>
    </w:p>
    <w:p w14:paraId="07842807" w14:textId="180146FF" w:rsidR="009361E3" w:rsidRPr="00ED23CD" w:rsidRDefault="009361E3" w:rsidP="0089142E">
      <w:pPr>
        <w:pStyle w:val="ListParagraph"/>
        <w:widowControl w:val="0"/>
        <w:numPr>
          <w:ilvl w:val="0"/>
          <w:numId w:val="12"/>
        </w:numPr>
        <w:tabs>
          <w:tab w:val="left" w:pos="220"/>
          <w:tab w:val="left" w:pos="720"/>
        </w:tabs>
        <w:autoSpaceDE w:val="0"/>
        <w:autoSpaceDN w:val="0"/>
        <w:adjustRightInd w:val="0"/>
        <w:rPr>
          <w:rFonts w:ascii="Arial" w:hAnsi="Arial" w:cs="Times"/>
          <w:sz w:val="26"/>
          <w:szCs w:val="26"/>
        </w:rPr>
      </w:pPr>
      <w:r w:rsidRPr="00ED23CD">
        <w:rPr>
          <w:rFonts w:ascii="Arial" w:hAnsi="Arial" w:cs="Arial"/>
          <w:sz w:val="26"/>
          <w:szCs w:val="26"/>
        </w:rPr>
        <w:t xml:space="preserve">A major disaster could occur at any time, and at any place. In many cases, dissemination of </w:t>
      </w:r>
      <w:r w:rsidRPr="00ED23CD">
        <w:rPr>
          <w:rFonts w:ascii="Arial" w:hAnsi="Arial" w:cs="Times"/>
          <w:sz w:val="26"/>
          <w:szCs w:val="26"/>
        </w:rPr>
        <w:t> </w:t>
      </w:r>
      <w:r w:rsidRPr="00ED23CD">
        <w:rPr>
          <w:rFonts w:ascii="Arial" w:hAnsi="Arial" w:cs="Arial"/>
          <w:sz w:val="26"/>
          <w:szCs w:val="26"/>
        </w:rPr>
        <w:t xml:space="preserve">warning to the public and implementation of increased readiness measures may be possible; </w:t>
      </w:r>
      <w:r w:rsidRPr="00ED23CD">
        <w:rPr>
          <w:rFonts w:ascii="Arial" w:hAnsi="Arial" w:cs="Times"/>
          <w:sz w:val="26"/>
          <w:szCs w:val="26"/>
        </w:rPr>
        <w:t> </w:t>
      </w:r>
      <w:r w:rsidRPr="00ED23CD">
        <w:rPr>
          <w:rFonts w:ascii="Arial" w:hAnsi="Arial" w:cs="Arial"/>
          <w:sz w:val="26"/>
          <w:szCs w:val="26"/>
        </w:rPr>
        <w:t xml:space="preserve">however, some emergency situations occur with little or no warning. </w:t>
      </w:r>
      <w:r w:rsidRPr="00ED23CD">
        <w:rPr>
          <w:rFonts w:ascii="Arial" w:hAnsi="Arial" w:cs="Times"/>
          <w:sz w:val="26"/>
          <w:szCs w:val="26"/>
        </w:rPr>
        <w:t> </w:t>
      </w:r>
    </w:p>
    <w:p w14:paraId="74005966" w14:textId="4DCFD23C" w:rsidR="009361E3" w:rsidRPr="0028569B" w:rsidRDefault="009361E3" w:rsidP="0089142E">
      <w:pPr>
        <w:widowControl w:val="0"/>
        <w:numPr>
          <w:ilvl w:val="0"/>
          <w:numId w:val="12"/>
        </w:numPr>
        <w:tabs>
          <w:tab w:val="left" w:pos="220"/>
          <w:tab w:val="left" w:pos="720"/>
        </w:tabs>
        <w:autoSpaceDE w:val="0"/>
        <w:autoSpaceDN w:val="0"/>
        <w:adjustRightInd w:val="0"/>
        <w:rPr>
          <w:rFonts w:ascii="Arial" w:hAnsi="Arial" w:cs="Times"/>
          <w:sz w:val="26"/>
          <w:szCs w:val="26"/>
        </w:rPr>
      </w:pPr>
      <w:r w:rsidRPr="00ED23CD">
        <w:rPr>
          <w:rFonts w:ascii="Arial" w:hAnsi="Arial" w:cs="Arial"/>
          <w:sz w:val="26"/>
          <w:szCs w:val="26"/>
        </w:rPr>
        <w:t>A single site incident (e.g., fire, gas main br</w:t>
      </w:r>
      <w:r w:rsidR="003651B1" w:rsidRPr="00ED23CD">
        <w:rPr>
          <w:rFonts w:ascii="Arial" w:hAnsi="Arial" w:cs="Arial"/>
          <w:sz w:val="26"/>
          <w:szCs w:val="26"/>
        </w:rPr>
        <w:t xml:space="preserve">eakage) could occur at any time </w:t>
      </w:r>
      <w:r w:rsidRPr="00ED23CD">
        <w:rPr>
          <w:rFonts w:ascii="Arial" w:hAnsi="Arial" w:cs="Arial"/>
          <w:sz w:val="26"/>
          <w:szCs w:val="26"/>
        </w:rPr>
        <w:t xml:space="preserve">without warning </w:t>
      </w:r>
      <w:r w:rsidRPr="00ED23CD">
        <w:rPr>
          <w:rFonts w:ascii="Arial" w:hAnsi="Arial" w:cs="Times"/>
          <w:sz w:val="26"/>
          <w:szCs w:val="26"/>
        </w:rPr>
        <w:t> </w:t>
      </w:r>
      <w:r w:rsidRPr="00ED23CD">
        <w:rPr>
          <w:rFonts w:ascii="Arial" w:hAnsi="Arial" w:cs="Arial"/>
          <w:sz w:val="26"/>
          <w:szCs w:val="26"/>
        </w:rPr>
        <w:t>and the employees affected cannot, and should not, wait for direction from local response agencies. Action is required immediately to save lives and protect property.</w:t>
      </w:r>
      <w:r w:rsidRPr="0028569B">
        <w:rPr>
          <w:rFonts w:ascii="Arial" w:hAnsi="Arial" w:cs="Arial"/>
          <w:sz w:val="26"/>
          <w:szCs w:val="26"/>
        </w:rPr>
        <w:t xml:space="preserve"> </w:t>
      </w:r>
      <w:r w:rsidRPr="0028569B">
        <w:rPr>
          <w:rFonts w:ascii="Arial" w:hAnsi="Arial" w:cs="Times"/>
          <w:sz w:val="26"/>
          <w:szCs w:val="26"/>
        </w:rPr>
        <w:t> </w:t>
      </w:r>
    </w:p>
    <w:p w14:paraId="4C729B7C" w14:textId="1D8DAE6B" w:rsidR="009361E3" w:rsidRPr="00ED23CD" w:rsidRDefault="009361E3" w:rsidP="0089142E">
      <w:pPr>
        <w:widowControl w:val="0"/>
        <w:numPr>
          <w:ilvl w:val="0"/>
          <w:numId w:val="12"/>
        </w:numPr>
        <w:tabs>
          <w:tab w:val="left" w:pos="220"/>
          <w:tab w:val="left" w:pos="720"/>
        </w:tabs>
        <w:autoSpaceDE w:val="0"/>
        <w:autoSpaceDN w:val="0"/>
        <w:adjustRightInd w:val="0"/>
        <w:rPr>
          <w:rFonts w:ascii="Arial" w:hAnsi="Arial" w:cs="Times"/>
          <w:sz w:val="26"/>
          <w:szCs w:val="26"/>
        </w:rPr>
      </w:pPr>
      <w:r w:rsidRPr="00ED23CD">
        <w:rPr>
          <w:rFonts w:ascii="Arial" w:hAnsi="Arial" w:cs="Arial"/>
          <w:sz w:val="26"/>
          <w:szCs w:val="26"/>
        </w:rPr>
        <w:t xml:space="preserve">Following a major or catastrophic incident, the site may have to rely on its own resources to </w:t>
      </w:r>
      <w:r w:rsidRPr="00ED23CD">
        <w:rPr>
          <w:rFonts w:ascii="Arial" w:hAnsi="Arial" w:cs="Times"/>
          <w:sz w:val="26"/>
          <w:szCs w:val="26"/>
        </w:rPr>
        <w:t> </w:t>
      </w:r>
      <w:r w:rsidRPr="00ED23CD">
        <w:rPr>
          <w:rFonts w:ascii="Arial" w:hAnsi="Arial" w:cs="Arial"/>
          <w:sz w:val="26"/>
          <w:szCs w:val="26"/>
        </w:rPr>
        <w:t xml:space="preserve">be self-sustaining for up to 72 hours. </w:t>
      </w:r>
      <w:r w:rsidRPr="00ED23CD">
        <w:rPr>
          <w:rFonts w:ascii="Arial" w:hAnsi="Arial" w:cs="Times"/>
          <w:sz w:val="26"/>
          <w:szCs w:val="26"/>
        </w:rPr>
        <w:t> </w:t>
      </w:r>
    </w:p>
    <w:p w14:paraId="63C3C095" w14:textId="0F613575" w:rsidR="009361E3" w:rsidRPr="00ED23CD" w:rsidRDefault="009361E3" w:rsidP="0089142E">
      <w:pPr>
        <w:widowControl w:val="0"/>
        <w:numPr>
          <w:ilvl w:val="0"/>
          <w:numId w:val="12"/>
        </w:numPr>
        <w:tabs>
          <w:tab w:val="left" w:pos="220"/>
          <w:tab w:val="left" w:pos="720"/>
        </w:tabs>
        <w:autoSpaceDE w:val="0"/>
        <w:autoSpaceDN w:val="0"/>
        <w:adjustRightInd w:val="0"/>
        <w:rPr>
          <w:rFonts w:ascii="Arial" w:hAnsi="Arial" w:cs="Times"/>
          <w:sz w:val="26"/>
          <w:szCs w:val="26"/>
        </w:rPr>
      </w:pPr>
      <w:r w:rsidRPr="00ED23CD">
        <w:rPr>
          <w:rFonts w:ascii="Arial" w:hAnsi="Arial" w:cs="Arial"/>
          <w:sz w:val="26"/>
          <w:szCs w:val="26"/>
        </w:rPr>
        <w:t xml:space="preserve">There may be a number of injuries of varying degrees of seriousness to staff and/or children. Rapid and appropriate response will reduce the number and severity of injuries. </w:t>
      </w:r>
      <w:r w:rsidRPr="00ED23CD">
        <w:rPr>
          <w:rFonts w:ascii="Arial" w:hAnsi="Arial" w:cs="Times"/>
          <w:sz w:val="26"/>
          <w:szCs w:val="26"/>
        </w:rPr>
        <w:t> </w:t>
      </w:r>
    </w:p>
    <w:p w14:paraId="67BFFA7B" w14:textId="2DA426F7" w:rsidR="009361E3" w:rsidRPr="00ED23CD" w:rsidRDefault="009361E3" w:rsidP="0089142E">
      <w:pPr>
        <w:widowControl w:val="0"/>
        <w:numPr>
          <w:ilvl w:val="0"/>
          <w:numId w:val="12"/>
        </w:numPr>
        <w:tabs>
          <w:tab w:val="left" w:pos="220"/>
          <w:tab w:val="left" w:pos="720"/>
        </w:tabs>
        <w:autoSpaceDE w:val="0"/>
        <w:autoSpaceDN w:val="0"/>
        <w:adjustRightInd w:val="0"/>
        <w:rPr>
          <w:rFonts w:ascii="Arial" w:hAnsi="Arial" w:cs="Times"/>
          <w:sz w:val="26"/>
          <w:szCs w:val="26"/>
        </w:rPr>
      </w:pPr>
      <w:r w:rsidRPr="00ED23CD">
        <w:rPr>
          <w:rFonts w:ascii="Arial" w:hAnsi="Arial" w:cs="Arial"/>
          <w:sz w:val="26"/>
          <w:szCs w:val="26"/>
        </w:rPr>
        <w:t xml:space="preserve">Outside assistance from local fire, law enforcement, and emergency managers will be </w:t>
      </w:r>
      <w:r w:rsidRPr="00ED23CD">
        <w:rPr>
          <w:rFonts w:ascii="Arial" w:hAnsi="Arial" w:cs="Times"/>
          <w:sz w:val="26"/>
          <w:szCs w:val="26"/>
        </w:rPr>
        <w:t> </w:t>
      </w:r>
      <w:r w:rsidRPr="00ED23CD">
        <w:rPr>
          <w:rFonts w:ascii="Arial" w:hAnsi="Arial" w:cs="Arial"/>
          <w:sz w:val="26"/>
          <w:szCs w:val="26"/>
        </w:rPr>
        <w:t xml:space="preserve">available in most serious incidents. Because it takes time to request and dispatch external assistance, it is essential to be prepared to carry out the initial incident response at the site until responders arrive at the incident scene. </w:t>
      </w:r>
      <w:r w:rsidRPr="00ED23CD">
        <w:rPr>
          <w:rFonts w:ascii="Arial" w:hAnsi="Arial" w:cs="Times"/>
          <w:sz w:val="26"/>
          <w:szCs w:val="26"/>
        </w:rPr>
        <w:t> </w:t>
      </w:r>
    </w:p>
    <w:p w14:paraId="4AF91F2B" w14:textId="75D6C5A1" w:rsidR="009361E3" w:rsidRPr="00ED23CD" w:rsidRDefault="009361E3" w:rsidP="0089142E">
      <w:pPr>
        <w:widowControl w:val="0"/>
        <w:numPr>
          <w:ilvl w:val="0"/>
          <w:numId w:val="12"/>
        </w:numPr>
        <w:tabs>
          <w:tab w:val="left" w:pos="220"/>
          <w:tab w:val="left" w:pos="720"/>
        </w:tabs>
        <w:autoSpaceDE w:val="0"/>
        <w:autoSpaceDN w:val="0"/>
        <w:adjustRightInd w:val="0"/>
        <w:rPr>
          <w:rFonts w:ascii="Arial" w:hAnsi="Arial" w:cs="Times"/>
          <w:sz w:val="26"/>
          <w:szCs w:val="26"/>
        </w:rPr>
      </w:pPr>
      <w:r w:rsidRPr="00ED23CD">
        <w:rPr>
          <w:rFonts w:ascii="Arial" w:hAnsi="Arial" w:cs="Arial"/>
          <w:sz w:val="26"/>
          <w:szCs w:val="26"/>
        </w:rPr>
        <w:t xml:space="preserve">Proper prevention, protection, and mitigation actions, such as creating a positive environment and conducting fire inspections, will prevent or reduce incident-related losses. </w:t>
      </w:r>
      <w:r w:rsidRPr="00ED23CD">
        <w:rPr>
          <w:rFonts w:ascii="Arial" w:hAnsi="Arial" w:cs="Times"/>
          <w:sz w:val="26"/>
          <w:szCs w:val="26"/>
        </w:rPr>
        <w:t> </w:t>
      </w:r>
    </w:p>
    <w:p w14:paraId="522D9055" w14:textId="02393E5E" w:rsidR="009F6803" w:rsidRPr="00ED23CD" w:rsidRDefault="009361E3" w:rsidP="0089142E">
      <w:pPr>
        <w:widowControl w:val="0"/>
        <w:numPr>
          <w:ilvl w:val="0"/>
          <w:numId w:val="12"/>
        </w:numPr>
        <w:tabs>
          <w:tab w:val="left" w:pos="220"/>
          <w:tab w:val="left" w:pos="720"/>
        </w:tabs>
        <w:autoSpaceDE w:val="0"/>
        <w:autoSpaceDN w:val="0"/>
        <w:adjustRightInd w:val="0"/>
        <w:rPr>
          <w:rFonts w:ascii="Arial" w:hAnsi="Arial" w:cs="Times"/>
          <w:sz w:val="26"/>
          <w:szCs w:val="26"/>
        </w:rPr>
      </w:pPr>
      <w:r w:rsidRPr="00ED23CD">
        <w:rPr>
          <w:rFonts w:ascii="Arial" w:hAnsi="Arial" w:cs="Arial"/>
          <w:sz w:val="26"/>
          <w:szCs w:val="26"/>
        </w:rPr>
        <w:t xml:space="preserve">Maintaining the EOP and providing frequent opportunities for stakeholders (staff, children, parents, first responders, and emergency management officials, etc.) to exercise the plan can improve readiness to respond to incidents. </w:t>
      </w:r>
    </w:p>
    <w:p w14:paraId="57ECA1F7" w14:textId="77777777" w:rsidR="002950CD" w:rsidRPr="002950CD" w:rsidRDefault="002950CD" w:rsidP="00A17890">
      <w:pPr>
        <w:widowControl w:val="0"/>
        <w:numPr>
          <w:ilvl w:val="0"/>
          <w:numId w:val="1"/>
        </w:numPr>
        <w:tabs>
          <w:tab w:val="left" w:pos="220"/>
          <w:tab w:val="left" w:pos="720"/>
        </w:tabs>
        <w:autoSpaceDE w:val="0"/>
        <w:autoSpaceDN w:val="0"/>
        <w:adjustRightInd w:val="0"/>
        <w:ind w:hanging="720"/>
        <w:rPr>
          <w:rFonts w:ascii="Arial" w:hAnsi="Arial" w:cs="Times"/>
          <w:sz w:val="26"/>
          <w:szCs w:val="26"/>
          <w:highlight w:val="yellow"/>
        </w:rPr>
      </w:pPr>
    </w:p>
    <w:p w14:paraId="6BA39DA8" w14:textId="0CA4E274" w:rsidR="0030679B" w:rsidRPr="002950CD" w:rsidRDefault="0030679B" w:rsidP="002950CD">
      <w:pPr>
        <w:pStyle w:val="Heading3"/>
        <w:spacing w:before="0"/>
        <w:rPr>
          <w:sz w:val="26"/>
          <w:szCs w:val="26"/>
        </w:rPr>
      </w:pPr>
      <w:bookmarkStart w:id="30" w:name="_Toc341954883"/>
      <w:r w:rsidRPr="002950CD">
        <w:rPr>
          <w:sz w:val="26"/>
          <w:szCs w:val="26"/>
        </w:rPr>
        <w:t>E. Limitations</w:t>
      </w:r>
      <w:bookmarkEnd w:id="30"/>
      <w:r w:rsidRPr="002950CD">
        <w:rPr>
          <w:sz w:val="26"/>
          <w:szCs w:val="26"/>
        </w:rPr>
        <w:t xml:space="preserve"> </w:t>
      </w:r>
    </w:p>
    <w:p w14:paraId="5AB0DCCA" w14:textId="043DB7F3" w:rsidR="009361E3" w:rsidRPr="00DA5A20" w:rsidRDefault="009361E3" w:rsidP="002950CD">
      <w:pPr>
        <w:rPr>
          <w:rFonts w:ascii="Arial" w:hAnsi="Arial"/>
          <w:sz w:val="26"/>
          <w:szCs w:val="26"/>
        </w:rPr>
      </w:pPr>
      <w:r w:rsidRPr="00ED23CD">
        <w:rPr>
          <w:rFonts w:ascii="Arial" w:hAnsi="Arial"/>
          <w:sz w:val="26"/>
          <w:szCs w:val="26"/>
        </w:rPr>
        <w:t xml:space="preserve">It is the policy of </w:t>
      </w:r>
      <w:r w:rsidR="009B328D" w:rsidRPr="009D38C7">
        <w:rPr>
          <w:rFonts w:ascii="Arial" w:hAnsi="Arial" w:cs="Arial"/>
          <w:b/>
          <w:i/>
          <w:sz w:val="26"/>
          <w:szCs w:val="26"/>
        </w:rPr>
        <w:t>CHILDCARE NAME</w:t>
      </w:r>
      <w:r w:rsidR="009B328D" w:rsidRPr="00EC45D6">
        <w:rPr>
          <w:rFonts w:ascii="Arial" w:hAnsi="Arial" w:cs="Arial"/>
          <w:sz w:val="26"/>
          <w:szCs w:val="26"/>
        </w:rPr>
        <w:t xml:space="preserve"> </w:t>
      </w:r>
      <w:r w:rsidRPr="00ED23CD">
        <w:rPr>
          <w:rFonts w:ascii="Arial" w:hAnsi="Arial"/>
          <w:sz w:val="26"/>
          <w:szCs w:val="26"/>
        </w:rPr>
        <w:t xml:space="preserve">that no guarantee is implied by this plan of a perfect incident management system. As personnel and resources may be overwhelmed, </w:t>
      </w:r>
      <w:r w:rsidR="009B328D" w:rsidRPr="009D38C7">
        <w:rPr>
          <w:rFonts w:ascii="Arial" w:hAnsi="Arial" w:cs="Arial"/>
          <w:b/>
          <w:i/>
          <w:sz w:val="26"/>
          <w:szCs w:val="26"/>
        </w:rPr>
        <w:t>CHILDCARE NAME</w:t>
      </w:r>
      <w:r w:rsidR="009B328D" w:rsidRPr="00EC45D6">
        <w:rPr>
          <w:rFonts w:ascii="Arial" w:hAnsi="Arial" w:cs="Arial"/>
          <w:sz w:val="26"/>
          <w:szCs w:val="26"/>
        </w:rPr>
        <w:t xml:space="preserve"> </w:t>
      </w:r>
      <w:r w:rsidRPr="00ED23CD">
        <w:rPr>
          <w:rFonts w:ascii="Arial" w:hAnsi="Arial"/>
          <w:sz w:val="26"/>
          <w:szCs w:val="26"/>
        </w:rPr>
        <w:t xml:space="preserve">can only endeavor to make every reasonable effort to manage the situation, with the resources and information available at the time. </w:t>
      </w:r>
      <w:r w:rsidRPr="00ED23CD">
        <w:rPr>
          <w:rFonts w:ascii="Arial" w:hAnsi="Arial" w:cs="Times"/>
          <w:sz w:val="26"/>
          <w:szCs w:val="26"/>
        </w:rPr>
        <w:t> </w:t>
      </w:r>
    </w:p>
    <w:p w14:paraId="05C721D0" w14:textId="77777777" w:rsidR="0028569B" w:rsidRPr="002950CD" w:rsidRDefault="0028569B" w:rsidP="002950CD">
      <w:pPr>
        <w:rPr>
          <w:rFonts w:ascii="Arial" w:hAnsi="Arial" w:cs="Times"/>
          <w:sz w:val="26"/>
          <w:szCs w:val="26"/>
        </w:rPr>
      </w:pPr>
    </w:p>
    <w:p w14:paraId="779AA81C" w14:textId="7B31054A" w:rsidR="0030679B" w:rsidRPr="00992336" w:rsidRDefault="001D5C13" w:rsidP="002950CD">
      <w:pPr>
        <w:pStyle w:val="Heading3"/>
        <w:spacing w:before="0"/>
        <w:rPr>
          <w:sz w:val="26"/>
          <w:szCs w:val="26"/>
        </w:rPr>
      </w:pPr>
      <w:bookmarkStart w:id="31" w:name="_Toc341954884"/>
      <w:r w:rsidRPr="00992336">
        <w:rPr>
          <w:sz w:val="26"/>
          <w:szCs w:val="26"/>
        </w:rPr>
        <w:t>F. Authorities</w:t>
      </w:r>
      <w:r w:rsidR="0030679B" w:rsidRPr="00992336">
        <w:rPr>
          <w:sz w:val="26"/>
          <w:szCs w:val="26"/>
        </w:rPr>
        <w:t xml:space="preserve"> </w:t>
      </w:r>
      <w:r w:rsidRPr="00992336">
        <w:rPr>
          <w:sz w:val="26"/>
          <w:szCs w:val="26"/>
        </w:rPr>
        <w:t>and References</w:t>
      </w:r>
      <w:bookmarkEnd w:id="31"/>
    </w:p>
    <w:p w14:paraId="48DDE1BB" w14:textId="58604AC6" w:rsidR="0087329B" w:rsidRPr="00DA5A20" w:rsidRDefault="001D5C13" w:rsidP="00DA5A20">
      <w:pPr>
        <w:rPr>
          <w:rFonts w:ascii="Arial" w:hAnsi="Arial"/>
          <w:sz w:val="26"/>
          <w:szCs w:val="26"/>
        </w:rPr>
      </w:pPr>
      <w:r w:rsidRPr="00992336">
        <w:rPr>
          <w:rFonts w:ascii="Arial" w:hAnsi="Arial" w:cs="Arial"/>
          <w:sz w:val="26"/>
          <w:szCs w:val="26"/>
        </w:rPr>
        <w:t>Th</w:t>
      </w:r>
      <w:r w:rsidR="0087329B">
        <w:rPr>
          <w:rFonts w:ascii="Arial" w:hAnsi="Arial" w:cs="Arial"/>
          <w:sz w:val="26"/>
          <w:szCs w:val="26"/>
        </w:rPr>
        <w:t xml:space="preserve">e intent of this EOP is to be as inclusive as possible, and not just meet, but exceed prescribed minimum standards for child safety. Source requirements and recommendations included are based on the following, as well as innovations from BLOCKS </w:t>
      </w:r>
      <w:r w:rsidR="009B328D">
        <w:rPr>
          <w:rFonts w:ascii="Arial" w:hAnsi="Arial" w:cs="Arial"/>
          <w:sz w:val="26"/>
          <w:szCs w:val="26"/>
        </w:rPr>
        <w:t xml:space="preserve">Inc. </w:t>
      </w:r>
      <w:r w:rsidR="0087329B">
        <w:rPr>
          <w:rFonts w:ascii="Arial" w:hAnsi="Arial" w:cs="Arial"/>
          <w:sz w:val="26"/>
          <w:szCs w:val="26"/>
        </w:rPr>
        <w:t>and other sources</w:t>
      </w:r>
      <w:r w:rsidR="009B328D">
        <w:rPr>
          <w:rFonts w:ascii="Arial" w:hAnsi="Arial" w:cs="Arial"/>
          <w:sz w:val="26"/>
          <w:szCs w:val="26"/>
        </w:rPr>
        <w:t>, such as</w:t>
      </w:r>
      <w:r w:rsidR="0087329B">
        <w:rPr>
          <w:rFonts w:ascii="Arial" w:hAnsi="Arial" w:cs="Arial"/>
          <w:sz w:val="26"/>
          <w:szCs w:val="26"/>
        </w:rPr>
        <w:t>:</w:t>
      </w:r>
    </w:p>
    <w:p w14:paraId="032996EF" w14:textId="36F6CB22" w:rsidR="0087329B" w:rsidRDefault="0087329B" w:rsidP="0089142E">
      <w:pPr>
        <w:pStyle w:val="ListParagraph"/>
        <w:widowControl w:val="0"/>
        <w:numPr>
          <w:ilvl w:val="0"/>
          <w:numId w:val="30"/>
        </w:numPr>
        <w:autoSpaceDE w:val="0"/>
        <w:autoSpaceDN w:val="0"/>
        <w:adjustRightInd w:val="0"/>
        <w:rPr>
          <w:rFonts w:ascii="Arial" w:hAnsi="Arial" w:cs="Arial"/>
          <w:sz w:val="26"/>
          <w:szCs w:val="26"/>
        </w:rPr>
      </w:pPr>
      <w:r w:rsidRPr="0087329B">
        <w:rPr>
          <w:rFonts w:ascii="Arial" w:hAnsi="Arial" w:cs="Arial"/>
          <w:sz w:val="26"/>
          <w:szCs w:val="26"/>
        </w:rPr>
        <w:t>FEMA</w:t>
      </w:r>
      <w:r w:rsidR="006A3BE3">
        <w:rPr>
          <w:rFonts w:ascii="Arial" w:hAnsi="Arial" w:cs="Arial"/>
          <w:sz w:val="26"/>
          <w:szCs w:val="26"/>
        </w:rPr>
        <w:t xml:space="preserve"> Sample Childcare Emergency Operations Plan</w:t>
      </w:r>
    </w:p>
    <w:p w14:paraId="31A58BF4" w14:textId="34DBB9BC" w:rsidR="006A3BE3" w:rsidRPr="0087329B" w:rsidRDefault="006A3BE3" w:rsidP="0089142E">
      <w:pPr>
        <w:pStyle w:val="ListParagraph"/>
        <w:widowControl w:val="0"/>
        <w:numPr>
          <w:ilvl w:val="0"/>
          <w:numId w:val="30"/>
        </w:numPr>
        <w:autoSpaceDE w:val="0"/>
        <w:autoSpaceDN w:val="0"/>
        <w:adjustRightInd w:val="0"/>
        <w:rPr>
          <w:rFonts w:ascii="Arial" w:hAnsi="Arial" w:cs="Arial"/>
          <w:sz w:val="26"/>
          <w:szCs w:val="26"/>
        </w:rPr>
      </w:pPr>
      <w:r>
        <w:rPr>
          <w:rFonts w:ascii="Arial" w:hAnsi="Arial" w:cs="Arial"/>
          <w:sz w:val="26"/>
          <w:szCs w:val="26"/>
        </w:rPr>
        <w:t>FEMA Sample Childcare Emergency Action Plan</w:t>
      </w:r>
    </w:p>
    <w:p w14:paraId="46848EDE" w14:textId="77777777" w:rsidR="0087329B" w:rsidRPr="0087329B" w:rsidRDefault="0087329B" w:rsidP="0089142E">
      <w:pPr>
        <w:pStyle w:val="ListParagraph"/>
        <w:widowControl w:val="0"/>
        <w:numPr>
          <w:ilvl w:val="0"/>
          <w:numId w:val="30"/>
        </w:numPr>
        <w:autoSpaceDE w:val="0"/>
        <w:autoSpaceDN w:val="0"/>
        <w:adjustRightInd w:val="0"/>
        <w:rPr>
          <w:rFonts w:ascii="Arial" w:hAnsi="Arial" w:cs="Arial"/>
          <w:sz w:val="26"/>
          <w:szCs w:val="26"/>
        </w:rPr>
      </w:pPr>
      <w:r w:rsidRPr="0087329B">
        <w:rPr>
          <w:rFonts w:ascii="Arial" w:hAnsi="Arial" w:cs="Arial"/>
          <w:sz w:val="26"/>
          <w:szCs w:val="26"/>
        </w:rPr>
        <w:t>The Childcare Development and Block Grant Act of 2014</w:t>
      </w:r>
    </w:p>
    <w:p w14:paraId="7D91CFDC" w14:textId="77777777" w:rsidR="0087329B" w:rsidRDefault="0087329B" w:rsidP="0089142E">
      <w:pPr>
        <w:pStyle w:val="ListParagraph"/>
        <w:widowControl w:val="0"/>
        <w:numPr>
          <w:ilvl w:val="0"/>
          <w:numId w:val="30"/>
        </w:numPr>
        <w:autoSpaceDE w:val="0"/>
        <w:autoSpaceDN w:val="0"/>
        <w:adjustRightInd w:val="0"/>
        <w:rPr>
          <w:rFonts w:ascii="Arial" w:hAnsi="Arial" w:cs="Arial"/>
          <w:sz w:val="26"/>
          <w:szCs w:val="26"/>
        </w:rPr>
      </w:pPr>
      <w:r w:rsidRPr="0087329B">
        <w:rPr>
          <w:rFonts w:ascii="Arial" w:hAnsi="Arial" w:cs="Arial"/>
          <w:sz w:val="26"/>
          <w:szCs w:val="26"/>
        </w:rPr>
        <w:t>The 2010 National Commission for Children and Disaster</w:t>
      </w:r>
    </w:p>
    <w:p w14:paraId="6B4C81CD" w14:textId="2E04C02C" w:rsidR="000E3823" w:rsidRDefault="000E3823" w:rsidP="0089142E">
      <w:pPr>
        <w:pStyle w:val="ListParagraph"/>
        <w:widowControl w:val="0"/>
        <w:numPr>
          <w:ilvl w:val="0"/>
          <w:numId w:val="30"/>
        </w:numPr>
        <w:autoSpaceDE w:val="0"/>
        <w:autoSpaceDN w:val="0"/>
        <w:adjustRightInd w:val="0"/>
        <w:rPr>
          <w:rFonts w:ascii="Arial" w:hAnsi="Arial" w:cs="Arial"/>
          <w:sz w:val="26"/>
          <w:szCs w:val="26"/>
        </w:rPr>
      </w:pPr>
      <w:r>
        <w:rPr>
          <w:rFonts w:ascii="Arial" w:hAnsi="Arial" w:cs="Arial"/>
          <w:sz w:val="26"/>
          <w:szCs w:val="26"/>
        </w:rPr>
        <w:t>U.S. Department of Health and Human Services – Administration for Children and Families Office of Head Start – Head Start Emergency Preparedness Manual: 2015 Edition</w:t>
      </w:r>
    </w:p>
    <w:p w14:paraId="62A6A494" w14:textId="2C16453D" w:rsidR="000E3823" w:rsidRPr="000E3823" w:rsidRDefault="000E3823" w:rsidP="0089142E">
      <w:pPr>
        <w:pStyle w:val="ListParagraph"/>
        <w:widowControl w:val="0"/>
        <w:numPr>
          <w:ilvl w:val="0"/>
          <w:numId w:val="30"/>
        </w:numPr>
        <w:autoSpaceDE w:val="0"/>
        <w:autoSpaceDN w:val="0"/>
        <w:adjustRightInd w:val="0"/>
        <w:rPr>
          <w:rFonts w:ascii="Arial" w:hAnsi="Arial" w:cs="Arial"/>
          <w:sz w:val="26"/>
          <w:szCs w:val="26"/>
        </w:rPr>
      </w:pPr>
      <w:r>
        <w:rPr>
          <w:rFonts w:ascii="Arial" w:hAnsi="Arial" w:cs="Arial"/>
          <w:sz w:val="26"/>
          <w:szCs w:val="26"/>
        </w:rPr>
        <w:t>U.S. Department of Health and Human Services – Administration for Children and Families Office of Head Start – Head Start Emergency Preparedness Manual: 2015 Edition – Responding to Crises and Tragic Events</w:t>
      </w:r>
    </w:p>
    <w:p w14:paraId="59539C29" w14:textId="29394F3C" w:rsidR="0030679B" w:rsidRPr="00790C98" w:rsidRDefault="00835A86" w:rsidP="0089142E">
      <w:pPr>
        <w:pStyle w:val="ListParagraph"/>
        <w:widowControl w:val="0"/>
        <w:numPr>
          <w:ilvl w:val="0"/>
          <w:numId w:val="30"/>
        </w:numPr>
        <w:autoSpaceDE w:val="0"/>
        <w:autoSpaceDN w:val="0"/>
        <w:adjustRightInd w:val="0"/>
        <w:rPr>
          <w:rFonts w:ascii="Arial" w:hAnsi="Arial" w:cs="Arial"/>
          <w:sz w:val="26"/>
          <w:szCs w:val="26"/>
        </w:rPr>
      </w:pPr>
      <w:commentRangeStart w:id="32"/>
      <w:r w:rsidRPr="00790C98">
        <w:rPr>
          <w:rFonts w:ascii="Arial" w:hAnsi="Arial" w:cs="Arial"/>
          <w:sz w:val="26"/>
          <w:szCs w:val="26"/>
        </w:rPr>
        <w:t>Washin</w:t>
      </w:r>
      <w:r w:rsidR="00F430BD">
        <w:rPr>
          <w:rFonts w:ascii="Arial" w:hAnsi="Arial" w:cs="Arial"/>
          <w:sz w:val="26"/>
          <w:szCs w:val="26"/>
        </w:rPr>
        <w:t xml:space="preserve">gton Administrative Code (WAC) </w:t>
      </w:r>
      <w:r w:rsidRPr="00790C98">
        <w:rPr>
          <w:rFonts w:ascii="Arial" w:hAnsi="Arial" w:cs="Arial"/>
          <w:sz w:val="26"/>
          <w:szCs w:val="26"/>
        </w:rPr>
        <w:t>Child</w:t>
      </w:r>
      <w:r w:rsidR="00790C98" w:rsidRPr="00790C98">
        <w:rPr>
          <w:rFonts w:ascii="Arial" w:hAnsi="Arial" w:cs="Arial"/>
          <w:sz w:val="26"/>
          <w:szCs w:val="26"/>
        </w:rPr>
        <w:t xml:space="preserve"> C</w:t>
      </w:r>
      <w:r w:rsidRPr="00790C98">
        <w:rPr>
          <w:rFonts w:ascii="Arial" w:hAnsi="Arial" w:cs="Arial"/>
          <w:sz w:val="26"/>
          <w:szCs w:val="26"/>
        </w:rPr>
        <w:t>ar</w:t>
      </w:r>
      <w:r w:rsidR="00790C98" w:rsidRPr="00790C98">
        <w:rPr>
          <w:rFonts w:ascii="Arial" w:hAnsi="Arial" w:cs="Arial"/>
          <w:sz w:val="26"/>
          <w:szCs w:val="26"/>
        </w:rPr>
        <w:t xml:space="preserve">e Center Licensing Rules WAC 170-295, Family Home Child Care Licensing Rules WAC 170-296A, </w:t>
      </w:r>
      <w:r w:rsidRPr="00790C98">
        <w:rPr>
          <w:rFonts w:ascii="Arial" w:hAnsi="Arial" w:cs="Arial"/>
          <w:sz w:val="26"/>
          <w:szCs w:val="26"/>
        </w:rPr>
        <w:t xml:space="preserve">or </w:t>
      </w:r>
      <w:r w:rsidR="00790C98" w:rsidRPr="00790C98">
        <w:rPr>
          <w:rFonts w:ascii="Arial" w:hAnsi="Arial" w:cs="Arial"/>
          <w:sz w:val="26"/>
          <w:szCs w:val="26"/>
        </w:rPr>
        <w:t>School-Age Child Care Licensing Rules WAC 170-297</w:t>
      </w:r>
      <w:r w:rsidR="00790C98">
        <w:rPr>
          <w:rFonts w:ascii="Arial" w:hAnsi="Arial" w:cs="Arial"/>
          <w:sz w:val="26"/>
          <w:szCs w:val="26"/>
        </w:rPr>
        <w:t>,</w:t>
      </w:r>
      <w:r w:rsidR="00790C98" w:rsidRPr="00790C98">
        <w:rPr>
          <w:rFonts w:ascii="Arial" w:hAnsi="Arial" w:cs="Arial"/>
          <w:sz w:val="26"/>
          <w:szCs w:val="26"/>
        </w:rPr>
        <w:t xml:space="preserve"> </w:t>
      </w:r>
      <w:r w:rsidR="002D4672" w:rsidRPr="00790C98">
        <w:rPr>
          <w:rFonts w:ascii="Arial" w:hAnsi="Arial" w:cs="Arial"/>
          <w:sz w:val="26"/>
          <w:szCs w:val="26"/>
        </w:rPr>
        <w:t>as applicable</w:t>
      </w:r>
      <w:commentRangeEnd w:id="32"/>
      <w:r w:rsidR="000E3823">
        <w:rPr>
          <w:rStyle w:val="CommentReference"/>
        </w:rPr>
        <w:commentReference w:id="32"/>
      </w:r>
    </w:p>
    <w:p w14:paraId="13093E11" w14:textId="4AF81B48" w:rsidR="004D7471" w:rsidRDefault="00835A86" w:rsidP="0089142E">
      <w:pPr>
        <w:pStyle w:val="ListParagraph"/>
        <w:widowControl w:val="0"/>
        <w:numPr>
          <w:ilvl w:val="0"/>
          <w:numId w:val="30"/>
        </w:numPr>
        <w:autoSpaceDE w:val="0"/>
        <w:autoSpaceDN w:val="0"/>
        <w:adjustRightInd w:val="0"/>
        <w:rPr>
          <w:rFonts w:ascii="Arial" w:hAnsi="Arial" w:cs="Arial"/>
          <w:sz w:val="26"/>
          <w:szCs w:val="26"/>
        </w:rPr>
      </w:pPr>
      <w:r w:rsidRPr="009D38C7">
        <w:rPr>
          <w:rFonts w:ascii="Arial" w:hAnsi="Arial" w:cs="Arial"/>
          <w:b/>
          <w:i/>
          <w:sz w:val="26"/>
          <w:szCs w:val="26"/>
        </w:rPr>
        <w:t>CHILDCARE NAME</w:t>
      </w:r>
      <w:r w:rsidRPr="00EC45D6">
        <w:rPr>
          <w:rFonts w:ascii="Arial" w:hAnsi="Arial" w:cs="Arial"/>
          <w:sz w:val="26"/>
          <w:szCs w:val="26"/>
        </w:rPr>
        <w:t xml:space="preserve"> </w:t>
      </w:r>
      <w:r w:rsidR="004D7471">
        <w:rPr>
          <w:rFonts w:ascii="Arial" w:hAnsi="Arial" w:cs="Arial"/>
          <w:sz w:val="26"/>
          <w:szCs w:val="26"/>
        </w:rPr>
        <w:t>Policy and Directives</w:t>
      </w:r>
    </w:p>
    <w:p w14:paraId="649ED65C" w14:textId="77777777" w:rsidR="004D7471" w:rsidRPr="006B2366" w:rsidRDefault="004D7471" w:rsidP="004D7471">
      <w:pPr>
        <w:pStyle w:val="ListParagraph"/>
        <w:widowControl w:val="0"/>
        <w:autoSpaceDE w:val="0"/>
        <w:autoSpaceDN w:val="0"/>
        <w:adjustRightInd w:val="0"/>
        <w:rPr>
          <w:rFonts w:ascii="Arial" w:hAnsi="Arial" w:cs="Arial"/>
          <w:sz w:val="26"/>
          <w:szCs w:val="26"/>
        </w:rPr>
      </w:pPr>
    </w:p>
    <w:p w14:paraId="465A95A1" w14:textId="6B96345E" w:rsidR="009361E3" w:rsidRPr="002950CD" w:rsidRDefault="009361E3" w:rsidP="002950CD">
      <w:pPr>
        <w:pStyle w:val="Heading2"/>
        <w:spacing w:before="0"/>
        <w:rPr>
          <w:sz w:val="26"/>
          <w:szCs w:val="26"/>
        </w:rPr>
      </w:pPr>
      <w:bookmarkStart w:id="33" w:name="_Toc341954885"/>
      <w:r w:rsidRPr="002950CD">
        <w:rPr>
          <w:sz w:val="26"/>
          <w:szCs w:val="26"/>
        </w:rPr>
        <w:t>II. C</w:t>
      </w:r>
      <w:r w:rsidR="003651B1" w:rsidRPr="002950CD">
        <w:rPr>
          <w:sz w:val="26"/>
          <w:szCs w:val="26"/>
        </w:rPr>
        <w:t>oncept of Operations</w:t>
      </w:r>
      <w:bookmarkEnd w:id="33"/>
      <w:r w:rsidRPr="002950CD">
        <w:rPr>
          <w:sz w:val="26"/>
          <w:szCs w:val="26"/>
        </w:rPr>
        <w:t xml:space="preserve"> </w:t>
      </w:r>
    </w:p>
    <w:p w14:paraId="6A7EE885" w14:textId="77777777" w:rsidR="00D82EFA" w:rsidRDefault="00D82EFA" w:rsidP="002950CD">
      <w:pPr>
        <w:widowControl w:val="0"/>
        <w:autoSpaceDE w:val="0"/>
        <w:autoSpaceDN w:val="0"/>
        <w:adjustRightInd w:val="0"/>
        <w:rPr>
          <w:rFonts w:ascii="Arial" w:hAnsi="Arial" w:cs="Arial"/>
          <w:sz w:val="26"/>
          <w:szCs w:val="26"/>
        </w:rPr>
      </w:pPr>
    </w:p>
    <w:p w14:paraId="5636D281" w14:textId="77777777" w:rsidR="002950CD" w:rsidRPr="004961AE" w:rsidRDefault="009361E3" w:rsidP="002950CD">
      <w:pPr>
        <w:widowControl w:val="0"/>
        <w:autoSpaceDE w:val="0"/>
        <w:autoSpaceDN w:val="0"/>
        <w:adjustRightInd w:val="0"/>
        <w:rPr>
          <w:rFonts w:ascii="Arial" w:hAnsi="Arial" w:cs="Arial"/>
          <w:sz w:val="26"/>
          <w:szCs w:val="26"/>
        </w:rPr>
      </w:pPr>
      <w:r w:rsidRPr="004961AE">
        <w:rPr>
          <w:rFonts w:ascii="Arial" w:hAnsi="Arial" w:cs="Arial"/>
          <w:sz w:val="26"/>
          <w:szCs w:val="26"/>
        </w:rPr>
        <w:t xml:space="preserve">This plan is based upon the concept that the incident management functions that must be performed by the site generally parallel some of their routine day-to-day functions. To the extent possible, the same personnel and material resources used for day-to-day activities will be employed during incidents. </w:t>
      </w:r>
    </w:p>
    <w:p w14:paraId="18D1F440" w14:textId="77777777" w:rsidR="002950CD" w:rsidRPr="004961AE" w:rsidRDefault="002950CD" w:rsidP="002950CD">
      <w:pPr>
        <w:widowControl w:val="0"/>
        <w:autoSpaceDE w:val="0"/>
        <w:autoSpaceDN w:val="0"/>
        <w:adjustRightInd w:val="0"/>
        <w:rPr>
          <w:rFonts w:ascii="Arial" w:hAnsi="Arial" w:cs="Arial"/>
          <w:sz w:val="26"/>
          <w:szCs w:val="26"/>
        </w:rPr>
      </w:pPr>
    </w:p>
    <w:p w14:paraId="4F12D546" w14:textId="77777777" w:rsidR="002950CD" w:rsidRDefault="009361E3" w:rsidP="002950CD">
      <w:pPr>
        <w:widowControl w:val="0"/>
        <w:autoSpaceDE w:val="0"/>
        <w:autoSpaceDN w:val="0"/>
        <w:adjustRightInd w:val="0"/>
        <w:rPr>
          <w:rFonts w:ascii="Arial" w:hAnsi="Arial" w:cs="Arial"/>
          <w:sz w:val="26"/>
          <w:szCs w:val="26"/>
        </w:rPr>
      </w:pPr>
      <w:r w:rsidRPr="004961AE">
        <w:rPr>
          <w:rFonts w:ascii="Arial" w:hAnsi="Arial" w:cs="Arial"/>
          <w:sz w:val="26"/>
          <w:szCs w:val="26"/>
        </w:rPr>
        <w:t>Because personnel and equipment resources are limited, some routine functions that do not contribute directly to the incident may be suspended. The personnel, equipment, and supplies that would typically be required for those routine functions will be redirected to accomplish assigned incident management tasks.</w:t>
      </w:r>
    </w:p>
    <w:p w14:paraId="3EFD5D95" w14:textId="208CAB75" w:rsidR="009361E3" w:rsidRPr="002950CD" w:rsidRDefault="009361E3" w:rsidP="002950CD">
      <w:pPr>
        <w:widowControl w:val="0"/>
        <w:autoSpaceDE w:val="0"/>
        <w:autoSpaceDN w:val="0"/>
        <w:adjustRightInd w:val="0"/>
        <w:rPr>
          <w:rFonts w:ascii="Arial" w:hAnsi="Arial" w:cs="Times"/>
          <w:sz w:val="26"/>
          <w:szCs w:val="26"/>
        </w:rPr>
      </w:pPr>
      <w:r w:rsidRPr="002950CD">
        <w:rPr>
          <w:rFonts w:ascii="Arial" w:hAnsi="Arial" w:cs="Arial"/>
          <w:sz w:val="26"/>
          <w:szCs w:val="26"/>
        </w:rPr>
        <w:t xml:space="preserve"> </w:t>
      </w:r>
    </w:p>
    <w:p w14:paraId="18FBEC2E" w14:textId="77777777" w:rsidR="009361E3" w:rsidRPr="002950CD" w:rsidRDefault="009361E3" w:rsidP="002950CD">
      <w:pPr>
        <w:pStyle w:val="Heading3"/>
        <w:spacing w:before="0"/>
        <w:rPr>
          <w:sz w:val="26"/>
          <w:szCs w:val="26"/>
        </w:rPr>
      </w:pPr>
      <w:bookmarkStart w:id="34" w:name="_Toc341954886"/>
      <w:r w:rsidRPr="002950CD">
        <w:rPr>
          <w:sz w:val="26"/>
          <w:szCs w:val="26"/>
        </w:rPr>
        <w:t>A. Incident Command System (ICS)</w:t>
      </w:r>
      <w:bookmarkEnd w:id="34"/>
      <w:r w:rsidRPr="002950CD">
        <w:rPr>
          <w:sz w:val="26"/>
          <w:szCs w:val="26"/>
        </w:rPr>
        <w:t xml:space="preserve"> </w:t>
      </w:r>
    </w:p>
    <w:p w14:paraId="0055D518" w14:textId="3680B6F3" w:rsidR="002950CD" w:rsidRDefault="00790C98" w:rsidP="002950CD">
      <w:pPr>
        <w:widowControl w:val="0"/>
        <w:autoSpaceDE w:val="0"/>
        <w:autoSpaceDN w:val="0"/>
        <w:adjustRightInd w:val="0"/>
        <w:rPr>
          <w:rFonts w:ascii="Arial" w:hAnsi="Arial" w:cs="Arial"/>
          <w:sz w:val="26"/>
          <w:szCs w:val="26"/>
        </w:rPr>
      </w:pPr>
      <w:r w:rsidRPr="009D38C7">
        <w:rPr>
          <w:rFonts w:ascii="Arial" w:hAnsi="Arial" w:cs="Arial"/>
          <w:b/>
          <w:i/>
          <w:sz w:val="26"/>
          <w:szCs w:val="26"/>
        </w:rPr>
        <w:t>CHILDCARE NAME</w:t>
      </w:r>
      <w:r w:rsidRPr="00EC45D6">
        <w:rPr>
          <w:rFonts w:ascii="Arial" w:hAnsi="Arial" w:cs="Arial"/>
          <w:sz w:val="26"/>
          <w:szCs w:val="26"/>
        </w:rPr>
        <w:t xml:space="preserve"> </w:t>
      </w:r>
      <w:r w:rsidR="009361E3" w:rsidRPr="002950CD">
        <w:rPr>
          <w:rFonts w:ascii="Arial" w:hAnsi="Arial" w:cs="Arial"/>
          <w:sz w:val="26"/>
          <w:szCs w:val="26"/>
        </w:rPr>
        <w:t xml:space="preserve">recognizes that staff and children will be first responders during an incident. In a major emergency or disaster, </w:t>
      </w:r>
      <w:r w:rsidRPr="009D38C7">
        <w:rPr>
          <w:rFonts w:ascii="Arial" w:hAnsi="Arial" w:cs="Arial"/>
          <w:b/>
          <w:i/>
          <w:sz w:val="26"/>
          <w:szCs w:val="26"/>
        </w:rPr>
        <w:t>CHILDCARE NAME</w:t>
      </w:r>
      <w:r w:rsidRPr="00EC45D6">
        <w:rPr>
          <w:rFonts w:ascii="Arial" w:hAnsi="Arial" w:cs="Arial"/>
          <w:sz w:val="26"/>
          <w:szCs w:val="26"/>
        </w:rPr>
        <w:t xml:space="preserve"> </w:t>
      </w:r>
      <w:r w:rsidR="009361E3" w:rsidRPr="002950CD">
        <w:rPr>
          <w:rFonts w:ascii="Arial" w:hAnsi="Arial" w:cs="Arial"/>
          <w:sz w:val="26"/>
          <w:szCs w:val="26"/>
        </w:rPr>
        <w:t xml:space="preserve">may be damaged or need to be evacuated, people may be injured, and/or other incident management activities may need to be initiated. These activities must be organized and coordinated to ensure efficient incident management. </w:t>
      </w:r>
    </w:p>
    <w:p w14:paraId="692F1A5A" w14:textId="77777777" w:rsidR="002950CD" w:rsidRDefault="002950CD" w:rsidP="002950CD">
      <w:pPr>
        <w:widowControl w:val="0"/>
        <w:autoSpaceDE w:val="0"/>
        <w:autoSpaceDN w:val="0"/>
        <w:adjustRightInd w:val="0"/>
        <w:rPr>
          <w:rFonts w:ascii="Arial" w:hAnsi="Arial" w:cs="Arial"/>
          <w:sz w:val="26"/>
          <w:szCs w:val="26"/>
        </w:rPr>
      </w:pPr>
    </w:p>
    <w:p w14:paraId="0C6AFD57" w14:textId="204E120D" w:rsidR="009361E3" w:rsidRDefault="00790C98" w:rsidP="002950CD">
      <w:pPr>
        <w:widowControl w:val="0"/>
        <w:autoSpaceDE w:val="0"/>
        <w:autoSpaceDN w:val="0"/>
        <w:adjustRightInd w:val="0"/>
        <w:rPr>
          <w:rFonts w:ascii="Arial" w:hAnsi="Arial" w:cs="Arial"/>
          <w:sz w:val="26"/>
          <w:szCs w:val="26"/>
        </w:rPr>
      </w:pPr>
      <w:r w:rsidRPr="009D38C7">
        <w:rPr>
          <w:rFonts w:ascii="Arial" w:hAnsi="Arial" w:cs="Arial"/>
          <w:b/>
          <w:i/>
          <w:sz w:val="26"/>
          <w:szCs w:val="26"/>
        </w:rPr>
        <w:t>CHILDCARE NAME</w:t>
      </w:r>
      <w:r w:rsidRPr="00EC45D6">
        <w:rPr>
          <w:rFonts w:ascii="Arial" w:hAnsi="Arial" w:cs="Arial"/>
          <w:sz w:val="26"/>
          <w:szCs w:val="26"/>
        </w:rPr>
        <w:t xml:space="preserve"> </w:t>
      </w:r>
      <w:r w:rsidR="009361E3" w:rsidRPr="002950CD">
        <w:rPr>
          <w:rFonts w:ascii="Arial" w:hAnsi="Arial" w:cs="Arial"/>
          <w:sz w:val="26"/>
          <w:szCs w:val="26"/>
        </w:rPr>
        <w:t xml:space="preserve">will follow the basic principles of incident command and assume command until emergency responders arrive. </w:t>
      </w:r>
    </w:p>
    <w:p w14:paraId="7E3B580D" w14:textId="77777777" w:rsidR="00D72D5D" w:rsidRDefault="00D72D5D" w:rsidP="002950CD">
      <w:pPr>
        <w:widowControl w:val="0"/>
        <w:autoSpaceDE w:val="0"/>
        <w:autoSpaceDN w:val="0"/>
        <w:adjustRightInd w:val="0"/>
        <w:rPr>
          <w:rFonts w:ascii="Arial" w:hAnsi="Arial" w:cs="Arial"/>
          <w:sz w:val="26"/>
          <w:szCs w:val="26"/>
        </w:rPr>
      </w:pPr>
    </w:p>
    <w:p w14:paraId="7F85B13E" w14:textId="77777777" w:rsidR="009361E3" w:rsidRPr="002950CD" w:rsidRDefault="009361E3" w:rsidP="002950CD">
      <w:pPr>
        <w:pStyle w:val="Heading3"/>
        <w:spacing w:before="0"/>
        <w:rPr>
          <w:sz w:val="26"/>
          <w:szCs w:val="26"/>
        </w:rPr>
      </w:pPr>
      <w:bookmarkStart w:id="35" w:name="_Toc341954887"/>
      <w:r w:rsidRPr="002950CD">
        <w:rPr>
          <w:sz w:val="26"/>
          <w:szCs w:val="26"/>
        </w:rPr>
        <w:t>B. Initial Response</w:t>
      </w:r>
      <w:bookmarkEnd w:id="35"/>
      <w:r w:rsidRPr="002950CD">
        <w:rPr>
          <w:sz w:val="26"/>
          <w:szCs w:val="26"/>
        </w:rPr>
        <w:t xml:space="preserve"> </w:t>
      </w:r>
    </w:p>
    <w:p w14:paraId="3412C9BD" w14:textId="77777777" w:rsidR="002950CD" w:rsidRDefault="009361E3" w:rsidP="002950CD">
      <w:pPr>
        <w:widowControl w:val="0"/>
        <w:autoSpaceDE w:val="0"/>
        <w:autoSpaceDN w:val="0"/>
        <w:adjustRightInd w:val="0"/>
        <w:rPr>
          <w:rFonts w:ascii="Arial" w:hAnsi="Arial" w:cs="Arial"/>
          <w:sz w:val="26"/>
          <w:szCs w:val="26"/>
        </w:rPr>
      </w:pPr>
      <w:r w:rsidRPr="002950CD">
        <w:rPr>
          <w:rFonts w:ascii="Arial" w:hAnsi="Arial" w:cs="Arial"/>
          <w:sz w:val="26"/>
          <w:szCs w:val="26"/>
        </w:rPr>
        <w:t>Site staff will most likely be first on the scene. The staff is expected to take charge and manage the incident until it is resolved or command is transferred to someone more qualified and/or to an emergency response agency with legal authority to assume responsibility. Staff will seek guidance and direction from local officials and seek technical assistance from State and Federal agencies and industry where appropriate.</w:t>
      </w:r>
    </w:p>
    <w:p w14:paraId="23081626" w14:textId="4FD22669" w:rsidR="009361E3" w:rsidRPr="002950CD" w:rsidRDefault="009361E3" w:rsidP="002950CD">
      <w:pPr>
        <w:widowControl w:val="0"/>
        <w:autoSpaceDE w:val="0"/>
        <w:autoSpaceDN w:val="0"/>
        <w:adjustRightInd w:val="0"/>
        <w:rPr>
          <w:rFonts w:ascii="Times" w:hAnsi="Times" w:cs="Times"/>
          <w:sz w:val="26"/>
          <w:szCs w:val="26"/>
        </w:rPr>
      </w:pPr>
      <w:r w:rsidRPr="002950CD">
        <w:rPr>
          <w:rFonts w:ascii="Arial" w:hAnsi="Arial" w:cs="Arial"/>
          <w:sz w:val="26"/>
          <w:szCs w:val="26"/>
        </w:rPr>
        <w:t xml:space="preserve"> </w:t>
      </w:r>
    </w:p>
    <w:p w14:paraId="5859459D" w14:textId="72A1475D" w:rsidR="004D7471" w:rsidRDefault="00300E7D" w:rsidP="002950CD">
      <w:pPr>
        <w:widowControl w:val="0"/>
        <w:autoSpaceDE w:val="0"/>
        <w:autoSpaceDN w:val="0"/>
        <w:adjustRightInd w:val="0"/>
        <w:rPr>
          <w:rFonts w:ascii="Times" w:hAnsi="Times" w:cs="Times"/>
          <w:sz w:val="26"/>
          <w:szCs w:val="26"/>
        </w:rPr>
      </w:pPr>
      <w:r>
        <w:rPr>
          <w:rFonts w:ascii="Arial" w:hAnsi="Arial" w:cs="Arial"/>
          <w:sz w:val="26"/>
          <w:szCs w:val="26"/>
        </w:rPr>
        <w:t>The D</w:t>
      </w:r>
      <w:r w:rsidR="009361E3" w:rsidRPr="002950CD">
        <w:rPr>
          <w:rFonts w:ascii="Arial" w:hAnsi="Arial" w:cs="Arial"/>
          <w:sz w:val="26"/>
          <w:szCs w:val="26"/>
        </w:rPr>
        <w:t>irector or his/her designee is responsible for ac</w:t>
      </w:r>
      <w:r w:rsidR="002C3267">
        <w:rPr>
          <w:rFonts w:ascii="Arial" w:hAnsi="Arial" w:cs="Arial"/>
          <w:sz w:val="26"/>
          <w:szCs w:val="26"/>
        </w:rPr>
        <w:t xml:space="preserve">tivating the EOP, </w:t>
      </w:r>
      <w:r w:rsidR="009361E3" w:rsidRPr="002950CD">
        <w:rPr>
          <w:rFonts w:ascii="Arial" w:hAnsi="Arial" w:cs="Arial"/>
          <w:sz w:val="26"/>
          <w:szCs w:val="26"/>
        </w:rPr>
        <w:t xml:space="preserve">including common and specialized </w:t>
      </w:r>
      <w:proofErr w:type="gramStart"/>
      <w:r w:rsidR="009361E3" w:rsidRPr="002950CD">
        <w:rPr>
          <w:rFonts w:ascii="Arial" w:hAnsi="Arial" w:cs="Arial"/>
          <w:sz w:val="26"/>
          <w:szCs w:val="26"/>
        </w:rPr>
        <w:t>procedures</w:t>
      </w:r>
      <w:r w:rsidR="002C3267">
        <w:rPr>
          <w:rFonts w:ascii="Arial" w:hAnsi="Arial" w:cs="Arial"/>
          <w:sz w:val="26"/>
          <w:szCs w:val="26"/>
        </w:rPr>
        <w:t>,</w:t>
      </w:r>
      <w:proofErr w:type="gramEnd"/>
      <w:r w:rsidR="009361E3" w:rsidRPr="002950CD">
        <w:rPr>
          <w:rFonts w:ascii="Arial" w:hAnsi="Arial" w:cs="Arial"/>
          <w:sz w:val="26"/>
          <w:szCs w:val="26"/>
        </w:rPr>
        <w:t xml:space="preserve"> as well as hazard-s</w:t>
      </w:r>
      <w:r>
        <w:rPr>
          <w:rFonts w:ascii="Arial" w:hAnsi="Arial" w:cs="Arial"/>
          <w:sz w:val="26"/>
          <w:szCs w:val="26"/>
        </w:rPr>
        <w:t>pecific incident plans. The D</w:t>
      </w:r>
      <w:r w:rsidR="009361E3" w:rsidRPr="002950CD">
        <w:rPr>
          <w:rFonts w:ascii="Arial" w:hAnsi="Arial" w:cs="Arial"/>
          <w:sz w:val="26"/>
          <w:szCs w:val="26"/>
        </w:rPr>
        <w:t xml:space="preserve">irector will serve as the Incident Commander until someone more qualified arrives. </w:t>
      </w:r>
      <w:r w:rsidR="009361E3" w:rsidRPr="002950CD">
        <w:rPr>
          <w:rFonts w:ascii="Times" w:hAnsi="Times" w:cs="Times"/>
          <w:sz w:val="26"/>
          <w:szCs w:val="26"/>
        </w:rPr>
        <w:t xml:space="preserve"> </w:t>
      </w:r>
    </w:p>
    <w:p w14:paraId="0E3642F6" w14:textId="77777777" w:rsidR="00FF3569" w:rsidRDefault="00FF3569" w:rsidP="002950CD">
      <w:pPr>
        <w:widowControl w:val="0"/>
        <w:autoSpaceDE w:val="0"/>
        <w:autoSpaceDN w:val="0"/>
        <w:adjustRightInd w:val="0"/>
        <w:rPr>
          <w:rFonts w:ascii="Times" w:hAnsi="Times" w:cs="Times"/>
          <w:sz w:val="26"/>
          <w:szCs w:val="26"/>
        </w:rPr>
      </w:pPr>
    </w:p>
    <w:p w14:paraId="4B55A3FD" w14:textId="19C7CDF4" w:rsidR="00FF3569" w:rsidRPr="002950CD" w:rsidRDefault="00FF3569" w:rsidP="00FF3569">
      <w:pPr>
        <w:pStyle w:val="Heading3"/>
        <w:spacing w:before="0"/>
        <w:rPr>
          <w:sz w:val="26"/>
          <w:szCs w:val="26"/>
        </w:rPr>
      </w:pPr>
      <w:bookmarkStart w:id="36" w:name="_Toc341954888"/>
      <w:r>
        <w:rPr>
          <w:sz w:val="26"/>
          <w:szCs w:val="26"/>
        </w:rPr>
        <w:t>C</w:t>
      </w:r>
      <w:r w:rsidRPr="002950CD">
        <w:rPr>
          <w:sz w:val="26"/>
          <w:szCs w:val="26"/>
        </w:rPr>
        <w:t xml:space="preserve">. </w:t>
      </w:r>
      <w:r>
        <w:rPr>
          <w:sz w:val="26"/>
          <w:szCs w:val="26"/>
        </w:rPr>
        <w:t>Plan Highlights</w:t>
      </w:r>
      <w:bookmarkEnd w:id="36"/>
      <w:r w:rsidRPr="002950CD">
        <w:rPr>
          <w:sz w:val="26"/>
          <w:szCs w:val="26"/>
        </w:rPr>
        <w:t xml:space="preserve"> </w:t>
      </w:r>
    </w:p>
    <w:p w14:paraId="52B38081" w14:textId="280385FD" w:rsidR="00FF3569" w:rsidRDefault="00FF3569" w:rsidP="00FF3569">
      <w:pPr>
        <w:widowControl w:val="0"/>
        <w:autoSpaceDE w:val="0"/>
        <w:autoSpaceDN w:val="0"/>
        <w:adjustRightInd w:val="0"/>
        <w:rPr>
          <w:rFonts w:ascii="Arial" w:hAnsi="Arial" w:cs="Arial"/>
          <w:sz w:val="26"/>
          <w:szCs w:val="26"/>
        </w:rPr>
      </w:pPr>
      <w:r>
        <w:rPr>
          <w:rFonts w:ascii="Arial" w:hAnsi="Arial" w:cs="Arial"/>
          <w:sz w:val="26"/>
          <w:szCs w:val="26"/>
        </w:rPr>
        <w:t>All sections within this plan are important and should be trained to. It is impractical to post or carry this entire plan in am emergency. It is recommended that key sections be available in a booklet, or as part of an emergency kit, or</w:t>
      </w:r>
      <w:r w:rsidR="002C3267">
        <w:rPr>
          <w:rFonts w:ascii="Arial" w:hAnsi="Arial" w:cs="Arial"/>
          <w:sz w:val="26"/>
          <w:szCs w:val="26"/>
        </w:rPr>
        <w:t xml:space="preserve"> posted within each classroom. </w:t>
      </w:r>
      <w:r>
        <w:rPr>
          <w:rFonts w:ascii="Arial" w:hAnsi="Arial" w:cs="Arial"/>
          <w:sz w:val="26"/>
          <w:szCs w:val="26"/>
        </w:rPr>
        <w:t>The following sections are recommended to be posted/available in each classroom:</w:t>
      </w:r>
    </w:p>
    <w:p w14:paraId="0863B7D7" w14:textId="77777777" w:rsidR="00FF3569" w:rsidRPr="009973CD" w:rsidRDefault="00FF3569" w:rsidP="00FF3569">
      <w:pPr>
        <w:widowControl w:val="0"/>
        <w:autoSpaceDE w:val="0"/>
        <w:autoSpaceDN w:val="0"/>
        <w:adjustRightInd w:val="0"/>
        <w:rPr>
          <w:rFonts w:ascii="Arial" w:hAnsi="Arial" w:cs="Arial"/>
          <w:sz w:val="26"/>
          <w:szCs w:val="26"/>
        </w:rPr>
      </w:pPr>
    </w:p>
    <w:p w14:paraId="3865667A" w14:textId="4E70F187" w:rsidR="00FF3569" w:rsidRDefault="00FF3569" w:rsidP="0089142E">
      <w:pPr>
        <w:pStyle w:val="ListParagraph"/>
        <w:widowControl w:val="0"/>
        <w:numPr>
          <w:ilvl w:val="0"/>
          <w:numId w:val="8"/>
        </w:numPr>
        <w:autoSpaceDE w:val="0"/>
        <w:autoSpaceDN w:val="0"/>
        <w:adjustRightInd w:val="0"/>
        <w:rPr>
          <w:rFonts w:ascii="Arial" w:hAnsi="Arial" w:cs="Arial"/>
          <w:sz w:val="26"/>
          <w:szCs w:val="26"/>
        </w:rPr>
      </w:pPr>
      <w:r w:rsidRPr="009973CD">
        <w:rPr>
          <w:rFonts w:ascii="Arial" w:hAnsi="Arial" w:cs="Arial"/>
          <w:sz w:val="26"/>
          <w:szCs w:val="26"/>
        </w:rPr>
        <w:t>A</w:t>
      </w:r>
      <w:r>
        <w:rPr>
          <w:rFonts w:ascii="Arial" w:hAnsi="Arial" w:cs="Arial"/>
          <w:sz w:val="26"/>
          <w:szCs w:val="26"/>
        </w:rPr>
        <w:t xml:space="preserve">ppendix A – </w:t>
      </w:r>
      <w:r w:rsidR="002C3267">
        <w:rPr>
          <w:rFonts w:ascii="Arial" w:hAnsi="Arial" w:cs="Arial"/>
          <w:sz w:val="26"/>
          <w:szCs w:val="26"/>
        </w:rPr>
        <w:t xml:space="preserve">Daily </w:t>
      </w:r>
      <w:r>
        <w:rPr>
          <w:rFonts w:ascii="Arial" w:hAnsi="Arial" w:cs="Arial"/>
          <w:sz w:val="26"/>
          <w:szCs w:val="26"/>
        </w:rPr>
        <w:t>Attendance Roster</w:t>
      </w:r>
    </w:p>
    <w:p w14:paraId="047CAEC2" w14:textId="2C8CC75E" w:rsidR="002C3267" w:rsidRDefault="002C3267" w:rsidP="0089142E">
      <w:pPr>
        <w:pStyle w:val="ListParagraph"/>
        <w:widowControl w:val="0"/>
        <w:numPr>
          <w:ilvl w:val="0"/>
          <w:numId w:val="8"/>
        </w:numPr>
        <w:autoSpaceDE w:val="0"/>
        <w:autoSpaceDN w:val="0"/>
        <w:adjustRightInd w:val="0"/>
        <w:rPr>
          <w:rFonts w:ascii="Arial" w:hAnsi="Arial" w:cs="Arial"/>
          <w:sz w:val="26"/>
          <w:szCs w:val="26"/>
        </w:rPr>
      </w:pPr>
      <w:r>
        <w:rPr>
          <w:rFonts w:ascii="Arial" w:hAnsi="Arial" w:cs="Arial"/>
          <w:sz w:val="26"/>
          <w:szCs w:val="26"/>
        </w:rPr>
        <w:t>Appendix B – Record of Attempted/Contact with Parents/Guardians</w:t>
      </w:r>
    </w:p>
    <w:p w14:paraId="2037C134" w14:textId="53CC65E5" w:rsidR="00FF3569" w:rsidRDefault="002C3267" w:rsidP="0089142E">
      <w:pPr>
        <w:pStyle w:val="ListParagraph"/>
        <w:widowControl w:val="0"/>
        <w:numPr>
          <w:ilvl w:val="0"/>
          <w:numId w:val="8"/>
        </w:numPr>
        <w:autoSpaceDE w:val="0"/>
        <w:autoSpaceDN w:val="0"/>
        <w:adjustRightInd w:val="0"/>
        <w:rPr>
          <w:rFonts w:ascii="Arial" w:hAnsi="Arial" w:cs="Arial"/>
          <w:sz w:val="26"/>
          <w:szCs w:val="26"/>
        </w:rPr>
      </w:pPr>
      <w:r>
        <w:rPr>
          <w:rFonts w:ascii="Arial" w:hAnsi="Arial" w:cs="Arial"/>
          <w:sz w:val="26"/>
          <w:szCs w:val="26"/>
        </w:rPr>
        <w:t>Appendix C</w:t>
      </w:r>
      <w:r w:rsidR="00FF3569">
        <w:rPr>
          <w:rFonts w:ascii="Arial" w:hAnsi="Arial" w:cs="Arial"/>
          <w:sz w:val="26"/>
          <w:szCs w:val="26"/>
        </w:rPr>
        <w:t xml:space="preserve"> – Special Access and Functional Needs Roster</w:t>
      </w:r>
    </w:p>
    <w:p w14:paraId="58461970" w14:textId="0BD63AD2" w:rsidR="002C3267" w:rsidRDefault="006D09AD" w:rsidP="0089142E">
      <w:pPr>
        <w:pStyle w:val="ListParagraph"/>
        <w:widowControl w:val="0"/>
        <w:numPr>
          <w:ilvl w:val="0"/>
          <w:numId w:val="8"/>
        </w:numPr>
        <w:autoSpaceDE w:val="0"/>
        <w:autoSpaceDN w:val="0"/>
        <w:adjustRightInd w:val="0"/>
        <w:rPr>
          <w:rFonts w:ascii="Arial" w:hAnsi="Arial" w:cs="Arial"/>
          <w:sz w:val="26"/>
          <w:szCs w:val="26"/>
        </w:rPr>
      </w:pPr>
      <w:r>
        <w:rPr>
          <w:rFonts w:ascii="Arial" w:hAnsi="Arial" w:cs="Arial"/>
          <w:sz w:val="26"/>
          <w:szCs w:val="26"/>
        </w:rPr>
        <w:t>Appendix E</w:t>
      </w:r>
      <w:r w:rsidR="002C3267">
        <w:rPr>
          <w:rFonts w:ascii="Arial" w:hAnsi="Arial" w:cs="Arial"/>
          <w:sz w:val="26"/>
          <w:szCs w:val="26"/>
        </w:rPr>
        <w:t xml:space="preserve"> – Safety and Evacuation Map</w:t>
      </w:r>
    </w:p>
    <w:p w14:paraId="554B69D9" w14:textId="42A3199E" w:rsidR="002C3267" w:rsidRDefault="002C3267" w:rsidP="0089142E">
      <w:pPr>
        <w:pStyle w:val="ListParagraph"/>
        <w:widowControl w:val="0"/>
        <w:numPr>
          <w:ilvl w:val="0"/>
          <w:numId w:val="8"/>
        </w:numPr>
        <w:autoSpaceDE w:val="0"/>
        <w:autoSpaceDN w:val="0"/>
        <w:adjustRightInd w:val="0"/>
        <w:rPr>
          <w:rFonts w:ascii="Arial" w:hAnsi="Arial" w:cs="Arial"/>
          <w:sz w:val="26"/>
          <w:szCs w:val="26"/>
        </w:rPr>
      </w:pPr>
      <w:r>
        <w:rPr>
          <w:rFonts w:ascii="Arial" w:hAnsi="Arial" w:cs="Arial"/>
          <w:sz w:val="26"/>
          <w:szCs w:val="26"/>
        </w:rPr>
        <w:t>Appen</w:t>
      </w:r>
      <w:r w:rsidR="006D09AD">
        <w:rPr>
          <w:rFonts w:ascii="Arial" w:hAnsi="Arial" w:cs="Arial"/>
          <w:sz w:val="26"/>
          <w:szCs w:val="26"/>
        </w:rPr>
        <w:t>dix F</w:t>
      </w:r>
      <w:r>
        <w:rPr>
          <w:rFonts w:ascii="Arial" w:hAnsi="Arial" w:cs="Arial"/>
          <w:sz w:val="26"/>
          <w:szCs w:val="26"/>
        </w:rPr>
        <w:t xml:space="preserve"> – Emergency External Contact Template </w:t>
      </w:r>
    </w:p>
    <w:p w14:paraId="3604C47B" w14:textId="77777777" w:rsidR="002C3267" w:rsidRDefault="002C3267" w:rsidP="0089142E">
      <w:pPr>
        <w:pStyle w:val="ListParagraph"/>
        <w:widowControl w:val="0"/>
        <w:numPr>
          <w:ilvl w:val="1"/>
          <w:numId w:val="8"/>
        </w:numPr>
        <w:autoSpaceDE w:val="0"/>
        <w:autoSpaceDN w:val="0"/>
        <w:adjustRightInd w:val="0"/>
        <w:rPr>
          <w:rFonts w:ascii="Arial" w:hAnsi="Arial" w:cs="Arial"/>
          <w:sz w:val="26"/>
          <w:szCs w:val="26"/>
        </w:rPr>
      </w:pPr>
      <w:r>
        <w:rPr>
          <w:rFonts w:ascii="Arial" w:hAnsi="Arial" w:cs="Arial"/>
          <w:sz w:val="26"/>
          <w:szCs w:val="26"/>
        </w:rPr>
        <w:t>Filled in and complete!</w:t>
      </w:r>
    </w:p>
    <w:p w14:paraId="396C2ACC" w14:textId="449B30D5" w:rsidR="002C3267" w:rsidRDefault="006D09AD" w:rsidP="0089142E">
      <w:pPr>
        <w:pStyle w:val="ListParagraph"/>
        <w:widowControl w:val="0"/>
        <w:numPr>
          <w:ilvl w:val="0"/>
          <w:numId w:val="8"/>
        </w:numPr>
        <w:autoSpaceDE w:val="0"/>
        <w:autoSpaceDN w:val="0"/>
        <w:adjustRightInd w:val="0"/>
        <w:rPr>
          <w:rFonts w:ascii="Arial" w:hAnsi="Arial" w:cs="Arial"/>
          <w:sz w:val="26"/>
          <w:szCs w:val="26"/>
        </w:rPr>
      </w:pPr>
      <w:r>
        <w:rPr>
          <w:rFonts w:ascii="Arial" w:hAnsi="Arial" w:cs="Arial"/>
          <w:sz w:val="26"/>
          <w:szCs w:val="26"/>
        </w:rPr>
        <w:t>Appendix H</w:t>
      </w:r>
      <w:r w:rsidR="002C3267">
        <w:rPr>
          <w:rFonts w:ascii="Arial" w:hAnsi="Arial" w:cs="Arial"/>
          <w:sz w:val="26"/>
          <w:szCs w:val="26"/>
        </w:rPr>
        <w:t xml:space="preserve"> – Director/Assistant Director Checklists</w:t>
      </w:r>
    </w:p>
    <w:p w14:paraId="470FC698" w14:textId="33E89E74" w:rsidR="002C3267" w:rsidRDefault="002C3267" w:rsidP="0089142E">
      <w:pPr>
        <w:pStyle w:val="ListParagraph"/>
        <w:widowControl w:val="0"/>
        <w:numPr>
          <w:ilvl w:val="1"/>
          <w:numId w:val="8"/>
        </w:numPr>
        <w:autoSpaceDE w:val="0"/>
        <w:autoSpaceDN w:val="0"/>
        <w:adjustRightInd w:val="0"/>
        <w:rPr>
          <w:rFonts w:ascii="Arial" w:hAnsi="Arial" w:cs="Arial"/>
          <w:sz w:val="26"/>
          <w:szCs w:val="26"/>
        </w:rPr>
      </w:pPr>
      <w:r>
        <w:rPr>
          <w:rFonts w:ascii="Arial" w:hAnsi="Arial" w:cs="Arial"/>
          <w:sz w:val="26"/>
          <w:szCs w:val="26"/>
        </w:rPr>
        <w:t>This appendix includes checklists for each functional requirement (e.g. evacuation, family re-unification, lock down, and shelter in place) as well as threat specific natural hazards, medical emergencies, technological hazards, and threatening child safety situation)</w:t>
      </w:r>
    </w:p>
    <w:p w14:paraId="6D358BD4" w14:textId="62749945" w:rsidR="002C3267" w:rsidRDefault="006D09AD" w:rsidP="0089142E">
      <w:pPr>
        <w:pStyle w:val="ListParagraph"/>
        <w:widowControl w:val="0"/>
        <w:numPr>
          <w:ilvl w:val="0"/>
          <w:numId w:val="8"/>
        </w:numPr>
        <w:autoSpaceDE w:val="0"/>
        <w:autoSpaceDN w:val="0"/>
        <w:adjustRightInd w:val="0"/>
        <w:rPr>
          <w:rFonts w:ascii="Arial" w:hAnsi="Arial" w:cs="Arial"/>
          <w:sz w:val="26"/>
          <w:szCs w:val="26"/>
        </w:rPr>
      </w:pPr>
      <w:r>
        <w:rPr>
          <w:rFonts w:ascii="Arial" w:hAnsi="Arial" w:cs="Arial"/>
          <w:sz w:val="26"/>
          <w:szCs w:val="26"/>
        </w:rPr>
        <w:t>Appendix I</w:t>
      </w:r>
      <w:r w:rsidR="002C3267">
        <w:rPr>
          <w:rFonts w:ascii="Arial" w:hAnsi="Arial" w:cs="Arial"/>
          <w:sz w:val="26"/>
          <w:szCs w:val="26"/>
        </w:rPr>
        <w:t xml:space="preserve"> – Classroom Instructor Checklists</w:t>
      </w:r>
    </w:p>
    <w:p w14:paraId="4E5198DC" w14:textId="24E6481F" w:rsidR="002C3267" w:rsidRPr="002C3267" w:rsidRDefault="002C3267" w:rsidP="0089142E">
      <w:pPr>
        <w:pStyle w:val="ListParagraph"/>
        <w:widowControl w:val="0"/>
        <w:numPr>
          <w:ilvl w:val="1"/>
          <w:numId w:val="8"/>
        </w:numPr>
        <w:autoSpaceDE w:val="0"/>
        <w:autoSpaceDN w:val="0"/>
        <w:adjustRightInd w:val="0"/>
        <w:rPr>
          <w:rFonts w:ascii="Arial" w:hAnsi="Arial" w:cs="Arial"/>
          <w:sz w:val="26"/>
          <w:szCs w:val="26"/>
        </w:rPr>
      </w:pPr>
      <w:r>
        <w:rPr>
          <w:rFonts w:ascii="Arial" w:hAnsi="Arial" w:cs="Arial"/>
          <w:sz w:val="26"/>
          <w:szCs w:val="26"/>
        </w:rPr>
        <w:t xml:space="preserve">This appendix includes checklists for each functional requirement (e.g. evacuation, family re-unification, lock down, and shelter in place) as well as threat specific natural hazards, medical </w:t>
      </w:r>
      <w:r w:rsidRPr="002C3267">
        <w:rPr>
          <w:rFonts w:ascii="Arial" w:hAnsi="Arial" w:cs="Arial"/>
          <w:sz w:val="26"/>
          <w:szCs w:val="26"/>
        </w:rPr>
        <w:t>emergencies, technological hazards, and threatening child safety situation)</w:t>
      </w:r>
    </w:p>
    <w:p w14:paraId="6F76F4BF" w14:textId="77777777" w:rsidR="006347F9" w:rsidRDefault="00FF3569" w:rsidP="0089142E">
      <w:pPr>
        <w:pStyle w:val="ListParagraph"/>
        <w:widowControl w:val="0"/>
        <w:numPr>
          <w:ilvl w:val="0"/>
          <w:numId w:val="8"/>
        </w:numPr>
        <w:autoSpaceDE w:val="0"/>
        <w:autoSpaceDN w:val="0"/>
        <w:adjustRightInd w:val="0"/>
        <w:rPr>
          <w:rFonts w:ascii="Arial" w:hAnsi="Arial" w:cs="Arial"/>
          <w:sz w:val="26"/>
          <w:szCs w:val="26"/>
        </w:rPr>
      </w:pPr>
      <w:r w:rsidRPr="002C3267">
        <w:rPr>
          <w:rFonts w:ascii="Arial" w:hAnsi="Arial" w:cs="Arial"/>
          <w:sz w:val="26"/>
          <w:szCs w:val="26"/>
        </w:rPr>
        <w:t xml:space="preserve"> </w:t>
      </w:r>
      <w:r w:rsidR="006347F9">
        <w:rPr>
          <w:rFonts w:ascii="Arial" w:hAnsi="Arial" w:cs="Arial"/>
          <w:sz w:val="26"/>
          <w:szCs w:val="26"/>
        </w:rPr>
        <w:t xml:space="preserve">Appendix J </w:t>
      </w:r>
    </w:p>
    <w:p w14:paraId="43F586B7" w14:textId="77777777" w:rsidR="006347F9" w:rsidRDefault="006347F9" w:rsidP="006347F9">
      <w:pPr>
        <w:pStyle w:val="ListParagraph"/>
        <w:widowControl w:val="0"/>
        <w:numPr>
          <w:ilvl w:val="1"/>
          <w:numId w:val="8"/>
        </w:numPr>
        <w:autoSpaceDE w:val="0"/>
        <w:autoSpaceDN w:val="0"/>
        <w:adjustRightInd w:val="0"/>
        <w:rPr>
          <w:rFonts w:ascii="Arial" w:hAnsi="Arial" w:cs="Arial"/>
          <w:sz w:val="26"/>
          <w:szCs w:val="26"/>
        </w:rPr>
      </w:pPr>
      <w:r>
        <w:rPr>
          <w:rFonts w:ascii="Arial" w:hAnsi="Arial" w:cs="Arial"/>
          <w:sz w:val="26"/>
          <w:szCs w:val="26"/>
        </w:rPr>
        <w:t>This appendix includes checklists for activities and steps to take prior (ideally) to disaster.</w:t>
      </w:r>
    </w:p>
    <w:p w14:paraId="131D24E6" w14:textId="040F03AF" w:rsidR="002C3267" w:rsidRPr="002C3267" w:rsidRDefault="006347F9" w:rsidP="006347F9">
      <w:pPr>
        <w:pStyle w:val="ListParagraph"/>
        <w:widowControl w:val="0"/>
        <w:numPr>
          <w:ilvl w:val="0"/>
          <w:numId w:val="8"/>
        </w:numPr>
        <w:autoSpaceDE w:val="0"/>
        <w:autoSpaceDN w:val="0"/>
        <w:adjustRightInd w:val="0"/>
        <w:rPr>
          <w:rFonts w:ascii="Arial" w:hAnsi="Arial" w:cs="Arial"/>
          <w:sz w:val="26"/>
          <w:szCs w:val="26"/>
        </w:rPr>
      </w:pPr>
      <w:r>
        <w:rPr>
          <w:rFonts w:ascii="Arial" w:hAnsi="Arial" w:cs="Arial"/>
          <w:sz w:val="26"/>
          <w:szCs w:val="26"/>
        </w:rPr>
        <w:t>Appendix K</w:t>
      </w:r>
      <w:r w:rsidR="002C3267" w:rsidRPr="002C3267">
        <w:rPr>
          <w:rFonts w:ascii="Arial" w:hAnsi="Arial" w:cs="Arial"/>
          <w:sz w:val="26"/>
          <w:szCs w:val="26"/>
        </w:rPr>
        <w:t xml:space="preserve"> – All tables and charts in this emergency operations plan</w:t>
      </w:r>
    </w:p>
    <w:p w14:paraId="74905FE9" w14:textId="114C0660" w:rsidR="00FF3569" w:rsidRPr="002C3267" w:rsidRDefault="002C3267" w:rsidP="0089142E">
      <w:pPr>
        <w:pStyle w:val="ListParagraph"/>
        <w:widowControl w:val="0"/>
        <w:numPr>
          <w:ilvl w:val="1"/>
          <w:numId w:val="8"/>
        </w:numPr>
        <w:autoSpaceDE w:val="0"/>
        <w:autoSpaceDN w:val="0"/>
        <w:adjustRightInd w:val="0"/>
        <w:rPr>
          <w:rFonts w:ascii="Arial" w:hAnsi="Arial" w:cs="Arial"/>
          <w:sz w:val="26"/>
          <w:szCs w:val="26"/>
        </w:rPr>
      </w:pPr>
      <w:r w:rsidRPr="002C3267">
        <w:rPr>
          <w:rFonts w:ascii="Arial" w:hAnsi="Arial" w:cs="Arial"/>
          <w:sz w:val="26"/>
          <w:szCs w:val="26"/>
        </w:rPr>
        <w:t xml:space="preserve">This includes hazard information and overall key emergency roles and responsibilities </w:t>
      </w:r>
    </w:p>
    <w:p w14:paraId="78A41F40" w14:textId="77777777" w:rsidR="00FF3569" w:rsidRPr="002C3267" w:rsidRDefault="00FF3569" w:rsidP="00FF3569">
      <w:pPr>
        <w:widowControl w:val="0"/>
        <w:autoSpaceDE w:val="0"/>
        <w:autoSpaceDN w:val="0"/>
        <w:adjustRightInd w:val="0"/>
        <w:rPr>
          <w:rFonts w:ascii="Arial" w:hAnsi="Arial" w:cs="Arial"/>
          <w:sz w:val="26"/>
          <w:szCs w:val="26"/>
        </w:rPr>
      </w:pPr>
    </w:p>
    <w:p w14:paraId="30E96CCD" w14:textId="26B934FC" w:rsidR="006D09AD" w:rsidRDefault="006D09AD" w:rsidP="002950CD">
      <w:pPr>
        <w:widowControl w:val="0"/>
        <w:autoSpaceDE w:val="0"/>
        <w:autoSpaceDN w:val="0"/>
        <w:adjustRightInd w:val="0"/>
        <w:rPr>
          <w:rFonts w:ascii="Arial" w:hAnsi="Arial" w:cs="Arial"/>
          <w:sz w:val="26"/>
          <w:szCs w:val="26"/>
        </w:rPr>
      </w:pPr>
      <w:r>
        <w:rPr>
          <w:rFonts w:ascii="Arial" w:hAnsi="Arial" w:cs="Arial"/>
          <w:sz w:val="26"/>
          <w:szCs w:val="26"/>
        </w:rPr>
        <w:t>It is recommended that a copy of all appendices be printed and available in the director/assistant director’s office.  While keeping a soft-copy version seems simpler, if power is lost, so to is the ability to use it. Its work the ink and reprints to keep current sheets.  Appendix A may be best kept within the classrooms, but some coordination between the director/assistant directed and classroom instructors is needed to ensure that effort is not spent trying to reach parents of children not in attendance.</w:t>
      </w:r>
    </w:p>
    <w:p w14:paraId="40DCED45" w14:textId="77777777" w:rsidR="006D09AD" w:rsidRDefault="006D09AD" w:rsidP="002950CD">
      <w:pPr>
        <w:widowControl w:val="0"/>
        <w:autoSpaceDE w:val="0"/>
        <w:autoSpaceDN w:val="0"/>
        <w:adjustRightInd w:val="0"/>
        <w:rPr>
          <w:rFonts w:ascii="Arial" w:hAnsi="Arial" w:cs="Arial"/>
          <w:sz w:val="26"/>
          <w:szCs w:val="26"/>
        </w:rPr>
      </w:pPr>
    </w:p>
    <w:p w14:paraId="56B04F88" w14:textId="44E4A648" w:rsidR="009361E3" w:rsidRDefault="009361E3" w:rsidP="009973CD">
      <w:pPr>
        <w:pStyle w:val="Heading2"/>
        <w:spacing w:before="0"/>
        <w:rPr>
          <w:sz w:val="26"/>
          <w:szCs w:val="26"/>
        </w:rPr>
      </w:pPr>
      <w:bookmarkStart w:id="37" w:name="_Toc341954889"/>
      <w:r w:rsidRPr="009973CD">
        <w:rPr>
          <w:sz w:val="26"/>
          <w:szCs w:val="26"/>
        </w:rPr>
        <w:t>III. O</w:t>
      </w:r>
      <w:r w:rsidR="003651B1" w:rsidRPr="009973CD">
        <w:rPr>
          <w:sz w:val="26"/>
          <w:szCs w:val="26"/>
        </w:rPr>
        <w:t>rganization and Assignment of Responsibilities</w:t>
      </w:r>
      <w:bookmarkEnd w:id="37"/>
      <w:r w:rsidRPr="009973CD">
        <w:rPr>
          <w:sz w:val="26"/>
          <w:szCs w:val="26"/>
        </w:rPr>
        <w:t xml:space="preserve"> </w:t>
      </w:r>
    </w:p>
    <w:p w14:paraId="11905E50" w14:textId="77777777" w:rsidR="00D82EFA" w:rsidRDefault="00D82EFA" w:rsidP="009973CD">
      <w:pPr>
        <w:widowControl w:val="0"/>
        <w:autoSpaceDE w:val="0"/>
        <w:autoSpaceDN w:val="0"/>
        <w:adjustRightInd w:val="0"/>
        <w:rPr>
          <w:rFonts w:ascii="Arial" w:hAnsi="Arial" w:cs="Arial"/>
          <w:sz w:val="26"/>
          <w:szCs w:val="26"/>
        </w:rPr>
      </w:pPr>
    </w:p>
    <w:p w14:paraId="529ABABD" w14:textId="77777777" w:rsidR="000F0C34" w:rsidRDefault="009361E3" w:rsidP="009973CD">
      <w:pPr>
        <w:widowControl w:val="0"/>
        <w:autoSpaceDE w:val="0"/>
        <w:autoSpaceDN w:val="0"/>
        <w:adjustRightInd w:val="0"/>
        <w:rPr>
          <w:rFonts w:ascii="Arial" w:hAnsi="Arial" w:cs="Arial"/>
          <w:sz w:val="26"/>
          <w:szCs w:val="26"/>
        </w:rPr>
      </w:pPr>
      <w:r w:rsidRPr="009973CD">
        <w:rPr>
          <w:rFonts w:ascii="Arial" w:hAnsi="Arial" w:cs="Arial"/>
          <w:sz w:val="26"/>
          <w:szCs w:val="26"/>
        </w:rPr>
        <w:t>This section establishes the operational organization that will be relied on to manage the incident and includes</w:t>
      </w:r>
      <w:proofErr w:type="gramStart"/>
      <w:r w:rsidRPr="009973CD">
        <w:rPr>
          <w:rFonts w:ascii="Arial" w:hAnsi="Arial" w:cs="Arial"/>
          <w:sz w:val="26"/>
          <w:szCs w:val="26"/>
        </w:rPr>
        <w:t>: </w:t>
      </w:r>
      <w:proofErr w:type="gramEnd"/>
    </w:p>
    <w:p w14:paraId="3E765871" w14:textId="77777777" w:rsidR="009973CD" w:rsidRPr="009973CD" w:rsidRDefault="009973CD" w:rsidP="009973CD">
      <w:pPr>
        <w:widowControl w:val="0"/>
        <w:autoSpaceDE w:val="0"/>
        <w:autoSpaceDN w:val="0"/>
        <w:adjustRightInd w:val="0"/>
        <w:rPr>
          <w:rFonts w:ascii="Arial" w:hAnsi="Arial" w:cs="Arial"/>
          <w:sz w:val="26"/>
          <w:szCs w:val="26"/>
        </w:rPr>
      </w:pPr>
    </w:p>
    <w:p w14:paraId="768F1BF2" w14:textId="2F6B8C03" w:rsidR="009973CD" w:rsidRPr="009973CD" w:rsidRDefault="009361E3" w:rsidP="0089142E">
      <w:pPr>
        <w:pStyle w:val="ListParagraph"/>
        <w:widowControl w:val="0"/>
        <w:numPr>
          <w:ilvl w:val="0"/>
          <w:numId w:val="8"/>
        </w:numPr>
        <w:autoSpaceDE w:val="0"/>
        <w:autoSpaceDN w:val="0"/>
        <w:adjustRightInd w:val="0"/>
        <w:rPr>
          <w:rFonts w:ascii="Arial" w:hAnsi="Arial" w:cs="Arial"/>
          <w:sz w:val="26"/>
          <w:szCs w:val="26"/>
        </w:rPr>
      </w:pPr>
      <w:r w:rsidRPr="009973CD">
        <w:rPr>
          <w:rFonts w:ascii="Arial" w:hAnsi="Arial" w:cs="Arial"/>
          <w:sz w:val="26"/>
          <w:szCs w:val="26"/>
        </w:rPr>
        <w:t>A list of the kinds of tasks to be performe</w:t>
      </w:r>
      <w:r w:rsidR="009973CD">
        <w:rPr>
          <w:rFonts w:ascii="Arial" w:hAnsi="Arial" w:cs="Arial"/>
          <w:sz w:val="26"/>
          <w:szCs w:val="26"/>
        </w:rPr>
        <w:t>d by position and organization.</w:t>
      </w:r>
    </w:p>
    <w:p w14:paraId="44E7FEBB" w14:textId="4938093F" w:rsidR="009361E3" w:rsidRPr="009973CD" w:rsidRDefault="009361E3" w:rsidP="0089142E">
      <w:pPr>
        <w:pStyle w:val="ListParagraph"/>
        <w:widowControl w:val="0"/>
        <w:numPr>
          <w:ilvl w:val="0"/>
          <w:numId w:val="8"/>
        </w:numPr>
        <w:autoSpaceDE w:val="0"/>
        <w:autoSpaceDN w:val="0"/>
        <w:adjustRightInd w:val="0"/>
        <w:rPr>
          <w:rFonts w:ascii="Arial" w:hAnsi="Arial" w:cs="Times"/>
          <w:sz w:val="26"/>
          <w:szCs w:val="26"/>
        </w:rPr>
      </w:pPr>
      <w:r w:rsidRPr="009973CD">
        <w:rPr>
          <w:rFonts w:ascii="Arial" w:hAnsi="Arial" w:cs="Arial"/>
          <w:sz w:val="26"/>
          <w:szCs w:val="26"/>
        </w:rPr>
        <w:t xml:space="preserve">An overview of who does what. </w:t>
      </w:r>
    </w:p>
    <w:p w14:paraId="05C79AAB" w14:textId="77777777" w:rsidR="009973CD" w:rsidRDefault="009973CD" w:rsidP="009973CD">
      <w:pPr>
        <w:widowControl w:val="0"/>
        <w:autoSpaceDE w:val="0"/>
        <w:autoSpaceDN w:val="0"/>
        <w:adjustRightInd w:val="0"/>
        <w:rPr>
          <w:rFonts w:ascii="Arial" w:hAnsi="Arial" w:cs="Arial"/>
          <w:sz w:val="26"/>
          <w:szCs w:val="26"/>
        </w:rPr>
      </w:pPr>
    </w:p>
    <w:p w14:paraId="13241C1C" w14:textId="5A27377D" w:rsidR="009361E3" w:rsidRDefault="00300E7D" w:rsidP="009973CD">
      <w:pPr>
        <w:widowControl w:val="0"/>
        <w:autoSpaceDE w:val="0"/>
        <w:autoSpaceDN w:val="0"/>
        <w:adjustRightInd w:val="0"/>
        <w:rPr>
          <w:rFonts w:ascii="Arial" w:hAnsi="Arial" w:cs="Arial"/>
          <w:sz w:val="26"/>
          <w:szCs w:val="26"/>
        </w:rPr>
      </w:pPr>
      <w:r>
        <w:rPr>
          <w:rFonts w:ascii="Arial" w:hAnsi="Arial" w:cs="Arial"/>
          <w:sz w:val="26"/>
          <w:szCs w:val="26"/>
        </w:rPr>
        <w:t>The D</w:t>
      </w:r>
      <w:r w:rsidR="009361E3" w:rsidRPr="009973CD">
        <w:rPr>
          <w:rFonts w:ascii="Arial" w:hAnsi="Arial" w:cs="Arial"/>
          <w:sz w:val="26"/>
          <w:szCs w:val="26"/>
        </w:rPr>
        <w:t xml:space="preserve">irector is not able to manage all the aspects associated with an incident without assistance. The </w:t>
      </w:r>
      <w:r>
        <w:rPr>
          <w:rFonts w:ascii="Arial" w:hAnsi="Arial" w:cs="Arial"/>
          <w:sz w:val="26"/>
          <w:szCs w:val="26"/>
        </w:rPr>
        <w:t>D</w:t>
      </w:r>
      <w:r w:rsidR="009361E3" w:rsidRPr="009973CD">
        <w:rPr>
          <w:rFonts w:ascii="Arial" w:hAnsi="Arial" w:cs="Arial"/>
          <w:sz w:val="26"/>
          <w:szCs w:val="26"/>
        </w:rPr>
        <w:t xml:space="preserve">irector relies on other key personnel to perform tasks that will ensure the safety of children and staff during a crisis or critical incident. Each staff member and volunteer must be familiar with his or her role and responsibilities before an incident occurs. </w:t>
      </w:r>
    </w:p>
    <w:p w14:paraId="4BE7088F" w14:textId="77777777" w:rsidR="009973CD" w:rsidRPr="009973CD" w:rsidRDefault="009973CD" w:rsidP="009973CD">
      <w:pPr>
        <w:widowControl w:val="0"/>
        <w:autoSpaceDE w:val="0"/>
        <w:autoSpaceDN w:val="0"/>
        <w:adjustRightInd w:val="0"/>
        <w:rPr>
          <w:rFonts w:ascii="Arial" w:hAnsi="Arial" w:cs="Times"/>
          <w:sz w:val="26"/>
          <w:szCs w:val="26"/>
        </w:rPr>
      </w:pPr>
    </w:p>
    <w:p w14:paraId="6B571F48" w14:textId="2E3DD5BD" w:rsidR="009361E3" w:rsidRPr="009973CD" w:rsidRDefault="009361E3" w:rsidP="009973CD">
      <w:pPr>
        <w:pStyle w:val="Heading3"/>
        <w:spacing w:before="0"/>
        <w:rPr>
          <w:sz w:val="26"/>
          <w:szCs w:val="26"/>
        </w:rPr>
      </w:pPr>
      <w:bookmarkStart w:id="38" w:name="_Toc341954890"/>
      <w:r w:rsidRPr="009973CD">
        <w:rPr>
          <w:sz w:val="26"/>
          <w:szCs w:val="26"/>
        </w:rPr>
        <w:t>A. Director</w:t>
      </w:r>
      <w:r w:rsidR="006B2366">
        <w:rPr>
          <w:sz w:val="26"/>
          <w:szCs w:val="26"/>
        </w:rPr>
        <w:t>/Assistant Director</w:t>
      </w:r>
      <w:bookmarkEnd w:id="38"/>
      <w:r w:rsidRPr="009973CD">
        <w:rPr>
          <w:sz w:val="26"/>
          <w:szCs w:val="26"/>
        </w:rPr>
        <w:t xml:space="preserve"> </w:t>
      </w:r>
    </w:p>
    <w:p w14:paraId="306CC093" w14:textId="0B8F7B78" w:rsidR="004D7471" w:rsidRDefault="00300E7D" w:rsidP="009973CD">
      <w:pPr>
        <w:widowControl w:val="0"/>
        <w:autoSpaceDE w:val="0"/>
        <w:autoSpaceDN w:val="0"/>
        <w:adjustRightInd w:val="0"/>
        <w:rPr>
          <w:rFonts w:ascii="Arial" w:hAnsi="Arial" w:cs="Arial"/>
          <w:sz w:val="26"/>
          <w:szCs w:val="26"/>
        </w:rPr>
      </w:pPr>
      <w:r>
        <w:rPr>
          <w:rFonts w:ascii="Arial" w:hAnsi="Arial" w:cs="Arial"/>
          <w:sz w:val="26"/>
          <w:szCs w:val="26"/>
        </w:rPr>
        <w:t>The D</w:t>
      </w:r>
      <w:r w:rsidR="009361E3" w:rsidRPr="009973CD">
        <w:rPr>
          <w:rFonts w:ascii="Arial" w:hAnsi="Arial" w:cs="Arial"/>
          <w:sz w:val="26"/>
          <w:szCs w:val="26"/>
        </w:rPr>
        <w:t>irector may serve as the Incident Commander until emergency respon</w:t>
      </w:r>
      <w:r>
        <w:rPr>
          <w:rFonts w:ascii="Arial" w:hAnsi="Arial" w:cs="Arial"/>
          <w:sz w:val="26"/>
          <w:szCs w:val="26"/>
        </w:rPr>
        <w:t>ders arrive. At all times, the D</w:t>
      </w:r>
      <w:r w:rsidR="009361E3" w:rsidRPr="009973CD">
        <w:rPr>
          <w:rFonts w:ascii="Arial" w:hAnsi="Arial" w:cs="Arial"/>
          <w:sz w:val="26"/>
          <w:szCs w:val="26"/>
        </w:rPr>
        <w:t>irector retains the overall responsibility for the overall saf</w:t>
      </w:r>
      <w:r>
        <w:rPr>
          <w:rFonts w:ascii="Arial" w:hAnsi="Arial" w:cs="Arial"/>
          <w:sz w:val="26"/>
          <w:szCs w:val="26"/>
        </w:rPr>
        <w:t>ety of children and staff</w:t>
      </w:r>
      <w:r w:rsidR="004D7471">
        <w:rPr>
          <w:rFonts w:ascii="Arial" w:hAnsi="Arial" w:cs="Arial"/>
          <w:sz w:val="26"/>
          <w:szCs w:val="26"/>
        </w:rPr>
        <w:t xml:space="preserve"> and conduct operations in accordance with </w:t>
      </w:r>
      <w:r w:rsidR="00790C98" w:rsidRPr="009D38C7">
        <w:rPr>
          <w:rFonts w:ascii="Arial" w:hAnsi="Arial" w:cs="Arial"/>
          <w:b/>
          <w:i/>
          <w:sz w:val="26"/>
          <w:szCs w:val="26"/>
        </w:rPr>
        <w:t>CHILDCARE NAME</w:t>
      </w:r>
      <w:r w:rsidR="00790C98" w:rsidRPr="00EC45D6">
        <w:rPr>
          <w:rFonts w:ascii="Arial" w:hAnsi="Arial" w:cs="Arial"/>
          <w:sz w:val="26"/>
          <w:szCs w:val="26"/>
        </w:rPr>
        <w:t xml:space="preserve"> </w:t>
      </w:r>
      <w:r w:rsidR="004D7471">
        <w:rPr>
          <w:rFonts w:ascii="Arial" w:hAnsi="Arial" w:cs="Arial"/>
          <w:sz w:val="26"/>
          <w:szCs w:val="26"/>
        </w:rPr>
        <w:t>policy and procedures</w:t>
      </w:r>
      <w:r>
        <w:rPr>
          <w:rFonts w:ascii="Arial" w:hAnsi="Arial" w:cs="Arial"/>
          <w:sz w:val="26"/>
          <w:szCs w:val="26"/>
        </w:rPr>
        <w:t xml:space="preserve">. </w:t>
      </w:r>
      <w:r w:rsidR="006B2366">
        <w:rPr>
          <w:rFonts w:ascii="Arial" w:hAnsi="Arial" w:cs="Arial"/>
          <w:sz w:val="26"/>
          <w:szCs w:val="26"/>
        </w:rPr>
        <w:t xml:space="preserve">If the Director is not present or able to perform in this capacity, the </w:t>
      </w:r>
      <w:commentRangeStart w:id="39"/>
      <w:r w:rsidR="006B2366">
        <w:rPr>
          <w:rFonts w:ascii="Arial" w:hAnsi="Arial" w:cs="Arial"/>
          <w:sz w:val="26"/>
          <w:szCs w:val="26"/>
        </w:rPr>
        <w:t xml:space="preserve">Assistant Director </w:t>
      </w:r>
      <w:commentRangeEnd w:id="39"/>
      <w:r w:rsidR="00790C98">
        <w:rPr>
          <w:rStyle w:val="CommentReference"/>
        </w:rPr>
        <w:commentReference w:id="39"/>
      </w:r>
      <w:r w:rsidR="006B2366">
        <w:rPr>
          <w:rFonts w:ascii="Arial" w:hAnsi="Arial" w:cs="Arial"/>
          <w:sz w:val="26"/>
          <w:szCs w:val="26"/>
        </w:rPr>
        <w:t>shall take his/her place.</w:t>
      </w:r>
      <w:r w:rsidR="004D7471">
        <w:rPr>
          <w:rFonts w:ascii="Arial" w:hAnsi="Arial" w:cs="Arial"/>
          <w:sz w:val="26"/>
          <w:szCs w:val="26"/>
        </w:rPr>
        <w:t xml:space="preserve"> </w:t>
      </w:r>
    </w:p>
    <w:p w14:paraId="32816240" w14:textId="77777777" w:rsidR="004D7471" w:rsidRDefault="004D7471" w:rsidP="009973CD">
      <w:pPr>
        <w:widowControl w:val="0"/>
        <w:autoSpaceDE w:val="0"/>
        <w:autoSpaceDN w:val="0"/>
        <w:adjustRightInd w:val="0"/>
        <w:rPr>
          <w:rFonts w:ascii="Arial" w:hAnsi="Arial" w:cs="Arial"/>
          <w:sz w:val="26"/>
          <w:szCs w:val="26"/>
        </w:rPr>
      </w:pPr>
    </w:p>
    <w:p w14:paraId="34223E50" w14:textId="3FA333FD" w:rsidR="009361E3" w:rsidRDefault="004D7471" w:rsidP="009973CD">
      <w:pPr>
        <w:widowControl w:val="0"/>
        <w:autoSpaceDE w:val="0"/>
        <w:autoSpaceDN w:val="0"/>
        <w:adjustRightInd w:val="0"/>
        <w:rPr>
          <w:rFonts w:ascii="Arial" w:hAnsi="Arial" w:cs="Arial"/>
          <w:sz w:val="26"/>
          <w:szCs w:val="26"/>
        </w:rPr>
      </w:pPr>
      <w:r>
        <w:rPr>
          <w:rFonts w:ascii="Arial" w:hAnsi="Arial" w:cs="Arial"/>
          <w:sz w:val="26"/>
          <w:szCs w:val="26"/>
        </w:rPr>
        <w:t xml:space="preserve">Some additional responsibilities include ensuring </w:t>
      </w:r>
      <w:proofErr w:type="gramStart"/>
      <w:r>
        <w:rPr>
          <w:rFonts w:ascii="Arial" w:hAnsi="Arial" w:cs="Arial"/>
          <w:sz w:val="26"/>
          <w:szCs w:val="26"/>
        </w:rPr>
        <w:t>the following are conducted by appointed staff members</w:t>
      </w:r>
      <w:proofErr w:type="gramEnd"/>
      <w:r>
        <w:rPr>
          <w:rFonts w:ascii="Arial" w:hAnsi="Arial" w:cs="Arial"/>
          <w:sz w:val="26"/>
          <w:szCs w:val="26"/>
        </w:rPr>
        <w:t xml:space="preserve">: </w:t>
      </w:r>
    </w:p>
    <w:p w14:paraId="7737C257" w14:textId="77777777" w:rsidR="004D7471" w:rsidRDefault="004D7471" w:rsidP="009973CD">
      <w:pPr>
        <w:widowControl w:val="0"/>
        <w:autoSpaceDE w:val="0"/>
        <w:autoSpaceDN w:val="0"/>
        <w:adjustRightInd w:val="0"/>
        <w:rPr>
          <w:rFonts w:ascii="Arial" w:hAnsi="Arial" w:cs="Arial"/>
          <w:sz w:val="26"/>
          <w:szCs w:val="26"/>
        </w:rPr>
      </w:pPr>
    </w:p>
    <w:p w14:paraId="6C75D4FF" w14:textId="7C002054" w:rsidR="004D7471" w:rsidRPr="004D7471" w:rsidRDefault="004D7471" w:rsidP="0089142E">
      <w:pPr>
        <w:widowControl w:val="0"/>
        <w:numPr>
          <w:ilvl w:val="0"/>
          <w:numId w:val="10"/>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A</w:t>
      </w:r>
      <w:r w:rsidRPr="004D7471">
        <w:rPr>
          <w:rFonts w:ascii="Arial" w:hAnsi="Arial" w:cs="Arial"/>
          <w:sz w:val="26"/>
          <w:szCs w:val="26"/>
        </w:rPr>
        <w:t>fter incident survey and report building damage</w:t>
      </w:r>
      <w:r>
        <w:rPr>
          <w:rFonts w:ascii="Arial" w:hAnsi="Arial" w:cs="Arial"/>
          <w:sz w:val="26"/>
          <w:szCs w:val="26"/>
        </w:rPr>
        <w:t xml:space="preserve"> conducted</w:t>
      </w:r>
      <w:r w:rsidRPr="004D7471">
        <w:rPr>
          <w:rFonts w:ascii="Arial" w:hAnsi="Arial" w:cs="Arial"/>
          <w:sz w:val="26"/>
          <w:szCs w:val="26"/>
        </w:rPr>
        <w:t xml:space="preserve">. </w:t>
      </w:r>
      <w:r w:rsidRPr="004D7471">
        <w:rPr>
          <w:rFonts w:ascii="Arial" w:hAnsi="Arial" w:cs="Times"/>
          <w:sz w:val="26"/>
          <w:szCs w:val="26"/>
        </w:rPr>
        <w:t> </w:t>
      </w:r>
    </w:p>
    <w:p w14:paraId="7F793A63" w14:textId="3D526380" w:rsidR="004D7471" w:rsidRPr="004D7471" w:rsidRDefault="004D7471" w:rsidP="0089142E">
      <w:pPr>
        <w:widowControl w:val="0"/>
        <w:numPr>
          <w:ilvl w:val="0"/>
          <w:numId w:val="10"/>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M</w:t>
      </w:r>
      <w:r w:rsidRPr="004D7471">
        <w:rPr>
          <w:rFonts w:ascii="Arial" w:hAnsi="Arial" w:cs="Arial"/>
          <w:sz w:val="26"/>
          <w:szCs w:val="26"/>
        </w:rPr>
        <w:t xml:space="preserve">ain shutoff valves for gas, water, and electricity </w:t>
      </w:r>
      <w:r>
        <w:rPr>
          <w:rFonts w:ascii="Arial" w:hAnsi="Arial" w:cs="Arial"/>
          <w:sz w:val="26"/>
          <w:szCs w:val="26"/>
        </w:rPr>
        <w:t xml:space="preserve">controlled, </w:t>
      </w:r>
      <w:r w:rsidRPr="004D7471">
        <w:rPr>
          <w:rFonts w:ascii="Arial" w:hAnsi="Arial" w:cs="Arial"/>
          <w:sz w:val="26"/>
          <w:szCs w:val="26"/>
        </w:rPr>
        <w:t xml:space="preserve">and </w:t>
      </w:r>
      <w:r>
        <w:rPr>
          <w:rFonts w:ascii="Arial" w:hAnsi="Arial" w:cs="Arial"/>
          <w:sz w:val="26"/>
          <w:szCs w:val="26"/>
        </w:rPr>
        <w:t xml:space="preserve">hazards resulting from </w:t>
      </w:r>
      <w:r w:rsidRPr="004D7471">
        <w:rPr>
          <w:rFonts w:ascii="Arial" w:hAnsi="Arial" w:cs="Arial"/>
          <w:sz w:val="26"/>
          <w:szCs w:val="26"/>
        </w:rPr>
        <w:t>broken or downed lines</w:t>
      </w:r>
      <w:r>
        <w:rPr>
          <w:rFonts w:ascii="Arial" w:hAnsi="Arial" w:cs="Arial"/>
          <w:sz w:val="26"/>
          <w:szCs w:val="26"/>
        </w:rPr>
        <w:t xml:space="preserve"> mitigated</w:t>
      </w:r>
      <w:r w:rsidRPr="004D7471">
        <w:rPr>
          <w:rFonts w:ascii="Arial" w:hAnsi="Arial" w:cs="Arial"/>
          <w:sz w:val="26"/>
          <w:szCs w:val="26"/>
        </w:rPr>
        <w:t xml:space="preserve">. </w:t>
      </w:r>
      <w:r w:rsidRPr="004D7471">
        <w:rPr>
          <w:rFonts w:ascii="Arial" w:hAnsi="Arial" w:cs="Times"/>
          <w:sz w:val="26"/>
          <w:szCs w:val="26"/>
        </w:rPr>
        <w:t> </w:t>
      </w:r>
    </w:p>
    <w:p w14:paraId="64407875" w14:textId="77777777" w:rsidR="004D7471" w:rsidRPr="004D7471" w:rsidRDefault="004D7471" w:rsidP="0089142E">
      <w:pPr>
        <w:widowControl w:val="0"/>
        <w:numPr>
          <w:ilvl w:val="0"/>
          <w:numId w:val="10"/>
        </w:numPr>
        <w:tabs>
          <w:tab w:val="left" w:pos="220"/>
          <w:tab w:val="left" w:pos="720"/>
        </w:tabs>
        <w:autoSpaceDE w:val="0"/>
        <w:autoSpaceDN w:val="0"/>
        <w:adjustRightInd w:val="0"/>
        <w:rPr>
          <w:rFonts w:ascii="Arial" w:hAnsi="Arial" w:cs="Times"/>
          <w:sz w:val="26"/>
          <w:szCs w:val="26"/>
        </w:rPr>
      </w:pPr>
      <w:r w:rsidRPr="004D7471">
        <w:rPr>
          <w:rFonts w:ascii="Arial" w:hAnsi="Arial" w:cs="Arial"/>
          <w:sz w:val="26"/>
          <w:szCs w:val="26"/>
        </w:rPr>
        <w:t xml:space="preserve">Provide damage control as needed. </w:t>
      </w:r>
      <w:r w:rsidRPr="004D7471">
        <w:rPr>
          <w:rFonts w:ascii="Arial" w:hAnsi="Arial" w:cs="Times"/>
          <w:sz w:val="26"/>
          <w:szCs w:val="26"/>
        </w:rPr>
        <w:t> </w:t>
      </w:r>
    </w:p>
    <w:p w14:paraId="01A3465B" w14:textId="7391FF77" w:rsidR="004D7471" w:rsidRPr="004D7471" w:rsidRDefault="004D7471" w:rsidP="0089142E">
      <w:pPr>
        <w:widowControl w:val="0"/>
        <w:numPr>
          <w:ilvl w:val="0"/>
          <w:numId w:val="10"/>
        </w:numPr>
        <w:tabs>
          <w:tab w:val="left" w:pos="220"/>
          <w:tab w:val="left" w:pos="720"/>
        </w:tabs>
        <w:autoSpaceDE w:val="0"/>
        <w:autoSpaceDN w:val="0"/>
        <w:adjustRightInd w:val="0"/>
        <w:rPr>
          <w:rFonts w:ascii="Arial" w:hAnsi="Arial" w:cs="Times"/>
          <w:sz w:val="26"/>
          <w:szCs w:val="26"/>
        </w:rPr>
      </w:pPr>
      <w:r w:rsidRPr="004D7471">
        <w:rPr>
          <w:rFonts w:ascii="Arial" w:hAnsi="Arial" w:cs="Arial"/>
          <w:sz w:val="26"/>
          <w:szCs w:val="26"/>
        </w:rPr>
        <w:t xml:space="preserve">Assist in the conservation, use, </w:t>
      </w:r>
      <w:r>
        <w:rPr>
          <w:rFonts w:ascii="Arial" w:hAnsi="Arial" w:cs="Arial"/>
          <w:sz w:val="26"/>
          <w:szCs w:val="26"/>
        </w:rPr>
        <w:t>&amp;</w:t>
      </w:r>
      <w:r w:rsidRPr="004D7471">
        <w:rPr>
          <w:rFonts w:ascii="Arial" w:hAnsi="Arial" w:cs="Arial"/>
          <w:sz w:val="26"/>
          <w:szCs w:val="26"/>
        </w:rPr>
        <w:t xml:space="preserve"> disbursement of supplies</w:t>
      </w:r>
      <w:r>
        <w:rPr>
          <w:rFonts w:ascii="Arial" w:hAnsi="Arial" w:cs="Arial"/>
          <w:sz w:val="26"/>
          <w:szCs w:val="26"/>
        </w:rPr>
        <w:t>/</w:t>
      </w:r>
      <w:r w:rsidRPr="004D7471">
        <w:rPr>
          <w:rFonts w:ascii="Arial" w:hAnsi="Arial" w:cs="Arial"/>
          <w:sz w:val="26"/>
          <w:szCs w:val="26"/>
        </w:rPr>
        <w:t>equipment.</w:t>
      </w:r>
    </w:p>
    <w:p w14:paraId="7ADC77F3" w14:textId="77777777" w:rsidR="004D7471" w:rsidRPr="004961AE" w:rsidRDefault="004D7471" w:rsidP="0089142E">
      <w:pPr>
        <w:widowControl w:val="0"/>
        <w:numPr>
          <w:ilvl w:val="0"/>
          <w:numId w:val="10"/>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Answer phones and assist in receiving and providing consistent information to callers. </w:t>
      </w:r>
    </w:p>
    <w:p w14:paraId="76F29C7C" w14:textId="77777777" w:rsidR="004D7471" w:rsidRPr="004961AE" w:rsidRDefault="004D7471" w:rsidP="0089142E">
      <w:pPr>
        <w:widowControl w:val="0"/>
        <w:numPr>
          <w:ilvl w:val="0"/>
          <w:numId w:val="10"/>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Provide for the safety of essential records and documents. </w:t>
      </w:r>
      <w:r w:rsidRPr="004961AE">
        <w:rPr>
          <w:rFonts w:ascii="Arial" w:hAnsi="Arial" w:cs="Times"/>
          <w:sz w:val="26"/>
          <w:szCs w:val="26"/>
        </w:rPr>
        <w:t> </w:t>
      </w:r>
    </w:p>
    <w:p w14:paraId="48E1007C" w14:textId="50F812AF" w:rsidR="004D7471" w:rsidRPr="004D7471" w:rsidRDefault="004D7471" w:rsidP="0089142E">
      <w:pPr>
        <w:widowControl w:val="0"/>
        <w:numPr>
          <w:ilvl w:val="0"/>
          <w:numId w:val="10"/>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Monitor radio emergency broadcasts. </w:t>
      </w:r>
      <w:r w:rsidRPr="004961AE">
        <w:rPr>
          <w:rFonts w:ascii="Arial" w:hAnsi="Arial" w:cs="Times"/>
          <w:sz w:val="26"/>
          <w:szCs w:val="26"/>
        </w:rPr>
        <w:t> </w:t>
      </w:r>
    </w:p>
    <w:p w14:paraId="79403C00" w14:textId="77777777" w:rsidR="009973CD" w:rsidRPr="009973CD" w:rsidRDefault="009973CD" w:rsidP="009973CD">
      <w:pPr>
        <w:widowControl w:val="0"/>
        <w:autoSpaceDE w:val="0"/>
        <w:autoSpaceDN w:val="0"/>
        <w:adjustRightInd w:val="0"/>
        <w:rPr>
          <w:rFonts w:ascii="Arial" w:hAnsi="Arial" w:cs="Times"/>
          <w:sz w:val="26"/>
          <w:szCs w:val="26"/>
        </w:rPr>
      </w:pPr>
    </w:p>
    <w:p w14:paraId="20BD48C0" w14:textId="771488BB" w:rsidR="009361E3" w:rsidRPr="009973CD" w:rsidRDefault="009361E3" w:rsidP="009973CD">
      <w:pPr>
        <w:pStyle w:val="Heading3"/>
        <w:spacing w:before="0"/>
        <w:rPr>
          <w:sz w:val="26"/>
          <w:szCs w:val="26"/>
        </w:rPr>
      </w:pPr>
      <w:bookmarkStart w:id="40" w:name="_Toc341954891"/>
      <w:r w:rsidRPr="009973CD">
        <w:rPr>
          <w:sz w:val="26"/>
          <w:szCs w:val="26"/>
        </w:rPr>
        <w:t xml:space="preserve">B. </w:t>
      </w:r>
      <w:r w:rsidR="00F92833">
        <w:rPr>
          <w:sz w:val="26"/>
          <w:szCs w:val="26"/>
        </w:rPr>
        <w:t>Childcare</w:t>
      </w:r>
      <w:r w:rsidRPr="009973CD">
        <w:rPr>
          <w:sz w:val="26"/>
          <w:szCs w:val="26"/>
        </w:rPr>
        <w:t xml:space="preserve"> Staff</w:t>
      </w:r>
      <w:bookmarkEnd w:id="40"/>
      <w:r w:rsidRPr="009973CD">
        <w:rPr>
          <w:sz w:val="26"/>
          <w:szCs w:val="26"/>
        </w:rPr>
        <w:t xml:space="preserve"> </w:t>
      </w:r>
    </w:p>
    <w:p w14:paraId="4B74C4A8" w14:textId="2FD1418C" w:rsidR="009361E3" w:rsidRPr="004961AE" w:rsidRDefault="00F92833" w:rsidP="009973CD">
      <w:pPr>
        <w:widowControl w:val="0"/>
        <w:autoSpaceDE w:val="0"/>
        <w:autoSpaceDN w:val="0"/>
        <w:adjustRightInd w:val="0"/>
        <w:rPr>
          <w:rFonts w:ascii="Arial" w:hAnsi="Arial" w:cs="Arial"/>
          <w:sz w:val="26"/>
          <w:szCs w:val="26"/>
        </w:rPr>
      </w:pPr>
      <w:r w:rsidRPr="004961AE">
        <w:rPr>
          <w:rFonts w:ascii="Arial" w:hAnsi="Arial" w:cs="Arial"/>
          <w:sz w:val="26"/>
          <w:szCs w:val="26"/>
        </w:rPr>
        <w:t>Childcare</w:t>
      </w:r>
      <w:r w:rsidR="009361E3" w:rsidRPr="004961AE">
        <w:rPr>
          <w:rFonts w:ascii="Arial" w:hAnsi="Arial" w:cs="Arial"/>
          <w:sz w:val="26"/>
          <w:szCs w:val="26"/>
        </w:rPr>
        <w:t xml:space="preserve"> staff shall be responsible for the supervision of children and shall remain with children until directed otherwise. </w:t>
      </w:r>
    </w:p>
    <w:p w14:paraId="11DC90F7" w14:textId="77777777" w:rsidR="004961AE" w:rsidRPr="004961AE" w:rsidRDefault="004961AE" w:rsidP="009973CD">
      <w:pPr>
        <w:widowControl w:val="0"/>
        <w:autoSpaceDE w:val="0"/>
        <w:autoSpaceDN w:val="0"/>
        <w:adjustRightInd w:val="0"/>
        <w:rPr>
          <w:rFonts w:ascii="Arial" w:hAnsi="Arial" w:cs="Times"/>
          <w:sz w:val="26"/>
          <w:szCs w:val="26"/>
        </w:rPr>
      </w:pPr>
    </w:p>
    <w:p w14:paraId="304AB4FA" w14:textId="4EC6989A" w:rsidR="009973CD" w:rsidRPr="004961AE" w:rsidRDefault="009361E3" w:rsidP="009973CD">
      <w:pPr>
        <w:widowControl w:val="0"/>
        <w:autoSpaceDE w:val="0"/>
        <w:autoSpaceDN w:val="0"/>
        <w:adjustRightInd w:val="0"/>
        <w:rPr>
          <w:rFonts w:ascii="Arial" w:hAnsi="Arial" w:cs="Arial"/>
          <w:sz w:val="26"/>
          <w:szCs w:val="26"/>
        </w:rPr>
      </w:pPr>
      <w:r w:rsidRPr="004961AE">
        <w:rPr>
          <w:rFonts w:ascii="Arial" w:hAnsi="Arial" w:cs="Arial"/>
          <w:sz w:val="26"/>
          <w:szCs w:val="26"/>
        </w:rPr>
        <w:t>Responsibilities include</w:t>
      </w:r>
      <w:proofErr w:type="gramStart"/>
      <w:r w:rsidRPr="004961AE">
        <w:rPr>
          <w:rFonts w:ascii="Arial" w:hAnsi="Arial" w:cs="Arial"/>
          <w:sz w:val="26"/>
          <w:szCs w:val="26"/>
        </w:rPr>
        <w:t>: </w:t>
      </w:r>
      <w:proofErr w:type="gramEnd"/>
    </w:p>
    <w:p w14:paraId="59A93D91" w14:textId="2FFAD6C7" w:rsidR="009361E3" w:rsidRPr="004961AE" w:rsidRDefault="009361E3" w:rsidP="0089142E">
      <w:pPr>
        <w:pStyle w:val="ListParagraph"/>
        <w:widowControl w:val="0"/>
        <w:numPr>
          <w:ilvl w:val="0"/>
          <w:numId w:val="9"/>
        </w:numPr>
        <w:autoSpaceDE w:val="0"/>
        <w:autoSpaceDN w:val="0"/>
        <w:adjustRightInd w:val="0"/>
        <w:rPr>
          <w:rFonts w:ascii="Arial" w:hAnsi="Arial" w:cs="Times"/>
          <w:sz w:val="26"/>
          <w:szCs w:val="26"/>
        </w:rPr>
      </w:pPr>
      <w:r w:rsidRPr="004961AE">
        <w:rPr>
          <w:rFonts w:ascii="Arial" w:hAnsi="Arial" w:cs="Arial"/>
          <w:sz w:val="26"/>
          <w:szCs w:val="26"/>
        </w:rPr>
        <w:t xml:space="preserve">Supervise children under their charge. </w:t>
      </w:r>
    </w:p>
    <w:p w14:paraId="4CABCA07" w14:textId="2E4EC2AB" w:rsidR="009361E3" w:rsidRPr="004961AE" w:rsidRDefault="009361E3"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Take steps to ensure the safety of children, staff, and other individuals in the implementation of incident management protocols. </w:t>
      </w:r>
      <w:r w:rsidRPr="004961AE">
        <w:rPr>
          <w:rFonts w:ascii="Arial" w:hAnsi="Arial" w:cs="Times"/>
          <w:sz w:val="26"/>
          <w:szCs w:val="26"/>
        </w:rPr>
        <w:t> </w:t>
      </w:r>
    </w:p>
    <w:p w14:paraId="75724D06" w14:textId="540A9788" w:rsidR="009361E3" w:rsidRPr="004961AE" w:rsidRDefault="009361E3"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Direct children in their charge to inside or outside assembly areas, in accordance with </w:t>
      </w:r>
      <w:r w:rsidRPr="004961AE">
        <w:rPr>
          <w:rFonts w:ascii="Arial" w:hAnsi="Arial" w:cs="Times"/>
          <w:sz w:val="26"/>
          <w:szCs w:val="26"/>
        </w:rPr>
        <w:t> </w:t>
      </w:r>
      <w:r w:rsidRPr="004961AE">
        <w:rPr>
          <w:rFonts w:ascii="Arial" w:hAnsi="Arial" w:cs="Arial"/>
          <w:sz w:val="26"/>
          <w:szCs w:val="26"/>
        </w:rPr>
        <w:t xml:space="preserve">signals, warning, written notification, or intercom orders according to established incident </w:t>
      </w:r>
      <w:r w:rsidRPr="004961AE">
        <w:rPr>
          <w:rFonts w:ascii="Arial" w:hAnsi="Arial" w:cs="Times"/>
          <w:sz w:val="26"/>
          <w:szCs w:val="26"/>
        </w:rPr>
        <w:t> </w:t>
      </w:r>
      <w:r w:rsidRPr="004961AE">
        <w:rPr>
          <w:rFonts w:ascii="Arial" w:hAnsi="Arial" w:cs="Arial"/>
          <w:sz w:val="26"/>
          <w:szCs w:val="26"/>
        </w:rPr>
        <w:t xml:space="preserve">management procedures. </w:t>
      </w:r>
      <w:r w:rsidRPr="004961AE">
        <w:rPr>
          <w:rFonts w:ascii="Arial" w:hAnsi="Arial" w:cs="Times"/>
          <w:sz w:val="26"/>
          <w:szCs w:val="26"/>
        </w:rPr>
        <w:t> </w:t>
      </w:r>
    </w:p>
    <w:p w14:paraId="3D01E141" w14:textId="35642B4D" w:rsidR="009361E3" w:rsidRPr="004961AE" w:rsidRDefault="009361E3"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Give appropriate action commands during an incident. </w:t>
      </w:r>
      <w:r w:rsidRPr="004961AE">
        <w:rPr>
          <w:rFonts w:ascii="Arial" w:hAnsi="Arial" w:cs="Times"/>
          <w:sz w:val="26"/>
          <w:szCs w:val="26"/>
        </w:rPr>
        <w:t> </w:t>
      </w:r>
    </w:p>
    <w:p w14:paraId="0C2B610B" w14:textId="5EDDFC37" w:rsidR="009361E3" w:rsidRPr="004961AE" w:rsidRDefault="009361E3"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Take attendance when relocated to an outside or inside assembly area or evacuates to </w:t>
      </w:r>
      <w:r w:rsidRPr="004961AE">
        <w:rPr>
          <w:rFonts w:ascii="Arial" w:hAnsi="Arial" w:cs="Times"/>
          <w:sz w:val="26"/>
          <w:szCs w:val="26"/>
        </w:rPr>
        <w:t> </w:t>
      </w:r>
      <w:r w:rsidRPr="004961AE">
        <w:rPr>
          <w:rFonts w:ascii="Arial" w:hAnsi="Arial" w:cs="Arial"/>
          <w:sz w:val="26"/>
          <w:szCs w:val="26"/>
        </w:rPr>
        <w:t xml:space="preserve">another location. </w:t>
      </w:r>
      <w:r w:rsidRPr="004961AE">
        <w:rPr>
          <w:rFonts w:ascii="Arial" w:hAnsi="Arial" w:cs="Times"/>
          <w:sz w:val="26"/>
          <w:szCs w:val="26"/>
        </w:rPr>
        <w:t> </w:t>
      </w:r>
    </w:p>
    <w:p w14:paraId="1E8ED8B0" w14:textId="48078350" w:rsidR="004961AE" w:rsidRPr="004961AE" w:rsidRDefault="004961AE" w:rsidP="0089142E">
      <w:pPr>
        <w:widowControl w:val="0"/>
        <w:numPr>
          <w:ilvl w:val="1"/>
          <w:numId w:val="9"/>
        </w:numPr>
        <w:tabs>
          <w:tab w:val="left" w:pos="220"/>
          <w:tab w:val="left" w:pos="720"/>
        </w:tabs>
        <w:autoSpaceDE w:val="0"/>
        <w:autoSpaceDN w:val="0"/>
        <w:adjustRightInd w:val="0"/>
        <w:rPr>
          <w:rFonts w:ascii="Arial" w:hAnsi="Arial" w:cs="Times"/>
          <w:sz w:val="26"/>
          <w:szCs w:val="26"/>
        </w:rPr>
      </w:pPr>
      <w:r w:rsidRPr="004961AE">
        <w:rPr>
          <w:rFonts w:ascii="Arial" w:hAnsi="Arial" w:cs="Times"/>
          <w:sz w:val="26"/>
          <w:szCs w:val="26"/>
        </w:rPr>
        <w:t xml:space="preserve">Annotate when children are picked up in an emergency situation </w:t>
      </w:r>
      <w:r w:rsidR="003D70AC">
        <w:rPr>
          <w:rFonts w:ascii="Arial" w:hAnsi="Arial" w:cs="Times"/>
          <w:sz w:val="26"/>
          <w:szCs w:val="26"/>
        </w:rPr>
        <w:t>and</w:t>
      </w:r>
      <w:r w:rsidRPr="004961AE">
        <w:rPr>
          <w:rFonts w:ascii="Arial" w:hAnsi="Arial" w:cs="Times"/>
          <w:sz w:val="26"/>
          <w:szCs w:val="26"/>
        </w:rPr>
        <w:t xml:space="preserve"> maintain accurate records of who remains </w:t>
      </w:r>
      <w:r w:rsidR="003D70AC">
        <w:rPr>
          <w:rFonts w:ascii="Arial" w:hAnsi="Arial" w:cs="Times"/>
          <w:sz w:val="26"/>
          <w:szCs w:val="26"/>
        </w:rPr>
        <w:t xml:space="preserve">under </w:t>
      </w:r>
      <w:r w:rsidRPr="004961AE">
        <w:rPr>
          <w:rFonts w:ascii="Arial" w:hAnsi="Arial" w:cs="Times"/>
          <w:sz w:val="26"/>
          <w:szCs w:val="26"/>
        </w:rPr>
        <w:t>childcare facility care</w:t>
      </w:r>
      <w:r w:rsidR="005E109D">
        <w:rPr>
          <w:rFonts w:ascii="Arial" w:hAnsi="Arial" w:cs="Times"/>
          <w:sz w:val="26"/>
          <w:szCs w:val="26"/>
        </w:rPr>
        <w:t>.</w:t>
      </w:r>
    </w:p>
    <w:p w14:paraId="7736A215" w14:textId="66AC702F" w:rsidR="009361E3" w:rsidRPr="004961AE" w:rsidRDefault="004D59F0"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Report missing children to the D</w:t>
      </w:r>
      <w:r w:rsidR="009361E3" w:rsidRPr="004961AE">
        <w:rPr>
          <w:rFonts w:ascii="Arial" w:hAnsi="Arial" w:cs="Arial"/>
          <w:sz w:val="26"/>
          <w:szCs w:val="26"/>
        </w:rPr>
        <w:t xml:space="preserve">irector. </w:t>
      </w:r>
      <w:r w:rsidR="009361E3" w:rsidRPr="004961AE">
        <w:rPr>
          <w:rFonts w:ascii="Arial" w:hAnsi="Arial" w:cs="Times"/>
          <w:sz w:val="26"/>
          <w:szCs w:val="26"/>
        </w:rPr>
        <w:t> </w:t>
      </w:r>
    </w:p>
    <w:p w14:paraId="05F4FD96" w14:textId="7B33EBCE" w:rsidR="009361E3" w:rsidRPr="004961AE" w:rsidRDefault="009361E3"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Execute assignments as directed. </w:t>
      </w:r>
      <w:r w:rsidRPr="004961AE">
        <w:rPr>
          <w:rFonts w:ascii="Arial" w:hAnsi="Arial" w:cs="Times"/>
          <w:sz w:val="26"/>
          <w:szCs w:val="26"/>
        </w:rPr>
        <w:t> </w:t>
      </w:r>
    </w:p>
    <w:p w14:paraId="616C4209" w14:textId="77777777" w:rsidR="009973CD" w:rsidRPr="004961AE" w:rsidRDefault="009361E3"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Obtain first aid services for injured children from the nurse or person trained in first aid. </w:t>
      </w:r>
      <w:r w:rsidRPr="004961AE">
        <w:rPr>
          <w:rFonts w:ascii="Arial" w:hAnsi="Arial" w:cs="Times"/>
          <w:sz w:val="26"/>
          <w:szCs w:val="26"/>
        </w:rPr>
        <w:t> </w:t>
      </w:r>
    </w:p>
    <w:p w14:paraId="22B12402" w14:textId="112E4FCE" w:rsidR="009361E3" w:rsidRPr="004961AE" w:rsidRDefault="009361E3" w:rsidP="0089142E">
      <w:pPr>
        <w:widowControl w:val="0"/>
        <w:numPr>
          <w:ilvl w:val="1"/>
          <w:numId w:val="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Arrange for first aid for those unable to be moved. </w:t>
      </w:r>
      <w:r w:rsidRPr="004961AE">
        <w:rPr>
          <w:rFonts w:ascii="Arial" w:hAnsi="Arial" w:cs="Times"/>
          <w:sz w:val="26"/>
          <w:szCs w:val="26"/>
        </w:rPr>
        <w:t> </w:t>
      </w:r>
    </w:p>
    <w:p w14:paraId="00BF2344" w14:textId="791FF833" w:rsidR="009F6803" w:rsidRDefault="009361E3"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sidRPr="004961AE">
        <w:rPr>
          <w:rFonts w:ascii="Arial" w:hAnsi="Arial" w:cs="Wingdings"/>
          <w:sz w:val="26"/>
          <w:szCs w:val="26"/>
        </w:rPr>
        <w:t></w:t>
      </w:r>
      <w:r w:rsidRPr="004961AE">
        <w:rPr>
          <w:rFonts w:ascii="Arial" w:hAnsi="Arial" w:cs="Arial"/>
          <w:sz w:val="26"/>
          <w:szCs w:val="26"/>
        </w:rPr>
        <w:t xml:space="preserve">Render first </w:t>
      </w:r>
      <w:r w:rsidRPr="004D59F0">
        <w:rPr>
          <w:rFonts w:ascii="Arial" w:hAnsi="Arial" w:cs="Arial"/>
          <w:sz w:val="26"/>
          <w:szCs w:val="26"/>
        </w:rPr>
        <w:t xml:space="preserve">aid if necessary. Staff will be trained and </w:t>
      </w:r>
      <w:r w:rsidR="004961AE" w:rsidRPr="004D59F0">
        <w:rPr>
          <w:rFonts w:ascii="Arial" w:hAnsi="Arial" w:cs="Arial"/>
          <w:sz w:val="26"/>
          <w:szCs w:val="26"/>
        </w:rPr>
        <w:t xml:space="preserve">remain current and </w:t>
      </w:r>
      <w:r w:rsidRPr="004D59F0">
        <w:rPr>
          <w:rFonts w:ascii="Arial" w:hAnsi="Arial" w:cs="Arial"/>
          <w:sz w:val="26"/>
          <w:szCs w:val="26"/>
        </w:rPr>
        <w:t xml:space="preserve">certified in first aid and CPR. </w:t>
      </w:r>
      <w:r w:rsidRPr="004D59F0">
        <w:rPr>
          <w:rFonts w:ascii="Arial" w:hAnsi="Arial" w:cs="Times"/>
          <w:sz w:val="26"/>
          <w:szCs w:val="26"/>
        </w:rPr>
        <w:t> </w:t>
      </w:r>
    </w:p>
    <w:p w14:paraId="2E5B7289" w14:textId="77777777" w:rsidR="004D7471" w:rsidRPr="004961AE" w:rsidRDefault="004D7471"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Use, prepare, and serve food and water on a rationed basis whenever the feeding of children </w:t>
      </w:r>
      <w:r w:rsidRPr="004961AE">
        <w:rPr>
          <w:rFonts w:ascii="Arial" w:hAnsi="Arial" w:cs="Times"/>
          <w:sz w:val="26"/>
          <w:szCs w:val="26"/>
        </w:rPr>
        <w:t> </w:t>
      </w:r>
      <w:r w:rsidRPr="004961AE">
        <w:rPr>
          <w:rFonts w:ascii="Arial" w:hAnsi="Arial" w:cs="Arial"/>
          <w:sz w:val="26"/>
          <w:szCs w:val="26"/>
        </w:rPr>
        <w:t xml:space="preserve">and staff becomes necessary during an incident. </w:t>
      </w:r>
      <w:r w:rsidRPr="004961AE">
        <w:rPr>
          <w:rFonts w:ascii="Arial" w:hAnsi="Arial" w:cs="Times"/>
          <w:sz w:val="26"/>
          <w:szCs w:val="26"/>
        </w:rPr>
        <w:t> </w:t>
      </w:r>
    </w:p>
    <w:p w14:paraId="186052F1" w14:textId="77777777" w:rsidR="004D7471" w:rsidRPr="004961AE" w:rsidRDefault="004D7471" w:rsidP="0089142E">
      <w:pPr>
        <w:widowControl w:val="0"/>
        <w:numPr>
          <w:ilvl w:val="0"/>
          <w:numId w:val="9"/>
        </w:numPr>
        <w:tabs>
          <w:tab w:val="left" w:pos="220"/>
          <w:tab w:val="left" w:pos="720"/>
        </w:tabs>
        <w:autoSpaceDE w:val="0"/>
        <w:autoSpaceDN w:val="0"/>
        <w:adjustRightInd w:val="0"/>
        <w:rPr>
          <w:rFonts w:ascii="Arial" w:hAnsi="Arial" w:cs="Times"/>
          <w:sz w:val="26"/>
          <w:szCs w:val="26"/>
        </w:rPr>
      </w:pPr>
      <w:r w:rsidRPr="004961AE">
        <w:rPr>
          <w:rFonts w:ascii="Arial" w:hAnsi="Arial" w:cs="Wingdings"/>
          <w:sz w:val="26"/>
          <w:szCs w:val="26"/>
        </w:rPr>
        <w:t>Assist</w:t>
      </w:r>
      <w:r w:rsidRPr="004961AE">
        <w:rPr>
          <w:rFonts w:ascii="Arial" w:hAnsi="Arial" w:cs="Arial"/>
          <w:sz w:val="26"/>
          <w:szCs w:val="26"/>
        </w:rPr>
        <w:t xml:space="preserve"> with health incidents as needed, acting as messengers, etc. </w:t>
      </w:r>
    </w:p>
    <w:p w14:paraId="4884EBEB" w14:textId="77777777" w:rsidR="004D7471" w:rsidRPr="004D59F0" w:rsidRDefault="004D7471" w:rsidP="004D7471">
      <w:pPr>
        <w:widowControl w:val="0"/>
        <w:tabs>
          <w:tab w:val="left" w:pos="220"/>
          <w:tab w:val="left" w:pos="720"/>
        </w:tabs>
        <w:autoSpaceDE w:val="0"/>
        <w:autoSpaceDN w:val="0"/>
        <w:adjustRightInd w:val="0"/>
        <w:ind w:left="720"/>
        <w:rPr>
          <w:rFonts w:ascii="Arial" w:hAnsi="Arial" w:cs="Times"/>
          <w:sz w:val="26"/>
          <w:szCs w:val="26"/>
        </w:rPr>
      </w:pPr>
    </w:p>
    <w:p w14:paraId="6C5ED31D" w14:textId="68C0A133" w:rsidR="009F6803" w:rsidRPr="009973CD" w:rsidRDefault="004D7471" w:rsidP="00D82EFA">
      <w:pPr>
        <w:pStyle w:val="Heading3"/>
        <w:spacing w:before="0"/>
        <w:rPr>
          <w:sz w:val="26"/>
          <w:szCs w:val="26"/>
        </w:rPr>
      </w:pPr>
      <w:bookmarkStart w:id="41" w:name="_Toc341954892"/>
      <w:r>
        <w:rPr>
          <w:sz w:val="26"/>
          <w:szCs w:val="26"/>
        </w:rPr>
        <w:t>C</w:t>
      </w:r>
      <w:r w:rsidR="009361E3" w:rsidRPr="009973CD">
        <w:rPr>
          <w:sz w:val="26"/>
          <w:szCs w:val="26"/>
        </w:rPr>
        <w:t>. Children</w:t>
      </w:r>
      <w:bookmarkEnd w:id="41"/>
      <w:r w:rsidR="009361E3" w:rsidRPr="009973CD">
        <w:rPr>
          <w:sz w:val="26"/>
          <w:szCs w:val="26"/>
        </w:rPr>
        <w:t xml:space="preserve"> </w:t>
      </w:r>
    </w:p>
    <w:p w14:paraId="0A7622F8" w14:textId="567F327C" w:rsidR="009973CD" w:rsidRPr="00D82EFA" w:rsidRDefault="009361E3" w:rsidP="0089142E">
      <w:pPr>
        <w:widowControl w:val="0"/>
        <w:numPr>
          <w:ilvl w:val="0"/>
          <w:numId w:val="2"/>
        </w:numPr>
        <w:tabs>
          <w:tab w:val="left" w:pos="220"/>
          <w:tab w:val="left" w:pos="720"/>
        </w:tabs>
        <w:autoSpaceDE w:val="0"/>
        <w:autoSpaceDN w:val="0"/>
        <w:adjustRightInd w:val="0"/>
        <w:ind w:hanging="720"/>
        <w:rPr>
          <w:rFonts w:ascii="Arial" w:hAnsi="Arial" w:cs="Times"/>
          <w:sz w:val="26"/>
          <w:szCs w:val="26"/>
        </w:rPr>
      </w:pPr>
      <w:r w:rsidRPr="004961AE">
        <w:rPr>
          <w:rFonts w:ascii="Arial" w:hAnsi="Arial" w:cs="Times"/>
          <w:sz w:val="26"/>
          <w:szCs w:val="26"/>
        </w:rPr>
        <w:t> </w:t>
      </w:r>
      <w:r w:rsidRPr="004961AE">
        <w:rPr>
          <w:rFonts w:ascii="Arial" w:hAnsi="Arial" w:cs="Arial"/>
          <w:sz w:val="26"/>
          <w:szCs w:val="26"/>
        </w:rPr>
        <w:t>Responsibilities include</w:t>
      </w:r>
      <w:proofErr w:type="gramStart"/>
      <w:r w:rsidRPr="004961AE">
        <w:rPr>
          <w:rFonts w:ascii="Arial" w:hAnsi="Arial" w:cs="Arial"/>
          <w:sz w:val="26"/>
          <w:szCs w:val="26"/>
        </w:rPr>
        <w:t>: </w:t>
      </w:r>
      <w:proofErr w:type="gramEnd"/>
    </w:p>
    <w:p w14:paraId="5927EA6A" w14:textId="1AA694FE" w:rsidR="009973CD" w:rsidRPr="004961AE" w:rsidRDefault="00576386" w:rsidP="0089142E">
      <w:pPr>
        <w:widowControl w:val="0"/>
        <w:numPr>
          <w:ilvl w:val="0"/>
          <w:numId w:val="1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Follow staff member instruction and c</w:t>
      </w:r>
      <w:r w:rsidR="009361E3" w:rsidRPr="004961AE">
        <w:rPr>
          <w:rFonts w:ascii="Arial" w:hAnsi="Arial" w:cs="Arial"/>
          <w:sz w:val="26"/>
          <w:szCs w:val="26"/>
        </w:rPr>
        <w:t>ooperate during emergency drills and exercises, and during an incident</w:t>
      </w:r>
      <w:r w:rsidR="006D61A7" w:rsidRPr="004961AE">
        <w:rPr>
          <w:rFonts w:ascii="Arial" w:hAnsi="Arial" w:cs="Arial"/>
          <w:sz w:val="26"/>
          <w:szCs w:val="26"/>
        </w:rPr>
        <w:t xml:space="preserve"> to the degree able</w:t>
      </w:r>
      <w:r w:rsidR="009361E3" w:rsidRPr="004961AE">
        <w:rPr>
          <w:rFonts w:ascii="Arial" w:hAnsi="Arial" w:cs="Arial"/>
          <w:sz w:val="26"/>
          <w:szCs w:val="26"/>
        </w:rPr>
        <w:t xml:space="preserve">. </w:t>
      </w:r>
    </w:p>
    <w:p w14:paraId="14F3947A" w14:textId="77777777" w:rsidR="009973CD" w:rsidRPr="004961AE" w:rsidRDefault="009361E3" w:rsidP="0089142E">
      <w:pPr>
        <w:widowControl w:val="0"/>
        <w:numPr>
          <w:ilvl w:val="1"/>
          <w:numId w:val="11"/>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Learn to be responsible for themselves and others in an incident</w:t>
      </w:r>
    </w:p>
    <w:p w14:paraId="319AE0D0" w14:textId="77777777" w:rsidR="009973CD" w:rsidRPr="004961AE" w:rsidRDefault="009361E3" w:rsidP="0089142E">
      <w:pPr>
        <w:widowControl w:val="0"/>
        <w:numPr>
          <w:ilvl w:val="1"/>
          <w:numId w:val="11"/>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 xml:space="preserve">Understand the importance of not being a bystander by reporting situations of concern. </w:t>
      </w:r>
      <w:r w:rsidRPr="004961AE">
        <w:rPr>
          <w:rFonts w:ascii="Arial" w:hAnsi="Arial" w:cs="Times"/>
          <w:sz w:val="26"/>
          <w:szCs w:val="26"/>
        </w:rPr>
        <w:t> </w:t>
      </w:r>
    </w:p>
    <w:p w14:paraId="111A50E0" w14:textId="77777777" w:rsidR="009973CD" w:rsidRPr="004961AE" w:rsidRDefault="009361E3" w:rsidP="0089142E">
      <w:pPr>
        <w:widowControl w:val="0"/>
        <w:numPr>
          <w:ilvl w:val="1"/>
          <w:numId w:val="11"/>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 xml:space="preserve">Develop an awareness of hazards and associated prevention, protection, preparedness, and </w:t>
      </w:r>
      <w:r w:rsidRPr="004961AE">
        <w:rPr>
          <w:rFonts w:ascii="Arial" w:hAnsi="Arial" w:cs="Times"/>
          <w:sz w:val="26"/>
          <w:szCs w:val="26"/>
        </w:rPr>
        <w:t> </w:t>
      </w:r>
      <w:r w:rsidRPr="004961AE">
        <w:rPr>
          <w:rFonts w:ascii="Arial" w:hAnsi="Arial" w:cs="Arial"/>
          <w:sz w:val="26"/>
          <w:szCs w:val="26"/>
        </w:rPr>
        <w:t xml:space="preserve">mitigation measures. </w:t>
      </w:r>
      <w:r w:rsidRPr="004961AE">
        <w:rPr>
          <w:rFonts w:ascii="Arial" w:hAnsi="Arial" w:cs="Times"/>
          <w:sz w:val="26"/>
          <w:szCs w:val="26"/>
        </w:rPr>
        <w:t> </w:t>
      </w:r>
    </w:p>
    <w:p w14:paraId="67259A53" w14:textId="3693A635" w:rsidR="009973CD" w:rsidRPr="004D59F0" w:rsidRDefault="009361E3" w:rsidP="0089142E">
      <w:pPr>
        <w:widowControl w:val="0"/>
        <w:numPr>
          <w:ilvl w:val="1"/>
          <w:numId w:val="11"/>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 xml:space="preserve">Take an active part in incident response/recovery activities, as age appropriate. </w:t>
      </w:r>
    </w:p>
    <w:p w14:paraId="3C1F0C92" w14:textId="7195837B" w:rsidR="009F6803" w:rsidRPr="004D59F0" w:rsidRDefault="004D7471" w:rsidP="004D59F0">
      <w:pPr>
        <w:pStyle w:val="Heading3"/>
        <w:rPr>
          <w:rFonts w:cs="Times"/>
          <w:sz w:val="26"/>
          <w:szCs w:val="26"/>
        </w:rPr>
      </w:pPr>
      <w:bookmarkStart w:id="42" w:name="_Toc341954893"/>
      <w:r>
        <w:rPr>
          <w:sz w:val="26"/>
          <w:szCs w:val="26"/>
        </w:rPr>
        <w:t>D</w:t>
      </w:r>
      <w:r w:rsidR="009361E3" w:rsidRPr="004D59F0">
        <w:rPr>
          <w:sz w:val="26"/>
          <w:szCs w:val="26"/>
        </w:rPr>
        <w:t>. Parents/Guardians</w:t>
      </w:r>
      <w:bookmarkEnd w:id="42"/>
      <w:r w:rsidR="009361E3" w:rsidRPr="004D59F0">
        <w:rPr>
          <w:sz w:val="26"/>
          <w:szCs w:val="26"/>
        </w:rPr>
        <w:t xml:space="preserve"> </w:t>
      </w:r>
    </w:p>
    <w:p w14:paraId="645DD870" w14:textId="79652AC9" w:rsidR="00642695" w:rsidRPr="00D82EFA" w:rsidRDefault="005E109D" w:rsidP="0089142E">
      <w:pPr>
        <w:widowControl w:val="0"/>
        <w:numPr>
          <w:ilvl w:val="1"/>
          <w:numId w:val="2"/>
        </w:numPr>
        <w:tabs>
          <w:tab w:val="left" w:pos="940"/>
          <w:tab w:val="left" w:pos="1440"/>
        </w:tabs>
        <w:autoSpaceDE w:val="0"/>
        <w:autoSpaceDN w:val="0"/>
        <w:adjustRightInd w:val="0"/>
        <w:ind w:hanging="1440"/>
        <w:rPr>
          <w:rFonts w:ascii="Arial" w:hAnsi="Arial" w:cs="Times"/>
          <w:sz w:val="26"/>
          <w:szCs w:val="26"/>
        </w:rPr>
      </w:pPr>
      <w:r>
        <w:rPr>
          <w:rFonts w:ascii="Arial" w:hAnsi="Arial" w:cs="Arial"/>
          <w:sz w:val="26"/>
          <w:szCs w:val="26"/>
        </w:rPr>
        <w:t>Responsibilities include:</w:t>
      </w:r>
    </w:p>
    <w:p w14:paraId="5AA036A7" w14:textId="601A516A" w:rsidR="00576386" w:rsidRPr="00576386" w:rsidRDefault="00576386" w:rsidP="0089142E">
      <w:pPr>
        <w:widowControl w:val="0"/>
        <w:numPr>
          <w:ilvl w:val="0"/>
          <w:numId w:val="13"/>
        </w:numPr>
        <w:tabs>
          <w:tab w:val="left" w:pos="940"/>
          <w:tab w:val="left" w:pos="1440"/>
        </w:tabs>
        <w:autoSpaceDE w:val="0"/>
        <w:autoSpaceDN w:val="0"/>
        <w:adjustRightInd w:val="0"/>
        <w:rPr>
          <w:rFonts w:ascii="Arial" w:hAnsi="Arial" w:cs="Times"/>
          <w:sz w:val="26"/>
          <w:szCs w:val="26"/>
        </w:rPr>
      </w:pPr>
      <w:r>
        <w:rPr>
          <w:rFonts w:ascii="Arial" w:hAnsi="Arial" w:cs="Arial"/>
          <w:sz w:val="26"/>
          <w:szCs w:val="26"/>
        </w:rPr>
        <w:t xml:space="preserve">Follow promulgated guidance on </w:t>
      </w:r>
      <w:r w:rsidR="00790C98" w:rsidRPr="009D38C7">
        <w:rPr>
          <w:rFonts w:ascii="Arial" w:hAnsi="Arial" w:cs="Arial"/>
          <w:b/>
          <w:i/>
          <w:sz w:val="26"/>
          <w:szCs w:val="26"/>
        </w:rPr>
        <w:t>CHILDCARE NAME</w:t>
      </w:r>
      <w:r w:rsidR="00790C98" w:rsidRPr="00EC45D6">
        <w:rPr>
          <w:rFonts w:ascii="Arial" w:hAnsi="Arial" w:cs="Arial"/>
          <w:sz w:val="26"/>
          <w:szCs w:val="26"/>
        </w:rPr>
        <w:t xml:space="preserve"> </w:t>
      </w:r>
      <w:r>
        <w:rPr>
          <w:rFonts w:ascii="Arial" w:hAnsi="Arial" w:cs="Arial"/>
          <w:sz w:val="26"/>
          <w:szCs w:val="26"/>
        </w:rPr>
        <w:t>on emergency operations planning and procedures.</w:t>
      </w:r>
    </w:p>
    <w:p w14:paraId="2846915E" w14:textId="4F5D86AC" w:rsidR="00D72D5D" w:rsidRPr="004961AE" w:rsidRDefault="009361E3" w:rsidP="0089142E">
      <w:pPr>
        <w:widowControl w:val="0"/>
        <w:numPr>
          <w:ilvl w:val="0"/>
          <w:numId w:val="13"/>
        </w:numPr>
        <w:tabs>
          <w:tab w:val="left" w:pos="940"/>
          <w:tab w:val="left" w:pos="1440"/>
        </w:tabs>
        <w:autoSpaceDE w:val="0"/>
        <w:autoSpaceDN w:val="0"/>
        <w:adjustRightInd w:val="0"/>
        <w:rPr>
          <w:rFonts w:ascii="Arial" w:hAnsi="Arial" w:cs="Times"/>
          <w:sz w:val="26"/>
          <w:szCs w:val="26"/>
        </w:rPr>
      </w:pPr>
      <w:r w:rsidRPr="004961AE">
        <w:rPr>
          <w:rFonts w:ascii="Arial" w:hAnsi="Arial" w:cs="Arial"/>
          <w:sz w:val="26"/>
          <w:szCs w:val="26"/>
        </w:rPr>
        <w:t xml:space="preserve">Encourage and support safety and incident preparedness programs. </w:t>
      </w:r>
      <w:r w:rsidRPr="004961AE">
        <w:rPr>
          <w:rFonts w:ascii="Arial" w:hAnsi="Arial" w:cs="Times"/>
          <w:sz w:val="26"/>
          <w:szCs w:val="26"/>
        </w:rPr>
        <w:t> </w:t>
      </w:r>
    </w:p>
    <w:p w14:paraId="17F11D2B" w14:textId="77777777" w:rsidR="008559F3" w:rsidRPr="004961AE" w:rsidRDefault="009361E3" w:rsidP="0089142E">
      <w:pPr>
        <w:widowControl w:val="0"/>
        <w:numPr>
          <w:ilvl w:val="0"/>
          <w:numId w:val="13"/>
        </w:numPr>
        <w:tabs>
          <w:tab w:val="left" w:pos="940"/>
          <w:tab w:val="left" w:pos="1440"/>
        </w:tabs>
        <w:autoSpaceDE w:val="0"/>
        <w:autoSpaceDN w:val="0"/>
        <w:adjustRightInd w:val="0"/>
        <w:rPr>
          <w:rFonts w:ascii="Arial" w:hAnsi="Arial" w:cs="Times"/>
          <w:sz w:val="26"/>
          <w:szCs w:val="26"/>
        </w:rPr>
      </w:pPr>
      <w:r w:rsidRPr="004961AE">
        <w:rPr>
          <w:rFonts w:ascii="Arial" w:hAnsi="Arial" w:cs="Arial"/>
          <w:sz w:val="26"/>
          <w:szCs w:val="26"/>
        </w:rPr>
        <w:t xml:space="preserve">Participate in volunteer service projects for promoting incident preparedness. </w:t>
      </w:r>
      <w:r w:rsidRPr="004961AE">
        <w:rPr>
          <w:rFonts w:ascii="Arial" w:hAnsi="Arial" w:cs="Times"/>
          <w:sz w:val="26"/>
          <w:szCs w:val="26"/>
        </w:rPr>
        <w:t> </w:t>
      </w:r>
    </w:p>
    <w:p w14:paraId="30860913" w14:textId="77777777" w:rsidR="008559F3" w:rsidRPr="004961AE" w:rsidRDefault="009361E3" w:rsidP="0089142E">
      <w:pPr>
        <w:widowControl w:val="0"/>
        <w:numPr>
          <w:ilvl w:val="0"/>
          <w:numId w:val="13"/>
        </w:numPr>
        <w:tabs>
          <w:tab w:val="left" w:pos="940"/>
          <w:tab w:val="left" w:pos="1440"/>
        </w:tabs>
        <w:autoSpaceDE w:val="0"/>
        <w:autoSpaceDN w:val="0"/>
        <w:adjustRightInd w:val="0"/>
        <w:rPr>
          <w:rFonts w:ascii="Arial" w:hAnsi="Arial" w:cs="Times"/>
          <w:sz w:val="26"/>
          <w:szCs w:val="26"/>
        </w:rPr>
      </w:pPr>
      <w:r w:rsidRPr="004961AE">
        <w:rPr>
          <w:rFonts w:ascii="Arial" w:hAnsi="Arial" w:cs="Arial"/>
          <w:sz w:val="26"/>
          <w:szCs w:val="26"/>
        </w:rPr>
        <w:t xml:space="preserve">Provide requested information concerning the incident, closings, and other related release </w:t>
      </w:r>
      <w:r w:rsidRPr="004961AE">
        <w:rPr>
          <w:rFonts w:ascii="Arial" w:hAnsi="Arial" w:cs="Times"/>
          <w:sz w:val="26"/>
          <w:szCs w:val="26"/>
        </w:rPr>
        <w:t> </w:t>
      </w:r>
      <w:r w:rsidRPr="004961AE">
        <w:rPr>
          <w:rFonts w:ascii="Arial" w:hAnsi="Arial" w:cs="Arial"/>
          <w:sz w:val="26"/>
          <w:szCs w:val="26"/>
        </w:rPr>
        <w:t xml:space="preserve">information. </w:t>
      </w:r>
      <w:r w:rsidRPr="004961AE">
        <w:rPr>
          <w:rFonts w:ascii="Arial" w:hAnsi="Arial" w:cs="Times"/>
          <w:sz w:val="26"/>
          <w:szCs w:val="26"/>
        </w:rPr>
        <w:t> </w:t>
      </w:r>
    </w:p>
    <w:p w14:paraId="62E53ABA" w14:textId="77777777" w:rsidR="008559F3" w:rsidRPr="004961AE" w:rsidRDefault="009361E3" w:rsidP="0089142E">
      <w:pPr>
        <w:widowControl w:val="0"/>
        <w:numPr>
          <w:ilvl w:val="0"/>
          <w:numId w:val="13"/>
        </w:numPr>
        <w:tabs>
          <w:tab w:val="left" w:pos="940"/>
          <w:tab w:val="left" w:pos="1440"/>
        </w:tabs>
        <w:autoSpaceDE w:val="0"/>
        <w:autoSpaceDN w:val="0"/>
        <w:adjustRightInd w:val="0"/>
        <w:rPr>
          <w:rFonts w:ascii="Arial" w:hAnsi="Arial" w:cs="Times"/>
          <w:sz w:val="26"/>
          <w:szCs w:val="26"/>
        </w:rPr>
      </w:pPr>
      <w:r w:rsidRPr="004961AE">
        <w:rPr>
          <w:rFonts w:ascii="Arial" w:hAnsi="Arial" w:cs="Arial"/>
          <w:sz w:val="26"/>
          <w:szCs w:val="26"/>
        </w:rPr>
        <w:t xml:space="preserve">Practice incident management preparedness in the home to reinforce training and ensure </w:t>
      </w:r>
      <w:r w:rsidRPr="004961AE">
        <w:rPr>
          <w:rFonts w:ascii="Arial" w:hAnsi="Arial" w:cs="Times"/>
          <w:sz w:val="26"/>
          <w:szCs w:val="26"/>
        </w:rPr>
        <w:t> </w:t>
      </w:r>
      <w:r w:rsidRPr="004961AE">
        <w:rPr>
          <w:rFonts w:ascii="Arial" w:hAnsi="Arial" w:cs="Arial"/>
          <w:sz w:val="26"/>
          <w:szCs w:val="26"/>
        </w:rPr>
        <w:t xml:space="preserve">family safety. </w:t>
      </w:r>
      <w:r w:rsidRPr="004961AE">
        <w:rPr>
          <w:rFonts w:ascii="Arial" w:hAnsi="Arial" w:cs="Times"/>
          <w:sz w:val="26"/>
          <w:szCs w:val="26"/>
        </w:rPr>
        <w:t> </w:t>
      </w:r>
    </w:p>
    <w:p w14:paraId="2F2BB5E5" w14:textId="77777777" w:rsidR="008559F3" w:rsidRPr="004961AE" w:rsidRDefault="009361E3" w:rsidP="0089142E">
      <w:pPr>
        <w:widowControl w:val="0"/>
        <w:numPr>
          <w:ilvl w:val="0"/>
          <w:numId w:val="13"/>
        </w:numPr>
        <w:tabs>
          <w:tab w:val="left" w:pos="940"/>
          <w:tab w:val="left" w:pos="1440"/>
        </w:tabs>
        <w:autoSpaceDE w:val="0"/>
        <w:autoSpaceDN w:val="0"/>
        <w:adjustRightInd w:val="0"/>
        <w:rPr>
          <w:rFonts w:ascii="Arial" w:hAnsi="Arial" w:cs="Times"/>
          <w:sz w:val="26"/>
          <w:szCs w:val="26"/>
        </w:rPr>
      </w:pPr>
      <w:r w:rsidRPr="004961AE">
        <w:rPr>
          <w:rFonts w:ascii="Arial" w:hAnsi="Arial" w:cs="Arial"/>
          <w:sz w:val="26"/>
          <w:szCs w:val="26"/>
        </w:rPr>
        <w:t xml:space="preserve">Have a family emergency plan. </w:t>
      </w:r>
      <w:r w:rsidRPr="004961AE">
        <w:rPr>
          <w:rFonts w:ascii="Arial" w:hAnsi="Arial" w:cs="Times"/>
          <w:sz w:val="26"/>
          <w:szCs w:val="26"/>
        </w:rPr>
        <w:t> </w:t>
      </w:r>
    </w:p>
    <w:p w14:paraId="5CCD61EB" w14:textId="4C716A73" w:rsidR="009361E3" w:rsidRPr="006B2366" w:rsidRDefault="009361E3" w:rsidP="0089142E">
      <w:pPr>
        <w:widowControl w:val="0"/>
        <w:numPr>
          <w:ilvl w:val="0"/>
          <w:numId w:val="13"/>
        </w:numPr>
        <w:tabs>
          <w:tab w:val="left" w:pos="940"/>
          <w:tab w:val="left" w:pos="1440"/>
        </w:tabs>
        <w:autoSpaceDE w:val="0"/>
        <w:autoSpaceDN w:val="0"/>
        <w:adjustRightInd w:val="0"/>
        <w:rPr>
          <w:rFonts w:ascii="Arial" w:hAnsi="Arial" w:cs="Times"/>
          <w:sz w:val="26"/>
          <w:szCs w:val="26"/>
        </w:rPr>
      </w:pPr>
      <w:r w:rsidRPr="004961AE">
        <w:rPr>
          <w:rFonts w:ascii="Arial" w:hAnsi="Arial" w:cs="Arial"/>
          <w:sz w:val="26"/>
          <w:szCs w:val="26"/>
        </w:rPr>
        <w:t xml:space="preserve">Understand their roles during an emergency at the </w:t>
      </w:r>
      <w:r w:rsidR="00F92833" w:rsidRPr="004961AE">
        <w:rPr>
          <w:rFonts w:ascii="Arial" w:hAnsi="Arial" w:cs="Arial"/>
          <w:sz w:val="26"/>
          <w:szCs w:val="26"/>
        </w:rPr>
        <w:t>childcare</w:t>
      </w:r>
      <w:r w:rsidRPr="004961AE">
        <w:rPr>
          <w:rFonts w:ascii="Arial" w:hAnsi="Arial" w:cs="Arial"/>
          <w:sz w:val="26"/>
          <w:szCs w:val="26"/>
        </w:rPr>
        <w:t xml:space="preserve"> center.</w:t>
      </w:r>
    </w:p>
    <w:p w14:paraId="3551B256" w14:textId="77777777" w:rsidR="006B2366" w:rsidRPr="0027646A" w:rsidRDefault="006B2366" w:rsidP="006B2366">
      <w:pPr>
        <w:widowControl w:val="0"/>
        <w:tabs>
          <w:tab w:val="left" w:pos="940"/>
          <w:tab w:val="left" w:pos="1440"/>
        </w:tabs>
        <w:autoSpaceDE w:val="0"/>
        <w:autoSpaceDN w:val="0"/>
        <w:adjustRightInd w:val="0"/>
        <w:ind w:left="720"/>
        <w:rPr>
          <w:rFonts w:ascii="Arial" w:hAnsi="Arial" w:cs="Times"/>
          <w:sz w:val="26"/>
          <w:szCs w:val="26"/>
        </w:rPr>
      </w:pPr>
    </w:p>
    <w:p w14:paraId="26C7978C" w14:textId="53506404" w:rsidR="009F6803" w:rsidRDefault="009361E3" w:rsidP="00642695">
      <w:pPr>
        <w:pStyle w:val="Heading2"/>
        <w:spacing w:before="0"/>
        <w:rPr>
          <w:sz w:val="26"/>
          <w:szCs w:val="26"/>
        </w:rPr>
      </w:pPr>
      <w:bookmarkStart w:id="43" w:name="_Toc341954894"/>
      <w:r w:rsidRPr="00642695">
        <w:rPr>
          <w:sz w:val="26"/>
          <w:szCs w:val="26"/>
        </w:rPr>
        <w:t>IV. Direction, Control, and Coordination</w:t>
      </w:r>
      <w:bookmarkEnd w:id="43"/>
    </w:p>
    <w:p w14:paraId="32D1540C" w14:textId="77777777" w:rsidR="00642695" w:rsidRPr="00642695" w:rsidRDefault="00642695" w:rsidP="00642695"/>
    <w:p w14:paraId="6EFB1BA6" w14:textId="19B70CC8" w:rsidR="009F6803" w:rsidRPr="00642695" w:rsidRDefault="009361E3" w:rsidP="00642695">
      <w:pPr>
        <w:pStyle w:val="Heading3"/>
        <w:spacing w:before="0"/>
        <w:rPr>
          <w:sz w:val="26"/>
          <w:szCs w:val="26"/>
        </w:rPr>
      </w:pPr>
      <w:bookmarkStart w:id="44" w:name="_Toc341954895"/>
      <w:r w:rsidRPr="00642695">
        <w:rPr>
          <w:sz w:val="26"/>
          <w:szCs w:val="26"/>
        </w:rPr>
        <w:t>A. Community Emergency Operations Plan (EOP)</w:t>
      </w:r>
      <w:bookmarkEnd w:id="44"/>
      <w:r w:rsidRPr="00642695">
        <w:rPr>
          <w:sz w:val="26"/>
          <w:szCs w:val="26"/>
        </w:rPr>
        <w:t xml:space="preserve"> </w:t>
      </w:r>
    </w:p>
    <w:p w14:paraId="3260A9D0" w14:textId="41CF0AF1" w:rsidR="009361E3" w:rsidRDefault="00790C98" w:rsidP="00642695">
      <w:pPr>
        <w:widowControl w:val="0"/>
        <w:autoSpaceDE w:val="0"/>
        <w:autoSpaceDN w:val="0"/>
        <w:adjustRightInd w:val="0"/>
        <w:rPr>
          <w:rFonts w:ascii="Arial" w:hAnsi="Arial" w:cs="Arial"/>
          <w:sz w:val="26"/>
          <w:szCs w:val="26"/>
        </w:rPr>
      </w:pPr>
      <w:commentRangeStart w:id="45"/>
      <w:r>
        <w:rPr>
          <w:rFonts w:ascii="Arial" w:hAnsi="Arial" w:cs="Arial"/>
          <w:sz w:val="26"/>
          <w:szCs w:val="26"/>
        </w:rPr>
        <w:t xml:space="preserve">Kitsap </w:t>
      </w:r>
      <w:r w:rsidR="009361E3" w:rsidRPr="00642695">
        <w:rPr>
          <w:rFonts w:ascii="Arial" w:hAnsi="Arial" w:cs="Arial"/>
          <w:sz w:val="26"/>
          <w:szCs w:val="26"/>
        </w:rPr>
        <w:t>C</w:t>
      </w:r>
      <w:r w:rsidR="006D61A7" w:rsidRPr="00642695">
        <w:rPr>
          <w:rFonts w:ascii="Arial" w:hAnsi="Arial" w:cs="Arial"/>
          <w:sz w:val="26"/>
          <w:szCs w:val="26"/>
        </w:rPr>
        <w:t>ounty</w:t>
      </w:r>
      <w:commentRangeEnd w:id="45"/>
      <w:r w:rsidR="006A3BE3">
        <w:rPr>
          <w:rStyle w:val="CommentReference"/>
        </w:rPr>
        <w:commentReference w:id="45"/>
      </w:r>
      <w:r w:rsidR="006D61A7" w:rsidRPr="00642695">
        <w:rPr>
          <w:rFonts w:ascii="Arial" w:hAnsi="Arial" w:cs="Arial"/>
          <w:sz w:val="26"/>
          <w:szCs w:val="26"/>
        </w:rPr>
        <w:t xml:space="preserve"> maintains a Hazard Mitigation Plan and</w:t>
      </w:r>
      <w:r w:rsidR="009361E3" w:rsidRPr="00642695">
        <w:rPr>
          <w:rFonts w:ascii="Arial" w:hAnsi="Arial" w:cs="Arial"/>
          <w:sz w:val="26"/>
          <w:szCs w:val="26"/>
        </w:rPr>
        <w:t xml:space="preserve"> Emergency </w:t>
      </w:r>
      <w:r w:rsidR="009361E3" w:rsidRPr="00EC0BCC">
        <w:rPr>
          <w:rFonts w:ascii="Arial" w:hAnsi="Arial" w:cs="Arial"/>
          <w:sz w:val="26"/>
          <w:szCs w:val="26"/>
        </w:rPr>
        <w:t xml:space="preserve">Operations Plan (EOP) to address hazards and incidents. The </w:t>
      </w:r>
      <w:r w:rsidRPr="009D38C7">
        <w:rPr>
          <w:rFonts w:ascii="Arial" w:hAnsi="Arial" w:cs="Arial"/>
          <w:b/>
          <w:i/>
          <w:sz w:val="26"/>
          <w:szCs w:val="26"/>
        </w:rPr>
        <w:t>CHILDCARE NAME</w:t>
      </w:r>
      <w:r w:rsidR="006D61A7" w:rsidRPr="00EC0BCC">
        <w:rPr>
          <w:rFonts w:ascii="Arial" w:hAnsi="Arial" w:cs="Arial"/>
          <w:sz w:val="26"/>
          <w:szCs w:val="26"/>
        </w:rPr>
        <w:t xml:space="preserve"> </w:t>
      </w:r>
      <w:r w:rsidR="009361E3" w:rsidRPr="00EC0BCC">
        <w:rPr>
          <w:rFonts w:ascii="Arial" w:hAnsi="Arial" w:cs="Arial"/>
          <w:sz w:val="26"/>
          <w:szCs w:val="26"/>
        </w:rPr>
        <w:t xml:space="preserve">EOP has been developed to fit into the larger county EOP in the case of a large-scale incident. </w:t>
      </w:r>
      <w:commentRangeStart w:id="46"/>
      <w:r w:rsidR="009361E3" w:rsidRPr="00EC0BCC">
        <w:rPr>
          <w:rFonts w:ascii="Arial" w:hAnsi="Arial" w:cs="Arial"/>
          <w:sz w:val="26"/>
          <w:szCs w:val="26"/>
        </w:rPr>
        <w:t xml:space="preserve">Staff members that maintain and exercise the plan </w:t>
      </w:r>
      <w:r>
        <w:rPr>
          <w:rFonts w:ascii="Arial" w:hAnsi="Arial" w:cs="Arial"/>
          <w:sz w:val="26"/>
          <w:szCs w:val="26"/>
        </w:rPr>
        <w:t xml:space="preserve">should </w:t>
      </w:r>
      <w:r w:rsidR="00E42C78">
        <w:rPr>
          <w:rFonts w:ascii="Arial" w:hAnsi="Arial" w:cs="Arial"/>
          <w:sz w:val="26"/>
          <w:szCs w:val="26"/>
        </w:rPr>
        <w:t>know their local emergency management officials and how to contact them</w:t>
      </w:r>
      <w:commentRangeEnd w:id="46"/>
      <w:r w:rsidR="00E42C78">
        <w:rPr>
          <w:rStyle w:val="CommentReference"/>
        </w:rPr>
        <w:commentReference w:id="46"/>
      </w:r>
      <w:r w:rsidR="00E42C78">
        <w:rPr>
          <w:rFonts w:ascii="Arial" w:hAnsi="Arial" w:cs="Arial"/>
          <w:sz w:val="26"/>
          <w:szCs w:val="26"/>
        </w:rPr>
        <w:t xml:space="preserve">. </w:t>
      </w:r>
      <w:r w:rsidR="004D7471" w:rsidRPr="00EC0BCC">
        <w:rPr>
          <w:rFonts w:ascii="Arial" w:hAnsi="Arial" w:cs="Arial"/>
          <w:sz w:val="26"/>
          <w:szCs w:val="26"/>
        </w:rPr>
        <w:t>Additionally</w:t>
      </w:r>
      <w:r w:rsidR="004D7471">
        <w:rPr>
          <w:rFonts w:ascii="Arial" w:hAnsi="Arial" w:cs="Arial"/>
          <w:sz w:val="26"/>
          <w:szCs w:val="26"/>
        </w:rPr>
        <w:t xml:space="preserve">, the </w:t>
      </w:r>
      <w:r w:rsidR="00E42C78" w:rsidRPr="009D38C7">
        <w:rPr>
          <w:rFonts w:ascii="Arial" w:hAnsi="Arial" w:cs="Arial"/>
          <w:b/>
          <w:i/>
          <w:sz w:val="26"/>
          <w:szCs w:val="26"/>
        </w:rPr>
        <w:t>CHILDCARE NAME</w:t>
      </w:r>
      <w:r w:rsidR="00E42C78" w:rsidRPr="00EC45D6">
        <w:rPr>
          <w:rFonts w:ascii="Arial" w:hAnsi="Arial" w:cs="Arial"/>
          <w:sz w:val="26"/>
          <w:szCs w:val="26"/>
        </w:rPr>
        <w:t xml:space="preserve"> </w:t>
      </w:r>
      <w:r w:rsidR="004D7471">
        <w:rPr>
          <w:rFonts w:ascii="Arial" w:hAnsi="Arial" w:cs="Arial"/>
          <w:sz w:val="26"/>
          <w:szCs w:val="26"/>
        </w:rPr>
        <w:t xml:space="preserve">EOP aligns with </w:t>
      </w:r>
      <w:r w:rsidR="00E42C78" w:rsidRPr="009D38C7">
        <w:rPr>
          <w:rFonts w:ascii="Arial" w:hAnsi="Arial" w:cs="Arial"/>
          <w:b/>
          <w:i/>
          <w:sz w:val="26"/>
          <w:szCs w:val="26"/>
        </w:rPr>
        <w:t>CHILDCARE NAME</w:t>
      </w:r>
      <w:r w:rsidR="004D7471">
        <w:rPr>
          <w:rFonts w:ascii="Arial" w:hAnsi="Arial" w:cs="Arial"/>
          <w:sz w:val="26"/>
          <w:szCs w:val="26"/>
        </w:rPr>
        <w:t xml:space="preserve"> policy and emergency planning</w:t>
      </w:r>
      <w:r w:rsidR="00E42C78">
        <w:rPr>
          <w:rFonts w:ascii="Arial" w:hAnsi="Arial" w:cs="Arial"/>
          <w:sz w:val="26"/>
          <w:szCs w:val="26"/>
        </w:rPr>
        <w:t>, as well as state disaster planning requirements</w:t>
      </w:r>
      <w:r w:rsidR="004D7471">
        <w:rPr>
          <w:rFonts w:ascii="Arial" w:hAnsi="Arial" w:cs="Arial"/>
          <w:sz w:val="26"/>
          <w:szCs w:val="26"/>
        </w:rPr>
        <w:t>.</w:t>
      </w:r>
    </w:p>
    <w:p w14:paraId="239216A5" w14:textId="77777777" w:rsidR="00642695" w:rsidRPr="00642695" w:rsidRDefault="00642695" w:rsidP="00642695">
      <w:pPr>
        <w:widowControl w:val="0"/>
        <w:autoSpaceDE w:val="0"/>
        <w:autoSpaceDN w:val="0"/>
        <w:adjustRightInd w:val="0"/>
        <w:rPr>
          <w:rFonts w:ascii="Arial" w:hAnsi="Arial" w:cs="Times"/>
          <w:sz w:val="26"/>
          <w:szCs w:val="26"/>
        </w:rPr>
      </w:pPr>
    </w:p>
    <w:p w14:paraId="415F69CD" w14:textId="77777777" w:rsidR="009361E3" w:rsidRPr="00642695" w:rsidRDefault="009361E3" w:rsidP="00642695">
      <w:pPr>
        <w:pStyle w:val="Heading3"/>
        <w:spacing w:before="0"/>
        <w:rPr>
          <w:sz w:val="26"/>
          <w:szCs w:val="26"/>
        </w:rPr>
      </w:pPr>
      <w:bookmarkStart w:id="47" w:name="_Toc341954896"/>
      <w:r w:rsidRPr="00642695">
        <w:rPr>
          <w:sz w:val="26"/>
          <w:szCs w:val="26"/>
        </w:rPr>
        <w:t>B. Coordination With First Responders</w:t>
      </w:r>
      <w:bookmarkEnd w:id="47"/>
      <w:r w:rsidRPr="00642695">
        <w:rPr>
          <w:sz w:val="26"/>
          <w:szCs w:val="26"/>
        </w:rPr>
        <w:t xml:space="preserve"> </w:t>
      </w:r>
    </w:p>
    <w:p w14:paraId="14AD45FE" w14:textId="46397A9F" w:rsidR="009361E3" w:rsidRPr="00E42C78" w:rsidRDefault="009361E3" w:rsidP="00642695">
      <w:pPr>
        <w:widowControl w:val="0"/>
        <w:autoSpaceDE w:val="0"/>
        <w:autoSpaceDN w:val="0"/>
        <w:adjustRightInd w:val="0"/>
        <w:rPr>
          <w:rFonts w:ascii="Arial" w:hAnsi="Arial" w:cs="Times"/>
          <w:sz w:val="26"/>
          <w:szCs w:val="26"/>
        </w:rPr>
      </w:pPr>
      <w:r w:rsidRPr="00642695">
        <w:rPr>
          <w:rFonts w:ascii="Arial" w:hAnsi="Arial" w:cs="Arial"/>
          <w:sz w:val="26"/>
          <w:szCs w:val="26"/>
        </w:rPr>
        <w:t xml:space="preserve">An important component of the </w:t>
      </w:r>
      <w:r w:rsidR="00E42C78" w:rsidRPr="009D38C7">
        <w:rPr>
          <w:rFonts w:ascii="Arial" w:hAnsi="Arial" w:cs="Arial"/>
          <w:b/>
          <w:i/>
          <w:sz w:val="26"/>
          <w:szCs w:val="26"/>
        </w:rPr>
        <w:t>CHILDCARE NAME</w:t>
      </w:r>
      <w:r w:rsidR="006D61A7" w:rsidRPr="00642695">
        <w:rPr>
          <w:rFonts w:ascii="Arial" w:hAnsi="Arial" w:cs="Arial"/>
          <w:sz w:val="26"/>
          <w:szCs w:val="26"/>
        </w:rPr>
        <w:t xml:space="preserve"> </w:t>
      </w:r>
      <w:r w:rsidRPr="00642695">
        <w:rPr>
          <w:rFonts w:ascii="Arial" w:hAnsi="Arial" w:cs="Arial"/>
          <w:sz w:val="26"/>
          <w:szCs w:val="26"/>
        </w:rPr>
        <w:t xml:space="preserve">EOP is agreements with fire, law enforcement, and mental health departments to aid timely communication. The agreements specify the type of communication and services that will be provided in an incident. If an incident is within the authorities of the first-responder community, command will be transferred upon the arrival of qualified first responders. A transfer of command briefing shall occur. </w:t>
      </w:r>
    </w:p>
    <w:p w14:paraId="367B79F4" w14:textId="77777777" w:rsidR="00642695" w:rsidRPr="00642695" w:rsidRDefault="00642695" w:rsidP="00642695">
      <w:pPr>
        <w:widowControl w:val="0"/>
        <w:autoSpaceDE w:val="0"/>
        <w:autoSpaceDN w:val="0"/>
        <w:adjustRightInd w:val="0"/>
        <w:rPr>
          <w:rFonts w:ascii="Arial" w:hAnsi="Arial" w:cs="Times"/>
          <w:sz w:val="26"/>
          <w:szCs w:val="26"/>
        </w:rPr>
      </w:pPr>
    </w:p>
    <w:p w14:paraId="5662E2D6" w14:textId="77777777" w:rsidR="009361E3" w:rsidRPr="00642695" w:rsidRDefault="009361E3" w:rsidP="00642695">
      <w:pPr>
        <w:pStyle w:val="Heading3"/>
        <w:spacing w:before="0"/>
        <w:rPr>
          <w:sz w:val="26"/>
          <w:szCs w:val="26"/>
        </w:rPr>
      </w:pPr>
      <w:bookmarkStart w:id="48" w:name="_Toc341954897"/>
      <w:r w:rsidRPr="00642695">
        <w:rPr>
          <w:sz w:val="26"/>
          <w:szCs w:val="26"/>
        </w:rPr>
        <w:t>C. Source and Use of Resources</w:t>
      </w:r>
      <w:bookmarkEnd w:id="48"/>
      <w:r w:rsidRPr="00642695">
        <w:rPr>
          <w:sz w:val="26"/>
          <w:szCs w:val="26"/>
        </w:rPr>
        <w:t xml:space="preserve"> </w:t>
      </w:r>
    </w:p>
    <w:p w14:paraId="17751B12" w14:textId="020CA079" w:rsidR="009361E3" w:rsidRPr="00642695" w:rsidRDefault="00E42C78" w:rsidP="00642695">
      <w:pPr>
        <w:widowControl w:val="0"/>
        <w:autoSpaceDE w:val="0"/>
        <w:autoSpaceDN w:val="0"/>
        <w:adjustRightInd w:val="0"/>
        <w:rPr>
          <w:rFonts w:ascii="Arial" w:hAnsi="Arial" w:cs="Times"/>
          <w:sz w:val="26"/>
          <w:szCs w:val="26"/>
        </w:rPr>
      </w:pPr>
      <w:r w:rsidRPr="009D38C7">
        <w:rPr>
          <w:rFonts w:ascii="Arial" w:hAnsi="Arial" w:cs="Arial"/>
          <w:b/>
          <w:i/>
          <w:sz w:val="26"/>
          <w:szCs w:val="26"/>
        </w:rPr>
        <w:t>CHILDCARE NAME</w:t>
      </w:r>
      <w:r w:rsidRPr="00EC45D6">
        <w:rPr>
          <w:rFonts w:ascii="Arial" w:hAnsi="Arial" w:cs="Arial"/>
          <w:sz w:val="26"/>
          <w:szCs w:val="26"/>
        </w:rPr>
        <w:t xml:space="preserve"> </w:t>
      </w:r>
      <w:r w:rsidR="009361E3" w:rsidRPr="00642695">
        <w:rPr>
          <w:rFonts w:ascii="Arial" w:hAnsi="Arial" w:cs="Arial"/>
          <w:sz w:val="26"/>
          <w:szCs w:val="26"/>
        </w:rPr>
        <w:t xml:space="preserve">will use its own resources and equipment to respond to incidents until incident response personnel arrive. </w:t>
      </w:r>
      <w:commentRangeStart w:id="49"/>
      <w:r w:rsidR="009361E3" w:rsidRPr="00642695">
        <w:rPr>
          <w:rFonts w:ascii="Arial" w:hAnsi="Arial" w:cs="Arial"/>
          <w:sz w:val="26"/>
          <w:szCs w:val="26"/>
        </w:rPr>
        <w:t xml:space="preserve">Parent volunteers and community members have been trained to assist if called upon and available after an incident occurs. </w:t>
      </w:r>
      <w:commentRangeEnd w:id="49"/>
      <w:r>
        <w:rPr>
          <w:rStyle w:val="CommentReference"/>
        </w:rPr>
        <w:commentReference w:id="49"/>
      </w:r>
      <w:r w:rsidR="009361E3" w:rsidRPr="00642695">
        <w:rPr>
          <w:rFonts w:ascii="Arial" w:hAnsi="Arial" w:cs="Arial"/>
          <w:sz w:val="26"/>
          <w:szCs w:val="26"/>
        </w:rPr>
        <w:t xml:space="preserve">The following organizations or agencies have agreed to be responsible for providing additional resources or assistance: </w:t>
      </w:r>
    </w:p>
    <w:p w14:paraId="083B21AE" w14:textId="77777777" w:rsidR="00642695" w:rsidRDefault="00642695" w:rsidP="00642695">
      <w:pPr>
        <w:widowControl w:val="0"/>
        <w:autoSpaceDE w:val="0"/>
        <w:autoSpaceDN w:val="0"/>
        <w:adjustRightInd w:val="0"/>
        <w:rPr>
          <w:rFonts w:ascii="Arial" w:hAnsi="Arial" w:cs="Wingdings"/>
          <w:sz w:val="26"/>
          <w:szCs w:val="26"/>
        </w:rPr>
      </w:pPr>
    </w:p>
    <w:p w14:paraId="4E1DB529" w14:textId="25E2E84E" w:rsidR="00642695" w:rsidRPr="004961AE" w:rsidRDefault="009361E3" w:rsidP="0089142E">
      <w:pPr>
        <w:pStyle w:val="ListParagraph"/>
        <w:widowControl w:val="0"/>
        <w:numPr>
          <w:ilvl w:val="0"/>
          <w:numId w:val="14"/>
        </w:numPr>
        <w:autoSpaceDE w:val="0"/>
        <w:autoSpaceDN w:val="0"/>
        <w:adjustRightInd w:val="0"/>
        <w:rPr>
          <w:rFonts w:ascii="Arial" w:hAnsi="Arial" w:cs="Times"/>
          <w:sz w:val="26"/>
          <w:szCs w:val="26"/>
        </w:rPr>
      </w:pPr>
      <w:r w:rsidRPr="004961AE">
        <w:rPr>
          <w:rFonts w:ascii="Arial" w:hAnsi="Arial" w:cs="Arial"/>
          <w:sz w:val="26"/>
          <w:szCs w:val="26"/>
        </w:rPr>
        <w:t xml:space="preserve">First aid kit and sanitation supplies will be provided by: </w:t>
      </w:r>
      <w:r w:rsidR="004961AE" w:rsidRPr="00E42C78">
        <w:rPr>
          <w:rFonts w:ascii="Arial" w:hAnsi="Arial" w:cs="Arial"/>
          <w:b/>
          <w:i/>
          <w:sz w:val="26"/>
          <w:szCs w:val="26"/>
          <w:highlight w:val="yellow"/>
        </w:rPr>
        <w:t>org/name</w:t>
      </w:r>
      <w:r w:rsidR="004961AE" w:rsidRPr="004961AE">
        <w:rPr>
          <w:rFonts w:ascii="Arial" w:hAnsi="Arial" w:cs="Arial"/>
          <w:sz w:val="26"/>
          <w:szCs w:val="26"/>
        </w:rPr>
        <w:t xml:space="preserve"> </w:t>
      </w:r>
    </w:p>
    <w:p w14:paraId="339A88C2" w14:textId="6CB491F1" w:rsidR="00642695" w:rsidRPr="004961AE" w:rsidRDefault="009361E3" w:rsidP="0089142E">
      <w:pPr>
        <w:pStyle w:val="ListParagraph"/>
        <w:widowControl w:val="0"/>
        <w:numPr>
          <w:ilvl w:val="0"/>
          <w:numId w:val="14"/>
        </w:numPr>
        <w:autoSpaceDE w:val="0"/>
        <w:autoSpaceDN w:val="0"/>
        <w:adjustRightInd w:val="0"/>
        <w:rPr>
          <w:rFonts w:ascii="Arial" w:hAnsi="Arial" w:cs="Times"/>
          <w:sz w:val="26"/>
          <w:szCs w:val="26"/>
        </w:rPr>
      </w:pPr>
      <w:r w:rsidRPr="004961AE">
        <w:rPr>
          <w:rFonts w:ascii="Arial" w:hAnsi="Arial" w:cs="Arial"/>
          <w:sz w:val="26"/>
          <w:szCs w:val="26"/>
        </w:rPr>
        <w:t xml:space="preserve">Cots and bedding supplies will be provided by: </w:t>
      </w:r>
      <w:r w:rsidR="004961AE" w:rsidRPr="00E42C78">
        <w:rPr>
          <w:rFonts w:ascii="Arial" w:hAnsi="Arial" w:cs="Arial"/>
          <w:b/>
          <w:i/>
          <w:sz w:val="26"/>
          <w:szCs w:val="26"/>
          <w:highlight w:val="yellow"/>
        </w:rPr>
        <w:t>org/name</w:t>
      </w:r>
    </w:p>
    <w:p w14:paraId="5EA53AD5" w14:textId="1E307F24" w:rsidR="00642695" w:rsidRPr="004961AE" w:rsidRDefault="009361E3" w:rsidP="0089142E">
      <w:pPr>
        <w:pStyle w:val="ListParagraph"/>
        <w:widowControl w:val="0"/>
        <w:numPr>
          <w:ilvl w:val="0"/>
          <w:numId w:val="14"/>
        </w:numPr>
        <w:autoSpaceDE w:val="0"/>
        <w:autoSpaceDN w:val="0"/>
        <w:adjustRightInd w:val="0"/>
        <w:rPr>
          <w:rFonts w:ascii="Arial" w:hAnsi="Arial" w:cs="Times"/>
          <w:sz w:val="26"/>
          <w:szCs w:val="26"/>
        </w:rPr>
      </w:pPr>
      <w:r w:rsidRPr="004961AE">
        <w:rPr>
          <w:rFonts w:ascii="Arial" w:hAnsi="Arial" w:cs="Arial"/>
          <w:sz w:val="26"/>
          <w:szCs w:val="26"/>
        </w:rPr>
        <w:t xml:space="preserve">Food/water supplies will be provided by: </w:t>
      </w:r>
      <w:r w:rsidR="004961AE" w:rsidRPr="00E42C78">
        <w:rPr>
          <w:rFonts w:ascii="Arial" w:hAnsi="Arial" w:cs="Arial"/>
          <w:b/>
          <w:i/>
          <w:sz w:val="26"/>
          <w:szCs w:val="26"/>
          <w:highlight w:val="yellow"/>
        </w:rPr>
        <w:t>org/name</w:t>
      </w:r>
    </w:p>
    <w:p w14:paraId="68EC1AC6" w14:textId="77777777" w:rsidR="004961AE" w:rsidRPr="004961AE" w:rsidRDefault="009361E3" w:rsidP="0089142E">
      <w:pPr>
        <w:pStyle w:val="ListParagraph"/>
        <w:widowControl w:val="0"/>
        <w:numPr>
          <w:ilvl w:val="0"/>
          <w:numId w:val="14"/>
        </w:numPr>
        <w:autoSpaceDE w:val="0"/>
        <w:autoSpaceDN w:val="0"/>
        <w:adjustRightInd w:val="0"/>
        <w:rPr>
          <w:rFonts w:ascii="Arial" w:hAnsi="Arial" w:cs="Times"/>
          <w:sz w:val="26"/>
          <w:szCs w:val="26"/>
        </w:rPr>
      </w:pPr>
      <w:r w:rsidRPr="004961AE">
        <w:rPr>
          <w:rFonts w:ascii="Arial" w:hAnsi="Arial" w:cs="Arial"/>
          <w:sz w:val="26"/>
          <w:szCs w:val="26"/>
        </w:rPr>
        <w:t xml:space="preserve">Security will be provided by: </w:t>
      </w:r>
      <w:r w:rsidR="004961AE" w:rsidRPr="00E42C78">
        <w:rPr>
          <w:rFonts w:ascii="Arial" w:hAnsi="Arial" w:cs="Arial"/>
          <w:b/>
          <w:i/>
          <w:sz w:val="26"/>
          <w:szCs w:val="26"/>
          <w:highlight w:val="yellow"/>
        </w:rPr>
        <w:t>org/name</w:t>
      </w:r>
      <w:r w:rsidR="004961AE" w:rsidRPr="004961AE">
        <w:rPr>
          <w:rFonts w:ascii="Arial" w:hAnsi="Arial" w:cs="Arial"/>
          <w:sz w:val="26"/>
          <w:szCs w:val="26"/>
        </w:rPr>
        <w:t xml:space="preserve"> </w:t>
      </w:r>
    </w:p>
    <w:p w14:paraId="40BB68D2" w14:textId="5F29A5CE" w:rsidR="009361E3" w:rsidRPr="006A3BE3" w:rsidRDefault="009361E3" w:rsidP="0089142E">
      <w:pPr>
        <w:pStyle w:val="ListParagraph"/>
        <w:widowControl w:val="0"/>
        <w:numPr>
          <w:ilvl w:val="0"/>
          <w:numId w:val="14"/>
        </w:numPr>
        <w:autoSpaceDE w:val="0"/>
        <w:autoSpaceDN w:val="0"/>
        <w:adjustRightInd w:val="0"/>
        <w:rPr>
          <w:rFonts w:ascii="Arial" w:hAnsi="Arial" w:cs="Times"/>
          <w:sz w:val="26"/>
          <w:szCs w:val="26"/>
        </w:rPr>
      </w:pPr>
      <w:r w:rsidRPr="004961AE">
        <w:rPr>
          <w:rFonts w:ascii="Arial" w:hAnsi="Arial" w:cs="Arial"/>
          <w:sz w:val="26"/>
          <w:szCs w:val="26"/>
        </w:rPr>
        <w:t>Counseling</w:t>
      </w:r>
      <w:r w:rsidR="004961AE">
        <w:rPr>
          <w:rFonts w:ascii="Arial" w:hAnsi="Arial" w:cs="Arial"/>
          <w:sz w:val="26"/>
          <w:szCs w:val="26"/>
        </w:rPr>
        <w:t xml:space="preserve"> services will be provided by: </w:t>
      </w:r>
      <w:r w:rsidR="00E42C78" w:rsidRPr="00E42C78">
        <w:rPr>
          <w:rFonts w:ascii="Arial" w:hAnsi="Arial" w:cs="Arial"/>
          <w:b/>
          <w:i/>
          <w:sz w:val="26"/>
          <w:szCs w:val="26"/>
          <w:highlight w:val="yellow"/>
        </w:rPr>
        <w:t>org/name</w:t>
      </w:r>
      <w:r w:rsidRPr="004961AE">
        <w:rPr>
          <w:rFonts w:ascii="Arial" w:hAnsi="Arial" w:cs="Arial"/>
          <w:sz w:val="26"/>
          <w:szCs w:val="26"/>
        </w:rPr>
        <w:t xml:space="preserve">. </w:t>
      </w:r>
    </w:p>
    <w:p w14:paraId="07BAF390" w14:textId="77777777" w:rsidR="00642695" w:rsidRPr="00DA5A20" w:rsidRDefault="00642695" w:rsidP="00DA5A20">
      <w:pPr>
        <w:widowControl w:val="0"/>
        <w:autoSpaceDE w:val="0"/>
        <w:autoSpaceDN w:val="0"/>
        <w:adjustRightInd w:val="0"/>
        <w:rPr>
          <w:rFonts w:ascii="Arial" w:hAnsi="Arial" w:cs="Times"/>
          <w:sz w:val="26"/>
          <w:szCs w:val="26"/>
          <w:highlight w:val="yellow"/>
        </w:rPr>
      </w:pPr>
    </w:p>
    <w:p w14:paraId="1768A403" w14:textId="2B48980A" w:rsidR="005F4D59" w:rsidRDefault="005F4D59" w:rsidP="005F4D59">
      <w:pPr>
        <w:pStyle w:val="Heading3"/>
        <w:spacing w:before="0"/>
        <w:rPr>
          <w:sz w:val="26"/>
          <w:szCs w:val="26"/>
        </w:rPr>
      </w:pPr>
      <w:bookmarkStart w:id="50" w:name="_Toc341954898"/>
      <w:r>
        <w:rPr>
          <w:sz w:val="26"/>
          <w:szCs w:val="26"/>
        </w:rPr>
        <w:t>D. Key Emergency Roles and Responsibilities</w:t>
      </w:r>
      <w:bookmarkEnd w:id="50"/>
    </w:p>
    <w:p w14:paraId="0F9A1F1B" w14:textId="67850C44" w:rsidR="005F4D59" w:rsidRPr="003D4A1C" w:rsidRDefault="005F4D59" w:rsidP="003D4A1C">
      <w:pPr>
        <w:widowControl w:val="0"/>
        <w:autoSpaceDE w:val="0"/>
        <w:autoSpaceDN w:val="0"/>
        <w:adjustRightInd w:val="0"/>
        <w:rPr>
          <w:rFonts w:ascii="Arial" w:hAnsi="Arial" w:cs="Times"/>
          <w:sz w:val="26"/>
          <w:szCs w:val="26"/>
          <w:highlight w:val="yellow"/>
        </w:rPr>
      </w:pPr>
      <w:r>
        <w:rPr>
          <w:rFonts w:ascii="Arial" w:hAnsi="Arial" w:cs="Arial"/>
          <w:sz w:val="26"/>
          <w:szCs w:val="26"/>
        </w:rPr>
        <w:t xml:space="preserve">Incident specific roles and responsibilities for directors and classroom instructors are detailed out in Appendix H and I respectively, but there are some overall roles that must be assigned.  Staff must be clear on who is responsible as well as who is the alternate. It is recommended that these tasks be assigned by position (i.e. infant head instructor) rather than name to prevent the need to constantly reprint as personnel shift positions within the childcare, or leave.  </w:t>
      </w:r>
      <w:r w:rsidR="003D4A1C">
        <w:rPr>
          <w:rFonts w:ascii="Arial" w:hAnsi="Arial" w:cs="Arial"/>
          <w:sz w:val="26"/>
          <w:szCs w:val="26"/>
        </w:rPr>
        <w:t>For family providers it is understood that the majority of positions listed will be self, but this should still be assigned and annotated here for other staff or volunteer clarity.</w:t>
      </w:r>
    </w:p>
    <w:p w14:paraId="04B580A6" w14:textId="77777777" w:rsidR="005F4D59" w:rsidRDefault="005F4D59" w:rsidP="005F4D59">
      <w:pPr>
        <w:widowControl w:val="0"/>
        <w:autoSpaceDE w:val="0"/>
        <w:autoSpaceDN w:val="0"/>
        <w:adjustRightInd w:val="0"/>
        <w:rPr>
          <w:rFonts w:ascii="Arial" w:hAnsi="Arial" w:cs="Arial"/>
          <w:sz w:val="26"/>
          <w:szCs w:val="26"/>
        </w:rPr>
      </w:pPr>
    </w:p>
    <w:tbl>
      <w:tblPr>
        <w:tblStyle w:val="TableGrid"/>
        <w:tblW w:w="0" w:type="auto"/>
        <w:tblLayout w:type="fixed"/>
        <w:tblLook w:val="04A0" w:firstRow="1" w:lastRow="0" w:firstColumn="1" w:lastColumn="0" w:noHBand="0" w:noVBand="1"/>
      </w:tblPr>
      <w:tblGrid>
        <w:gridCol w:w="3528"/>
        <w:gridCol w:w="2790"/>
        <w:gridCol w:w="2430"/>
      </w:tblGrid>
      <w:tr w:rsidR="003D4A1C" w14:paraId="31AEF8F3" w14:textId="77777777" w:rsidTr="003D4A1C">
        <w:tc>
          <w:tcPr>
            <w:tcW w:w="3528" w:type="dxa"/>
            <w:shd w:val="clear" w:color="auto" w:fill="A6A6A6" w:themeFill="background1" w:themeFillShade="A6"/>
            <w:vAlign w:val="center"/>
          </w:tcPr>
          <w:p w14:paraId="42150F82" w14:textId="114BC1B3" w:rsidR="005F4D59" w:rsidRPr="00630BA2" w:rsidRDefault="003D4A1C" w:rsidP="005F4D59">
            <w:pPr>
              <w:widowControl w:val="0"/>
              <w:autoSpaceDE w:val="0"/>
              <w:autoSpaceDN w:val="0"/>
              <w:adjustRightInd w:val="0"/>
              <w:jc w:val="center"/>
              <w:rPr>
                <w:rFonts w:ascii="Arial" w:hAnsi="Arial" w:cs="Arial"/>
                <w:b/>
              </w:rPr>
            </w:pPr>
            <w:r>
              <w:rPr>
                <w:rFonts w:ascii="Arial" w:hAnsi="Arial" w:cs="Arial"/>
                <w:b/>
              </w:rPr>
              <w:t>Task</w:t>
            </w:r>
          </w:p>
        </w:tc>
        <w:tc>
          <w:tcPr>
            <w:tcW w:w="2790" w:type="dxa"/>
            <w:shd w:val="clear" w:color="auto" w:fill="A6A6A6" w:themeFill="background1" w:themeFillShade="A6"/>
            <w:vAlign w:val="center"/>
          </w:tcPr>
          <w:p w14:paraId="64862923" w14:textId="5765BCE3" w:rsidR="005F4D59" w:rsidRPr="00630BA2" w:rsidRDefault="003D4A1C" w:rsidP="005F4D59">
            <w:pPr>
              <w:widowControl w:val="0"/>
              <w:autoSpaceDE w:val="0"/>
              <w:autoSpaceDN w:val="0"/>
              <w:adjustRightInd w:val="0"/>
              <w:jc w:val="center"/>
              <w:rPr>
                <w:rFonts w:ascii="Arial" w:hAnsi="Arial" w:cs="Arial"/>
                <w:b/>
              </w:rPr>
            </w:pPr>
            <w:r>
              <w:rPr>
                <w:rFonts w:ascii="Arial" w:hAnsi="Arial" w:cs="Arial"/>
                <w:b/>
              </w:rPr>
              <w:t>Position Responsible</w:t>
            </w:r>
          </w:p>
        </w:tc>
        <w:tc>
          <w:tcPr>
            <w:tcW w:w="2430" w:type="dxa"/>
            <w:shd w:val="clear" w:color="auto" w:fill="A6A6A6" w:themeFill="background1" w:themeFillShade="A6"/>
            <w:vAlign w:val="center"/>
          </w:tcPr>
          <w:p w14:paraId="09E502F4" w14:textId="7157C621" w:rsidR="005F4D59" w:rsidRPr="00630BA2" w:rsidRDefault="003D4A1C" w:rsidP="005F4D59">
            <w:pPr>
              <w:widowControl w:val="0"/>
              <w:autoSpaceDE w:val="0"/>
              <w:autoSpaceDN w:val="0"/>
              <w:adjustRightInd w:val="0"/>
              <w:jc w:val="center"/>
              <w:rPr>
                <w:rFonts w:ascii="Arial" w:hAnsi="Arial" w:cs="Arial"/>
                <w:b/>
              </w:rPr>
            </w:pPr>
            <w:r>
              <w:rPr>
                <w:rFonts w:ascii="Arial" w:hAnsi="Arial" w:cs="Arial"/>
                <w:b/>
              </w:rPr>
              <w:t>Alternate Position Responsible</w:t>
            </w:r>
          </w:p>
        </w:tc>
      </w:tr>
      <w:tr w:rsidR="003D4A1C" w14:paraId="65B4E7A6" w14:textId="77777777" w:rsidTr="003D4A1C">
        <w:tc>
          <w:tcPr>
            <w:tcW w:w="3528" w:type="dxa"/>
          </w:tcPr>
          <w:p w14:paraId="20913F7F" w14:textId="65B35EC6" w:rsidR="005F4D59" w:rsidRDefault="003D4A1C" w:rsidP="005F4D59">
            <w:pPr>
              <w:widowControl w:val="0"/>
              <w:autoSpaceDE w:val="0"/>
              <w:autoSpaceDN w:val="0"/>
              <w:adjustRightInd w:val="0"/>
              <w:rPr>
                <w:rFonts w:ascii="Arial" w:hAnsi="Arial" w:cs="Arial"/>
                <w:b/>
                <w:sz w:val="16"/>
                <w:szCs w:val="16"/>
              </w:rPr>
            </w:pPr>
            <w:r>
              <w:rPr>
                <w:rFonts w:ascii="Arial" w:hAnsi="Arial" w:cs="Arial"/>
                <w:b/>
                <w:sz w:val="16"/>
                <w:szCs w:val="16"/>
              </w:rPr>
              <w:t>Declaring an emergency</w:t>
            </w:r>
          </w:p>
          <w:p w14:paraId="7F3DADF8" w14:textId="77777777" w:rsidR="005F4D59" w:rsidRPr="00D31223" w:rsidRDefault="005F4D59" w:rsidP="005F4D59">
            <w:pPr>
              <w:widowControl w:val="0"/>
              <w:autoSpaceDE w:val="0"/>
              <w:autoSpaceDN w:val="0"/>
              <w:adjustRightInd w:val="0"/>
              <w:rPr>
                <w:rFonts w:ascii="Arial" w:hAnsi="Arial" w:cs="Arial"/>
                <w:b/>
                <w:sz w:val="16"/>
                <w:szCs w:val="16"/>
              </w:rPr>
            </w:pPr>
          </w:p>
        </w:tc>
        <w:tc>
          <w:tcPr>
            <w:tcW w:w="2790" w:type="dxa"/>
          </w:tcPr>
          <w:p w14:paraId="63A9B85A" w14:textId="4F58E6EF" w:rsidR="005F4D59" w:rsidRPr="003D4A1C" w:rsidRDefault="005F4D59" w:rsidP="003D4A1C">
            <w:pPr>
              <w:widowControl w:val="0"/>
              <w:autoSpaceDE w:val="0"/>
              <w:autoSpaceDN w:val="0"/>
              <w:adjustRightInd w:val="0"/>
              <w:rPr>
                <w:rFonts w:ascii="Arial" w:hAnsi="Arial" w:cs="Arial"/>
                <w:sz w:val="16"/>
                <w:szCs w:val="16"/>
              </w:rPr>
            </w:pPr>
          </w:p>
        </w:tc>
        <w:tc>
          <w:tcPr>
            <w:tcW w:w="2430" w:type="dxa"/>
          </w:tcPr>
          <w:p w14:paraId="2F518700" w14:textId="34D54D95" w:rsidR="005F4D59" w:rsidRPr="00F337B3" w:rsidRDefault="005F4D59" w:rsidP="003D4A1C">
            <w:pPr>
              <w:widowControl w:val="0"/>
              <w:autoSpaceDE w:val="0"/>
              <w:autoSpaceDN w:val="0"/>
              <w:adjustRightInd w:val="0"/>
              <w:rPr>
                <w:rFonts w:ascii="Arial" w:hAnsi="Arial" w:cs="Arial"/>
                <w:sz w:val="16"/>
                <w:szCs w:val="16"/>
              </w:rPr>
            </w:pPr>
          </w:p>
        </w:tc>
      </w:tr>
      <w:tr w:rsidR="003D4A1C" w14:paraId="71B460FA" w14:textId="77777777" w:rsidTr="003D4A1C">
        <w:tc>
          <w:tcPr>
            <w:tcW w:w="3528" w:type="dxa"/>
          </w:tcPr>
          <w:p w14:paraId="69DAE3EE" w14:textId="04C500F4"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Calling for assistance</w:t>
            </w:r>
          </w:p>
          <w:p w14:paraId="6827A8ED" w14:textId="427050DC" w:rsidR="003D4A1C" w:rsidRPr="00F337B3" w:rsidRDefault="003D4A1C" w:rsidP="005F4D59">
            <w:pPr>
              <w:widowControl w:val="0"/>
              <w:autoSpaceDE w:val="0"/>
              <w:autoSpaceDN w:val="0"/>
              <w:adjustRightInd w:val="0"/>
              <w:rPr>
                <w:rFonts w:ascii="Arial" w:hAnsi="Arial" w:cs="Arial"/>
                <w:b/>
                <w:sz w:val="16"/>
                <w:szCs w:val="16"/>
              </w:rPr>
            </w:pPr>
          </w:p>
        </w:tc>
        <w:tc>
          <w:tcPr>
            <w:tcW w:w="2790" w:type="dxa"/>
          </w:tcPr>
          <w:p w14:paraId="585858F0" w14:textId="0D6723C4" w:rsidR="003D4A1C" w:rsidRPr="00F337B3"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797DFF34" w14:textId="77777777" w:rsidR="003D4A1C" w:rsidRPr="00F337B3" w:rsidRDefault="003D4A1C" w:rsidP="005F4D59">
            <w:pPr>
              <w:widowControl w:val="0"/>
              <w:autoSpaceDE w:val="0"/>
              <w:autoSpaceDN w:val="0"/>
              <w:adjustRightInd w:val="0"/>
              <w:rPr>
                <w:rFonts w:ascii="Arial" w:hAnsi="Arial" w:cs="Arial"/>
                <w:sz w:val="16"/>
                <w:szCs w:val="16"/>
              </w:rPr>
            </w:pPr>
          </w:p>
        </w:tc>
      </w:tr>
      <w:tr w:rsidR="003D4A1C" w14:paraId="7FDE388D" w14:textId="77777777" w:rsidTr="003D4A1C">
        <w:trPr>
          <w:trHeight w:val="350"/>
        </w:trPr>
        <w:tc>
          <w:tcPr>
            <w:tcW w:w="3528" w:type="dxa"/>
          </w:tcPr>
          <w:p w14:paraId="2FF95706" w14:textId="7982DE2C" w:rsidR="003D4A1C" w:rsidRPr="00D31223" w:rsidRDefault="003D4A1C" w:rsidP="005F4D59">
            <w:pPr>
              <w:widowControl w:val="0"/>
              <w:autoSpaceDE w:val="0"/>
              <w:autoSpaceDN w:val="0"/>
              <w:adjustRightInd w:val="0"/>
              <w:rPr>
                <w:rFonts w:ascii="Arial" w:hAnsi="Arial" w:cs="Arial"/>
                <w:b/>
                <w:sz w:val="16"/>
                <w:szCs w:val="16"/>
              </w:rPr>
            </w:pPr>
            <w:r>
              <w:rPr>
                <w:rFonts w:ascii="Arial" w:hAnsi="Arial" w:cs="Arial"/>
                <w:b/>
                <w:sz w:val="16"/>
                <w:szCs w:val="16"/>
              </w:rPr>
              <w:t>Contacting families</w:t>
            </w:r>
          </w:p>
        </w:tc>
        <w:tc>
          <w:tcPr>
            <w:tcW w:w="2790" w:type="dxa"/>
          </w:tcPr>
          <w:p w14:paraId="13F414CD" w14:textId="3EF47999" w:rsidR="003D4A1C" w:rsidRPr="003D4A1C" w:rsidRDefault="003D4A1C" w:rsidP="003D4A1C">
            <w:pPr>
              <w:widowControl w:val="0"/>
              <w:autoSpaceDE w:val="0"/>
              <w:autoSpaceDN w:val="0"/>
              <w:adjustRightInd w:val="0"/>
              <w:rPr>
                <w:rFonts w:ascii="Arial" w:hAnsi="Arial" w:cs="Arial"/>
                <w:sz w:val="16"/>
                <w:szCs w:val="16"/>
              </w:rPr>
            </w:pPr>
          </w:p>
        </w:tc>
        <w:tc>
          <w:tcPr>
            <w:tcW w:w="2430" w:type="dxa"/>
          </w:tcPr>
          <w:p w14:paraId="32C6635A" w14:textId="43E9BED2" w:rsidR="003D4A1C" w:rsidRPr="00F337B3" w:rsidRDefault="003D4A1C" w:rsidP="005F4D59">
            <w:pPr>
              <w:widowControl w:val="0"/>
              <w:autoSpaceDE w:val="0"/>
              <w:autoSpaceDN w:val="0"/>
              <w:adjustRightInd w:val="0"/>
              <w:rPr>
                <w:rFonts w:ascii="Times" w:hAnsi="Times" w:cs="Times"/>
                <w:sz w:val="16"/>
                <w:szCs w:val="16"/>
                <w:highlight w:val="yellow"/>
              </w:rPr>
            </w:pPr>
          </w:p>
        </w:tc>
      </w:tr>
      <w:tr w:rsidR="003D4A1C" w14:paraId="760E3D4C" w14:textId="77777777" w:rsidTr="003D4A1C">
        <w:tc>
          <w:tcPr>
            <w:tcW w:w="3528" w:type="dxa"/>
          </w:tcPr>
          <w:p w14:paraId="42545EC6" w14:textId="77777777" w:rsidR="003D4A1C" w:rsidRDefault="003D4A1C" w:rsidP="005F4D59">
            <w:pPr>
              <w:widowControl w:val="0"/>
              <w:autoSpaceDE w:val="0"/>
              <w:autoSpaceDN w:val="0"/>
              <w:adjustRightInd w:val="0"/>
              <w:rPr>
                <w:rFonts w:ascii="Arial" w:hAnsi="Arial" w:cs="Arial"/>
                <w:b/>
                <w:sz w:val="16"/>
                <w:szCs w:val="16"/>
              </w:rPr>
            </w:pPr>
            <w:r>
              <w:rPr>
                <w:rFonts w:ascii="Arial" w:hAnsi="Arial" w:cs="Arial"/>
                <w:b/>
                <w:sz w:val="16"/>
                <w:szCs w:val="16"/>
              </w:rPr>
              <w:t>Making decision to evacuate</w:t>
            </w:r>
          </w:p>
          <w:p w14:paraId="0B2C76A8" w14:textId="02464B67" w:rsidR="003D4A1C" w:rsidRPr="00D31223" w:rsidRDefault="003D4A1C" w:rsidP="005F4D59">
            <w:pPr>
              <w:widowControl w:val="0"/>
              <w:autoSpaceDE w:val="0"/>
              <w:autoSpaceDN w:val="0"/>
              <w:adjustRightInd w:val="0"/>
              <w:rPr>
                <w:rFonts w:ascii="Arial" w:hAnsi="Arial" w:cs="Arial"/>
                <w:b/>
                <w:sz w:val="16"/>
                <w:szCs w:val="16"/>
              </w:rPr>
            </w:pPr>
          </w:p>
        </w:tc>
        <w:tc>
          <w:tcPr>
            <w:tcW w:w="2790" w:type="dxa"/>
          </w:tcPr>
          <w:p w14:paraId="51F7CB70" w14:textId="0B805047" w:rsidR="003D4A1C" w:rsidRPr="005B39D1"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46744880" w14:textId="5494628C" w:rsidR="003D4A1C" w:rsidRPr="00F337B3" w:rsidRDefault="003D4A1C" w:rsidP="005F4D59">
            <w:pPr>
              <w:widowControl w:val="0"/>
              <w:autoSpaceDE w:val="0"/>
              <w:autoSpaceDN w:val="0"/>
              <w:adjustRightInd w:val="0"/>
              <w:rPr>
                <w:rFonts w:ascii="Arial" w:hAnsi="Arial" w:cs="Arial"/>
                <w:sz w:val="16"/>
                <w:szCs w:val="16"/>
              </w:rPr>
            </w:pPr>
          </w:p>
        </w:tc>
      </w:tr>
      <w:tr w:rsidR="003D4A1C" w14:paraId="3E5C0FA9" w14:textId="77777777" w:rsidTr="003D4A1C">
        <w:tc>
          <w:tcPr>
            <w:tcW w:w="3528" w:type="dxa"/>
          </w:tcPr>
          <w:p w14:paraId="39C4B5CF" w14:textId="77777777" w:rsidR="003D4A1C" w:rsidRDefault="003D4A1C" w:rsidP="005F4D59">
            <w:pPr>
              <w:widowControl w:val="0"/>
              <w:autoSpaceDE w:val="0"/>
              <w:autoSpaceDN w:val="0"/>
              <w:adjustRightInd w:val="0"/>
              <w:rPr>
                <w:rFonts w:ascii="Arial" w:hAnsi="Arial" w:cs="Arial"/>
                <w:b/>
                <w:sz w:val="16"/>
                <w:szCs w:val="16"/>
              </w:rPr>
            </w:pPr>
            <w:r>
              <w:rPr>
                <w:rFonts w:ascii="Arial" w:hAnsi="Arial" w:cs="Arial"/>
                <w:b/>
                <w:sz w:val="16"/>
                <w:szCs w:val="16"/>
              </w:rPr>
              <w:t>Initiating contact with evacuation site</w:t>
            </w:r>
          </w:p>
          <w:p w14:paraId="1B5294E8" w14:textId="5DC74FFC" w:rsidR="003D4A1C" w:rsidRPr="00CF7112" w:rsidRDefault="003D4A1C" w:rsidP="005F4D59">
            <w:pPr>
              <w:widowControl w:val="0"/>
              <w:autoSpaceDE w:val="0"/>
              <w:autoSpaceDN w:val="0"/>
              <w:adjustRightInd w:val="0"/>
              <w:rPr>
                <w:rFonts w:ascii="Arial" w:hAnsi="Arial" w:cs="Arial"/>
                <w:b/>
                <w:sz w:val="16"/>
                <w:szCs w:val="16"/>
              </w:rPr>
            </w:pPr>
          </w:p>
        </w:tc>
        <w:tc>
          <w:tcPr>
            <w:tcW w:w="2790" w:type="dxa"/>
          </w:tcPr>
          <w:p w14:paraId="5F5622D5" w14:textId="4C9F62E9"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689BDC37"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265E7D3B" w14:textId="77777777" w:rsidTr="003D4A1C">
        <w:tc>
          <w:tcPr>
            <w:tcW w:w="3528" w:type="dxa"/>
          </w:tcPr>
          <w:p w14:paraId="4A7FA4E9"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Carrying “ready to go” kit</w:t>
            </w:r>
          </w:p>
          <w:p w14:paraId="0ECE2F9A" w14:textId="71518811" w:rsidR="003D4A1C" w:rsidRDefault="003D4A1C" w:rsidP="00DA5A20">
            <w:pPr>
              <w:widowControl w:val="0"/>
              <w:autoSpaceDE w:val="0"/>
              <w:autoSpaceDN w:val="0"/>
              <w:adjustRightInd w:val="0"/>
              <w:rPr>
                <w:rFonts w:ascii="Arial" w:hAnsi="Arial" w:cs="Arial"/>
                <w:b/>
                <w:sz w:val="16"/>
                <w:szCs w:val="16"/>
              </w:rPr>
            </w:pPr>
          </w:p>
        </w:tc>
        <w:tc>
          <w:tcPr>
            <w:tcW w:w="2790" w:type="dxa"/>
          </w:tcPr>
          <w:p w14:paraId="1704D122"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2ED7C2F2"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48D309A4" w14:textId="77777777" w:rsidTr="003D4A1C">
        <w:tc>
          <w:tcPr>
            <w:tcW w:w="3528" w:type="dxa"/>
          </w:tcPr>
          <w:p w14:paraId="1DE648E7"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Carrying disaster supply kit</w:t>
            </w:r>
          </w:p>
          <w:p w14:paraId="11F70692" w14:textId="55BA4D50" w:rsidR="003D4A1C" w:rsidRDefault="003D4A1C" w:rsidP="00DA5A20">
            <w:pPr>
              <w:widowControl w:val="0"/>
              <w:autoSpaceDE w:val="0"/>
              <w:autoSpaceDN w:val="0"/>
              <w:adjustRightInd w:val="0"/>
              <w:rPr>
                <w:rFonts w:ascii="Arial" w:hAnsi="Arial" w:cs="Arial"/>
                <w:b/>
                <w:sz w:val="16"/>
                <w:szCs w:val="16"/>
              </w:rPr>
            </w:pPr>
          </w:p>
        </w:tc>
        <w:tc>
          <w:tcPr>
            <w:tcW w:w="2790" w:type="dxa"/>
          </w:tcPr>
          <w:p w14:paraId="4CC3C31D"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0D211298"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5036485F" w14:textId="77777777" w:rsidTr="003D4A1C">
        <w:tc>
          <w:tcPr>
            <w:tcW w:w="3528" w:type="dxa"/>
          </w:tcPr>
          <w:p w14:paraId="2687799F"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Arranging transportation for children and staff</w:t>
            </w:r>
          </w:p>
          <w:p w14:paraId="6325A9CC" w14:textId="4E9E5FAA" w:rsidR="003D4A1C" w:rsidRDefault="003D4A1C" w:rsidP="00DA5A20">
            <w:pPr>
              <w:widowControl w:val="0"/>
              <w:autoSpaceDE w:val="0"/>
              <w:autoSpaceDN w:val="0"/>
              <w:adjustRightInd w:val="0"/>
              <w:rPr>
                <w:rFonts w:ascii="Arial" w:hAnsi="Arial" w:cs="Arial"/>
                <w:b/>
                <w:sz w:val="16"/>
                <w:szCs w:val="16"/>
              </w:rPr>
            </w:pPr>
          </w:p>
        </w:tc>
        <w:tc>
          <w:tcPr>
            <w:tcW w:w="2790" w:type="dxa"/>
          </w:tcPr>
          <w:p w14:paraId="36EFF36B"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2E5A1076"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3E8C2707" w14:textId="77777777" w:rsidTr="003D4A1C">
        <w:tc>
          <w:tcPr>
            <w:tcW w:w="3528" w:type="dxa"/>
          </w:tcPr>
          <w:p w14:paraId="365188FA"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Carrying needed medications</w:t>
            </w:r>
          </w:p>
          <w:p w14:paraId="4D83459E" w14:textId="222B76B1" w:rsidR="003D4A1C" w:rsidRDefault="003D4A1C" w:rsidP="00DA5A20">
            <w:pPr>
              <w:widowControl w:val="0"/>
              <w:autoSpaceDE w:val="0"/>
              <w:autoSpaceDN w:val="0"/>
              <w:adjustRightInd w:val="0"/>
              <w:rPr>
                <w:rFonts w:ascii="Arial" w:hAnsi="Arial" w:cs="Arial"/>
                <w:b/>
                <w:sz w:val="16"/>
                <w:szCs w:val="16"/>
              </w:rPr>
            </w:pPr>
          </w:p>
        </w:tc>
        <w:tc>
          <w:tcPr>
            <w:tcW w:w="2790" w:type="dxa"/>
          </w:tcPr>
          <w:p w14:paraId="4012A7D3"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26BD12EF"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3DE29655" w14:textId="77777777" w:rsidTr="003D4A1C">
        <w:tc>
          <w:tcPr>
            <w:tcW w:w="3528" w:type="dxa"/>
          </w:tcPr>
          <w:p w14:paraId="7100ABD8"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Completing final building check after evacuation</w:t>
            </w:r>
          </w:p>
          <w:p w14:paraId="21C206F8" w14:textId="0EDE4F11" w:rsidR="003D4A1C" w:rsidRDefault="003D4A1C" w:rsidP="00DA5A20">
            <w:pPr>
              <w:widowControl w:val="0"/>
              <w:autoSpaceDE w:val="0"/>
              <w:autoSpaceDN w:val="0"/>
              <w:adjustRightInd w:val="0"/>
              <w:rPr>
                <w:rFonts w:ascii="Arial" w:hAnsi="Arial" w:cs="Arial"/>
                <w:b/>
                <w:sz w:val="16"/>
                <w:szCs w:val="16"/>
              </w:rPr>
            </w:pPr>
          </w:p>
        </w:tc>
        <w:tc>
          <w:tcPr>
            <w:tcW w:w="2790" w:type="dxa"/>
          </w:tcPr>
          <w:p w14:paraId="2B922040"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1FEC0E05"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629C32D3" w14:textId="77777777" w:rsidTr="003D4A1C">
        <w:tc>
          <w:tcPr>
            <w:tcW w:w="3528" w:type="dxa"/>
          </w:tcPr>
          <w:p w14:paraId="41CD732E"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Determining when emergency is over</w:t>
            </w:r>
          </w:p>
          <w:p w14:paraId="7C7B0251" w14:textId="018BE625" w:rsidR="003D4A1C" w:rsidRDefault="003D4A1C" w:rsidP="00DA5A20">
            <w:pPr>
              <w:widowControl w:val="0"/>
              <w:autoSpaceDE w:val="0"/>
              <w:autoSpaceDN w:val="0"/>
              <w:adjustRightInd w:val="0"/>
              <w:rPr>
                <w:rFonts w:ascii="Arial" w:hAnsi="Arial" w:cs="Arial"/>
                <w:b/>
                <w:sz w:val="16"/>
                <w:szCs w:val="16"/>
              </w:rPr>
            </w:pPr>
          </w:p>
        </w:tc>
        <w:tc>
          <w:tcPr>
            <w:tcW w:w="2790" w:type="dxa"/>
          </w:tcPr>
          <w:p w14:paraId="1614E340"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3A5ED19C"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58754E5D" w14:textId="77777777" w:rsidTr="003D4A1C">
        <w:tc>
          <w:tcPr>
            <w:tcW w:w="3528" w:type="dxa"/>
          </w:tcPr>
          <w:p w14:paraId="01C89357"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Conducting emergency drills</w:t>
            </w:r>
          </w:p>
          <w:p w14:paraId="1D56AABC" w14:textId="6F08B7EF" w:rsidR="003D4A1C" w:rsidRDefault="003D4A1C" w:rsidP="00DA5A20">
            <w:pPr>
              <w:widowControl w:val="0"/>
              <w:autoSpaceDE w:val="0"/>
              <w:autoSpaceDN w:val="0"/>
              <w:adjustRightInd w:val="0"/>
              <w:rPr>
                <w:rFonts w:ascii="Arial" w:hAnsi="Arial" w:cs="Arial"/>
                <w:b/>
                <w:sz w:val="16"/>
                <w:szCs w:val="16"/>
              </w:rPr>
            </w:pPr>
          </w:p>
        </w:tc>
        <w:tc>
          <w:tcPr>
            <w:tcW w:w="2790" w:type="dxa"/>
          </w:tcPr>
          <w:p w14:paraId="20E0BF39"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6914A7C6"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2BECB149" w14:textId="77777777" w:rsidTr="003D4A1C">
        <w:tc>
          <w:tcPr>
            <w:tcW w:w="3528" w:type="dxa"/>
          </w:tcPr>
          <w:p w14:paraId="06C92C1A"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Communicating emergency operations plan to parents</w:t>
            </w:r>
          </w:p>
          <w:p w14:paraId="274C3428" w14:textId="3C854942" w:rsidR="003D4A1C" w:rsidRDefault="003D4A1C" w:rsidP="00DA5A20">
            <w:pPr>
              <w:widowControl w:val="0"/>
              <w:autoSpaceDE w:val="0"/>
              <w:autoSpaceDN w:val="0"/>
              <w:adjustRightInd w:val="0"/>
              <w:rPr>
                <w:rFonts w:ascii="Arial" w:hAnsi="Arial" w:cs="Arial"/>
                <w:b/>
                <w:sz w:val="16"/>
                <w:szCs w:val="16"/>
              </w:rPr>
            </w:pPr>
          </w:p>
        </w:tc>
        <w:tc>
          <w:tcPr>
            <w:tcW w:w="2790" w:type="dxa"/>
          </w:tcPr>
          <w:p w14:paraId="3179AB5D"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23AFD78B"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57B83A76" w14:textId="77777777" w:rsidTr="003D4A1C">
        <w:tc>
          <w:tcPr>
            <w:tcW w:w="3528" w:type="dxa"/>
          </w:tcPr>
          <w:p w14:paraId="6EAD9D76"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Media contact person</w:t>
            </w:r>
          </w:p>
          <w:p w14:paraId="325A036E" w14:textId="60582A8A" w:rsidR="003D4A1C" w:rsidRDefault="003D4A1C" w:rsidP="00DA5A20">
            <w:pPr>
              <w:widowControl w:val="0"/>
              <w:autoSpaceDE w:val="0"/>
              <w:autoSpaceDN w:val="0"/>
              <w:adjustRightInd w:val="0"/>
              <w:rPr>
                <w:rFonts w:ascii="Arial" w:hAnsi="Arial" w:cs="Arial"/>
                <w:b/>
                <w:sz w:val="16"/>
                <w:szCs w:val="16"/>
              </w:rPr>
            </w:pPr>
          </w:p>
        </w:tc>
        <w:tc>
          <w:tcPr>
            <w:tcW w:w="2790" w:type="dxa"/>
          </w:tcPr>
          <w:p w14:paraId="4242587F"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0649C932" w14:textId="77777777" w:rsidR="003D4A1C" w:rsidRPr="00F337B3" w:rsidRDefault="003D4A1C" w:rsidP="005F4D59">
            <w:pPr>
              <w:widowControl w:val="0"/>
              <w:autoSpaceDE w:val="0"/>
              <w:autoSpaceDN w:val="0"/>
              <w:adjustRightInd w:val="0"/>
              <w:rPr>
                <w:rFonts w:ascii="Arial" w:hAnsi="Arial" w:cs="Arial"/>
                <w:noProof/>
                <w:sz w:val="16"/>
                <w:szCs w:val="16"/>
              </w:rPr>
            </w:pPr>
          </w:p>
        </w:tc>
      </w:tr>
      <w:tr w:rsidR="003D4A1C" w14:paraId="343FCE69" w14:textId="77777777" w:rsidTr="003D4A1C">
        <w:tc>
          <w:tcPr>
            <w:tcW w:w="3528" w:type="dxa"/>
          </w:tcPr>
          <w:p w14:paraId="157EBBA9" w14:textId="77777777" w:rsidR="003D4A1C" w:rsidRDefault="003D4A1C" w:rsidP="00DA5A20">
            <w:pPr>
              <w:widowControl w:val="0"/>
              <w:autoSpaceDE w:val="0"/>
              <w:autoSpaceDN w:val="0"/>
              <w:adjustRightInd w:val="0"/>
              <w:rPr>
                <w:rFonts w:ascii="Arial" w:hAnsi="Arial" w:cs="Arial"/>
                <w:b/>
                <w:sz w:val="16"/>
                <w:szCs w:val="16"/>
              </w:rPr>
            </w:pPr>
            <w:r>
              <w:rPr>
                <w:rFonts w:ascii="Arial" w:hAnsi="Arial" w:cs="Arial"/>
                <w:b/>
                <w:sz w:val="16"/>
                <w:szCs w:val="16"/>
              </w:rPr>
              <w:t>Pet arrangement (if time allows)</w:t>
            </w:r>
          </w:p>
          <w:p w14:paraId="51A79CA7" w14:textId="3164C780" w:rsidR="003D4A1C" w:rsidRDefault="003D4A1C" w:rsidP="00DA5A20">
            <w:pPr>
              <w:widowControl w:val="0"/>
              <w:autoSpaceDE w:val="0"/>
              <w:autoSpaceDN w:val="0"/>
              <w:adjustRightInd w:val="0"/>
              <w:rPr>
                <w:rFonts w:ascii="Arial" w:hAnsi="Arial" w:cs="Arial"/>
                <w:b/>
                <w:sz w:val="16"/>
                <w:szCs w:val="16"/>
              </w:rPr>
            </w:pPr>
          </w:p>
        </w:tc>
        <w:tc>
          <w:tcPr>
            <w:tcW w:w="2790" w:type="dxa"/>
          </w:tcPr>
          <w:p w14:paraId="2631A011" w14:textId="77777777" w:rsidR="003D4A1C" w:rsidRPr="00CF7112" w:rsidRDefault="003D4A1C" w:rsidP="003D4A1C">
            <w:pPr>
              <w:pStyle w:val="ListParagraph"/>
              <w:widowControl w:val="0"/>
              <w:autoSpaceDE w:val="0"/>
              <w:autoSpaceDN w:val="0"/>
              <w:adjustRightInd w:val="0"/>
              <w:ind w:left="360"/>
              <w:rPr>
                <w:rFonts w:ascii="Arial" w:hAnsi="Arial" w:cs="Arial"/>
                <w:sz w:val="16"/>
                <w:szCs w:val="16"/>
              </w:rPr>
            </w:pPr>
          </w:p>
        </w:tc>
        <w:tc>
          <w:tcPr>
            <w:tcW w:w="2430" w:type="dxa"/>
          </w:tcPr>
          <w:p w14:paraId="58D66725" w14:textId="77777777" w:rsidR="003D4A1C" w:rsidRPr="00F337B3" w:rsidRDefault="003D4A1C" w:rsidP="005F4D59">
            <w:pPr>
              <w:widowControl w:val="0"/>
              <w:autoSpaceDE w:val="0"/>
              <w:autoSpaceDN w:val="0"/>
              <w:adjustRightInd w:val="0"/>
              <w:rPr>
                <w:rFonts w:ascii="Arial" w:hAnsi="Arial" w:cs="Arial"/>
                <w:noProof/>
                <w:sz w:val="16"/>
                <w:szCs w:val="16"/>
              </w:rPr>
            </w:pPr>
          </w:p>
        </w:tc>
      </w:tr>
    </w:tbl>
    <w:p w14:paraId="3FFA69B1" w14:textId="3631C8B0" w:rsidR="005F4D59" w:rsidRPr="005F4D59" w:rsidRDefault="005F4D59" w:rsidP="005F4D59">
      <w:pPr>
        <w:widowControl w:val="0"/>
        <w:autoSpaceDE w:val="0"/>
        <w:autoSpaceDN w:val="0"/>
        <w:adjustRightInd w:val="0"/>
        <w:spacing w:after="240"/>
        <w:rPr>
          <w:rFonts w:ascii="Arial" w:hAnsi="Arial" w:cs="Arial"/>
          <w:b/>
          <w:sz w:val="22"/>
          <w:szCs w:val="22"/>
        </w:rPr>
      </w:pPr>
      <w:r w:rsidRPr="00630BA2">
        <w:rPr>
          <w:rFonts w:ascii="Arial" w:hAnsi="Arial" w:cs="Arial"/>
          <w:b/>
          <w:sz w:val="22"/>
          <w:szCs w:val="22"/>
        </w:rPr>
        <w:t xml:space="preserve">Table </w:t>
      </w:r>
      <w:r>
        <w:rPr>
          <w:rFonts w:ascii="Arial" w:hAnsi="Arial" w:cs="Arial"/>
          <w:b/>
          <w:sz w:val="22"/>
          <w:szCs w:val="22"/>
        </w:rPr>
        <w:t>5</w:t>
      </w:r>
      <w:r w:rsidRPr="00630BA2">
        <w:rPr>
          <w:rFonts w:ascii="Arial" w:hAnsi="Arial" w:cs="Arial"/>
          <w:b/>
          <w:sz w:val="22"/>
          <w:szCs w:val="22"/>
        </w:rPr>
        <w:t xml:space="preserve">: </w:t>
      </w:r>
      <w:r>
        <w:rPr>
          <w:rFonts w:ascii="Arial" w:hAnsi="Arial" w:cs="Arial"/>
          <w:b/>
          <w:sz w:val="22"/>
          <w:szCs w:val="22"/>
        </w:rPr>
        <w:t>Key Emergency Roles and Responsibil</w:t>
      </w:r>
      <w:r w:rsidR="003D4A1C">
        <w:rPr>
          <w:rFonts w:ascii="Arial" w:hAnsi="Arial" w:cs="Arial"/>
          <w:b/>
          <w:sz w:val="22"/>
          <w:szCs w:val="22"/>
        </w:rPr>
        <w:t>i</w:t>
      </w:r>
      <w:r>
        <w:rPr>
          <w:rFonts w:ascii="Arial" w:hAnsi="Arial" w:cs="Arial"/>
          <w:b/>
          <w:sz w:val="22"/>
          <w:szCs w:val="22"/>
        </w:rPr>
        <w:t>ties</w:t>
      </w:r>
    </w:p>
    <w:p w14:paraId="7F1E4F99" w14:textId="55466E3B" w:rsidR="009361E3" w:rsidRPr="00642695" w:rsidRDefault="009361E3" w:rsidP="00642695">
      <w:pPr>
        <w:pStyle w:val="Heading2"/>
        <w:spacing w:before="0"/>
        <w:rPr>
          <w:sz w:val="26"/>
          <w:szCs w:val="26"/>
        </w:rPr>
      </w:pPr>
      <w:bookmarkStart w:id="51" w:name="_Toc341954899"/>
      <w:r w:rsidRPr="009F6803">
        <w:t xml:space="preserve">V. </w:t>
      </w:r>
      <w:r w:rsidRPr="00642695">
        <w:rPr>
          <w:sz w:val="26"/>
          <w:szCs w:val="26"/>
        </w:rPr>
        <w:t>C</w:t>
      </w:r>
      <w:r w:rsidR="000F0C34" w:rsidRPr="00642695">
        <w:rPr>
          <w:sz w:val="26"/>
          <w:szCs w:val="26"/>
        </w:rPr>
        <w:t>ommunications</w:t>
      </w:r>
      <w:bookmarkEnd w:id="51"/>
      <w:r w:rsidRPr="00642695">
        <w:rPr>
          <w:sz w:val="26"/>
          <w:szCs w:val="26"/>
        </w:rPr>
        <w:t xml:space="preserve"> </w:t>
      </w:r>
    </w:p>
    <w:p w14:paraId="748AF2C5" w14:textId="77777777" w:rsidR="00D82EFA" w:rsidRDefault="00D82EFA" w:rsidP="00642695">
      <w:pPr>
        <w:widowControl w:val="0"/>
        <w:autoSpaceDE w:val="0"/>
        <w:autoSpaceDN w:val="0"/>
        <w:adjustRightInd w:val="0"/>
        <w:rPr>
          <w:rFonts w:ascii="Arial" w:hAnsi="Arial"/>
          <w:sz w:val="26"/>
          <w:szCs w:val="26"/>
        </w:rPr>
      </w:pPr>
    </w:p>
    <w:p w14:paraId="2A1E9C47" w14:textId="31D037A0" w:rsidR="00642695" w:rsidRDefault="009361E3" w:rsidP="00642695">
      <w:pPr>
        <w:widowControl w:val="0"/>
        <w:autoSpaceDE w:val="0"/>
        <w:autoSpaceDN w:val="0"/>
        <w:adjustRightInd w:val="0"/>
        <w:rPr>
          <w:rFonts w:ascii="Arial" w:hAnsi="Arial" w:cs="Arial"/>
          <w:sz w:val="26"/>
          <w:szCs w:val="26"/>
        </w:rPr>
      </w:pPr>
      <w:r w:rsidRPr="00642695">
        <w:rPr>
          <w:rFonts w:ascii="Arial" w:hAnsi="Arial" w:cs="Arial"/>
          <w:sz w:val="26"/>
          <w:szCs w:val="26"/>
        </w:rPr>
        <w:t xml:space="preserve">Communication is a critical part of incident management. This section outlines </w:t>
      </w:r>
      <w:r w:rsidR="00973DAA" w:rsidRPr="009D38C7">
        <w:rPr>
          <w:rFonts w:ascii="Arial" w:hAnsi="Arial" w:cs="Arial"/>
          <w:b/>
          <w:i/>
          <w:sz w:val="26"/>
          <w:szCs w:val="26"/>
        </w:rPr>
        <w:t>CHILDCARE NAME</w:t>
      </w:r>
      <w:r w:rsidR="00973DAA">
        <w:rPr>
          <w:rFonts w:ascii="Arial" w:hAnsi="Arial" w:cs="Arial"/>
          <w:b/>
          <w:i/>
          <w:sz w:val="26"/>
          <w:szCs w:val="26"/>
        </w:rPr>
        <w:t>’s</w:t>
      </w:r>
      <w:r w:rsidR="00973DAA" w:rsidRPr="00EC45D6">
        <w:rPr>
          <w:rFonts w:ascii="Arial" w:hAnsi="Arial" w:cs="Arial"/>
          <w:sz w:val="26"/>
          <w:szCs w:val="26"/>
        </w:rPr>
        <w:t xml:space="preserve"> </w:t>
      </w:r>
      <w:r w:rsidRPr="00642695">
        <w:rPr>
          <w:rFonts w:ascii="Arial" w:hAnsi="Arial" w:cs="Arial"/>
          <w:sz w:val="26"/>
          <w:szCs w:val="26"/>
        </w:rPr>
        <w:t>communications plan and supports its mission to provide clear, effective internal and external communication between the staff, children, parents, responders, and media.</w:t>
      </w:r>
    </w:p>
    <w:p w14:paraId="69B67118" w14:textId="735E15C6" w:rsidR="009361E3" w:rsidRPr="00642695" w:rsidRDefault="009361E3" w:rsidP="00642695">
      <w:pPr>
        <w:widowControl w:val="0"/>
        <w:autoSpaceDE w:val="0"/>
        <w:autoSpaceDN w:val="0"/>
        <w:adjustRightInd w:val="0"/>
        <w:rPr>
          <w:rFonts w:ascii="Arial" w:hAnsi="Arial" w:cs="Times"/>
          <w:sz w:val="26"/>
          <w:szCs w:val="26"/>
        </w:rPr>
      </w:pPr>
      <w:r w:rsidRPr="00642695">
        <w:rPr>
          <w:rFonts w:ascii="Arial" w:hAnsi="Arial" w:cs="Arial"/>
          <w:sz w:val="26"/>
          <w:szCs w:val="26"/>
        </w:rPr>
        <w:t xml:space="preserve"> </w:t>
      </w:r>
    </w:p>
    <w:p w14:paraId="008D2A37" w14:textId="4299309C" w:rsidR="006D61A7" w:rsidRPr="00642695" w:rsidRDefault="009361E3" w:rsidP="00642695">
      <w:pPr>
        <w:pStyle w:val="Heading3"/>
        <w:spacing w:before="0"/>
        <w:rPr>
          <w:rFonts w:eastAsiaTheme="minorEastAsia"/>
          <w:b w:val="0"/>
          <w:bCs w:val="0"/>
          <w:sz w:val="26"/>
          <w:szCs w:val="26"/>
        </w:rPr>
      </w:pPr>
      <w:bookmarkStart w:id="52" w:name="_Toc341954900"/>
      <w:r w:rsidRPr="00642695">
        <w:rPr>
          <w:sz w:val="26"/>
          <w:szCs w:val="26"/>
        </w:rPr>
        <w:t>A. Internal Communications</w:t>
      </w:r>
      <w:bookmarkEnd w:id="52"/>
      <w:r w:rsidRPr="00642695">
        <w:rPr>
          <w:rFonts w:eastAsiaTheme="minorEastAsia"/>
          <w:b w:val="0"/>
          <w:bCs w:val="0"/>
          <w:sz w:val="26"/>
          <w:szCs w:val="26"/>
        </w:rPr>
        <w:t xml:space="preserve"> </w:t>
      </w:r>
    </w:p>
    <w:p w14:paraId="09FFADB8" w14:textId="77777777" w:rsidR="000F0C34" w:rsidRPr="00973DAA" w:rsidRDefault="009361E3" w:rsidP="00642695">
      <w:pPr>
        <w:widowControl w:val="0"/>
        <w:autoSpaceDE w:val="0"/>
        <w:autoSpaceDN w:val="0"/>
        <w:adjustRightInd w:val="0"/>
        <w:rPr>
          <w:rFonts w:ascii="Arial" w:hAnsi="Arial" w:cs="Arial"/>
          <w:sz w:val="26"/>
          <w:szCs w:val="26"/>
        </w:rPr>
      </w:pPr>
      <w:r w:rsidRPr="00973DAA">
        <w:rPr>
          <w:rFonts w:ascii="Arial" w:hAnsi="Arial" w:cs="Arial"/>
          <w:sz w:val="26"/>
          <w:szCs w:val="26"/>
        </w:rPr>
        <w:t xml:space="preserve">Staff will be notified when an incident occurs and kept informed as additional information becomes available and as plans for management of the situation evolve. The following practices will be utilized to disseminate information </w:t>
      </w:r>
      <w:r w:rsidRPr="00973DAA">
        <w:rPr>
          <w:rFonts w:ascii="Arial" w:hAnsi="Arial" w:cs="Arial"/>
          <w:b/>
          <w:bCs/>
          <w:sz w:val="26"/>
          <w:szCs w:val="26"/>
        </w:rPr>
        <w:t xml:space="preserve">internally </w:t>
      </w:r>
      <w:r w:rsidRPr="00973DAA">
        <w:rPr>
          <w:rFonts w:ascii="Arial" w:hAnsi="Arial" w:cs="Arial"/>
          <w:sz w:val="26"/>
          <w:szCs w:val="26"/>
        </w:rPr>
        <w:t>when appropriate:</w:t>
      </w:r>
    </w:p>
    <w:p w14:paraId="7B763FCB" w14:textId="77777777" w:rsidR="00642695" w:rsidRPr="00973DAA" w:rsidRDefault="00642695" w:rsidP="00642695">
      <w:pPr>
        <w:widowControl w:val="0"/>
        <w:autoSpaceDE w:val="0"/>
        <w:autoSpaceDN w:val="0"/>
        <w:adjustRightInd w:val="0"/>
        <w:rPr>
          <w:rFonts w:ascii="Arial" w:hAnsi="Arial" w:cs="Arial"/>
          <w:sz w:val="26"/>
          <w:szCs w:val="26"/>
        </w:rPr>
      </w:pPr>
    </w:p>
    <w:p w14:paraId="4C0A4660" w14:textId="3A1E0A47" w:rsidR="00642695" w:rsidRPr="00973DAA" w:rsidRDefault="009361E3" w:rsidP="0089142E">
      <w:pPr>
        <w:pStyle w:val="ListParagraph"/>
        <w:widowControl w:val="0"/>
        <w:numPr>
          <w:ilvl w:val="0"/>
          <w:numId w:val="15"/>
        </w:numPr>
        <w:autoSpaceDE w:val="0"/>
        <w:autoSpaceDN w:val="0"/>
        <w:adjustRightInd w:val="0"/>
        <w:rPr>
          <w:rFonts w:ascii="Arial" w:hAnsi="Arial" w:cs="Times"/>
          <w:sz w:val="26"/>
          <w:szCs w:val="26"/>
        </w:rPr>
      </w:pPr>
      <w:commentRangeStart w:id="53"/>
      <w:r w:rsidRPr="00973DAA">
        <w:rPr>
          <w:rFonts w:ascii="Arial" w:hAnsi="Arial" w:cs="Arial"/>
          <w:b/>
          <w:bCs/>
          <w:sz w:val="26"/>
          <w:szCs w:val="26"/>
        </w:rPr>
        <w:t xml:space="preserve">Telephone Tree: </w:t>
      </w:r>
      <w:r w:rsidRPr="00973DAA">
        <w:rPr>
          <w:rFonts w:ascii="Arial" w:hAnsi="Arial" w:cs="Arial"/>
          <w:sz w:val="26"/>
          <w:szCs w:val="26"/>
        </w:rPr>
        <w:t>A telephone tree is a simple, widely used system for notifying staff of an incident when they are not onsite</w:t>
      </w:r>
      <w:r w:rsidR="004D59F0" w:rsidRPr="00973DAA">
        <w:rPr>
          <w:rFonts w:ascii="Arial" w:hAnsi="Arial" w:cs="Arial"/>
          <w:sz w:val="26"/>
          <w:szCs w:val="26"/>
        </w:rPr>
        <w:t>. The tree originates with the D</w:t>
      </w:r>
      <w:r w:rsidRPr="00973DAA">
        <w:rPr>
          <w:rFonts w:ascii="Arial" w:hAnsi="Arial" w:cs="Arial"/>
          <w:sz w:val="26"/>
          <w:szCs w:val="26"/>
        </w:rPr>
        <w:t xml:space="preserve">irector, who contacts the office/support staff. The office/support staff then in turn will contact the staff. </w:t>
      </w:r>
    </w:p>
    <w:p w14:paraId="1688FA90" w14:textId="77777777" w:rsidR="00642695" w:rsidRPr="00E40F2D" w:rsidRDefault="009361E3" w:rsidP="0089142E">
      <w:pPr>
        <w:pStyle w:val="ListParagraph"/>
        <w:widowControl w:val="0"/>
        <w:numPr>
          <w:ilvl w:val="0"/>
          <w:numId w:val="15"/>
        </w:numPr>
        <w:autoSpaceDE w:val="0"/>
        <w:autoSpaceDN w:val="0"/>
        <w:adjustRightInd w:val="0"/>
        <w:rPr>
          <w:rFonts w:ascii="Arial" w:hAnsi="Arial" w:cs="Times"/>
          <w:sz w:val="26"/>
          <w:szCs w:val="26"/>
        </w:rPr>
      </w:pPr>
      <w:r w:rsidRPr="00E40F2D">
        <w:rPr>
          <w:rFonts w:ascii="Arial" w:hAnsi="Arial" w:cs="Arial"/>
          <w:b/>
          <w:bCs/>
          <w:sz w:val="26"/>
          <w:szCs w:val="26"/>
        </w:rPr>
        <w:t xml:space="preserve">Morning Staff Meeting: </w:t>
      </w:r>
      <w:r w:rsidRPr="00E40F2D">
        <w:rPr>
          <w:rFonts w:ascii="Arial" w:hAnsi="Arial" w:cs="Arial"/>
          <w:sz w:val="26"/>
          <w:szCs w:val="26"/>
        </w:rPr>
        <w:t>As appropriat</w:t>
      </w:r>
      <w:r w:rsidR="009D57FE" w:rsidRPr="00E40F2D">
        <w:rPr>
          <w:rFonts w:ascii="Arial" w:hAnsi="Arial" w:cs="Arial"/>
          <w:sz w:val="26"/>
          <w:szCs w:val="26"/>
        </w:rPr>
        <w:t>e, updated information about an</w:t>
      </w:r>
      <w:r w:rsidR="009D57FE" w:rsidRPr="00E40F2D">
        <w:rPr>
          <w:rFonts w:ascii="Arial" w:hAnsi="Arial" w:cs="Times"/>
          <w:sz w:val="26"/>
          <w:szCs w:val="26"/>
        </w:rPr>
        <w:t xml:space="preserve"> </w:t>
      </w:r>
      <w:r w:rsidRPr="00E40F2D">
        <w:rPr>
          <w:rFonts w:ascii="Arial" w:hAnsi="Arial" w:cs="Arial"/>
          <w:sz w:val="26"/>
          <w:szCs w:val="26"/>
        </w:rPr>
        <w:t xml:space="preserve">incident will be </w:t>
      </w:r>
      <w:r w:rsidRPr="00E40F2D">
        <w:rPr>
          <w:rFonts w:ascii="Arial" w:hAnsi="Arial" w:cs="Times"/>
          <w:sz w:val="26"/>
          <w:szCs w:val="26"/>
        </w:rPr>
        <w:t> </w:t>
      </w:r>
      <w:r w:rsidRPr="00E40F2D">
        <w:rPr>
          <w:rFonts w:ascii="Arial" w:hAnsi="Arial" w:cs="Arial"/>
          <w:sz w:val="26"/>
          <w:szCs w:val="26"/>
        </w:rPr>
        <w:t xml:space="preserve">presented at the morning meeting. Any new procedures for the day will also be reviewed at </w:t>
      </w:r>
      <w:r w:rsidRPr="00E40F2D">
        <w:rPr>
          <w:rFonts w:ascii="Arial" w:hAnsi="Arial" w:cs="Times"/>
          <w:sz w:val="26"/>
          <w:szCs w:val="26"/>
        </w:rPr>
        <w:t> </w:t>
      </w:r>
      <w:r w:rsidRPr="00E40F2D">
        <w:rPr>
          <w:rFonts w:ascii="Arial" w:hAnsi="Arial" w:cs="Arial"/>
          <w:sz w:val="26"/>
          <w:szCs w:val="26"/>
        </w:rPr>
        <w:t xml:space="preserve">this time. </w:t>
      </w:r>
      <w:r w:rsidRPr="00E40F2D">
        <w:rPr>
          <w:rFonts w:ascii="Arial" w:hAnsi="Arial" w:cs="Times"/>
          <w:sz w:val="26"/>
          <w:szCs w:val="26"/>
        </w:rPr>
        <w:t> </w:t>
      </w:r>
    </w:p>
    <w:p w14:paraId="0831BE4E" w14:textId="2001233B" w:rsidR="009F6803" w:rsidRPr="00E40F2D" w:rsidRDefault="009361E3" w:rsidP="0089142E">
      <w:pPr>
        <w:pStyle w:val="ListParagraph"/>
        <w:widowControl w:val="0"/>
        <w:numPr>
          <w:ilvl w:val="0"/>
          <w:numId w:val="15"/>
        </w:numPr>
        <w:autoSpaceDE w:val="0"/>
        <w:autoSpaceDN w:val="0"/>
        <w:adjustRightInd w:val="0"/>
        <w:rPr>
          <w:rFonts w:ascii="Arial" w:hAnsi="Arial" w:cs="Times"/>
          <w:sz w:val="26"/>
          <w:szCs w:val="26"/>
        </w:rPr>
      </w:pPr>
      <w:r w:rsidRPr="00E40F2D">
        <w:rPr>
          <w:rFonts w:ascii="Arial" w:hAnsi="Arial" w:cs="Arial"/>
          <w:b/>
          <w:bCs/>
          <w:sz w:val="26"/>
          <w:szCs w:val="26"/>
        </w:rPr>
        <w:t xml:space="preserve">End-of-Day Staff Meeting: </w:t>
      </w:r>
      <w:r w:rsidRPr="00E40F2D">
        <w:rPr>
          <w:rFonts w:ascii="Arial" w:hAnsi="Arial" w:cs="Arial"/>
          <w:sz w:val="26"/>
          <w:szCs w:val="26"/>
        </w:rPr>
        <w:t xml:space="preserve">As appropriate, updated information and a review of the day’s </w:t>
      </w:r>
      <w:r w:rsidRPr="00E40F2D">
        <w:rPr>
          <w:rFonts w:ascii="Arial" w:hAnsi="Arial" w:cs="Times"/>
          <w:sz w:val="26"/>
          <w:szCs w:val="26"/>
        </w:rPr>
        <w:t> </w:t>
      </w:r>
      <w:r w:rsidRPr="00E40F2D">
        <w:rPr>
          <w:rFonts w:ascii="Arial" w:hAnsi="Arial" w:cs="Arial"/>
          <w:sz w:val="26"/>
          <w:szCs w:val="26"/>
        </w:rPr>
        <w:t xml:space="preserve">events will be presented at the end-of-day meeting. Staff will also have the opportunity to address any misinformation or rumors. </w:t>
      </w:r>
      <w:r w:rsidRPr="00E40F2D">
        <w:rPr>
          <w:rFonts w:ascii="Arial" w:hAnsi="Arial" w:cs="Times"/>
          <w:sz w:val="26"/>
          <w:szCs w:val="26"/>
        </w:rPr>
        <w:t> </w:t>
      </w:r>
    </w:p>
    <w:commentRangeEnd w:id="53"/>
    <w:p w14:paraId="66B15BC2" w14:textId="77777777" w:rsidR="00642695" w:rsidRPr="00642695" w:rsidRDefault="00973DAA" w:rsidP="00642695">
      <w:pPr>
        <w:pStyle w:val="ListParagraph"/>
        <w:widowControl w:val="0"/>
        <w:autoSpaceDE w:val="0"/>
        <w:autoSpaceDN w:val="0"/>
        <w:adjustRightInd w:val="0"/>
        <w:rPr>
          <w:rFonts w:ascii="Arial" w:hAnsi="Arial" w:cs="Times"/>
          <w:sz w:val="26"/>
          <w:szCs w:val="26"/>
          <w:highlight w:val="yellow"/>
        </w:rPr>
      </w:pPr>
      <w:r>
        <w:rPr>
          <w:rStyle w:val="CommentReference"/>
        </w:rPr>
        <w:commentReference w:id="53"/>
      </w:r>
    </w:p>
    <w:p w14:paraId="7B72E937" w14:textId="42AD1337" w:rsidR="009F6803" w:rsidRPr="00642695" w:rsidRDefault="009361E3" w:rsidP="00642695">
      <w:pPr>
        <w:pStyle w:val="Heading3"/>
        <w:spacing w:before="0"/>
        <w:rPr>
          <w:rFonts w:eastAsiaTheme="minorEastAsia" w:cs="Times"/>
          <w:b w:val="0"/>
          <w:bCs w:val="0"/>
          <w:sz w:val="26"/>
          <w:szCs w:val="26"/>
        </w:rPr>
      </w:pPr>
      <w:bookmarkStart w:id="54" w:name="_Toc341954901"/>
      <w:r w:rsidRPr="00642695">
        <w:rPr>
          <w:sz w:val="26"/>
          <w:szCs w:val="26"/>
        </w:rPr>
        <w:t>B. External Communications</w:t>
      </w:r>
      <w:bookmarkEnd w:id="54"/>
    </w:p>
    <w:p w14:paraId="0269DB18" w14:textId="7B666633" w:rsidR="009F6803" w:rsidRDefault="009361E3" w:rsidP="00642695">
      <w:pPr>
        <w:widowControl w:val="0"/>
        <w:tabs>
          <w:tab w:val="left" w:pos="220"/>
          <w:tab w:val="left" w:pos="720"/>
        </w:tabs>
        <w:autoSpaceDE w:val="0"/>
        <w:autoSpaceDN w:val="0"/>
        <w:adjustRightInd w:val="0"/>
        <w:rPr>
          <w:rFonts w:ascii="Arial" w:hAnsi="Arial" w:cs="Times"/>
          <w:sz w:val="26"/>
          <w:szCs w:val="26"/>
        </w:rPr>
      </w:pPr>
      <w:r w:rsidRPr="00642695">
        <w:rPr>
          <w:rFonts w:ascii="Arial" w:hAnsi="Arial" w:cs="Arial"/>
          <w:sz w:val="26"/>
          <w:szCs w:val="26"/>
        </w:rPr>
        <w:t>Communicating with the larger community begin</w:t>
      </w:r>
      <w:r w:rsidR="009D57FE" w:rsidRPr="00642695">
        <w:rPr>
          <w:rFonts w:ascii="Arial" w:hAnsi="Arial" w:cs="Arial"/>
          <w:sz w:val="26"/>
          <w:szCs w:val="26"/>
        </w:rPr>
        <w:t>s before an incident occurs. In</w:t>
      </w:r>
      <w:r w:rsidR="009D57FE" w:rsidRPr="00642695">
        <w:rPr>
          <w:rFonts w:ascii="Arial" w:hAnsi="Arial" w:cs="Times"/>
          <w:sz w:val="26"/>
          <w:szCs w:val="26"/>
        </w:rPr>
        <w:t xml:space="preserve"> </w:t>
      </w:r>
      <w:r w:rsidRPr="00642695">
        <w:rPr>
          <w:rFonts w:ascii="Arial" w:hAnsi="Arial" w:cs="Arial"/>
          <w:sz w:val="26"/>
          <w:szCs w:val="26"/>
        </w:rPr>
        <w:t xml:space="preserve">the event of an incident, parents, media, and first responders will require clear and concise messages from </w:t>
      </w:r>
      <w:r w:rsidR="00973DAA" w:rsidRPr="009D38C7">
        <w:rPr>
          <w:rFonts w:ascii="Arial" w:hAnsi="Arial" w:cs="Arial"/>
          <w:b/>
          <w:i/>
          <w:sz w:val="26"/>
          <w:szCs w:val="26"/>
        </w:rPr>
        <w:t>CHILDCARE NAME</w:t>
      </w:r>
      <w:r w:rsidR="00973DAA" w:rsidRPr="00EC45D6">
        <w:rPr>
          <w:rFonts w:ascii="Arial" w:hAnsi="Arial" w:cs="Arial"/>
          <w:sz w:val="26"/>
          <w:szCs w:val="26"/>
        </w:rPr>
        <w:t xml:space="preserve"> </w:t>
      </w:r>
      <w:r w:rsidRPr="00642695">
        <w:rPr>
          <w:rFonts w:ascii="Arial" w:hAnsi="Arial" w:cs="Arial"/>
          <w:sz w:val="26"/>
          <w:szCs w:val="26"/>
        </w:rPr>
        <w:t xml:space="preserve">about the incident, what is being done about it, and the safety of the children and staff. </w:t>
      </w:r>
      <w:commentRangeStart w:id="55"/>
      <w:r w:rsidR="003D70AC">
        <w:rPr>
          <w:rFonts w:ascii="Arial" w:hAnsi="Arial" w:cs="Arial"/>
          <w:sz w:val="26"/>
          <w:szCs w:val="26"/>
        </w:rPr>
        <w:t xml:space="preserve">Appendix </w:t>
      </w:r>
      <w:r w:rsidR="006D09AD">
        <w:rPr>
          <w:rFonts w:ascii="Arial" w:hAnsi="Arial" w:cs="Arial"/>
          <w:sz w:val="26"/>
          <w:szCs w:val="26"/>
        </w:rPr>
        <w:t>F</w:t>
      </w:r>
      <w:commentRangeEnd w:id="55"/>
      <w:r w:rsidR="00973DAA">
        <w:rPr>
          <w:rStyle w:val="CommentReference"/>
        </w:rPr>
        <w:commentReference w:id="55"/>
      </w:r>
      <w:r w:rsidR="003D70AC">
        <w:rPr>
          <w:rFonts w:ascii="Arial" w:hAnsi="Arial" w:cs="Arial"/>
          <w:sz w:val="26"/>
          <w:szCs w:val="26"/>
        </w:rPr>
        <w:t xml:space="preserve"> is an external emergency contact template that </w:t>
      </w:r>
      <w:r w:rsidR="00A14B11">
        <w:rPr>
          <w:rFonts w:ascii="Arial" w:hAnsi="Arial" w:cs="Arial"/>
          <w:sz w:val="26"/>
          <w:szCs w:val="26"/>
        </w:rPr>
        <w:t xml:space="preserve">can be modified as appropriate, </w:t>
      </w:r>
      <w:r w:rsidR="00973DAA">
        <w:rPr>
          <w:rFonts w:ascii="Arial" w:hAnsi="Arial" w:cs="Arial"/>
          <w:sz w:val="26"/>
          <w:szCs w:val="26"/>
        </w:rPr>
        <w:t>and provides sufficient room to document communication attempts and status</w:t>
      </w:r>
      <w:r w:rsidR="003D70AC">
        <w:rPr>
          <w:rFonts w:ascii="Arial" w:hAnsi="Arial" w:cs="Arial"/>
          <w:sz w:val="26"/>
          <w:szCs w:val="26"/>
        </w:rPr>
        <w:t xml:space="preserve">. </w:t>
      </w:r>
      <w:commentRangeStart w:id="56"/>
      <w:r w:rsidR="003D70AC">
        <w:rPr>
          <w:rFonts w:ascii="Arial" w:hAnsi="Arial" w:cs="Arial"/>
          <w:sz w:val="26"/>
          <w:szCs w:val="26"/>
        </w:rPr>
        <w:t xml:space="preserve">This template will be filled in as prescribed by </w:t>
      </w:r>
      <w:r w:rsidR="00973DAA">
        <w:rPr>
          <w:rFonts w:ascii="Arial" w:hAnsi="Arial" w:cs="Arial"/>
          <w:sz w:val="26"/>
          <w:szCs w:val="26"/>
        </w:rPr>
        <w:t>state</w:t>
      </w:r>
      <w:r w:rsidR="003D70AC">
        <w:rPr>
          <w:rFonts w:ascii="Arial" w:hAnsi="Arial" w:cs="Arial"/>
          <w:sz w:val="26"/>
          <w:szCs w:val="26"/>
        </w:rPr>
        <w:t xml:space="preserve"> and </w:t>
      </w:r>
      <w:r w:rsidR="003D70AC">
        <w:rPr>
          <w:rFonts w:ascii="Arial" w:hAnsi="Arial" w:cs="Times"/>
          <w:sz w:val="26"/>
          <w:szCs w:val="26"/>
        </w:rPr>
        <w:t>posted in every classroom</w:t>
      </w:r>
      <w:commentRangeEnd w:id="56"/>
      <w:r w:rsidR="00A14B11">
        <w:rPr>
          <w:rStyle w:val="CommentReference"/>
        </w:rPr>
        <w:commentReference w:id="56"/>
      </w:r>
      <w:r w:rsidR="003D70AC">
        <w:rPr>
          <w:rFonts w:ascii="Arial" w:hAnsi="Arial" w:cs="Times"/>
          <w:sz w:val="26"/>
          <w:szCs w:val="26"/>
        </w:rPr>
        <w:t>.</w:t>
      </w:r>
      <w:r w:rsidR="00A14B11">
        <w:rPr>
          <w:rFonts w:ascii="Arial" w:hAnsi="Arial" w:cs="Times"/>
          <w:sz w:val="26"/>
          <w:szCs w:val="26"/>
        </w:rPr>
        <w:t xml:space="preserve">  </w:t>
      </w:r>
    </w:p>
    <w:p w14:paraId="3D1A0CB3" w14:textId="77777777" w:rsidR="00642695" w:rsidRPr="00642695" w:rsidRDefault="00642695" w:rsidP="00642695">
      <w:pPr>
        <w:widowControl w:val="0"/>
        <w:tabs>
          <w:tab w:val="left" w:pos="220"/>
          <w:tab w:val="left" w:pos="720"/>
        </w:tabs>
        <w:autoSpaceDE w:val="0"/>
        <w:autoSpaceDN w:val="0"/>
        <w:adjustRightInd w:val="0"/>
        <w:rPr>
          <w:rFonts w:ascii="Arial" w:hAnsi="Arial" w:cs="Times"/>
          <w:sz w:val="26"/>
          <w:szCs w:val="26"/>
        </w:rPr>
      </w:pPr>
    </w:p>
    <w:p w14:paraId="3206E1CA" w14:textId="77777777" w:rsidR="009F6803" w:rsidRPr="00642695" w:rsidRDefault="009361E3" w:rsidP="00642695">
      <w:pPr>
        <w:pStyle w:val="Heading4"/>
        <w:spacing w:before="0"/>
        <w:rPr>
          <w:rFonts w:ascii="Arial" w:hAnsi="Arial" w:cs="Arial"/>
          <w:color w:val="auto"/>
          <w:sz w:val="26"/>
          <w:szCs w:val="26"/>
        </w:rPr>
      </w:pPr>
      <w:r w:rsidRPr="00642695">
        <w:rPr>
          <w:rFonts w:ascii="Arial" w:hAnsi="Arial" w:cs="Arial"/>
          <w:color w:val="auto"/>
          <w:sz w:val="26"/>
          <w:szCs w:val="26"/>
        </w:rPr>
        <w:t>1. Communication With Parents/Guardians  </w:t>
      </w:r>
    </w:p>
    <w:p w14:paraId="4D10D375" w14:textId="77777777" w:rsidR="009F6803" w:rsidRPr="00642695" w:rsidRDefault="009F6803" w:rsidP="00642695">
      <w:pPr>
        <w:rPr>
          <w:rFonts w:ascii="Arial" w:hAnsi="Arial"/>
          <w:sz w:val="26"/>
          <w:szCs w:val="26"/>
        </w:rPr>
      </w:pPr>
    </w:p>
    <w:p w14:paraId="400AFA4B" w14:textId="4C8FE673" w:rsidR="009D57FE" w:rsidRPr="00642695" w:rsidRDefault="009361E3" w:rsidP="0089142E">
      <w:pPr>
        <w:widowControl w:val="0"/>
        <w:numPr>
          <w:ilvl w:val="0"/>
          <w:numId w:val="3"/>
        </w:numPr>
        <w:tabs>
          <w:tab w:val="left" w:pos="220"/>
          <w:tab w:val="left" w:pos="720"/>
        </w:tabs>
        <w:autoSpaceDE w:val="0"/>
        <w:autoSpaceDN w:val="0"/>
        <w:adjustRightInd w:val="0"/>
        <w:ind w:hanging="720"/>
        <w:rPr>
          <w:rFonts w:ascii="Arial" w:hAnsi="Arial" w:cs="Times"/>
          <w:sz w:val="26"/>
          <w:szCs w:val="26"/>
        </w:rPr>
      </w:pPr>
      <w:r w:rsidRPr="00642695">
        <w:rPr>
          <w:rFonts w:ascii="Arial" w:hAnsi="Arial" w:cs="Arial"/>
          <w:sz w:val="26"/>
          <w:szCs w:val="26"/>
        </w:rPr>
        <w:t xml:space="preserve">Before an incident occurs, </w:t>
      </w:r>
      <w:r w:rsidR="00973DAA" w:rsidRPr="009D38C7">
        <w:rPr>
          <w:rFonts w:ascii="Arial" w:hAnsi="Arial" w:cs="Arial"/>
          <w:b/>
          <w:i/>
          <w:sz w:val="26"/>
          <w:szCs w:val="26"/>
        </w:rPr>
        <w:t>CHILDCARE NAME</w:t>
      </w:r>
      <w:r w:rsidR="00642695">
        <w:rPr>
          <w:rFonts w:ascii="Arial" w:hAnsi="Arial" w:cs="Times"/>
          <w:sz w:val="26"/>
          <w:szCs w:val="26"/>
        </w:rPr>
        <w:t xml:space="preserve"> </w:t>
      </w:r>
      <w:r w:rsidR="005E109D">
        <w:rPr>
          <w:rFonts w:ascii="Arial" w:hAnsi="Arial" w:cs="Arial"/>
          <w:sz w:val="26"/>
          <w:szCs w:val="26"/>
        </w:rPr>
        <w:t>will:</w:t>
      </w:r>
    </w:p>
    <w:p w14:paraId="0D86EE39" w14:textId="77777777" w:rsidR="006D61A7" w:rsidRPr="00642695" w:rsidRDefault="006D61A7" w:rsidP="0089142E">
      <w:pPr>
        <w:widowControl w:val="0"/>
        <w:numPr>
          <w:ilvl w:val="0"/>
          <w:numId w:val="3"/>
        </w:numPr>
        <w:tabs>
          <w:tab w:val="left" w:pos="220"/>
          <w:tab w:val="left" w:pos="720"/>
        </w:tabs>
        <w:autoSpaceDE w:val="0"/>
        <w:autoSpaceDN w:val="0"/>
        <w:adjustRightInd w:val="0"/>
        <w:ind w:hanging="720"/>
        <w:rPr>
          <w:rFonts w:ascii="Arial" w:hAnsi="Arial" w:cs="Times"/>
          <w:sz w:val="26"/>
          <w:szCs w:val="26"/>
        </w:rPr>
      </w:pPr>
    </w:p>
    <w:p w14:paraId="1199A4E6" w14:textId="77777777" w:rsidR="00642695" w:rsidRPr="004961AE" w:rsidRDefault="009361E3" w:rsidP="0089142E">
      <w:pPr>
        <w:pStyle w:val="ListParagraph"/>
        <w:widowControl w:val="0"/>
        <w:numPr>
          <w:ilvl w:val="0"/>
          <w:numId w:val="16"/>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Develop a relationship with parents so that they trust and know how to access alerts and </w:t>
      </w:r>
      <w:r w:rsidRPr="004961AE">
        <w:rPr>
          <w:rFonts w:ascii="Arial" w:hAnsi="Arial" w:cs="Times"/>
          <w:sz w:val="26"/>
          <w:szCs w:val="26"/>
        </w:rPr>
        <w:t> </w:t>
      </w:r>
      <w:r w:rsidRPr="004961AE">
        <w:rPr>
          <w:rFonts w:ascii="Arial" w:hAnsi="Arial" w:cs="Arial"/>
          <w:sz w:val="26"/>
          <w:szCs w:val="26"/>
        </w:rPr>
        <w:t>incident information.</w:t>
      </w:r>
    </w:p>
    <w:p w14:paraId="3E00DC0C" w14:textId="77777777" w:rsidR="00642695" w:rsidRPr="004961AE" w:rsidRDefault="006D61A7" w:rsidP="0089142E">
      <w:pPr>
        <w:pStyle w:val="ListParagraph"/>
        <w:widowControl w:val="0"/>
        <w:numPr>
          <w:ilvl w:val="0"/>
          <w:numId w:val="16"/>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I</w:t>
      </w:r>
      <w:r w:rsidR="009361E3" w:rsidRPr="004961AE">
        <w:rPr>
          <w:rFonts w:ascii="Arial" w:hAnsi="Arial" w:cs="Arial"/>
          <w:sz w:val="26"/>
          <w:szCs w:val="26"/>
        </w:rPr>
        <w:t xml:space="preserve">nform parents about the Emergency Operations Plan, its purpose, and its objectives. </w:t>
      </w:r>
      <w:r w:rsidR="009361E3" w:rsidRPr="004961AE">
        <w:rPr>
          <w:rFonts w:ascii="Arial" w:hAnsi="Arial" w:cs="Times"/>
          <w:sz w:val="26"/>
          <w:szCs w:val="26"/>
        </w:rPr>
        <w:t> </w:t>
      </w:r>
    </w:p>
    <w:p w14:paraId="7CD5F981" w14:textId="2F2547D3" w:rsidR="00642695" w:rsidRPr="004961AE" w:rsidRDefault="009361E3" w:rsidP="0089142E">
      <w:pPr>
        <w:pStyle w:val="ListParagraph"/>
        <w:widowControl w:val="0"/>
        <w:numPr>
          <w:ilvl w:val="0"/>
          <w:numId w:val="16"/>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 xml:space="preserve">Identify parents who are willing to review and provide input to the Emergency Operations </w:t>
      </w:r>
      <w:r w:rsidR="00642695" w:rsidRPr="004961AE">
        <w:rPr>
          <w:rFonts w:ascii="Arial" w:hAnsi="Arial" w:cs="Arial"/>
          <w:sz w:val="26"/>
          <w:szCs w:val="26"/>
        </w:rPr>
        <w:t>Plan.</w:t>
      </w:r>
    </w:p>
    <w:p w14:paraId="29633F3B" w14:textId="4441376E" w:rsidR="00642695" w:rsidRPr="004961AE" w:rsidRDefault="009361E3" w:rsidP="0089142E">
      <w:pPr>
        <w:pStyle w:val="ListParagraph"/>
        <w:widowControl w:val="0"/>
        <w:numPr>
          <w:ilvl w:val="0"/>
          <w:numId w:val="16"/>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 xml:space="preserve">Identify parents who are willing to volunteer in case of an incident, include them in preparation efforts, and include them in training. </w:t>
      </w:r>
      <w:r w:rsidRPr="004961AE">
        <w:rPr>
          <w:rFonts w:ascii="Arial" w:hAnsi="Arial" w:cs="Times"/>
          <w:sz w:val="26"/>
          <w:szCs w:val="26"/>
        </w:rPr>
        <w:t> </w:t>
      </w:r>
    </w:p>
    <w:p w14:paraId="6E87A610" w14:textId="129FF869" w:rsidR="00642695" w:rsidRPr="004961AE" w:rsidRDefault="009361E3" w:rsidP="0089142E">
      <w:pPr>
        <w:pStyle w:val="ListParagraph"/>
        <w:widowControl w:val="0"/>
        <w:numPr>
          <w:ilvl w:val="0"/>
          <w:numId w:val="16"/>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Be prepared with translation services for non-English-spea</w:t>
      </w:r>
      <w:r w:rsidR="003D70AC">
        <w:rPr>
          <w:rFonts w:ascii="Arial" w:hAnsi="Arial" w:cs="Arial"/>
          <w:sz w:val="26"/>
          <w:szCs w:val="26"/>
        </w:rPr>
        <w:t>king families and children with</w:t>
      </w:r>
      <w:r w:rsidRPr="004961AE">
        <w:rPr>
          <w:rFonts w:ascii="Arial" w:hAnsi="Arial" w:cs="Times"/>
          <w:sz w:val="26"/>
          <w:szCs w:val="26"/>
        </w:rPr>
        <w:t> </w:t>
      </w:r>
      <w:r w:rsidRPr="004961AE">
        <w:rPr>
          <w:rFonts w:ascii="Arial" w:hAnsi="Arial" w:cs="Arial"/>
          <w:sz w:val="26"/>
          <w:szCs w:val="26"/>
        </w:rPr>
        <w:t xml:space="preserve">limited English proficiency. </w:t>
      </w:r>
      <w:r w:rsidRPr="004961AE">
        <w:rPr>
          <w:rFonts w:ascii="Arial" w:hAnsi="Arial" w:cs="Times"/>
          <w:sz w:val="26"/>
          <w:szCs w:val="26"/>
        </w:rPr>
        <w:t> </w:t>
      </w:r>
    </w:p>
    <w:p w14:paraId="7C85A9B8" w14:textId="77777777" w:rsidR="00642695" w:rsidRPr="004961AE" w:rsidRDefault="00642695" w:rsidP="00642695">
      <w:pPr>
        <w:widowControl w:val="0"/>
        <w:tabs>
          <w:tab w:val="left" w:pos="220"/>
          <w:tab w:val="left" w:pos="720"/>
        </w:tabs>
        <w:autoSpaceDE w:val="0"/>
        <w:autoSpaceDN w:val="0"/>
        <w:adjustRightInd w:val="0"/>
        <w:rPr>
          <w:rFonts w:ascii="Arial" w:hAnsi="Arial" w:cs="Arial"/>
          <w:sz w:val="26"/>
          <w:szCs w:val="26"/>
        </w:rPr>
      </w:pPr>
    </w:p>
    <w:p w14:paraId="2ECCE936" w14:textId="35B885AA" w:rsidR="00642695" w:rsidRPr="004961AE" w:rsidRDefault="009361E3" w:rsidP="00642695">
      <w:pPr>
        <w:widowControl w:val="0"/>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 xml:space="preserve">In the event of an incident, </w:t>
      </w:r>
      <w:r w:rsidR="00973DAA" w:rsidRPr="009D38C7">
        <w:rPr>
          <w:rFonts w:ascii="Arial" w:hAnsi="Arial" w:cs="Arial"/>
          <w:b/>
          <w:i/>
          <w:sz w:val="26"/>
          <w:szCs w:val="26"/>
        </w:rPr>
        <w:t>CHILDCARE NAME</w:t>
      </w:r>
      <w:r w:rsidR="00642695" w:rsidRPr="004961AE">
        <w:rPr>
          <w:rFonts w:ascii="Arial" w:hAnsi="Arial" w:cs="Arial"/>
          <w:sz w:val="26"/>
          <w:szCs w:val="26"/>
        </w:rPr>
        <w:t xml:space="preserve"> </w:t>
      </w:r>
      <w:r w:rsidR="005E109D">
        <w:rPr>
          <w:rFonts w:ascii="Arial" w:hAnsi="Arial" w:cs="Arial"/>
          <w:sz w:val="26"/>
          <w:szCs w:val="26"/>
        </w:rPr>
        <w:t>will:</w:t>
      </w:r>
    </w:p>
    <w:p w14:paraId="37F92478" w14:textId="77777777" w:rsidR="00642695" w:rsidRPr="004961AE" w:rsidRDefault="00642695" w:rsidP="00642695">
      <w:pPr>
        <w:widowControl w:val="0"/>
        <w:tabs>
          <w:tab w:val="left" w:pos="220"/>
          <w:tab w:val="left" w:pos="720"/>
        </w:tabs>
        <w:autoSpaceDE w:val="0"/>
        <w:autoSpaceDN w:val="0"/>
        <w:adjustRightInd w:val="0"/>
        <w:rPr>
          <w:rFonts w:ascii="Arial" w:hAnsi="Arial" w:cs="Arial"/>
          <w:sz w:val="26"/>
          <w:szCs w:val="26"/>
        </w:rPr>
      </w:pPr>
    </w:p>
    <w:p w14:paraId="460C2569" w14:textId="2EFDBF80" w:rsidR="00642695" w:rsidRPr="004961AE" w:rsidRDefault="009361E3" w:rsidP="0089142E">
      <w:pPr>
        <w:pStyle w:val="ListParagraph"/>
        <w:widowControl w:val="0"/>
        <w:numPr>
          <w:ilvl w:val="0"/>
          <w:numId w:val="17"/>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Disseminate information via </w:t>
      </w:r>
      <w:r w:rsidR="00973DAA" w:rsidRPr="00973DAA">
        <w:rPr>
          <w:rFonts w:ascii="Arial" w:hAnsi="Arial" w:cs="Arial"/>
          <w:b/>
          <w:i/>
          <w:sz w:val="26"/>
          <w:szCs w:val="26"/>
          <w:highlight w:val="yellow"/>
        </w:rPr>
        <w:t xml:space="preserve">childcare status apps in use (i.e. precious status, tadpoles, etc.), </w:t>
      </w:r>
      <w:r w:rsidRPr="00973DAA">
        <w:rPr>
          <w:rFonts w:ascii="Arial" w:hAnsi="Arial" w:cs="Arial"/>
          <w:b/>
          <w:i/>
          <w:sz w:val="26"/>
          <w:szCs w:val="26"/>
          <w:highlight w:val="yellow"/>
        </w:rPr>
        <w:t xml:space="preserve">text messages, radio announcements, and emails </w:t>
      </w:r>
      <w:r w:rsidRPr="004961AE">
        <w:rPr>
          <w:rFonts w:ascii="Arial" w:hAnsi="Arial" w:cs="Arial"/>
          <w:sz w:val="26"/>
          <w:szCs w:val="26"/>
        </w:rPr>
        <w:t xml:space="preserve">to inform parents about exactly what is known to have happened. </w:t>
      </w:r>
      <w:r w:rsidRPr="004961AE">
        <w:rPr>
          <w:rFonts w:ascii="Arial" w:hAnsi="Arial" w:cs="Times"/>
          <w:sz w:val="26"/>
          <w:szCs w:val="26"/>
        </w:rPr>
        <w:t> </w:t>
      </w:r>
    </w:p>
    <w:p w14:paraId="1A129BAE" w14:textId="0E95DAE1" w:rsidR="00642695" w:rsidRPr="004961AE" w:rsidRDefault="009361E3" w:rsidP="0089142E">
      <w:pPr>
        <w:pStyle w:val="ListParagraph"/>
        <w:widowControl w:val="0"/>
        <w:numPr>
          <w:ilvl w:val="0"/>
          <w:numId w:val="17"/>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Implement</w:t>
      </w:r>
      <w:r w:rsidR="00973DAA">
        <w:rPr>
          <w:rFonts w:ascii="Arial" w:hAnsi="Arial" w:cs="Arial"/>
          <w:sz w:val="26"/>
          <w:szCs w:val="26"/>
        </w:rPr>
        <w:t xml:space="preserve"> a</w:t>
      </w:r>
      <w:r w:rsidRPr="004961AE">
        <w:rPr>
          <w:rFonts w:ascii="Arial" w:hAnsi="Arial" w:cs="Arial"/>
          <w:sz w:val="26"/>
          <w:szCs w:val="26"/>
        </w:rPr>
        <w:t xml:space="preserve"> plan to manage phone calls and parents who arrive at the center. </w:t>
      </w:r>
      <w:r w:rsidRPr="004961AE">
        <w:rPr>
          <w:rFonts w:ascii="Arial" w:hAnsi="Arial" w:cs="Times"/>
          <w:sz w:val="26"/>
          <w:szCs w:val="26"/>
        </w:rPr>
        <w:t> </w:t>
      </w:r>
    </w:p>
    <w:p w14:paraId="6ED041B4" w14:textId="77777777" w:rsidR="00642695" w:rsidRPr="004961AE" w:rsidRDefault="009361E3" w:rsidP="0089142E">
      <w:pPr>
        <w:pStyle w:val="ListParagraph"/>
        <w:widowControl w:val="0"/>
        <w:numPr>
          <w:ilvl w:val="0"/>
          <w:numId w:val="17"/>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Describe how the situation is being handled. </w:t>
      </w:r>
      <w:r w:rsidRPr="004961AE">
        <w:rPr>
          <w:rFonts w:ascii="Arial" w:hAnsi="Arial" w:cs="Times"/>
          <w:sz w:val="26"/>
          <w:szCs w:val="26"/>
        </w:rPr>
        <w:t> </w:t>
      </w:r>
    </w:p>
    <w:p w14:paraId="5BB2B13D" w14:textId="77777777" w:rsidR="00642695" w:rsidRPr="004961AE" w:rsidRDefault="009361E3" w:rsidP="0089142E">
      <w:pPr>
        <w:pStyle w:val="ListParagraph"/>
        <w:widowControl w:val="0"/>
        <w:numPr>
          <w:ilvl w:val="0"/>
          <w:numId w:val="17"/>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Provide information regarding possible reactions of their children and ways to talk with them. </w:t>
      </w:r>
      <w:r w:rsidRPr="004961AE">
        <w:rPr>
          <w:rFonts w:ascii="Arial" w:hAnsi="Arial" w:cs="Times"/>
          <w:sz w:val="26"/>
          <w:szCs w:val="26"/>
        </w:rPr>
        <w:t> </w:t>
      </w:r>
    </w:p>
    <w:p w14:paraId="14022ECA" w14:textId="25EAA151" w:rsidR="00642695" w:rsidRPr="004961AE" w:rsidRDefault="00973DAA" w:rsidP="0089142E">
      <w:pPr>
        <w:pStyle w:val="ListParagraph"/>
        <w:widowControl w:val="0"/>
        <w:numPr>
          <w:ilvl w:val="0"/>
          <w:numId w:val="17"/>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Provide a phone number, w</w:t>
      </w:r>
      <w:r w:rsidR="009361E3" w:rsidRPr="004961AE">
        <w:rPr>
          <w:rFonts w:ascii="Arial" w:hAnsi="Arial" w:cs="Arial"/>
          <w:sz w:val="26"/>
          <w:szCs w:val="26"/>
        </w:rPr>
        <w:t xml:space="preserve">eb site </w:t>
      </w:r>
      <w:proofErr w:type="gramStart"/>
      <w:r w:rsidR="009361E3" w:rsidRPr="004961AE">
        <w:rPr>
          <w:rFonts w:ascii="Arial" w:hAnsi="Arial" w:cs="Arial"/>
          <w:sz w:val="26"/>
          <w:szCs w:val="26"/>
        </w:rPr>
        <w:t>address,</w:t>
      </w:r>
      <w:proofErr w:type="gramEnd"/>
      <w:r w:rsidR="009361E3" w:rsidRPr="004961AE">
        <w:rPr>
          <w:rFonts w:ascii="Arial" w:hAnsi="Arial" w:cs="Arial"/>
          <w:sz w:val="26"/>
          <w:szCs w:val="26"/>
        </w:rPr>
        <w:t xml:space="preserve"> </w:t>
      </w:r>
      <w:r w:rsidR="004961AE" w:rsidRPr="004961AE">
        <w:rPr>
          <w:rFonts w:ascii="Arial" w:hAnsi="Arial" w:cs="Arial"/>
          <w:sz w:val="26"/>
          <w:szCs w:val="26"/>
        </w:rPr>
        <w:t xml:space="preserve">mobile app </w:t>
      </w:r>
      <w:r w:rsidR="009361E3" w:rsidRPr="004961AE">
        <w:rPr>
          <w:rFonts w:ascii="Arial" w:hAnsi="Arial" w:cs="Arial"/>
          <w:sz w:val="26"/>
          <w:szCs w:val="26"/>
        </w:rPr>
        <w:t xml:space="preserve">or recorded hotline </w:t>
      </w:r>
      <w:r>
        <w:rPr>
          <w:rFonts w:ascii="Arial" w:hAnsi="Arial" w:cs="Arial"/>
          <w:sz w:val="26"/>
          <w:szCs w:val="26"/>
        </w:rPr>
        <w:t xml:space="preserve">information </w:t>
      </w:r>
      <w:r w:rsidR="009361E3" w:rsidRPr="004961AE">
        <w:rPr>
          <w:rFonts w:ascii="Arial" w:hAnsi="Arial" w:cs="Arial"/>
          <w:sz w:val="26"/>
          <w:szCs w:val="26"/>
        </w:rPr>
        <w:t xml:space="preserve">where parents can receive updated incident information. </w:t>
      </w:r>
      <w:r w:rsidR="009361E3" w:rsidRPr="004961AE">
        <w:rPr>
          <w:rFonts w:ascii="Arial" w:hAnsi="Arial" w:cs="Times"/>
          <w:sz w:val="26"/>
          <w:szCs w:val="26"/>
        </w:rPr>
        <w:t> </w:t>
      </w:r>
    </w:p>
    <w:p w14:paraId="548B77F8" w14:textId="77777777" w:rsidR="00642695" w:rsidRPr="004961AE" w:rsidRDefault="009361E3" w:rsidP="0089142E">
      <w:pPr>
        <w:pStyle w:val="ListParagraph"/>
        <w:widowControl w:val="0"/>
        <w:numPr>
          <w:ilvl w:val="0"/>
          <w:numId w:val="17"/>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Inform parents and children when and where services will resume. </w:t>
      </w:r>
    </w:p>
    <w:p w14:paraId="78C0513A" w14:textId="77777777" w:rsidR="00642695" w:rsidRPr="004961AE" w:rsidRDefault="00642695" w:rsidP="00642695">
      <w:pPr>
        <w:widowControl w:val="0"/>
        <w:tabs>
          <w:tab w:val="left" w:pos="220"/>
          <w:tab w:val="left" w:pos="720"/>
        </w:tabs>
        <w:autoSpaceDE w:val="0"/>
        <w:autoSpaceDN w:val="0"/>
        <w:adjustRightInd w:val="0"/>
        <w:rPr>
          <w:rFonts w:ascii="Arial" w:hAnsi="Arial" w:cs="Arial"/>
          <w:sz w:val="26"/>
          <w:szCs w:val="26"/>
        </w:rPr>
      </w:pPr>
    </w:p>
    <w:p w14:paraId="58F4846E" w14:textId="61E7C1F6" w:rsidR="009361E3" w:rsidRDefault="009361E3" w:rsidP="00642695">
      <w:pPr>
        <w:widowControl w:val="0"/>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After an incident, </w:t>
      </w:r>
      <w:r w:rsidR="003B443E" w:rsidRPr="009D38C7">
        <w:rPr>
          <w:rFonts w:ascii="Arial" w:hAnsi="Arial" w:cs="Arial"/>
          <w:b/>
          <w:i/>
          <w:sz w:val="26"/>
          <w:szCs w:val="26"/>
        </w:rPr>
        <w:t>CHILDCARE NAME</w:t>
      </w:r>
      <w:r w:rsidR="003B443E" w:rsidRPr="004961AE">
        <w:rPr>
          <w:rFonts w:ascii="Arial" w:hAnsi="Arial" w:cs="Arial"/>
          <w:sz w:val="26"/>
          <w:szCs w:val="26"/>
        </w:rPr>
        <w:t xml:space="preserve"> </w:t>
      </w:r>
      <w:r w:rsidRPr="004961AE">
        <w:rPr>
          <w:rFonts w:ascii="Arial" w:hAnsi="Arial" w:cs="Arial"/>
          <w:sz w:val="26"/>
          <w:szCs w:val="26"/>
        </w:rPr>
        <w:t xml:space="preserve">will </w:t>
      </w:r>
      <w:commentRangeStart w:id="57"/>
      <w:r w:rsidRPr="004961AE">
        <w:rPr>
          <w:rFonts w:ascii="Arial" w:hAnsi="Arial" w:cs="Arial"/>
          <w:sz w:val="26"/>
          <w:szCs w:val="26"/>
        </w:rPr>
        <w:t>schedule a</w:t>
      </w:r>
      <w:r w:rsidR="004961AE" w:rsidRPr="004961AE">
        <w:rPr>
          <w:rFonts w:ascii="Arial" w:hAnsi="Arial" w:cs="Arial"/>
          <w:sz w:val="26"/>
          <w:szCs w:val="26"/>
        </w:rPr>
        <w:t xml:space="preserve">nd attend </w:t>
      </w:r>
      <w:commentRangeEnd w:id="57"/>
      <w:r w:rsidR="003B443E">
        <w:rPr>
          <w:rStyle w:val="CommentReference"/>
        </w:rPr>
        <w:commentReference w:id="57"/>
      </w:r>
      <w:r w:rsidR="004961AE" w:rsidRPr="004961AE">
        <w:rPr>
          <w:rFonts w:ascii="Arial" w:hAnsi="Arial" w:cs="Arial"/>
          <w:sz w:val="26"/>
          <w:szCs w:val="26"/>
        </w:rPr>
        <w:t>an open question-and-</w:t>
      </w:r>
      <w:r w:rsidRPr="004961AE">
        <w:rPr>
          <w:rFonts w:ascii="Arial" w:hAnsi="Arial" w:cs="Arial"/>
          <w:sz w:val="26"/>
          <w:szCs w:val="26"/>
        </w:rPr>
        <w:t xml:space="preserve">answer meeting for parents as soon as possible. </w:t>
      </w:r>
      <w:r w:rsidRPr="004961AE">
        <w:rPr>
          <w:rFonts w:ascii="Arial" w:hAnsi="Arial" w:cs="Times"/>
          <w:sz w:val="26"/>
          <w:szCs w:val="26"/>
        </w:rPr>
        <w:t> </w:t>
      </w:r>
    </w:p>
    <w:p w14:paraId="43AB5254" w14:textId="77777777" w:rsidR="00642695" w:rsidRPr="00642695" w:rsidRDefault="00642695" w:rsidP="00642695">
      <w:pPr>
        <w:widowControl w:val="0"/>
        <w:tabs>
          <w:tab w:val="left" w:pos="220"/>
          <w:tab w:val="left" w:pos="720"/>
        </w:tabs>
        <w:autoSpaceDE w:val="0"/>
        <w:autoSpaceDN w:val="0"/>
        <w:adjustRightInd w:val="0"/>
        <w:rPr>
          <w:rFonts w:ascii="Arial" w:hAnsi="Arial" w:cs="Times"/>
          <w:sz w:val="26"/>
          <w:szCs w:val="26"/>
        </w:rPr>
      </w:pPr>
    </w:p>
    <w:p w14:paraId="5E30A8D8" w14:textId="77777777" w:rsidR="009F6803" w:rsidRPr="00642695" w:rsidRDefault="009361E3" w:rsidP="00642695">
      <w:pPr>
        <w:pStyle w:val="Heading4"/>
        <w:spacing w:before="0"/>
        <w:rPr>
          <w:rFonts w:ascii="Arial" w:eastAsiaTheme="minorEastAsia" w:hAnsi="Arial" w:cs="Arial"/>
          <w:b w:val="0"/>
          <w:bCs w:val="0"/>
          <w:i w:val="0"/>
          <w:iCs w:val="0"/>
          <w:color w:val="auto"/>
          <w:sz w:val="26"/>
          <w:szCs w:val="26"/>
        </w:rPr>
      </w:pPr>
      <w:r w:rsidRPr="00642695">
        <w:rPr>
          <w:rFonts w:ascii="Arial" w:hAnsi="Arial" w:cs="Arial"/>
          <w:color w:val="auto"/>
          <w:sz w:val="26"/>
          <w:szCs w:val="26"/>
        </w:rPr>
        <w:t>2. Communication With the Media</w:t>
      </w:r>
    </w:p>
    <w:p w14:paraId="0BCA3EAA" w14:textId="77777777" w:rsidR="009361E3" w:rsidRPr="00642695" w:rsidRDefault="009361E3" w:rsidP="00642695">
      <w:pPr>
        <w:pStyle w:val="Heading4"/>
        <w:spacing w:before="0"/>
        <w:rPr>
          <w:rFonts w:ascii="Arial" w:eastAsiaTheme="minorEastAsia" w:hAnsi="Arial" w:cs="Arial"/>
          <w:b w:val="0"/>
          <w:bCs w:val="0"/>
          <w:i w:val="0"/>
          <w:iCs w:val="0"/>
          <w:color w:val="auto"/>
          <w:sz w:val="26"/>
          <w:szCs w:val="26"/>
        </w:rPr>
      </w:pPr>
      <w:r w:rsidRPr="00642695">
        <w:rPr>
          <w:rFonts w:ascii="Arial" w:eastAsiaTheme="minorEastAsia" w:hAnsi="Arial" w:cs="Arial"/>
          <w:b w:val="0"/>
          <w:bCs w:val="0"/>
          <w:i w:val="0"/>
          <w:iCs w:val="0"/>
          <w:color w:val="auto"/>
          <w:sz w:val="26"/>
          <w:szCs w:val="26"/>
        </w:rPr>
        <w:t xml:space="preserve"> </w:t>
      </w:r>
    </w:p>
    <w:p w14:paraId="68D2AB37" w14:textId="40141025" w:rsidR="009361E3" w:rsidRPr="00F75802" w:rsidRDefault="009361E3" w:rsidP="00642695">
      <w:pPr>
        <w:widowControl w:val="0"/>
        <w:autoSpaceDE w:val="0"/>
        <w:autoSpaceDN w:val="0"/>
        <w:adjustRightInd w:val="0"/>
        <w:rPr>
          <w:rFonts w:ascii="Arial" w:hAnsi="Arial" w:cs="Arial"/>
          <w:sz w:val="26"/>
          <w:szCs w:val="26"/>
        </w:rPr>
      </w:pPr>
      <w:r w:rsidRPr="00F75802">
        <w:rPr>
          <w:rFonts w:ascii="Arial" w:hAnsi="Arial" w:cs="Arial"/>
          <w:sz w:val="26"/>
          <w:szCs w:val="26"/>
        </w:rPr>
        <w:t xml:space="preserve">All </w:t>
      </w:r>
      <w:r w:rsidR="003B443E" w:rsidRPr="009D38C7">
        <w:rPr>
          <w:rFonts w:ascii="Arial" w:hAnsi="Arial" w:cs="Arial"/>
          <w:b/>
          <w:i/>
          <w:sz w:val="26"/>
          <w:szCs w:val="26"/>
        </w:rPr>
        <w:t>CHILDCARE NAME</w:t>
      </w:r>
      <w:r w:rsidR="003B443E" w:rsidRPr="004961AE">
        <w:rPr>
          <w:rFonts w:ascii="Arial" w:hAnsi="Arial" w:cs="Arial"/>
          <w:sz w:val="26"/>
          <w:szCs w:val="26"/>
        </w:rPr>
        <w:t xml:space="preserve"> </w:t>
      </w:r>
      <w:r w:rsidRPr="00F75802">
        <w:rPr>
          <w:rFonts w:ascii="Arial" w:hAnsi="Arial" w:cs="Arial"/>
          <w:sz w:val="26"/>
          <w:szCs w:val="26"/>
        </w:rPr>
        <w:t xml:space="preserve">employees are to refer all requests for information and questions to the designated spokesperson. </w:t>
      </w:r>
      <w:r w:rsidR="00F75802" w:rsidRPr="00F75802">
        <w:rPr>
          <w:rFonts w:ascii="Arial" w:hAnsi="Arial" w:cs="Arial"/>
          <w:sz w:val="26"/>
          <w:szCs w:val="26"/>
        </w:rPr>
        <w:t xml:space="preserve"> The Director will ensure that the designated person is identified to all staff members before an incident if possible, or immediately after if not.  In the instance that a spokesperson has not been officially designated, it should be assumed that the Director, and after her/him, the Assistance Director is that spokesperson.</w:t>
      </w:r>
    </w:p>
    <w:p w14:paraId="1E823F01" w14:textId="77777777" w:rsidR="00642695" w:rsidRPr="00642695" w:rsidRDefault="00642695" w:rsidP="00642695">
      <w:pPr>
        <w:widowControl w:val="0"/>
        <w:autoSpaceDE w:val="0"/>
        <w:autoSpaceDN w:val="0"/>
        <w:adjustRightInd w:val="0"/>
        <w:rPr>
          <w:rFonts w:ascii="Arial" w:hAnsi="Arial" w:cs="Times"/>
          <w:sz w:val="26"/>
          <w:szCs w:val="26"/>
          <w:highlight w:val="yellow"/>
        </w:rPr>
      </w:pPr>
    </w:p>
    <w:p w14:paraId="74FF444E" w14:textId="0D574EDB" w:rsidR="009361E3" w:rsidRPr="00E40F2D" w:rsidRDefault="00E40F2D" w:rsidP="00642695">
      <w:pPr>
        <w:widowControl w:val="0"/>
        <w:autoSpaceDE w:val="0"/>
        <w:autoSpaceDN w:val="0"/>
        <w:adjustRightInd w:val="0"/>
        <w:rPr>
          <w:rFonts w:ascii="Arial" w:hAnsi="Arial" w:cs="Arial"/>
          <w:sz w:val="26"/>
          <w:szCs w:val="26"/>
        </w:rPr>
      </w:pPr>
      <w:r w:rsidRPr="00E40F2D">
        <w:rPr>
          <w:rFonts w:ascii="Arial" w:hAnsi="Arial" w:cs="Arial"/>
          <w:sz w:val="26"/>
          <w:szCs w:val="26"/>
        </w:rPr>
        <w:t>The Director or th</w:t>
      </w:r>
      <w:r>
        <w:rPr>
          <w:rFonts w:ascii="Arial" w:hAnsi="Arial" w:cs="Arial"/>
          <w:sz w:val="26"/>
          <w:szCs w:val="26"/>
        </w:rPr>
        <w:t xml:space="preserve">e Assistant Director maintains </w:t>
      </w:r>
      <w:commentRangeStart w:id="58"/>
      <w:r>
        <w:rPr>
          <w:rFonts w:ascii="Arial" w:hAnsi="Arial" w:cs="Arial"/>
          <w:sz w:val="26"/>
          <w:szCs w:val="26"/>
        </w:rPr>
        <w:t>m</w:t>
      </w:r>
      <w:r w:rsidRPr="00E40F2D">
        <w:rPr>
          <w:rFonts w:ascii="Arial" w:hAnsi="Arial" w:cs="Arial"/>
          <w:sz w:val="26"/>
          <w:szCs w:val="26"/>
        </w:rPr>
        <w:t>edia contacts at the local television and radio stations</w:t>
      </w:r>
      <w:r w:rsidR="009361E3" w:rsidRPr="00E40F2D">
        <w:rPr>
          <w:rFonts w:ascii="Arial" w:hAnsi="Arial" w:cs="Arial"/>
          <w:sz w:val="26"/>
          <w:szCs w:val="26"/>
        </w:rPr>
        <w:t xml:space="preserve">. </w:t>
      </w:r>
      <w:commentRangeEnd w:id="58"/>
      <w:r w:rsidR="003B443E">
        <w:rPr>
          <w:rStyle w:val="CommentReference"/>
        </w:rPr>
        <w:commentReference w:id="58"/>
      </w:r>
      <w:r w:rsidR="009361E3" w:rsidRPr="00E40F2D">
        <w:rPr>
          <w:rFonts w:ascii="Arial" w:hAnsi="Arial" w:cs="Arial"/>
          <w:sz w:val="26"/>
          <w:szCs w:val="26"/>
        </w:rPr>
        <w:t>In the case of an incident</w:t>
      </w:r>
      <w:r w:rsidR="009361E3" w:rsidRPr="00642695">
        <w:rPr>
          <w:rFonts w:ascii="Arial" w:hAnsi="Arial" w:cs="Arial"/>
          <w:sz w:val="26"/>
          <w:szCs w:val="26"/>
          <w:highlight w:val="yellow"/>
        </w:rPr>
        <w:t xml:space="preserve">, these local media will broadcast </w:t>
      </w:r>
      <w:r w:rsidR="003B443E" w:rsidRPr="009D38C7">
        <w:rPr>
          <w:rFonts w:ascii="Arial" w:hAnsi="Arial" w:cs="Arial"/>
          <w:b/>
          <w:i/>
          <w:sz w:val="26"/>
          <w:szCs w:val="26"/>
        </w:rPr>
        <w:t>CHILDCARE NAME</w:t>
      </w:r>
      <w:r w:rsidR="003B443E">
        <w:rPr>
          <w:rFonts w:ascii="Arial" w:hAnsi="Arial" w:cs="Arial"/>
          <w:b/>
          <w:i/>
          <w:sz w:val="26"/>
          <w:szCs w:val="26"/>
        </w:rPr>
        <w:t>’s</w:t>
      </w:r>
      <w:r w:rsidR="003B443E" w:rsidRPr="004961AE">
        <w:rPr>
          <w:rFonts w:ascii="Arial" w:hAnsi="Arial" w:cs="Arial"/>
          <w:sz w:val="26"/>
          <w:szCs w:val="26"/>
        </w:rPr>
        <w:t xml:space="preserve"> </w:t>
      </w:r>
      <w:r w:rsidR="009361E3" w:rsidRPr="00642695">
        <w:rPr>
          <w:rFonts w:ascii="Arial" w:hAnsi="Arial" w:cs="Arial"/>
          <w:sz w:val="26"/>
          <w:szCs w:val="26"/>
          <w:highlight w:val="yellow"/>
        </w:rPr>
        <w:t xml:space="preserve">information </w:t>
      </w:r>
      <w:r w:rsidR="009361E3" w:rsidRPr="00E40F2D">
        <w:rPr>
          <w:rFonts w:ascii="Arial" w:hAnsi="Arial" w:cs="Arial"/>
          <w:sz w:val="26"/>
          <w:szCs w:val="26"/>
        </w:rPr>
        <w:t xml:space="preserve">hotline for parents and guardians. </w:t>
      </w:r>
    </w:p>
    <w:p w14:paraId="05B7BEB7" w14:textId="77777777" w:rsidR="00642695" w:rsidRPr="00E40F2D" w:rsidRDefault="00642695" w:rsidP="00642695">
      <w:pPr>
        <w:widowControl w:val="0"/>
        <w:autoSpaceDE w:val="0"/>
        <w:autoSpaceDN w:val="0"/>
        <w:adjustRightInd w:val="0"/>
        <w:rPr>
          <w:rFonts w:ascii="Arial" w:hAnsi="Arial" w:cs="Times"/>
          <w:sz w:val="26"/>
          <w:szCs w:val="26"/>
        </w:rPr>
      </w:pPr>
    </w:p>
    <w:p w14:paraId="7FEC50AE" w14:textId="77777777" w:rsidR="009361E3" w:rsidRPr="00E40F2D" w:rsidRDefault="009361E3" w:rsidP="00642695">
      <w:pPr>
        <w:pStyle w:val="Heading4"/>
        <w:spacing w:before="0"/>
        <w:rPr>
          <w:rFonts w:ascii="Arial" w:hAnsi="Arial" w:cs="Arial"/>
          <w:color w:val="auto"/>
          <w:sz w:val="26"/>
          <w:szCs w:val="26"/>
        </w:rPr>
      </w:pPr>
      <w:r w:rsidRPr="00E40F2D">
        <w:rPr>
          <w:rFonts w:ascii="Arial" w:hAnsi="Arial" w:cs="Arial"/>
          <w:color w:val="auto"/>
          <w:sz w:val="26"/>
          <w:szCs w:val="26"/>
        </w:rPr>
        <w:t xml:space="preserve">3. Handling Rumors </w:t>
      </w:r>
    </w:p>
    <w:p w14:paraId="27E0163A" w14:textId="77777777" w:rsidR="009F6803" w:rsidRPr="00E40F2D" w:rsidRDefault="009F6803" w:rsidP="00642695">
      <w:pPr>
        <w:rPr>
          <w:rFonts w:ascii="Arial" w:hAnsi="Arial"/>
          <w:sz w:val="26"/>
          <w:szCs w:val="26"/>
        </w:rPr>
      </w:pPr>
    </w:p>
    <w:p w14:paraId="3E48EF7D" w14:textId="620215AA" w:rsidR="006D61A7" w:rsidRPr="00E40F2D" w:rsidRDefault="009361E3" w:rsidP="00642695">
      <w:pPr>
        <w:widowControl w:val="0"/>
        <w:autoSpaceDE w:val="0"/>
        <w:autoSpaceDN w:val="0"/>
        <w:adjustRightInd w:val="0"/>
        <w:rPr>
          <w:rFonts w:ascii="Arial" w:hAnsi="Arial" w:cs="Arial"/>
          <w:sz w:val="26"/>
          <w:szCs w:val="26"/>
        </w:rPr>
      </w:pPr>
      <w:r w:rsidRPr="00E40F2D">
        <w:rPr>
          <w:rFonts w:ascii="Arial" w:hAnsi="Arial" w:cs="Arial"/>
          <w:sz w:val="26"/>
          <w:szCs w:val="26"/>
        </w:rPr>
        <w:t xml:space="preserve">In addressing rumors, the most effective strategy is to provide facts as soon as possible. To combat rumors, </w:t>
      </w:r>
      <w:r w:rsidR="003B443E" w:rsidRPr="009D38C7">
        <w:rPr>
          <w:rFonts w:ascii="Arial" w:hAnsi="Arial" w:cs="Arial"/>
          <w:b/>
          <w:i/>
          <w:sz w:val="26"/>
          <w:szCs w:val="26"/>
        </w:rPr>
        <w:t>CHILDCARE NAME</w:t>
      </w:r>
      <w:r w:rsidR="003B443E" w:rsidRPr="004961AE">
        <w:rPr>
          <w:rFonts w:ascii="Arial" w:hAnsi="Arial" w:cs="Arial"/>
          <w:sz w:val="26"/>
          <w:szCs w:val="26"/>
        </w:rPr>
        <w:t xml:space="preserve"> </w:t>
      </w:r>
      <w:r w:rsidR="005E109D">
        <w:rPr>
          <w:rFonts w:ascii="Arial" w:hAnsi="Arial" w:cs="Arial"/>
          <w:sz w:val="26"/>
          <w:szCs w:val="26"/>
        </w:rPr>
        <w:t>will:</w:t>
      </w:r>
    </w:p>
    <w:p w14:paraId="0317FC63" w14:textId="77777777" w:rsidR="00922F8B" w:rsidRPr="00E40F2D" w:rsidRDefault="00922F8B" w:rsidP="00642695">
      <w:pPr>
        <w:widowControl w:val="0"/>
        <w:autoSpaceDE w:val="0"/>
        <w:autoSpaceDN w:val="0"/>
        <w:adjustRightInd w:val="0"/>
        <w:rPr>
          <w:rFonts w:ascii="Arial" w:hAnsi="Arial" w:cs="Wingdings"/>
          <w:sz w:val="26"/>
          <w:szCs w:val="26"/>
        </w:rPr>
      </w:pPr>
    </w:p>
    <w:p w14:paraId="5EB859B2" w14:textId="77777777" w:rsidR="00922F8B" w:rsidRPr="00E40F2D" w:rsidRDefault="009361E3" w:rsidP="0089142E">
      <w:pPr>
        <w:pStyle w:val="ListParagraph"/>
        <w:widowControl w:val="0"/>
        <w:numPr>
          <w:ilvl w:val="0"/>
          <w:numId w:val="18"/>
        </w:numPr>
        <w:autoSpaceDE w:val="0"/>
        <w:autoSpaceDN w:val="0"/>
        <w:adjustRightInd w:val="0"/>
        <w:rPr>
          <w:rFonts w:ascii="Arial" w:hAnsi="Arial" w:cs="Arial"/>
          <w:sz w:val="26"/>
          <w:szCs w:val="26"/>
        </w:rPr>
      </w:pPr>
      <w:r w:rsidRPr="00E40F2D">
        <w:rPr>
          <w:rFonts w:ascii="Arial" w:hAnsi="Arial" w:cs="Arial"/>
          <w:sz w:val="26"/>
          <w:szCs w:val="26"/>
        </w:rPr>
        <w:t>Provide appropriate information to all staff. These people are primary sources of information and are likely to be contacted in their neighborhoods, at grocery stores</w:t>
      </w:r>
      <w:r w:rsidR="00922F8B" w:rsidRPr="00E40F2D">
        <w:rPr>
          <w:rFonts w:ascii="Arial" w:hAnsi="Arial" w:cs="Arial"/>
          <w:sz w:val="26"/>
          <w:szCs w:val="26"/>
        </w:rPr>
        <w:t xml:space="preserve">, etc. </w:t>
      </w:r>
    </w:p>
    <w:p w14:paraId="696310FA" w14:textId="49E8DDC9" w:rsidR="00922F8B" w:rsidRPr="00E40F2D" w:rsidRDefault="009361E3" w:rsidP="0089142E">
      <w:pPr>
        <w:pStyle w:val="ListParagraph"/>
        <w:widowControl w:val="0"/>
        <w:numPr>
          <w:ilvl w:val="0"/>
          <w:numId w:val="18"/>
        </w:numPr>
        <w:autoSpaceDE w:val="0"/>
        <w:autoSpaceDN w:val="0"/>
        <w:adjustRightInd w:val="0"/>
        <w:rPr>
          <w:rFonts w:ascii="Arial" w:hAnsi="Arial" w:cs="Arial"/>
          <w:sz w:val="26"/>
          <w:szCs w:val="26"/>
        </w:rPr>
      </w:pPr>
      <w:r w:rsidRPr="00E40F2D">
        <w:rPr>
          <w:rFonts w:ascii="Arial" w:hAnsi="Arial" w:cs="Arial"/>
          <w:sz w:val="26"/>
          <w:szCs w:val="26"/>
        </w:rPr>
        <w:t xml:space="preserve">Hold a staff meeting before staff members are allowed to go home so that what is (and is not) known </w:t>
      </w:r>
      <w:r w:rsidR="003B443E">
        <w:rPr>
          <w:rFonts w:ascii="Arial" w:hAnsi="Arial" w:cs="Arial"/>
          <w:sz w:val="26"/>
          <w:szCs w:val="26"/>
        </w:rPr>
        <w:t xml:space="preserve">and what is authorized </w:t>
      </w:r>
      <w:r w:rsidR="00F430BD">
        <w:rPr>
          <w:rFonts w:ascii="Arial" w:hAnsi="Arial" w:cs="Arial"/>
          <w:sz w:val="26"/>
          <w:szCs w:val="26"/>
        </w:rPr>
        <w:t>for</w:t>
      </w:r>
      <w:r w:rsidR="003B443E">
        <w:rPr>
          <w:rFonts w:ascii="Arial" w:hAnsi="Arial" w:cs="Arial"/>
          <w:sz w:val="26"/>
          <w:szCs w:val="26"/>
        </w:rPr>
        <w:t xml:space="preserve"> </w:t>
      </w:r>
      <w:r w:rsidR="00F430BD">
        <w:rPr>
          <w:rFonts w:ascii="Arial" w:hAnsi="Arial" w:cs="Arial"/>
          <w:sz w:val="26"/>
          <w:szCs w:val="26"/>
        </w:rPr>
        <w:t>communication</w:t>
      </w:r>
      <w:r w:rsidR="00E40F2D" w:rsidRPr="00E40F2D">
        <w:rPr>
          <w:rFonts w:ascii="Arial" w:hAnsi="Arial" w:cs="Arial"/>
          <w:sz w:val="26"/>
          <w:szCs w:val="26"/>
        </w:rPr>
        <w:t xml:space="preserve"> to minimize lack of information clarity</w:t>
      </w:r>
      <w:r w:rsidRPr="00E40F2D">
        <w:rPr>
          <w:rFonts w:ascii="Arial" w:hAnsi="Arial" w:cs="Arial"/>
          <w:sz w:val="26"/>
          <w:szCs w:val="26"/>
        </w:rPr>
        <w:t xml:space="preserve">. </w:t>
      </w:r>
      <w:r w:rsidRPr="00E40F2D">
        <w:rPr>
          <w:rFonts w:ascii="Arial" w:hAnsi="Arial" w:cs="Times"/>
          <w:sz w:val="26"/>
          <w:szCs w:val="26"/>
        </w:rPr>
        <w:t> </w:t>
      </w:r>
    </w:p>
    <w:p w14:paraId="5EA35E1D" w14:textId="77777777" w:rsidR="00922F8B" w:rsidRPr="00E40F2D" w:rsidRDefault="009361E3" w:rsidP="0089142E">
      <w:pPr>
        <w:pStyle w:val="ListParagraph"/>
        <w:widowControl w:val="0"/>
        <w:numPr>
          <w:ilvl w:val="0"/>
          <w:numId w:val="18"/>
        </w:numPr>
        <w:autoSpaceDE w:val="0"/>
        <w:autoSpaceDN w:val="0"/>
        <w:adjustRightInd w:val="0"/>
        <w:rPr>
          <w:rFonts w:ascii="Arial" w:hAnsi="Arial" w:cs="Times"/>
          <w:sz w:val="26"/>
          <w:szCs w:val="26"/>
        </w:rPr>
      </w:pPr>
      <w:r w:rsidRPr="00E40F2D">
        <w:rPr>
          <w:rFonts w:ascii="Arial" w:hAnsi="Arial" w:cs="Arial"/>
          <w:sz w:val="26"/>
          <w:szCs w:val="26"/>
        </w:rPr>
        <w:t xml:space="preserve">Designate and brief personnel answering calls to help control misinformation. </w:t>
      </w:r>
      <w:r w:rsidRPr="00E40F2D">
        <w:rPr>
          <w:rFonts w:ascii="Arial" w:hAnsi="Arial" w:cs="Times"/>
          <w:sz w:val="26"/>
          <w:szCs w:val="26"/>
        </w:rPr>
        <w:t> </w:t>
      </w:r>
    </w:p>
    <w:p w14:paraId="0148B8F2" w14:textId="77777777" w:rsidR="00922F8B" w:rsidRPr="00E40F2D" w:rsidRDefault="009361E3" w:rsidP="0089142E">
      <w:pPr>
        <w:pStyle w:val="ListParagraph"/>
        <w:widowControl w:val="0"/>
        <w:numPr>
          <w:ilvl w:val="0"/>
          <w:numId w:val="18"/>
        </w:numPr>
        <w:autoSpaceDE w:val="0"/>
        <w:autoSpaceDN w:val="0"/>
        <w:adjustRightInd w:val="0"/>
        <w:rPr>
          <w:rFonts w:ascii="Arial" w:hAnsi="Arial" w:cs="Times"/>
          <w:sz w:val="26"/>
          <w:szCs w:val="26"/>
        </w:rPr>
      </w:pPr>
      <w:r w:rsidRPr="00E40F2D">
        <w:rPr>
          <w:rFonts w:ascii="Arial" w:hAnsi="Arial" w:cs="Arial"/>
          <w:sz w:val="26"/>
          <w:szCs w:val="26"/>
        </w:rPr>
        <w:t xml:space="preserve">Conduct briefings for community representatives. </w:t>
      </w:r>
      <w:r w:rsidRPr="00E40F2D">
        <w:rPr>
          <w:rFonts w:ascii="Arial" w:hAnsi="Arial" w:cs="Times"/>
          <w:sz w:val="26"/>
          <w:szCs w:val="26"/>
        </w:rPr>
        <w:t> </w:t>
      </w:r>
    </w:p>
    <w:p w14:paraId="3ADEDCBC" w14:textId="40B06B1B" w:rsidR="00922F8B" w:rsidRPr="00E40F2D" w:rsidRDefault="009361E3" w:rsidP="0089142E">
      <w:pPr>
        <w:pStyle w:val="ListParagraph"/>
        <w:widowControl w:val="0"/>
        <w:numPr>
          <w:ilvl w:val="0"/>
          <w:numId w:val="18"/>
        </w:numPr>
        <w:autoSpaceDE w:val="0"/>
        <w:autoSpaceDN w:val="0"/>
        <w:adjustRightInd w:val="0"/>
        <w:rPr>
          <w:rFonts w:ascii="Arial" w:hAnsi="Arial" w:cs="Times"/>
          <w:sz w:val="26"/>
          <w:szCs w:val="26"/>
        </w:rPr>
      </w:pPr>
      <w:r w:rsidRPr="00E40F2D">
        <w:rPr>
          <w:rFonts w:ascii="Arial" w:hAnsi="Arial" w:cs="Arial"/>
          <w:sz w:val="26"/>
          <w:szCs w:val="26"/>
        </w:rPr>
        <w:t xml:space="preserve">Enlist the help of the media to provide frequent updates to the public, particularly providing accurate information where rumors need to be dispelled. </w:t>
      </w:r>
      <w:r w:rsidRPr="00E40F2D">
        <w:rPr>
          <w:rFonts w:ascii="Arial" w:hAnsi="Arial" w:cs="Times"/>
          <w:sz w:val="26"/>
          <w:szCs w:val="26"/>
        </w:rPr>
        <w:t> </w:t>
      </w:r>
    </w:p>
    <w:p w14:paraId="510BC35E" w14:textId="77777777" w:rsidR="00922F8B" w:rsidRPr="00E40F2D" w:rsidRDefault="00922F8B" w:rsidP="00922F8B">
      <w:pPr>
        <w:widowControl w:val="0"/>
        <w:autoSpaceDE w:val="0"/>
        <w:autoSpaceDN w:val="0"/>
        <w:adjustRightInd w:val="0"/>
        <w:rPr>
          <w:rFonts w:ascii="Arial" w:hAnsi="Arial" w:cs="Arial"/>
          <w:sz w:val="26"/>
          <w:szCs w:val="26"/>
        </w:rPr>
      </w:pPr>
    </w:p>
    <w:p w14:paraId="35B0C552" w14:textId="6EAFD8E1" w:rsidR="009F6803" w:rsidRPr="00E40F2D" w:rsidRDefault="009361E3" w:rsidP="00DC7837">
      <w:pPr>
        <w:widowControl w:val="0"/>
        <w:autoSpaceDE w:val="0"/>
        <w:autoSpaceDN w:val="0"/>
        <w:adjustRightInd w:val="0"/>
        <w:rPr>
          <w:rFonts w:ascii="Arial" w:hAnsi="Arial" w:cs="Times"/>
          <w:sz w:val="26"/>
          <w:szCs w:val="26"/>
        </w:rPr>
      </w:pPr>
      <w:r w:rsidRPr="00E40F2D">
        <w:rPr>
          <w:rFonts w:ascii="Arial" w:hAnsi="Arial" w:cs="Arial"/>
          <w:sz w:val="26"/>
          <w:szCs w:val="26"/>
        </w:rPr>
        <w:t xml:space="preserve">After the immediate incident response period, </w:t>
      </w:r>
      <w:r w:rsidR="003B443E" w:rsidRPr="009D38C7">
        <w:rPr>
          <w:rFonts w:ascii="Arial" w:hAnsi="Arial" w:cs="Arial"/>
          <w:b/>
          <w:i/>
          <w:sz w:val="26"/>
          <w:szCs w:val="26"/>
        </w:rPr>
        <w:t>CHILDCARE NAME</w:t>
      </w:r>
      <w:r w:rsidR="00922F8B" w:rsidRPr="00E40F2D">
        <w:rPr>
          <w:rFonts w:ascii="Arial" w:hAnsi="Arial" w:cs="Arial"/>
          <w:sz w:val="26"/>
          <w:szCs w:val="26"/>
        </w:rPr>
        <w:t xml:space="preserve"> </w:t>
      </w:r>
      <w:r w:rsidRPr="00E40F2D">
        <w:rPr>
          <w:rFonts w:ascii="Arial" w:hAnsi="Arial" w:cs="Arial"/>
          <w:sz w:val="26"/>
          <w:szCs w:val="26"/>
        </w:rPr>
        <w:t xml:space="preserve">will conduct public meetings as needed. These meeting are designed to provide the opportunity for people to ask questions and receive accurate information. </w:t>
      </w:r>
      <w:r w:rsidRPr="00E40F2D">
        <w:rPr>
          <w:rFonts w:ascii="Arial" w:hAnsi="Arial" w:cs="Times"/>
          <w:sz w:val="26"/>
          <w:szCs w:val="26"/>
        </w:rPr>
        <w:t> </w:t>
      </w:r>
    </w:p>
    <w:p w14:paraId="1B5497F7" w14:textId="77777777" w:rsidR="00DC7837" w:rsidRPr="00DC7837" w:rsidRDefault="00DC7837" w:rsidP="00DC7837">
      <w:pPr>
        <w:widowControl w:val="0"/>
        <w:autoSpaceDE w:val="0"/>
        <w:autoSpaceDN w:val="0"/>
        <w:adjustRightInd w:val="0"/>
        <w:rPr>
          <w:rFonts w:ascii="Arial" w:hAnsi="Arial" w:cs="Times"/>
          <w:sz w:val="26"/>
          <w:szCs w:val="26"/>
          <w:highlight w:val="yellow"/>
        </w:rPr>
      </w:pPr>
    </w:p>
    <w:p w14:paraId="598EA8CA" w14:textId="77777777" w:rsidR="009F6803" w:rsidRPr="00DC7837" w:rsidRDefault="009361E3" w:rsidP="00DC7837">
      <w:pPr>
        <w:pStyle w:val="Heading4"/>
        <w:spacing w:before="0"/>
        <w:rPr>
          <w:rFonts w:ascii="Arial" w:hAnsi="Arial" w:cs="Arial"/>
          <w:color w:val="auto"/>
          <w:sz w:val="26"/>
          <w:szCs w:val="26"/>
        </w:rPr>
      </w:pPr>
      <w:r w:rsidRPr="00DC7837">
        <w:rPr>
          <w:rFonts w:ascii="Arial" w:hAnsi="Arial" w:cs="Arial"/>
          <w:color w:val="auto"/>
          <w:sz w:val="26"/>
          <w:szCs w:val="26"/>
        </w:rPr>
        <w:t>4. Communication After an Incident (Recovery Process)  </w:t>
      </w:r>
    </w:p>
    <w:p w14:paraId="28DBD4AA" w14:textId="77777777" w:rsidR="009D57FE" w:rsidRPr="00DC7837" w:rsidRDefault="009D57FE" w:rsidP="0089142E">
      <w:pPr>
        <w:widowControl w:val="0"/>
        <w:numPr>
          <w:ilvl w:val="0"/>
          <w:numId w:val="4"/>
        </w:numPr>
        <w:tabs>
          <w:tab w:val="left" w:pos="220"/>
          <w:tab w:val="left" w:pos="720"/>
        </w:tabs>
        <w:autoSpaceDE w:val="0"/>
        <w:autoSpaceDN w:val="0"/>
        <w:adjustRightInd w:val="0"/>
        <w:ind w:hanging="720"/>
        <w:rPr>
          <w:rFonts w:ascii="Arial" w:hAnsi="Arial" w:cs="Times"/>
          <w:sz w:val="26"/>
          <w:szCs w:val="26"/>
        </w:rPr>
      </w:pPr>
    </w:p>
    <w:p w14:paraId="5BE4E18F" w14:textId="282F8EE0" w:rsidR="009361E3" w:rsidRPr="001D3F82" w:rsidRDefault="009361E3" w:rsidP="00DC7837">
      <w:pPr>
        <w:widowControl w:val="0"/>
        <w:tabs>
          <w:tab w:val="left" w:pos="220"/>
          <w:tab w:val="left" w:pos="720"/>
        </w:tabs>
        <w:autoSpaceDE w:val="0"/>
        <w:autoSpaceDN w:val="0"/>
        <w:adjustRightInd w:val="0"/>
        <w:rPr>
          <w:rFonts w:ascii="Arial" w:hAnsi="Arial" w:cs="Times"/>
          <w:sz w:val="26"/>
          <w:szCs w:val="26"/>
        </w:rPr>
      </w:pPr>
      <w:r w:rsidRPr="001D3F82">
        <w:rPr>
          <w:rFonts w:ascii="Arial" w:hAnsi="Arial" w:cs="Arial"/>
          <w:sz w:val="26"/>
          <w:szCs w:val="26"/>
        </w:rPr>
        <w:t xml:space="preserve">After the safety and status of staff and </w:t>
      </w:r>
      <w:r w:rsidR="009D57FE" w:rsidRPr="001D3F82">
        <w:rPr>
          <w:rFonts w:ascii="Arial" w:hAnsi="Arial" w:cs="Arial"/>
          <w:sz w:val="26"/>
          <w:szCs w:val="26"/>
        </w:rPr>
        <w:t xml:space="preserve">children have been assured, and </w:t>
      </w:r>
      <w:r w:rsidRPr="001D3F82">
        <w:rPr>
          <w:rFonts w:ascii="Arial" w:hAnsi="Arial" w:cs="Arial"/>
          <w:sz w:val="26"/>
          <w:szCs w:val="26"/>
        </w:rPr>
        <w:t xml:space="preserve">emergency conditions have abated following an incident, staff will assemble to support the restoration of services. Defining mission-critical operations and staffing will be a starting point for the recovery process. Collecting and disseminating information will facilitate the recovery process. </w:t>
      </w:r>
      <w:r w:rsidR="00E40F2D" w:rsidRPr="001D3F82">
        <w:rPr>
          <w:rFonts w:ascii="Arial" w:hAnsi="Arial" w:cs="Arial"/>
          <w:sz w:val="26"/>
          <w:szCs w:val="26"/>
        </w:rPr>
        <w:t>The D</w:t>
      </w:r>
      <w:r w:rsidRPr="001D3F82">
        <w:rPr>
          <w:rFonts w:ascii="Arial" w:hAnsi="Arial" w:cs="Arial"/>
          <w:sz w:val="26"/>
          <w:szCs w:val="26"/>
        </w:rPr>
        <w:t xml:space="preserve">irector will: </w:t>
      </w:r>
    </w:p>
    <w:p w14:paraId="433D580C" w14:textId="77777777" w:rsidR="00DC7837" w:rsidRPr="003B443E" w:rsidRDefault="00DC7837" w:rsidP="00DC7837">
      <w:pPr>
        <w:widowControl w:val="0"/>
        <w:tabs>
          <w:tab w:val="left" w:pos="220"/>
          <w:tab w:val="left" w:pos="720"/>
        </w:tabs>
        <w:autoSpaceDE w:val="0"/>
        <w:autoSpaceDN w:val="0"/>
        <w:adjustRightInd w:val="0"/>
        <w:rPr>
          <w:rFonts w:ascii="Arial" w:hAnsi="Arial" w:cs="Times"/>
          <w:sz w:val="26"/>
          <w:szCs w:val="26"/>
        </w:rPr>
      </w:pPr>
    </w:p>
    <w:p w14:paraId="59551A63" w14:textId="77777777" w:rsidR="00DC7837" w:rsidRDefault="009361E3" w:rsidP="0089142E">
      <w:pPr>
        <w:pStyle w:val="ListParagraph"/>
        <w:widowControl w:val="0"/>
        <w:numPr>
          <w:ilvl w:val="0"/>
          <w:numId w:val="19"/>
        </w:numPr>
        <w:tabs>
          <w:tab w:val="left" w:pos="220"/>
          <w:tab w:val="left" w:pos="720"/>
        </w:tabs>
        <w:autoSpaceDE w:val="0"/>
        <w:autoSpaceDN w:val="0"/>
        <w:adjustRightInd w:val="0"/>
        <w:rPr>
          <w:rFonts w:ascii="Arial" w:hAnsi="Arial" w:cs="Times"/>
          <w:sz w:val="26"/>
          <w:szCs w:val="26"/>
        </w:rPr>
      </w:pPr>
      <w:r w:rsidRPr="003B443E">
        <w:rPr>
          <w:rFonts w:ascii="Arial" w:hAnsi="Arial" w:cs="Arial"/>
          <w:sz w:val="26"/>
          <w:szCs w:val="26"/>
        </w:rPr>
        <w:t xml:space="preserve">Conduct a comprehensive assessment of the physical and operational recovery needs. </w:t>
      </w:r>
      <w:r w:rsidRPr="003B443E">
        <w:rPr>
          <w:rFonts w:ascii="Arial" w:hAnsi="Arial" w:cs="Times"/>
          <w:sz w:val="26"/>
          <w:szCs w:val="26"/>
        </w:rPr>
        <w:t> </w:t>
      </w:r>
    </w:p>
    <w:p w14:paraId="1A653158" w14:textId="05913E44" w:rsidR="003B443E" w:rsidRPr="003B443E" w:rsidRDefault="003B443E" w:rsidP="0089142E">
      <w:pPr>
        <w:pStyle w:val="ListParagraph"/>
        <w:widowControl w:val="0"/>
        <w:numPr>
          <w:ilvl w:val="0"/>
          <w:numId w:val="19"/>
        </w:numPr>
        <w:tabs>
          <w:tab w:val="left" w:pos="220"/>
          <w:tab w:val="left" w:pos="720"/>
        </w:tabs>
        <w:autoSpaceDE w:val="0"/>
        <w:autoSpaceDN w:val="0"/>
        <w:adjustRightInd w:val="0"/>
        <w:rPr>
          <w:rFonts w:ascii="Arial" w:hAnsi="Arial" w:cs="Times"/>
          <w:b/>
          <w:i/>
          <w:sz w:val="26"/>
          <w:szCs w:val="26"/>
          <w:highlight w:val="yellow"/>
        </w:rPr>
      </w:pPr>
      <w:r>
        <w:rPr>
          <w:rFonts w:ascii="Arial" w:hAnsi="Arial" w:cs="Times"/>
          <w:sz w:val="26"/>
          <w:szCs w:val="26"/>
        </w:rPr>
        <w:t>Asses</w:t>
      </w:r>
      <w:r w:rsidR="00F430BD">
        <w:rPr>
          <w:rFonts w:ascii="Arial" w:hAnsi="Arial" w:cs="Times"/>
          <w:sz w:val="26"/>
          <w:szCs w:val="26"/>
        </w:rPr>
        <w:t>s</w:t>
      </w:r>
      <w:r>
        <w:rPr>
          <w:rFonts w:ascii="Arial" w:hAnsi="Arial" w:cs="Times"/>
          <w:sz w:val="26"/>
          <w:szCs w:val="26"/>
        </w:rPr>
        <w:t xml:space="preserve"> physical security, data access, and all other critical services (e.g. plumbing, gas, electrical) </w:t>
      </w:r>
      <w:commentRangeStart w:id="59"/>
      <w:r w:rsidRPr="003B443E">
        <w:rPr>
          <w:rFonts w:ascii="Arial" w:hAnsi="Arial" w:cs="Times"/>
          <w:b/>
          <w:i/>
          <w:sz w:val="26"/>
          <w:szCs w:val="26"/>
          <w:highlight w:val="yellow"/>
        </w:rPr>
        <w:t>in coordination with personnel who own the building.</w:t>
      </w:r>
      <w:commentRangeEnd w:id="59"/>
      <w:r>
        <w:rPr>
          <w:rStyle w:val="CommentReference"/>
        </w:rPr>
        <w:commentReference w:id="59"/>
      </w:r>
    </w:p>
    <w:p w14:paraId="24CC2BDF" w14:textId="08472406" w:rsidR="00DC7837" w:rsidRPr="003B443E" w:rsidRDefault="009361E3" w:rsidP="0089142E">
      <w:pPr>
        <w:pStyle w:val="ListParagraph"/>
        <w:widowControl w:val="0"/>
        <w:numPr>
          <w:ilvl w:val="0"/>
          <w:numId w:val="19"/>
        </w:numPr>
        <w:tabs>
          <w:tab w:val="left" w:pos="220"/>
          <w:tab w:val="left" w:pos="720"/>
        </w:tabs>
        <w:autoSpaceDE w:val="0"/>
        <w:autoSpaceDN w:val="0"/>
        <w:adjustRightInd w:val="0"/>
        <w:rPr>
          <w:rFonts w:ascii="Arial" w:hAnsi="Arial" w:cs="Times"/>
          <w:b/>
          <w:i/>
          <w:sz w:val="26"/>
          <w:szCs w:val="26"/>
          <w:highlight w:val="yellow"/>
        </w:rPr>
      </w:pPr>
      <w:r w:rsidRPr="003B443E">
        <w:rPr>
          <w:rFonts w:ascii="Arial" w:hAnsi="Arial" w:cs="Arial"/>
          <w:sz w:val="26"/>
          <w:szCs w:val="26"/>
        </w:rPr>
        <w:t>Document damaged facilities, lost equipment and resources</w:t>
      </w:r>
      <w:r w:rsidR="00E40F2D" w:rsidRPr="003B443E">
        <w:rPr>
          <w:rFonts w:ascii="Arial" w:hAnsi="Arial" w:cs="Arial"/>
          <w:sz w:val="26"/>
          <w:szCs w:val="26"/>
        </w:rPr>
        <w:t xml:space="preserve"> </w:t>
      </w:r>
      <w:r w:rsidR="003B443E" w:rsidRPr="003B443E">
        <w:rPr>
          <w:rFonts w:ascii="Arial" w:hAnsi="Arial" w:cs="Times"/>
          <w:b/>
          <w:i/>
          <w:sz w:val="26"/>
          <w:szCs w:val="26"/>
          <w:highlight w:val="yellow"/>
        </w:rPr>
        <w:t xml:space="preserve">in coordination with personnel </w:t>
      </w:r>
      <w:r w:rsidR="003B443E">
        <w:rPr>
          <w:rFonts w:ascii="Arial" w:hAnsi="Arial" w:cs="Times"/>
          <w:b/>
          <w:i/>
          <w:sz w:val="26"/>
          <w:szCs w:val="26"/>
          <w:highlight w:val="yellow"/>
        </w:rPr>
        <w:t>who own the building</w:t>
      </w:r>
      <w:r w:rsidR="00E40F2D" w:rsidRPr="003B443E">
        <w:rPr>
          <w:rFonts w:ascii="Arial" w:hAnsi="Arial" w:cs="Arial"/>
          <w:sz w:val="26"/>
          <w:szCs w:val="26"/>
          <w:highlight w:val="yellow"/>
        </w:rPr>
        <w:t>)</w:t>
      </w:r>
      <w:r w:rsidRPr="003B443E">
        <w:rPr>
          <w:rFonts w:ascii="Arial" w:hAnsi="Arial" w:cs="Arial"/>
          <w:sz w:val="26"/>
          <w:szCs w:val="26"/>
          <w:highlight w:val="yellow"/>
        </w:rPr>
        <w:t>,</w:t>
      </w:r>
      <w:r w:rsidR="00E40F2D" w:rsidRPr="003B443E">
        <w:rPr>
          <w:rFonts w:ascii="Arial" w:hAnsi="Arial" w:cs="Arial"/>
          <w:sz w:val="26"/>
          <w:szCs w:val="26"/>
          <w:highlight w:val="yellow"/>
        </w:rPr>
        <w:t xml:space="preserve"> </w:t>
      </w:r>
      <w:r w:rsidR="00E40F2D" w:rsidRPr="003B443E">
        <w:rPr>
          <w:rFonts w:ascii="Arial" w:hAnsi="Arial" w:cs="Arial"/>
          <w:sz w:val="26"/>
          <w:szCs w:val="26"/>
        </w:rPr>
        <w:t>and special personnel expenses</w:t>
      </w:r>
      <w:r w:rsidRPr="003B443E">
        <w:rPr>
          <w:rFonts w:ascii="Arial" w:hAnsi="Arial" w:cs="Times"/>
          <w:sz w:val="26"/>
          <w:szCs w:val="26"/>
        </w:rPr>
        <w:t> </w:t>
      </w:r>
      <w:r w:rsidRPr="003B443E">
        <w:rPr>
          <w:rFonts w:ascii="Arial" w:hAnsi="Arial" w:cs="Arial"/>
          <w:sz w:val="26"/>
          <w:szCs w:val="26"/>
        </w:rPr>
        <w:t xml:space="preserve">that will be required for insurance claims and requests for State and Federal assistance. </w:t>
      </w:r>
      <w:r w:rsidRPr="003B443E">
        <w:rPr>
          <w:rFonts w:ascii="Arial" w:hAnsi="Arial" w:cs="Times"/>
          <w:sz w:val="26"/>
          <w:szCs w:val="26"/>
        </w:rPr>
        <w:t> </w:t>
      </w:r>
    </w:p>
    <w:p w14:paraId="0A5EC370" w14:textId="52DBA465" w:rsidR="009F6803" w:rsidRPr="00E40F2D" w:rsidRDefault="009361E3" w:rsidP="0089142E">
      <w:pPr>
        <w:pStyle w:val="ListParagraph"/>
        <w:widowControl w:val="0"/>
        <w:numPr>
          <w:ilvl w:val="0"/>
          <w:numId w:val="19"/>
        </w:numPr>
        <w:tabs>
          <w:tab w:val="left" w:pos="220"/>
          <w:tab w:val="left" w:pos="720"/>
        </w:tabs>
        <w:autoSpaceDE w:val="0"/>
        <w:autoSpaceDN w:val="0"/>
        <w:adjustRightInd w:val="0"/>
        <w:rPr>
          <w:rFonts w:ascii="Arial" w:hAnsi="Arial" w:cs="Times"/>
          <w:sz w:val="26"/>
          <w:szCs w:val="26"/>
        </w:rPr>
      </w:pPr>
      <w:r w:rsidRPr="00E40F2D">
        <w:rPr>
          <w:rFonts w:ascii="Arial" w:hAnsi="Arial" w:cs="Arial"/>
          <w:sz w:val="26"/>
          <w:szCs w:val="26"/>
        </w:rPr>
        <w:t xml:space="preserve">Educate </w:t>
      </w:r>
      <w:r w:rsidR="00E40F2D">
        <w:rPr>
          <w:rFonts w:ascii="Arial" w:hAnsi="Arial" w:cs="Arial"/>
          <w:sz w:val="26"/>
          <w:szCs w:val="26"/>
        </w:rPr>
        <w:t>staff</w:t>
      </w:r>
      <w:r w:rsidRPr="00E40F2D">
        <w:rPr>
          <w:rFonts w:ascii="Arial" w:hAnsi="Arial" w:cs="Arial"/>
          <w:sz w:val="26"/>
          <w:szCs w:val="26"/>
        </w:rPr>
        <w:t>, children, and parents on available crisis counseling services.</w:t>
      </w:r>
    </w:p>
    <w:p w14:paraId="7F800118" w14:textId="77777777" w:rsidR="005551DE" w:rsidRPr="00DC7837" w:rsidRDefault="005551DE" w:rsidP="005551DE">
      <w:pPr>
        <w:pStyle w:val="ListParagraph"/>
        <w:widowControl w:val="0"/>
        <w:tabs>
          <w:tab w:val="left" w:pos="220"/>
          <w:tab w:val="left" w:pos="720"/>
        </w:tabs>
        <w:autoSpaceDE w:val="0"/>
        <w:autoSpaceDN w:val="0"/>
        <w:adjustRightInd w:val="0"/>
        <w:rPr>
          <w:rFonts w:ascii="Arial" w:hAnsi="Arial" w:cs="Times"/>
          <w:sz w:val="26"/>
          <w:szCs w:val="26"/>
          <w:highlight w:val="yellow"/>
        </w:rPr>
      </w:pPr>
    </w:p>
    <w:p w14:paraId="707C5DA7" w14:textId="5704D7C3" w:rsidR="009F6803" w:rsidRDefault="009361E3" w:rsidP="0089142E">
      <w:pPr>
        <w:widowControl w:val="0"/>
        <w:numPr>
          <w:ilvl w:val="0"/>
          <w:numId w:val="5"/>
        </w:numPr>
        <w:tabs>
          <w:tab w:val="left" w:pos="220"/>
          <w:tab w:val="left" w:pos="720"/>
        </w:tabs>
        <w:autoSpaceDE w:val="0"/>
        <w:autoSpaceDN w:val="0"/>
        <w:adjustRightInd w:val="0"/>
        <w:ind w:hanging="720"/>
        <w:rPr>
          <w:rFonts w:ascii="Arial" w:hAnsi="Arial" w:cs="Times"/>
          <w:sz w:val="26"/>
          <w:szCs w:val="26"/>
        </w:rPr>
      </w:pPr>
      <w:r w:rsidRPr="00DC7837">
        <w:rPr>
          <w:rStyle w:val="Heading3Char"/>
          <w:sz w:val="26"/>
          <w:szCs w:val="26"/>
        </w:rPr>
        <w:t>C. Communication Tools</w:t>
      </w:r>
      <w:r w:rsidRPr="00DC7837">
        <w:rPr>
          <w:rFonts w:ascii="Arial" w:hAnsi="Arial" w:cs="Arial"/>
          <w:b/>
          <w:bCs/>
          <w:sz w:val="26"/>
          <w:szCs w:val="26"/>
        </w:rPr>
        <w:t xml:space="preserve"> </w:t>
      </w:r>
      <w:r w:rsidRPr="00DC7837">
        <w:rPr>
          <w:rFonts w:ascii="Arial" w:hAnsi="Arial" w:cs="Times"/>
          <w:sz w:val="26"/>
          <w:szCs w:val="26"/>
        </w:rPr>
        <w:t> </w:t>
      </w:r>
    </w:p>
    <w:p w14:paraId="74ECB83B" w14:textId="77777777" w:rsidR="00D82EFA" w:rsidRPr="00D82EFA" w:rsidRDefault="009361E3" w:rsidP="0089142E">
      <w:pPr>
        <w:widowControl w:val="0"/>
        <w:numPr>
          <w:ilvl w:val="0"/>
          <w:numId w:val="5"/>
        </w:numPr>
        <w:tabs>
          <w:tab w:val="left" w:pos="220"/>
          <w:tab w:val="left" w:pos="720"/>
        </w:tabs>
        <w:autoSpaceDE w:val="0"/>
        <w:autoSpaceDN w:val="0"/>
        <w:adjustRightInd w:val="0"/>
        <w:ind w:hanging="720"/>
        <w:rPr>
          <w:rFonts w:ascii="Arial" w:hAnsi="Arial" w:cs="Times"/>
          <w:sz w:val="26"/>
          <w:szCs w:val="26"/>
        </w:rPr>
      </w:pPr>
      <w:r w:rsidRPr="00D82EFA">
        <w:rPr>
          <w:rFonts w:ascii="Arial" w:hAnsi="Arial" w:cs="Arial"/>
          <w:sz w:val="26"/>
          <w:szCs w:val="26"/>
        </w:rPr>
        <w:t xml:space="preserve">Some common internal and external communication tools that </w:t>
      </w:r>
      <w:r w:rsidR="00D82EFA">
        <w:rPr>
          <w:rFonts w:ascii="Arial" w:hAnsi="Arial" w:cs="Arial"/>
          <w:b/>
          <w:i/>
          <w:sz w:val="26"/>
          <w:szCs w:val="26"/>
        </w:rPr>
        <w:t>CHILDCARE</w:t>
      </w:r>
    </w:p>
    <w:p w14:paraId="6E21B1D2" w14:textId="386498C9" w:rsidR="009F6803" w:rsidRPr="00D82EFA" w:rsidRDefault="003B443E" w:rsidP="0089142E">
      <w:pPr>
        <w:widowControl w:val="0"/>
        <w:numPr>
          <w:ilvl w:val="0"/>
          <w:numId w:val="5"/>
        </w:numPr>
        <w:tabs>
          <w:tab w:val="left" w:pos="220"/>
          <w:tab w:val="left" w:pos="720"/>
        </w:tabs>
        <w:autoSpaceDE w:val="0"/>
        <w:autoSpaceDN w:val="0"/>
        <w:adjustRightInd w:val="0"/>
        <w:ind w:hanging="720"/>
        <w:rPr>
          <w:rFonts w:ascii="Arial" w:hAnsi="Arial" w:cs="Times"/>
          <w:sz w:val="26"/>
          <w:szCs w:val="26"/>
        </w:rPr>
      </w:pPr>
      <w:r w:rsidRPr="00D82EFA">
        <w:rPr>
          <w:rFonts w:ascii="Arial" w:hAnsi="Arial" w:cs="Arial"/>
          <w:b/>
          <w:i/>
          <w:sz w:val="26"/>
          <w:szCs w:val="26"/>
        </w:rPr>
        <w:t>NAME</w:t>
      </w:r>
      <w:r w:rsidRPr="00D82EFA">
        <w:rPr>
          <w:rFonts w:ascii="Arial" w:hAnsi="Arial" w:cs="Arial"/>
          <w:sz w:val="26"/>
          <w:szCs w:val="26"/>
        </w:rPr>
        <w:t xml:space="preserve"> </w:t>
      </w:r>
      <w:r w:rsidR="009361E3" w:rsidRPr="00D82EFA">
        <w:rPr>
          <w:rFonts w:ascii="Arial" w:hAnsi="Arial" w:cs="Arial"/>
          <w:sz w:val="26"/>
          <w:szCs w:val="26"/>
        </w:rPr>
        <w:t>may use include the f</w:t>
      </w:r>
      <w:commentRangeStart w:id="60"/>
      <w:r w:rsidR="009361E3" w:rsidRPr="00D82EFA">
        <w:rPr>
          <w:rFonts w:ascii="Arial" w:hAnsi="Arial" w:cs="Arial"/>
          <w:sz w:val="26"/>
          <w:szCs w:val="26"/>
        </w:rPr>
        <w:t>ollowing</w:t>
      </w:r>
      <w:commentRangeEnd w:id="60"/>
      <w:r>
        <w:rPr>
          <w:rStyle w:val="CommentReference"/>
        </w:rPr>
        <w:commentReference w:id="60"/>
      </w:r>
      <w:r w:rsidR="009361E3" w:rsidRPr="00D82EFA">
        <w:rPr>
          <w:rFonts w:ascii="Arial" w:hAnsi="Arial" w:cs="Arial"/>
          <w:sz w:val="26"/>
          <w:szCs w:val="26"/>
        </w:rPr>
        <w:t>:</w:t>
      </w:r>
    </w:p>
    <w:p w14:paraId="34F7FC52" w14:textId="77777777" w:rsidR="00DC7837" w:rsidRPr="00DC7837" w:rsidRDefault="00DC7837" w:rsidP="0089142E">
      <w:pPr>
        <w:widowControl w:val="0"/>
        <w:numPr>
          <w:ilvl w:val="0"/>
          <w:numId w:val="5"/>
        </w:numPr>
        <w:tabs>
          <w:tab w:val="left" w:pos="220"/>
          <w:tab w:val="left" w:pos="720"/>
        </w:tabs>
        <w:autoSpaceDE w:val="0"/>
        <w:autoSpaceDN w:val="0"/>
        <w:adjustRightInd w:val="0"/>
        <w:ind w:hanging="720"/>
        <w:rPr>
          <w:rFonts w:ascii="Arial" w:hAnsi="Arial" w:cs="Times"/>
          <w:sz w:val="26"/>
          <w:szCs w:val="26"/>
          <w:highlight w:val="yellow"/>
        </w:rPr>
      </w:pPr>
    </w:p>
    <w:p w14:paraId="59954F6B" w14:textId="1BB425A4" w:rsidR="00DC7837" w:rsidRPr="003B443E" w:rsidRDefault="009361E3" w:rsidP="0089142E">
      <w:pPr>
        <w:pStyle w:val="ListParagraph"/>
        <w:widowControl w:val="0"/>
        <w:numPr>
          <w:ilvl w:val="0"/>
          <w:numId w:val="20"/>
        </w:numPr>
        <w:tabs>
          <w:tab w:val="left" w:pos="220"/>
          <w:tab w:val="left" w:pos="720"/>
        </w:tabs>
        <w:autoSpaceDE w:val="0"/>
        <w:autoSpaceDN w:val="0"/>
        <w:adjustRightInd w:val="0"/>
        <w:rPr>
          <w:rFonts w:ascii="Arial" w:hAnsi="Arial" w:cs="Times"/>
          <w:sz w:val="26"/>
          <w:szCs w:val="26"/>
          <w:highlight w:val="yellow"/>
        </w:rPr>
      </w:pPr>
      <w:r w:rsidRPr="003B443E">
        <w:rPr>
          <w:rFonts w:ascii="Arial" w:hAnsi="Arial" w:cs="Arial"/>
          <w:b/>
          <w:bCs/>
          <w:sz w:val="26"/>
          <w:szCs w:val="26"/>
          <w:highlight w:val="yellow"/>
        </w:rPr>
        <w:t xml:space="preserve">Standard telephone: </w:t>
      </w:r>
      <w:r w:rsidR="003B443E" w:rsidRPr="003B443E">
        <w:rPr>
          <w:rFonts w:ascii="Arial" w:hAnsi="Arial" w:cs="Arial"/>
          <w:sz w:val="26"/>
          <w:szCs w:val="26"/>
          <w:highlight w:val="yellow"/>
        </w:rPr>
        <w:t>A</w:t>
      </w:r>
      <w:r w:rsidRPr="003B443E">
        <w:rPr>
          <w:rFonts w:ascii="Arial" w:hAnsi="Arial" w:cs="Arial"/>
          <w:sz w:val="26"/>
          <w:szCs w:val="26"/>
          <w:highlight w:val="yellow"/>
        </w:rPr>
        <w:t xml:space="preserve"> designated a telephone number as </w:t>
      </w:r>
      <w:r w:rsidRPr="003B443E">
        <w:rPr>
          <w:rFonts w:ascii="Arial" w:hAnsi="Arial" w:cs="Times"/>
          <w:sz w:val="26"/>
          <w:szCs w:val="26"/>
          <w:highlight w:val="yellow"/>
        </w:rPr>
        <w:t> </w:t>
      </w:r>
      <w:r w:rsidRPr="003B443E">
        <w:rPr>
          <w:rFonts w:ascii="Arial" w:hAnsi="Arial" w:cs="Arial"/>
          <w:sz w:val="26"/>
          <w:szCs w:val="26"/>
          <w:highlight w:val="yellow"/>
        </w:rPr>
        <w:t xml:space="preserve">a recorded “hotline” for parents to call for information during incidents. </w:t>
      </w:r>
      <w:r w:rsidR="003B443E" w:rsidRPr="003B443E">
        <w:rPr>
          <w:rFonts w:ascii="Arial" w:hAnsi="Arial" w:cs="Arial"/>
          <w:sz w:val="26"/>
          <w:szCs w:val="26"/>
          <w:highlight w:val="yellow"/>
        </w:rPr>
        <w:t xml:space="preserve">If this option is to be used, </w:t>
      </w:r>
      <w:r w:rsidR="003B443E" w:rsidRPr="003B443E">
        <w:rPr>
          <w:rFonts w:ascii="Arial" w:hAnsi="Arial" w:cs="Arial"/>
          <w:b/>
          <w:i/>
          <w:sz w:val="26"/>
          <w:szCs w:val="26"/>
          <w:highlight w:val="yellow"/>
        </w:rPr>
        <w:t>CHILDCARE NAME</w:t>
      </w:r>
      <w:r w:rsidR="003B443E" w:rsidRPr="003B443E">
        <w:rPr>
          <w:rFonts w:ascii="Arial" w:hAnsi="Arial" w:cs="Arial"/>
          <w:sz w:val="26"/>
          <w:szCs w:val="26"/>
          <w:highlight w:val="yellow"/>
        </w:rPr>
        <w:t xml:space="preserve"> will develop this option concurrent to this plan and make the information available to parents and staff immediately upon creation.  </w:t>
      </w:r>
      <w:r w:rsidRPr="003B443E">
        <w:rPr>
          <w:rFonts w:ascii="Arial" w:hAnsi="Arial" w:cs="Arial"/>
          <w:sz w:val="26"/>
          <w:szCs w:val="26"/>
          <w:highlight w:val="yellow"/>
        </w:rPr>
        <w:t xml:space="preserve">The goal is to keep </w:t>
      </w:r>
      <w:r w:rsidRPr="003B443E">
        <w:rPr>
          <w:rFonts w:ascii="Arial" w:hAnsi="Arial" w:cs="Times"/>
          <w:sz w:val="26"/>
          <w:szCs w:val="26"/>
          <w:highlight w:val="yellow"/>
        </w:rPr>
        <w:t> </w:t>
      </w:r>
      <w:r w:rsidRPr="003B443E">
        <w:rPr>
          <w:rFonts w:ascii="Arial" w:hAnsi="Arial" w:cs="Arial"/>
          <w:sz w:val="26"/>
          <w:szCs w:val="26"/>
          <w:highlight w:val="yellow"/>
        </w:rPr>
        <w:t xml:space="preserve">other telephone lines free for communication with first responders and others. </w:t>
      </w:r>
      <w:r w:rsidRPr="003B443E">
        <w:rPr>
          <w:rFonts w:ascii="Arial" w:hAnsi="Arial" w:cs="Times"/>
          <w:sz w:val="26"/>
          <w:szCs w:val="26"/>
          <w:highlight w:val="yellow"/>
        </w:rPr>
        <w:t> </w:t>
      </w:r>
    </w:p>
    <w:p w14:paraId="4359B612" w14:textId="77777777" w:rsidR="00DC7837" w:rsidRPr="003B443E" w:rsidRDefault="009361E3" w:rsidP="0089142E">
      <w:pPr>
        <w:pStyle w:val="ListParagraph"/>
        <w:widowControl w:val="0"/>
        <w:numPr>
          <w:ilvl w:val="0"/>
          <w:numId w:val="20"/>
        </w:numPr>
        <w:tabs>
          <w:tab w:val="left" w:pos="220"/>
          <w:tab w:val="left" w:pos="720"/>
        </w:tabs>
        <w:autoSpaceDE w:val="0"/>
        <w:autoSpaceDN w:val="0"/>
        <w:adjustRightInd w:val="0"/>
        <w:rPr>
          <w:rFonts w:ascii="Arial" w:hAnsi="Arial" w:cs="Times"/>
          <w:sz w:val="26"/>
          <w:szCs w:val="26"/>
          <w:highlight w:val="yellow"/>
        </w:rPr>
      </w:pPr>
      <w:r w:rsidRPr="003B443E">
        <w:rPr>
          <w:rFonts w:ascii="Arial" w:hAnsi="Arial" w:cs="Arial"/>
          <w:b/>
          <w:bCs/>
          <w:sz w:val="26"/>
          <w:szCs w:val="26"/>
          <w:highlight w:val="yellow"/>
        </w:rPr>
        <w:t xml:space="preserve">Cellular telephones: </w:t>
      </w:r>
      <w:r w:rsidRPr="003B443E">
        <w:rPr>
          <w:rFonts w:ascii="Arial" w:hAnsi="Arial" w:cs="Arial"/>
          <w:sz w:val="26"/>
          <w:szCs w:val="26"/>
          <w:highlight w:val="yellow"/>
        </w:rPr>
        <w:t xml:space="preserve">These phones may be the only tool working when electric service is </w:t>
      </w:r>
      <w:r w:rsidRPr="003B443E">
        <w:rPr>
          <w:rFonts w:ascii="Arial" w:hAnsi="Arial" w:cs="Times"/>
          <w:sz w:val="26"/>
          <w:szCs w:val="26"/>
          <w:highlight w:val="yellow"/>
        </w:rPr>
        <w:t> </w:t>
      </w:r>
      <w:r w:rsidRPr="003B443E">
        <w:rPr>
          <w:rFonts w:ascii="Arial" w:hAnsi="Arial" w:cs="Arial"/>
          <w:sz w:val="26"/>
          <w:szCs w:val="26"/>
          <w:highlight w:val="yellow"/>
        </w:rPr>
        <w:t>out; they are useful to st</w:t>
      </w:r>
      <w:r w:rsidR="00DC7837" w:rsidRPr="003B443E">
        <w:rPr>
          <w:rFonts w:ascii="Arial" w:hAnsi="Arial" w:cs="Arial"/>
          <w:sz w:val="26"/>
          <w:szCs w:val="26"/>
          <w:highlight w:val="yellow"/>
        </w:rPr>
        <w:t>aff en route to or from a site.</w:t>
      </w:r>
    </w:p>
    <w:p w14:paraId="2FF60A83" w14:textId="77777777" w:rsidR="00DC7837" w:rsidRPr="003B443E" w:rsidRDefault="009361E3" w:rsidP="0089142E">
      <w:pPr>
        <w:pStyle w:val="ListParagraph"/>
        <w:widowControl w:val="0"/>
        <w:numPr>
          <w:ilvl w:val="0"/>
          <w:numId w:val="20"/>
        </w:numPr>
        <w:tabs>
          <w:tab w:val="left" w:pos="220"/>
          <w:tab w:val="left" w:pos="720"/>
        </w:tabs>
        <w:autoSpaceDE w:val="0"/>
        <w:autoSpaceDN w:val="0"/>
        <w:adjustRightInd w:val="0"/>
        <w:rPr>
          <w:rFonts w:ascii="Arial" w:hAnsi="Arial" w:cs="Times"/>
          <w:sz w:val="26"/>
          <w:szCs w:val="26"/>
          <w:highlight w:val="yellow"/>
        </w:rPr>
      </w:pPr>
      <w:r w:rsidRPr="003B443E">
        <w:rPr>
          <w:rFonts w:ascii="Arial" w:hAnsi="Arial" w:cs="Arial"/>
          <w:b/>
          <w:bCs/>
          <w:sz w:val="26"/>
          <w:szCs w:val="26"/>
          <w:highlight w:val="yellow"/>
        </w:rPr>
        <w:t xml:space="preserve">Computers: </w:t>
      </w:r>
      <w:r w:rsidRPr="003B443E">
        <w:rPr>
          <w:rFonts w:ascii="Arial" w:hAnsi="Arial" w:cs="Arial"/>
          <w:sz w:val="26"/>
          <w:szCs w:val="26"/>
          <w:highlight w:val="yellow"/>
        </w:rPr>
        <w:t xml:space="preserve">A wireless </w:t>
      </w:r>
      <w:r w:rsidR="00DC7837" w:rsidRPr="003B443E">
        <w:rPr>
          <w:rFonts w:ascii="Arial" w:hAnsi="Arial" w:cs="Arial"/>
          <w:sz w:val="26"/>
          <w:szCs w:val="26"/>
          <w:highlight w:val="yellow"/>
        </w:rPr>
        <w:t xml:space="preserve">laptop computer may be used for </w:t>
      </w:r>
      <w:r w:rsidRPr="003B443E">
        <w:rPr>
          <w:rFonts w:ascii="Arial" w:hAnsi="Arial" w:cs="Arial"/>
          <w:sz w:val="26"/>
          <w:szCs w:val="26"/>
          <w:highlight w:val="yellow"/>
        </w:rPr>
        <w:t xml:space="preserve">communication. Email may be a </w:t>
      </w:r>
      <w:r w:rsidRPr="003B443E">
        <w:rPr>
          <w:rFonts w:ascii="Arial" w:hAnsi="Arial" w:cs="Times"/>
          <w:sz w:val="26"/>
          <w:szCs w:val="26"/>
          <w:highlight w:val="yellow"/>
        </w:rPr>
        <w:t> </w:t>
      </w:r>
      <w:r w:rsidRPr="003B443E">
        <w:rPr>
          <w:rFonts w:ascii="Arial" w:hAnsi="Arial" w:cs="Arial"/>
          <w:sz w:val="26"/>
          <w:szCs w:val="26"/>
          <w:highlight w:val="yellow"/>
        </w:rPr>
        <w:t>useful tool for updating information for staff and parents. An assigned staff member(s) will post information such as evacuation, closure, or reloca</w:t>
      </w:r>
      <w:r w:rsidR="00DC7837" w:rsidRPr="003B443E">
        <w:rPr>
          <w:rFonts w:ascii="Arial" w:hAnsi="Arial" w:cs="Arial"/>
          <w:sz w:val="26"/>
          <w:szCs w:val="26"/>
          <w:highlight w:val="yellow"/>
        </w:rPr>
        <w:t>tion on the center’s home page.</w:t>
      </w:r>
    </w:p>
    <w:p w14:paraId="248C7C7E" w14:textId="77777777" w:rsidR="00DC7837" w:rsidRPr="003B443E" w:rsidRDefault="009361E3" w:rsidP="0089142E">
      <w:pPr>
        <w:pStyle w:val="ListParagraph"/>
        <w:widowControl w:val="0"/>
        <w:numPr>
          <w:ilvl w:val="0"/>
          <w:numId w:val="20"/>
        </w:numPr>
        <w:tabs>
          <w:tab w:val="left" w:pos="220"/>
          <w:tab w:val="left" w:pos="720"/>
        </w:tabs>
        <w:autoSpaceDE w:val="0"/>
        <w:autoSpaceDN w:val="0"/>
        <w:adjustRightInd w:val="0"/>
        <w:rPr>
          <w:rFonts w:ascii="Arial" w:hAnsi="Arial" w:cs="Times"/>
          <w:sz w:val="26"/>
          <w:szCs w:val="26"/>
          <w:highlight w:val="yellow"/>
        </w:rPr>
      </w:pPr>
      <w:r w:rsidRPr="003B443E">
        <w:rPr>
          <w:rFonts w:ascii="Arial" w:hAnsi="Arial" w:cs="Arial"/>
          <w:b/>
          <w:bCs/>
          <w:sz w:val="26"/>
          <w:szCs w:val="26"/>
          <w:highlight w:val="yellow"/>
        </w:rPr>
        <w:t xml:space="preserve">Alarm systems: </w:t>
      </w:r>
      <w:r w:rsidRPr="003B443E">
        <w:rPr>
          <w:rFonts w:ascii="Arial" w:hAnsi="Arial" w:cs="Arial"/>
          <w:sz w:val="26"/>
          <w:szCs w:val="26"/>
          <w:highlight w:val="yellow"/>
        </w:rPr>
        <w:t xml:space="preserve">Bells or buzzers are in place and sound in different ways to signal different types of incidents – for example, fire, lockdown, or special alert (with instructions to follow). All staff, children, and volunteers will be trained on what the sounds mean and how to respond to them. </w:t>
      </w:r>
    </w:p>
    <w:p w14:paraId="732B7B7A" w14:textId="3C90C1FE" w:rsidR="009361E3" w:rsidRPr="003B443E" w:rsidRDefault="009361E3" w:rsidP="0089142E">
      <w:pPr>
        <w:pStyle w:val="ListParagraph"/>
        <w:widowControl w:val="0"/>
        <w:numPr>
          <w:ilvl w:val="0"/>
          <w:numId w:val="20"/>
        </w:numPr>
        <w:tabs>
          <w:tab w:val="left" w:pos="220"/>
          <w:tab w:val="left" w:pos="720"/>
        </w:tabs>
        <w:autoSpaceDE w:val="0"/>
        <w:autoSpaceDN w:val="0"/>
        <w:adjustRightInd w:val="0"/>
        <w:rPr>
          <w:rFonts w:ascii="Arial" w:hAnsi="Arial" w:cs="Times"/>
          <w:sz w:val="26"/>
          <w:szCs w:val="26"/>
          <w:highlight w:val="yellow"/>
        </w:rPr>
      </w:pPr>
      <w:r w:rsidRPr="003B443E">
        <w:rPr>
          <w:rFonts w:ascii="Arial" w:hAnsi="Arial" w:cs="Arial"/>
          <w:b/>
          <w:bCs/>
          <w:sz w:val="26"/>
          <w:szCs w:val="26"/>
          <w:highlight w:val="yellow"/>
        </w:rPr>
        <w:t xml:space="preserve">Whistles: </w:t>
      </w:r>
      <w:r w:rsidRPr="003B443E">
        <w:rPr>
          <w:rFonts w:ascii="Arial" w:hAnsi="Arial" w:cs="Arial"/>
          <w:sz w:val="26"/>
          <w:szCs w:val="26"/>
          <w:highlight w:val="yellow"/>
        </w:rPr>
        <w:t xml:space="preserve">Whistles should be included in crisis kits in order to signal a need for immediate attention or assistance. </w:t>
      </w:r>
    </w:p>
    <w:p w14:paraId="4F3EA476" w14:textId="1F7E179D" w:rsidR="00E40F2D" w:rsidRPr="003B443E" w:rsidRDefault="003B443E" w:rsidP="0089142E">
      <w:pPr>
        <w:pStyle w:val="ListParagraph"/>
        <w:widowControl w:val="0"/>
        <w:numPr>
          <w:ilvl w:val="0"/>
          <w:numId w:val="20"/>
        </w:numPr>
        <w:tabs>
          <w:tab w:val="left" w:pos="220"/>
          <w:tab w:val="left" w:pos="720"/>
        </w:tabs>
        <w:autoSpaceDE w:val="0"/>
        <w:autoSpaceDN w:val="0"/>
        <w:adjustRightInd w:val="0"/>
        <w:rPr>
          <w:rFonts w:ascii="Arial" w:hAnsi="Arial" w:cs="Times"/>
          <w:sz w:val="26"/>
          <w:szCs w:val="26"/>
          <w:highlight w:val="yellow"/>
        </w:rPr>
      </w:pPr>
      <w:r w:rsidRPr="003B443E">
        <w:rPr>
          <w:rFonts w:ascii="Arial" w:hAnsi="Arial" w:cs="Arial"/>
          <w:b/>
          <w:bCs/>
          <w:sz w:val="26"/>
          <w:szCs w:val="26"/>
          <w:highlight w:val="yellow"/>
        </w:rPr>
        <w:t>Electronic Childcare Applications</w:t>
      </w:r>
      <w:r w:rsidR="00E40F2D" w:rsidRPr="003B443E">
        <w:rPr>
          <w:rFonts w:ascii="Arial" w:hAnsi="Arial" w:cs="Arial"/>
          <w:b/>
          <w:bCs/>
          <w:sz w:val="26"/>
          <w:szCs w:val="26"/>
          <w:highlight w:val="yellow"/>
        </w:rPr>
        <w:t>:</w:t>
      </w:r>
      <w:r w:rsidRPr="003B443E">
        <w:rPr>
          <w:rFonts w:ascii="Arial" w:hAnsi="Arial" w:cs="Times"/>
          <w:sz w:val="26"/>
          <w:szCs w:val="26"/>
          <w:highlight w:val="yellow"/>
        </w:rPr>
        <w:t xml:space="preserve"> Some applications used by childcare (e.g. Precious Status or Tadpoles have an emergency or ‘b</w:t>
      </w:r>
      <w:r>
        <w:rPr>
          <w:rFonts w:ascii="Arial" w:hAnsi="Arial" w:cs="Times"/>
          <w:sz w:val="26"/>
          <w:szCs w:val="26"/>
          <w:highlight w:val="yellow"/>
        </w:rPr>
        <w:t>l</w:t>
      </w:r>
      <w:r w:rsidRPr="003B443E">
        <w:rPr>
          <w:rFonts w:ascii="Arial" w:hAnsi="Arial" w:cs="Times"/>
          <w:sz w:val="26"/>
          <w:szCs w:val="26"/>
          <w:highlight w:val="yellow"/>
        </w:rPr>
        <w:t>ast’ function that can put out information to parents and staff quickly.</w:t>
      </w:r>
    </w:p>
    <w:p w14:paraId="6CB6E0B7" w14:textId="77777777" w:rsidR="005551DE" w:rsidRPr="00DC7837" w:rsidRDefault="005551DE" w:rsidP="005551DE">
      <w:pPr>
        <w:pStyle w:val="ListParagraph"/>
        <w:widowControl w:val="0"/>
        <w:tabs>
          <w:tab w:val="left" w:pos="220"/>
          <w:tab w:val="left" w:pos="720"/>
        </w:tabs>
        <w:autoSpaceDE w:val="0"/>
        <w:autoSpaceDN w:val="0"/>
        <w:adjustRightInd w:val="0"/>
        <w:rPr>
          <w:rFonts w:ascii="Arial" w:hAnsi="Arial" w:cs="Times"/>
          <w:sz w:val="26"/>
          <w:szCs w:val="26"/>
        </w:rPr>
      </w:pPr>
    </w:p>
    <w:p w14:paraId="1F31A62E" w14:textId="3776BE14" w:rsidR="009D57FE" w:rsidRDefault="009361E3" w:rsidP="009D7982">
      <w:pPr>
        <w:pStyle w:val="Heading2"/>
        <w:spacing w:before="0"/>
        <w:rPr>
          <w:sz w:val="26"/>
          <w:szCs w:val="26"/>
        </w:rPr>
      </w:pPr>
      <w:bookmarkStart w:id="61" w:name="_Toc341954902"/>
      <w:r w:rsidRPr="009D7982">
        <w:rPr>
          <w:sz w:val="26"/>
          <w:szCs w:val="26"/>
        </w:rPr>
        <w:t>VI. A</w:t>
      </w:r>
      <w:r w:rsidR="009D57FE" w:rsidRPr="009D7982">
        <w:rPr>
          <w:sz w:val="26"/>
          <w:szCs w:val="26"/>
        </w:rPr>
        <w:t>dministration</w:t>
      </w:r>
      <w:r w:rsidRPr="009D7982">
        <w:rPr>
          <w:sz w:val="26"/>
          <w:szCs w:val="26"/>
        </w:rPr>
        <w:t>, F</w:t>
      </w:r>
      <w:r w:rsidR="009D57FE" w:rsidRPr="009D7982">
        <w:rPr>
          <w:sz w:val="26"/>
          <w:szCs w:val="26"/>
        </w:rPr>
        <w:t>inance, and</w:t>
      </w:r>
      <w:r w:rsidRPr="009D7982">
        <w:rPr>
          <w:sz w:val="26"/>
          <w:szCs w:val="26"/>
        </w:rPr>
        <w:t xml:space="preserve"> L</w:t>
      </w:r>
      <w:r w:rsidR="009D57FE" w:rsidRPr="009D7982">
        <w:rPr>
          <w:sz w:val="26"/>
          <w:szCs w:val="26"/>
        </w:rPr>
        <w:t>ogistics</w:t>
      </w:r>
      <w:bookmarkEnd w:id="61"/>
      <w:r w:rsidRPr="009D7982">
        <w:rPr>
          <w:sz w:val="26"/>
          <w:szCs w:val="26"/>
        </w:rPr>
        <w:t xml:space="preserve"> </w:t>
      </w:r>
    </w:p>
    <w:p w14:paraId="056391AE" w14:textId="77777777" w:rsidR="009D7982" w:rsidRPr="009D7982" w:rsidRDefault="009D7982" w:rsidP="009D7982"/>
    <w:p w14:paraId="5E833154" w14:textId="4EC0F4A6" w:rsidR="009361E3" w:rsidRPr="009D7982" w:rsidRDefault="009361E3" w:rsidP="009D7982">
      <w:pPr>
        <w:pStyle w:val="Heading3"/>
        <w:spacing w:before="0"/>
        <w:rPr>
          <w:sz w:val="26"/>
          <w:szCs w:val="26"/>
        </w:rPr>
      </w:pPr>
      <w:bookmarkStart w:id="62" w:name="_Toc341954903"/>
      <w:r w:rsidRPr="009D7982">
        <w:rPr>
          <w:sz w:val="26"/>
          <w:szCs w:val="26"/>
        </w:rPr>
        <w:t>A. Agreements and Contracts</w:t>
      </w:r>
      <w:bookmarkEnd w:id="62"/>
      <w:r w:rsidRPr="009D7982">
        <w:rPr>
          <w:sz w:val="26"/>
          <w:szCs w:val="26"/>
        </w:rPr>
        <w:t xml:space="preserve"> </w:t>
      </w:r>
    </w:p>
    <w:p w14:paraId="7DE1CB29" w14:textId="19723926" w:rsidR="009361E3" w:rsidRPr="001D3F82" w:rsidRDefault="009361E3" w:rsidP="009D7982">
      <w:pPr>
        <w:widowControl w:val="0"/>
        <w:autoSpaceDE w:val="0"/>
        <w:autoSpaceDN w:val="0"/>
        <w:adjustRightInd w:val="0"/>
        <w:rPr>
          <w:rFonts w:ascii="Arial" w:hAnsi="Arial" w:cs="Arial"/>
          <w:sz w:val="26"/>
          <w:szCs w:val="26"/>
        </w:rPr>
      </w:pPr>
      <w:r w:rsidRPr="001D3F82">
        <w:rPr>
          <w:rFonts w:ascii="Arial" w:hAnsi="Arial" w:cs="Arial"/>
          <w:sz w:val="26"/>
          <w:szCs w:val="26"/>
        </w:rPr>
        <w:t xml:space="preserve">If resources prove to be inadequate during an incident, </w:t>
      </w:r>
      <w:r w:rsidR="008C15B7">
        <w:rPr>
          <w:rFonts w:ascii="Arial" w:hAnsi="Arial" w:cs="Arial"/>
          <w:b/>
          <w:i/>
          <w:sz w:val="26"/>
          <w:szCs w:val="26"/>
        </w:rPr>
        <w:t xml:space="preserve">CHILDCARE </w:t>
      </w:r>
      <w:r w:rsidR="008C15B7" w:rsidRPr="009D38C7">
        <w:rPr>
          <w:rFonts w:ascii="Arial" w:hAnsi="Arial" w:cs="Arial"/>
          <w:b/>
          <w:i/>
          <w:sz w:val="26"/>
          <w:szCs w:val="26"/>
        </w:rPr>
        <w:t>NAME</w:t>
      </w:r>
      <w:r w:rsidR="008C15B7" w:rsidRPr="001D3F82">
        <w:rPr>
          <w:rFonts w:ascii="Arial" w:hAnsi="Arial" w:cs="Arial"/>
          <w:sz w:val="26"/>
          <w:szCs w:val="26"/>
        </w:rPr>
        <w:t xml:space="preserve"> </w:t>
      </w:r>
      <w:r w:rsidRPr="001D3F82">
        <w:rPr>
          <w:rFonts w:ascii="Arial" w:hAnsi="Arial" w:cs="Arial"/>
          <w:sz w:val="26"/>
          <w:szCs w:val="26"/>
        </w:rPr>
        <w:t>will request assistance from local emergency services, other agencies, and industry in accordance with existing mutual aid agreements and contracts (see Section IV, Direction, Control, and Coordination, for specific details). Such assistance includes equipment, supplies, and/or personnel. All agreements are entered into by authorized officials and are in writing. All pre-negotiated agreements and cont</w:t>
      </w:r>
      <w:r w:rsidR="005551DE" w:rsidRPr="001D3F82">
        <w:rPr>
          <w:rFonts w:ascii="Arial" w:hAnsi="Arial" w:cs="Arial"/>
          <w:sz w:val="26"/>
          <w:szCs w:val="26"/>
        </w:rPr>
        <w:t xml:space="preserve">racts are included in Appendix </w:t>
      </w:r>
      <w:r w:rsidR="006D09AD">
        <w:rPr>
          <w:rFonts w:ascii="Arial" w:hAnsi="Arial" w:cs="Arial"/>
          <w:sz w:val="26"/>
          <w:szCs w:val="26"/>
        </w:rPr>
        <w:t>G</w:t>
      </w:r>
      <w:r w:rsidRPr="001D3F82">
        <w:rPr>
          <w:rFonts w:ascii="Arial" w:hAnsi="Arial" w:cs="Arial"/>
          <w:sz w:val="26"/>
          <w:szCs w:val="26"/>
        </w:rPr>
        <w:t xml:space="preserve">. </w:t>
      </w:r>
    </w:p>
    <w:p w14:paraId="256DBD87" w14:textId="77777777" w:rsidR="009D7982" w:rsidRPr="009D7982" w:rsidRDefault="009D7982" w:rsidP="009D7982">
      <w:pPr>
        <w:widowControl w:val="0"/>
        <w:autoSpaceDE w:val="0"/>
        <w:autoSpaceDN w:val="0"/>
        <w:adjustRightInd w:val="0"/>
        <w:rPr>
          <w:rFonts w:ascii="Times" w:hAnsi="Times" w:cs="Times"/>
          <w:sz w:val="26"/>
          <w:szCs w:val="26"/>
        </w:rPr>
      </w:pPr>
    </w:p>
    <w:p w14:paraId="5A3BD02A" w14:textId="77777777" w:rsidR="009361E3" w:rsidRPr="009D7982" w:rsidRDefault="009361E3" w:rsidP="009D7982">
      <w:pPr>
        <w:pStyle w:val="Heading3"/>
        <w:spacing w:before="0"/>
        <w:rPr>
          <w:sz w:val="26"/>
          <w:szCs w:val="26"/>
        </w:rPr>
      </w:pPr>
      <w:bookmarkStart w:id="63" w:name="_Toc341954904"/>
      <w:r w:rsidRPr="009D7982">
        <w:rPr>
          <w:sz w:val="26"/>
          <w:szCs w:val="26"/>
        </w:rPr>
        <w:t>B. Recordkeeping</w:t>
      </w:r>
      <w:bookmarkEnd w:id="63"/>
      <w:r w:rsidRPr="009D7982">
        <w:rPr>
          <w:sz w:val="26"/>
          <w:szCs w:val="26"/>
        </w:rPr>
        <w:t xml:space="preserve"> </w:t>
      </w:r>
    </w:p>
    <w:p w14:paraId="7CC0F274" w14:textId="64A3369A" w:rsidR="009361E3" w:rsidRDefault="008C15B7" w:rsidP="009D7982">
      <w:pPr>
        <w:widowControl w:val="0"/>
        <w:autoSpaceDE w:val="0"/>
        <w:autoSpaceDN w:val="0"/>
        <w:adjustRightInd w:val="0"/>
        <w:rPr>
          <w:rFonts w:ascii="Arial" w:hAnsi="Arial" w:cs="Arial"/>
          <w:sz w:val="26"/>
          <w:szCs w:val="26"/>
        </w:rPr>
      </w:pPr>
      <w:r>
        <w:rPr>
          <w:rFonts w:ascii="Arial" w:hAnsi="Arial" w:cs="Arial"/>
          <w:b/>
          <w:i/>
          <w:sz w:val="26"/>
          <w:szCs w:val="26"/>
        </w:rPr>
        <w:t xml:space="preserve">CHILDCARE </w:t>
      </w:r>
      <w:r w:rsidRPr="009D38C7">
        <w:rPr>
          <w:rFonts w:ascii="Arial" w:hAnsi="Arial" w:cs="Arial"/>
          <w:b/>
          <w:i/>
          <w:sz w:val="26"/>
          <w:szCs w:val="26"/>
        </w:rPr>
        <w:t>NAME</w:t>
      </w:r>
      <w:r w:rsidRPr="009D7982">
        <w:rPr>
          <w:rFonts w:ascii="Arial" w:hAnsi="Arial" w:cs="Arial"/>
          <w:sz w:val="26"/>
          <w:szCs w:val="26"/>
        </w:rPr>
        <w:t xml:space="preserve"> </w:t>
      </w:r>
      <w:r w:rsidR="009361E3" w:rsidRPr="009D7982">
        <w:rPr>
          <w:rFonts w:ascii="Arial" w:hAnsi="Arial" w:cs="Arial"/>
          <w:sz w:val="26"/>
          <w:szCs w:val="26"/>
        </w:rPr>
        <w:t xml:space="preserve">is responsible for managing the expenditure of funds and providing reasonable accountability and justification for expenditures made to support incident management operations. </w:t>
      </w:r>
    </w:p>
    <w:p w14:paraId="7E0C9A36" w14:textId="77777777" w:rsidR="009D7982" w:rsidRPr="009D7982" w:rsidRDefault="009D7982" w:rsidP="009D7982">
      <w:pPr>
        <w:widowControl w:val="0"/>
        <w:autoSpaceDE w:val="0"/>
        <w:autoSpaceDN w:val="0"/>
        <w:adjustRightInd w:val="0"/>
        <w:rPr>
          <w:rFonts w:ascii="Times" w:hAnsi="Times" w:cs="Times"/>
          <w:sz w:val="26"/>
          <w:szCs w:val="26"/>
        </w:rPr>
      </w:pPr>
    </w:p>
    <w:p w14:paraId="11224C0C" w14:textId="77777777" w:rsidR="009361E3" w:rsidRDefault="009361E3" w:rsidP="009D7982">
      <w:pPr>
        <w:widowControl w:val="0"/>
        <w:autoSpaceDE w:val="0"/>
        <w:autoSpaceDN w:val="0"/>
        <w:adjustRightInd w:val="0"/>
        <w:rPr>
          <w:rFonts w:ascii="Arial" w:hAnsi="Arial" w:cs="Arial"/>
          <w:sz w:val="26"/>
          <w:szCs w:val="26"/>
        </w:rPr>
      </w:pPr>
      <w:r w:rsidRPr="009D7982">
        <w:rPr>
          <w:rFonts w:ascii="Arial" w:hAnsi="Arial" w:cs="Arial"/>
          <w:sz w:val="26"/>
          <w:szCs w:val="26"/>
        </w:rPr>
        <w:t xml:space="preserve">These records may be used to recover costs from the responsible party or insurers or as a basis for requesting financial assistance for certain allowable response and recovery costs from the State and/or Federal government. </w:t>
      </w:r>
    </w:p>
    <w:p w14:paraId="44851655" w14:textId="77777777" w:rsidR="009D7982" w:rsidRPr="009D7982" w:rsidRDefault="009D7982" w:rsidP="009D7982">
      <w:pPr>
        <w:widowControl w:val="0"/>
        <w:autoSpaceDE w:val="0"/>
        <w:autoSpaceDN w:val="0"/>
        <w:adjustRightInd w:val="0"/>
        <w:rPr>
          <w:rFonts w:ascii="Times" w:hAnsi="Times" w:cs="Times"/>
          <w:sz w:val="26"/>
          <w:szCs w:val="26"/>
        </w:rPr>
      </w:pPr>
    </w:p>
    <w:p w14:paraId="6BCC1E3B" w14:textId="77777777" w:rsidR="009361E3" w:rsidRPr="009D7982" w:rsidRDefault="009361E3" w:rsidP="009D7982">
      <w:pPr>
        <w:pStyle w:val="Heading3"/>
        <w:spacing w:before="0"/>
        <w:rPr>
          <w:sz w:val="26"/>
          <w:szCs w:val="26"/>
        </w:rPr>
      </w:pPr>
      <w:bookmarkStart w:id="64" w:name="_Toc341954905"/>
      <w:r w:rsidRPr="009D7982">
        <w:rPr>
          <w:sz w:val="26"/>
          <w:szCs w:val="26"/>
        </w:rPr>
        <w:t>C. Preservation of Records</w:t>
      </w:r>
      <w:bookmarkEnd w:id="64"/>
      <w:r w:rsidRPr="009D7982">
        <w:rPr>
          <w:sz w:val="26"/>
          <w:szCs w:val="26"/>
        </w:rPr>
        <w:t xml:space="preserve"> </w:t>
      </w:r>
    </w:p>
    <w:p w14:paraId="651AA28C" w14:textId="6B99207C" w:rsidR="009361E3" w:rsidRDefault="009361E3" w:rsidP="009D7982">
      <w:pPr>
        <w:widowControl w:val="0"/>
        <w:autoSpaceDE w:val="0"/>
        <w:autoSpaceDN w:val="0"/>
        <w:adjustRightInd w:val="0"/>
        <w:rPr>
          <w:rFonts w:ascii="Arial" w:hAnsi="Arial" w:cs="Arial"/>
          <w:sz w:val="26"/>
          <w:szCs w:val="26"/>
        </w:rPr>
      </w:pPr>
      <w:r w:rsidRPr="009D7982">
        <w:rPr>
          <w:rFonts w:ascii="Arial" w:hAnsi="Arial" w:cs="Arial"/>
          <w:sz w:val="26"/>
          <w:szCs w:val="26"/>
        </w:rPr>
        <w:t xml:space="preserve">In order to continue normal operations following an incident, vital records must be protected. These include legal documents and files on children as well as property and tax records. The principal causes of damage to records are fire and water; therefore, essential records should be protected </w:t>
      </w:r>
      <w:r w:rsidR="0024118D">
        <w:rPr>
          <w:rFonts w:ascii="Arial" w:hAnsi="Arial" w:cs="Arial"/>
          <w:sz w:val="26"/>
          <w:szCs w:val="26"/>
        </w:rPr>
        <w:t xml:space="preserve">and evacuated (if applicable) </w:t>
      </w:r>
      <w:r w:rsidRPr="009D7982">
        <w:rPr>
          <w:rFonts w:ascii="Arial" w:hAnsi="Arial" w:cs="Arial"/>
          <w:sz w:val="26"/>
          <w:szCs w:val="26"/>
        </w:rPr>
        <w:t xml:space="preserve">accordingly. </w:t>
      </w:r>
    </w:p>
    <w:p w14:paraId="40B69983" w14:textId="77777777" w:rsidR="009D7982" w:rsidRPr="009D7982" w:rsidRDefault="009D7982" w:rsidP="009D7982">
      <w:pPr>
        <w:widowControl w:val="0"/>
        <w:autoSpaceDE w:val="0"/>
        <w:autoSpaceDN w:val="0"/>
        <w:adjustRightInd w:val="0"/>
        <w:rPr>
          <w:rFonts w:ascii="Times" w:hAnsi="Times" w:cs="Times"/>
          <w:sz w:val="26"/>
          <w:szCs w:val="26"/>
        </w:rPr>
      </w:pPr>
    </w:p>
    <w:p w14:paraId="776753D2" w14:textId="7D242AA6" w:rsidR="009361E3" w:rsidRPr="009D7982" w:rsidRDefault="009361E3" w:rsidP="009D7982">
      <w:pPr>
        <w:pStyle w:val="Heading2"/>
        <w:spacing w:before="0"/>
        <w:rPr>
          <w:sz w:val="26"/>
          <w:szCs w:val="26"/>
        </w:rPr>
      </w:pPr>
      <w:bookmarkStart w:id="65" w:name="_Toc341954906"/>
      <w:r w:rsidRPr="009D7982">
        <w:rPr>
          <w:sz w:val="26"/>
          <w:szCs w:val="26"/>
        </w:rPr>
        <w:t>VII. P</w:t>
      </w:r>
      <w:r w:rsidR="009D57FE" w:rsidRPr="009D7982">
        <w:rPr>
          <w:sz w:val="26"/>
          <w:szCs w:val="26"/>
        </w:rPr>
        <w:t xml:space="preserve">lan Development, </w:t>
      </w:r>
      <w:r w:rsidRPr="009D7982">
        <w:rPr>
          <w:sz w:val="26"/>
          <w:szCs w:val="26"/>
        </w:rPr>
        <w:t>M</w:t>
      </w:r>
      <w:r w:rsidR="009D57FE" w:rsidRPr="009D7982">
        <w:rPr>
          <w:sz w:val="26"/>
          <w:szCs w:val="26"/>
        </w:rPr>
        <w:t xml:space="preserve">aintenance, and </w:t>
      </w:r>
      <w:r w:rsidRPr="009D7982">
        <w:rPr>
          <w:sz w:val="26"/>
          <w:szCs w:val="26"/>
        </w:rPr>
        <w:t>D</w:t>
      </w:r>
      <w:r w:rsidR="009D57FE" w:rsidRPr="009D7982">
        <w:rPr>
          <w:sz w:val="26"/>
          <w:szCs w:val="26"/>
        </w:rPr>
        <w:t>istribution</w:t>
      </w:r>
      <w:bookmarkEnd w:id="65"/>
      <w:r w:rsidRPr="009D7982">
        <w:rPr>
          <w:sz w:val="26"/>
          <w:szCs w:val="26"/>
        </w:rPr>
        <w:t xml:space="preserve"> </w:t>
      </w:r>
    </w:p>
    <w:p w14:paraId="6F8512FF" w14:textId="77777777" w:rsidR="009D57FE" w:rsidRPr="009D7982" w:rsidRDefault="009D57FE" w:rsidP="009D7982">
      <w:pPr>
        <w:widowControl w:val="0"/>
        <w:autoSpaceDE w:val="0"/>
        <w:autoSpaceDN w:val="0"/>
        <w:adjustRightInd w:val="0"/>
        <w:rPr>
          <w:rFonts w:ascii="Arial" w:hAnsi="Arial" w:cs="Arial"/>
          <w:sz w:val="26"/>
          <w:szCs w:val="26"/>
        </w:rPr>
      </w:pPr>
    </w:p>
    <w:p w14:paraId="4B9FA4F8" w14:textId="5A60C508" w:rsidR="009361E3" w:rsidRPr="008C15B7" w:rsidRDefault="008C15B7" w:rsidP="009D7982">
      <w:pPr>
        <w:widowControl w:val="0"/>
        <w:autoSpaceDE w:val="0"/>
        <w:autoSpaceDN w:val="0"/>
        <w:adjustRightInd w:val="0"/>
        <w:rPr>
          <w:rFonts w:ascii="Arial" w:hAnsi="Arial" w:cs="Times"/>
          <w:sz w:val="26"/>
          <w:szCs w:val="26"/>
        </w:rPr>
      </w:pPr>
      <w:r>
        <w:rPr>
          <w:rFonts w:ascii="Arial" w:hAnsi="Arial" w:cs="Arial"/>
          <w:b/>
          <w:i/>
          <w:sz w:val="26"/>
          <w:szCs w:val="26"/>
        </w:rPr>
        <w:t xml:space="preserve">CHILDCARE </w:t>
      </w:r>
      <w:r w:rsidRPr="009D38C7">
        <w:rPr>
          <w:rFonts w:ascii="Arial" w:hAnsi="Arial" w:cs="Arial"/>
          <w:b/>
          <w:i/>
          <w:sz w:val="26"/>
          <w:szCs w:val="26"/>
        </w:rPr>
        <w:t>NAME</w:t>
      </w:r>
      <w:r w:rsidRPr="001D3F82">
        <w:rPr>
          <w:rFonts w:ascii="Arial" w:hAnsi="Arial" w:cs="Arial"/>
          <w:sz w:val="26"/>
          <w:szCs w:val="26"/>
        </w:rPr>
        <w:t xml:space="preserve"> </w:t>
      </w:r>
      <w:r w:rsidR="009361E3" w:rsidRPr="001D3F82">
        <w:rPr>
          <w:rFonts w:ascii="Arial" w:hAnsi="Arial" w:cs="Arial"/>
          <w:sz w:val="26"/>
          <w:szCs w:val="26"/>
        </w:rPr>
        <w:t>will maintain and revise the EOP and coordinate training and exercises in support of the EOP. Input and suggestions from local fire, law enforcement, emergency manager, parents, and other community members will also be requested on the EOP content.</w:t>
      </w:r>
      <w:r w:rsidR="009361E3" w:rsidRPr="009D7982">
        <w:rPr>
          <w:rFonts w:ascii="Arial" w:hAnsi="Arial" w:cs="Arial"/>
          <w:sz w:val="26"/>
          <w:szCs w:val="26"/>
        </w:rPr>
        <w:t xml:space="preserve"> </w:t>
      </w:r>
      <w:r w:rsidR="00AB6D71">
        <w:rPr>
          <w:rFonts w:ascii="Arial" w:hAnsi="Arial" w:cs="Arial"/>
          <w:sz w:val="26"/>
          <w:szCs w:val="26"/>
        </w:rPr>
        <w:t xml:space="preserve">The plan shall be reviewed </w:t>
      </w:r>
      <w:commentRangeStart w:id="66"/>
      <w:r w:rsidR="00AB6D71">
        <w:rPr>
          <w:rFonts w:ascii="Arial" w:hAnsi="Arial" w:cs="Arial"/>
          <w:sz w:val="26"/>
          <w:szCs w:val="26"/>
        </w:rPr>
        <w:t>annually</w:t>
      </w:r>
      <w:commentRangeEnd w:id="66"/>
      <w:r>
        <w:rPr>
          <w:rStyle w:val="CommentReference"/>
        </w:rPr>
        <w:commentReference w:id="66"/>
      </w:r>
      <w:r w:rsidR="00AB6D71">
        <w:rPr>
          <w:rFonts w:ascii="Arial" w:hAnsi="Arial" w:cs="Arial"/>
          <w:sz w:val="26"/>
          <w:szCs w:val="26"/>
        </w:rPr>
        <w:t xml:space="preserve"> and a record of changes added to the original, as well as disseminated to the aforementioned stakeholders.</w:t>
      </w:r>
    </w:p>
    <w:p w14:paraId="423B7D5C" w14:textId="77777777" w:rsidR="009D7982" w:rsidRPr="009D7982" w:rsidRDefault="009D7982" w:rsidP="009D7982">
      <w:pPr>
        <w:widowControl w:val="0"/>
        <w:autoSpaceDE w:val="0"/>
        <w:autoSpaceDN w:val="0"/>
        <w:adjustRightInd w:val="0"/>
        <w:rPr>
          <w:rFonts w:ascii="Arial" w:hAnsi="Arial" w:cs="Times"/>
          <w:sz w:val="26"/>
          <w:szCs w:val="26"/>
        </w:rPr>
      </w:pPr>
    </w:p>
    <w:p w14:paraId="4688972F" w14:textId="77777777" w:rsidR="009361E3" w:rsidRPr="009D7982" w:rsidRDefault="009361E3" w:rsidP="009D7982">
      <w:pPr>
        <w:pStyle w:val="Heading3"/>
        <w:spacing w:before="0"/>
        <w:rPr>
          <w:sz w:val="26"/>
          <w:szCs w:val="26"/>
        </w:rPr>
      </w:pPr>
      <w:bookmarkStart w:id="67" w:name="_Toc341954907"/>
      <w:r w:rsidRPr="009D7982">
        <w:rPr>
          <w:sz w:val="26"/>
          <w:szCs w:val="26"/>
        </w:rPr>
        <w:t>A. Approval and Dissemination of the Plan</w:t>
      </w:r>
      <w:bookmarkEnd w:id="67"/>
      <w:r w:rsidRPr="009D7982">
        <w:rPr>
          <w:sz w:val="26"/>
          <w:szCs w:val="26"/>
        </w:rPr>
        <w:t xml:space="preserve"> </w:t>
      </w:r>
    </w:p>
    <w:p w14:paraId="5F36B8BF" w14:textId="189296E4" w:rsidR="009D57FE" w:rsidRPr="001D3F82" w:rsidRDefault="004D59F0" w:rsidP="009D7982">
      <w:pPr>
        <w:widowControl w:val="0"/>
        <w:autoSpaceDE w:val="0"/>
        <w:autoSpaceDN w:val="0"/>
        <w:adjustRightInd w:val="0"/>
        <w:rPr>
          <w:rFonts w:ascii="Arial" w:hAnsi="Arial" w:cs="Arial"/>
          <w:sz w:val="26"/>
          <w:szCs w:val="26"/>
        </w:rPr>
      </w:pPr>
      <w:r>
        <w:rPr>
          <w:rFonts w:ascii="Arial" w:hAnsi="Arial" w:cs="Arial"/>
          <w:sz w:val="26"/>
          <w:szCs w:val="26"/>
        </w:rPr>
        <w:t>The D</w:t>
      </w:r>
      <w:r w:rsidR="009361E3" w:rsidRPr="001D3F82">
        <w:rPr>
          <w:rFonts w:ascii="Arial" w:hAnsi="Arial" w:cs="Arial"/>
          <w:sz w:val="26"/>
          <w:szCs w:val="26"/>
        </w:rPr>
        <w:t xml:space="preserve">irector will approve and disseminate the plan and its annexes following these steps: </w:t>
      </w:r>
    </w:p>
    <w:p w14:paraId="18BA6395" w14:textId="77777777" w:rsidR="009D7982" w:rsidRPr="001D3F82" w:rsidRDefault="009D7982" w:rsidP="009D7982">
      <w:pPr>
        <w:widowControl w:val="0"/>
        <w:autoSpaceDE w:val="0"/>
        <w:autoSpaceDN w:val="0"/>
        <w:adjustRightInd w:val="0"/>
        <w:rPr>
          <w:rFonts w:ascii="Arial" w:hAnsi="Arial" w:cs="Arial"/>
          <w:sz w:val="26"/>
          <w:szCs w:val="26"/>
        </w:rPr>
      </w:pPr>
    </w:p>
    <w:p w14:paraId="2FFCBBBD" w14:textId="77777777" w:rsidR="009D7982" w:rsidRPr="001D3F82" w:rsidRDefault="009361E3" w:rsidP="0089142E">
      <w:pPr>
        <w:pStyle w:val="ListParagraph"/>
        <w:widowControl w:val="0"/>
        <w:numPr>
          <w:ilvl w:val="0"/>
          <w:numId w:val="21"/>
        </w:numPr>
        <w:autoSpaceDE w:val="0"/>
        <w:autoSpaceDN w:val="0"/>
        <w:adjustRightInd w:val="0"/>
        <w:rPr>
          <w:rFonts w:ascii="Arial" w:hAnsi="Arial" w:cs="Arial"/>
          <w:sz w:val="26"/>
          <w:szCs w:val="26"/>
        </w:rPr>
      </w:pPr>
      <w:r w:rsidRPr="001D3F82">
        <w:rPr>
          <w:rFonts w:ascii="Arial" w:hAnsi="Arial" w:cs="Arial"/>
          <w:sz w:val="26"/>
          <w:szCs w:val="26"/>
        </w:rPr>
        <w:t>Review and Validate the Plan </w:t>
      </w:r>
    </w:p>
    <w:p w14:paraId="6FDAE639" w14:textId="62BC9697" w:rsidR="009D7982" w:rsidRPr="001D3F82" w:rsidRDefault="009361E3" w:rsidP="0089142E">
      <w:pPr>
        <w:pStyle w:val="ListParagraph"/>
        <w:widowControl w:val="0"/>
        <w:numPr>
          <w:ilvl w:val="0"/>
          <w:numId w:val="21"/>
        </w:numPr>
        <w:autoSpaceDE w:val="0"/>
        <w:autoSpaceDN w:val="0"/>
        <w:adjustRightInd w:val="0"/>
        <w:rPr>
          <w:rFonts w:ascii="Arial" w:hAnsi="Arial" w:cs="Times"/>
          <w:sz w:val="26"/>
          <w:szCs w:val="26"/>
        </w:rPr>
      </w:pPr>
      <w:r w:rsidRPr="001D3F82">
        <w:rPr>
          <w:rFonts w:ascii="Arial" w:hAnsi="Arial" w:cs="Arial"/>
          <w:sz w:val="26"/>
          <w:szCs w:val="26"/>
        </w:rPr>
        <w:t xml:space="preserve">Present the Plan </w:t>
      </w:r>
      <w:r w:rsidR="00EC0BCC">
        <w:rPr>
          <w:rFonts w:ascii="Arial" w:hAnsi="Arial" w:cs="Arial"/>
          <w:sz w:val="26"/>
          <w:szCs w:val="26"/>
        </w:rPr>
        <w:t>to Corporate Office for Comment or Suggestion</w:t>
      </w:r>
      <w:r w:rsidR="008C15B7">
        <w:rPr>
          <w:rFonts w:ascii="Arial" w:hAnsi="Arial" w:cs="Arial"/>
          <w:sz w:val="26"/>
          <w:szCs w:val="26"/>
        </w:rPr>
        <w:t xml:space="preserve"> (if applicable)</w:t>
      </w:r>
    </w:p>
    <w:p w14:paraId="57777ED7" w14:textId="77777777" w:rsidR="009D7982" w:rsidRPr="001D3F82" w:rsidRDefault="009361E3" w:rsidP="0089142E">
      <w:pPr>
        <w:pStyle w:val="ListParagraph"/>
        <w:widowControl w:val="0"/>
        <w:numPr>
          <w:ilvl w:val="0"/>
          <w:numId w:val="21"/>
        </w:numPr>
        <w:autoSpaceDE w:val="0"/>
        <w:autoSpaceDN w:val="0"/>
        <w:adjustRightInd w:val="0"/>
        <w:rPr>
          <w:rFonts w:ascii="Arial" w:hAnsi="Arial" w:cs="Times"/>
          <w:sz w:val="26"/>
          <w:szCs w:val="26"/>
        </w:rPr>
      </w:pPr>
      <w:r w:rsidRPr="001D3F82">
        <w:rPr>
          <w:rFonts w:ascii="Arial" w:hAnsi="Arial" w:cs="Arial"/>
          <w:sz w:val="26"/>
          <w:szCs w:val="26"/>
        </w:rPr>
        <w:t xml:space="preserve">Approve the Plan </w:t>
      </w:r>
    </w:p>
    <w:p w14:paraId="3A8CC93E" w14:textId="1E49DE17" w:rsidR="009F6803" w:rsidRPr="001D3F82" w:rsidRDefault="009361E3" w:rsidP="0089142E">
      <w:pPr>
        <w:pStyle w:val="ListParagraph"/>
        <w:widowControl w:val="0"/>
        <w:numPr>
          <w:ilvl w:val="0"/>
          <w:numId w:val="21"/>
        </w:numPr>
        <w:autoSpaceDE w:val="0"/>
        <w:autoSpaceDN w:val="0"/>
        <w:adjustRightInd w:val="0"/>
        <w:rPr>
          <w:rFonts w:ascii="Arial" w:hAnsi="Arial" w:cs="Times"/>
          <w:sz w:val="26"/>
          <w:szCs w:val="26"/>
        </w:rPr>
      </w:pPr>
      <w:r w:rsidRPr="001D3F82">
        <w:rPr>
          <w:rFonts w:ascii="Arial" w:hAnsi="Arial" w:cs="Arial"/>
          <w:sz w:val="26"/>
          <w:szCs w:val="26"/>
        </w:rPr>
        <w:t>Distribute the Plan </w:t>
      </w:r>
    </w:p>
    <w:p w14:paraId="12D9E5FC" w14:textId="77777777" w:rsidR="009D7982" w:rsidRDefault="009D7982" w:rsidP="006A3BE3">
      <w:pPr>
        <w:widowControl w:val="0"/>
        <w:autoSpaceDE w:val="0"/>
        <w:autoSpaceDN w:val="0"/>
        <w:adjustRightInd w:val="0"/>
        <w:rPr>
          <w:rFonts w:ascii="Arial" w:hAnsi="Arial" w:cs="Times"/>
          <w:sz w:val="26"/>
          <w:szCs w:val="26"/>
          <w:highlight w:val="yellow"/>
        </w:rPr>
      </w:pPr>
    </w:p>
    <w:p w14:paraId="46112398" w14:textId="77777777" w:rsidR="009361E3" w:rsidRDefault="009361E3" w:rsidP="009D7982">
      <w:pPr>
        <w:pStyle w:val="Heading4"/>
        <w:spacing w:before="0"/>
        <w:rPr>
          <w:rFonts w:ascii="Arial" w:hAnsi="Arial" w:cs="Arial"/>
          <w:color w:val="auto"/>
          <w:sz w:val="26"/>
          <w:szCs w:val="26"/>
        </w:rPr>
      </w:pPr>
      <w:r w:rsidRPr="009D7982">
        <w:rPr>
          <w:rFonts w:ascii="Arial" w:hAnsi="Arial" w:cs="Arial"/>
          <w:color w:val="auto"/>
          <w:sz w:val="26"/>
          <w:szCs w:val="26"/>
        </w:rPr>
        <w:t xml:space="preserve">1. Record of Changes </w:t>
      </w:r>
    </w:p>
    <w:p w14:paraId="4C58AEEA" w14:textId="77777777" w:rsidR="009D7982" w:rsidRPr="009D7982" w:rsidRDefault="009D7982" w:rsidP="009D7982"/>
    <w:p w14:paraId="6C9D5CFB" w14:textId="6C0509E9" w:rsidR="005551DE" w:rsidRDefault="009361E3" w:rsidP="009D7982">
      <w:pPr>
        <w:widowControl w:val="0"/>
        <w:autoSpaceDE w:val="0"/>
        <w:autoSpaceDN w:val="0"/>
        <w:adjustRightInd w:val="0"/>
        <w:rPr>
          <w:rFonts w:ascii="Arial" w:hAnsi="Arial" w:cs="Arial"/>
          <w:sz w:val="26"/>
          <w:szCs w:val="26"/>
        </w:rPr>
      </w:pPr>
      <w:r w:rsidRPr="001D3F82">
        <w:rPr>
          <w:rFonts w:ascii="Arial" w:hAnsi="Arial" w:cs="Arial"/>
          <w:sz w:val="26"/>
          <w:szCs w:val="26"/>
        </w:rPr>
        <w:t>Each update or change to the plan will be tracked. The record of changes will include: the change number, the date of the change, and the name of the person who made the change.</w:t>
      </w:r>
      <w:r w:rsidRPr="009D7982">
        <w:rPr>
          <w:rFonts w:ascii="Arial" w:hAnsi="Arial" w:cs="Arial"/>
          <w:sz w:val="26"/>
          <w:szCs w:val="26"/>
        </w:rPr>
        <w:t xml:space="preserve"> </w:t>
      </w:r>
    </w:p>
    <w:p w14:paraId="185A22D0" w14:textId="77777777" w:rsidR="005551DE" w:rsidRPr="005551DE" w:rsidRDefault="005551DE" w:rsidP="009D7982">
      <w:pPr>
        <w:widowControl w:val="0"/>
        <w:autoSpaceDE w:val="0"/>
        <w:autoSpaceDN w:val="0"/>
        <w:adjustRightInd w:val="0"/>
        <w:rPr>
          <w:rFonts w:ascii="Arial" w:hAnsi="Arial" w:cs="Arial"/>
          <w:sz w:val="26"/>
          <w:szCs w:val="26"/>
        </w:rPr>
      </w:pPr>
    </w:p>
    <w:p w14:paraId="070CD651" w14:textId="77777777" w:rsidR="009361E3" w:rsidRDefault="009361E3" w:rsidP="009D7982">
      <w:pPr>
        <w:pStyle w:val="Heading4"/>
        <w:spacing w:before="0"/>
        <w:rPr>
          <w:rFonts w:ascii="Arial" w:hAnsi="Arial" w:cs="Arial"/>
          <w:color w:val="auto"/>
          <w:sz w:val="26"/>
          <w:szCs w:val="26"/>
        </w:rPr>
      </w:pPr>
      <w:r w:rsidRPr="009D7982">
        <w:rPr>
          <w:rFonts w:ascii="Arial" w:hAnsi="Arial" w:cs="Arial"/>
          <w:color w:val="auto"/>
          <w:sz w:val="26"/>
          <w:szCs w:val="26"/>
        </w:rPr>
        <w:t xml:space="preserve">2. Record of Distribution </w:t>
      </w:r>
    </w:p>
    <w:p w14:paraId="601636AD" w14:textId="77777777" w:rsidR="0054008D" w:rsidRPr="0054008D" w:rsidRDefault="0054008D" w:rsidP="0054008D"/>
    <w:p w14:paraId="1EFDAA56" w14:textId="187836CD" w:rsidR="001D3F82" w:rsidRDefault="009361E3" w:rsidP="009D7982">
      <w:pPr>
        <w:widowControl w:val="0"/>
        <w:autoSpaceDE w:val="0"/>
        <w:autoSpaceDN w:val="0"/>
        <w:adjustRightInd w:val="0"/>
        <w:rPr>
          <w:rFonts w:ascii="Arial" w:hAnsi="Arial" w:cs="Arial"/>
          <w:sz w:val="26"/>
          <w:szCs w:val="26"/>
        </w:rPr>
      </w:pPr>
      <w:r w:rsidRPr="001D3F82">
        <w:rPr>
          <w:rFonts w:ascii="Arial" w:hAnsi="Arial" w:cs="Arial"/>
          <w:sz w:val="26"/>
          <w:szCs w:val="26"/>
        </w:rPr>
        <w:t>Any person receiving a plan will be documented with the title and name of the person receiving the plan, the agency to which the receiver belongs, the date of delivery, and the number of copies delivered. Copies of the plan may be made available to the public and media with</w:t>
      </w:r>
      <w:r w:rsidR="001D3F82" w:rsidRPr="001D3F82">
        <w:rPr>
          <w:rFonts w:ascii="Arial" w:hAnsi="Arial" w:cs="Arial"/>
          <w:sz w:val="26"/>
          <w:szCs w:val="26"/>
        </w:rPr>
        <w:t xml:space="preserve"> </w:t>
      </w:r>
      <w:r w:rsidRPr="001D3F82">
        <w:rPr>
          <w:rFonts w:ascii="Arial" w:hAnsi="Arial" w:cs="Arial"/>
          <w:sz w:val="26"/>
          <w:szCs w:val="26"/>
        </w:rPr>
        <w:t xml:space="preserve">sensitive information </w:t>
      </w:r>
      <w:r w:rsidR="001D3F82" w:rsidRPr="001D3F82">
        <w:rPr>
          <w:rFonts w:ascii="Arial" w:hAnsi="Arial" w:cs="Arial"/>
          <w:sz w:val="26"/>
          <w:szCs w:val="26"/>
        </w:rPr>
        <w:t xml:space="preserve">excluded at the </w:t>
      </w:r>
      <w:r w:rsidR="001D3F82" w:rsidRPr="008C15B7">
        <w:rPr>
          <w:rFonts w:ascii="Arial" w:hAnsi="Arial" w:cs="Arial"/>
          <w:sz w:val="26"/>
          <w:szCs w:val="26"/>
        </w:rPr>
        <w:t>discretion of the</w:t>
      </w:r>
      <w:r w:rsidR="001D3F82" w:rsidRPr="001D3F82">
        <w:rPr>
          <w:rFonts w:ascii="Arial" w:hAnsi="Arial" w:cs="Arial"/>
          <w:sz w:val="26"/>
          <w:szCs w:val="26"/>
        </w:rPr>
        <w:t xml:space="preserve"> D</w:t>
      </w:r>
      <w:r w:rsidRPr="001D3F82">
        <w:rPr>
          <w:rFonts w:ascii="Arial" w:hAnsi="Arial" w:cs="Arial"/>
          <w:sz w:val="26"/>
          <w:szCs w:val="26"/>
        </w:rPr>
        <w:t>irector.</w:t>
      </w:r>
      <w:r w:rsidRPr="009D7982">
        <w:rPr>
          <w:rFonts w:ascii="Arial" w:hAnsi="Arial" w:cs="Arial"/>
          <w:sz w:val="26"/>
          <w:szCs w:val="26"/>
        </w:rPr>
        <w:t xml:space="preserve"> </w:t>
      </w:r>
    </w:p>
    <w:p w14:paraId="4F3C71BA" w14:textId="77777777" w:rsidR="0054008D" w:rsidRPr="009D7982" w:rsidRDefault="0054008D" w:rsidP="009D7982">
      <w:pPr>
        <w:widowControl w:val="0"/>
        <w:autoSpaceDE w:val="0"/>
        <w:autoSpaceDN w:val="0"/>
        <w:adjustRightInd w:val="0"/>
        <w:rPr>
          <w:rFonts w:ascii="Arial" w:hAnsi="Arial" w:cs="Times"/>
          <w:sz w:val="26"/>
          <w:szCs w:val="26"/>
        </w:rPr>
      </w:pPr>
    </w:p>
    <w:p w14:paraId="5432BF77" w14:textId="1FDF4251" w:rsidR="009D57FE" w:rsidRPr="009D7982" w:rsidRDefault="009361E3" w:rsidP="009D7982">
      <w:pPr>
        <w:pStyle w:val="Heading3"/>
        <w:spacing w:before="0"/>
        <w:rPr>
          <w:sz w:val="26"/>
          <w:szCs w:val="26"/>
        </w:rPr>
      </w:pPr>
      <w:bookmarkStart w:id="68" w:name="_Toc341954908"/>
      <w:r w:rsidRPr="009D7982">
        <w:rPr>
          <w:sz w:val="26"/>
          <w:szCs w:val="26"/>
        </w:rPr>
        <w:t>B. Plan Review and Updates</w:t>
      </w:r>
      <w:bookmarkEnd w:id="68"/>
      <w:r w:rsidRPr="009D7982">
        <w:rPr>
          <w:sz w:val="26"/>
          <w:szCs w:val="26"/>
        </w:rPr>
        <w:t xml:space="preserve"> </w:t>
      </w:r>
    </w:p>
    <w:p w14:paraId="092ED670" w14:textId="2CD1FF52" w:rsidR="009361E3" w:rsidRDefault="009361E3" w:rsidP="009D7982">
      <w:pPr>
        <w:widowControl w:val="0"/>
        <w:autoSpaceDE w:val="0"/>
        <w:autoSpaceDN w:val="0"/>
        <w:adjustRightInd w:val="0"/>
        <w:rPr>
          <w:rFonts w:ascii="Arial" w:hAnsi="Arial" w:cs="Arial"/>
          <w:sz w:val="26"/>
          <w:szCs w:val="26"/>
        </w:rPr>
      </w:pPr>
      <w:r w:rsidRPr="009D7982">
        <w:rPr>
          <w:rFonts w:ascii="Arial" w:hAnsi="Arial" w:cs="Arial"/>
          <w:sz w:val="26"/>
          <w:szCs w:val="26"/>
        </w:rPr>
        <w:t>The basic plan and its annexes will be reviewed annually based on</w:t>
      </w:r>
      <w:r w:rsidR="001D3F82">
        <w:rPr>
          <w:rFonts w:ascii="Arial" w:hAnsi="Arial" w:cs="Arial"/>
          <w:sz w:val="26"/>
          <w:szCs w:val="26"/>
        </w:rPr>
        <w:t xml:space="preserve"> a schedule established by the D</w:t>
      </w:r>
      <w:r w:rsidRPr="009D7982">
        <w:rPr>
          <w:rFonts w:ascii="Arial" w:hAnsi="Arial" w:cs="Arial"/>
          <w:sz w:val="26"/>
          <w:szCs w:val="26"/>
        </w:rPr>
        <w:t xml:space="preserve">irector. </w:t>
      </w:r>
    </w:p>
    <w:p w14:paraId="5CE3BA92" w14:textId="77777777" w:rsidR="0054008D" w:rsidRPr="009D7982" w:rsidRDefault="0054008D" w:rsidP="009D7982">
      <w:pPr>
        <w:widowControl w:val="0"/>
        <w:autoSpaceDE w:val="0"/>
        <w:autoSpaceDN w:val="0"/>
        <w:adjustRightInd w:val="0"/>
        <w:rPr>
          <w:rFonts w:ascii="Arial" w:hAnsi="Arial" w:cs="Times"/>
          <w:sz w:val="26"/>
          <w:szCs w:val="26"/>
        </w:rPr>
      </w:pPr>
    </w:p>
    <w:p w14:paraId="64E541F4" w14:textId="77777777" w:rsidR="009361E3" w:rsidRDefault="009361E3" w:rsidP="009D7982">
      <w:pPr>
        <w:widowControl w:val="0"/>
        <w:autoSpaceDE w:val="0"/>
        <w:autoSpaceDN w:val="0"/>
        <w:adjustRightInd w:val="0"/>
        <w:rPr>
          <w:rFonts w:ascii="Arial" w:hAnsi="Arial" w:cs="Arial"/>
          <w:sz w:val="26"/>
          <w:szCs w:val="26"/>
        </w:rPr>
      </w:pPr>
      <w:r w:rsidRPr="009D7982">
        <w:rPr>
          <w:rFonts w:ascii="Arial" w:hAnsi="Arial" w:cs="Arial"/>
          <w:sz w:val="26"/>
          <w:szCs w:val="26"/>
        </w:rPr>
        <w:t xml:space="preserve">The EOP will be updated based upon results from exercises, changes in information or resources, input from the community, and results of an incident. </w:t>
      </w:r>
    </w:p>
    <w:p w14:paraId="27795040" w14:textId="77777777" w:rsidR="0054008D" w:rsidRPr="009D7982" w:rsidRDefault="0054008D" w:rsidP="009D7982">
      <w:pPr>
        <w:widowControl w:val="0"/>
        <w:autoSpaceDE w:val="0"/>
        <w:autoSpaceDN w:val="0"/>
        <w:adjustRightInd w:val="0"/>
        <w:rPr>
          <w:rFonts w:ascii="Arial" w:hAnsi="Arial" w:cs="Times"/>
          <w:sz w:val="26"/>
          <w:szCs w:val="26"/>
        </w:rPr>
      </w:pPr>
    </w:p>
    <w:p w14:paraId="4DB13E7B" w14:textId="4002E5C8" w:rsidR="009F6803" w:rsidRPr="009D7982" w:rsidRDefault="009361E3" w:rsidP="009D7982">
      <w:pPr>
        <w:pStyle w:val="Heading3"/>
        <w:spacing w:before="0"/>
        <w:rPr>
          <w:sz w:val="26"/>
          <w:szCs w:val="26"/>
        </w:rPr>
      </w:pPr>
      <w:bookmarkStart w:id="69" w:name="_Toc341954909"/>
      <w:r w:rsidRPr="009D7982">
        <w:rPr>
          <w:sz w:val="26"/>
          <w:szCs w:val="26"/>
        </w:rPr>
        <w:t>C. Training and Exercising the Plan</w:t>
      </w:r>
      <w:bookmarkEnd w:id="69"/>
      <w:r w:rsidRPr="009D7982">
        <w:rPr>
          <w:sz w:val="26"/>
          <w:szCs w:val="26"/>
        </w:rPr>
        <w:t xml:space="preserve"> </w:t>
      </w:r>
    </w:p>
    <w:p w14:paraId="1505D2C0" w14:textId="3B96BD3C" w:rsidR="009D57FE" w:rsidRDefault="008C15B7" w:rsidP="009D7982">
      <w:pPr>
        <w:widowControl w:val="0"/>
        <w:autoSpaceDE w:val="0"/>
        <w:autoSpaceDN w:val="0"/>
        <w:adjustRightInd w:val="0"/>
        <w:rPr>
          <w:rFonts w:ascii="Arial" w:hAnsi="Arial" w:cs="Arial"/>
          <w:sz w:val="26"/>
          <w:szCs w:val="26"/>
        </w:rPr>
      </w:pPr>
      <w:r>
        <w:rPr>
          <w:rFonts w:ascii="Arial" w:hAnsi="Arial" w:cs="Arial"/>
          <w:b/>
          <w:i/>
          <w:sz w:val="26"/>
          <w:szCs w:val="26"/>
        </w:rPr>
        <w:t xml:space="preserve">CHILDCARE </w:t>
      </w:r>
      <w:r w:rsidRPr="009D38C7">
        <w:rPr>
          <w:rFonts w:ascii="Arial" w:hAnsi="Arial" w:cs="Arial"/>
          <w:b/>
          <w:i/>
          <w:sz w:val="26"/>
          <w:szCs w:val="26"/>
        </w:rPr>
        <w:t>NAME</w:t>
      </w:r>
      <w:r w:rsidRPr="009D7982">
        <w:rPr>
          <w:rFonts w:ascii="Arial" w:hAnsi="Arial" w:cs="Arial"/>
          <w:sz w:val="26"/>
          <w:szCs w:val="26"/>
        </w:rPr>
        <w:t xml:space="preserve"> </w:t>
      </w:r>
      <w:r w:rsidR="009361E3" w:rsidRPr="009D7982">
        <w:rPr>
          <w:rFonts w:ascii="Arial" w:hAnsi="Arial" w:cs="Arial"/>
          <w:sz w:val="26"/>
          <w:szCs w:val="26"/>
        </w:rPr>
        <w:t>understands the importance of training, drills, and exercises in maintaining and planning for an incident</w:t>
      </w:r>
      <w:r w:rsidR="009361E3" w:rsidRPr="008C15B7">
        <w:rPr>
          <w:rFonts w:ascii="Arial" w:hAnsi="Arial" w:cs="Arial"/>
          <w:sz w:val="26"/>
          <w:szCs w:val="26"/>
        </w:rPr>
        <w:t xml:space="preserve">. </w:t>
      </w:r>
      <w:r w:rsidR="00F430BD">
        <w:rPr>
          <w:rFonts w:ascii="Arial" w:hAnsi="Arial" w:cs="Arial"/>
          <w:sz w:val="26"/>
          <w:szCs w:val="26"/>
        </w:rPr>
        <w:t xml:space="preserve"> </w:t>
      </w:r>
      <w:r w:rsidRPr="008C15B7">
        <w:rPr>
          <w:rFonts w:ascii="Arial" w:hAnsi="Arial" w:cs="Arial"/>
          <w:sz w:val="26"/>
          <w:szCs w:val="26"/>
        </w:rPr>
        <w:t xml:space="preserve">Disaster readiness </w:t>
      </w:r>
      <w:r w:rsidR="009361E3" w:rsidRPr="008C15B7">
        <w:rPr>
          <w:rFonts w:ascii="Arial" w:hAnsi="Arial" w:cs="Arial"/>
          <w:sz w:val="26"/>
          <w:szCs w:val="26"/>
        </w:rPr>
        <w:t xml:space="preserve">training will </w:t>
      </w:r>
      <w:r w:rsidRPr="008C15B7">
        <w:rPr>
          <w:rFonts w:ascii="Arial" w:hAnsi="Arial" w:cs="Arial"/>
          <w:sz w:val="26"/>
          <w:szCs w:val="26"/>
        </w:rPr>
        <w:t xml:space="preserve">at a minimum </w:t>
      </w:r>
      <w:r w:rsidR="00F430BD">
        <w:rPr>
          <w:rFonts w:ascii="Arial" w:hAnsi="Arial" w:cs="Arial"/>
          <w:sz w:val="26"/>
          <w:szCs w:val="26"/>
        </w:rPr>
        <w:t>include:</w:t>
      </w:r>
    </w:p>
    <w:p w14:paraId="0513A39E" w14:textId="77777777" w:rsidR="0054008D" w:rsidRPr="0054008D" w:rsidRDefault="0054008D" w:rsidP="009D7982">
      <w:pPr>
        <w:widowControl w:val="0"/>
        <w:autoSpaceDE w:val="0"/>
        <w:autoSpaceDN w:val="0"/>
        <w:adjustRightInd w:val="0"/>
        <w:rPr>
          <w:rFonts w:ascii="Arial" w:hAnsi="Arial" w:cs="Times"/>
          <w:sz w:val="26"/>
          <w:szCs w:val="26"/>
        </w:rPr>
      </w:pPr>
    </w:p>
    <w:p w14:paraId="42429872" w14:textId="2E74380B" w:rsidR="0054008D" w:rsidRPr="00F41B0D" w:rsidRDefault="009361E3" w:rsidP="0089142E">
      <w:pPr>
        <w:pStyle w:val="ListParagraph"/>
        <w:widowControl w:val="0"/>
        <w:numPr>
          <w:ilvl w:val="0"/>
          <w:numId w:val="22"/>
        </w:numPr>
        <w:autoSpaceDE w:val="0"/>
        <w:autoSpaceDN w:val="0"/>
        <w:adjustRightInd w:val="0"/>
        <w:rPr>
          <w:rFonts w:ascii="Arial" w:hAnsi="Arial" w:cs="Times"/>
          <w:sz w:val="26"/>
          <w:szCs w:val="26"/>
        </w:rPr>
      </w:pPr>
      <w:r w:rsidRPr="00F41B0D">
        <w:rPr>
          <w:rFonts w:ascii="Arial" w:hAnsi="Arial" w:cs="Arial"/>
          <w:sz w:val="26"/>
          <w:szCs w:val="26"/>
        </w:rPr>
        <w:t xml:space="preserve">First aid and CPR </w:t>
      </w:r>
      <w:r w:rsidR="00F430BD">
        <w:rPr>
          <w:rFonts w:ascii="Arial" w:hAnsi="Arial" w:cs="Arial"/>
          <w:sz w:val="26"/>
          <w:szCs w:val="26"/>
        </w:rPr>
        <w:t xml:space="preserve">training </w:t>
      </w:r>
      <w:r w:rsidRPr="00F41B0D">
        <w:rPr>
          <w:rFonts w:ascii="Arial" w:hAnsi="Arial" w:cs="Arial"/>
          <w:sz w:val="26"/>
          <w:szCs w:val="26"/>
        </w:rPr>
        <w:t xml:space="preserve">for all staff. </w:t>
      </w:r>
    </w:p>
    <w:p w14:paraId="1F349AF3" w14:textId="3DF0DE97" w:rsidR="00EC0BCC" w:rsidRDefault="00EC0BCC" w:rsidP="0089142E">
      <w:pPr>
        <w:pStyle w:val="ListParagraph"/>
        <w:widowControl w:val="0"/>
        <w:numPr>
          <w:ilvl w:val="0"/>
          <w:numId w:val="22"/>
        </w:numPr>
        <w:autoSpaceDE w:val="0"/>
        <w:autoSpaceDN w:val="0"/>
        <w:adjustRightInd w:val="0"/>
        <w:rPr>
          <w:rFonts w:ascii="Arial" w:hAnsi="Arial" w:cs="Arial"/>
          <w:sz w:val="26"/>
          <w:szCs w:val="26"/>
        </w:rPr>
      </w:pPr>
      <w:r>
        <w:rPr>
          <w:rFonts w:ascii="Arial" w:hAnsi="Arial" w:cs="Arial"/>
          <w:sz w:val="26"/>
          <w:szCs w:val="26"/>
        </w:rPr>
        <w:t xml:space="preserve">Review of the </w:t>
      </w:r>
      <w:r w:rsidR="008C15B7">
        <w:rPr>
          <w:rFonts w:ascii="Arial" w:hAnsi="Arial" w:cs="Arial"/>
          <w:sz w:val="26"/>
          <w:szCs w:val="26"/>
        </w:rPr>
        <w:t xml:space="preserve">emergency operations </w:t>
      </w:r>
      <w:r>
        <w:rPr>
          <w:rFonts w:ascii="Arial" w:hAnsi="Arial" w:cs="Arial"/>
          <w:sz w:val="26"/>
          <w:szCs w:val="26"/>
        </w:rPr>
        <w:t xml:space="preserve">plan </w:t>
      </w:r>
      <w:r w:rsidR="008C15B7">
        <w:rPr>
          <w:rFonts w:ascii="Arial" w:hAnsi="Arial" w:cs="Arial"/>
          <w:sz w:val="26"/>
          <w:szCs w:val="26"/>
        </w:rPr>
        <w:t xml:space="preserve">(EOP) </w:t>
      </w:r>
      <w:r>
        <w:rPr>
          <w:rFonts w:ascii="Arial" w:hAnsi="Arial" w:cs="Arial"/>
          <w:sz w:val="26"/>
          <w:szCs w:val="26"/>
        </w:rPr>
        <w:t xml:space="preserve">for all staff member and discussions on specific scenarios to be determined by the Director. </w:t>
      </w:r>
    </w:p>
    <w:p w14:paraId="310797C6" w14:textId="79BF9D43" w:rsidR="00EC0BCC" w:rsidRDefault="009361E3" w:rsidP="0089142E">
      <w:pPr>
        <w:pStyle w:val="ListParagraph"/>
        <w:widowControl w:val="0"/>
        <w:numPr>
          <w:ilvl w:val="0"/>
          <w:numId w:val="22"/>
        </w:numPr>
        <w:autoSpaceDE w:val="0"/>
        <w:autoSpaceDN w:val="0"/>
        <w:adjustRightInd w:val="0"/>
        <w:rPr>
          <w:rFonts w:ascii="Arial" w:hAnsi="Arial" w:cs="Arial"/>
          <w:sz w:val="26"/>
          <w:szCs w:val="26"/>
        </w:rPr>
      </w:pPr>
      <w:r w:rsidRPr="00F41B0D">
        <w:rPr>
          <w:rFonts w:ascii="Arial" w:hAnsi="Arial" w:cs="Arial"/>
          <w:sz w:val="26"/>
          <w:szCs w:val="26"/>
        </w:rPr>
        <w:t xml:space="preserve">Training for office/support staff on specific incident response or recovery activities, such as parent-child reunification, </w:t>
      </w:r>
      <w:r w:rsidR="008C15B7">
        <w:rPr>
          <w:rFonts w:ascii="Arial" w:hAnsi="Arial" w:cs="Arial"/>
          <w:sz w:val="26"/>
          <w:szCs w:val="26"/>
        </w:rPr>
        <w:t xml:space="preserve">shelter-in-place, evacuation or relocation, lock-down, and recall or communications drills. All training will take into consideration the needs of disabled and functional access need personnel and practice or discuss ways to incorporate requirements into training. </w:t>
      </w:r>
    </w:p>
    <w:p w14:paraId="282EC856" w14:textId="4FDBB509" w:rsidR="0054008D" w:rsidRPr="00EC0BCC" w:rsidRDefault="00EC0BCC" w:rsidP="0089142E">
      <w:pPr>
        <w:pStyle w:val="ListParagraph"/>
        <w:widowControl w:val="0"/>
        <w:numPr>
          <w:ilvl w:val="0"/>
          <w:numId w:val="22"/>
        </w:numPr>
        <w:autoSpaceDE w:val="0"/>
        <w:autoSpaceDN w:val="0"/>
        <w:adjustRightInd w:val="0"/>
        <w:rPr>
          <w:rFonts w:ascii="Arial" w:hAnsi="Arial" w:cs="Arial"/>
          <w:sz w:val="26"/>
          <w:szCs w:val="26"/>
        </w:rPr>
      </w:pPr>
      <w:r>
        <w:rPr>
          <w:rFonts w:ascii="Arial" w:hAnsi="Arial" w:cs="Arial"/>
          <w:sz w:val="26"/>
          <w:szCs w:val="26"/>
        </w:rPr>
        <w:t xml:space="preserve">Quarterly </w:t>
      </w:r>
      <w:r w:rsidRPr="00F41B0D">
        <w:rPr>
          <w:rFonts w:ascii="Arial" w:hAnsi="Arial" w:cs="Arial"/>
          <w:sz w:val="26"/>
          <w:szCs w:val="26"/>
        </w:rPr>
        <w:t xml:space="preserve">Drills with staff, children, approved parent </w:t>
      </w:r>
      <w:r w:rsidRPr="00F41B0D">
        <w:rPr>
          <w:rFonts w:ascii="Arial" w:hAnsi="Arial" w:cs="Times"/>
          <w:sz w:val="26"/>
          <w:szCs w:val="26"/>
        </w:rPr>
        <w:t> </w:t>
      </w:r>
      <w:r w:rsidRPr="00F41B0D">
        <w:rPr>
          <w:rFonts w:ascii="Arial" w:hAnsi="Arial" w:cs="Arial"/>
          <w:sz w:val="26"/>
          <w:szCs w:val="26"/>
        </w:rPr>
        <w:t>volunteers, approved community members, first responders, and emergency managem</w:t>
      </w:r>
      <w:r>
        <w:rPr>
          <w:rFonts w:ascii="Arial" w:hAnsi="Arial" w:cs="Arial"/>
          <w:sz w:val="26"/>
          <w:szCs w:val="26"/>
        </w:rPr>
        <w:t>ent</w:t>
      </w:r>
      <w:r w:rsidRPr="00F41B0D">
        <w:rPr>
          <w:rFonts w:ascii="Arial" w:hAnsi="Arial" w:cs="Times"/>
          <w:sz w:val="26"/>
          <w:szCs w:val="26"/>
        </w:rPr>
        <w:t> </w:t>
      </w:r>
      <w:r w:rsidRPr="00F41B0D">
        <w:rPr>
          <w:rFonts w:ascii="Arial" w:hAnsi="Arial" w:cs="Arial"/>
          <w:sz w:val="26"/>
          <w:szCs w:val="26"/>
        </w:rPr>
        <w:t>officials</w:t>
      </w:r>
      <w:r>
        <w:rPr>
          <w:rFonts w:ascii="Arial" w:hAnsi="Arial" w:cs="Arial"/>
          <w:sz w:val="26"/>
          <w:szCs w:val="26"/>
        </w:rPr>
        <w:t xml:space="preserve"> (as applicable)</w:t>
      </w:r>
      <w:r w:rsidRPr="00F41B0D">
        <w:rPr>
          <w:rFonts w:ascii="Arial" w:hAnsi="Arial" w:cs="Arial"/>
          <w:sz w:val="26"/>
          <w:szCs w:val="26"/>
        </w:rPr>
        <w:t>.</w:t>
      </w:r>
    </w:p>
    <w:p w14:paraId="54F64015" w14:textId="77777777" w:rsidR="005551DE" w:rsidRPr="00EC0BCC" w:rsidRDefault="005551DE" w:rsidP="00EC0BCC">
      <w:pPr>
        <w:widowControl w:val="0"/>
        <w:autoSpaceDE w:val="0"/>
        <w:autoSpaceDN w:val="0"/>
        <w:adjustRightInd w:val="0"/>
        <w:ind w:left="360"/>
        <w:rPr>
          <w:rFonts w:ascii="Arial" w:hAnsi="Arial" w:cs="Arial"/>
          <w:sz w:val="26"/>
          <w:szCs w:val="26"/>
        </w:rPr>
      </w:pPr>
    </w:p>
    <w:p w14:paraId="2B0F28DB" w14:textId="20E68C54" w:rsidR="009361E3" w:rsidRDefault="009361E3" w:rsidP="0054008D">
      <w:pPr>
        <w:widowControl w:val="0"/>
        <w:autoSpaceDE w:val="0"/>
        <w:autoSpaceDN w:val="0"/>
        <w:adjustRightInd w:val="0"/>
        <w:rPr>
          <w:rFonts w:ascii="Arial" w:hAnsi="Arial" w:cs="Times"/>
          <w:sz w:val="26"/>
          <w:szCs w:val="26"/>
        </w:rPr>
      </w:pPr>
      <w:r w:rsidRPr="00F41B0D">
        <w:rPr>
          <w:rFonts w:ascii="Arial" w:hAnsi="Arial" w:cs="Arial"/>
          <w:sz w:val="26"/>
          <w:szCs w:val="26"/>
        </w:rPr>
        <w:t xml:space="preserve">Records of the training provided including date(s), type of training, and participant roster </w:t>
      </w:r>
      <w:proofErr w:type="gramStart"/>
      <w:r w:rsidRPr="00F41B0D">
        <w:rPr>
          <w:rFonts w:ascii="Arial" w:hAnsi="Arial" w:cs="Arial"/>
          <w:sz w:val="26"/>
          <w:szCs w:val="26"/>
        </w:rPr>
        <w:t>will</w:t>
      </w:r>
      <w:proofErr w:type="gramEnd"/>
      <w:r w:rsidRPr="00F41B0D">
        <w:rPr>
          <w:rFonts w:ascii="Arial" w:hAnsi="Arial" w:cs="Arial"/>
          <w:sz w:val="26"/>
          <w:szCs w:val="26"/>
        </w:rPr>
        <w:t xml:space="preserve"> be maintained</w:t>
      </w:r>
      <w:r w:rsidR="00F41B0D" w:rsidRPr="00F41B0D">
        <w:rPr>
          <w:rFonts w:ascii="Arial" w:hAnsi="Arial" w:cs="Arial"/>
          <w:sz w:val="26"/>
          <w:szCs w:val="26"/>
        </w:rPr>
        <w:t xml:space="preserve"> by the Director</w:t>
      </w:r>
      <w:r w:rsidR="00F430BD">
        <w:rPr>
          <w:rFonts w:ascii="Arial" w:hAnsi="Arial" w:cs="Arial"/>
          <w:sz w:val="26"/>
          <w:szCs w:val="26"/>
        </w:rPr>
        <w:t>/Assistant Director</w:t>
      </w:r>
      <w:r w:rsidRPr="00F41B0D">
        <w:rPr>
          <w:rFonts w:ascii="Arial" w:hAnsi="Arial" w:cs="Arial"/>
          <w:sz w:val="26"/>
          <w:szCs w:val="26"/>
        </w:rPr>
        <w:t xml:space="preserve">. </w:t>
      </w:r>
      <w:r w:rsidRPr="00F41B0D">
        <w:rPr>
          <w:rFonts w:ascii="Arial" w:hAnsi="Arial" w:cs="Times"/>
          <w:sz w:val="26"/>
          <w:szCs w:val="26"/>
        </w:rPr>
        <w:t> </w:t>
      </w:r>
    </w:p>
    <w:p w14:paraId="6E3D6268" w14:textId="77777777" w:rsidR="0054008D" w:rsidRPr="0054008D" w:rsidRDefault="0054008D" w:rsidP="0054008D">
      <w:pPr>
        <w:widowControl w:val="0"/>
        <w:autoSpaceDE w:val="0"/>
        <w:autoSpaceDN w:val="0"/>
        <w:adjustRightInd w:val="0"/>
        <w:rPr>
          <w:rFonts w:ascii="Arial" w:hAnsi="Arial" w:cs="Arial"/>
          <w:sz w:val="26"/>
          <w:szCs w:val="26"/>
        </w:rPr>
      </w:pPr>
    </w:p>
    <w:p w14:paraId="2B878229" w14:textId="47D626D6" w:rsidR="009361E3" w:rsidRPr="00883595" w:rsidRDefault="009361E3" w:rsidP="001D3F82">
      <w:pPr>
        <w:widowControl w:val="0"/>
        <w:autoSpaceDE w:val="0"/>
        <w:autoSpaceDN w:val="0"/>
        <w:adjustRightInd w:val="0"/>
        <w:rPr>
          <w:rFonts w:ascii="Arial" w:hAnsi="Arial" w:cs="Arial"/>
          <w:sz w:val="26"/>
          <w:szCs w:val="26"/>
        </w:rPr>
      </w:pPr>
      <w:r w:rsidRPr="009D7982">
        <w:rPr>
          <w:rFonts w:ascii="Arial" w:hAnsi="Arial" w:cs="Arial"/>
          <w:sz w:val="26"/>
          <w:szCs w:val="26"/>
        </w:rPr>
        <w:t xml:space="preserve">All </w:t>
      </w:r>
      <w:r w:rsidR="008C15B7">
        <w:rPr>
          <w:rFonts w:ascii="Arial" w:hAnsi="Arial" w:cs="Arial"/>
          <w:b/>
          <w:i/>
          <w:sz w:val="26"/>
          <w:szCs w:val="26"/>
        </w:rPr>
        <w:t xml:space="preserve">CHILDCARE </w:t>
      </w:r>
      <w:r w:rsidR="008C15B7" w:rsidRPr="009D38C7">
        <w:rPr>
          <w:rFonts w:ascii="Arial" w:hAnsi="Arial" w:cs="Arial"/>
          <w:b/>
          <w:i/>
          <w:sz w:val="26"/>
          <w:szCs w:val="26"/>
        </w:rPr>
        <w:t>NAME</w:t>
      </w:r>
      <w:r w:rsidR="008C15B7" w:rsidRPr="009D7982">
        <w:rPr>
          <w:rFonts w:ascii="Arial" w:hAnsi="Arial" w:cs="Arial"/>
          <w:sz w:val="26"/>
          <w:szCs w:val="26"/>
        </w:rPr>
        <w:t xml:space="preserve"> </w:t>
      </w:r>
      <w:r w:rsidRPr="009D7982">
        <w:rPr>
          <w:rFonts w:ascii="Arial" w:hAnsi="Arial" w:cs="Arial"/>
          <w:sz w:val="26"/>
          <w:szCs w:val="26"/>
        </w:rPr>
        <w:t xml:space="preserve">staff members are expected to develop personal and family emergency plans. Each </w:t>
      </w:r>
      <w:r w:rsidR="00F430BD">
        <w:rPr>
          <w:rFonts w:ascii="Arial" w:hAnsi="Arial" w:cs="Arial"/>
          <w:sz w:val="26"/>
          <w:szCs w:val="26"/>
        </w:rPr>
        <w:t xml:space="preserve">childcare provider </w:t>
      </w:r>
      <w:r w:rsidRPr="009D7982">
        <w:rPr>
          <w:rFonts w:ascii="Arial" w:hAnsi="Arial" w:cs="Arial"/>
          <w:sz w:val="26"/>
          <w:szCs w:val="26"/>
        </w:rPr>
        <w:t xml:space="preserve">family should </w:t>
      </w:r>
      <w:r w:rsidRPr="00883595">
        <w:rPr>
          <w:rFonts w:ascii="Arial" w:hAnsi="Arial" w:cs="Arial"/>
          <w:sz w:val="26"/>
          <w:szCs w:val="26"/>
        </w:rPr>
        <w:t xml:space="preserve">anticipate that a staff member </w:t>
      </w:r>
      <w:proofErr w:type="gramStart"/>
      <w:r w:rsidRPr="00883595">
        <w:rPr>
          <w:rFonts w:ascii="Arial" w:hAnsi="Arial" w:cs="Arial"/>
          <w:sz w:val="26"/>
          <w:szCs w:val="26"/>
        </w:rPr>
        <w:t>may</w:t>
      </w:r>
      <w:proofErr w:type="gramEnd"/>
      <w:r w:rsidRPr="00883595">
        <w:rPr>
          <w:rFonts w:ascii="Arial" w:hAnsi="Arial" w:cs="Arial"/>
          <w:sz w:val="26"/>
          <w:szCs w:val="26"/>
        </w:rPr>
        <w:t xml:space="preserve"> be required to remain at the site following a catastrophic event. Knowing that the </w:t>
      </w:r>
      <w:r w:rsidR="00F430BD">
        <w:rPr>
          <w:rFonts w:ascii="Arial" w:hAnsi="Arial" w:cs="Arial"/>
          <w:sz w:val="26"/>
          <w:szCs w:val="26"/>
        </w:rPr>
        <w:t xml:space="preserve">childcare providers </w:t>
      </w:r>
      <w:r w:rsidRPr="00883595">
        <w:rPr>
          <w:rFonts w:ascii="Arial" w:hAnsi="Arial" w:cs="Arial"/>
          <w:sz w:val="26"/>
          <w:szCs w:val="26"/>
        </w:rPr>
        <w:t>fami</w:t>
      </w:r>
      <w:r w:rsidR="00F430BD">
        <w:rPr>
          <w:rFonts w:ascii="Arial" w:hAnsi="Arial" w:cs="Arial"/>
          <w:sz w:val="26"/>
          <w:szCs w:val="26"/>
        </w:rPr>
        <w:t>lies are</w:t>
      </w:r>
      <w:r w:rsidRPr="00883595">
        <w:rPr>
          <w:rFonts w:ascii="Arial" w:hAnsi="Arial" w:cs="Arial"/>
          <w:sz w:val="26"/>
          <w:szCs w:val="26"/>
        </w:rPr>
        <w:t xml:space="preserve"> prepared</w:t>
      </w:r>
      <w:r w:rsidR="00F430BD">
        <w:rPr>
          <w:rFonts w:ascii="Arial" w:hAnsi="Arial" w:cs="Arial"/>
          <w:sz w:val="26"/>
          <w:szCs w:val="26"/>
        </w:rPr>
        <w:t>,</w:t>
      </w:r>
      <w:r w:rsidRPr="00883595">
        <w:rPr>
          <w:rFonts w:ascii="Arial" w:hAnsi="Arial" w:cs="Arial"/>
          <w:sz w:val="26"/>
          <w:szCs w:val="26"/>
        </w:rPr>
        <w:t xml:space="preserve"> and can handle the situation</w:t>
      </w:r>
      <w:r w:rsidR="00F430BD">
        <w:rPr>
          <w:rFonts w:ascii="Arial" w:hAnsi="Arial" w:cs="Arial"/>
          <w:sz w:val="26"/>
          <w:szCs w:val="26"/>
        </w:rPr>
        <w:t>,</w:t>
      </w:r>
      <w:r w:rsidRPr="00883595">
        <w:rPr>
          <w:rFonts w:ascii="Arial" w:hAnsi="Arial" w:cs="Arial"/>
          <w:sz w:val="26"/>
          <w:szCs w:val="26"/>
        </w:rPr>
        <w:t xml:space="preserve"> will enable </w:t>
      </w:r>
      <w:r w:rsidR="00F430BD">
        <w:rPr>
          <w:rFonts w:ascii="Arial" w:hAnsi="Arial" w:cs="Arial"/>
          <w:sz w:val="26"/>
          <w:szCs w:val="26"/>
        </w:rPr>
        <w:t xml:space="preserve">childcare </w:t>
      </w:r>
      <w:r w:rsidRPr="00883595">
        <w:rPr>
          <w:rFonts w:ascii="Arial" w:hAnsi="Arial" w:cs="Arial"/>
          <w:sz w:val="26"/>
          <w:szCs w:val="26"/>
        </w:rPr>
        <w:t xml:space="preserve">staff to do their jobs more effectively. </w:t>
      </w:r>
    </w:p>
    <w:p w14:paraId="704DA9C6" w14:textId="77777777" w:rsidR="0054008D" w:rsidRPr="00883595" w:rsidRDefault="0054008D" w:rsidP="00883595">
      <w:pPr>
        <w:rPr>
          <w:rFonts w:ascii="Arial" w:hAnsi="Arial" w:cs="Arial"/>
          <w:sz w:val="26"/>
          <w:szCs w:val="26"/>
        </w:rPr>
      </w:pPr>
    </w:p>
    <w:p w14:paraId="6AE0C555" w14:textId="77777777" w:rsidR="009361E3" w:rsidRPr="001F2120" w:rsidRDefault="009361E3" w:rsidP="0054008D">
      <w:pPr>
        <w:pStyle w:val="Heading1"/>
        <w:spacing w:before="0"/>
        <w:rPr>
          <w:rFonts w:ascii="Arial" w:hAnsi="Arial" w:cs="Arial"/>
          <w:color w:val="auto"/>
          <w:sz w:val="26"/>
          <w:szCs w:val="26"/>
        </w:rPr>
      </w:pPr>
      <w:bookmarkStart w:id="70" w:name="_Toc341954910"/>
      <w:r w:rsidRPr="001F2120">
        <w:rPr>
          <w:rFonts w:ascii="Arial" w:hAnsi="Arial" w:cs="Arial"/>
          <w:color w:val="auto"/>
          <w:sz w:val="26"/>
          <w:szCs w:val="26"/>
        </w:rPr>
        <w:t>Functional Annexes</w:t>
      </w:r>
      <w:bookmarkEnd w:id="70"/>
      <w:r w:rsidRPr="001F2120">
        <w:rPr>
          <w:rFonts w:ascii="Arial" w:hAnsi="Arial" w:cs="Arial"/>
          <w:color w:val="auto"/>
          <w:sz w:val="26"/>
          <w:szCs w:val="26"/>
        </w:rPr>
        <w:t xml:space="preserve"> </w:t>
      </w:r>
    </w:p>
    <w:p w14:paraId="4BFF3701" w14:textId="63F0D110" w:rsidR="009361E3" w:rsidRDefault="009361E3" w:rsidP="0054008D">
      <w:pPr>
        <w:widowControl w:val="0"/>
        <w:autoSpaceDE w:val="0"/>
        <w:autoSpaceDN w:val="0"/>
        <w:adjustRightInd w:val="0"/>
        <w:rPr>
          <w:rFonts w:ascii="Times" w:hAnsi="Times" w:cs="Times"/>
        </w:rPr>
      </w:pPr>
    </w:p>
    <w:p w14:paraId="3316B378" w14:textId="55E353F1" w:rsidR="009361E3" w:rsidRDefault="009361E3" w:rsidP="001D3F82">
      <w:pPr>
        <w:widowControl w:val="0"/>
        <w:autoSpaceDE w:val="0"/>
        <w:autoSpaceDN w:val="0"/>
        <w:adjustRightInd w:val="0"/>
        <w:rPr>
          <w:rFonts w:ascii="Arial" w:hAnsi="Arial" w:cs="Arial"/>
          <w:sz w:val="26"/>
          <w:szCs w:val="26"/>
        </w:rPr>
      </w:pPr>
      <w:r w:rsidRPr="001D3F82">
        <w:rPr>
          <w:rFonts w:ascii="Arial" w:hAnsi="Arial" w:cs="Arial"/>
          <w:noProof/>
          <w:sz w:val="26"/>
          <w:szCs w:val="26"/>
        </w:rPr>
        <w:drawing>
          <wp:inline distT="0" distB="0" distL="0" distR="0" wp14:anchorId="006AF0F4" wp14:editId="21AA81FC">
            <wp:extent cx="8255" cy="825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D3F82" w:rsidRPr="001D3F82">
        <w:rPr>
          <w:rFonts w:ascii="Arial" w:hAnsi="Arial" w:cs="Arial"/>
          <w:sz w:val="26"/>
          <w:szCs w:val="26"/>
        </w:rPr>
        <w:t>Functional</w:t>
      </w:r>
      <w:r w:rsidR="001D3F82">
        <w:rPr>
          <w:rFonts w:ascii="Arial" w:hAnsi="Arial" w:cs="Arial"/>
          <w:sz w:val="26"/>
          <w:szCs w:val="26"/>
        </w:rPr>
        <w:t xml:space="preserve"> annexes are designed to address all-hazard critical operational functions.  This included common and specialized procedures. </w:t>
      </w:r>
      <w:r>
        <w:rPr>
          <w:rFonts w:ascii="Arial" w:hAnsi="Arial" w:cs="Arial"/>
          <w:sz w:val="26"/>
          <w:szCs w:val="26"/>
        </w:rPr>
        <w:t xml:space="preserve">Each functional annex describes the policies, processes, roles, and responsibilities for that function. </w:t>
      </w:r>
    </w:p>
    <w:p w14:paraId="0D181E65" w14:textId="77777777" w:rsidR="001D3F82" w:rsidRPr="001D3F82" w:rsidRDefault="001D3F82" w:rsidP="001D3F82">
      <w:pPr>
        <w:widowControl w:val="0"/>
        <w:autoSpaceDE w:val="0"/>
        <w:autoSpaceDN w:val="0"/>
        <w:adjustRightInd w:val="0"/>
        <w:rPr>
          <w:rFonts w:ascii="Arial" w:hAnsi="Arial" w:cs="Arial"/>
          <w:sz w:val="26"/>
          <w:szCs w:val="26"/>
        </w:rPr>
      </w:pPr>
    </w:p>
    <w:p w14:paraId="350D31C2" w14:textId="222C11A3" w:rsidR="009D57FE" w:rsidRDefault="009361E3" w:rsidP="00883595">
      <w:pPr>
        <w:widowControl w:val="0"/>
        <w:autoSpaceDE w:val="0"/>
        <w:autoSpaceDN w:val="0"/>
        <w:adjustRightInd w:val="0"/>
        <w:rPr>
          <w:rFonts w:ascii="Arial" w:hAnsi="Arial" w:cs="Arial"/>
          <w:sz w:val="26"/>
          <w:szCs w:val="26"/>
        </w:rPr>
      </w:pPr>
      <w:r>
        <w:rPr>
          <w:rFonts w:ascii="Arial" w:hAnsi="Arial" w:cs="Arial"/>
          <w:sz w:val="26"/>
          <w:szCs w:val="26"/>
        </w:rPr>
        <w:t xml:space="preserve">All functional annexes </w:t>
      </w:r>
      <w:r w:rsidR="001D3F82">
        <w:rPr>
          <w:rFonts w:ascii="Arial" w:hAnsi="Arial" w:cs="Arial"/>
          <w:sz w:val="26"/>
          <w:szCs w:val="26"/>
        </w:rPr>
        <w:t xml:space="preserve">will </w:t>
      </w:r>
      <w:r w:rsidR="00114BCE">
        <w:rPr>
          <w:rFonts w:ascii="Arial" w:hAnsi="Arial" w:cs="Arial"/>
          <w:sz w:val="26"/>
          <w:szCs w:val="26"/>
        </w:rPr>
        <w:t>address…</w:t>
      </w:r>
      <w:r>
        <w:rPr>
          <w:rFonts w:ascii="Arial" w:hAnsi="Arial" w:cs="Arial"/>
          <w:sz w:val="26"/>
          <w:szCs w:val="26"/>
        </w:rPr>
        <w:t> </w:t>
      </w:r>
    </w:p>
    <w:p w14:paraId="3EFD4C38" w14:textId="77777777" w:rsidR="00AB74B9" w:rsidRDefault="00AB74B9" w:rsidP="00883595">
      <w:pPr>
        <w:widowControl w:val="0"/>
        <w:autoSpaceDE w:val="0"/>
        <w:autoSpaceDN w:val="0"/>
        <w:adjustRightInd w:val="0"/>
        <w:rPr>
          <w:rFonts w:ascii="Arial" w:hAnsi="Arial" w:cs="Arial"/>
          <w:sz w:val="26"/>
          <w:szCs w:val="26"/>
        </w:rPr>
      </w:pPr>
    </w:p>
    <w:p w14:paraId="24013FD4" w14:textId="2A639F05" w:rsidR="009D57FE" w:rsidRPr="001D3F82" w:rsidRDefault="009361E3" w:rsidP="0089142E">
      <w:pPr>
        <w:pStyle w:val="ListParagraph"/>
        <w:widowControl w:val="0"/>
        <w:numPr>
          <w:ilvl w:val="0"/>
          <w:numId w:val="23"/>
        </w:numPr>
        <w:autoSpaceDE w:val="0"/>
        <w:autoSpaceDN w:val="0"/>
        <w:adjustRightInd w:val="0"/>
        <w:rPr>
          <w:rFonts w:ascii="Arial" w:hAnsi="Arial" w:cs="Arial"/>
          <w:sz w:val="26"/>
          <w:szCs w:val="26"/>
        </w:rPr>
      </w:pPr>
      <w:r w:rsidRPr="001D3F82">
        <w:rPr>
          <w:rFonts w:ascii="Arial" w:hAnsi="Arial" w:cs="Arial"/>
          <w:sz w:val="26"/>
          <w:szCs w:val="26"/>
        </w:rPr>
        <w:t>Situations under which</w:t>
      </w:r>
      <w:r w:rsidR="001D3F82" w:rsidRPr="001D3F82">
        <w:rPr>
          <w:rFonts w:ascii="Arial" w:hAnsi="Arial" w:cs="Arial"/>
          <w:sz w:val="26"/>
          <w:szCs w:val="26"/>
        </w:rPr>
        <w:t xml:space="preserve"> the procedures should be used</w:t>
      </w:r>
    </w:p>
    <w:p w14:paraId="45C8801E" w14:textId="699568A2" w:rsidR="009D57FE" w:rsidRPr="001D3F82" w:rsidRDefault="009361E3" w:rsidP="0089142E">
      <w:pPr>
        <w:pStyle w:val="ListParagraph"/>
        <w:widowControl w:val="0"/>
        <w:numPr>
          <w:ilvl w:val="0"/>
          <w:numId w:val="23"/>
        </w:numPr>
        <w:autoSpaceDE w:val="0"/>
        <w:autoSpaceDN w:val="0"/>
        <w:adjustRightInd w:val="0"/>
        <w:rPr>
          <w:rFonts w:ascii="Arial" w:hAnsi="Arial" w:cs="Arial"/>
          <w:sz w:val="26"/>
          <w:szCs w:val="26"/>
        </w:rPr>
      </w:pPr>
      <w:r w:rsidRPr="001D3F82">
        <w:rPr>
          <w:rFonts w:ascii="Arial" w:hAnsi="Arial" w:cs="Arial"/>
          <w:sz w:val="26"/>
          <w:szCs w:val="26"/>
        </w:rPr>
        <w:t>Who has the author</w:t>
      </w:r>
      <w:r w:rsidR="001D3F82" w:rsidRPr="001D3F82">
        <w:rPr>
          <w:rFonts w:ascii="Arial" w:hAnsi="Arial" w:cs="Arial"/>
          <w:sz w:val="26"/>
          <w:szCs w:val="26"/>
        </w:rPr>
        <w:t>ity to activate the procedures</w:t>
      </w:r>
    </w:p>
    <w:p w14:paraId="08EFE281" w14:textId="0E7686F2" w:rsidR="009361E3" w:rsidRDefault="009361E3" w:rsidP="0089142E">
      <w:pPr>
        <w:pStyle w:val="ListParagraph"/>
        <w:widowControl w:val="0"/>
        <w:numPr>
          <w:ilvl w:val="0"/>
          <w:numId w:val="23"/>
        </w:numPr>
        <w:autoSpaceDE w:val="0"/>
        <w:autoSpaceDN w:val="0"/>
        <w:adjustRightInd w:val="0"/>
        <w:rPr>
          <w:rFonts w:ascii="Arial" w:hAnsi="Arial" w:cs="Arial"/>
          <w:sz w:val="26"/>
          <w:szCs w:val="26"/>
        </w:rPr>
      </w:pPr>
      <w:r w:rsidRPr="0027646A">
        <w:rPr>
          <w:rFonts w:ascii="Arial" w:hAnsi="Arial" w:cs="Arial"/>
          <w:sz w:val="26"/>
          <w:szCs w:val="26"/>
        </w:rPr>
        <w:t xml:space="preserve">Specific actions to be taken when </w:t>
      </w:r>
      <w:r w:rsidR="00883595">
        <w:rPr>
          <w:rFonts w:ascii="Arial" w:hAnsi="Arial" w:cs="Arial"/>
          <w:sz w:val="26"/>
          <w:szCs w:val="26"/>
        </w:rPr>
        <w:t>the procedures are implemented</w:t>
      </w:r>
    </w:p>
    <w:p w14:paraId="1B5A1051" w14:textId="77777777" w:rsidR="00883595" w:rsidRPr="0027646A" w:rsidRDefault="00883595" w:rsidP="00883595">
      <w:pPr>
        <w:pStyle w:val="ListParagraph"/>
        <w:widowControl w:val="0"/>
        <w:autoSpaceDE w:val="0"/>
        <w:autoSpaceDN w:val="0"/>
        <w:adjustRightInd w:val="0"/>
        <w:rPr>
          <w:rFonts w:ascii="Arial" w:hAnsi="Arial" w:cs="Arial"/>
          <w:sz w:val="26"/>
          <w:szCs w:val="26"/>
        </w:rPr>
      </w:pPr>
    </w:p>
    <w:p w14:paraId="6B27E4F7" w14:textId="6C4EC678" w:rsidR="009D57FE" w:rsidRPr="006F0074" w:rsidRDefault="009361E3" w:rsidP="00883595">
      <w:pPr>
        <w:widowControl w:val="0"/>
        <w:autoSpaceDE w:val="0"/>
        <w:autoSpaceDN w:val="0"/>
        <w:adjustRightInd w:val="0"/>
        <w:rPr>
          <w:rFonts w:ascii="Arial" w:hAnsi="Arial" w:cs="Arial"/>
          <w:sz w:val="26"/>
          <w:szCs w:val="26"/>
        </w:rPr>
      </w:pPr>
      <w:r w:rsidRPr="0027646A">
        <w:rPr>
          <w:rFonts w:ascii="Arial" w:hAnsi="Arial" w:cs="Arial"/>
          <w:sz w:val="26"/>
          <w:szCs w:val="26"/>
        </w:rPr>
        <w:t xml:space="preserve">This </w:t>
      </w:r>
      <w:r w:rsidR="008C15B7">
        <w:rPr>
          <w:rFonts w:ascii="Arial" w:hAnsi="Arial" w:cs="Arial"/>
          <w:sz w:val="26"/>
          <w:szCs w:val="26"/>
        </w:rPr>
        <w:t xml:space="preserve">EOP has </w:t>
      </w:r>
      <w:r w:rsidR="00360E4F">
        <w:rPr>
          <w:rFonts w:ascii="Arial" w:hAnsi="Arial" w:cs="Arial"/>
          <w:sz w:val="26"/>
          <w:szCs w:val="26"/>
        </w:rPr>
        <w:t>four</w:t>
      </w:r>
      <w:r w:rsidR="001D3F82" w:rsidRPr="0027646A">
        <w:rPr>
          <w:rFonts w:ascii="Arial" w:hAnsi="Arial" w:cs="Arial"/>
          <w:sz w:val="26"/>
          <w:szCs w:val="26"/>
        </w:rPr>
        <w:t xml:space="preserve"> designated functional annexes: evacuation, family re-unification </w:t>
      </w:r>
      <w:r w:rsidR="001D3F82" w:rsidRPr="006F0074">
        <w:rPr>
          <w:rFonts w:ascii="Arial" w:hAnsi="Arial" w:cs="Arial"/>
          <w:sz w:val="26"/>
          <w:szCs w:val="26"/>
        </w:rPr>
        <w:t xml:space="preserve">procedures, </w:t>
      </w:r>
      <w:proofErr w:type="gramStart"/>
      <w:r w:rsidR="001D3F82" w:rsidRPr="006F0074">
        <w:rPr>
          <w:rFonts w:ascii="Arial" w:hAnsi="Arial" w:cs="Arial"/>
          <w:sz w:val="26"/>
          <w:szCs w:val="26"/>
        </w:rPr>
        <w:t>lock</w:t>
      </w:r>
      <w:proofErr w:type="gramEnd"/>
      <w:r w:rsidR="001D3F82" w:rsidRPr="006F0074">
        <w:rPr>
          <w:rFonts w:ascii="Arial" w:hAnsi="Arial" w:cs="Arial"/>
          <w:sz w:val="26"/>
          <w:szCs w:val="26"/>
        </w:rPr>
        <w:t xml:space="preserve"> down, shelter in place</w:t>
      </w:r>
      <w:r w:rsidR="00360E4F">
        <w:rPr>
          <w:rFonts w:ascii="Arial" w:hAnsi="Arial" w:cs="Arial"/>
          <w:sz w:val="26"/>
          <w:szCs w:val="26"/>
        </w:rPr>
        <w:t xml:space="preserve">. All functional annexes will include consideration of </w:t>
      </w:r>
      <w:r w:rsidR="00693B8E">
        <w:rPr>
          <w:rFonts w:ascii="Arial" w:hAnsi="Arial" w:cs="Arial"/>
          <w:sz w:val="26"/>
          <w:szCs w:val="26"/>
        </w:rPr>
        <w:t>access</w:t>
      </w:r>
      <w:r w:rsidR="008C15B7">
        <w:rPr>
          <w:rFonts w:ascii="Arial" w:hAnsi="Arial" w:cs="Arial"/>
          <w:sz w:val="26"/>
          <w:szCs w:val="26"/>
        </w:rPr>
        <w:t xml:space="preserve"> and functional needs</w:t>
      </w:r>
      <w:r w:rsidR="001D3F82" w:rsidRPr="006F0074">
        <w:rPr>
          <w:rFonts w:ascii="Arial" w:hAnsi="Arial" w:cs="Arial"/>
          <w:sz w:val="26"/>
          <w:szCs w:val="26"/>
        </w:rPr>
        <w:t xml:space="preserve">. </w:t>
      </w:r>
    </w:p>
    <w:p w14:paraId="708AE200" w14:textId="77777777" w:rsidR="006F0074" w:rsidRPr="006F0074" w:rsidRDefault="006F0074" w:rsidP="00883595">
      <w:pPr>
        <w:widowControl w:val="0"/>
        <w:autoSpaceDE w:val="0"/>
        <w:autoSpaceDN w:val="0"/>
        <w:adjustRightInd w:val="0"/>
        <w:rPr>
          <w:rFonts w:ascii="Arial" w:hAnsi="Arial" w:cs="Arial"/>
          <w:sz w:val="26"/>
          <w:szCs w:val="26"/>
        </w:rPr>
      </w:pPr>
    </w:p>
    <w:p w14:paraId="4223EF07" w14:textId="3CA50367" w:rsidR="001D5C13" w:rsidRPr="006F0074" w:rsidRDefault="00E44C3B" w:rsidP="00883595">
      <w:pPr>
        <w:pStyle w:val="Heading2"/>
        <w:spacing w:before="0"/>
        <w:rPr>
          <w:sz w:val="26"/>
          <w:szCs w:val="26"/>
        </w:rPr>
      </w:pPr>
      <w:bookmarkStart w:id="71" w:name="_Toc341954911"/>
      <w:r w:rsidRPr="00F430BD">
        <w:rPr>
          <w:sz w:val="26"/>
          <w:szCs w:val="26"/>
        </w:rPr>
        <w:t xml:space="preserve">I. </w:t>
      </w:r>
      <w:r w:rsidR="001D5C13" w:rsidRPr="00F430BD">
        <w:rPr>
          <w:sz w:val="26"/>
          <w:szCs w:val="26"/>
        </w:rPr>
        <w:t>Evacuation</w:t>
      </w:r>
      <w:bookmarkEnd w:id="71"/>
    </w:p>
    <w:p w14:paraId="1EF6AF8D" w14:textId="77777777" w:rsidR="0027646A" w:rsidRPr="006F0074" w:rsidRDefault="0027646A" w:rsidP="00883595">
      <w:pPr>
        <w:rPr>
          <w:rFonts w:ascii="Arial" w:hAnsi="Arial" w:cs="Arial"/>
          <w:sz w:val="26"/>
          <w:szCs w:val="26"/>
        </w:rPr>
      </w:pPr>
    </w:p>
    <w:p w14:paraId="10333177" w14:textId="5C608F00" w:rsidR="00300E7D" w:rsidRPr="006F0074" w:rsidRDefault="0027646A" w:rsidP="00883595">
      <w:pPr>
        <w:pStyle w:val="Heading3"/>
        <w:spacing w:before="0"/>
        <w:rPr>
          <w:sz w:val="26"/>
          <w:szCs w:val="26"/>
        </w:rPr>
      </w:pPr>
      <w:bookmarkStart w:id="72" w:name="_Toc341954912"/>
      <w:r w:rsidRPr="006F0074">
        <w:rPr>
          <w:sz w:val="26"/>
          <w:szCs w:val="26"/>
        </w:rPr>
        <w:t xml:space="preserve">A. </w:t>
      </w:r>
      <w:r w:rsidR="00300E7D" w:rsidRPr="006F0074">
        <w:rPr>
          <w:sz w:val="26"/>
          <w:szCs w:val="26"/>
        </w:rPr>
        <w:t>Purpose</w:t>
      </w:r>
      <w:bookmarkEnd w:id="72"/>
    </w:p>
    <w:p w14:paraId="512171DA" w14:textId="548B52B2" w:rsidR="0027646A" w:rsidRPr="006F0074" w:rsidRDefault="00883595" w:rsidP="00883595">
      <w:pPr>
        <w:widowControl w:val="0"/>
        <w:autoSpaceDE w:val="0"/>
        <w:autoSpaceDN w:val="0"/>
        <w:adjustRightInd w:val="0"/>
        <w:rPr>
          <w:rFonts w:ascii="Arial" w:hAnsi="Arial" w:cs="Arial"/>
          <w:sz w:val="26"/>
          <w:szCs w:val="26"/>
        </w:rPr>
      </w:pPr>
      <w:r w:rsidRPr="006F0074">
        <w:rPr>
          <w:rFonts w:ascii="Arial" w:hAnsi="Arial" w:cs="Arial"/>
          <w:sz w:val="26"/>
          <w:szCs w:val="26"/>
        </w:rPr>
        <w:t xml:space="preserve">Evacuation is necessary in some emergency situations because it will not be safe to stay in or around the facility. When evacuating, children and staff must use pre-designated evacuation routes and exits to leave the building in an orderly, safe manner. </w:t>
      </w:r>
    </w:p>
    <w:p w14:paraId="74239EF1" w14:textId="77777777" w:rsidR="00883595" w:rsidRPr="006F0074" w:rsidRDefault="00883595" w:rsidP="00883595">
      <w:pPr>
        <w:widowControl w:val="0"/>
        <w:autoSpaceDE w:val="0"/>
        <w:autoSpaceDN w:val="0"/>
        <w:adjustRightInd w:val="0"/>
        <w:rPr>
          <w:rFonts w:ascii="Arial" w:hAnsi="Arial" w:cs="Arial"/>
          <w:sz w:val="26"/>
          <w:szCs w:val="26"/>
        </w:rPr>
      </w:pPr>
    </w:p>
    <w:p w14:paraId="16FD65F8" w14:textId="7F5AE410" w:rsidR="00300E7D" w:rsidRPr="006F0074" w:rsidRDefault="0027646A" w:rsidP="00883595">
      <w:pPr>
        <w:pStyle w:val="Heading3"/>
        <w:spacing w:before="0"/>
        <w:rPr>
          <w:sz w:val="26"/>
          <w:szCs w:val="26"/>
        </w:rPr>
      </w:pPr>
      <w:bookmarkStart w:id="73" w:name="_Toc341954913"/>
      <w:r w:rsidRPr="006F0074">
        <w:rPr>
          <w:sz w:val="26"/>
          <w:szCs w:val="26"/>
        </w:rPr>
        <w:t xml:space="preserve">B. </w:t>
      </w:r>
      <w:r w:rsidR="00300E7D" w:rsidRPr="006F0074">
        <w:rPr>
          <w:sz w:val="26"/>
          <w:szCs w:val="26"/>
        </w:rPr>
        <w:t>Scope</w:t>
      </w:r>
      <w:bookmarkEnd w:id="73"/>
    </w:p>
    <w:p w14:paraId="581954E5" w14:textId="7D9CB262" w:rsidR="00450086" w:rsidRDefault="00883595" w:rsidP="00883595">
      <w:pPr>
        <w:widowControl w:val="0"/>
        <w:autoSpaceDE w:val="0"/>
        <w:autoSpaceDN w:val="0"/>
        <w:adjustRightInd w:val="0"/>
        <w:rPr>
          <w:rFonts w:ascii="Arial" w:hAnsi="Arial" w:cs="Arial"/>
          <w:sz w:val="26"/>
          <w:szCs w:val="26"/>
        </w:rPr>
      </w:pPr>
      <w:r w:rsidRPr="006F0074">
        <w:rPr>
          <w:rFonts w:ascii="Arial" w:hAnsi="Arial" w:cs="Arial"/>
          <w:sz w:val="26"/>
          <w:szCs w:val="26"/>
        </w:rPr>
        <w:t xml:space="preserve">This procedure outlines the steps to be taken by staff and children to prevent injury or death during an incident. The procedure covers children and staff who are indoors and outdoors. The site may need to be evacuated for fire, explosion, or flooding. Anyone may identify the need for an evacuation based on the incident. </w:t>
      </w:r>
    </w:p>
    <w:p w14:paraId="5EDAC13D" w14:textId="77777777" w:rsidR="00450086" w:rsidRPr="006F0074" w:rsidRDefault="00450086" w:rsidP="00883595">
      <w:pPr>
        <w:widowControl w:val="0"/>
        <w:autoSpaceDE w:val="0"/>
        <w:autoSpaceDN w:val="0"/>
        <w:adjustRightInd w:val="0"/>
        <w:rPr>
          <w:rFonts w:ascii="Arial" w:hAnsi="Arial" w:cs="Arial"/>
          <w:sz w:val="26"/>
          <w:szCs w:val="26"/>
        </w:rPr>
      </w:pPr>
    </w:p>
    <w:p w14:paraId="5FBE3B42" w14:textId="5CEC3DAF" w:rsidR="00300E7D" w:rsidRPr="006F0074" w:rsidRDefault="0027646A" w:rsidP="00883595">
      <w:pPr>
        <w:pStyle w:val="Heading3"/>
        <w:spacing w:before="0"/>
        <w:rPr>
          <w:sz w:val="26"/>
          <w:szCs w:val="26"/>
        </w:rPr>
      </w:pPr>
      <w:bookmarkStart w:id="74" w:name="_Toc341954914"/>
      <w:r w:rsidRPr="006F0074">
        <w:rPr>
          <w:sz w:val="26"/>
          <w:szCs w:val="26"/>
        </w:rPr>
        <w:t xml:space="preserve">C. </w:t>
      </w:r>
      <w:r w:rsidR="00300E7D" w:rsidRPr="006F0074">
        <w:rPr>
          <w:sz w:val="26"/>
          <w:szCs w:val="26"/>
        </w:rPr>
        <w:t>Responsibilities</w:t>
      </w:r>
      <w:bookmarkEnd w:id="74"/>
    </w:p>
    <w:p w14:paraId="350B589D" w14:textId="0143759E" w:rsidR="00A14B11" w:rsidRPr="00A14B11" w:rsidRDefault="00A14B11" w:rsidP="00A14B11">
      <w:pPr>
        <w:rPr>
          <w:rFonts w:ascii="Arial" w:hAnsi="Arial"/>
          <w:sz w:val="26"/>
          <w:szCs w:val="26"/>
        </w:rPr>
      </w:pPr>
      <w:r>
        <w:rPr>
          <w:rFonts w:ascii="Arial" w:hAnsi="Arial"/>
          <w:sz w:val="26"/>
          <w:szCs w:val="26"/>
        </w:rPr>
        <w:t xml:space="preserve">The responsibilities of children being cared for by </w:t>
      </w:r>
      <w:r>
        <w:rPr>
          <w:rFonts w:ascii="Arial" w:hAnsi="Arial" w:cs="Arial"/>
          <w:b/>
          <w:i/>
          <w:sz w:val="26"/>
          <w:szCs w:val="26"/>
        </w:rPr>
        <w:t xml:space="preserve">CHILDCARE </w:t>
      </w:r>
      <w:r w:rsidRPr="009D38C7">
        <w:rPr>
          <w:rFonts w:ascii="Arial" w:hAnsi="Arial" w:cs="Arial"/>
          <w:b/>
          <w:i/>
          <w:sz w:val="26"/>
          <w:szCs w:val="26"/>
        </w:rPr>
        <w:t>NAME</w:t>
      </w:r>
      <w:r w:rsidRPr="009D7982">
        <w:rPr>
          <w:rFonts w:ascii="Arial" w:hAnsi="Arial" w:cs="Arial"/>
          <w:sz w:val="26"/>
          <w:szCs w:val="26"/>
        </w:rPr>
        <w:t xml:space="preserve"> s</w:t>
      </w:r>
      <w:r>
        <w:rPr>
          <w:rFonts w:ascii="Arial" w:hAnsi="Arial" w:cs="Arial"/>
          <w:sz w:val="26"/>
          <w:szCs w:val="26"/>
        </w:rPr>
        <w:t xml:space="preserve">taff are to follow the instructions of staff members and aid in whatever way they can.  </w:t>
      </w:r>
    </w:p>
    <w:p w14:paraId="0C7F6FCD" w14:textId="77777777" w:rsidR="00A14B11" w:rsidRDefault="00A14B11" w:rsidP="00883595">
      <w:pPr>
        <w:pStyle w:val="Heading4"/>
        <w:spacing w:before="0"/>
        <w:rPr>
          <w:rFonts w:ascii="Arial" w:hAnsi="Arial" w:cs="Arial"/>
          <w:sz w:val="26"/>
          <w:szCs w:val="26"/>
        </w:rPr>
      </w:pPr>
    </w:p>
    <w:p w14:paraId="17EDAE30" w14:textId="076EF460" w:rsidR="004D59F0" w:rsidRPr="004C354F" w:rsidRDefault="0027646A" w:rsidP="00883595">
      <w:pPr>
        <w:pStyle w:val="Heading4"/>
        <w:spacing w:before="0"/>
        <w:rPr>
          <w:rFonts w:ascii="Arial" w:hAnsi="Arial" w:cs="Arial"/>
          <w:color w:val="auto"/>
          <w:sz w:val="26"/>
          <w:szCs w:val="26"/>
        </w:rPr>
      </w:pPr>
      <w:r w:rsidRPr="004C354F">
        <w:rPr>
          <w:rFonts w:ascii="Arial" w:hAnsi="Arial" w:cs="Arial"/>
          <w:color w:val="auto"/>
          <w:sz w:val="26"/>
          <w:szCs w:val="26"/>
        </w:rPr>
        <w:t xml:space="preserve">1. </w:t>
      </w:r>
      <w:commentRangeStart w:id="75"/>
      <w:r w:rsidR="004D59F0" w:rsidRPr="004C354F">
        <w:rPr>
          <w:rFonts w:ascii="Arial" w:hAnsi="Arial" w:cs="Arial"/>
          <w:color w:val="auto"/>
          <w:sz w:val="26"/>
          <w:szCs w:val="26"/>
        </w:rPr>
        <w:t>Director</w:t>
      </w:r>
      <w:r w:rsidR="00F1037E">
        <w:rPr>
          <w:rFonts w:ascii="Arial" w:hAnsi="Arial" w:cs="Arial"/>
          <w:color w:val="auto"/>
          <w:sz w:val="26"/>
          <w:szCs w:val="26"/>
        </w:rPr>
        <w:t>/Assistant Director</w:t>
      </w:r>
      <w:commentRangeEnd w:id="75"/>
      <w:r w:rsidR="00246578">
        <w:rPr>
          <w:rStyle w:val="CommentReference"/>
          <w:rFonts w:asciiTheme="minorHAnsi" w:eastAsiaTheme="minorEastAsia" w:hAnsiTheme="minorHAnsi" w:cstheme="minorBidi"/>
          <w:b w:val="0"/>
          <w:bCs w:val="0"/>
          <w:i w:val="0"/>
          <w:iCs w:val="0"/>
          <w:color w:val="auto"/>
        </w:rPr>
        <w:commentReference w:id="75"/>
      </w:r>
    </w:p>
    <w:p w14:paraId="12B48F4A" w14:textId="77777777" w:rsidR="00114BCE" w:rsidRPr="006F0074" w:rsidRDefault="00114BC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sidRPr="006F0074">
        <w:rPr>
          <w:rFonts w:ascii="Arial" w:hAnsi="Arial" w:cs="Arial"/>
          <w:sz w:val="26"/>
          <w:szCs w:val="26"/>
        </w:rPr>
        <w:t> </w:t>
      </w:r>
    </w:p>
    <w:p w14:paraId="6688E778" w14:textId="524B8ED2" w:rsidR="00A17890" w:rsidRPr="00D82EFA" w:rsidRDefault="005E109D"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Responsibilities include:</w:t>
      </w:r>
    </w:p>
    <w:p w14:paraId="105D7146" w14:textId="77777777" w:rsidR="00A14B11" w:rsidRDefault="00EC0BCC" w:rsidP="0089142E">
      <w:pPr>
        <w:pStyle w:val="ListParagraph"/>
        <w:widowControl w:val="0"/>
        <w:numPr>
          <w:ilvl w:val="0"/>
          <w:numId w:val="27"/>
        </w:numPr>
        <w:autoSpaceDE w:val="0"/>
        <w:autoSpaceDN w:val="0"/>
        <w:adjustRightInd w:val="0"/>
        <w:rPr>
          <w:rFonts w:ascii="Arial" w:hAnsi="Arial" w:cs="Arial"/>
          <w:sz w:val="26"/>
          <w:szCs w:val="26"/>
        </w:rPr>
      </w:pPr>
      <w:r w:rsidRPr="00F430BD">
        <w:rPr>
          <w:rFonts w:ascii="Arial" w:hAnsi="Arial" w:cs="Arial"/>
          <w:sz w:val="26"/>
          <w:szCs w:val="26"/>
        </w:rPr>
        <w:t xml:space="preserve">Following </w:t>
      </w:r>
      <w:r w:rsidR="00F430BD">
        <w:rPr>
          <w:rFonts w:ascii="Arial" w:hAnsi="Arial" w:cs="Arial"/>
          <w:sz w:val="26"/>
          <w:szCs w:val="26"/>
        </w:rPr>
        <w:t xml:space="preserve">established </w:t>
      </w:r>
      <w:r w:rsidR="00F430BD">
        <w:rPr>
          <w:rFonts w:ascii="Arial" w:hAnsi="Arial" w:cs="Arial"/>
          <w:b/>
          <w:i/>
          <w:sz w:val="26"/>
          <w:szCs w:val="26"/>
        </w:rPr>
        <w:t xml:space="preserve">CHILDCARE </w:t>
      </w:r>
      <w:r w:rsidR="00F430BD" w:rsidRPr="009D38C7">
        <w:rPr>
          <w:rFonts w:ascii="Arial" w:hAnsi="Arial" w:cs="Arial"/>
          <w:b/>
          <w:i/>
          <w:sz w:val="26"/>
          <w:szCs w:val="26"/>
        </w:rPr>
        <w:t>NAME</w:t>
      </w:r>
      <w:r w:rsidR="00F430BD" w:rsidRPr="009D7982">
        <w:rPr>
          <w:rFonts w:ascii="Arial" w:hAnsi="Arial" w:cs="Arial"/>
          <w:sz w:val="26"/>
          <w:szCs w:val="26"/>
        </w:rPr>
        <w:t xml:space="preserve"> </w:t>
      </w:r>
      <w:r w:rsidR="00A14B11">
        <w:rPr>
          <w:rFonts w:ascii="Arial" w:hAnsi="Arial" w:cs="Arial"/>
          <w:sz w:val="26"/>
          <w:szCs w:val="26"/>
        </w:rPr>
        <w:t>policies</w:t>
      </w:r>
    </w:p>
    <w:p w14:paraId="4555B2CC" w14:textId="7C66B96E" w:rsidR="00A17890" w:rsidRPr="00F430BD" w:rsidRDefault="00A17890" w:rsidP="0089142E">
      <w:pPr>
        <w:pStyle w:val="ListParagraph"/>
        <w:widowControl w:val="0"/>
        <w:numPr>
          <w:ilvl w:val="0"/>
          <w:numId w:val="27"/>
        </w:numPr>
        <w:autoSpaceDE w:val="0"/>
        <w:autoSpaceDN w:val="0"/>
        <w:adjustRightInd w:val="0"/>
        <w:rPr>
          <w:rFonts w:ascii="Arial" w:hAnsi="Arial" w:cs="Arial"/>
          <w:sz w:val="26"/>
          <w:szCs w:val="26"/>
        </w:rPr>
      </w:pPr>
      <w:r w:rsidRPr="00F430BD">
        <w:rPr>
          <w:rFonts w:ascii="Arial" w:hAnsi="Arial" w:cs="Arial"/>
          <w:sz w:val="26"/>
          <w:szCs w:val="26"/>
        </w:rPr>
        <w:t xml:space="preserve">Identify </w:t>
      </w:r>
      <w:r w:rsidR="00F1037E" w:rsidRPr="00F430BD">
        <w:rPr>
          <w:rFonts w:ascii="Arial" w:hAnsi="Arial" w:cs="Arial"/>
          <w:sz w:val="26"/>
          <w:szCs w:val="26"/>
        </w:rPr>
        <w:t xml:space="preserve">and obtain agreements for use of </w:t>
      </w:r>
      <w:r w:rsidRPr="00F430BD">
        <w:rPr>
          <w:rFonts w:ascii="Arial" w:hAnsi="Arial" w:cs="Arial"/>
          <w:sz w:val="26"/>
          <w:szCs w:val="26"/>
        </w:rPr>
        <w:t>evacuation locations, neighborhood, out-of-neighborhood, out-of-town</w:t>
      </w:r>
    </w:p>
    <w:p w14:paraId="4AA42A8E" w14:textId="77777777" w:rsidR="00A17890" w:rsidRPr="00F430BD" w:rsidRDefault="00A17890" w:rsidP="0089142E">
      <w:pPr>
        <w:pStyle w:val="ListParagraph"/>
        <w:widowControl w:val="0"/>
        <w:numPr>
          <w:ilvl w:val="0"/>
          <w:numId w:val="27"/>
        </w:numPr>
        <w:autoSpaceDE w:val="0"/>
        <w:autoSpaceDN w:val="0"/>
        <w:adjustRightInd w:val="0"/>
        <w:rPr>
          <w:rFonts w:ascii="Arial" w:hAnsi="Arial" w:cs="Arial"/>
          <w:sz w:val="26"/>
          <w:szCs w:val="26"/>
        </w:rPr>
      </w:pPr>
      <w:r w:rsidRPr="00F430BD">
        <w:rPr>
          <w:rFonts w:ascii="Arial" w:hAnsi="Arial" w:cs="Arial"/>
          <w:sz w:val="26"/>
          <w:szCs w:val="26"/>
        </w:rPr>
        <w:t>Identify evacuation routes and exits and ensure posted</w:t>
      </w:r>
    </w:p>
    <w:p w14:paraId="119FDADE" w14:textId="77777777" w:rsidR="00A17890" w:rsidRPr="00F430BD" w:rsidRDefault="00A17890" w:rsidP="0089142E">
      <w:pPr>
        <w:pStyle w:val="ListParagraph"/>
        <w:widowControl w:val="0"/>
        <w:numPr>
          <w:ilvl w:val="0"/>
          <w:numId w:val="27"/>
        </w:numPr>
        <w:autoSpaceDE w:val="0"/>
        <w:autoSpaceDN w:val="0"/>
        <w:adjustRightInd w:val="0"/>
        <w:rPr>
          <w:rFonts w:ascii="Arial" w:hAnsi="Arial" w:cs="Arial"/>
          <w:sz w:val="26"/>
          <w:szCs w:val="26"/>
        </w:rPr>
      </w:pPr>
      <w:r w:rsidRPr="00F430BD">
        <w:rPr>
          <w:rFonts w:ascii="Arial" w:hAnsi="Arial" w:cs="Arial"/>
          <w:sz w:val="26"/>
          <w:szCs w:val="26"/>
        </w:rPr>
        <w:t>Communicate evacuation locations to parents</w:t>
      </w:r>
    </w:p>
    <w:p w14:paraId="2857A589" w14:textId="77777777" w:rsidR="00A17890" w:rsidRPr="00F430BD" w:rsidRDefault="00A17890" w:rsidP="0089142E">
      <w:pPr>
        <w:pStyle w:val="ListParagraph"/>
        <w:widowControl w:val="0"/>
        <w:numPr>
          <w:ilvl w:val="0"/>
          <w:numId w:val="27"/>
        </w:numPr>
        <w:autoSpaceDE w:val="0"/>
        <w:autoSpaceDN w:val="0"/>
        <w:adjustRightInd w:val="0"/>
        <w:rPr>
          <w:rFonts w:ascii="Arial" w:hAnsi="Arial" w:cs="Arial"/>
          <w:sz w:val="26"/>
          <w:szCs w:val="26"/>
        </w:rPr>
      </w:pPr>
      <w:r w:rsidRPr="00F430BD">
        <w:rPr>
          <w:rFonts w:ascii="Arial" w:hAnsi="Arial" w:cs="Arial"/>
          <w:sz w:val="26"/>
          <w:szCs w:val="26"/>
        </w:rPr>
        <w:t xml:space="preserve">Ensure emergency kits to take during evacuation are prepared. </w:t>
      </w:r>
    </w:p>
    <w:p w14:paraId="4EB3E0E0" w14:textId="77777777" w:rsidR="00A17890" w:rsidRPr="00F430BD" w:rsidRDefault="00A17890" w:rsidP="0089142E">
      <w:pPr>
        <w:pStyle w:val="ListParagraph"/>
        <w:widowControl w:val="0"/>
        <w:numPr>
          <w:ilvl w:val="0"/>
          <w:numId w:val="27"/>
        </w:numPr>
        <w:autoSpaceDE w:val="0"/>
        <w:autoSpaceDN w:val="0"/>
        <w:adjustRightInd w:val="0"/>
        <w:rPr>
          <w:rFonts w:ascii="Arial" w:hAnsi="Arial" w:cs="Arial"/>
          <w:sz w:val="26"/>
          <w:szCs w:val="26"/>
        </w:rPr>
      </w:pPr>
      <w:r w:rsidRPr="00F430BD">
        <w:rPr>
          <w:rFonts w:ascii="Arial" w:hAnsi="Arial" w:cs="Arial"/>
          <w:sz w:val="26"/>
          <w:szCs w:val="26"/>
        </w:rPr>
        <w:t>Decide the need to evacuate based the situation</w:t>
      </w:r>
    </w:p>
    <w:p w14:paraId="5895ACCD" w14:textId="1EDF670D" w:rsidR="00A17890" w:rsidRDefault="00A17890" w:rsidP="0089142E">
      <w:pPr>
        <w:pStyle w:val="ListParagraph"/>
        <w:widowControl w:val="0"/>
        <w:numPr>
          <w:ilvl w:val="0"/>
          <w:numId w:val="27"/>
        </w:numPr>
        <w:autoSpaceDE w:val="0"/>
        <w:autoSpaceDN w:val="0"/>
        <w:adjustRightInd w:val="0"/>
        <w:rPr>
          <w:rFonts w:ascii="Arial" w:hAnsi="Arial" w:cs="Arial"/>
          <w:sz w:val="26"/>
          <w:szCs w:val="26"/>
        </w:rPr>
      </w:pPr>
      <w:r w:rsidRPr="00F430BD">
        <w:rPr>
          <w:rFonts w:ascii="Arial" w:hAnsi="Arial" w:cs="Arial"/>
          <w:sz w:val="26"/>
          <w:szCs w:val="26"/>
        </w:rPr>
        <w:t xml:space="preserve">Identify evacuation procedures for children and staff with </w:t>
      </w:r>
      <w:r w:rsidR="00693B8E">
        <w:rPr>
          <w:rFonts w:ascii="Arial" w:hAnsi="Arial" w:cs="Arial"/>
          <w:sz w:val="26"/>
          <w:szCs w:val="26"/>
        </w:rPr>
        <w:t>access</w:t>
      </w:r>
      <w:r w:rsidR="00246578">
        <w:rPr>
          <w:rFonts w:ascii="Arial" w:hAnsi="Arial" w:cs="Arial"/>
          <w:sz w:val="26"/>
          <w:szCs w:val="26"/>
        </w:rPr>
        <w:t xml:space="preserve"> and functional </w:t>
      </w:r>
      <w:r w:rsidR="00693B8E">
        <w:rPr>
          <w:rFonts w:ascii="Arial" w:hAnsi="Arial" w:cs="Arial"/>
          <w:sz w:val="26"/>
          <w:szCs w:val="26"/>
        </w:rPr>
        <w:t>needs</w:t>
      </w:r>
    </w:p>
    <w:p w14:paraId="40419149" w14:textId="6C42A7B4" w:rsidR="00693B8E" w:rsidRPr="00693B8E" w:rsidRDefault="00693B8E" w:rsidP="0089142E">
      <w:pPr>
        <w:pStyle w:val="ListParagraph"/>
        <w:widowControl w:val="0"/>
        <w:numPr>
          <w:ilvl w:val="0"/>
          <w:numId w:val="27"/>
        </w:numPr>
        <w:autoSpaceDE w:val="0"/>
        <w:autoSpaceDN w:val="0"/>
        <w:adjustRightInd w:val="0"/>
        <w:rPr>
          <w:rFonts w:ascii="Arial" w:hAnsi="Arial" w:cs="Arial"/>
          <w:sz w:val="26"/>
          <w:szCs w:val="26"/>
        </w:rPr>
      </w:pPr>
      <w:r>
        <w:rPr>
          <w:rFonts w:ascii="Arial" w:hAnsi="Arial" w:cs="Arial"/>
          <w:sz w:val="26"/>
          <w:szCs w:val="26"/>
        </w:rPr>
        <w:t>Ensure classroom instructors are aware of access and functional needs of staff or children in their care and are trained on how to support their needs during an emergency</w:t>
      </w:r>
    </w:p>
    <w:p w14:paraId="26418E48" w14:textId="15897BF0" w:rsidR="00693B8E" w:rsidRPr="00693B8E" w:rsidRDefault="00693B8E" w:rsidP="0089142E">
      <w:pPr>
        <w:pStyle w:val="ListParagraph"/>
        <w:widowControl w:val="0"/>
        <w:numPr>
          <w:ilvl w:val="0"/>
          <w:numId w:val="27"/>
        </w:numPr>
        <w:autoSpaceDE w:val="0"/>
        <w:autoSpaceDN w:val="0"/>
        <w:adjustRightInd w:val="0"/>
        <w:rPr>
          <w:rFonts w:ascii="Arial" w:hAnsi="Arial" w:cs="Arial"/>
          <w:sz w:val="26"/>
          <w:szCs w:val="26"/>
        </w:rPr>
      </w:pPr>
      <w:r>
        <w:rPr>
          <w:rFonts w:ascii="Arial" w:hAnsi="Arial" w:cs="Arial"/>
          <w:sz w:val="26"/>
          <w:szCs w:val="26"/>
        </w:rPr>
        <w:t>Ensure classrooms have needed support (resources, personnel or equipment) for identified access and functional needs staff and children</w:t>
      </w:r>
    </w:p>
    <w:p w14:paraId="57BD2CF4" w14:textId="77777777" w:rsidR="002867AA" w:rsidRPr="00246578" w:rsidRDefault="002867AA" w:rsidP="0089142E">
      <w:pPr>
        <w:pStyle w:val="ListParagraph"/>
        <w:numPr>
          <w:ilvl w:val="0"/>
          <w:numId w:val="27"/>
        </w:numPr>
        <w:rPr>
          <w:rFonts w:ascii="Times" w:hAnsi="Times" w:cs="Times"/>
        </w:rPr>
      </w:pPr>
      <w:r w:rsidRPr="00F430BD">
        <w:rPr>
          <w:rFonts w:ascii="Arial" w:hAnsi="Arial" w:cs="Arial"/>
          <w:sz w:val="26"/>
          <w:szCs w:val="26"/>
        </w:rPr>
        <w:t xml:space="preserve">Issue stand-by instruction. </w:t>
      </w:r>
    </w:p>
    <w:p w14:paraId="75363302" w14:textId="7EA218BA" w:rsidR="00246578" w:rsidRPr="00246578" w:rsidRDefault="00246578" w:rsidP="0089142E">
      <w:pPr>
        <w:pStyle w:val="ListParagraph"/>
        <w:numPr>
          <w:ilvl w:val="0"/>
          <w:numId w:val="27"/>
        </w:numPr>
        <w:rPr>
          <w:rFonts w:ascii="Times" w:hAnsi="Times" w:cs="Times"/>
        </w:rPr>
      </w:pPr>
      <w:r>
        <w:rPr>
          <w:rFonts w:ascii="Arial" w:hAnsi="Arial" w:cs="Arial"/>
          <w:sz w:val="26"/>
          <w:szCs w:val="26"/>
        </w:rPr>
        <w:t>Take medications and emergency contact information</w:t>
      </w:r>
    </w:p>
    <w:p w14:paraId="3B4FC76B" w14:textId="37D19F05" w:rsidR="00246578" w:rsidRPr="00246578" w:rsidRDefault="00246578" w:rsidP="0089142E">
      <w:pPr>
        <w:pStyle w:val="ListParagraph"/>
        <w:numPr>
          <w:ilvl w:val="0"/>
          <w:numId w:val="27"/>
        </w:numPr>
        <w:rPr>
          <w:rFonts w:ascii="Times" w:hAnsi="Times" w:cs="Times"/>
        </w:rPr>
      </w:pPr>
      <w:r>
        <w:rPr>
          <w:rFonts w:ascii="Arial" w:hAnsi="Arial" w:cs="Arial"/>
          <w:sz w:val="26"/>
          <w:szCs w:val="26"/>
        </w:rPr>
        <w:t xml:space="preserve">Identify requirements for additional food, water or sheltering supplies and assign personnel to make sure supplies are available at evacuation center (if possible) </w:t>
      </w:r>
    </w:p>
    <w:p w14:paraId="7FCE4F79" w14:textId="28CBDD7A" w:rsidR="00246578" w:rsidRPr="00246578" w:rsidRDefault="00246578" w:rsidP="0089142E">
      <w:pPr>
        <w:pStyle w:val="ListParagraph"/>
        <w:numPr>
          <w:ilvl w:val="0"/>
          <w:numId w:val="27"/>
        </w:numPr>
        <w:rPr>
          <w:rFonts w:ascii="Times" w:hAnsi="Times" w:cs="Times"/>
        </w:rPr>
      </w:pPr>
      <w:r>
        <w:rPr>
          <w:rFonts w:ascii="Arial" w:hAnsi="Arial" w:cs="Arial"/>
          <w:sz w:val="26"/>
          <w:szCs w:val="26"/>
        </w:rPr>
        <w:t>Identify other evacuation resources to take (as applicable)</w:t>
      </w:r>
    </w:p>
    <w:p w14:paraId="32931134" w14:textId="77777777" w:rsidR="002867AA" w:rsidRPr="00F430BD" w:rsidRDefault="002867AA" w:rsidP="0089142E">
      <w:pPr>
        <w:pStyle w:val="ListParagraph"/>
        <w:numPr>
          <w:ilvl w:val="0"/>
          <w:numId w:val="27"/>
        </w:numPr>
        <w:rPr>
          <w:rFonts w:ascii="Times" w:hAnsi="Times" w:cs="Times"/>
        </w:rPr>
      </w:pPr>
      <w:r w:rsidRPr="00F430BD">
        <w:rPr>
          <w:rFonts w:ascii="Arial" w:hAnsi="Arial" w:cs="Arial"/>
          <w:sz w:val="26"/>
          <w:szCs w:val="26"/>
        </w:rPr>
        <w:t xml:space="preserve">Notify local law enforcement of intent to evacuate, the location of the safe </w:t>
      </w:r>
      <w:r w:rsidRPr="00F430BD">
        <w:rPr>
          <w:rFonts w:ascii="Times" w:hAnsi="Times" w:cs="Times"/>
        </w:rPr>
        <w:t> </w:t>
      </w:r>
      <w:r w:rsidRPr="00F430BD">
        <w:rPr>
          <w:rFonts w:ascii="Arial" w:hAnsi="Arial" w:cs="Arial"/>
          <w:sz w:val="26"/>
          <w:szCs w:val="26"/>
        </w:rPr>
        <w:t xml:space="preserve">evacuation site, and the route to be taken to that site. </w:t>
      </w:r>
      <w:r w:rsidRPr="00F430BD">
        <w:rPr>
          <w:rFonts w:ascii="Times" w:hAnsi="Times" w:cs="Times"/>
        </w:rPr>
        <w:t> </w:t>
      </w:r>
    </w:p>
    <w:p w14:paraId="4F07B8DA" w14:textId="77777777" w:rsidR="002867AA" w:rsidRPr="00F430BD" w:rsidRDefault="002867AA" w:rsidP="0089142E">
      <w:pPr>
        <w:pStyle w:val="ListParagraph"/>
        <w:numPr>
          <w:ilvl w:val="0"/>
          <w:numId w:val="27"/>
        </w:numPr>
        <w:rPr>
          <w:rFonts w:ascii="Times" w:hAnsi="Times" w:cs="Times"/>
        </w:rPr>
      </w:pPr>
      <w:r w:rsidRPr="00F430BD">
        <w:rPr>
          <w:rFonts w:ascii="Arial" w:hAnsi="Arial" w:cs="Arial"/>
          <w:sz w:val="26"/>
          <w:szCs w:val="26"/>
        </w:rPr>
        <w:t xml:space="preserve">Ensure that all children have been evacuated. </w:t>
      </w:r>
      <w:r w:rsidRPr="00F430BD">
        <w:rPr>
          <w:rFonts w:ascii="Times" w:hAnsi="Times" w:cs="Times"/>
        </w:rPr>
        <w:t> </w:t>
      </w:r>
    </w:p>
    <w:p w14:paraId="764B6F8A" w14:textId="77777777" w:rsidR="002867AA" w:rsidRPr="00246578" w:rsidRDefault="002867AA" w:rsidP="0089142E">
      <w:pPr>
        <w:pStyle w:val="ListParagraph"/>
        <w:numPr>
          <w:ilvl w:val="0"/>
          <w:numId w:val="27"/>
        </w:numPr>
        <w:rPr>
          <w:rFonts w:ascii="Times" w:hAnsi="Times" w:cs="Times"/>
        </w:rPr>
      </w:pPr>
      <w:r w:rsidRPr="00F430BD">
        <w:rPr>
          <w:rFonts w:ascii="Arial" w:hAnsi="Arial" w:cs="Arial"/>
          <w:sz w:val="26"/>
          <w:szCs w:val="26"/>
        </w:rPr>
        <w:t xml:space="preserve">Issue </w:t>
      </w:r>
      <w:r w:rsidRPr="00246578">
        <w:rPr>
          <w:rFonts w:ascii="Arial" w:hAnsi="Arial" w:cs="Arial"/>
          <w:sz w:val="26"/>
          <w:szCs w:val="26"/>
        </w:rPr>
        <w:t xml:space="preserve">directed transportation instruction if children will be evacuated to a safer </w:t>
      </w:r>
      <w:r w:rsidRPr="00246578">
        <w:rPr>
          <w:rFonts w:ascii="Times" w:hAnsi="Times" w:cs="Times"/>
        </w:rPr>
        <w:t> </w:t>
      </w:r>
      <w:r w:rsidRPr="00246578">
        <w:rPr>
          <w:rFonts w:ascii="Arial" w:hAnsi="Arial" w:cs="Arial"/>
          <w:sz w:val="26"/>
          <w:szCs w:val="26"/>
        </w:rPr>
        <w:t xml:space="preserve">location by means of buses and cars. </w:t>
      </w:r>
      <w:r w:rsidRPr="00246578">
        <w:rPr>
          <w:rFonts w:ascii="Times" w:hAnsi="Times" w:cs="Times"/>
        </w:rPr>
        <w:t> </w:t>
      </w:r>
    </w:p>
    <w:p w14:paraId="4702F3FF" w14:textId="77777777" w:rsidR="002867AA" w:rsidRPr="00246578" w:rsidRDefault="002867AA" w:rsidP="0089142E">
      <w:pPr>
        <w:pStyle w:val="ListParagraph"/>
        <w:numPr>
          <w:ilvl w:val="0"/>
          <w:numId w:val="27"/>
        </w:numPr>
        <w:rPr>
          <w:rFonts w:ascii="Times" w:hAnsi="Times" w:cs="Times"/>
        </w:rPr>
      </w:pPr>
      <w:r w:rsidRPr="00246578">
        <w:rPr>
          <w:rFonts w:ascii="Arial" w:hAnsi="Arial" w:cs="Arial"/>
          <w:sz w:val="26"/>
          <w:szCs w:val="26"/>
        </w:rPr>
        <w:t xml:space="preserve">Ensure that staff and children do not return to the building until proper authorities </w:t>
      </w:r>
      <w:r w:rsidRPr="00246578">
        <w:rPr>
          <w:rFonts w:ascii="Times" w:hAnsi="Times" w:cs="Times"/>
        </w:rPr>
        <w:t> </w:t>
      </w:r>
      <w:r w:rsidRPr="00246578">
        <w:rPr>
          <w:rFonts w:ascii="Arial" w:hAnsi="Arial" w:cs="Arial"/>
          <w:sz w:val="26"/>
          <w:szCs w:val="26"/>
        </w:rPr>
        <w:t xml:space="preserve">have determined that it is safe to do so. </w:t>
      </w:r>
      <w:r w:rsidRPr="00246578">
        <w:rPr>
          <w:rFonts w:ascii="Times" w:hAnsi="Times" w:cs="Times"/>
        </w:rPr>
        <w:t> </w:t>
      </w:r>
    </w:p>
    <w:p w14:paraId="57576902" w14:textId="77777777" w:rsidR="002867AA" w:rsidRPr="00246578" w:rsidRDefault="002867AA" w:rsidP="0089142E">
      <w:pPr>
        <w:pStyle w:val="ListParagraph"/>
        <w:numPr>
          <w:ilvl w:val="0"/>
          <w:numId w:val="27"/>
        </w:numPr>
        <w:rPr>
          <w:rFonts w:ascii="Arial" w:hAnsi="Arial" w:cs="Arial"/>
          <w:sz w:val="26"/>
          <w:szCs w:val="26"/>
        </w:rPr>
      </w:pPr>
      <w:r w:rsidRPr="00246578">
        <w:rPr>
          <w:rFonts w:ascii="Arial" w:hAnsi="Arial" w:cs="Arial"/>
          <w:sz w:val="26"/>
          <w:szCs w:val="26"/>
        </w:rPr>
        <w:t xml:space="preserve">Determine whether the center will be closed or remain open. </w:t>
      </w:r>
      <w:r w:rsidRPr="00246578">
        <w:rPr>
          <w:rFonts w:ascii="Times" w:hAnsi="Times" w:cs="Times"/>
        </w:rPr>
        <w:t> </w:t>
      </w:r>
    </w:p>
    <w:p w14:paraId="6CA1CC61" w14:textId="77777777" w:rsidR="002867AA" w:rsidRPr="00246578" w:rsidRDefault="002867AA" w:rsidP="0089142E">
      <w:pPr>
        <w:pStyle w:val="ListParagraph"/>
        <w:widowControl w:val="0"/>
        <w:numPr>
          <w:ilvl w:val="0"/>
          <w:numId w:val="27"/>
        </w:numPr>
        <w:autoSpaceDE w:val="0"/>
        <w:autoSpaceDN w:val="0"/>
        <w:adjustRightInd w:val="0"/>
        <w:rPr>
          <w:rFonts w:ascii="Arial" w:hAnsi="Arial" w:cs="Times"/>
          <w:sz w:val="26"/>
          <w:szCs w:val="26"/>
        </w:rPr>
      </w:pPr>
      <w:r w:rsidRPr="00246578">
        <w:rPr>
          <w:rFonts w:ascii="Arial" w:hAnsi="Arial" w:cs="Arial"/>
          <w:sz w:val="26"/>
          <w:szCs w:val="26"/>
        </w:rPr>
        <w:t>If situation permits, shut off utilities and secure facility</w:t>
      </w:r>
    </w:p>
    <w:p w14:paraId="4F6456BB" w14:textId="77777777" w:rsidR="002867AA" w:rsidRPr="00246578" w:rsidRDefault="002867AA" w:rsidP="0089142E">
      <w:pPr>
        <w:pStyle w:val="ListParagraph"/>
        <w:numPr>
          <w:ilvl w:val="0"/>
          <w:numId w:val="27"/>
        </w:numPr>
        <w:rPr>
          <w:rFonts w:ascii="Arial" w:hAnsi="Arial" w:cs="Arial"/>
          <w:sz w:val="26"/>
          <w:szCs w:val="26"/>
        </w:rPr>
      </w:pPr>
      <w:r w:rsidRPr="00246578">
        <w:rPr>
          <w:rFonts w:ascii="Arial" w:hAnsi="Arial" w:cs="Arial"/>
          <w:sz w:val="26"/>
          <w:szCs w:val="26"/>
        </w:rPr>
        <w:t>Document all actions taken.</w:t>
      </w:r>
    </w:p>
    <w:p w14:paraId="5D15AF36" w14:textId="77777777" w:rsidR="0027646A" w:rsidRDefault="0027646A" w:rsidP="00A17890">
      <w:pPr>
        <w:widowControl w:val="0"/>
        <w:autoSpaceDE w:val="0"/>
        <w:autoSpaceDN w:val="0"/>
        <w:adjustRightInd w:val="0"/>
        <w:rPr>
          <w:rFonts w:ascii="Arial" w:hAnsi="Arial" w:cs="Arial"/>
          <w:sz w:val="26"/>
          <w:szCs w:val="26"/>
        </w:rPr>
      </w:pPr>
    </w:p>
    <w:p w14:paraId="3BCE1769" w14:textId="49850D67" w:rsidR="00A14B11" w:rsidRDefault="00A14B11" w:rsidP="00A17890">
      <w:pPr>
        <w:widowControl w:val="0"/>
        <w:autoSpaceDE w:val="0"/>
        <w:autoSpaceDN w:val="0"/>
        <w:adjustRightInd w:val="0"/>
        <w:rPr>
          <w:rFonts w:ascii="Arial" w:hAnsi="Arial" w:cs="Arial"/>
          <w:sz w:val="26"/>
          <w:szCs w:val="26"/>
        </w:rPr>
      </w:pPr>
      <w:r>
        <w:rPr>
          <w:rFonts w:ascii="Arial" w:hAnsi="Arial" w:cs="Arial"/>
          <w:sz w:val="26"/>
          <w:szCs w:val="26"/>
        </w:rPr>
        <w:t xml:space="preserve">See Appendix </w:t>
      </w:r>
      <w:r w:rsidR="006D09AD">
        <w:rPr>
          <w:rFonts w:ascii="Arial" w:hAnsi="Arial" w:cs="Arial"/>
          <w:sz w:val="26"/>
          <w:szCs w:val="26"/>
        </w:rPr>
        <w:t>H</w:t>
      </w:r>
      <w:r>
        <w:rPr>
          <w:rFonts w:ascii="Arial" w:hAnsi="Arial" w:cs="Arial"/>
          <w:sz w:val="26"/>
          <w:szCs w:val="26"/>
        </w:rPr>
        <w:t xml:space="preserve"> for </w:t>
      </w:r>
      <w:r w:rsidR="00246578">
        <w:rPr>
          <w:rFonts w:ascii="Arial" w:hAnsi="Arial" w:cs="Arial"/>
          <w:sz w:val="26"/>
          <w:szCs w:val="26"/>
        </w:rPr>
        <w:t xml:space="preserve">a </w:t>
      </w:r>
      <w:r>
        <w:rPr>
          <w:rFonts w:ascii="Arial" w:hAnsi="Arial" w:cs="Arial"/>
          <w:sz w:val="26"/>
          <w:szCs w:val="26"/>
        </w:rPr>
        <w:t>director/assistant director checklist</w:t>
      </w:r>
      <w:r w:rsidR="00246578">
        <w:rPr>
          <w:rFonts w:ascii="Arial" w:hAnsi="Arial" w:cs="Arial"/>
          <w:sz w:val="26"/>
          <w:szCs w:val="26"/>
        </w:rPr>
        <w:t xml:space="preserve"> to be used during disaster</w:t>
      </w:r>
      <w:r w:rsidR="006D09AD">
        <w:rPr>
          <w:rFonts w:ascii="Arial" w:hAnsi="Arial" w:cs="Arial"/>
          <w:sz w:val="26"/>
          <w:szCs w:val="26"/>
        </w:rPr>
        <w:t>.  Appendix H</w:t>
      </w:r>
      <w:r>
        <w:rPr>
          <w:rFonts w:ascii="Arial" w:hAnsi="Arial" w:cs="Arial"/>
          <w:sz w:val="26"/>
          <w:szCs w:val="26"/>
        </w:rPr>
        <w:t xml:space="preserve"> can be printed and posted as a quick reference book </w:t>
      </w:r>
      <w:r w:rsidR="00246578">
        <w:rPr>
          <w:rFonts w:ascii="Arial" w:hAnsi="Arial" w:cs="Arial"/>
          <w:sz w:val="26"/>
          <w:szCs w:val="26"/>
        </w:rPr>
        <w:t xml:space="preserve">of actions to take by </w:t>
      </w:r>
      <w:r>
        <w:rPr>
          <w:rFonts w:ascii="Arial" w:hAnsi="Arial" w:cs="Arial"/>
          <w:sz w:val="26"/>
          <w:szCs w:val="26"/>
        </w:rPr>
        <w:t>directors/assistant directors or oth</w:t>
      </w:r>
      <w:r w:rsidR="00246578">
        <w:rPr>
          <w:rFonts w:ascii="Arial" w:hAnsi="Arial" w:cs="Arial"/>
          <w:sz w:val="26"/>
          <w:szCs w:val="26"/>
        </w:rPr>
        <w:t>er staff who might need to fill-</w:t>
      </w:r>
      <w:r>
        <w:rPr>
          <w:rFonts w:ascii="Arial" w:hAnsi="Arial" w:cs="Arial"/>
          <w:sz w:val="26"/>
          <w:szCs w:val="26"/>
        </w:rPr>
        <w:t>in</w:t>
      </w:r>
      <w:r w:rsidR="00246578">
        <w:rPr>
          <w:rFonts w:ascii="Arial" w:hAnsi="Arial" w:cs="Arial"/>
          <w:sz w:val="26"/>
          <w:szCs w:val="26"/>
        </w:rPr>
        <w:t xml:space="preserve"> during the emergency</w:t>
      </w:r>
      <w:r>
        <w:rPr>
          <w:rFonts w:ascii="Arial" w:hAnsi="Arial" w:cs="Arial"/>
          <w:sz w:val="26"/>
          <w:szCs w:val="26"/>
        </w:rPr>
        <w:t>.</w:t>
      </w:r>
    </w:p>
    <w:p w14:paraId="7194FB37" w14:textId="77777777" w:rsidR="00A14B11" w:rsidRPr="006F0074" w:rsidRDefault="00A14B11" w:rsidP="00A17890">
      <w:pPr>
        <w:widowControl w:val="0"/>
        <w:autoSpaceDE w:val="0"/>
        <w:autoSpaceDN w:val="0"/>
        <w:adjustRightInd w:val="0"/>
        <w:rPr>
          <w:rFonts w:ascii="Arial" w:hAnsi="Arial" w:cs="Arial"/>
          <w:sz w:val="26"/>
          <w:szCs w:val="26"/>
        </w:rPr>
      </w:pPr>
    </w:p>
    <w:p w14:paraId="14401585" w14:textId="37B3F0BA" w:rsidR="004D59F0" w:rsidRPr="004C354F" w:rsidRDefault="0027646A" w:rsidP="00A17890">
      <w:pPr>
        <w:pStyle w:val="Heading4"/>
        <w:spacing w:before="0"/>
        <w:rPr>
          <w:rFonts w:ascii="Arial" w:hAnsi="Arial" w:cs="Arial"/>
          <w:color w:val="auto"/>
          <w:sz w:val="26"/>
          <w:szCs w:val="26"/>
        </w:rPr>
      </w:pPr>
      <w:r w:rsidRPr="004C354F">
        <w:rPr>
          <w:rFonts w:ascii="Arial" w:hAnsi="Arial" w:cs="Arial"/>
          <w:color w:val="auto"/>
          <w:sz w:val="26"/>
          <w:szCs w:val="26"/>
        </w:rPr>
        <w:t xml:space="preserve">2. </w:t>
      </w:r>
      <w:r w:rsidR="004D59F0" w:rsidRPr="004C354F">
        <w:rPr>
          <w:rFonts w:ascii="Arial" w:hAnsi="Arial" w:cs="Arial"/>
          <w:color w:val="auto"/>
          <w:sz w:val="26"/>
          <w:szCs w:val="26"/>
        </w:rPr>
        <w:t>C</w:t>
      </w:r>
      <w:r w:rsidR="00246578">
        <w:rPr>
          <w:rFonts w:ascii="Arial" w:hAnsi="Arial" w:cs="Arial"/>
          <w:color w:val="auto"/>
          <w:sz w:val="26"/>
          <w:szCs w:val="26"/>
        </w:rPr>
        <w:t>lassroom</w:t>
      </w:r>
      <w:r w:rsidR="004D59F0" w:rsidRPr="004C354F">
        <w:rPr>
          <w:rFonts w:ascii="Arial" w:hAnsi="Arial" w:cs="Arial"/>
          <w:color w:val="auto"/>
          <w:sz w:val="26"/>
          <w:szCs w:val="26"/>
        </w:rPr>
        <w:t xml:space="preserve"> </w:t>
      </w:r>
      <w:r w:rsidR="00246578">
        <w:rPr>
          <w:rFonts w:ascii="Arial" w:hAnsi="Arial" w:cs="Arial"/>
          <w:color w:val="auto"/>
          <w:sz w:val="26"/>
          <w:szCs w:val="26"/>
        </w:rPr>
        <w:t>Instructors</w:t>
      </w:r>
    </w:p>
    <w:p w14:paraId="7F08E134" w14:textId="77777777" w:rsidR="00114BCE" w:rsidRPr="006F0074" w:rsidRDefault="00114BC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16828225" w14:textId="1536A596" w:rsidR="006F0074" w:rsidRPr="00D82EFA" w:rsidRDefault="00114BC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sidRPr="00413D49">
        <w:rPr>
          <w:rFonts w:ascii="Arial" w:hAnsi="Arial" w:cs="Arial"/>
          <w:sz w:val="26"/>
          <w:szCs w:val="26"/>
        </w:rPr>
        <w:t>Responsibilities include</w:t>
      </w:r>
      <w:r w:rsidR="00246578">
        <w:rPr>
          <w:rFonts w:ascii="Arial" w:hAnsi="Arial" w:cs="Arial"/>
          <w:sz w:val="26"/>
          <w:szCs w:val="26"/>
        </w:rPr>
        <w:t>:</w:t>
      </w:r>
    </w:p>
    <w:p w14:paraId="53F2971A" w14:textId="77777777" w:rsidR="006F0074" w:rsidRPr="00413D49" w:rsidRDefault="006F0074" w:rsidP="0089142E">
      <w:pPr>
        <w:pStyle w:val="ListParagraph"/>
        <w:widowControl w:val="0"/>
        <w:numPr>
          <w:ilvl w:val="0"/>
          <w:numId w:val="29"/>
        </w:numPr>
        <w:autoSpaceDE w:val="0"/>
        <w:autoSpaceDN w:val="0"/>
        <w:adjustRightInd w:val="0"/>
        <w:rPr>
          <w:rFonts w:ascii="Arial" w:hAnsi="Arial" w:cs="Arial"/>
          <w:sz w:val="26"/>
          <w:szCs w:val="26"/>
        </w:rPr>
      </w:pPr>
      <w:r w:rsidRPr="00413D49">
        <w:rPr>
          <w:rFonts w:ascii="Arial" w:hAnsi="Arial" w:cs="Arial"/>
          <w:sz w:val="26"/>
          <w:szCs w:val="26"/>
        </w:rPr>
        <w:t>Ensure all children have evacuated the room</w:t>
      </w:r>
    </w:p>
    <w:p w14:paraId="54FF0086" w14:textId="77777777" w:rsidR="006F0074" w:rsidRPr="00413D49" w:rsidRDefault="006F0074" w:rsidP="0089142E">
      <w:pPr>
        <w:pStyle w:val="ListParagraph"/>
        <w:widowControl w:val="0"/>
        <w:numPr>
          <w:ilvl w:val="0"/>
          <w:numId w:val="29"/>
        </w:numPr>
        <w:autoSpaceDE w:val="0"/>
        <w:autoSpaceDN w:val="0"/>
        <w:adjustRightInd w:val="0"/>
        <w:rPr>
          <w:rFonts w:ascii="Arial" w:hAnsi="Arial" w:cs="Arial"/>
          <w:sz w:val="26"/>
          <w:szCs w:val="26"/>
        </w:rPr>
      </w:pPr>
      <w:r w:rsidRPr="00413D49">
        <w:rPr>
          <w:rFonts w:ascii="Arial" w:hAnsi="Arial" w:cs="Arial"/>
          <w:sz w:val="26"/>
          <w:szCs w:val="26"/>
        </w:rPr>
        <w:t>Account for the children at the evacuation site</w:t>
      </w:r>
    </w:p>
    <w:p w14:paraId="17076810" w14:textId="28F4D165" w:rsidR="006F0074" w:rsidRPr="00246578" w:rsidRDefault="006F0074" w:rsidP="0089142E">
      <w:pPr>
        <w:pStyle w:val="ListParagraph"/>
        <w:widowControl w:val="0"/>
        <w:numPr>
          <w:ilvl w:val="0"/>
          <w:numId w:val="29"/>
        </w:numPr>
        <w:autoSpaceDE w:val="0"/>
        <w:autoSpaceDN w:val="0"/>
        <w:adjustRightInd w:val="0"/>
        <w:rPr>
          <w:rFonts w:ascii="Times" w:hAnsi="Times" w:cs="Times"/>
        </w:rPr>
      </w:pPr>
      <w:r w:rsidRPr="00413D49">
        <w:rPr>
          <w:rFonts w:ascii="Arial" w:hAnsi="Arial" w:cs="Arial"/>
          <w:sz w:val="26"/>
          <w:szCs w:val="26"/>
        </w:rPr>
        <w:t xml:space="preserve">Take emergency kit </w:t>
      </w:r>
      <w:r w:rsidR="00EC0BCC" w:rsidRPr="00413D49">
        <w:rPr>
          <w:rFonts w:ascii="Arial" w:hAnsi="Arial" w:cs="Arial"/>
          <w:sz w:val="26"/>
          <w:szCs w:val="26"/>
        </w:rPr>
        <w:t>and attendance</w:t>
      </w:r>
      <w:r w:rsidR="00246578">
        <w:rPr>
          <w:rFonts w:ascii="Arial" w:hAnsi="Arial" w:cs="Arial"/>
          <w:sz w:val="26"/>
          <w:szCs w:val="26"/>
        </w:rPr>
        <w:t xml:space="preserve"> or sign-in</w:t>
      </w:r>
      <w:r w:rsidR="00EC0BCC" w:rsidRPr="00413D49">
        <w:rPr>
          <w:rFonts w:ascii="Arial" w:hAnsi="Arial" w:cs="Arial"/>
          <w:sz w:val="26"/>
          <w:szCs w:val="26"/>
        </w:rPr>
        <w:t xml:space="preserve"> sheet</w:t>
      </w:r>
    </w:p>
    <w:p w14:paraId="28FB14D1" w14:textId="6027609A" w:rsidR="00246578" w:rsidRPr="00246578" w:rsidRDefault="005F4D59" w:rsidP="0089142E">
      <w:pPr>
        <w:pStyle w:val="ListParagraph"/>
        <w:widowControl w:val="0"/>
        <w:numPr>
          <w:ilvl w:val="0"/>
          <w:numId w:val="29"/>
        </w:numPr>
        <w:autoSpaceDE w:val="0"/>
        <w:autoSpaceDN w:val="0"/>
        <w:adjustRightInd w:val="0"/>
        <w:rPr>
          <w:rFonts w:ascii="Times" w:hAnsi="Times" w:cs="Times"/>
        </w:rPr>
      </w:pPr>
      <w:r>
        <w:rPr>
          <w:rFonts w:ascii="Arial" w:hAnsi="Arial" w:cs="Arial"/>
          <w:sz w:val="26"/>
          <w:szCs w:val="26"/>
        </w:rPr>
        <w:t>Take copy of appendices B (record of contact with parents or guardians and F (emergency contact s</w:t>
      </w:r>
      <w:r w:rsidR="00246578">
        <w:rPr>
          <w:rFonts w:ascii="Arial" w:hAnsi="Arial" w:cs="Arial"/>
          <w:sz w:val="26"/>
          <w:szCs w:val="26"/>
        </w:rPr>
        <w:t xml:space="preserve">heet) </w:t>
      </w:r>
    </w:p>
    <w:p w14:paraId="2BF283C0" w14:textId="6B0589B0" w:rsidR="00246578" w:rsidRPr="00246578" w:rsidRDefault="00246578" w:rsidP="0089142E">
      <w:pPr>
        <w:pStyle w:val="ListParagraph"/>
        <w:widowControl w:val="0"/>
        <w:numPr>
          <w:ilvl w:val="0"/>
          <w:numId w:val="29"/>
        </w:numPr>
        <w:autoSpaceDE w:val="0"/>
        <w:autoSpaceDN w:val="0"/>
        <w:adjustRightInd w:val="0"/>
        <w:rPr>
          <w:rFonts w:ascii="Times" w:hAnsi="Times" w:cs="Times"/>
        </w:rPr>
      </w:pPr>
      <w:r>
        <w:rPr>
          <w:rFonts w:ascii="Arial" w:hAnsi="Arial" w:cs="Arial"/>
          <w:sz w:val="26"/>
          <w:szCs w:val="26"/>
        </w:rPr>
        <w:t>Take necessary child safety transportation equipment (car seats) or other devices (as directed)</w:t>
      </w:r>
    </w:p>
    <w:p w14:paraId="11B51579" w14:textId="4E8010C2" w:rsidR="00246578" w:rsidRPr="00360E4F" w:rsidRDefault="00246578" w:rsidP="0089142E">
      <w:pPr>
        <w:pStyle w:val="ListParagraph"/>
        <w:widowControl w:val="0"/>
        <w:numPr>
          <w:ilvl w:val="0"/>
          <w:numId w:val="29"/>
        </w:numPr>
        <w:autoSpaceDE w:val="0"/>
        <w:autoSpaceDN w:val="0"/>
        <w:adjustRightInd w:val="0"/>
        <w:rPr>
          <w:rFonts w:ascii="Times" w:hAnsi="Times" w:cs="Times"/>
        </w:rPr>
      </w:pPr>
      <w:commentRangeStart w:id="76"/>
      <w:r>
        <w:rPr>
          <w:rFonts w:ascii="Arial" w:hAnsi="Arial" w:cs="Arial"/>
          <w:sz w:val="26"/>
          <w:szCs w:val="26"/>
        </w:rPr>
        <w:t>Take assigned supplies or equipment</w:t>
      </w:r>
      <w:commentRangeEnd w:id="76"/>
      <w:r w:rsidR="00360E4F">
        <w:rPr>
          <w:rStyle w:val="CommentReference"/>
        </w:rPr>
        <w:commentReference w:id="76"/>
      </w:r>
    </w:p>
    <w:p w14:paraId="5EA1CB5E" w14:textId="0C326752" w:rsidR="006F0074" w:rsidRDefault="00360E4F" w:rsidP="0089142E">
      <w:pPr>
        <w:pStyle w:val="ListParagraph"/>
        <w:widowControl w:val="0"/>
        <w:numPr>
          <w:ilvl w:val="0"/>
          <w:numId w:val="29"/>
        </w:numPr>
        <w:autoSpaceDE w:val="0"/>
        <w:autoSpaceDN w:val="0"/>
        <w:adjustRightInd w:val="0"/>
        <w:rPr>
          <w:rFonts w:ascii="Arial" w:hAnsi="Arial" w:cs="Arial"/>
          <w:sz w:val="26"/>
          <w:szCs w:val="26"/>
        </w:rPr>
      </w:pPr>
      <w:r>
        <w:rPr>
          <w:rFonts w:ascii="Arial" w:hAnsi="Arial" w:cs="Arial"/>
          <w:sz w:val="26"/>
          <w:szCs w:val="26"/>
        </w:rPr>
        <w:t>Inform director/assistant director of additional needs or issues in supporting children or staff with access and functional needs during an emergency</w:t>
      </w:r>
    </w:p>
    <w:p w14:paraId="1661C32F" w14:textId="77777777" w:rsidR="00AB74B9" w:rsidRPr="00360E4F" w:rsidRDefault="00AB74B9" w:rsidP="00AB74B9">
      <w:pPr>
        <w:pStyle w:val="ListParagraph"/>
        <w:widowControl w:val="0"/>
        <w:autoSpaceDE w:val="0"/>
        <w:autoSpaceDN w:val="0"/>
        <w:adjustRightInd w:val="0"/>
        <w:ind w:left="1080"/>
        <w:rPr>
          <w:rFonts w:ascii="Arial" w:hAnsi="Arial" w:cs="Arial"/>
          <w:sz w:val="26"/>
          <w:szCs w:val="26"/>
        </w:rPr>
      </w:pPr>
    </w:p>
    <w:p w14:paraId="60B682CA" w14:textId="088E0756" w:rsidR="004D59F0" w:rsidRPr="004C354F" w:rsidRDefault="00246578" w:rsidP="00114BCE">
      <w:pPr>
        <w:pStyle w:val="Heading4"/>
        <w:spacing w:before="0"/>
        <w:rPr>
          <w:rFonts w:ascii="Arial" w:hAnsi="Arial" w:cs="Arial"/>
          <w:color w:val="auto"/>
          <w:sz w:val="26"/>
          <w:szCs w:val="26"/>
        </w:rPr>
      </w:pPr>
      <w:r>
        <w:rPr>
          <w:rFonts w:ascii="Arial" w:hAnsi="Arial" w:cs="Arial"/>
          <w:color w:val="auto"/>
          <w:sz w:val="26"/>
          <w:szCs w:val="26"/>
        </w:rPr>
        <w:t>3</w:t>
      </w:r>
      <w:r w:rsidR="0027646A" w:rsidRPr="004C354F">
        <w:rPr>
          <w:rFonts w:ascii="Arial" w:hAnsi="Arial" w:cs="Arial"/>
          <w:color w:val="auto"/>
          <w:sz w:val="26"/>
          <w:szCs w:val="26"/>
        </w:rPr>
        <w:t xml:space="preserve">. </w:t>
      </w:r>
      <w:r w:rsidR="004D59F0" w:rsidRPr="004C354F">
        <w:rPr>
          <w:rFonts w:ascii="Arial" w:hAnsi="Arial" w:cs="Arial"/>
          <w:color w:val="auto"/>
          <w:sz w:val="26"/>
          <w:szCs w:val="26"/>
        </w:rPr>
        <w:t>Parents/Guardians</w:t>
      </w:r>
    </w:p>
    <w:p w14:paraId="2AA6751C" w14:textId="77777777" w:rsidR="00114BCE" w:rsidRDefault="00114BCE" w:rsidP="0027646A">
      <w:pPr>
        <w:widowControl w:val="0"/>
        <w:autoSpaceDE w:val="0"/>
        <w:autoSpaceDN w:val="0"/>
        <w:adjustRightInd w:val="0"/>
        <w:rPr>
          <w:rFonts w:ascii="Arial" w:hAnsi="Arial" w:cs="Times"/>
          <w:sz w:val="26"/>
          <w:szCs w:val="26"/>
        </w:rPr>
      </w:pPr>
    </w:p>
    <w:p w14:paraId="61573C69" w14:textId="65970AA0" w:rsidR="00413D49" w:rsidRPr="00D82EFA" w:rsidRDefault="005E109D" w:rsidP="0089142E">
      <w:pPr>
        <w:widowControl w:val="0"/>
        <w:numPr>
          <w:ilvl w:val="0"/>
          <w:numId w:val="2"/>
        </w:numPr>
        <w:tabs>
          <w:tab w:val="left" w:pos="220"/>
          <w:tab w:val="left" w:pos="720"/>
        </w:tabs>
        <w:autoSpaceDE w:val="0"/>
        <w:autoSpaceDN w:val="0"/>
        <w:adjustRightInd w:val="0"/>
        <w:ind w:hanging="720"/>
        <w:rPr>
          <w:rFonts w:ascii="Arial" w:hAnsi="Arial" w:cs="Times"/>
          <w:sz w:val="26"/>
          <w:szCs w:val="26"/>
        </w:rPr>
      </w:pPr>
      <w:r>
        <w:rPr>
          <w:rFonts w:ascii="Arial" w:hAnsi="Arial" w:cs="Arial"/>
          <w:sz w:val="26"/>
          <w:szCs w:val="26"/>
        </w:rPr>
        <w:t>Responsibilities include:</w:t>
      </w:r>
    </w:p>
    <w:p w14:paraId="0C08B828" w14:textId="6F8A6932" w:rsidR="00EC0BCC" w:rsidRPr="00246578" w:rsidRDefault="00EC0BCC"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13D49">
        <w:rPr>
          <w:rFonts w:ascii="Arial" w:hAnsi="Arial" w:cs="Arial"/>
          <w:sz w:val="26"/>
          <w:szCs w:val="26"/>
        </w:rPr>
        <w:t xml:space="preserve">Follow </w:t>
      </w:r>
      <w:r w:rsidR="00413D49" w:rsidRPr="00413D49">
        <w:rPr>
          <w:rFonts w:ascii="Arial" w:hAnsi="Arial" w:cs="Arial"/>
          <w:sz w:val="26"/>
          <w:szCs w:val="26"/>
        </w:rPr>
        <w:t>Director/Assistant Director guidance and direction for communications, re-unification or other support needs</w:t>
      </w:r>
    </w:p>
    <w:p w14:paraId="52EBA7C0" w14:textId="77777777" w:rsidR="00246578" w:rsidRDefault="00246578" w:rsidP="0027646A">
      <w:pPr>
        <w:pStyle w:val="Heading2"/>
        <w:spacing w:before="0"/>
        <w:rPr>
          <w:sz w:val="26"/>
          <w:szCs w:val="26"/>
        </w:rPr>
      </w:pPr>
    </w:p>
    <w:p w14:paraId="7795C4C5" w14:textId="218060DC" w:rsidR="001D5C13" w:rsidRPr="001D5C13" w:rsidRDefault="00E44C3B" w:rsidP="0027646A">
      <w:pPr>
        <w:pStyle w:val="Heading2"/>
        <w:spacing w:before="0"/>
        <w:rPr>
          <w:sz w:val="26"/>
          <w:szCs w:val="26"/>
        </w:rPr>
      </w:pPr>
      <w:bookmarkStart w:id="77" w:name="_Toc341954915"/>
      <w:r>
        <w:rPr>
          <w:sz w:val="26"/>
          <w:szCs w:val="26"/>
        </w:rPr>
        <w:t xml:space="preserve">II. </w:t>
      </w:r>
      <w:r w:rsidR="001D5C13" w:rsidRPr="001D5C13">
        <w:rPr>
          <w:sz w:val="26"/>
          <w:szCs w:val="26"/>
        </w:rPr>
        <w:t>Family Re-Unification Procedures</w:t>
      </w:r>
      <w:bookmarkEnd w:id="77"/>
    </w:p>
    <w:p w14:paraId="3DA2A138" w14:textId="77777777" w:rsidR="00114BCE" w:rsidRDefault="00114BCE" w:rsidP="00114BCE">
      <w:pPr>
        <w:pStyle w:val="Heading3"/>
        <w:spacing w:before="0"/>
        <w:rPr>
          <w:sz w:val="26"/>
          <w:szCs w:val="26"/>
        </w:rPr>
      </w:pPr>
    </w:p>
    <w:p w14:paraId="6983261D" w14:textId="77777777" w:rsidR="00114BCE" w:rsidRPr="00413D49" w:rsidRDefault="00114BCE" w:rsidP="00114BCE">
      <w:pPr>
        <w:pStyle w:val="Heading3"/>
        <w:spacing w:before="0"/>
        <w:rPr>
          <w:sz w:val="26"/>
          <w:szCs w:val="26"/>
        </w:rPr>
      </w:pPr>
      <w:bookmarkStart w:id="78" w:name="_Toc341954916"/>
      <w:r w:rsidRPr="00413D49">
        <w:rPr>
          <w:sz w:val="26"/>
          <w:szCs w:val="26"/>
        </w:rPr>
        <w:t>A. Purpose</w:t>
      </w:r>
      <w:bookmarkEnd w:id="78"/>
    </w:p>
    <w:p w14:paraId="675A10EE" w14:textId="17509B1B" w:rsidR="00114BCE" w:rsidRPr="00413D49" w:rsidRDefault="00F1037E" w:rsidP="00114BCE">
      <w:pPr>
        <w:widowControl w:val="0"/>
        <w:autoSpaceDE w:val="0"/>
        <w:autoSpaceDN w:val="0"/>
        <w:adjustRightInd w:val="0"/>
        <w:rPr>
          <w:rFonts w:ascii="Arial" w:hAnsi="Arial" w:cs="Arial"/>
          <w:sz w:val="26"/>
          <w:szCs w:val="26"/>
        </w:rPr>
      </w:pPr>
      <w:r w:rsidRPr="00413D49">
        <w:rPr>
          <w:rFonts w:ascii="Arial" w:hAnsi="Arial" w:cs="Arial"/>
          <w:sz w:val="26"/>
          <w:szCs w:val="26"/>
        </w:rPr>
        <w:t>Family Re-Unification is the goal for each child after a disaster. Establishing multiple and flexible plans to ensure children can be reunited with their families without compromise to safety or accountability is paramount.</w:t>
      </w:r>
    </w:p>
    <w:p w14:paraId="054877F8" w14:textId="77777777" w:rsidR="00114BCE" w:rsidRPr="00413D49" w:rsidRDefault="00114BCE" w:rsidP="00114BCE">
      <w:pPr>
        <w:widowControl w:val="0"/>
        <w:autoSpaceDE w:val="0"/>
        <w:autoSpaceDN w:val="0"/>
        <w:adjustRightInd w:val="0"/>
        <w:rPr>
          <w:rFonts w:ascii="Arial" w:hAnsi="Arial" w:cs="Arial"/>
          <w:sz w:val="26"/>
          <w:szCs w:val="26"/>
        </w:rPr>
      </w:pPr>
    </w:p>
    <w:p w14:paraId="482F2216" w14:textId="77777777" w:rsidR="00114BCE" w:rsidRPr="00413D49" w:rsidRDefault="00114BCE" w:rsidP="00114BCE">
      <w:pPr>
        <w:pStyle w:val="Heading3"/>
        <w:spacing w:before="0"/>
        <w:rPr>
          <w:sz w:val="26"/>
          <w:szCs w:val="26"/>
        </w:rPr>
      </w:pPr>
      <w:bookmarkStart w:id="79" w:name="_Toc341954917"/>
      <w:r w:rsidRPr="00413D49">
        <w:rPr>
          <w:sz w:val="26"/>
          <w:szCs w:val="26"/>
        </w:rPr>
        <w:t>B. Scope</w:t>
      </w:r>
      <w:bookmarkEnd w:id="79"/>
    </w:p>
    <w:p w14:paraId="533B7A49" w14:textId="0738BF3B" w:rsidR="00114BCE" w:rsidRPr="00F1037E" w:rsidRDefault="00450086" w:rsidP="00114BCE">
      <w:pPr>
        <w:widowControl w:val="0"/>
        <w:autoSpaceDE w:val="0"/>
        <w:autoSpaceDN w:val="0"/>
        <w:adjustRightInd w:val="0"/>
        <w:rPr>
          <w:rFonts w:ascii="Arial" w:hAnsi="Arial" w:cs="Arial"/>
          <w:sz w:val="26"/>
          <w:szCs w:val="26"/>
        </w:rPr>
      </w:pPr>
      <w:r w:rsidRPr="00413D49">
        <w:rPr>
          <w:rFonts w:ascii="Arial" w:hAnsi="Arial" w:cs="Arial"/>
          <w:sz w:val="26"/>
          <w:szCs w:val="26"/>
        </w:rPr>
        <w:t>This procedure outlines the steps to be taken by staff</w:t>
      </w:r>
      <w:r w:rsidR="00F1037E" w:rsidRPr="00413D49">
        <w:rPr>
          <w:rFonts w:ascii="Arial" w:hAnsi="Arial" w:cs="Arial"/>
          <w:sz w:val="26"/>
          <w:szCs w:val="26"/>
        </w:rPr>
        <w:t>, parents,</w:t>
      </w:r>
      <w:r w:rsidRPr="00413D49">
        <w:rPr>
          <w:rFonts w:ascii="Arial" w:hAnsi="Arial" w:cs="Arial"/>
          <w:sz w:val="26"/>
          <w:szCs w:val="26"/>
        </w:rPr>
        <w:t xml:space="preserve"> and children to </w:t>
      </w:r>
      <w:r w:rsidR="00F1037E" w:rsidRPr="00413D49">
        <w:rPr>
          <w:rFonts w:ascii="Arial" w:hAnsi="Arial" w:cs="Arial"/>
          <w:sz w:val="26"/>
          <w:szCs w:val="26"/>
        </w:rPr>
        <w:t>enable reunification after a disaster.</w:t>
      </w:r>
      <w:r w:rsidR="00F1037E">
        <w:rPr>
          <w:rFonts w:ascii="Arial" w:hAnsi="Arial" w:cs="Arial"/>
          <w:sz w:val="26"/>
          <w:szCs w:val="26"/>
        </w:rPr>
        <w:t xml:space="preserve"> </w:t>
      </w:r>
    </w:p>
    <w:p w14:paraId="2BCF299F" w14:textId="77777777" w:rsidR="00114BCE" w:rsidRDefault="00114BCE" w:rsidP="00114BCE">
      <w:pPr>
        <w:widowControl w:val="0"/>
        <w:autoSpaceDE w:val="0"/>
        <w:autoSpaceDN w:val="0"/>
        <w:adjustRightInd w:val="0"/>
        <w:rPr>
          <w:rFonts w:ascii="Arial" w:hAnsi="Arial" w:cs="Times"/>
          <w:sz w:val="26"/>
          <w:szCs w:val="26"/>
        </w:rPr>
      </w:pPr>
    </w:p>
    <w:p w14:paraId="457C9034" w14:textId="77777777" w:rsidR="00114BCE" w:rsidRPr="0027646A" w:rsidRDefault="00114BCE" w:rsidP="00114BCE">
      <w:pPr>
        <w:pStyle w:val="Heading3"/>
        <w:spacing w:before="0"/>
        <w:rPr>
          <w:sz w:val="26"/>
          <w:szCs w:val="26"/>
        </w:rPr>
      </w:pPr>
      <w:bookmarkStart w:id="80" w:name="_Toc341954918"/>
      <w:r w:rsidRPr="0027646A">
        <w:rPr>
          <w:sz w:val="26"/>
          <w:szCs w:val="26"/>
        </w:rPr>
        <w:t>C. Responsibilities</w:t>
      </w:r>
      <w:bookmarkEnd w:id="80"/>
    </w:p>
    <w:p w14:paraId="56B4F3C1" w14:textId="77777777" w:rsidR="00114BCE" w:rsidRDefault="00114BCE" w:rsidP="00114BCE">
      <w:pPr>
        <w:widowControl w:val="0"/>
        <w:autoSpaceDE w:val="0"/>
        <w:autoSpaceDN w:val="0"/>
        <w:adjustRightInd w:val="0"/>
        <w:rPr>
          <w:rFonts w:ascii="Arial" w:hAnsi="Arial" w:cs="Times"/>
          <w:sz w:val="26"/>
          <w:szCs w:val="26"/>
        </w:rPr>
      </w:pPr>
    </w:p>
    <w:p w14:paraId="76F81D49" w14:textId="19ACC1DE" w:rsidR="00114BCE" w:rsidRPr="004C354F" w:rsidRDefault="00114BCE" w:rsidP="00114BCE">
      <w:pPr>
        <w:pStyle w:val="Heading4"/>
        <w:spacing w:before="0"/>
        <w:rPr>
          <w:rFonts w:ascii="Arial" w:hAnsi="Arial" w:cs="Arial"/>
          <w:color w:val="auto"/>
          <w:sz w:val="26"/>
          <w:szCs w:val="26"/>
        </w:rPr>
      </w:pPr>
      <w:r w:rsidRPr="004C354F">
        <w:rPr>
          <w:rFonts w:ascii="Arial" w:hAnsi="Arial" w:cs="Arial"/>
          <w:color w:val="auto"/>
          <w:sz w:val="26"/>
          <w:szCs w:val="26"/>
        </w:rPr>
        <w:t>1. Director</w:t>
      </w:r>
      <w:r w:rsidR="00F1037E">
        <w:rPr>
          <w:rFonts w:ascii="Arial" w:hAnsi="Arial" w:cs="Arial"/>
          <w:color w:val="auto"/>
          <w:sz w:val="26"/>
          <w:szCs w:val="26"/>
        </w:rPr>
        <w:t>/Assistant</w:t>
      </w:r>
      <w:r w:rsidR="007552B3">
        <w:rPr>
          <w:rFonts w:ascii="Arial" w:hAnsi="Arial" w:cs="Arial"/>
          <w:color w:val="auto"/>
          <w:sz w:val="26"/>
          <w:szCs w:val="26"/>
        </w:rPr>
        <w:t xml:space="preserve"> Director</w:t>
      </w:r>
    </w:p>
    <w:p w14:paraId="686A868A" w14:textId="77777777" w:rsidR="00114BCE" w:rsidRDefault="00114BCE" w:rsidP="00413D49">
      <w:pPr>
        <w:widowControl w:val="0"/>
        <w:tabs>
          <w:tab w:val="left" w:pos="220"/>
          <w:tab w:val="left" w:pos="720"/>
        </w:tabs>
        <w:autoSpaceDE w:val="0"/>
        <w:autoSpaceDN w:val="0"/>
        <w:adjustRightInd w:val="0"/>
        <w:ind w:left="720"/>
        <w:rPr>
          <w:rFonts w:ascii="Arial" w:hAnsi="Arial" w:cs="Times"/>
          <w:sz w:val="26"/>
          <w:szCs w:val="26"/>
        </w:rPr>
      </w:pPr>
    </w:p>
    <w:p w14:paraId="2DB37A4E" w14:textId="2B9B0DDE" w:rsidR="00413D49" w:rsidRPr="00D82EFA" w:rsidRDefault="005E109D" w:rsidP="00413D49">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Responsibilities include:</w:t>
      </w:r>
    </w:p>
    <w:p w14:paraId="7A38339E" w14:textId="77777777" w:rsidR="00B67291" w:rsidRPr="00B67291" w:rsidRDefault="00B67291" w:rsidP="0089142E">
      <w:pPr>
        <w:pStyle w:val="ListParagraph"/>
        <w:widowControl w:val="0"/>
        <w:numPr>
          <w:ilvl w:val="0"/>
          <w:numId w:val="31"/>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33D8F2F6" w14:textId="50383A94" w:rsidR="00F1037E" w:rsidRPr="00B67291" w:rsidRDefault="00F1037E" w:rsidP="0089142E">
      <w:pPr>
        <w:pStyle w:val="ListParagraph"/>
        <w:widowControl w:val="0"/>
        <w:numPr>
          <w:ilvl w:val="0"/>
          <w:numId w:val="31"/>
        </w:numPr>
        <w:autoSpaceDE w:val="0"/>
        <w:autoSpaceDN w:val="0"/>
        <w:adjustRightInd w:val="0"/>
        <w:rPr>
          <w:rFonts w:ascii="Times" w:hAnsi="Times" w:cs="Times"/>
        </w:rPr>
      </w:pPr>
      <w:r w:rsidRPr="00B67291">
        <w:rPr>
          <w:rFonts w:ascii="Arial" w:hAnsi="Arial" w:cs="Arial"/>
          <w:sz w:val="26"/>
          <w:szCs w:val="26"/>
        </w:rPr>
        <w:t xml:space="preserve">Identify </w:t>
      </w:r>
      <w:r w:rsidR="00413D49" w:rsidRPr="00B67291">
        <w:rPr>
          <w:rFonts w:ascii="Arial" w:hAnsi="Arial" w:cs="Arial"/>
          <w:sz w:val="26"/>
          <w:szCs w:val="26"/>
        </w:rPr>
        <w:t xml:space="preserve">multiple </w:t>
      </w:r>
      <w:r w:rsidRPr="00B67291">
        <w:rPr>
          <w:rFonts w:ascii="Arial" w:hAnsi="Arial" w:cs="Arial"/>
          <w:sz w:val="26"/>
          <w:szCs w:val="26"/>
        </w:rPr>
        <w:t xml:space="preserve">methods of communication of re-unification information to parents before, during and after a disaster </w:t>
      </w:r>
    </w:p>
    <w:p w14:paraId="7C84D6A9" w14:textId="77777777" w:rsidR="00F1037E" w:rsidRPr="00B67291" w:rsidRDefault="00F1037E" w:rsidP="0089142E">
      <w:pPr>
        <w:pStyle w:val="ListParagraph"/>
        <w:widowControl w:val="0"/>
        <w:numPr>
          <w:ilvl w:val="0"/>
          <w:numId w:val="31"/>
        </w:numPr>
        <w:autoSpaceDE w:val="0"/>
        <w:autoSpaceDN w:val="0"/>
        <w:adjustRightInd w:val="0"/>
        <w:rPr>
          <w:rFonts w:ascii="Times" w:hAnsi="Times" w:cs="Times"/>
        </w:rPr>
      </w:pPr>
      <w:r w:rsidRPr="00B67291">
        <w:rPr>
          <w:rFonts w:ascii="Arial" w:hAnsi="Arial" w:cs="Arial"/>
          <w:sz w:val="26"/>
          <w:szCs w:val="26"/>
        </w:rPr>
        <w:t>Ensure parent contact information is available (hard and soft copy) and tested at least quarterly to enable faster notification</w:t>
      </w:r>
    </w:p>
    <w:p w14:paraId="24ED9FA2" w14:textId="477D2B67" w:rsidR="00F1037E" w:rsidRPr="00B67291" w:rsidRDefault="00F1037E" w:rsidP="0089142E">
      <w:pPr>
        <w:pStyle w:val="ListParagraph"/>
        <w:widowControl w:val="0"/>
        <w:numPr>
          <w:ilvl w:val="0"/>
          <w:numId w:val="31"/>
        </w:numPr>
        <w:autoSpaceDE w:val="0"/>
        <w:autoSpaceDN w:val="0"/>
        <w:adjustRightInd w:val="0"/>
        <w:rPr>
          <w:rFonts w:ascii="Times" w:hAnsi="Times" w:cs="Times"/>
        </w:rPr>
      </w:pPr>
      <w:r w:rsidRPr="00B67291">
        <w:rPr>
          <w:rFonts w:ascii="Arial" w:hAnsi="Arial" w:cs="Arial"/>
          <w:sz w:val="26"/>
          <w:szCs w:val="26"/>
        </w:rPr>
        <w:t>Coordinate with local emergency management and first responders on re-unification process and progress in attainment during disaster</w:t>
      </w:r>
    </w:p>
    <w:p w14:paraId="48F12500" w14:textId="2098C8D2" w:rsidR="00693B8E" w:rsidRDefault="00693B8E" w:rsidP="0089142E">
      <w:pPr>
        <w:pStyle w:val="ListParagraph"/>
        <w:widowControl w:val="0"/>
        <w:numPr>
          <w:ilvl w:val="0"/>
          <w:numId w:val="31"/>
        </w:numPr>
        <w:autoSpaceDE w:val="0"/>
        <w:autoSpaceDN w:val="0"/>
        <w:adjustRightInd w:val="0"/>
        <w:rPr>
          <w:rFonts w:ascii="Arial" w:hAnsi="Arial" w:cs="Arial"/>
          <w:sz w:val="26"/>
          <w:szCs w:val="26"/>
        </w:rPr>
      </w:pPr>
      <w:r w:rsidRPr="00F430BD">
        <w:rPr>
          <w:rFonts w:ascii="Arial" w:hAnsi="Arial" w:cs="Arial"/>
          <w:sz w:val="26"/>
          <w:szCs w:val="26"/>
        </w:rPr>
        <w:t xml:space="preserve">Identify </w:t>
      </w:r>
      <w:r>
        <w:rPr>
          <w:rFonts w:ascii="Arial" w:hAnsi="Arial" w:cs="Arial"/>
          <w:sz w:val="26"/>
          <w:szCs w:val="26"/>
        </w:rPr>
        <w:t>re-unification</w:t>
      </w:r>
      <w:r w:rsidRPr="00F430BD">
        <w:rPr>
          <w:rFonts w:ascii="Arial" w:hAnsi="Arial" w:cs="Arial"/>
          <w:sz w:val="26"/>
          <w:szCs w:val="26"/>
        </w:rPr>
        <w:t xml:space="preserve"> procedures for children and staff with </w:t>
      </w:r>
      <w:r>
        <w:rPr>
          <w:rFonts w:ascii="Arial" w:hAnsi="Arial" w:cs="Arial"/>
          <w:sz w:val="26"/>
          <w:szCs w:val="26"/>
        </w:rPr>
        <w:t>access and functional needs</w:t>
      </w:r>
    </w:p>
    <w:p w14:paraId="29B9D379" w14:textId="77777777" w:rsidR="005E109D" w:rsidRPr="00693B8E" w:rsidRDefault="005E109D" w:rsidP="005E109D">
      <w:pPr>
        <w:pStyle w:val="ListParagraph"/>
        <w:widowControl w:val="0"/>
        <w:numPr>
          <w:ilvl w:val="0"/>
          <w:numId w:val="31"/>
        </w:numPr>
        <w:autoSpaceDE w:val="0"/>
        <w:autoSpaceDN w:val="0"/>
        <w:adjustRightInd w:val="0"/>
        <w:rPr>
          <w:rFonts w:ascii="Arial" w:hAnsi="Arial" w:cs="Arial"/>
          <w:sz w:val="26"/>
          <w:szCs w:val="26"/>
        </w:rPr>
      </w:pPr>
      <w:r>
        <w:rPr>
          <w:rFonts w:ascii="Arial" w:hAnsi="Arial" w:cs="Arial"/>
          <w:sz w:val="26"/>
          <w:szCs w:val="26"/>
        </w:rPr>
        <w:t>Ensure classroom instructors are aware of access and functional needs of staff or children in their care and are trained on how to support their needs during an emergency</w:t>
      </w:r>
    </w:p>
    <w:p w14:paraId="66254CC9" w14:textId="77777777" w:rsidR="00693B8E" w:rsidRPr="00693B8E" w:rsidRDefault="00693B8E" w:rsidP="0089142E">
      <w:pPr>
        <w:pStyle w:val="ListParagraph"/>
        <w:widowControl w:val="0"/>
        <w:numPr>
          <w:ilvl w:val="0"/>
          <w:numId w:val="31"/>
        </w:numPr>
        <w:autoSpaceDE w:val="0"/>
        <w:autoSpaceDN w:val="0"/>
        <w:adjustRightInd w:val="0"/>
        <w:rPr>
          <w:rFonts w:ascii="Arial" w:hAnsi="Arial" w:cs="Arial"/>
          <w:sz w:val="26"/>
          <w:szCs w:val="26"/>
        </w:rPr>
      </w:pPr>
      <w:r>
        <w:rPr>
          <w:rFonts w:ascii="Arial" w:hAnsi="Arial" w:cs="Arial"/>
          <w:sz w:val="26"/>
          <w:szCs w:val="26"/>
        </w:rPr>
        <w:t>Ensure classrooms have needed support (resources, personnel or equipment) for identified access and functional needs staff and children</w:t>
      </w:r>
    </w:p>
    <w:p w14:paraId="0E0DE2A9" w14:textId="53F58D04" w:rsidR="00413D49" w:rsidRPr="00B67291" w:rsidRDefault="00413D49" w:rsidP="0089142E">
      <w:pPr>
        <w:pStyle w:val="ListParagraph"/>
        <w:widowControl w:val="0"/>
        <w:numPr>
          <w:ilvl w:val="0"/>
          <w:numId w:val="31"/>
        </w:numPr>
        <w:autoSpaceDE w:val="0"/>
        <w:autoSpaceDN w:val="0"/>
        <w:adjustRightInd w:val="0"/>
        <w:rPr>
          <w:rFonts w:ascii="Arial" w:hAnsi="Arial" w:cs="Times"/>
          <w:sz w:val="26"/>
          <w:szCs w:val="26"/>
        </w:rPr>
      </w:pPr>
      <w:r w:rsidRPr="00B67291">
        <w:rPr>
          <w:rFonts w:ascii="Arial" w:hAnsi="Arial" w:cs="Arial"/>
          <w:sz w:val="26"/>
          <w:szCs w:val="26"/>
        </w:rPr>
        <w:t>Help with documentation of re-unification</w:t>
      </w:r>
    </w:p>
    <w:p w14:paraId="3629089E" w14:textId="77777777" w:rsidR="00114BCE" w:rsidRPr="007552B3" w:rsidRDefault="00114BCE" w:rsidP="00413D49">
      <w:pPr>
        <w:widowControl w:val="0"/>
        <w:tabs>
          <w:tab w:val="left" w:pos="220"/>
          <w:tab w:val="left" w:pos="720"/>
        </w:tabs>
        <w:autoSpaceDE w:val="0"/>
        <w:autoSpaceDN w:val="0"/>
        <w:adjustRightInd w:val="0"/>
        <w:ind w:left="720"/>
        <w:rPr>
          <w:rFonts w:ascii="Arial" w:hAnsi="Arial" w:cs="Times"/>
          <w:sz w:val="26"/>
          <w:szCs w:val="26"/>
        </w:rPr>
      </w:pPr>
    </w:p>
    <w:p w14:paraId="5F3C6891" w14:textId="5DB3A82F" w:rsidR="00114BCE" w:rsidRPr="004C354F" w:rsidRDefault="00114BCE" w:rsidP="00114BCE">
      <w:pPr>
        <w:pStyle w:val="Heading4"/>
        <w:spacing w:before="0"/>
        <w:rPr>
          <w:rFonts w:ascii="Arial" w:hAnsi="Arial" w:cs="Arial"/>
          <w:color w:val="auto"/>
          <w:sz w:val="26"/>
          <w:szCs w:val="26"/>
        </w:rPr>
      </w:pPr>
      <w:r w:rsidRPr="004C354F">
        <w:rPr>
          <w:rFonts w:ascii="Arial" w:hAnsi="Arial" w:cs="Arial"/>
          <w:color w:val="auto"/>
          <w:sz w:val="26"/>
          <w:szCs w:val="26"/>
        </w:rPr>
        <w:t>2. C</w:t>
      </w:r>
      <w:r w:rsidR="00B67291">
        <w:rPr>
          <w:rFonts w:ascii="Arial" w:hAnsi="Arial" w:cs="Arial"/>
          <w:color w:val="auto"/>
          <w:sz w:val="26"/>
          <w:szCs w:val="26"/>
        </w:rPr>
        <w:t>lassroom Instructors</w:t>
      </w:r>
    </w:p>
    <w:p w14:paraId="1C3D838A" w14:textId="77777777" w:rsidR="00114BCE" w:rsidRDefault="00114BCE" w:rsidP="00413D49">
      <w:pPr>
        <w:widowControl w:val="0"/>
        <w:tabs>
          <w:tab w:val="left" w:pos="220"/>
          <w:tab w:val="left" w:pos="720"/>
        </w:tabs>
        <w:autoSpaceDE w:val="0"/>
        <w:autoSpaceDN w:val="0"/>
        <w:adjustRightInd w:val="0"/>
        <w:rPr>
          <w:rFonts w:ascii="Arial" w:hAnsi="Arial" w:cs="Times"/>
          <w:sz w:val="26"/>
          <w:szCs w:val="26"/>
        </w:rPr>
      </w:pPr>
    </w:p>
    <w:p w14:paraId="06D01EE6" w14:textId="6D4595D5" w:rsidR="00F1037E" w:rsidRPr="00D82EFA" w:rsidRDefault="005E109D" w:rsidP="00D82EFA">
      <w:pPr>
        <w:widowControl w:val="0"/>
        <w:tabs>
          <w:tab w:val="left" w:pos="220"/>
          <w:tab w:val="left" w:pos="720"/>
        </w:tabs>
        <w:autoSpaceDE w:val="0"/>
        <w:autoSpaceDN w:val="0"/>
        <w:adjustRightInd w:val="0"/>
        <w:rPr>
          <w:rFonts w:ascii="Arial" w:hAnsi="Arial" w:cs="Times"/>
          <w:sz w:val="26"/>
          <w:szCs w:val="26"/>
        </w:rPr>
      </w:pPr>
      <w:r>
        <w:rPr>
          <w:rFonts w:ascii="Arial" w:hAnsi="Arial" w:cs="Arial"/>
          <w:sz w:val="26"/>
          <w:szCs w:val="26"/>
        </w:rPr>
        <w:t>Responsibilities include:</w:t>
      </w:r>
    </w:p>
    <w:p w14:paraId="30B1AD3D" w14:textId="6414DBBC" w:rsidR="007552B3" w:rsidRPr="00B67291" w:rsidRDefault="00B67291" w:rsidP="0089142E">
      <w:pPr>
        <w:pStyle w:val="ListParagraph"/>
        <w:widowControl w:val="0"/>
        <w:numPr>
          <w:ilvl w:val="0"/>
          <w:numId w:val="32"/>
        </w:numPr>
        <w:autoSpaceDE w:val="0"/>
        <w:autoSpaceDN w:val="0"/>
        <w:adjustRightInd w:val="0"/>
        <w:rPr>
          <w:rFonts w:ascii="Arial" w:hAnsi="Arial" w:cs="Arial"/>
          <w:sz w:val="26"/>
          <w:szCs w:val="26"/>
        </w:rPr>
      </w:pPr>
      <w:r>
        <w:rPr>
          <w:rFonts w:ascii="Arial" w:hAnsi="Arial" w:cs="Arial"/>
          <w:sz w:val="26"/>
          <w:szCs w:val="26"/>
        </w:rPr>
        <w:t xml:space="preserve">Release children only to </w:t>
      </w:r>
      <w:r w:rsidR="007552B3" w:rsidRPr="00B67291">
        <w:rPr>
          <w:rFonts w:ascii="Arial" w:hAnsi="Arial" w:cs="Arial"/>
          <w:sz w:val="26"/>
          <w:szCs w:val="26"/>
        </w:rPr>
        <w:t>authorized caregivers</w:t>
      </w:r>
    </w:p>
    <w:p w14:paraId="793E1FDD" w14:textId="7ACB83F1" w:rsidR="00F1037E" w:rsidRDefault="007552B3" w:rsidP="0089142E">
      <w:pPr>
        <w:pStyle w:val="ListParagraph"/>
        <w:widowControl w:val="0"/>
        <w:numPr>
          <w:ilvl w:val="0"/>
          <w:numId w:val="32"/>
        </w:numPr>
        <w:autoSpaceDE w:val="0"/>
        <w:autoSpaceDN w:val="0"/>
        <w:adjustRightInd w:val="0"/>
        <w:rPr>
          <w:rFonts w:ascii="Arial" w:hAnsi="Arial" w:cs="Arial"/>
          <w:sz w:val="26"/>
          <w:szCs w:val="26"/>
        </w:rPr>
      </w:pPr>
      <w:r w:rsidRPr="00B67291">
        <w:rPr>
          <w:rFonts w:ascii="Arial" w:hAnsi="Arial" w:cs="Arial"/>
          <w:sz w:val="26"/>
          <w:szCs w:val="26"/>
        </w:rPr>
        <w:t xml:space="preserve">Document who picks up which child (proof of ID and write down/photo) </w:t>
      </w:r>
      <w:r w:rsidR="00B67291" w:rsidRPr="00B67291">
        <w:rPr>
          <w:rFonts w:ascii="Arial" w:hAnsi="Arial" w:cs="Arial"/>
          <w:sz w:val="26"/>
          <w:szCs w:val="26"/>
        </w:rPr>
        <w:t>throug</w:t>
      </w:r>
      <w:r w:rsidR="005E109D">
        <w:rPr>
          <w:rFonts w:ascii="Arial" w:hAnsi="Arial" w:cs="Arial"/>
          <w:sz w:val="26"/>
          <w:szCs w:val="26"/>
        </w:rPr>
        <w:t>h signing of attendance or sign</w:t>
      </w:r>
      <w:r w:rsidR="00B67291" w:rsidRPr="00B67291">
        <w:rPr>
          <w:rFonts w:ascii="Arial" w:hAnsi="Arial" w:cs="Arial"/>
          <w:sz w:val="26"/>
          <w:szCs w:val="26"/>
        </w:rPr>
        <w:t>–in sheet (or other written method)</w:t>
      </w:r>
    </w:p>
    <w:p w14:paraId="1588FB3B" w14:textId="431ABD5B" w:rsidR="00B67291" w:rsidRDefault="00B67291" w:rsidP="0089142E">
      <w:pPr>
        <w:pStyle w:val="ListParagraph"/>
        <w:widowControl w:val="0"/>
        <w:numPr>
          <w:ilvl w:val="0"/>
          <w:numId w:val="32"/>
        </w:numPr>
        <w:autoSpaceDE w:val="0"/>
        <w:autoSpaceDN w:val="0"/>
        <w:adjustRightInd w:val="0"/>
        <w:rPr>
          <w:rFonts w:ascii="Arial" w:hAnsi="Arial" w:cs="Arial"/>
          <w:sz w:val="26"/>
          <w:szCs w:val="26"/>
        </w:rPr>
      </w:pPr>
      <w:r>
        <w:rPr>
          <w:rFonts w:ascii="Arial" w:hAnsi="Arial" w:cs="Arial"/>
          <w:sz w:val="26"/>
          <w:szCs w:val="26"/>
        </w:rPr>
        <w:t>Report problems or issues to director/assistant directors</w:t>
      </w:r>
    </w:p>
    <w:p w14:paraId="4E6A66F0" w14:textId="6C91B07B" w:rsidR="00360E4F" w:rsidRPr="00360E4F" w:rsidRDefault="00360E4F" w:rsidP="0089142E">
      <w:pPr>
        <w:pStyle w:val="ListParagraph"/>
        <w:widowControl w:val="0"/>
        <w:numPr>
          <w:ilvl w:val="0"/>
          <w:numId w:val="32"/>
        </w:numPr>
        <w:autoSpaceDE w:val="0"/>
        <w:autoSpaceDN w:val="0"/>
        <w:adjustRightInd w:val="0"/>
        <w:rPr>
          <w:rFonts w:ascii="Arial" w:hAnsi="Arial" w:cs="Arial"/>
          <w:sz w:val="26"/>
          <w:szCs w:val="26"/>
        </w:rPr>
      </w:pPr>
      <w:r>
        <w:rPr>
          <w:rFonts w:ascii="Arial" w:hAnsi="Arial" w:cs="Arial"/>
          <w:sz w:val="26"/>
          <w:szCs w:val="26"/>
        </w:rPr>
        <w:t>Inform director/assistant director of additional needs or issues in supporting children or staff during an emergency</w:t>
      </w:r>
    </w:p>
    <w:p w14:paraId="5F5957F8" w14:textId="668C4ED0" w:rsidR="00F1037E" w:rsidRPr="00B67291" w:rsidRDefault="00F1037E" w:rsidP="0089142E">
      <w:pPr>
        <w:pStyle w:val="ListParagraph"/>
        <w:widowControl w:val="0"/>
        <w:numPr>
          <w:ilvl w:val="0"/>
          <w:numId w:val="32"/>
        </w:numPr>
        <w:autoSpaceDE w:val="0"/>
        <w:autoSpaceDN w:val="0"/>
        <w:adjustRightInd w:val="0"/>
        <w:rPr>
          <w:rFonts w:ascii="Arial" w:hAnsi="Arial" w:cs="Arial"/>
          <w:sz w:val="26"/>
          <w:szCs w:val="26"/>
        </w:rPr>
      </w:pPr>
      <w:r w:rsidRPr="00B67291">
        <w:rPr>
          <w:rFonts w:ascii="Arial" w:hAnsi="Arial" w:cs="Arial"/>
          <w:sz w:val="26"/>
          <w:szCs w:val="26"/>
        </w:rPr>
        <w:t xml:space="preserve">Account for the children at the </w:t>
      </w:r>
      <w:r w:rsidR="007552B3" w:rsidRPr="00B67291">
        <w:rPr>
          <w:rFonts w:ascii="Arial" w:hAnsi="Arial" w:cs="Arial"/>
          <w:sz w:val="26"/>
          <w:szCs w:val="26"/>
        </w:rPr>
        <w:t xml:space="preserve">disaster </w:t>
      </w:r>
      <w:r w:rsidRPr="00B67291">
        <w:rPr>
          <w:rFonts w:ascii="Arial" w:hAnsi="Arial" w:cs="Arial"/>
          <w:sz w:val="26"/>
          <w:szCs w:val="26"/>
        </w:rPr>
        <w:t>site</w:t>
      </w:r>
      <w:r w:rsidR="00B67291" w:rsidRPr="00B67291">
        <w:rPr>
          <w:rFonts w:ascii="Arial" w:hAnsi="Arial" w:cs="Arial"/>
          <w:sz w:val="26"/>
          <w:szCs w:val="26"/>
        </w:rPr>
        <w:t xml:space="preserve"> until safely re-united with family members or authorized guardians</w:t>
      </w:r>
    </w:p>
    <w:p w14:paraId="55E718EE" w14:textId="77777777" w:rsidR="00114BCE" w:rsidRPr="00B67291" w:rsidRDefault="00114BCE" w:rsidP="00114BCE">
      <w:pPr>
        <w:widowControl w:val="0"/>
        <w:autoSpaceDE w:val="0"/>
        <w:autoSpaceDN w:val="0"/>
        <w:adjustRightInd w:val="0"/>
        <w:rPr>
          <w:rFonts w:ascii="Arial" w:hAnsi="Arial" w:cs="Times"/>
          <w:sz w:val="26"/>
          <w:szCs w:val="26"/>
        </w:rPr>
      </w:pPr>
    </w:p>
    <w:p w14:paraId="1DB44153" w14:textId="0A28246A" w:rsidR="00114BCE" w:rsidRPr="00B67291" w:rsidRDefault="00B67291" w:rsidP="00114BCE">
      <w:pPr>
        <w:pStyle w:val="Heading4"/>
        <w:spacing w:before="0"/>
        <w:rPr>
          <w:rFonts w:ascii="Arial" w:hAnsi="Arial" w:cs="Arial"/>
          <w:color w:val="auto"/>
          <w:sz w:val="26"/>
          <w:szCs w:val="26"/>
        </w:rPr>
      </w:pPr>
      <w:r>
        <w:rPr>
          <w:rFonts w:ascii="Arial" w:hAnsi="Arial" w:cs="Arial"/>
          <w:color w:val="auto"/>
          <w:sz w:val="26"/>
          <w:szCs w:val="26"/>
        </w:rPr>
        <w:t>3</w:t>
      </w:r>
      <w:r w:rsidR="00114BCE" w:rsidRPr="00B67291">
        <w:rPr>
          <w:rFonts w:ascii="Arial" w:hAnsi="Arial" w:cs="Arial"/>
          <w:color w:val="auto"/>
          <w:sz w:val="26"/>
          <w:szCs w:val="26"/>
        </w:rPr>
        <w:t>. Parents/Guardians</w:t>
      </w:r>
    </w:p>
    <w:p w14:paraId="42FCB754" w14:textId="77777777" w:rsidR="00114BCE" w:rsidRPr="00B67291" w:rsidRDefault="00114BCE" w:rsidP="00413D49">
      <w:pPr>
        <w:widowControl w:val="0"/>
        <w:tabs>
          <w:tab w:val="left" w:pos="220"/>
          <w:tab w:val="left" w:pos="720"/>
        </w:tabs>
        <w:autoSpaceDE w:val="0"/>
        <w:autoSpaceDN w:val="0"/>
        <w:adjustRightInd w:val="0"/>
        <w:ind w:left="720"/>
        <w:rPr>
          <w:rFonts w:ascii="Arial" w:hAnsi="Arial" w:cs="Times"/>
          <w:sz w:val="26"/>
          <w:szCs w:val="26"/>
        </w:rPr>
      </w:pPr>
    </w:p>
    <w:p w14:paraId="389152FD" w14:textId="3A052175" w:rsidR="00413D49" w:rsidRPr="00D82EFA" w:rsidRDefault="005E109D" w:rsidP="00413D49">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Responsibilities include:</w:t>
      </w:r>
    </w:p>
    <w:p w14:paraId="195C5ECF" w14:textId="77777777" w:rsidR="00413D49" w:rsidRPr="00413D49" w:rsidRDefault="00413D49"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13D49">
        <w:rPr>
          <w:rFonts w:ascii="Arial" w:hAnsi="Arial" w:cs="Arial"/>
          <w:sz w:val="26"/>
          <w:szCs w:val="26"/>
        </w:rPr>
        <w:t>Follow Director/Assistant Director guidance and direction for communications, re-unification or other support needs</w:t>
      </w:r>
    </w:p>
    <w:p w14:paraId="13BD7502" w14:textId="77777777" w:rsidR="00114BCE" w:rsidRDefault="00114BCE" w:rsidP="00114BCE">
      <w:pPr>
        <w:widowControl w:val="0"/>
        <w:autoSpaceDE w:val="0"/>
        <w:autoSpaceDN w:val="0"/>
        <w:adjustRightInd w:val="0"/>
        <w:rPr>
          <w:rFonts w:ascii="Arial" w:hAnsi="Arial" w:cs="Times"/>
          <w:sz w:val="26"/>
          <w:szCs w:val="26"/>
        </w:rPr>
      </w:pPr>
    </w:p>
    <w:p w14:paraId="369C07D9" w14:textId="5510949D" w:rsidR="001D5C13" w:rsidRPr="001D5C13" w:rsidRDefault="00E44C3B" w:rsidP="0027646A">
      <w:pPr>
        <w:pStyle w:val="Heading2"/>
        <w:spacing w:before="0"/>
        <w:rPr>
          <w:sz w:val="26"/>
          <w:szCs w:val="26"/>
        </w:rPr>
      </w:pPr>
      <w:bookmarkStart w:id="81" w:name="_Toc341954919"/>
      <w:r>
        <w:rPr>
          <w:sz w:val="26"/>
          <w:szCs w:val="26"/>
        </w:rPr>
        <w:t xml:space="preserve">III. </w:t>
      </w:r>
      <w:r w:rsidR="001D5C13" w:rsidRPr="001D5C13">
        <w:rPr>
          <w:sz w:val="26"/>
          <w:szCs w:val="26"/>
        </w:rPr>
        <w:t>Lock Down</w:t>
      </w:r>
      <w:bookmarkEnd w:id="81"/>
    </w:p>
    <w:p w14:paraId="6D0EA6BB" w14:textId="230FA382" w:rsidR="001D5C13" w:rsidRPr="001D5C13" w:rsidRDefault="001D5C13" w:rsidP="0027646A">
      <w:pPr>
        <w:widowControl w:val="0"/>
        <w:autoSpaceDE w:val="0"/>
        <w:autoSpaceDN w:val="0"/>
        <w:adjustRightInd w:val="0"/>
        <w:rPr>
          <w:rFonts w:ascii="Arial" w:hAnsi="Arial" w:cs="Times"/>
          <w:sz w:val="26"/>
          <w:szCs w:val="26"/>
        </w:rPr>
      </w:pPr>
    </w:p>
    <w:p w14:paraId="595ACD4E" w14:textId="77777777" w:rsidR="00114BCE" w:rsidRPr="0027646A" w:rsidRDefault="00114BCE" w:rsidP="00114BCE">
      <w:pPr>
        <w:pStyle w:val="Heading3"/>
        <w:spacing w:before="0"/>
        <w:rPr>
          <w:sz w:val="26"/>
          <w:szCs w:val="26"/>
        </w:rPr>
      </w:pPr>
      <w:bookmarkStart w:id="82" w:name="_Toc341954920"/>
      <w:r w:rsidRPr="0027646A">
        <w:rPr>
          <w:sz w:val="26"/>
          <w:szCs w:val="26"/>
        </w:rPr>
        <w:t>A. Purpose</w:t>
      </w:r>
      <w:bookmarkEnd w:id="82"/>
    </w:p>
    <w:p w14:paraId="0B830221" w14:textId="238AC14B" w:rsidR="00114BCE" w:rsidRDefault="007552B3" w:rsidP="00114BCE">
      <w:pPr>
        <w:widowControl w:val="0"/>
        <w:autoSpaceDE w:val="0"/>
        <w:autoSpaceDN w:val="0"/>
        <w:adjustRightInd w:val="0"/>
        <w:rPr>
          <w:rFonts w:ascii="Arial" w:hAnsi="Arial" w:cs="Arial"/>
          <w:sz w:val="26"/>
          <w:szCs w:val="26"/>
        </w:rPr>
      </w:pPr>
      <w:r>
        <w:rPr>
          <w:rFonts w:ascii="Arial" w:hAnsi="Arial" w:cs="Arial"/>
          <w:sz w:val="26"/>
          <w:szCs w:val="26"/>
        </w:rPr>
        <w:t>Lock Down</w:t>
      </w:r>
      <w:r w:rsidRPr="006F0074">
        <w:rPr>
          <w:rFonts w:ascii="Arial" w:hAnsi="Arial" w:cs="Arial"/>
          <w:sz w:val="26"/>
          <w:szCs w:val="26"/>
        </w:rPr>
        <w:t xml:space="preserve"> is necessary in some emergency situations because it will not be safe to </w:t>
      </w:r>
      <w:r>
        <w:rPr>
          <w:rFonts w:ascii="Arial" w:hAnsi="Arial" w:cs="Arial"/>
          <w:sz w:val="26"/>
          <w:szCs w:val="26"/>
        </w:rPr>
        <w:t xml:space="preserve">move about the facility or go outside. </w:t>
      </w:r>
      <w:r w:rsidRPr="006F0074">
        <w:rPr>
          <w:rFonts w:ascii="Arial" w:hAnsi="Arial" w:cs="Arial"/>
          <w:sz w:val="26"/>
          <w:szCs w:val="26"/>
        </w:rPr>
        <w:t xml:space="preserve">When </w:t>
      </w:r>
      <w:r>
        <w:rPr>
          <w:rFonts w:ascii="Arial" w:hAnsi="Arial" w:cs="Arial"/>
          <w:sz w:val="26"/>
          <w:szCs w:val="26"/>
        </w:rPr>
        <w:t>in lock down</w:t>
      </w:r>
      <w:r w:rsidRPr="006F0074">
        <w:rPr>
          <w:rFonts w:ascii="Arial" w:hAnsi="Arial" w:cs="Arial"/>
          <w:sz w:val="26"/>
          <w:szCs w:val="26"/>
        </w:rPr>
        <w:t xml:space="preserve">, children and staff must </w:t>
      </w:r>
      <w:r>
        <w:rPr>
          <w:rFonts w:ascii="Arial" w:hAnsi="Arial" w:cs="Arial"/>
          <w:sz w:val="26"/>
          <w:szCs w:val="26"/>
        </w:rPr>
        <w:t xml:space="preserve">follow </w:t>
      </w:r>
      <w:r w:rsidRPr="006F0074">
        <w:rPr>
          <w:rFonts w:ascii="Arial" w:hAnsi="Arial" w:cs="Arial"/>
          <w:sz w:val="26"/>
          <w:szCs w:val="26"/>
        </w:rPr>
        <w:t xml:space="preserve">pre-designated </w:t>
      </w:r>
      <w:r>
        <w:rPr>
          <w:rFonts w:ascii="Arial" w:hAnsi="Arial" w:cs="Arial"/>
          <w:sz w:val="26"/>
          <w:szCs w:val="26"/>
        </w:rPr>
        <w:t>lock down procedures until determined by the Director/Assistant Director that is it is safe to move about</w:t>
      </w:r>
      <w:r w:rsidRPr="006F0074">
        <w:rPr>
          <w:rFonts w:ascii="Arial" w:hAnsi="Arial" w:cs="Arial"/>
          <w:sz w:val="26"/>
          <w:szCs w:val="26"/>
        </w:rPr>
        <w:t xml:space="preserve">. </w:t>
      </w:r>
    </w:p>
    <w:p w14:paraId="3BF568D5" w14:textId="77777777" w:rsidR="00114BCE" w:rsidRPr="0027646A" w:rsidRDefault="00114BCE" w:rsidP="00114BCE">
      <w:pPr>
        <w:widowControl w:val="0"/>
        <w:autoSpaceDE w:val="0"/>
        <w:autoSpaceDN w:val="0"/>
        <w:adjustRightInd w:val="0"/>
        <w:rPr>
          <w:rFonts w:ascii="Arial" w:hAnsi="Arial" w:cs="Arial"/>
          <w:sz w:val="26"/>
          <w:szCs w:val="26"/>
        </w:rPr>
      </w:pPr>
    </w:p>
    <w:p w14:paraId="50C379BC" w14:textId="77777777" w:rsidR="00114BCE" w:rsidRPr="0027646A" w:rsidRDefault="00114BCE" w:rsidP="00114BCE">
      <w:pPr>
        <w:pStyle w:val="Heading3"/>
        <w:spacing w:before="0"/>
        <w:rPr>
          <w:sz w:val="26"/>
          <w:szCs w:val="26"/>
        </w:rPr>
      </w:pPr>
      <w:bookmarkStart w:id="83" w:name="_Toc341954921"/>
      <w:r w:rsidRPr="0027646A">
        <w:rPr>
          <w:sz w:val="26"/>
          <w:szCs w:val="26"/>
        </w:rPr>
        <w:t>B. Scope</w:t>
      </w:r>
      <w:bookmarkEnd w:id="83"/>
    </w:p>
    <w:p w14:paraId="762210A3" w14:textId="177C9C63" w:rsidR="00114BCE" w:rsidRPr="007552B3" w:rsidRDefault="007552B3" w:rsidP="00114BCE">
      <w:pPr>
        <w:widowControl w:val="0"/>
        <w:autoSpaceDE w:val="0"/>
        <w:autoSpaceDN w:val="0"/>
        <w:adjustRightInd w:val="0"/>
        <w:rPr>
          <w:rFonts w:ascii="Arial" w:hAnsi="Arial" w:cs="Arial"/>
          <w:sz w:val="26"/>
          <w:szCs w:val="26"/>
        </w:rPr>
      </w:pPr>
      <w:r>
        <w:rPr>
          <w:rFonts w:ascii="Arial" w:hAnsi="Arial" w:cs="Arial"/>
          <w:sz w:val="26"/>
          <w:szCs w:val="26"/>
        </w:rPr>
        <w:t>T</w:t>
      </w:r>
      <w:r w:rsidR="00450086">
        <w:rPr>
          <w:rFonts w:ascii="Arial" w:hAnsi="Arial" w:cs="Arial"/>
          <w:sz w:val="26"/>
          <w:szCs w:val="26"/>
        </w:rPr>
        <w:t xml:space="preserve">his procedure outlines the steps to be taken by staff and children to prevent injury or death during an incident. The procedure covers children and staff who are indoors and outdoors. The need to </w:t>
      </w:r>
      <w:r>
        <w:rPr>
          <w:rFonts w:ascii="Arial" w:hAnsi="Arial" w:cs="Arial"/>
          <w:sz w:val="26"/>
          <w:szCs w:val="26"/>
        </w:rPr>
        <w:t>lock down</w:t>
      </w:r>
      <w:r w:rsidR="00450086">
        <w:rPr>
          <w:rFonts w:ascii="Arial" w:hAnsi="Arial" w:cs="Arial"/>
          <w:sz w:val="26"/>
          <w:szCs w:val="26"/>
        </w:rPr>
        <w:t xml:space="preserve"> will be based on notificat</w:t>
      </w:r>
      <w:r>
        <w:rPr>
          <w:rFonts w:ascii="Arial" w:hAnsi="Arial" w:cs="Arial"/>
          <w:sz w:val="26"/>
          <w:szCs w:val="26"/>
        </w:rPr>
        <w:t>ion from the Director/Assistant Director or local officials.</w:t>
      </w:r>
    </w:p>
    <w:p w14:paraId="13E53A46" w14:textId="77777777" w:rsidR="00114BCE" w:rsidRDefault="00114BCE" w:rsidP="00114BCE">
      <w:pPr>
        <w:widowControl w:val="0"/>
        <w:autoSpaceDE w:val="0"/>
        <w:autoSpaceDN w:val="0"/>
        <w:adjustRightInd w:val="0"/>
        <w:rPr>
          <w:rFonts w:ascii="Arial" w:hAnsi="Arial" w:cs="Times"/>
          <w:sz w:val="26"/>
          <w:szCs w:val="26"/>
        </w:rPr>
      </w:pPr>
    </w:p>
    <w:p w14:paraId="5BF9490C" w14:textId="77777777" w:rsidR="00114BCE" w:rsidRPr="0027646A" w:rsidRDefault="00114BCE" w:rsidP="00114BCE">
      <w:pPr>
        <w:pStyle w:val="Heading3"/>
        <w:spacing w:before="0"/>
        <w:rPr>
          <w:sz w:val="26"/>
          <w:szCs w:val="26"/>
        </w:rPr>
      </w:pPr>
      <w:bookmarkStart w:id="84" w:name="_Toc341954922"/>
      <w:r w:rsidRPr="00360E4F">
        <w:rPr>
          <w:sz w:val="26"/>
          <w:szCs w:val="26"/>
        </w:rPr>
        <w:t>C. Responsibilities</w:t>
      </w:r>
      <w:bookmarkEnd w:id="84"/>
    </w:p>
    <w:p w14:paraId="0574455A" w14:textId="77777777" w:rsidR="00114BCE" w:rsidRDefault="00114BCE" w:rsidP="00114BCE">
      <w:pPr>
        <w:widowControl w:val="0"/>
        <w:autoSpaceDE w:val="0"/>
        <w:autoSpaceDN w:val="0"/>
        <w:adjustRightInd w:val="0"/>
        <w:rPr>
          <w:rFonts w:ascii="Arial" w:hAnsi="Arial" w:cs="Times"/>
          <w:sz w:val="26"/>
          <w:szCs w:val="26"/>
        </w:rPr>
      </w:pPr>
    </w:p>
    <w:p w14:paraId="58954810" w14:textId="2AA82776" w:rsidR="00114BCE" w:rsidRPr="004C354F" w:rsidRDefault="00114BCE" w:rsidP="00114BCE">
      <w:pPr>
        <w:pStyle w:val="Heading4"/>
        <w:spacing w:before="0"/>
        <w:rPr>
          <w:rFonts w:ascii="Arial" w:hAnsi="Arial" w:cs="Arial"/>
          <w:color w:val="auto"/>
          <w:sz w:val="26"/>
          <w:szCs w:val="26"/>
        </w:rPr>
      </w:pPr>
      <w:r w:rsidRPr="004C354F">
        <w:rPr>
          <w:rFonts w:ascii="Arial" w:hAnsi="Arial" w:cs="Arial"/>
          <w:color w:val="auto"/>
          <w:sz w:val="26"/>
          <w:szCs w:val="26"/>
        </w:rPr>
        <w:t>1. Director</w:t>
      </w:r>
      <w:r w:rsidR="00173298">
        <w:rPr>
          <w:rFonts w:ascii="Arial" w:hAnsi="Arial" w:cs="Arial"/>
          <w:color w:val="auto"/>
          <w:sz w:val="26"/>
          <w:szCs w:val="26"/>
        </w:rPr>
        <w:t>/Assistant Director</w:t>
      </w:r>
    </w:p>
    <w:p w14:paraId="0E6266F4" w14:textId="77777777" w:rsidR="00114BCE" w:rsidRDefault="00114BCE" w:rsidP="00413D49">
      <w:pPr>
        <w:widowControl w:val="0"/>
        <w:tabs>
          <w:tab w:val="left" w:pos="220"/>
          <w:tab w:val="left" w:pos="720"/>
        </w:tabs>
        <w:autoSpaceDE w:val="0"/>
        <w:autoSpaceDN w:val="0"/>
        <w:adjustRightInd w:val="0"/>
        <w:rPr>
          <w:rFonts w:ascii="Arial" w:hAnsi="Arial" w:cs="Times"/>
          <w:sz w:val="26"/>
          <w:szCs w:val="26"/>
        </w:rPr>
      </w:pPr>
    </w:p>
    <w:p w14:paraId="051ACD03" w14:textId="6EB19D86" w:rsidR="002E6D94" w:rsidRPr="00D82EFA" w:rsidRDefault="005E109D" w:rsidP="002E6D94">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Responsibilities include:</w:t>
      </w:r>
    </w:p>
    <w:p w14:paraId="27975368" w14:textId="77777777" w:rsidR="006C7E81" w:rsidRPr="00360E4F" w:rsidRDefault="006C7E81" w:rsidP="0089142E">
      <w:pPr>
        <w:pStyle w:val="ListParagraph"/>
        <w:widowControl w:val="0"/>
        <w:numPr>
          <w:ilvl w:val="0"/>
          <w:numId w:val="47"/>
        </w:numPr>
        <w:autoSpaceDE w:val="0"/>
        <w:autoSpaceDN w:val="0"/>
        <w:adjustRightInd w:val="0"/>
        <w:rPr>
          <w:rFonts w:ascii="Arial" w:hAnsi="Arial" w:cs="Arial"/>
          <w:sz w:val="26"/>
          <w:szCs w:val="26"/>
        </w:rPr>
      </w:pPr>
      <w:r w:rsidRPr="00360E4F">
        <w:rPr>
          <w:rFonts w:ascii="Arial" w:hAnsi="Arial" w:cs="Arial"/>
          <w:sz w:val="26"/>
          <w:szCs w:val="26"/>
        </w:rPr>
        <w:t xml:space="preserve">Following established </w:t>
      </w:r>
      <w:r w:rsidRPr="00360E4F">
        <w:rPr>
          <w:rFonts w:ascii="Arial" w:hAnsi="Arial" w:cs="Arial"/>
          <w:b/>
          <w:i/>
          <w:sz w:val="26"/>
          <w:szCs w:val="26"/>
        </w:rPr>
        <w:t>CHILDCARE NAME</w:t>
      </w:r>
      <w:r w:rsidRPr="00360E4F">
        <w:rPr>
          <w:rFonts w:ascii="Arial" w:hAnsi="Arial" w:cs="Arial"/>
          <w:sz w:val="26"/>
          <w:szCs w:val="26"/>
        </w:rPr>
        <w:t xml:space="preserve"> policies</w:t>
      </w:r>
    </w:p>
    <w:p w14:paraId="1CD1497F" w14:textId="3E2F2E66" w:rsidR="002E6D94" w:rsidRPr="00360E4F" w:rsidRDefault="002E6D94" w:rsidP="0089142E">
      <w:pPr>
        <w:pStyle w:val="ListParagraph"/>
        <w:widowControl w:val="0"/>
        <w:numPr>
          <w:ilvl w:val="0"/>
          <w:numId w:val="47"/>
        </w:numPr>
        <w:autoSpaceDE w:val="0"/>
        <w:autoSpaceDN w:val="0"/>
        <w:adjustRightInd w:val="0"/>
        <w:rPr>
          <w:rFonts w:ascii="Times" w:hAnsi="Times" w:cs="Times"/>
        </w:rPr>
      </w:pPr>
      <w:r w:rsidRPr="00360E4F">
        <w:rPr>
          <w:rFonts w:ascii="Arial" w:hAnsi="Arial" w:cs="Arial"/>
          <w:sz w:val="26"/>
          <w:szCs w:val="26"/>
        </w:rPr>
        <w:t>Identify lock down locations </w:t>
      </w:r>
    </w:p>
    <w:p w14:paraId="23FD4E54" w14:textId="105B8A37" w:rsidR="002E6D94" w:rsidRPr="00360E4F" w:rsidRDefault="002E6D94" w:rsidP="0089142E">
      <w:pPr>
        <w:pStyle w:val="ListParagraph"/>
        <w:widowControl w:val="0"/>
        <w:numPr>
          <w:ilvl w:val="0"/>
          <w:numId w:val="47"/>
        </w:numPr>
        <w:autoSpaceDE w:val="0"/>
        <w:autoSpaceDN w:val="0"/>
        <w:adjustRightInd w:val="0"/>
        <w:rPr>
          <w:rFonts w:ascii="Times" w:hAnsi="Times" w:cs="Times"/>
        </w:rPr>
      </w:pPr>
      <w:r w:rsidRPr="00360E4F">
        <w:rPr>
          <w:rFonts w:ascii="Arial" w:hAnsi="Arial" w:cs="Arial"/>
          <w:sz w:val="26"/>
          <w:szCs w:val="26"/>
        </w:rPr>
        <w:t>Ensure lock down locations have emergency and first aid kits and supplies for sealing the rooms, if possible</w:t>
      </w:r>
    </w:p>
    <w:p w14:paraId="47B2A10A" w14:textId="21C4725B" w:rsidR="002E6D94" w:rsidRPr="00360E4F" w:rsidRDefault="002E6D94" w:rsidP="0089142E">
      <w:pPr>
        <w:pStyle w:val="ListParagraph"/>
        <w:widowControl w:val="0"/>
        <w:numPr>
          <w:ilvl w:val="0"/>
          <w:numId w:val="47"/>
        </w:numPr>
        <w:autoSpaceDE w:val="0"/>
        <w:autoSpaceDN w:val="0"/>
        <w:adjustRightInd w:val="0"/>
        <w:rPr>
          <w:rFonts w:ascii="Times" w:hAnsi="Times" w:cs="Times"/>
        </w:rPr>
      </w:pPr>
      <w:r w:rsidRPr="00360E4F">
        <w:rPr>
          <w:rFonts w:ascii="Arial" w:hAnsi="Arial" w:cs="Arial"/>
          <w:sz w:val="26"/>
          <w:szCs w:val="26"/>
        </w:rPr>
        <w:t>Ensure lock down locations are marked, free of items that may fall, and have emergency lighting</w:t>
      </w:r>
    </w:p>
    <w:p w14:paraId="205CED9E" w14:textId="29D29462" w:rsidR="00693B8E" w:rsidRDefault="00693B8E" w:rsidP="0089142E">
      <w:pPr>
        <w:pStyle w:val="ListParagraph"/>
        <w:widowControl w:val="0"/>
        <w:numPr>
          <w:ilvl w:val="0"/>
          <w:numId w:val="47"/>
        </w:numPr>
        <w:autoSpaceDE w:val="0"/>
        <w:autoSpaceDN w:val="0"/>
        <w:adjustRightInd w:val="0"/>
        <w:rPr>
          <w:rFonts w:ascii="Arial" w:hAnsi="Arial" w:cs="Arial"/>
          <w:sz w:val="26"/>
          <w:szCs w:val="26"/>
        </w:rPr>
      </w:pPr>
      <w:r w:rsidRPr="00360E4F">
        <w:rPr>
          <w:rFonts w:ascii="Arial" w:hAnsi="Arial" w:cs="Arial"/>
          <w:sz w:val="26"/>
          <w:szCs w:val="26"/>
        </w:rPr>
        <w:t>Identify lock down procedures for children and staff with access and</w:t>
      </w:r>
      <w:r>
        <w:rPr>
          <w:rFonts w:ascii="Arial" w:hAnsi="Arial" w:cs="Arial"/>
          <w:sz w:val="26"/>
          <w:szCs w:val="26"/>
        </w:rPr>
        <w:t xml:space="preserve"> functional needs</w:t>
      </w:r>
    </w:p>
    <w:p w14:paraId="387E381D" w14:textId="77777777" w:rsidR="005E109D" w:rsidRDefault="005E109D" w:rsidP="005E109D">
      <w:pPr>
        <w:pStyle w:val="ListParagraph"/>
        <w:widowControl w:val="0"/>
        <w:numPr>
          <w:ilvl w:val="0"/>
          <w:numId w:val="47"/>
        </w:numPr>
        <w:autoSpaceDE w:val="0"/>
        <w:autoSpaceDN w:val="0"/>
        <w:adjustRightInd w:val="0"/>
        <w:rPr>
          <w:rFonts w:ascii="Arial" w:hAnsi="Arial" w:cs="Arial"/>
          <w:sz w:val="26"/>
          <w:szCs w:val="26"/>
        </w:rPr>
      </w:pPr>
      <w:r>
        <w:rPr>
          <w:rFonts w:ascii="Arial" w:hAnsi="Arial" w:cs="Arial"/>
          <w:sz w:val="26"/>
          <w:szCs w:val="26"/>
        </w:rPr>
        <w:t xml:space="preserve">Ensure classroom instructors are aware of access and functional needs of staff or children in their care and are trained on how to support their </w:t>
      </w:r>
      <w:r w:rsidRPr="00360E4F">
        <w:rPr>
          <w:rFonts w:ascii="Arial" w:hAnsi="Arial" w:cs="Arial"/>
          <w:sz w:val="26"/>
          <w:szCs w:val="26"/>
        </w:rPr>
        <w:t>needs during an emergency</w:t>
      </w:r>
    </w:p>
    <w:p w14:paraId="28148B42" w14:textId="77777777" w:rsidR="00693B8E" w:rsidRPr="00693B8E" w:rsidRDefault="00693B8E" w:rsidP="0089142E">
      <w:pPr>
        <w:pStyle w:val="ListParagraph"/>
        <w:widowControl w:val="0"/>
        <w:numPr>
          <w:ilvl w:val="0"/>
          <w:numId w:val="47"/>
        </w:numPr>
        <w:autoSpaceDE w:val="0"/>
        <w:autoSpaceDN w:val="0"/>
        <w:adjustRightInd w:val="0"/>
        <w:rPr>
          <w:rFonts w:ascii="Arial" w:hAnsi="Arial" w:cs="Arial"/>
          <w:sz w:val="26"/>
          <w:szCs w:val="26"/>
        </w:rPr>
      </w:pPr>
      <w:r>
        <w:rPr>
          <w:rFonts w:ascii="Arial" w:hAnsi="Arial" w:cs="Arial"/>
          <w:sz w:val="26"/>
          <w:szCs w:val="26"/>
        </w:rPr>
        <w:t>Ensure classrooms have needed support (resources, personnel or equipment) for identified access and functional needs staff and children</w:t>
      </w:r>
    </w:p>
    <w:p w14:paraId="73913718" w14:textId="4D2EB13B" w:rsidR="00996499" w:rsidRPr="00996499" w:rsidRDefault="00996499" w:rsidP="0089142E">
      <w:pPr>
        <w:pStyle w:val="ListParagraph"/>
        <w:widowControl w:val="0"/>
        <w:numPr>
          <w:ilvl w:val="0"/>
          <w:numId w:val="47"/>
        </w:numPr>
        <w:autoSpaceDE w:val="0"/>
        <w:autoSpaceDN w:val="0"/>
        <w:adjustRightInd w:val="0"/>
        <w:rPr>
          <w:rFonts w:ascii="Times" w:hAnsi="Times" w:cs="Times"/>
        </w:rPr>
      </w:pPr>
      <w:r w:rsidRPr="00996499">
        <w:rPr>
          <w:rFonts w:ascii="Arial" w:hAnsi="Arial" w:cs="Arial"/>
          <w:sz w:val="26"/>
          <w:szCs w:val="26"/>
        </w:rPr>
        <w:t xml:space="preserve">Monitor radio </w:t>
      </w:r>
      <w:r>
        <w:rPr>
          <w:rFonts w:ascii="Arial" w:hAnsi="Arial" w:cs="Arial"/>
          <w:sz w:val="26"/>
          <w:szCs w:val="26"/>
        </w:rPr>
        <w:t>and give</w:t>
      </w:r>
      <w:r w:rsidRPr="00996499">
        <w:rPr>
          <w:rFonts w:ascii="Arial" w:hAnsi="Arial" w:cs="Arial"/>
          <w:sz w:val="26"/>
          <w:szCs w:val="26"/>
        </w:rPr>
        <w:t xml:space="preserve"> instructions </w:t>
      </w:r>
      <w:r w:rsidRPr="00996499">
        <w:rPr>
          <w:rFonts w:ascii="Times" w:hAnsi="Times" w:cs="Times"/>
        </w:rPr>
        <w:t> </w:t>
      </w:r>
    </w:p>
    <w:p w14:paraId="2A734FD0" w14:textId="77777777" w:rsidR="00016356" w:rsidRPr="00996499" w:rsidRDefault="002E6D94" w:rsidP="0089142E">
      <w:pPr>
        <w:pStyle w:val="ListParagraph"/>
        <w:widowControl w:val="0"/>
        <w:numPr>
          <w:ilvl w:val="0"/>
          <w:numId w:val="47"/>
        </w:numPr>
        <w:autoSpaceDE w:val="0"/>
        <w:autoSpaceDN w:val="0"/>
        <w:adjustRightInd w:val="0"/>
        <w:rPr>
          <w:rFonts w:ascii="Times" w:hAnsi="Times" w:cs="Times"/>
        </w:rPr>
      </w:pPr>
      <w:r w:rsidRPr="00360E4F">
        <w:rPr>
          <w:rFonts w:ascii="Arial" w:hAnsi="Arial" w:cs="Arial"/>
          <w:sz w:val="26"/>
          <w:szCs w:val="26"/>
        </w:rPr>
        <w:t>De</w:t>
      </w:r>
      <w:r w:rsidR="00016356" w:rsidRPr="00360E4F">
        <w:rPr>
          <w:rFonts w:ascii="Arial" w:hAnsi="Arial" w:cs="Arial"/>
          <w:sz w:val="26"/>
          <w:szCs w:val="26"/>
        </w:rPr>
        <w:t>termine lock down criteria and dissemination procedures</w:t>
      </w:r>
    </w:p>
    <w:p w14:paraId="24506462" w14:textId="43F4501A" w:rsidR="00996499" w:rsidRPr="00996499" w:rsidRDefault="00996499" w:rsidP="0089142E">
      <w:pPr>
        <w:pStyle w:val="ListParagraph"/>
        <w:widowControl w:val="0"/>
        <w:numPr>
          <w:ilvl w:val="0"/>
          <w:numId w:val="47"/>
        </w:numPr>
        <w:autoSpaceDE w:val="0"/>
        <w:autoSpaceDN w:val="0"/>
        <w:adjustRightInd w:val="0"/>
        <w:rPr>
          <w:rFonts w:ascii="Times" w:hAnsi="Times" w:cs="Times"/>
        </w:rPr>
      </w:pPr>
      <w:r>
        <w:rPr>
          <w:rFonts w:ascii="Arial" w:hAnsi="Arial" w:cs="Arial"/>
          <w:sz w:val="26"/>
          <w:szCs w:val="26"/>
        </w:rPr>
        <w:t>Give training on code word</w:t>
      </w:r>
      <w:r w:rsidR="000F2B78">
        <w:rPr>
          <w:rFonts w:ascii="Arial" w:hAnsi="Arial" w:cs="Arial"/>
          <w:sz w:val="26"/>
          <w:szCs w:val="26"/>
        </w:rPr>
        <w:t>(s)</w:t>
      </w:r>
      <w:r>
        <w:rPr>
          <w:rFonts w:ascii="Arial" w:hAnsi="Arial" w:cs="Arial"/>
          <w:sz w:val="26"/>
          <w:szCs w:val="26"/>
        </w:rPr>
        <w:t xml:space="preserve"> that could be used</w:t>
      </w:r>
      <w:r w:rsidR="000F2B78">
        <w:rPr>
          <w:rFonts w:ascii="Arial" w:hAnsi="Arial" w:cs="Arial"/>
          <w:sz w:val="26"/>
          <w:szCs w:val="26"/>
        </w:rPr>
        <w:t xml:space="preserve"> for lock down and all clear</w:t>
      </w:r>
    </w:p>
    <w:p w14:paraId="43941E04" w14:textId="1081924D" w:rsidR="00996499" w:rsidRPr="00996499" w:rsidRDefault="00996499" w:rsidP="0089142E">
      <w:pPr>
        <w:pStyle w:val="ListParagraph"/>
        <w:widowControl w:val="0"/>
        <w:numPr>
          <w:ilvl w:val="0"/>
          <w:numId w:val="47"/>
        </w:numPr>
        <w:autoSpaceDE w:val="0"/>
        <w:autoSpaceDN w:val="0"/>
        <w:adjustRightInd w:val="0"/>
        <w:rPr>
          <w:rFonts w:ascii="Times" w:hAnsi="Times" w:cs="Times"/>
        </w:rPr>
      </w:pPr>
      <w:r>
        <w:rPr>
          <w:rFonts w:ascii="Arial" w:hAnsi="Arial" w:cs="Arial"/>
          <w:sz w:val="26"/>
          <w:szCs w:val="26"/>
        </w:rPr>
        <w:t>Determine if code word implementation is needed, give signal if necessary</w:t>
      </w:r>
    </w:p>
    <w:p w14:paraId="4312B862" w14:textId="77777777" w:rsidR="002E6D94" w:rsidRPr="00360E4F" w:rsidRDefault="002E6D94" w:rsidP="0089142E">
      <w:pPr>
        <w:pStyle w:val="ListParagraph"/>
        <w:widowControl w:val="0"/>
        <w:numPr>
          <w:ilvl w:val="0"/>
          <w:numId w:val="47"/>
        </w:numPr>
        <w:autoSpaceDE w:val="0"/>
        <w:autoSpaceDN w:val="0"/>
        <w:adjustRightInd w:val="0"/>
        <w:rPr>
          <w:rFonts w:ascii="Arial" w:hAnsi="Arial" w:cs="Times"/>
          <w:sz w:val="26"/>
          <w:szCs w:val="26"/>
        </w:rPr>
      </w:pPr>
      <w:r w:rsidRPr="00360E4F">
        <w:rPr>
          <w:rFonts w:ascii="Arial" w:hAnsi="Arial" w:cs="Arial"/>
          <w:sz w:val="26"/>
          <w:szCs w:val="26"/>
        </w:rPr>
        <w:t>If situation permits, shut off utilities and secure facility</w:t>
      </w:r>
    </w:p>
    <w:p w14:paraId="40386E2E" w14:textId="77777777" w:rsidR="002E6D94" w:rsidRPr="00360E4F" w:rsidRDefault="002E6D94" w:rsidP="0089142E">
      <w:pPr>
        <w:pStyle w:val="ListParagraph"/>
        <w:widowControl w:val="0"/>
        <w:numPr>
          <w:ilvl w:val="0"/>
          <w:numId w:val="47"/>
        </w:numPr>
        <w:autoSpaceDE w:val="0"/>
        <w:autoSpaceDN w:val="0"/>
        <w:adjustRightInd w:val="0"/>
        <w:rPr>
          <w:rFonts w:ascii="Arial" w:hAnsi="Arial" w:cs="Times"/>
          <w:sz w:val="26"/>
          <w:szCs w:val="26"/>
        </w:rPr>
      </w:pPr>
      <w:r w:rsidRPr="00360E4F">
        <w:rPr>
          <w:rFonts w:ascii="Arial" w:hAnsi="Arial" w:cs="Arial"/>
          <w:sz w:val="26"/>
          <w:szCs w:val="26"/>
        </w:rPr>
        <w:t>Call 911</w:t>
      </w:r>
    </w:p>
    <w:p w14:paraId="3144425D" w14:textId="77777777" w:rsidR="00114BCE" w:rsidRDefault="00114BCE" w:rsidP="00114BCE">
      <w:pPr>
        <w:widowControl w:val="0"/>
        <w:autoSpaceDE w:val="0"/>
        <w:autoSpaceDN w:val="0"/>
        <w:adjustRightInd w:val="0"/>
        <w:rPr>
          <w:rFonts w:ascii="Arial" w:hAnsi="Arial" w:cs="Times"/>
          <w:sz w:val="26"/>
          <w:szCs w:val="26"/>
        </w:rPr>
      </w:pPr>
    </w:p>
    <w:p w14:paraId="22B2B431" w14:textId="72C906EB" w:rsidR="00114BCE" w:rsidRPr="004C354F" w:rsidRDefault="00114BCE" w:rsidP="00114BCE">
      <w:pPr>
        <w:pStyle w:val="Heading4"/>
        <w:spacing w:before="0"/>
        <w:rPr>
          <w:rFonts w:ascii="Arial" w:hAnsi="Arial" w:cs="Arial"/>
          <w:color w:val="auto"/>
          <w:sz w:val="26"/>
          <w:szCs w:val="26"/>
        </w:rPr>
      </w:pPr>
      <w:r w:rsidRPr="004C354F">
        <w:rPr>
          <w:rFonts w:ascii="Arial" w:hAnsi="Arial" w:cs="Arial"/>
          <w:color w:val="auto"/>
          <w:sz w:val="26"/>
          <w:szCs w:val="26"/>
        </w:rPr>
        <w:t>2. C</w:t>
      </w:r>
      <w:r w:rsidR="00B67291">
        <w:rPr>
          <w:rFonts w:ascii="Arial" w:hAnsi="Arial" w:cs="Arial"/>
          <w:color w:val="auto"/>
          <w:sz w:val="26"/>
          <w:szCs w:val="26"/>
        </w:rPr>
        <w:t>lassroom Instructors</w:t>
      </w:r>
    </w:p>
    <w:p w14:paraId="6384F3A9" w14:textId="77777777" w:rsidR="00114BCE" w:rsidRPr="00114BCE" w:rsidRDefault="00114BCE" w:rsidP="00016356">
      <w:pPr>
        <w:widowControl w:val="0"/>
        <w:tabs>
          <w:tab w:val="left" w:pos="220"/>
          <w:tab w:val="left" w:pos="720"/>
        </w:tabs>
        <w:autoSpaceDE w:val="0"/>
        <w:autoSpaceDN w:val="0"/>
        <w:adjustRightInd w:val="0"/>
        <w:rPr>
          <w:rFonts w:ascii="Arial" w:hAnsi="Arial" w:cs="Times"/>
          <w:sz w:val="26"/>
          <w:szCs w:val="26"/>
        </w:rPr>
      </w:pPr>
    </w:p>
    <w:p w14:paraId="70145543" w14:textId="4FC55BB8" w:rsidR="00114BCE" w:rsidRPr="00996499" w:rsidRDefault="005E109D" w:rsidP="00016356">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Responsibilities include:</w:t>
      </w:r>
    </w:p>
    <w:p w14:paraId="325A164C" w14:textId="77777777" w:rsidR="00360E4F" w:rsidRPr="00360E4F" w:rsidRDefault="00360E4F" w:rsidP="0089142E">
      <w:pPr>
        <w:pStyle w:val="ListParagraph"/>
        <w:widowControl w:val="0"/>
        <w:numPr>
          <w:ilvl w:val="0"/>
          <w:numId w:val="28"/>
        </w:numPr>
        <w:autoSpaceDE w:val="0"/>
        <w:autoSpaceDN w:val="0"/>
        <w:adjustRightInd w:val="0"/>
        <w:rPr>
          <w:rFonts w:ascii="Arial" w:hAnsi="Arial" w:cs="Arial"/>
          <w:sz w:val="26"/>
          <w:szCs w:val="26"/>
        </w:rPr>
      </w:pPr>
      <w:r w:rsidRPr="00996499">
        <w:rPr>
          <w:rFonts w:ascii="Arial" w:hAnsi="Arial" w:cs="Arial"/>
          <w:sz w:val="26"/>
          <w:szCs w:val="26"/>
        </w:rPr>
        <w:t>Inform director/assistant director of additional needs or issues in supporting children</w:t>
      </w:r>
      <w:r>
        <w:rPr>
          <w:rFonts w:ascii="Arial" w:hAnsi="Arial" w:cs="Arial"/>
          <w:sz w:val="26"/>
          <w:szCs w:val="26"/>
        </w:rPr>
        <w:t xml:space="preserve"> or staff with access and functional needs during an emergency</w:t>
      </w:r>
    </w:p>
    <w:p w14:paraId="17A12A49" w14:textId="25BB4AB0" w:rsidR="00360E4F" w:rsidRPr="00413D49" w:rsidRDefault="00360E4F" w:rsidP="0089142E">
      <w:pPr>
        <w:pStyle w:val="ListParagraph"/>
        <w:widowControl w:val="0"/>
        <w:numPr>
          <w:ilvl w:val="0"/>
          <w:numId w:val="28"/>
        </w:numPr>
        <w:autoSpaceDE w:val="0"/>
        <w:autoSpaceDN w:val="0"/>
        <w:adjustRightInd w:val="0"/>
        <w:rPr>
          <w:rFonts w:ascii="Arial" w:hAnsi="Arial" w:cs="Arial"/>
          <w:sz w:val="26"/>
          <w:szCs w:val="26"/>
        </w:rPr>
      </w:pPr>
      <w:r w:rsidRPr="00413D49">
        <w:rPr>
          <w:rFonts w:ascii="Arial" w:hAnsi="Arial" w:cs="Arial"/>
          <w:sz w:val="26"/>
          <w:szCs w:val="26"/>
        </w:rPr>
        <w:t xml:space="preserve">Ensure all children </w:t>
      </w:r>
      <w:r>
        <w:rPr>
          <w:rFonts w:ascii="Arial" w:hAnsi="Arial" w:cs="Arial"/>
          <w:sz w:val="26"/>
          <w:szCs w:val="26"/>
        </w:rPr>
        <w:t>are accounted for</w:t>
      </w:r>
    </w:p>
    <w:p w14:paraId="1D2D1629" w14:textId="4DDEF5D3" w:rsidR="00360E4F" w:rsidRDefault="00360E4F" w:rsidP="0089142E">
      <w:pPr>
        <w:pStyle w:val="ListParagraph"/>
        <w:widowControl w:val="0"/>
        <w:numPr>
          <w:ilvl w:val="0"/>
          <w:numId w:val="28"/>
        </w:numPr>
        <w:autoSpaceDE w:val="0"/>
        <w:autoSpaceDN w:val="0"/>
        <w:adjustRightInd w:val="0"/>
        <w:rPr>
          <w:rFonts w:ascii="Arial" w:hAnsi="Arial" w:cs="Arial"/>
          <w:sz w:val="26"/>
          <w:szCs w:val="26"/>
        </w:rPr>
      </w:pPr>
      <w:r>
        <w:rPr>
          <w:rFonts w:ascii="Arial" w:hAnsi="Arial" w:cs="Arial"/>
          <w:sz w:val="26"/>
          <w:szCs w:val="26"/>
        </w:rPr>
        <w:t xml:space="preserve">Maintain </w:t>
      </w:r>
      <w:r w:rsidR="00244F75">
        <w:rPr>
          <w:rFonts w:ascii="Arial" w:hAnsi="Arial" w:cs="Arial"/>
          <w:sz w:val="26"/>
          <w:szCs w:val="26"/>
        </w:rPr>
        <w:t>calm</w:t>
      </w:r>
      <w:r>
        <w:rPr>
          <w:rFonts w:ascii="Arial" w:hAnsi="Arial" w:cs="Arial"/>
          <w:sz w:val="26"/>
          <w:szCs w:val="26"/>
        </w:rPr>
        <w:t xml:space="preserve"> and help ensure </w:t>
      </w:r>
      <w:r w:rsidR="00244F75">
        <w:rPr>
          <w:rFonts w:ascii="Arial" w:hAnsi="Arial" w:cs="Arial"/>
          <w:sz w:val="26"/>
          <w:szCs w:val="26"/>
        </w:rPr>
        <w:t>calm</w:t>
      </w:r>
      <w:r>
        <w:rPr>
          <w:rFonts w:ascii="Arial" w:hAnsi="Arial" w:cs="Arial"/>
          <w:sz w:val="26"/>
          <w:szCs w:val="26"/>
        </w:rPr>
        <w:t xml:space="preserve"> of children</w:t>
      </w:r>
    </w:p>
    <w:p w14:paraId="56C7C9AA" w14:textId="18EA677F" w:rsidR="00996499" w:rsidRPr="00996499" w:rsidRDefault="00996499" w:rsidP="0089142E">
      <w:pPr>
        <w:pStyle w:val="ListParagraph"/>
        <w:widowControl w:val="0"/>
        <w:numPr>
          <w:ilvl w:val="0"/>
          <w:numId w:val="28"/>
        </w:numPr>
        <w:autoSpaceDE w:val="0"/>
        <w:autoSpaceDN w:val="0"/>
        <w:adjustRightInd w:val="0"/>
        <w:rPr>
          <w:rFonts w:ascii="Times" w:hAnsi="Times" w:cs="Times"/>
        </w:rPr>
      </w:pPr>
      <w:r w:rsidRPr="00996499">
        <w:rPr>
          <w:rFonts w:ascii="Arial" w:hAnsi="Arial" w:cs="Arial"/>
          <w:sz w:val="26"/>
          <w:szCs w:val="26"/>
        </w:rPr>
        <w:t xml:space="preserve">Monitor radio for instructions </w:t>
      </w:r>
      <w:r w:rsidRPr="00996499">
        <w:rPr>
          <w:rFonts w:ascii="Times" w:hAnsi="Times" w:cs="Times"/>
        </w:rPr>
        <w:t> </w:t>
      </w:r>
    </w:p>
    <w:p w14:paraId="55814E0E" w14:textId="2B95F47D" w:rsidR="00360E4F" w:rsidRPr="00246578" w:rsidRDefault="00360E4F" w:rsidP="0089142E">
      <w:pPr>
        <w:pStyle w:val="ListParagraph"/>
        <w:widowControl w:val="0"/>
        <w:numPr>
          <w:ilvl w:val="0"/>
          <w:numId w:val="28"/>
        </w:numPr>
        <w:autoSpaceDE w:val="0"/>
        <w:autoSpaceDN w:val="0"/>
        <w:adjustRightInd w:val="0"/>
        <w:rPr>
          <w:rFonts w:ascii="Times" w:hAnsi="Times" w:cs="Times"/>
        </w:rPr>
      </w:pPr>
      <w:r>
        <w:rPr>
          <w:rFonts w:ascii="Arial" w:hAnsi="Arial" w:cs="Arial"/>
          <w:sz w:val="26"/>
          <w:szCs w:val="26"/>
        </w:rPr>
        <w:t>Have</w:t>
      </w:r>
      <w:r w:rsidRPr="00413D49">
        <w:rPr>
          <w:rFonts w:ascii="Arial" w:hAnsi="Arial" w:cs="Arial"/>
          <w:sz w:val="26"/>
          <w:szCs w:val="26"/>
        </w:rPr>
        <w:t xml:space="preserve"> emergency kit and attendance</w:t>
      </w:r>
      <w:r>
        <w:rPr>
          <w:rFonts w:ascii="Arial" w:hAnsi="Arial" w:cs="Arial"/>
          <w:sz w:val="26"/>
          <w:szCs w:val="26"/>
        </w:rPr>
        <w:t xml:space="preserve"> or sign-in</w:t>
      </w:r>
      <w:r w:rsidRPr="00413D49">
        <w:rPr>
          <w:rFonts w:ascii="Arial" w:hAnsi="Arial" w:cs="Arial"/>
          <w:sz w:val="26"/>
          <w:szCs w:val="26"/>
        </w:rPr>
        <w:t xml:space="preserve"> sheet</w:t>
      </w:r>
      <w:r>
        <w:rPr>
          <w:rFonts w:ascii="Arial" w:hAnsi="Arial" w:cs="Arial"/>
          <w:sz w:val="26"/>
          <w:szCs w:val="26"/>
        </w:rPr>
        <w:t xml:space="preserve"> on hand</w:t>
      </w:r>
    </w:p>
    <w:p w14:paraId="30B1DDFC" w14:textId="2F8B49C5" w:rsidR="00360E4F" w:rsidRPr="00360E4F" w:rsidRDefault="00360E4F" w:rsidP="0089142E">
      <w:pPr>
        <w:pStyle w:val="ListParagraph"/>
        <w:widowControl w:val="0"/>
        <w:numPr>
          <w:ilvl w:val="0"/>
          <w:numId w:val="28"/>
        </w:numPr>
        <w:autoSpaceDE w:val="0"/>
        <w:autoSpaceDN w:val="0"/>
        <w:adjustRightInd w:val="0"/>
        <w:rPr>
          <w:rFonts w:ascii="Times" w:hAnsi="Times" w:cs="Times"/>
        </w:rPr>
      </w:pPr>
      <w:r>
        <w:rPr>
          <w:rFonts w:ascii="Arial" w:hAnsi="Arial" w:cs="Arial"/>
          <w:sz w:val="26"/>
          <w:szCs w:val="26"/>
        </w:rPr>
        <w:t>Keep or get</w:t>
      </w:r>
      <w:commentRangeStart w:id="85"/>
      <w:r>
        <w:rPr>
          <w:rFonts w:ascii="Arial" w:hAnsi="Arial" w:cs="Arial"/>
          <w:sz w:val="26"/>
          <w:szCs w:val="26"/>
        </w:rPr>
        <w:t xml:space="preserve"> assigned supplies or equipment</w:t>
      </w:r>
      <w:commentRangeEnd w:id="85"/>
      <w:r>
        <w:rPr>
          <w:rStyle w:val="CommentReference"/>
        </w:rPr>
        <w:commentReference w:id="85"/>
      </w:r>
      <w:r>
        <w:rPr>
          <w:rFonts w:ascii="Arial" w:hAnsi="Arial" w:cs="Arial"/>
          <w:sz w:val="26"/>
          <w:szCs w:val="26"/>
        </w:rPr>
        <w:t xml:space="preserve"> </w:t>
      </w:r>
    </w:p>
    <w:p w14:paraId="342BE0C0" w14:textId="46A7C678" w:rsidR="00360E4F" w:rsidRPr="00360E4F" w:rsidRDefault="00360E4F" w:rsidP="0089142E">
      <w:pPr>
        <w:pStyle w:val="ListParagraph"/>
        <w:widowControl w:val="0"/>
        <w:numPr>
          <w:ilvl w:val="0"/>
          <w:numId w:val="28"/>
        </w:numPr>
        <w:autoSpaceDE w:val="0"/>
        <w:autoSpaceDN w:val="0"/>
        <w:adjustRightInd w:val="0"/>
        <w:rPr>
          <w:rFonts w:ascii="Arial" w:hAnsi="Arial" w:cs="Arial"/>
          <w:sz w:val="26"/>
          <w:szCs w:val="26"/>
        </w:rPr>
      </w:pPr>
      <w:r>
        <w:rPr>
          <w:rFonts w:ascii="Arial" w:hAnsi="Arial" w:cs="Arial"/>
          <w:sz w:val="26"/>
          <w:szCs w:val="26"/>
        </w:rPr>
        <w:t xml:space="preserve">Inform director/assistant director of </w:t>
      </w:r>
      <w:r w:rsidR="00996499">
        <w:rPr>
          <w:rFonts w:ascii="Arial" w:hAnsi="Arial" w:cs="Arial"/>
          <w:sz w:val="26"/>
          <w:szCs w:val="26"/>
        </w:rPr>
        <w:t>problems</w:t>
      </w:r>
    </w:p>
    <w:p w14:paraId="213DAAFE" w14:textId="77777777" w:rsidR="007552B3" w:rsidRPr="006F0074" w:rsidRDefault="007552B3" w:rsidP="00016356">
      <w:pPr>
        <w:widowControl w:val="0"/>
        <w:tabs>
          <w:tab w:val="left" w:pos="220"/>
          <w:tab w:val="left" w:pos="720"/>
        </w:tabs>
        <w:autoSpaceDE w:val="0"/>
        <w:autoSpaceDN w:val="0"/>
        <w:adjustRightInd w:val="0"/>
        <w:rPr>
          <w:rFonts w:ascii="Arial" w:hAnsi="Arial" w:cs="Times"/>
          <w:sz w:val="26"/>
          <w:szCs w:val="26"/>
        </w:rPr>
      </w:pPr>
    </w:p>
    <w:p w14:paraId="253E0694" w14:textId="2573BCFA" w:rsidR="00114BCE" w:rsidRPr="004C354F" w:rsidRDefault="00B67291" w:rsidP="00114BCE">
      <w:pPr>
        <w:pStyle w:val="Heading4"/>
        <w:spacing w:before="0"/>
        <w:rPr>
          <w:rFonts w:ascii="Arial" w:hAnsi="Arial" w:cs="Arial"/>
          <w:color w:val="auto"/>
          <w:sz w:val="26"/>
          <w:szCs w:val="26"/>
        </w:rPr>
      </w:pPr>
      <w:r>
        <w:rPr>
          <w:rFonts w:ascii="Arial" w:hAnsi="Arial" w:cs="Arial"/>
          <w:color w:val="auto"/>
          <w:sz w:val="26"/>
          <w:szCs w:val="26"/>
        </w:rPr>
        <w:t>3</w:t>
      </w:r>
      <w:r w:rsidR="00114BCE" w:rsidRPr="004C354F">
        <w:rPr>
          <w:rFonts w:ascii="Arial" w:hAnsi="Arial" w:cs="Arial"/>
          <w:color w:val="auto"/>
          <w:sz w:val="26"/>
          <w:szCs w:val="26"/>
        </w:rPr>
        <w:t>. Parents/Guardians</w:t>
      </w:r>
    </w:p>
    <w:p w14:paraId="7AA74E00" w14:textId="77777777" w:rsidR="001F0AC0" w:rsidRDefault="001F0AC0" w:rsidP="00016356">
      <w:pPr>
        <w:widowControl w:val="0"/>
        <w:tabs>
          <w:tab w:val="left" w:pos="220"/>
          <w:tab w:val="left" w:pos="720"/>
        </w:tabs>
        <w:autoSpaceDE w:val="0"/>
        <w:autoSpaceDN w:val="0"/>
        <w:adjustRightInd w:val="0"/>
        <w:rPr>
          <w:rFonts w:ascii="Arial" w:hAnsi="Arial" w:cs="Arial"/>
          <w:sz w:val="26"/>
          <w:szCs w:val="26"/>
          <w:highlight w:val="yellow"/>
        </w:rPr>
      </w:pPr>
    </w:p>
    <w:p w14:paraId="6D36D74B" w14:textId="35A5675E" w:rsidR="00016356" w:rsidRPr="00D82EFA" w:rsidRDefault="005E109D" w:rsidP="00016356">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Responsibilities include:</w:t>
      </w:r>
    </w:p>
    <w:p w14:paraId="6BEE52C0" w14:textId="77777777" w:rsidR="00016356" w:rsidRPr="00996499" w:rsidRDefault="00016356"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996499">
        <w:rPr>
          <w:rFonts w:ascii="Arial" w:hAnsi="Arial" w:cs="Arial"/>
          <w:sz w:val="26"/>
          <w:szCs w:val="26"/>
        </w:rPr>
        <w:t>Follow Director/Assistant Director guidance and direction for communications, re-unification or other support needs</w:t>
      </w:r>
    </w:p>
    <w:p w14:paraId="46FD5ED8" w14:textId="77777777" w:rsidR="006F0074" w:rsidRPr="006F0074" w:rsidRDefault="006F0074" w:rsidP="006F0074"/>
    <w:p w14:paraId="4696BB51" w14:textId="782229D1" w:rsidR="001D5C13" w:rsidRPr="001D5C13" w:rsidRDefault="00E44C3B" w:rsidP="0027646A">
      <w:pPr>
        <w:pStyle w:val="Heading2"/>
        <w:spacing w:before="0"/>
        <w:rPr>
          <w:sz w:val="26"/>
          <w:szCs w:val="26"/>
        </w:rPr>
      </w:pPr>
      <w:bookmarkStart w:id="86" w:name="_Toc341954923"/>
      <w:r>
        <w:rPr>
          <w:sz w:val="26"/>
          <w:szCs w:val="26"/>
        </w:rPr>
        <w:t xml:space="preserve">IV. </w:t>
      </w:r>
      <w:r w:rsidR="001D5C13" w:rsidRPr="001D5C13">
        <w:rPr>
          <w:sz w:val="26"/>
          <w:szCs w:val="26"/>
        </w:rPr>
        <w:t>Shelter in Place</w:t>
      </w:r>
      <w:bookmarkEnd w:id="86"/>
    </w:p>
    <w:p w14:paraId="7EBF64CE" w14:textId="77777777" w:rsidR="00114BCE" w:rsidRDefault="00114BCE" w:rsidP="00114BCE">
      <w:pPr>
        <w:pStyle w:val="Heading3"/>
        <w:spacing w:before="0"/>
        <w:rPr>
          <w:sz w:val="26"/>
          <w:szCs w:val="26"/>
        </w:rPr>
      </w:pPr>
    </w:p>
    <w:p w14:paraId="6E868253" w14:textId="77777777" w:rsidR="00114BCE" w:rsidRPr="0027646A" w:rsidRDefault="00114BCE" w:rsidP="00114BCE">
      <w:pPr>
        <w:pStyle w:val="Heading3"/>
        <w:spacing w:before="0"/>
        <w:rPr>
          <w:sz w:val="26"/>
          <w:szCs w:val="26"/>
        </w:rPr>
      </w:pPr>
      <w:bookmarkStart w:id="87" w:name="_Toc341954924"/>
      <w:r w:rsidRPr="0027646A">
        <w:rPr>
          <w:sz w:val="26"/>
          <w:szCs w:val="26"/>
        </w:rPr>
        <w:t>A. Purpose</w:t>
      </w:r>
      <w:bookmarkEnd w:id="87"/>
    </w:p>
    <w:p w14:paraId="4B523077" w14:textId="2A3FA734" w:rsidR="00114BCE" w:rsidRDefault="00114BCE" w:rsidP="00114BCE">
      <w:pPr>
        <w:widowControl w:val="0"/>
        <w:autoSpaceDE w:val="0"/>
        <w:autoSpaceDN w:val="0"/>
        <w:adjustRightInd w:val="0"/>
        <w:rPr>
          <w:rFonts w:ascii="Arial" w:hAnsi="Arial" w:cs="Arial"/>
          <w:sz w:val="26"/>
          <w:szCs w:val="26"/>
        </w:rPr>
      </w:pPr>
      <w:r>
        <w:rPr>
          <w:rFonts w:ascii="Arial" w:hAnsi="Arial" w:cs="Arial"/>
          <w:sz w:val="26"/>
          <w:szCs w:val="26"/>
        </w:rPr>
        <w:t>Shelter-in-Place is used in some emergency situations when it is best to stay in the site to remain safe and to isolate children and staff from the outside environment.</w:t>
      </w:r>
    </w:p>
    <w:p w14:paraId="66FE35F4" w14:textId="77777777" w:rsidR="00114BCE" w:rsidRPr="00114BCE" w:rsidRDefault="00114BCE" w:rsidP="00114BCE">
      <w:pPr>
        <w:widowControl w:val="0"/>
        <w:autoSpaceDE w:val="0"/>
        <w:autoSpaceDN w:val="0"/>
        <w:adjustRightInd w:val="0"/>
        <w:rPr>
          <w:rFonts w:ascii="Times" w:hAnsi="Times" w:cs="Times"/>
        </w:rPr>
      </w:pPr>
    </w:p>
    <w:p w14:paraId="2B1A2D15" w14:textId="77777777" w:rsidR="00114BCE" w:rsidRPr="0027646A" w:rsidRDefault="00114BCE" w:rsidP="00211ABD">
      <w:pPr>
        <w:pStyle w:val="Heading3"/>
        <w:spacing w:before="0"/>
        <w:rPr>
          <w:sz w:val="26"/>
          <w:szCs w:val="26"/>
        </w:rPr>
      </w:pPr>
      <w:bookmarkStart w:id="88" w:name="_Toc341954925"/>
      <w:r w:rsidRPr="0027646A">
        <w:rPr>
          <w:sz w:val="26"/>
          <w:szCs w:val="26"/>
        </w:rPr>
        <w:t>B. Scope</w:t>
      </w:r>
      <w:bookmarkEnd w:id="88"/>
    </w:p>
    <w:p w14:paraId="0C249590" w14:textId="7CC63C6E" w:rsidR="00114BCE" w:rsidRDefault="00114BCE" w:rsidP="00211ABD">
      <w:pPr>
        <w:widowControl w:val="0"/>
        <w:autoSpaceDE w:val="0"/>
        <w:autoSpaceDN w:val="0"/>
        <w:adjustRightInd w:val="0"/>
        <w:rPr>
          <w:rFonts w:ascii="Arial" w:hAnsi="Arial" w:cs="Arial"/>
          <w:sz w:val="26"/>
          <w:szCs w:val="26"/>
        </w:rPr>
      </w:pPr>
      <w:r>
        <w:rPr>
          <w:rFonts w:ascii="Arial" w:hAnsi="Arial" w:cs="Arial"/>
          <w:sz w:val="26"/>
          <w:szCs w:val="26"/>
        </w:rPr>
        <w:t xml:space="preserve">This procedure outlines the steps to be taken by staff and children to prevent injury or death during an incident. The procedure covers children and staff who are indoors and outdoors. The need to shelter will be based on notification from local officials or weather forecasts. </w:t>
      </w:r>
    </w:p>
    <w:p w14:paraId="2B2927DA" w14:textId="77777777" w:rsidR="00114BCE" w:rsidRPr="00114BCE" w:rsidRDefault="00114BCE" w:rsidP="00211ABD">
      <w:pPr>
        <w:widowControl w:val="0"/>
        <w:autoSpaceDE w:val="0"/>
        <w:autoSpaceDN w:val="0"/>
        <w:adjustRightInd w:val="0"/>
        <w:rPr>
          <w:rFonts w:ascii="Times" w:hAnsi="Times" w:cs="Times"/>
        </w:rPr>
      </w:pPr>
    </w:p>
    <w:p w14:paraId="728A7CDE" w14:textId="77777777" w:rsidR="00114BCE" w:rsidRPr="0027646A" w:rsidRDefault="00114BCE" w:rsidP="00211ABD">
      <w:pPr>
        <w:pStyle w:val="Heading3"/>
        <w:spacing w:before="0"/>
        <w:rPr>
          <w:sz w:val="26"/>
          <w:szCs w:val="26"/>
        </w:rPr>
      </w:pPr>
      <w:bookmarkStart w:id="89" w:name="_Toc341954926"/>
      <w:r w:rsidRPr="0027646A">
        <w:rPr>
          <w:sz w:val="26"/>
          <w:szCs w:val="26"/>
        </w:rPr>
        <w:t>C. Responsibilities</w:t>
      </w:r>
      <w:bookmarkEnd w:id="89"/>
    </w:p>
    <w:p w14:paraId="45E53C65" w14:textId="77777777" w:rsidR="00114BCE" w:rsidRDefault="00114BCE" w:rsidP="00211ABD">
      <w:pPr>
        <w:widowControl w:val="0"/>
        <w:autoSpaceDE w:val="0"/>
        <w:autoSpaceDN w:val="0"/>
        <w:adjustRightInd w:val="0"/>
        <w:rPr>
          <w:rFonts w:ascii="Arial" w:hAnsi="Arial" w:cs="Times"/>
          <w:sz w:val="26"/>
          <w:szCs w:val="26"/>
        </w:rPr>
      </w:pPr>
    </w:p>
    <w:p w14:paraId="064AD054" w14:textId="1D2616F1" w:rsidR="00114BCE" w:rsidRPr="004C354F" w:rsidRDefault="00114BCE" w:rsidP="00211ABD">
      <w:pPr>
        <w:pStyle w:val="Heading4"/>
        <w:spacing w:before="0"/>
        <w:rPr>
          <w:rFonts w:ascii="Arial" w:hAnsi="Arial" w:cs="Arial"/>
          <w:color w:val="auto"/>
          <w:sz w:val="26"/>
          <w:szCs w:val="26"/>
        </w:rPr>
      </w:pPr>
      <w:r w:rsidRPr="004C354F">
        <w:rPr>
          <w:rFonts w:ascii="Arial" w:hAnsi="Arial" w:cs="Arial"/>
          <w:color w:val="auto"/>
          <w:sz w:val="26"/>
          <w:szCs w:val="26"/>
        </w:rPr>
        <w:t>1. Director</w:t>
      </w:r>
      <w:r w:rsidR="007552B3">
        <w:rPr>
          <w:rFonts w:ascii="Arial" w:hAnsi="Arial" w:cs="Arial"/>
          <w:color w:val="auto"/>
          <w:sz w:val="26"/>
          <w:szCs w:val="26"/>
        </w:rPr>
        <w:t>/Assistant Director</w:t>
      </w:r>
    </w:p>
    <w:p w14:paraId="21C747F5" w14:textId="77777777" w:rsidR="00114BCE" w:rsidRDefault="00114BCE" w:rsidP="00413D49">
      <w:pPr>
        <w:widowControl w:val="0"/>
        <w:tabs>
          <w:tab w:val="left" w:pos="220"/>
          <w:tab w:val="left" w:pos="720"/>
        </w:tabs>
        <w:autoSpaceDE w:val="0"/>
        <w:autoSpaceDN w:val="0"/>
        <w:adjustRightInd w:val="0"/>
        <w:rPr>
          <w:rFonts w:ascii="Arial" w:hAnsi="Arial" w:cs="Times"/>
          <w:sz w:val="26"/>
          <w:szCs w:val="26"/>
        </w:rPr>
      </w:pPr>
    </w:p>
    <w:p w14:paraId="611C98BE" w14:textId="3E06B754" w:rsidR="00016356" w:rsidRPr="00D82EFA" w:rsidRDefault="000F2B78" w:rsidP="00016356">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Responsibilities include:</w:t>
      </w:r>
    </w:p>
    <w:p w14:paraId="7367872F" w14:textId="77777777" w:rsidR="006C7E81" w:rsidRPr="00996499" w:rsidRDefault="006C7E81" w:rsidP="0089142E">
      <w:pPr>
        <w:pStyle w:val="ListParagraph"/>
        <w:widowControl w:val="0"/>
        <w:numPr>
          <w:ilvl w:val="0"/>
          <w:numId w:val="47"/>
        </w:numPr>
        <w:autoSpaceDE w:val="0"/>
        <w:autoSpaceDN w:val="0"/>
        <w:adjustRightInd w:val="0"/>
        <w:rPr>
          <w:rFonts w:ascii="Arial" w:hAnsi="Arial" w:cs="Arial"/>
          <w:sz w:val="26"/>
          <w:szCs w:val="26"/>
        </w:rPr>
      </w:pPr>
      <w:r w:rsidRPr="00996499">
        <w:rPr>
          <w:rFonts w:ascii="Arial" w:hAnsi="Arial" w:cs="Arial"/>
          <w:sz w:val="26"/>
          <w:szCs w:val="26"/>
        </w:rPr>
        <w:t xml:space="preserve">Following established </w:t>
      </w:r>
      <w:r w:rsidRPr="00996499">
        <w:rPr>
          <w:rFonts w:ascii="Arial" w:hAnsi="Arial" w:cs="Arial"/>
          <w:b/>
          <w:i/>
          <w:sz w:val="26"/>
          <w:szCs w:val="26"/>
        </w:rPr>
        <w:t>CHILDCARE NAME</w:t>
      </w:r>
      <w:r w:rsidRPr="00996499">
        <w:rPr>
          <w:rFonts w:ascii="Arial" w:hAnsi="Arial" w:cs="Arial"/>
          <w:sz w:val="26"/>
          <w:szCs w:val="26"/>
        </w:rPr>
        <w:t xml:space="preserve"> policies</w:t>
      </w:r>
    </w:p>
    <w:p w14:paraId="6A87BD71" w14:textId="641769F6" w:rsidR="00211ABD" w:rsidRPr="00996499" w:rsidRDefault="00211ABD" w:rsidP="0089142E">
      <w:pPr>
        <w:pStyle w:val="ListParagraph"/>
        <w:widowControl w:val="0"/>
        <w:numPr>
          <w:ilvl w:val="0"/>
          <w:numId w:val="24"/>
        </w:numPr>
        <w:autoSpaceDE w:val="0"/>
        <w:autoSpaceDN w:val="0"/>
        <w:adjustRightInd w:val="0"/>
        <w:rPr>
          <w:rFonts w:ascii="Times" w:hAnsi="Times" w:cs="Times"/>
        </w:rPr>
      </w:pPr>
      <w:r w:rsidRPr="00996499">
        <w:rPr>
          <w:rFonts w:ascii="Arial" w:hAnsi="Arial" w:cs="Arial"/>
          <w:sz w:val="26"/>
          <w:szCs w:val="26"/>
        </w:rPr>
        <w:t>Identify shelter locations</w:t>
      </w:r>
      <w:r w:rsidR="00114BCE" w:rsidRPr="00996499">
        <w:rPr>
          <w:rFonts w:ascii="Arial" w:hAnsi="Arial" w:cs="Arial"/>
          <w:sz w:val="26"/>
          <w:szCs w:val="26"/>
        </w:rPr>
        <w:t> </w:t>
      </w:r>
    </w:p>
    <w:p w14:paraId="39582747" w14:textId="77777777" w:rsidR="00211ABD" w:rsidRPr="00996499" w:rsidRDefault="00114BCE" w:rsidP="0089142E">
      <w:pPr>
        <w:pStyle w:val="ListParagraph"/>
        <w:widowControl w:val="0"/>
        <w:numPr>
          <w:ilvl w:val="0"/>
          <w:numId w:val="24"/>
        </w:numPr>
        <w:autoSpaceDE w:val="0"/>
        <w:autoSpaceDN w:val="0"/>
        <w:adjustRightInd w:val="0"/>
        <w:rPr>
          <w:rFonts w:ascii="Times" w:hAnsi="Times" w:cs="Times"/>
        </w:rPr>
      </w:pPr>
      <w:r w:rsidRPr="00996499">
        <w:rPr>
          <w:rFonts w:ascii="Arial" w:hAnsi="Arial" w:cs="Arial"/>
          <w:sz w:val="26"/>
          <w:szCs w:val="26"/>
        </w:rPr>
        <w:t>Ensure shelter locations have emergency and first aid kits and supplies for sealing the rooms</w:t>
      </w:r>
    </w:p>
    <w:p w14:paraId="0E934C05" w14:textId="150712F5" w:rsidR="00693B8E" w:rsidRDefault="00693B8E" w:rsidP="0089142E">
      <w:pPr>
        <w:pStyle w:val="ListParagraph"/>
        <w:widowControl w:val="0"/>
        <w:numPr>
          <w:ilvl w:val="0"/>
          <w:numId w:val="24"/>
        </w:numPr>
        <w:autoSpaceDE w:val="0"/>
        <w:autoSpaceDN w:val="0"/>
        <w:adjustRightInd w:val="0"/>
        <w:rPr>
          <w:rFonts w:ascii="Arial" w:hAnsi="Arial" w:cs="Arial"/>
          <w:sz w:val="26"/>
          <w:szCs w:val="26"/>
        </w:rPr>
      </w:pPr>
      <w:r w:rsidRPr="00F430BD">
        <w:rPr>
          <w:rFonts w:ascii="Arial" w:hAnsi="Arial" w:cs="Arial"/>
          <w:sz w:val="26"/>
          <w:szCs w:val="26"/>
        </w:rPr>
        <w:t xml:space="preserve">Identify </w:t>
      </w:r>
      <w:r>
        <w:rPr>
          <w:rFonts w:ascii="Arial" w:hAnsi="Arial" w:cs="Arial"/>
          <w:sz w:val="26"/>
          <w:szCs w:val="26"/>
        </w:rPr>
        <w:t>shelter in place</w:t>
      </w:r>
      <w:r w:rsidRPr="00F430BD">
        <w:rPr>
          <w:rFonts w:ascii="Arial" w:hAnsi="Arial" w:cs="Arial"/>
          <w:sz w:val="26"/>
          <w:szCs w:val="26"/>
        </w:rPr>
        <w:t xml:space="preserve"> procedures for children and staff with </w:t>
      </w:r>
      <w:r>
        <w:rPr>
          <w:rFonts w:ascii="Arial" w:hAnsi="Arial" w:cs="Arial"/>
          <w:sz w:val="26"/>
          <w:szCs w:val="26"/>
        </w:rPr>
        <w:t>access and functional needs</w:t>
      </w:r>
    </w:p>
    <w:p w14:paraId="1FD63E8A" w14:textId="77777777" w:rsidR="005E109D" w:rsidRPr="00996499" w:rsidRDefault="005E109D" w:rsidP="005E109D">
      <w:pPr>
        <w:pStyle w:val="ListParagraph"/>
        <w:widowControl w:val="0"/>
        <w:numPr>
          <w:ilvl w:val="0"/>
          <w:numId w:val="24"/>
        </w:numPr>
        <w:autoSpaceDE w:val="0"/>
        <w:autoSpaceDN w:val="0"/>
        <w:adjustRightInd w:val="0"/>
        <w:rPr>
          <w:rFonts w:ascii="Arial" w:hAnsi="Arial" w:cs="Arial"/>
          <w:sz w:val="26"/>
          <w:szCs w:val="26"/>
        </w:rPr>
      </w:pPr>
      <w:r w:rsidRPr="00996499">
        <w:rPr>
          <w:rFonts w:ascii="Arial" w:hAnsi="Arial" w:cs="Arial"/>
          <w:sz w:val="26"/>
          <w:szCs w:val="26"/>
        </w:rPr>
        <w:t>Ensure classroom instructors are aware of access and functional needs of staff or children in their care and are trained on how to support their needs during an emergency</w:t>
      </w:r>
    </w:p>
    <w:p w14:paraId="43D81C2E" w14:textId="77777777" w:rsidR="00693B8E" w:rsidRPr="00996499" w:rsidRDefault="00693B8E" w:rsidP="0089142E">
      <w:pPr>
        <w:pStyle w:val="ListParagraph"/>
        <w:widowControl w:val="0"/>
        <w:numPr>
          <w:ilvl w:val="0"/>
          <w:numId w:val="24"/>
        </w:numPr>
        <w:autoSpaceDE w:val="0"/>
        <w:autoSpaceDN w:val="0"/>
        <w:adjustRightInd w:val="0"/>
        <w:rPr>
          <w:rFonts w:ascii="Arial" w:hAnsi="Arial" w:cs="Arial"/>
          <w:sz w:val="26"/>
          <w:szCs w:val="26"/>
        </w:rPr>
      </w:pPr>
      <w:r>
        <w:rPr>
          <w:rFonts w:ascii="Arial" w:hAnsi="Arial" w:cs="Arial"/>
          <w:sz w:val="26"/>
          <w:szCs w:val="26"/>
        </w:rPr>
        <w:t xml:space="preserve">Ensure </w:t>
      </w:r>
      <w:r w:rsidRPr="00996499">
        <w:rPr>
          <w:rFonts w:ascii="Arial" w:hAnsi="Arial" w:cs="Arial"/>
          <w:sz w:val="26"/>
          <w:szCs w:val="26"/>
        </w:rPr>
        <w:t>classrooms have needed support (resources, personnel or equipment) for identified access and functional needs staff and children</w:t>
      </w:r>
    </w:p>
    <w:p w14:paraId="77B05FE8" w14:textId="77777777" w:rsidR="00211ABD" w:rsidRPr="00996499" w:rsidRDefault="00114BCE" w:rsidP="0089142E">
      <w:pPr>
        <w:pStyle w:val="ListParagraph"/>
        <w:widowControl w:val="0"/>
        <w:numPr>
          <w:ilvl w:val="0"/>
          <w:numId w:val="24"/>
        </w:numPr>
        <w:autoSpaceDE w:val="0"/>
        <w:autoSpaceDN w:val="0"/>
        <w:adjustRightInd w:val="0"/>
        <w:rPr>
          <w:rFonts w:ascii="Times" w:hAnsi="Times" w:cs="Times"/>
        </w:rPr>
      </w:pPr>
      <w:r w:rsidRPr="00996499">
        <w:rPr>
          <w:rFonts w:ascii="Arial" w:hAnsi="Arial" w:cs="Arial"/>
          <w:sz w:val="26"/>
          <w:szCs w:val="26"/>
        </w:rPr>
        <w:t>Ensure shelter locations are marked, free of items that may fall, and have emergency lighting</w:t>
      </w:r>
    </w:p>
    <w:p w14:paraId="4E7F4EB6" w14:textId="68577248" w:rsidR="00114BCE" w:rsidRPr="00996499" w:rsidRDefault="00114BCE" w:rsidP="0089142E">
      <w:pPr>
        <w:pStyle w:val="ListParagraph"/>
        <w:widowControl w:val="0"/>
        <w:numPr>
          <w:ilvl w:val="0"/>
          <w:numId w:val="24"/>
        </w:numPr>
        <w:autoSpaceDE w:val="0"/>
        <w:autoSpaceDN w:val="0"/>
        <w:adjustRightInd w:val="0"/>
        <w:rPr>
          <w:rFonts w:ascii="Times" w:hAnsi="Times" w:cs="Times"/>
        </w:rPr>
      </w:pPr>
      <w:r w:rsidRPr="00996499">
        <w:rPr>
          <w:rFonts w:ascii="Arial" w:hAnsi="Arial" w:cs="Arial"/>
          <w:sz w:val="26"/>
          <w:szCs w:val="26"/>
        </w:rPr>
        <w:t>Decide the need to shelter</w:t>
      </w:r>
      <w:r w:rsidR="00211ABD" w:rsidRPr="00996499">
        <w:rPr>
          <w:rFonts w:ascii="Arial" w:hAnsi="Arial" w:cs="Arial"/>
          <w:sz w:val="26"/>
          <w:szCs w:val="26"/>
        </w:rPr>
        <w:t xml:space="preserve"> based on official notification</w:t>
      </w:r>
      <w:r w:rsidRPr="00996499">
        <w:rPr>
          <w:rFonts w:ascii="Arial" w:hAnsi="Arial" w:cs="Arial"/>
          <w:sz w:val="26"/>
          <w:szCs w:val="26"/>
        </w:rPr>
        <w:t xml:space="preserve"> </w:t>
      </w:r>
    </w:p>
    <w:p w14:paraId="618BFC38" w14:textId="77777777" w:rsidR="00016356" w:rsidRPr="00996499" w:rsidRDefault="00016356" w:rsidP="0089142E">
      <w:pPr>
        <w:pStyle w:val="ListParagraph"/>
        <w:widowControl w:val="0"/>
        <w:numPr>
          <w:ilvl w:val="0"/>
          <w:numId w:val="24"/>
        </w:numPr>
        <w:autoSpaceDE w:val="0"/>
        <w:autoSpaceDN w:val="0"/>
        <w:adjustRightInd w:val="0"/>
        <w:rPr>
          <w:rFonts w:ascii="Times" w:hAnsi="Times" w:cs="Times"/>
        </w:rPr>
      </w:pPr>
      <w:r w:rsidRPr="00996499">
        <w:rPr>
          <w:rFonts w:ascii="Arial" w:hAnsi="Arial" w:cs="Arial"/>
          <w:sz w:val="26"/>
          <w:szCs w:val="26"/>
        </w:rPr>
        <w:t xml:space="preserve">Announce the need to shelter and when appropriate announce it is safe to return to normal operations </w:t>
      </w:r>
    </w:p>
    <w:p w14:paraId="49631902" w14:textId="77777777" w:rsidR="00996499" w:rsidRPr="005679A9" w:rsidRDefault="00996499" w:rsidP="0089142E">
      <w:pPr>
        <w:pStyle w:val="ListParagraph"/>
        <w:widowControl w:val="0"/>
        <w:numPr>
          <w:ilvl w:val="0"/>
          <w:numId w:val="24"/>
        </w:numPr>
        <w:autoSpaceDE w:val="0"/>
        <w:autoSpaceDN w:val="0"/>
        <w:adjustRightInd w:val="0"/>
        <w:rPr>
          <w:rFonts w:ascii="Times" w:hAnsi="Times" w:cs="Times"/>
        </w:rPr>
      </w:pPr>
      <w:r w:rsidRPr="00996499">
        <w:rPr>
          <w:rFonts w:ascii="Arial" w:hAnsi="Arial" w:cs="Arial"/>
          <w:sz w:val="26"/>
          <w:szCs w:val="26"/>
        </w:rPr>
        <w:t xml:space="preserve">Monitor radio </w:t>
      </w:r>
      <w:r>
        <w:rPr>
          <w:rFonts w:ascii="Arial" w:hAnsi="Arial" w:cs="Arial"/>
          <w:sz w:val="26"/>
          <w:szCs w:val="26"/>
        </w:rPr>
        <w:t>and give</w:t>
      </w:r>
      <w:r w:rsidRPr="00996499">
        <w:rPr>
          <w:rFonts w:ascii="Arial" w:hAnsi="Arial" w:cs="Arial"/>
          <w:sz w:val="26"/>
          <w:szCs w:val="26"/>
        </w:rPr>
        <w:t xml:space="preserve"> instructions </w:t>
      </w:r>
      <w:r w:rsidRPr="00996499">
        <w:rPr>
          <w:rFonts w:ascii="Times" w:hAnsi="Times" w:cs="Times"/>
        </w:rPr>
        <w:t> </w:t>
      </w:r>
    </w:p>
    <w:p w14:paraId="0FD13DC5" w14:textId="77777777" w:rsidR="00016356" w:rsidRPr="00996499" w:rsidRDefault="00016356" w:rsidP="0089142E">
      <w:pPr>
        <w:pStyle w:val="ListParagraph"/>
        <w:widowControl w:val="0"/>
        <w:numPr>
          <w:ilvl w:val="0"/>
          <w:numId w:val="24"/>
        </w:numPr>
        <w:autoSpaceDE w:val="0"/>
        <w:autoSpaceDN w:val="0"/>
        <w:adjustRightInd w:val="0"/>
        <w:rPr>
          <w:rFonts w:ascii="Times" w:hAnsi="Times" w:cs="Times"/>
        </w:rPr>
      </w:pPr>
      <w:r w:rsidRPr="00996499">
        <w:rPr>
          <w:rFonts w:ascii="Arial" w:hAnsi="Arial" w:cs="Arial"/>
          <w:sz w:val="26"/>
          <w:szCs w:val="26"/>
        </w:rPr>
        <w:t xml:space="preserve">Call 911 </w:t>
      </w:r>
      <w:r w:rsidRPr="00996499">
        <w:rPr>
          <w:rFonts w:ascii="Times" w:hAnsi="Times" w:cs="Times"/>
        </w:rPr>
        <w:t> </w:t>
      </w:r>
    </w:p>
    <w:p w14:paraId="623D37A1" w14:textId="6EA399F6" w:rsidR="00016356" w:rsidRPr="00996499" w:rsidRDefault="00016356" w:rsidP="0089142E">
      <w:pPr>
        <w:pStyle w:val="ListParagraph"/>
        <w:widowControl w:val="0"/>
        <w:numPr>
          <w:ilvl w:val="0"/>
          <w:numId w:val="24"/>
        </w:numPr>
        <w:autoSpaceDE w:val="0"/>
        <w:autoSpaceDN w:val="0"/>
        <w:adjustRightInd w:val="0"/>
        <w:rPr>
          <w:rFonts w:ascii="Times" w:hAnsi="Times" w:cs="Times"/>
        </w:rPr>
      </w:pPr>
      <w:r w:rsidRPr="00996499">
        <w:rPr>
          <w:rFonts w:ascii="Arial" w:hAnsi="Arial" w:cs="Arial"/>
          <w:sz w:val="26"/>
          <w:szCs w:val="26"/>
        </w:rPr>
        <w:t>Ensure children and staff have properly moved to shelter location</w:t>
      </w:r>
    </w:p>
    <w:p w14:paraId="425EB56D" w14:textId="5A86E330" w:rsidR="00996499" w:rsidRPr="00996499" w:rsidRDefault="00996499" w:rsidP="0089142E">
      <w:pPr>
        <w:pStyle w:val="ListParagraph"/>
        <w:widowControl w:val="0"/>
        <w:numPr>
          <w:ilvl w:val="0"/>
          <w:numId w:val="24"/>
        </w:numPr>
        <w:autoSpaceDE w:val="0"/>
        <w:autoSpaceDN w:val="0"/>
        <w:adjustRightInd w:val="0"/>
        <w:rPr>
          <w:rFonts w:ascii="Times" w:hAnsi="Times" w:cs="Times"/>
        </w:rPr>
      </w:pPr>
      <w:r>
        <w:rPr>
          <w:rFonts w:ascii="Arial" w:hAnsi="Arial" w:cs="Arial"/>
          <w:sz w:val="26"/>
          <w:szCs w:val="26"/>
        </w:rPr>
        <w:t>Determine need to seal the rooms/facility and give word for implementation (ensure sealed if given)</w:t>
      </w:r>
    </w:p>
    <w:p w14:paraId="0EAB6C4A" w14:textId="77777777" w:rsidR="00114BCE" w:rsidRPr="00211ABD" w:rsidRDefault="00114BCE" w:rsidP="00016356">
      <w:pPr>
        <w:widowControl w:val="0"/>
        <w:tabs>
          <w:tab w:val="left" w:pos="220"/>
          <w:tab w:val="left" w:pos="720"/>
        </w:tabs>
        <w:autoSpaceDE w:val="0"/>
        <w:autoSpaceDN w:val="0"/>
        <w:adjustRightInd w:val="0"/>
        <w:ind w:left="720"/>
        <w:rPr>
          <w:rFonts w:ascii="Arial" w:hAnsi="Arial" w:cs="Times"/>
          <w:sz w:val="26"/>
          <w:szCs w:val="26"/>
        </w:rPr>
      </w:pPr>
    </w:p>
    <w:p w14:paraId="6165FB6B" w14:textId="3E90BB66" w:rsidR="00114BCE" w:rsidRPr="004C354F" w:rsidRDefault="00114BCE" w:rsidP="00211ABD">
      <w:pPr>
        <w:pStyle w:val="Heading4"/>
        <w:spacing w:before="0"/>
        <w:rPr>
          <w:rFonts w:ascii="Arial" w:hAnsi="Arial" w:cs="Arial"/>
          <w:color w:val="auto"/>
          <w:sz w:val="26"/>
          <w:szCs w:val="26"/>
        </w:rPr>
      </w:pPr>
      <w:r w:rsidRPr="004C354F">
        <w:rPr>
          <w:rFonts w:ascii="Arial" w:hAnsi="Arial" w:cs="Arial"/>
          <w:color w:val="auto"/>
          <w:sz w:val="26"/>
          <w:szCs w:val="26"/>
        </w:rPr>
        <w:t>2. C</w:t>
      </w:r>
      <w:r w:rsidR="0024118D">
        <w:rPr>
          <w:rFonts w:ascii="Arial" w:hAnsi="Arial" w:cs="Arial"/>
          <w:color w:val="auto"/>
          <w:sz w:val="26"/>
          <w:szCs w:val="26"/>
        </w:rPr>
        <w:t>lassroom Instructors</w:t>
      </w:r>
    </w:p>
    <w:p w14:paraId="173F6D18" w14:textId="77777777" w:rsidR="00114BCE" w:rsidRDefault="00114BCE" w:rsidP="00016356">
      <w:pPr>
        <w:widowControl w:val="0"/>
        <w:tabs>
          <w:tab w:val="left" w:pos="220"/>
          <w:tab w:val="left" w:pos="720"/>
        </w:tabs>
        <w:autoSpaceDE w:val="0"/>
        <w:autoSpaceDN w:val="0"/>
        <w:adjustRightInd w:val="0"/>
        <w:ind w:left="720"/>
        <w:rPr>
          <w:rFonts w:ascii="Arial" w:hAnsi="Arial" w:cs="Times"/>
          <w:sz w:val="26"/>
          <w:szCs w:val="26"/>
        </w:rPr>
      </w:pPr>
    </w:p>
    <w:p w14:paraId="624EBA13" w14:textId="5756A0F7" w:rsidR="00211ABD" w:rsidRPr="00996499" w:rsidRDefault="005E109D" w:rsidP="00016356">
      <w:pPr>
        <w:widowControl w:val="0"/>
        <w:tabs>
          <w:tab w:val="left" w:pos="220"/>
          <w:tab w:val="left" w:pos="720"/>
        </w:tabs>
        <w:autoSpaceDE w:val="0"/>
        <w:autoSpaceDN w:val="0"/>
        <w:adjustRightInd w:val="0"/>
        <w:rPr>
          <w:rFonts w:ascii="Arial" w:hAnsi="Arial" w:cs="Times"/>
          <w:sz w:val="26"/>
          <w:szCs w:val="26"/>
        </w:rPr>
      </w:pPr>
      <w:r>
        <w:rPr>
          <w:rFonts w:ascii="Arial" w:hAnsi="Arial" w:cs="Arial"/>
          <w:sz w:val="26"/>
          <w:szCs w:val="26"/>
        </w:rPr>
        <w:t>Responsibilities include:</w:t>
      </w:r>
    </w:p>
    <w:p w14:paraId="2CE3EF5E" w14:textId="77777777" w:rsidR="00996499" w:rsidRPr="00996499" w:rsidRDefault="00996499" w:rsidP="0089142E">
      <w:pPr>
        <w:pStyle w:val="ListParagraph"/>
        <w:widowControl w:val="0"/>
        <w:numPr>
          <w:ilvl w:val="0"/>
          <w:numId w:val="25"/>
        </w:numPr>
        <w:autoSpaceDE w:val="0"/>
        <w:autoSpaceDN w:val="0"/>
        <w:adjustRightInd w:val="0"/>
        <w:rPr>
          <w:rFonts w:ascii="Times" w:hAnsi="Times" w:cs="Times"/>
        </w:rPr>
      </w:pPr>
      <w:r w:rsidRPr="00996499">
        <w:rPr>
          <w:rFonts w:ascii="Arial" w:hAnsi="Arial" w:cs="Arial"/>
          <w:sz w:val="26"/>
          <w:szCs w:val="26"/>
        </w:rPr>
        <w:t>Take children to designated shelter locations</w:t>
      </w:r>
    </w:p>
    <w:p w14:paraId="01455D66" w14:textId="77777777" w:rsidR="00211ABD" w:rsidRPr="00996499" w:rsidRDefault="00211ABD" w:rsidP="0089142E">
      <w:pPr>
        <w:pStyle w:val="ListParagraph"/>
        <w:widowControl w:val="0"/>
        <w:numPr>
          <w:ilvl w:val="0"/>
          <w:numId w:val="25"/>
        </w:numPr>
        <w:autoSpaceDE w:val="0"/>
        <w:autoSpaceDN w:val="0"/>
        <w:adjustRightInd w:val="0"/>
        <w:rPr>
          <w:rFonts w:ascii="Times" w:hAnsi="Times" w:cs="Times"/>
        </w:rPr>
      </w:pPr>
      <w:r w:rsidRPr="00996499">
        <w:rPr>
          <w:rFonts w:ascii="Arial" w:hAnsi="Arial" w:cs="Arial"/>
          <w:sz w:val="26"/>
          <w:szCs w:val="26"/>
        </w:rPr>
        <w:t>Account for the children in their care, before moving and once in shelter location</w:t>
      </w:r>
    </w:p>
    <w:p w14:paraId="19157B25" w14:textId="3169FD92" w:rsidR="00211ABD" w:rsidRPr="00996499" w:rsidRDefault="00211ABD" w:rsidP="0089142E">
      <w:pPr>
        <w:pStyle w:val="ListParagraph"/>
        <w:widowControl w:val="0"/>
        <w:numPr>
          <w:ilvl w:val="0"/>
          <w:numId w:val="25"/>
        </w:numPr>
        <w:autoSpaceDE w:val="0"/>
        <w:autoSpaceDN w:val="0"/>
        <w:adjustRightInd w:val="0"/>
        <w:rPr>
          <w:rFonts w:ascii="Times" w:hAnsi="Times" w:cs="Times"/>
        </w:rPr>
      </w:pPr>
      <w:r w:rsidRPr="00996499">
        <w:rPr>
          <w:rFonts w:ascii="Arial" w:hAnsi="Arial" w:cs="Arial"/>
          <w:sz w:val="26"/>
          <w:szCs w:val="26"/>
        </w:rPr>
        <w:t xml:space="preserve">Assist children </w:t>
      </w:r>
      <w:r w:rsidR="00996499" w:rsidRPr="00996499">
        <w:rPr>
          <w:rFonts w:ascii="Arial" w:hAnsi="Arial" w:cs="Arial"/>
          <w:sz w:val="26"/>
          <w:szCs w:val="26"/>
        </w:rPr>
        <w:t>and inform director/assistant director if additional support is needed</w:t>
      </w:r>
    </w:p>
    <w:p w14:paraId="48147B35" w14:textId="77777777" w:rsidR="00211ABD" w:rsidRPr="00751A2A" w:rsidRDefault="00211ABD" w:rsidP="0089142E">
      <w:pPr>
        <w:pStyle w:val="ListParagraph"/>
        <w:widowControl w:val="0"/>
        <w:numPr>
          <w:ilvl w:val="0"/>
          <w:numId w:val="25"/>
        </w:numPr>
        <w:autoSpaceDE w:val="0"/>
        <w:autoSpaceDN w:val="0"/>
        <w:adjustRightInd w:val="0"/>
        <w:rPr>
          <w:rFonts w:ascii="Times" w:hAnsi="Times" w:cs="Times"/>
        </w:rPr>
      </w:pPr>
      <w:r w:rsidRPr="00996499">
        <w:rPr>
          <w:rFonts w:ascii="Arial" w:hAnsi="Arial" w:cs="Arial"/>
          <w:sz w:val="26"/>
          <w:szCs w:val="26"/>
        </w:rPr>
        <w:t>Seal the room, as necessary</w:t>
      </w:r>
    </w:p>
    <w:p w14:paraId="677CC058" w14:textId="77777777" w:rsidR="00751A2A" w:rsidRPr="00751A2A" w:rsidRDefault="00751A2A" w:rsidP="0089142E">
      <w:pPr>
        <w:pStyle w:val="ListParagraph"/>
        <w:widowControl w:val="0"/>
        <w:numPr>
          <w:ilvl w:val="1"/>
          <w:numId w:val="25"/>
        </w:numPr>
        <w:autoSpaceDE w:val="0"/>
        <w:autoSpaceDN w:val="0"/>
        <w:adjustRightInd w:val="0"/>
        <w:spacing w:after="240"/>
        <w:rPr>
          <w:rFonts w:ascii="Times" w:hAnsi="Times" w:cs="Times"/>
        </w:rPr>
      </w:pPr>
      <w:r w:rsidRPr="00751A2A">
        <w:rPr>
          <w:rFonts w:ascii="Arial" w:hAnsi="Arial" w:cs="Arial"/>
          <w:sz w:val="26"/>
          <w:szCs w:val="26"/>
        </w:rPr>
        <w:t>Lock doors, close windows, and close air vents</w:t>
      </w:r>
    </w:p>
    <w:p w14:paraId="37EBE229" w14:textId="77777777" w:rsidR="00751A2A" w:rsidRPr="00751A2A" w:rsidRDefault="00751A2A" w:rsidP="0089142E">
      <w:pPr>
        <w:pStyle w:val="ListParagraph"/>
        <w:widowControl w:val="0"/>
        <w:numPr>
          <w:ilvl w:val="1"/>
          <w:numId w:val="25"/>
        </w:numPr>
        <w:autoSpaceDE w:val="0"/>
        <w:autoSpaceDN w:val="0"/>
        <w:adjustRightInd w:val="0"/>
        <w:spacing w:after="240"/>
        <w:rPr>
          <w:rFonts w:ascii="Times" w:hAnsi="Times" w:cs="Times"/>
        </w:rPr>
      </w:pPr>
      <w:r w:rsidRPr="00751A2A">
        <w:rPr>
          <w:rFonts w:ascii="Arial" w:hAnsi="Arial" w:cs="Arial"/>
          <w:sz w:val="26"/>
          <w:szCs w:val="26"/>
        </w:rPr>
        <w:t>Close curtains and blinds</w:t>
      </w:r>
    </w:p>
    <w:p w14:paraId="6F5011D6" w14:textId="77777777" w:rsidR="00751A2A" w:rsidRPr="00751A2A" w:rsidRDefault="00751A2A" w:rsidP="0089142E">
      <w:pPr>
        <w:pStyle w:val="ListParagraph"/>
        <w:widowControl w:val="0"/>
        <w:numPr>
          <w:ilvl w:val="1"/>
          <w:numId w:val="25"/>
        </w:numPr>
        <w:autoSpaceDE w:val="0"/>
        <w:autoSpaceDN w:val="0"/>
        <w:adjustRightInd w:val="0"/>
        <w:spacing w:after="240"/>
        <w:rPr>
          <w:rFonts w:ascii="Times" w:hAnsi="Times" w:cs="Times"/>
        </w:rPr>
      </w:pPr>
      <w:r w:rsidRPr="00751A2A">
        <w:rPr>
          <w:rFonts w:ascii="Arial" w:hAnsi="Arial" w:cs="Arial"/>
          <w:sz w:val="26"/>
          <w:szCs w:val="26"/>
        </w:rPr>
        <w:t>Shut off HVAC systems</w:t>
      </w:r>
    </w:p>
    <w:p w14:paraId="48906B9A" w14:textId="01956431" w:rsidR="00751A2A" w:rsidRPr="00751A2A" w:rsidRDefault="00751A2A" w:rsidP="0089142E">
      <w:pPr>
        <w:pStyle w:val="ListParagraph"/>
        <w:widowControl w:val="0"/>
        <w:numPr>
          <w:ilvl w:val="1"/>
          <w:numId w:val="25"/>
        </w:numPr>
        <w:autoSpaceDE w:val="0"/>
        <w:autoSpaceDN w:val="0"/>
        <w:adjustRightInd w:val="0"/>
        <w:spacing w:after="240"/>
        <w:rPr>
          <w:rFonts w:ascii="Times" w:hAnsi="Times" w:cs="Times"/>
        </w:rPr>
      </w:pPr>
      <w:r w:rsidRPr="00751A2A">
        <w:rPr>
          <w:rFonts w:ascii="Arial" w:hAnsi="Arial" w:cs="Arial"/>
          <w:sz w:val="26"/>
          <w:szCs w:val="26"/>
        </w:rPr>
        <w:t xml:space="preserve">Seal all windows, doors, and air vents </w:t>
      </w:r>
    </w:p>
    <w:p w14:paraId="3E892788" w14:textId="7600211F" w:rsidR="00211ABD" w:rsidRPr="00996499" w:rsidRDefault="00211ABD" w:rsidP="0089142E">
      <w:pPr>
        <w:pStyle w:val="ListParagraph"/>
        <w:widowControl w:val="0"/>
        <w:numPr>
          <w:ilvl w:val="0"/>
          <w:numId w:val="25"/>
        </w:numPr>
        <w:autoSpaceDE w:val="0"/>
        <w:autoSpaceDN w:val="0"/>
        <w:adjustRightInd w:val="0"/>
        <w:rPr>
          <w:rFonts w:ascii="Times" w:hAnsi="Times" w:cs="Times"/>
        </w:rPr>
      </w:pPr>
      <w:r w:rsidRPr="00996499">
        <w:rPr>
          <w:rFonts w:ascii="Arial" w:hAnsi="Arial" w:cs="Arial"/>
          <w:sz w:val="26"/>
          <w:szCs w:val="26"/>
        </w:rPr>
        <w:t>Monitor rad</w:t>
      </w:r>
      <w:r w:rsidR="00996499" w:rsidRPr="00996499">
        <w:rPr>
          <w:rFonts w:ascii="Arial" w:hAnsi="Arial" w:cs="Arial"/>
          <w:sz w:val="26"/>
          <w:szCs w:val="26"/>
        </w:rPr>
        <w:t>io for instructions</w:t>
      </w:r>
    </w:p>
    <w:p w14:paraId="4A2D5131" w14:textId="77777777" w:rsidR="002867AA" w:rsidRPr="0024118D" w:rsidRDefault="002867AA" w:rsidP="0024118D">
      <w:pPr>
        <w:widowControl w:val="0"/>
        <w:tabs>
          <w:tab w:val="left" w:pos="220"/>
          <w:tab w:val="left" w:pos="720"/>
        </w:tabs>
        <w:autoSpaceDE w:val="0"/>
        <w:autoSpaceDN w:val="0"/>
        <w:adjustRightInd w:val="0"/>
        <w:rPr>
          <w:rFonts w:ascii="Arial" w:hAnsi="Arial" w:cs="Times"/>
          <w:sz w:val="26"/>
          <w:szCs w:val="26"/>
        </w:rPr>
      </w:pPr>
    </w:p>
    <w:p w14:paraId="53D7ACF8" w14:textId="47C5DA14" w:rsidR="00114BCE" w:rsidRPr="004C354F" w:rsidRDefault="0024118D" w:rsidP="00114BCE">
      <w:pPr>
        <w:pStyle w:val="Heading4"/>
        <w:spacing w:before="0"/>
        <w:rPr>
          <w:rFonts w:ascii="Arial" w:hAnsi="Arial" w:cs="Arial"/>
          <w:color w:val="auto"/>
          <w:sz w:val="26"/>
          <w:szCs w:val="26"/>
        </w:rPr>
      </w:pPr>
      <w:r>
        <w:rPr>
          <w:rFonts w:ascii="Arial" w:hAnsi="Arial" w:cs="Arial"/>
          <w:color w:val="auto"/>
          <w:sz w:val="26"/>
          <w:szCs w:val="26"/>
        </w:rPr>
        <w:t>3</w:t>
      </w:r>
      <w:r w:rsidR="00114BCE" w:rsidRPr="004C354F">
        <w:rPr>
          <w:rFonts w:ascii="Arial" w:hAnsi="Arial" w:cs="Arial"/>
          <w:color w:val="auto"/>
          <w:sz w:val="26"/>
          <w:szCs w:val="26"/>
        </w:rPr>
        <w:t>. Parents/Guardians</w:t>
      </w:r>
    </w:p>
    <w:p w14:paraId="03CBCF42" w14:textId="77777777" w:rsidR="00114BCE" w:rsidRDefault="00114BCE" w:rsidP="00211ABD">
      <w:pPr>
        <w:widowControl w:val="0"/>
        <w:tabs>
          <w:tab w:val="left" w:pos="220"/>
          <w:tab w:val="left" w:pos="720"/>
        </w:tabs>
        <w:autoSpaceDE w:val="0"/>
        <w:autoSpaceDN w:val="0"/>
        <w:adjustRightInd w:val="0"/>
        <w:rPr>
          <w:rFonts w:ascii="Arial" w:hAnsi="Arial" w:cs="Times"/>
          <w:sz w:val="26"/>
          <w:szCs w:val="26"/>
        </w:rPr>
      </w:pPr>
    </w:p>
    <w:p w14:paraId="382A520D" w14:textId="6C2F6E81" w:rsidR="00016356" w:rsidRDefault="005E109D" w:rsidP="00211ABD">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Responsibilities include:</w:t>
      </w:r>
    </w:p>
    <w:p w14:paraId="5C1AF326" w14:textId="77777777" w:rsidR="00016356" w:rsidRPr="00413D49" w:rsidRDefault="00016356"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13D49">
        <w:rPr>
          <w:rFonts w:ascii="Arial" w:hAnsi="Arial" w:cs="Arial"/>
          <w:sz w:val="26"/>
          <w:szCs w:val="26"/>
        </w:rPr>
        <w:t>Follow Director/Assistant Director guidance and direction for communications, re-unification or other support needs</w:t>
      </w:r>
    </w:p>
    <w:p w14:paraId="5BAC4D68" w14:textId="77777777" w:rsidR="00751A2A" w:rsidRPr="00751A2A" w:rsidRDefault="00751A2A" w:rsidP="00751A2A"/>
    <w:p w14:paraId="11C75FA8" w14:textId="77777777" w:rsidR="009361E3" w:rsidRPr="001F2120" w:rsidRDefault="009361E3" w:rsidP="00976F69">
      <w:pPr>
        <w:pStyle w:val="Heading1"/>
        <w:spacing w:before="0"/>
        <w:rPr>
          <w:rFonts w:ascii="Arial" w:hAnsi="Arial" w:cs="Arial"/>
          <w:color w:val="auto"/>
          <w:sz w:val="26"/>
          <w:szCs w:val="26"/>
        </w:rPr>
      </w:pPr>
      <w:bookmarkStart w:id="90" w:name="_Toc341954927"/>
      <w:r w:rsidRPr="001F2120">
        <w:rPr>
          <w:rFonts w:ascii="Arial" w:hAnsi="Arial" w:cs="Arial"/>
          <w:color w:val="auto"/>
          <w:sz w:val="26"/>
          <w:szCs w:val="26"/>
        </w:rPr>
        <w:t>Hazard- and Threat-Specific Annexes</w:t>
      </w:r>
      <w:bookmarkEnd w:id="90"/>
      <w:r w:rsidRPr="001F2120">
        <w:rPr>
          <w:rFonts w:ascii="Arial" w:hAnsi="Arial" w:cs="Arial"/>
          <w:color w:val="auto"/>
          <w:sz w:val="26"/>
          <w:szCs w:val="26"/>
        </w:rPr>
        <w:t xml:space="preserve"> </w:t>
      </w:r>
    </w:p>
    <w:p w14:paraId="28AD57BF" w14:textId="2DEB9A74" w:rsidR="009361E3" w:rsidRDefault="009361E3" w:rsidP="009361E3">
      <w:pPr>
        <w:widowControl w:val="0"/>
        <w:autoSpaceDE w:val="0"/>
        <w:autoSpaceDN w:val="0"/>
        <w:adjustRightInd w:val="0"/>
        <w:rPr>
          <w:rFonts w:ascii="Times" w:hAnsi="Times" w:cs="Times"/>
        </w:rPr>
      </w:pPr>
      <w:r>
        <w:rPr>
          <w:rFonts w:ascii="Times" w:hAnsi="Times" w:cs="Times"/>
          <w:noProof/>
        </w:rPr>
        <w:drawing>
          <wp:inline distT="0" distB="0" distL="0" distR="0" wp14:anchorId="5E88EFC6" wp14:editId="46635FF6">
            <wp:extent cx="8255" cy="825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rPr>
        <w:t xml:space="preserve"> </w:t>
      </w:r>
    </w:p>
    <w:p w14:paraId="4B6A7705" w14:textId="482210E5" w:rsidR="004C354F" w:rsidRDefault="004C354F" w:rsidP="004C354F">
      <w:pPr>
        <w:widowControl w:val="0"/>
        <w:autoSpaceDE w:val="0"/>
        <w:autoSpaceDN w:val="0"/>
        <w:adjustRightInd w:val="0"/>
        <w:rPr>
          <w:rFonts w:ascii="Arial" w:hAnsi="Arial" w:cs="Arial"/>
          <w:sz w:val="26"/>
          <w:szCs w:val="26"/>
        </w:rPr>
      </w:pPr>
      <w:r>
        <w:rPr>
          <w:rFonts w:ascii="Arial" w:hAnsi="Arial" w:cs="Arial"/>
          <w:sz w:val="26"/>
          <w:szCs w:val="26"/>
        </w:rPr>
        <w:t>Hazard and Threat-specific annexes provide unique procedures, roles, and responsibilities tha</w:t>
      </w:r>
      <w:r w:rsidR="005E109D">
        <w:rPr>
          <w:rFonts w:ascii="Arial" w:hAnsi="Arial" w:cs="Arial"/>
          <w:sz w:val="26"/>
          <w:szCs w:val="26"/>
        </w:rPr>
        <w:t>t apply to a specific hazard.</w:t>
      </w:r>
      <w:r w:rsidR="008C77AF">
        <w:rPr>
          <w:rFonts w:ascii="Arial" w:hAnsi="Arial" w:cs="Arial"/>
          <w:sz w:val="26"/>
          <w:szCs w:val="26"/>
        </w:rPr>
        <w:t xml:space="preserve"> </w:t>
      </w:r>
      <w:r>
        <w:rPr>
          <w:rFonts w:ascii="Arial" w:hAnsi="Arial" w:cs="Arial"/>
          <w:sz w:val="26"/>
          <w:szCs w:val="26"/>
        </w:rPr>
        <w:t xml:space="preserve">This included common and specialized procedures. Each functional annex describes the policies, processes, roles, and responsibilities for that </w:t>
      </w:r>
      <w:r w:rsidR="008C77AF">
        <w:rPr>
          <w:rFonts w:ascii="Arial" w:hAnsi="Arial" w:cs="Arial"/>
          <w:sz w:val="26"/>
          <w:szCs w:val="26"/>
        </w:rPr>
        <w:t xml:space="preserve">hazard, to include provisions and applications for warning the public and disseminating emergency </w:t>
      </w:r>
      <w:r w:rsidR="008C77AF">
        <w:rPr>
          <w:rFonts w:ascii="Times" w:hAnsi="Times" w:cs="Times"/>
        </w:rPr>
        <w:t> </w:t>
      </w:r>
      <w:r w:rsidR="008C77AF">
        <w:rPr>
          <w:rFonts w:ascii="Arial" w:hAnsi="Arial" w:cs="Arial"/>
          <w:sz w:val="26"/>
          <w:szCs w:val="26"/>
        </w:rPr>
        <w:t>public information.</w:t>
      </w:r>
    </w:p>
    <w:p w14:paraId="4E64EB49" w14:textId="77777777" w:rsidR="004C354F" w:rsidRPr="001D3F82" w:rsidRDefault="004C354F" w:rsidP="004C354F">
      <w:pPr>
        <w:widowControl w:val="0"/>
        <w:autoSpaceDE w:val="0"/>
        <w:autoSpaceDN w:val="0"/>
        <w:adjustRightInd w:val="0"/>
        <w:rPr>
          <w:rFonts w:ascii="Arial" w:hAnsi="Arial" w:cs="Arial"/>
          <w:sz w:val="26"/>
          <w:szCs w:val="26"/>
        </w:rPr>
      </w:pPr>
    </w:p>
    <w:p w14:paraId="10A31BA6" w14:textId="5A77BD9E" w:rsidR="004C354F" w:rsidRDefault="004C354F" w:rsidP="004C354F">
      <w:pPr>
        <w:widowControl w:val="0"/>
        <w:autoSpaceDE w:val="0"/>
        <w:autoSpaceDN w:val="0"/>
        <w:adjustRightInd w:val="0"/>
        <w:rPr>
          <w:rFonts w:ascii="Arial" w:hAnsi="Arial" w:cs="Arial"/>
          <w:sz w:val="26"/>
          <w:szCs w:val="26"/>
        </w:rPr>
      </w:pPr>
      <w:r>
        <w:rPr>
          <w:rFonts w:ascii="Arial" w:hAnsi="Arial" w:cs="Arial"/>
          <w:sz w:val="26"/>
          <w:szCs w:val="26"/>
        </w:rPr>
        <w:t xml:space="preserve">All </w:t>
      </w:r>
      <w:r w:rsidR="008C77AF">
        <w:rPr>
          <w:rFonts w:ascii="Arial" w:hAnsi="Arial" w:cs="Arial"/>
          <w:sz w:val="26"/>
          <w:szCs w:val="26"/>
        </w:rPr>
        <w:t xml:space="preserve">hazard </w:t>
      </w:r>
      <w:r>
        <w:rPr>
          <w:rFonts w:ascii="Arial" w:hAnsi="Arial" w:cs="Arial"/>
          <w:sz w:val="26"/>
          <w:szCs w:val="26"/>
        </w:rPr>
        <w:t>annexes will address… </w:t>
      </w:r>
    </w:p>
    <w:p w14:paraId="3F899673" w14:textId="77777777" w:rsidR="00AB74B9" w:rsidRDefault="00AB74B9" w:rsidP="004C354F">
      <w:pPr>
        <w:widowControl w:val="0"/>
        <w:autoSpaceDE w:val="0"/>
        <w:autoSpaceDN w:val="0"/>
        <w:adjustRightInd w:val="0"/>
        <w:rPr>
          <w:rFonts w:ascii="Arial" w:hAnsi="Arial" w:cs="Arial"/>
          <w:sz w:val="26"/>
          <w:szCs w:val="26"/>
        </w:rPr>
      </w:pPr>
    </w:p>
    <w:p w14:paraId="5C6877C2" w14:textId="77777777" w:rsidR="004C354F" w:rsidRDefault="004C354F" w:rsidP="0089142E">
      <w:pPr>
        <w:pStyle w:val="ListParagraph"/>
        <w:widowControl w:val="0"/>
        <w:numPr>
          <w:ilvl w:val="0"/>
          <w:numId w:val="23"/>
        </w:numPr>
        <w:autoSpaceDE w:val="0"/>
        <w:autoSpaceDN w:val="0"/>
        <w:adjustRightInd w:val="0"/>
        <w:rPr>
          <w:rFonts w:ascii="Arial" w:hAnsi="Arial" w:cs="Arial"/>
          <w:sz w:val="26"/>
          <w:szCs w:val="26"/>
        </w:rPr>
      </w:pPr>
      <w:r w:rsidRPr="001D3F82">
        <w:rPr>
          <w:rFonts w:ascii="Arial" w:hAnsi="Arial" w:cs="Arial"/>
          <w:sz w:val="26"/>
          <w:szCs w:val="26"/>
        </w:rPr>
        <w:t>Situations under which the procedures should be used</w:t>
      </w:r>
    </w:p>
    <w:p w14:paraId="3EB229CB" w14:textId="53FA30F4" w:rsidR="008C77AF" w:rsidRPr="001D3F82" w:rsidRDefault="008C77AF" w:rsidP="0089142E">
      <w:pPr>
        <w:pStyle w:val="ListParagraph"/>
        <w:widowControl w:val="0"/>
        <w:numPr>
          <w:ilvl w:val="0"/>
          <w:numId w:val="23"/>
        </w:numPr>
        <w:autoSpaceDE w:val="0"/>
        <w:autoSpaceDN w:val="0"/>
        <w:adjustRightInd w:val="0"/>
        <w:rPr>
          <w:rFonts w:ascii="Arial" w:hAnsi="Arial" w:cs="Arial"/>
          <w:sz w:val="26"/>
          <w:szCs w:val="26"/>
        </w:rPr>
      </w:pPr>
      <w:r>
        <w:rPr>
          <w:rFonts w:ascii="Arial" w:hAnsi="Arial" w:cs="Arial"/>
          <w:sz w:val="26"/>
          <w:szCs w:val="26"/>
        </w:rPr>
        <w:t>Which functional annexes could be applicable</w:t>
      </w:r>
    </w:p>
    <w:p w14:paraId="2EC7401E" w14:textId="77777777" w:rsidR="004C354F" w:rsidRPr="001D3F82" w:rsidRDefault="004C354F" w:rsidP="0089142E">
      <w:pPr>
        <w:pStyle w:val="ListParagraph"/>
        <w:widowControl w:val="0"/>
        <w:numPr>
          <w:ilvl w:val="0"/>
          <w:numId w:val="23"/>
        </w:numPr>
        <w:autoSpaceDE w:val="0"/>
        <w:autoSpaceDN w:val="0"/>
        <w:adjustRightInd w:val="0"/>
        <w:rPr>
          <w:rFonts w:ascii="Arial" w:hAnsi="Arial" w:cs="Arial"/>
          <w:sz w:val="26"/>
          <w:szCs w:val="26"/>
        </w:rPr>
      </w:pPr>
      <w:r w:rsidRPr="001D3F82">
        <w:rPr>
          <w:rFonts w:ascii="Arial" w:hAnsi="Arial" w:cs="Arial"/>
          <w:sz w:val="26"/>
          <w:szCs w:val="26"/>
        </w:rPr>
        <w:t>Who has the authority to activate the procedures</w:t>
      </w:r>
    </w:p>
    <w:p w14:paraId="2CF3954B" w14:textId="77777777" w:rsidR="004C354F" w:rsidRDefault="004C354F" w:rsidP="0089142E">
      <w:pPr>
        <w:pStyle w:val="ListParagraph"/>
        <w:widowControl w:val="0"/>
        <w:numPr>
          <w:ilvl w:val="0"/>
          <w:numId w:val="23"/>
        </w:numPr>
        <w:autoSpaceDE w:val="0"/>
        <w:autoSpaceDN w:val="0"/>
        <w:adjustRightInd w:val="0"/>
        <w:rPr>
          <w:rFonts w:ascii="Arial" w:hAnsi="Arial" w:cs="Arial"/>
          <w:sz w:val="26"/>
          <w:szCs w:val="26"/>
        </w:rPr>
      </w:pPr>
      <w:r w:rsidRPr="0027646A">
        <w:rPr>
          <w:rFonts w:ascii="Arial" w:hAnsi="Arial" w:cs="Arial"/>
          <w:sz w:val="26"/>
          <w:szCs w:val="26"/>
        </w:rPr>
        <w:t xml:space="preserve">Specific actions to be taken when </w:t>
      </w:r>
      <w:r>
        <w:rPr>
          <w:rFonts w:ascii="Arial" w:hAnsi="Arial" w:cs="Arial"/>
          <w:sz w:val="26"/>
          <w:szCs w:val="26"/>
        </w:rPr>
        <w:t>the procedures are implemented</w:t>
      </w:r>
    </w:p>
    <w:p w14:paraId="17B32249" w14:textId="77777777" w:rsidR="004C354F" w:rsidRPr="0027646A" w:rsidRDefault="004C354F" w:rsidP="004C354F">
      <w:pPr>
        <w:pStyle w:val="ListParagraph"/>
        <w:widowControl w:val="0"/>
        <w:autoSpaceDE w:val="0"/>
        <w:autoSpaceDN w:val="0"/>
        <w:adjustRightInd w:val="0"/>
        <w:rPr>
          <w:rFonts w:ascii="Arial" w:hAnsi="Arial" w:cs="Arial"/>
          <w:sz w:val="26"/>
          <w:szCs w:val="26"/>
        </w:rPr>
      </w:pPr>
    </w:p>
    <w:p w14:paraId="72A07971" w14:textId="5D72C42C" w:rsidR="008C3A06" w:rsidRDefault="004C354F" w:rsidP="002E6D94">
      <w:pPr>
        <w:widowControl w:val="0"/>
        <w:autoSpaceDE w:val="0"/>
        <w:autoSpaceDN w:val="0"/>
        <w:adjustRightInd w:val="0"/>
        <w:rPr>
          <w:rFonts w:ascii="Arial" w:hAnsi="Arial" w:cs="Arial"/>
          <w:sz w:val="26"/>
          <w:szCs w:val="26"/>
        </w:rPr>
      </w:pPr>
      <w:r w:rsidRPr="0027646A">
        <w:rPr>
          <w:rFonts w:ascii="Arial" w:hAnsi="Arial" w:cs="Arial"/>
          <w:sz w:val="26"/>
          <w:szCs w:val="26"/>
        </w:rPr>
        <w:t xml:space="preserve">This EOP has four designated </w:t>
      </w:r>
      <w:r w:rsidR="008C77AF">
        <w:rPr>
          <w:rFonts w:ascii="Arial" w:hAnsi="Arial" w:cs="Arial"/>
          <w:sz w:val="26"/>
          <w:szCs w:val="26"/>
        </w:rPr>
        <w:t>hazard</w:t>
      </w:r>
      <w:r w:rsidRPr="0027646A">
        <w:rPr>
          <w:rFonts w:ascii="Arial" w:hAnsi="Arial" w:cs="Arial"/>
          <w:sz w:val="26"/>
          <w:szCs w:val="26"/>
        </w:rPr>
        <w:t xml:space="preserve"> annexes: </w:t>
      </w:r>
      <w:r w:rsidR="008C77AF">
        <w:rPr>
          <w:rFonts w:ascii="Arial" w:hAnsi="Arial" w:cs="Arial"/>
          <w:sz w:val="26"/>
          <w:szCs w:val="26"/>
        </w:rPr>
        <w:t xml:space="preserve">natural hazards, medical emergencies, technological hazards, and threatening child safety situations.  </w:t>
      </w:r>
      <w:r w:rsidR="002B665C">
        <w:rPr>
          <w:rFonts w:ascii="Arial" w:hAnsi="Arial" w:cs="Arial"/>
          <w:sz w:val="26"/>
          <w:szCs w:val="26"/>
        </w:rPr>
        <w:t>Within each annex, hazards are presented in alphabetical order.</w:t>
      </w:r>
    </w:p>
    <w:p w14:paraId="16DCBAE2" w14:textId="77777777" w:rsidR="002E6D94" w:rsidRPr="002E6D94" w:rsidRDefault="002E6D94" w:rsidP="002E6D94">
      <w:pPr>
        <w:widowControl w:val="0"/>
        <w:autoSpaceDE w:val="0"/>
        <w:autoSpaceDN w:val="0"/>
        <w:adjustRightInd w:val="0"/>
        <w:rPr>
          <w:rFonts w:ascii="Arial" w:hAnsi="Arial" w:cs="Arial"/>
          <w:sz w:val="26"/>
          <w:szCs w:val="26"/>
        </w:rPr>
      </w:pPr>
    </w:p>
    <w:p w14:paraId="70C8D07E" w14:textId="6A5E6432" w:rsidR="00044D9B" w:rsidRPr="008C3A06" w:rsidRDefault="009361E3" w:rsidP="008C3A06">
      <w:pPr>
        <w:pStyle w:val="Heading2"/>
        <w:spacing w:before="0"/>
        <w:rPr>
          <w:sz w:val="26"/>
          <w:szCs w:val="26"/>
        </w:rPr>
      </w:pPr>
      <w:bookmarkStart w:id="91" w:name="_Toc341954928"/>
      <w:r w:rsidRPr="008C3A06">
        <w:rPr>
          <w:noProof/>
          <w:sz w:val="26"/>
          <w:szCs w:val="26"/>
        </w:rPr>
        <w:drawing>
          <wp:inline distT="0" distB="0" distL="0" distR="0" wp14:anchorId="7674F2FC" wp14:editId="7F9AADD2">
            <wp:extent cx="8255" cy="825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BD0E9D" w:rsidRPr="008C3A06">
        <w:rPr>
          <w:sz w:val="26"/>
          <w:szCs w:val="26"/>
        </w:rPr>
        <w:t xml:space="preserve">I. </w:t>
      </w:r>
      <w:r w:rsidR="00044D9B" w:rsidRPr="008C3A06">
        <w:rPr>
          <w:sz w:val="26"/>
          <w:szCs w:val="26"/>
        </w:rPr>
        <w:t>Natural Hazards</w:t>
      </w:r>
      <w:bookmarkEnd w:id="91"/>
    </w:p>
    <w:p w14:paraId="115FE275" w14:textId="77777777" w:rsidR="008C3A06" w:rsidRPr="008C3A06" w:rsidRDefault="008C3A06" w:rsidP="008C3A06">
      <w:pPr>
        <w:rPr>
          <w:rFonts w:ascii="Arial" w:hAnsi="Arial" w:cs="Arial"/>
          <w:sz w:val="26"/>
          <w:szCs w:val="26"/>
        </w:rPr>
      </w:pPr>
    </w:p>
    <w:p w14:paraId="3F0A24C5" w14:textId="5E2906E7" w:rsidR="008C3A06" w:rsidRPr="006F0074" w:rsidRDefault="006B7492" w:rsidP="006B7492">
      <w:pPr>
        <w:rPr>
          <w:rFonts w:ascii="Arial" w:hAnsi="Arial" w:cs="Arial"/>
          <w:sz w:val="26"/>
          <w:szCs w:val="26"/>
        </w:rPr>
      </w:pPr>
      <w:r w:rsidRPr="002E6D94">
        <w:rPr>
          <w:rFonts w:ascii="Arial" w:hAnsi="Arial" w:cs="Arial"/>
          <w:sz w:val="26"/>
          <w:szCs w:val="26"/>
        </w:rPr>
        <w:t>A natural hazard</w:t>
      </w:r>
      <w:r w:rsidR="008C3A06" w:rsidRPr="002E6D94">
        <w:rPr>
          <w:rFonts w:ascii="Arial" w:hAnsi="Arial" w:cs="Arial"/>
          <w:sz w:val="26"/>
          <w:szCs w:val="26"/>
        </w:rPr>
        <w:t xml:space="preserve"> </w:t>
      </w:r>
      <w:r w:rsidRPr="002E6D94">
        <w:rPr>
          <w:rFonts w:ascii="Arial" w:hAnsi="Arial" w:cs="Arial"/>
          <w:sz w:val="26"/>
          <w:szCs w:val="26"/>
        </w:rPr>
        <w:t xml:space="preserve">is a naturally occurring event that can have a negative impact on humans. </w:t>
      </w:r>
      <w:r w:rsidR="008C3A06">
        <w:rPr>
          <w:rFonts w:ascii="Arial" w:hAnsi="Arial" w:cs="Arial"/>
          <w:sz w:val="26"/>
          <w:szCs w:val="26"/>
        </w:rPr>
        <w:t xml:space="preserve">Within </w:t>
      </w:r>
      <w:r>
        <w:rPr>
          <w:rFonts w:ascii="Arial" w:hAnsi="Arial" w:cs="Arial"/>
          <w:sz w:val="26"/>
          <w:szCs w:val="26"/>
        </w:rPr>
        <w:t xml:space="preserve">this EOP the following </w:t>
      </w:r>
      <w:r w:rsidR="008C3A06">
        <w:rPr>
          <w:rFonts w:ascii="Arial" w:hAnsi="Arial" w:cs="Arial"/>
          <w:sz w:val="26"/>
          <w:szCs w:val="26"/>
        </w:rPr>
        <w:t xml:space="preserve">natural hazards </w:t>
      </w:r>
      <w:r>
        <w:rPr>
          <w:rFonts w:ascii="Arial" w:hAnsi="Arial" w:cs="Arial"/>
          <w:sz w:val="26"/>
          <w:szCs w:val="26"/>
        </w:rPr>
        <w:t xml:space="preserve">- and the threat they pose - </w:t>
      </w:r>
      <w:r w:rsidR="008C3A06">
        <w:rPr>
          <w:rFonts w:ascii="Arial" w:hAnsi="Arial" w:cs="Arial"/>
          <w:sz w:val="26"/>
          <w:szCs w:val="26"/>
        </w:rPr>
        <w:t>are addressed: earthquakes, flooding</w:t>
      </w:r>
      <w:r w:rsidR="00751A2A">
        <w:rPr>
          <w:rFonts w:ascii="Arial" w:hAnsi="Arial" w:cs="Arial"/>
          <w:sz w:val="26"/>
          <w:szCs w:val="26"/>
        </w:rPr>
        <w:t xml:space="preserve"> (including tsunami or siècle)</w:t>
      </w:r>
      <w:r w:rsidR="008C3A06">
        <w:rPr>
          <w:rFonts w:ascii="Arial" w:hAnsi="Arial" w:cs="Arial"/>
          <w:sz w:val="26"/>
          <w:szCs w:val="26"/>
        </w:rPr>
        <w:t xml:space="preserve">, </w:t>
      </w:r>
      <w:r w:rsidR="00E30A25">
        <w:rPr>
          <w:rFonts w:ascii="Arial" w:hAnsi="Arial" w:cs="Arial"/>
          <w:sz w:val="26"/>
          <w:szCs w:val="26"/>
        </w:rPr>
        <w:t xml:space="preserve">and </w:t>
      </w:r>
      <w:r w:rsidR="008C3A06">
        <w:rPr>
          <w:rFonts w:ascii="Arial" w:hAnsi="Arial" w:cs="Arial"/>
          <w:sz w:val="26"/>
          <w:szCs w:val="26"/>
        </w:rPr>
        <w:t>severe storms</w:t>
      </w:r>
      <w:r w:rsidR="00751A2A">
        <w:rPr>
          <w:rFonts w:ascii="Arial" w:hAnsi="Arial" w:cs="Arial"/>
          <w:sz w:val="26"/>
          <w:szCs w:val="26"/>
        </w:rPr>
        <w:t>,</w:t>
      </w:r>
      <w:r w:rsidR="008C3A06">
        <w:rPr>
          <w:rFonts w:ascii="Arial" w:hAnsi="Arial" w:cs="Arial"/>
          <w:sz w:val="26"/>
          <w:szCs w:val="26"/>
        </w:rPr>
        <w:t xml:space="preserve"> (to include hurri</w:t>
      </w:r>
      <w:r w:rsidR="00751A2A">
        <w:rPr>
          <w:rFonts w:ascii="Arial" w:hAnsi="Arial" w:cs="Arial"/>
          <w:sz w:val="26"/>
          <w:szCs w:val="26"/>
        </w:rPr>
        <w:t>canes/tropical storms</w:t>
      </w:r>
      <w:r w:rsidR="008C3A06">
        <w:rPr>
          <w:rFonts w:ascii="Arial" w:hAnsi="Arial" w:cs="Arial"/>
          <w:sz w:val="26"/>
          <w:szCs w:val="26"/>
        </w:rPr>
        <w:t>, thunderstorms</w:t>
      </w:r>
      <w:r w:rsidR="00751A2A">
        <w:rPr>
          <w:rFonts w:ascii="Arial" w:hAnsi="Arial" w:cs="Arial"/>
          <w:sz w:val="26"/>
          <w:szCs w:val="26"/>
        </w:rPr>
        <w:t>,</w:t>
      </w:r>
      <w:r w:rsidR="008C3A06">
        <w:rPr>
          <w:rFonts w:ascii="Arial" w:hAnsi="Arial" w:cs="Arial"/>
          <w:sz w:val="26"/>
          <w:szCs w:val="26"/>
        </w:rPr>
        <w:t xml:space="preserve"> tornados</w:t>
      </w:r>
      <w:r w:rsidR="00751A2A">
        <w:rPr>
          <w:rFonts w:ascii="Arial" w:hAnsi="Arial" w:cs="Arial"/>
          <w:sz w:val="26"/>
          <w:szCs w:val="26"/>
        </w:rPr>
        <w:t>,</w:t>
      </w:r>
      <w:r w:rsidR="008C3A06">
        <w:rPr>
          <w:rFonts w:ascii="Arial" w:hAnsi="Arial" w:cs="Arial"/>
          <w:sz w:val="26"/>
          <w:szCs w:val="26"/>
        </w:rPr>
        <w:t xml:space="preserve"> and winter </w:t>
      </w:r>
      <w:r w:rsidR="00751A2A">
        <w:rPr>
          <w:rFonts w:ascii="Arial" w:hAnsi="Arial" w:cs="Arial"/>
          <w:sz w:val="26"/>
          <w:szCs w:val="26"/>
        </w:rPr>
        <w:t>storms</w:t>
      </w:r>
      <w:r w:rsidR="00E30A25">
        <w:rPr>
          <w:rFonts w:ascii="Arial" w:hAnsi="Arial" w:cs="Arial"/>
          <w:sz w:val="26"/>
          <w:szCs w:val="26"/>
        </w:rPr>
        <w:t>)</w:t>
      </w:r>
      <w:r w:rsidR="00751A2A">
        <w:rPr>
          <w:rFonts w:ascii="Arial" w:hAnsi="Arial" w:cs="Arial"/>
          <w:sz w:val="26"/>
          <w:szCs w:val="26"/>
        </w:rPr>
        <w:t>.</w:t>
      </w:r>
      <w:r w:rsidR="008C3A06" w:rsidRPr="006F0074">
        <w:rPr>
          <w:rFonts w:ascii="Arial" w:hAnsi="Arial" w:cs="Arial"/>
          <w:sz w:val="26"/>
          <w:szCs w:val="26"/>
        </w:rPr>
        <w:t xml:space="preserve"> </w:t>
      </w:r>
    </w:p>
    <w:p w14:paraId="7553E21C" w14:textId="77777777" w:rsidR="008C3A06" w:rsidRPr="008C3A06" w:rsidRDefault="008C3A06" w:rsidP="008C3A06"/>
    <w:p w14:paraId="41BF492B" w14:textId="4B793A19" w:rsidR="00044D9B" w:rsidRPr="00D2580A" w:rsidRDefault="00BD0E9D" w:rsidP="008C3A06">
      <w:pPr>
        <w:pStyle w:val="Heading3"/>
        <w:spacing w:before="0"/>
        <w:rPr>
          <w:sz w:val="26"/>
          <w:szCs w:val="26"/>
        </w:rPr>
      </w:pPr>
      <w:bookmarkStart w:id="92" w:name="_Toc341954929"/>
      <w:r w:rsidRPr="00D2580A">
        <w:rPr>
          <w:sz w:val="26"/>
          <w:szCs w:val="26"/>
        </w:rPr>
        <w:t>A</w:t>
      </w:r>
      <w:r w:rsidR="00213862" w:rsidRPr="00D2580A">
        <w:rPr>
          <w:sz w:val="26"/>
          <w:szCs w:val="26"/>
        </w:rPr>
        <w:t>. Earthquake</w:t>
      </w:r>
      <w:bookmarkEnd w:id="92"/>
      <w:r w:rsidR="00213862" w:rsidRPr="00D2580A">
        <w:rPr>
          <w:sz w:val="26"/>
          <w:szCs w:val="26"/>
        </w:rPr>
        <w:t xml:space="preserve"> </w:t>
      </w:r>
    </w:p>
    <w:p w14:paraId="5CDEAB87" w14:textId="225446A0" w:rsidR="00112A13" w:rsidRPr="00D2580A" w:rsidRDefault="00112A13" w:rsidP="00112A13">
      <w:pPr>
        <w:widowControl w:val="0"/>
        <w:autoSpaceDE w:val="0"/>
        <w:autoSpaceDN w:val="0"/>
        <w:adjustRightInd w:val="0"/>
        <w:rPr>
          <w:rFonts w:ascii="Arial" w:hAnsi="Arial" w:cs="Arial"/>
          <w:sz w:val="26"/>
          <w:szCs w:val="26"/>
        </w:rPr>
      </w:pPr>
      <w:r w:rsidRPr="00D2580A">
        <w:rPr>
          <w:rFonts w:ascii="Arial" w:hAnsi="Arial" w:cs="Arial"/>
          <w:sz w:val="26"/>
          <w:szCs w:val="26"/>
        </w:rPr>
        <w:t xml:space="preserve">An earthquake is a sudden shaking of the earth that produces vibrations. Earthquakes almost always happen without warning. Size of an earthquake is expressed quantitatively as magnitude and local strength of shaking as intensity. </w:t>
      </w:r>
    </w:p>
    <w:p w14:paraId="42C12312" w14:textId="77777777" w:rsidR="008C3A06" w:rsidRPr="008C3A06" w:rsidRDefault="008C3A06" w:rsidP="008C3A06">
      <w:pPr>
        <w:widowControl w:val="0"/>
        <w:autoSpaceDE w:val="0"/>
        <w:autoSpaceDN w:val="0"/>
        <w:adjustRightInd w:val="0"/>
        <w:rPr>
          <w:rFonts w:ascii="Arial" w:hAnsi="Arial" w:cs="Arial"/>
          <w:sz w:val="26"/>
          <w:szCs w:val="26"/>
        </w:rPr>
      </w:pPr>
    </w:p>
    <w:p w14:paraId="35D213F6" w14:textId="7724FEF7" w:rsidR="008C3A06" w:rsidRPr="008C3A06" w:rsidRDefault="008C3A06" w:rsidP="008C3A06">
      <w:pPr>
        <w:pStyle w:val="Heading4"/>
        <w:spacing w:before="0"/>
        <w:rPr>
          <w:rFonts w:ascii="Arial" w:hAnsi="Arial" w:cs="Arial"/>
          <w:color w:val="auto"/>
          <w:sz w:val="26"/>
          <w:szCs w:val="26"/>
        </w:rPr>
      </w:pPr>
      <w:r w:rsidRPr="008C3A06">
        <w:rPr>
          <w:rFonts w:ascii="Arial" w:hAnsi="Arial" w:cs="Arial"/>
          <w:color w:val="auto"/>
          <w:sz w:val="26"/>
          <w:szCs w:val="26"/>
        </w:rPr>
        <w:t>1. P</w:t>
      </w:r>
      <w:r w:rsidR="00D2580A">
        <w:rPr>
          <w:rFonts w:ascii="Arial" w:hAnsi="Arial" w:cs="Arial"/>
          <w:color w:val="auto"/>
          <w:sz w:val="26"/>
          <w:szCs w:val="26"/>
        </w:rPr>
        <w:t>reparation</w:t>
      </w:r>
    </w:p>
    <w:p w14:paraId="2CB585FE" w14:textId="77777777" w:rsidR="00D82EFA" w:rsidRDefault="00D82EFA" w:rsidP="008C3A06">
      <w:pPr>
        <w:rPr>
          <w:rFonts w:ascii="Arial" w:hAnsi="Arial" w:cs="Arial"/>
          <w:sz w:val="26"/>
          <w:szCs w:val="26"/>
        </w:rPr>
      </w:pPr>
    </w:p>
    <w:p w14:paraId="44CCB9AD" w14:textId="77777777" w:rsidR="00D2580A" w:rsidRPr="00D058A7" w:rsidRDefault="00D2580A" w:rsidP="008C3A06">
      <w:pPr>
        <w:rPr>
          <w:rFonts w:ascii="Arial" w:hAnsi="Arial" w:cs="Arial"/>
          <w:sz w:val="26"/>
          <w:szCs w:val="26"/>
        </w:rPr>
      </w:pPr>
      <w:r w:rsidRPr="00D058A7">
        <w:rPr>
          <w:rFonts w:ascii="Arial" w:hAnsi="Arial" w:cs="Arial"/>
          <w:sz w:val="26"/>
          <w:szCs w:val="26"/>
        </w:rPr>
        <w:t>While the risk is low, mitigation techniques can be put into effect. For example:</w:t>
      </w:r>
    </w:p>
    <w:p w14:paraId="1B76B7BF" w14:textId="77777777" w:rsidR="00D058A7" w:rsidRPr="00D058A7" w:rsidRDefault="00D058A7" w:rsidP="008C3A06">
      <w:pPr>
        <w:rPr>
          <w:rFonts w:ascii="Arial" w:hAnsi="Arial" w:cs="Arial"/>
          <w:sz w:val="26"/>
          <w:szCs w:val="26"/>
        </w:rPr>
      </w:pPr>
    </w:p>
    <w:p w14:paraId="13DB83E5" w14:textId="77777777" w:rsidR="00D2580A" w:rsidRPr="00D058A7" w:rsidRDefault="00D2580A" w:rsidP="0089142E">
      <w:pPr>
        <w:pStyle w:val="ListParagraph"/>
        <w:numPr>
          <w:ilvl w:val="0"/>
          <w:numId w:val="33"/>
        </w:numPr>
        <w:rPr>
          <w:rFonts w:ascii="Arial" w:hAnsi="Arial" w:cs="Arial"/>
          <w:sz w:val="26"/>
          <w:szCs w:val="26"/>
        </w:rPr>
      </w:pPr>
      <w:r w:rsidRPr="00D058A7">
        <w:rPr>
          <w:rFonts w:ascii="Arial" w:hAnsi="Arial" w:cs="Arial"/>
          <w:sz w:val="26"/>
          <w:szCs w:val="26"/>
        </w:rPr>
        <w:t>Securing standing objects such as bookcases and water heaters</w:t>
      </w:r>
    </w:p>
    <w:p w14:paraId="57548AA6" w14:textId="207DE751" w:rsidR="008C3A06" w:rsidRPr="00D058A7" w:rsidRDefault="00D2580A" w:rsidP="0089142E">
      <w:pPr>
        <w:pStyle w:val="ListParagraph"/>
        <w:numPr>
          <w:ilvl w:val="0"/>
          <w:numId w:val="33"/>
        </w:numPr>
        <w:rPr>
          <w:rFonts w:ascii="Arial" w:hAnsi="Arial" w:cs="Arial"/>
          <w:sz w:val="26"/>
          <w:szCs w:val="26"/>
        </w:rPr>
      </w:pPr>
      <w:r w:rsidRPr="00D058A7">
        <w:rPr>
          <w:rFonts w:ascii="Arial" w:hAnsi="Arial" w:cs="Arial"/>
          <w:sz w:val="26"/>
          <w:szCs w:val="26"/>
        </w:rPr>
        <w:t>Provide earthquake safety information to parents and staff</w:t>
      </w:r>
    </w:p>
    <w:p w14:paraId="6157EAAE" w14:textId="77777777" w:rsidR="008C3A06" w:rsidRPr="00D058A7" w:rsidRDefault="008C3A06" w:rsidP="008C3A06">
      <w:pPr>
        <w:rPr>
          <w:rFonts w:ascii="Arial" w:hAnsi="Arial" w:cs="Arial"/>
          <w:sz w:val="26"/>
          <w:szCs w:val="26"/>
        </w:rPr>
      </w:pPr>
    </w:p>
    <w:p w14:paraId="04D2F007" w14:textId="12C5C8E9" w:rsidR="008C3A06" w:rsidRPr="008C3A06" w:rsidRDefault="00D2580A" w:rsidP="008C3A06">
      <w:pPr>
        <w:pStyle w:val="Heading4"/>
        <w:spacing w:before="0"/>
        <w:rPr>
          <w:rFonts w:ascii="Arial" w:hAnsi="Arial" w:cs="Arial"/>
          <w:color w:val="auto"/>
          <w:sz w:val="26"/>
          <w:szCs w:val="26"/>
        </w:rPr>
      </w:pPr>
      <w:r w:rsidRPr="00D058A7">
        <w:rPr>
          <w:rFonts w:ascii="Arial" w:hAnsi="Arial" w:cs="Arial"/>
          <w:color w:val="auto"/>
          <w:sz w:val="26"/>
          <w:szCs w:val="26"/>
        </w:rPr>
        <w:t>2. During the Event</w:t>
      </w:r>
    </w:p>
    <w:p w14:paraId="4AE2351E" w14:textId="77777777" w:rsidR="00D82EFA" w:rsidRDefault="00D82EFA" w:rsidP="008C3A06">
      <w:pPr>
        <w:rPr>
          <w:rFonts w:ascii="Arial" w:hAnsi="Arial" w:cs="Arial"/>
          <w:sz w:val="26"/>
          <w:szCs w:val="26"/>
        </w:rPr>
      </w:pPr>
    </w:p>
    <w:p w14:paraId="1D59223B" w14:textId="32104B60" w:rsidR="00D2580A" w:rsidRPr="00D2580A" w:rsidRDefault="005E109D" w:rsidP="008C3A06">
      <w:pPr>
        <w:rPr>
          <w:rFonts w:ascii="Arial" w:hAnsi="Arial" w:cs="Arial"/>
          <w:sz w:val="26"/>
          <w:szCs w:val="26"/>
        </w:rPr>
      </w:pPr>
      <w:r>
        <w:rPr>
          <w:rFonts w:ascii="Arial" w:hAnsi="Arial" w:cs="Arial"/>
          <w:sz w:val="26"/>
          <w:szCs w:val="26"/>
        </w:rPr>
        <w:t>Remember “Drop</w:t>
      </w:r>
      <w:r w:rsidR="00D2580A" w:rsidRPr="00D2580A">
        <w:rPr>
          <w:rFonts w:ascii="Arial" w:hAnsi="Arial" w:cs="Arial"/>
          <w:sz w:val="26"/>
          <w:szCs w:val="26"/>
        </w:rPr>
        <w:t xml:space="preserve">, Cover and Hold on” and keep </w:t>
      </w:r>
      <w:r w:rsidR="00244F75">
        <w:rPr>
          <w:rFonts w:ascii="Arial" w:hAnsi="Arial" w:cs="Arial"/>
          <w:sz w:val="26"/>
          <w:szCs w:val="26"/>
        </w:rPr>
        <w:t>calm</w:t>
      </w:r>
      <w:r w:rsidR="00D2580A" w:rsidRPr="00D2580A">
        <w:rPr>
          <w:rFonts w:ascii="Arial" w:hAnsi="Arial" w:cs="Arial"/>
          <w:sz w:val="26"/>
          <w:szCs w:val="26"/>
        </w:rPr>
        <w:t xml:space="preserve"> – do not leave the location.</w:t>
      </w:r>
    </w:p>
    <w:p w14:paraId="41F4FCE1" w14:textId="77777777" w:rsidR="00D2580A" w:rsidRPr="00D058A7" w:rsidRDefault="00D2580A" w:rsidP="008C3A06">
      <w:pPr>
        <w:rPr>
          <w:rFonts w:ascii="Arial" w:hAnsi="Arial" w:cs="Arial"/>
          <w:sz w:val="26"/>
          <w:szCs w:val="26"/>
        </w:rPr>
      </w:pPr>
    </w:p>
    <w:p w14:paraId="65AFA046" w14:textId="177E11CA" w:rsidR="00D2580A" w:rsidRDefault="00D2580A" w:rsidP="008C3A06">
      <w:pPr>
        <w:rPr>
          <w:rFonts w:ascii="Arial" w:hAnsi="Arial" w:cs="Arial"/>
          <w:sz w:val="26"/>
          <w:szCs w:val="26"/>
        </w:rPr>
      </w:pPr>
      <w:r w:rsidRPr="00D058A7">
        <w:rPr>
          <w:rFonts w:ascii="Arial" w:hAnsi="Arial" w:cs="Arial"/>
          <w:sz w:val="26"/>
          <w:szCs w:val="26"/>
        </w:rPr>
        <w:t>If indoors</w:t>
      </w:r>
      <w:r w:rsidR="00AB74B9">
        <w:rPr>
          <w:rFonts w:ascii="Arial" w:hAnsi="Arial" w:cs="Arial"/>
          <w:sz w:val="26"/>
          <w:szCs w:val="26"/>
        </w:rPr>
        <w:t>…</w:t>
      </w:r>
    </w:p>
    <w:p w14:paraId="5A7D3A3D" w14:textId="77777777" w:rsidR="00AB74B9" w:rsidRPr="00D058A7" w:rsidRDefault="00AB74B9" w:rsidP="008C3A06">
      <w:pPr>
        <w:rPr>
          <w:rFonts w:ascii="Arial" w:hAnsi="Arial" w:cs="Arial"/>
          <w:sz w:val="26"/>
          <w:szCs w:val="26"/>
        </w:rPr>
      </w:pPr>
    </w:p>
    <w:p w14:paraId="21F281C2" w14:textId="48B4BD72" w:rsidR="00D2580A" w:rsidRPr="00D058A7" w:rsidRDefault="005E109D" w:rsidP="0089142E">
      <w:pPr>
        <w:pStyle w:val="ListParagraph"/>
        <w:numPr>
          <w:ilvl w:val="0"/>
          <w:numId w:val="34"/>
        </w:numPr>
        <w:rPr>
          <w:rFonts w:ascii="Arial" w:hAnsi="Arial" w:cs="Arial"/>
          <w:sz w:val="26"/>
          <w:szCs w:val="26"/>
        </w:rPr>
      </w:pPr>
      <w:r>
        <w:rPr>
          <w:rFonts w:ascii="Arial" w:hAnsi="Arial" w:cs="Arial"/>
          <w:sz w:val="26"/>
          <w:szCs w:val="26"/>
        </w:rPr>
        <w:t>Drop (get on the floor before you are knocked over)</w:t>
      </w:r>
    </w:p>
    <w:p w14:paraId="1D822DD5" w14:textId="26BDF34A" w:rsidR="00D2580A" w:rsidRPr="00D058A7" w:rsidRDefault="00D2580A" w:rsidP="0089142E">
      <w:pPr>
        <w:pStyle w:val="ListParagraph"/>
        <w:numPr>
          <w:ilvl w:val="0"/>
          <w:numId w:val="34"/>
        </w:numPr>
        <w:rPr>
          <w:rFonts w:ascii="Arial" w:hAnsi="Arial" w:cs="Arial"/>
          <w:sz w:val="26"/>
          <w:szCs w:val="26"/>
        </w:rPr>
      </w:pPr>
      <w:r w:rsidRPr="00D058A7">
        <w:rPr>
          <w:rFonts w:ascii="Arial" w:hAnsi="Arial" w:cs="Arial"/>
          <w:sz w:val="26"/>
          <w:szCs w:val="26"/>
        </w:rPr>
        <w:t>Cover (</w:t>
      </w:r>
      <w:r w:rsidR="005E109D">
        <w:rPr>
          <w:rFonts w:ascii="Arial" w:hAnsi="Arial" w:cs="Arial"/>
          <w:sz w:val="26"/>
          <w:szCs w:val="26"/>
        </w:rPr>
        <w:t>Cover back of head with hands</w:t>
      </w:r>
      <w:r w:rsidRPr="00D058A7">
        <w:rPr>
          <w:rFonts w:ascii="Arial" w:hAnsi="Arial" w:cs="Arial"/>
          <w:sz w:val="26"/>
          <w:szCs w:val="26"/>
        </w:rPr>
        <w:t>)</w:t>
      </w:r>
    </w:p>
    <w:p w14:paraId="730BE0D0" w14:textId="77777777" w:rsidR="00D2580A" w:rsidRPr="00D058A7" w:rsidRDefault="00D2580A" w:rsidP="0089142E">
      <w:pPr>
        <w:pStyle w:val="ListParagraph"/>
        <w:numPr>
          <w:ilvl w:val="0"/>
          <w:numId w:val="34"/>
        </w:numPr>
        <w:rPr>
          <w:rFonts w:ascii="Arial" w:hAnsi="Arial" w:cs="Arial"/>
          <w:sz w:val="26"/>
          <w:szCs w:val="26"/>
        </w:rPr>
      </w:pPr>
      <w:r w:rsidRPr="00D058A7">
        <w:rPr>
          <w:rFonts w:ascii="Arial" w:hAnsi="Arial" w:cs="Arial"/>
          <w:sz w:val="26"/>
          <w:szCs w:val="26"/>
        </w:rPr>
        <w:t>Take cover under desks, tables or other heavy furniture</w:t>
      </w:r>
    </w:p>
    <w:p w14:paraId="4213E6E6" w14:textId="77777777" w:rsidR="00D2580A" w:rsidRDefault="00D2580A" w:rsidP="0089142E">
      <w:pPr>
        <w:pStyle w:val="ListParagraph"/>
        <w:numPr>
          <w:ilvl w:val="0"/>
          <w:numId w:val="34"/>
        </w:numPr>
        <w:rPr>
          <w:rFonts w:ascii="Arial" w:hAnsi="Arial" w:cs="Arial"/>
          <w:sz w:val="26"/>
          <w:szCs w:val="26"/>
        </w:rPr>
      </w:pPr>
      <w:r w:rsidRPr="00D058A7">
        <w:rPr>
          <w:rFonts w:ascii="Arial" w:hAnsi="Arial" w:cs="Arial"/>
          <w:sz w:val="26"/>
          <w:szCs w:val="26"/>
        </w:rPr>
        <w:t>Stay away from windows and exterior walls</w:t>
      </w:r>
    </w:p>
    <w:p w14:paraId="602B1986" w14:textId="387DE89C" w:rsidR="005E109D" w:rsidRPr="00D058A7" w:rsidRDefault="005E109D" w:rsidP="0089142E">
      <w:pPr>
        <w:pStyle w:val="ListParagraph"/>
        <w:numPr>
          <w:ilvl w:val="0"/>
          <w:numId w:val="34"/>
        </w:numPr>
        <w:rPr>
          <w:rFonts w:ascii="Arial" w:hAnsi="Arial" w:cs="Arial"/>
          <w:sz w:val="26"/>
          <w:szCs w:val="26"/>
        </w:rPr>
      </w:pPr>
      <w:r>
        <w:rPr>
          <w:rFonts w:ascii="Arial" w:hAnsi="Arial" w:cs="Arial"/>
          <w:sz w:val="26"/>
          <w:szCs w:val="26"/>
        </w:rPr>
        <w:t>Hold on – hold on with one hand to furniture – it may move and you need to stay under it</w:t>
      </w:r>
    </w:p>
    <w:p w14:paraId="19D30B0D" w14:textId="77777777" w:rsidR="00D2580A" w:rsidRPr="00D058A7" w:rsidRDefault="00D2580A" w:rsidP="008C3A06">
      <w:pPr>
        <w:rPr>
          <w:rFonts w:ascii="Arial" w:hAnsi="Arial" w:cs="Arial"/>
          <w:sz w:val="26"/>
          <w:szCs w:val="26"/>
        </w:rPr>
      </w:pPr>
    </w:p>
    <w:p w14:paraId="2BBD6E84" w14:textId="659C100C" w:rsidR="00D2580A" w:rsidRDefault="00D2580A" w:rsidP="008C3A06">
      <w:pPr>
        <w:rPr>
          <w:rFonts w:ascii="Arial" w:hAnsi="Arial" w:cs="Arial"/>
          <w:sz w:val="26"/>
          <w:szCs w:val="26"/>
        </w:rPr>
      </w:pPr>
      <w:r w:rsidRPr="00D058A7">
        <w:rPr>
          <w:rFonts w:ascii="Arial" w:hAnsi="Arial" w:cs="Arial"/>
          <w:sz w:val="26"/>
          <w:szCs w:val="26"/>
        </w:rPr>
        <w:t>If outdoors</w:t>
      </w:r>
      <w:r w:rsidR="00AB74B9">
        <w:rPr>
          <w:rFonts w:ascii="Arial" w:hAnsi="Arial" w:cs="Arial"/>
          <w:sz w:val="26"/>
          <w:szCs w:val="26"/>
        </w:rPr>
        <w:t>…</w:t>
      </w:r>
    </w:p>
    <w:p w14:paraId="2F208FAD" w14:textId="77777777" w:rsidR="00AB74B9" w:rsidRPr="00D058A7" w:rsidRDefault="00AB74B9" w:rsidP="008C3A06">
      <w:pPr>
        <w:rPr>
          <w:rFonts w:ascii="Arial" w:hAnsi="Arial" w:cs="Arial"/>
          <w:sz w:val="26"/>
          <w:szCs w:val="26"/>
        </w:rPr>
      </w:pPr>
    </w:p>
    <w:p w14:paraId="0D5C6C48" w14:textId="77777777" w:rsidR="00D2580A" w:rsidRPr="005E109D" w:rsidRDefault="00D2580A" w:rsidP="005E109D">
      <w:pPr>
        <w:pStyle w:val="ListParagraph"/>
        <w:numPr>
          <w:ilvl w:val="0"/>
          <w:numId w:val="35"/>
        </w:numPr>
        <w:rPr>
          <w:rFonts w:ascii="Arial" w:hAnsi="Arial" w:cs="Arial"/>
          <w:sz w:val="26"/>
          <w:szCs w:val="26"/>
        </w:rPr>
      </w:pPr>
      <w:r w:rsidRPr="005E109D">
        <w:rPr>
          <w:rFonts w:ascii="Arial" w:hAnsi="Arial" w:cs="Arial"/>
          <w:sz w:val="26"/>
          <w:szCs w:val="26"/>
        </w:rPr>
        <w:t>Stay in the open</w:t>
      </w:r>
    </w:p>
    <w:p w14:paraId="67E9CD21" w14:textId="30E7B029" w:rsidR="00D2580A" w:rsidRPr="00D058A7" w:rsidRDefault="00D2580A" w:rsidP="0089142E">
      <w:pPr>
        <w:pStyle w:val="ListParagraph"/>
        <w:numPr>
          <w:ilvl w:val="0"/>
          <w:numId w:val="35"/>
        </w:numPr>
        <w:rPr>
          <w:rFonts w:ascii="Arial" w:hAnsi="Arial" w:cs="Arial"/>
          <w:sz w:val="26"/>
          <w:szCs w:val="26"/>
        </w:rPr>
      </w:pPr>
      <w:r w:rsidRPr="00D058A7">
        <w:rPr>
          <w:rFonts w:ascii="Arial" w:hAnsi="Arial" w:cs="Arial"/>
          <w:sz w:val="26"/>
          <w:szCs w:val="26"/>
        </w:rPr>
        <w:t>Move away from the building if possible</w:t>
      </w:r>
    </w:p>
    <w:p w14:paraId="0F3537AA" w14:textId="41266DD1" w:rsidR="008C3A06" w:rsidRDefault="00D2580A" w:rsidP="0089142E">
      <w:pPr>
        <w:pStyle w:val="ListParagraph"/>
        <w:numPr>
          <w:ilvl w:val="0"/>
          <w:numId w:val="35"/>
        </w:numPr>
        <w:rPr>
          <w:rFonts w:ascii="Arial" w:hAnsi="Arial" w:cs="Arial"/>
          <w:sz w:val="26"/>
          <w:szCs w:val="26"/>
        </w:rPr>
      </w:pPr>
      <w:r w:rsidRPr="00D058A7">
        <w:rPr>
          <w:rFonts w:ascii="Arial" w:hAnsi="Arial" w:cs="Arial"/>
          <w:sz w:val="26"/>
          <w:szCs w:val="26"/>
        </w:rPr>
        <w:t>Avoid utility poles and overheard wires</w:t>
      </w:r>
    </w:p>
    <w:p w14:paraId="2C78CAE2" w14:textId="310BFFCB" w:rsidR="005E109D" w:rsidRPr="00D058A7" w:rsidRDefault="005E109D" w:rsidP="0089142E">
      <w:pPr>
        <w:pStyle w:val="ListParagraph"/>
        <w:numPr>
          <w:ilvl w:val="0"/>
          <w:numId w:val="35"/>
        </w:numPr>
        <w:rPr>
          <w:rFonts w:ascii="Arial" w:hAnsi="Arial" w:cs="Arial"/>
          <w:sz w:val="26"/>
          <w:szCs w:val="26"/>
        </w:rPr>
      </w:pPr>
      <w:r>
        <w:rPr>
          <w:rFonts w:ascii="Arial" w:hAnsi="Arial" w:cs="Arial"/>
          <w:sz w:val="26"/>
          <w:szCs w:val="26"/>
        </w:rPr>
        <w:t>Drop and cover you head with both hands</w:t>
      </w:r>
    </w:p>
    <w:p w14:paraId="1F1834D0" w14:textId="77777777" w:rsidR="008C3A06" w:rsidRPr="00D058A7" w:rsidRDefault="008C3A06" w:rsidP="008C3A06">
      <w:pPr>
        <w:rPr>
          <w:rFonts w:ascii="Arial" w:hAnsi="Arial" w:cs="Arial"/>
          <w:sz w:val="26"/>
          <w:szCs w:val="26"/>
        </w:rPr>
      </w:pPr>
    </w:p>
    <w:p w14:paraId="52271563" w14:textId="23654CAF" w:rsidR="008C3A06" w:rsidRDefault="002F1949" w:rsidP="008C3A06">
      <w:pPr>
        <w:pStyle w:val="Heading4"/>
        <w:spacing w:before="0"/>
        <w:rPr>
          <w:rFonts w:ascii="Arial" w:hAnsi="Arial" w:cs="Arial"/>
          <w:color w:val="auto"/>
          <w:sz w:val="26"/>
          <w:szCs w:val="26"/>
        </w:rPr>
      </w:pPr>
      <w:r w:rsidRPr="00D058A7">
        <w:rPr>
          <w:rFonts w:ascii="Arial" w:hAnsi="Arial" w:cs="Arial"/>
          <w:color w:val="auto"/>
          <w:sz w:val="26"/>
          <w:szCs w:val="26"/>
        </w:rPr>
        <w:t>3. After the Event</w:t>
      </w:r>
    </w:p>
    <w:p w14:paraId="0F34A83B" w14:textId="77777777" w:rsidR="00AB74B9" w:rsidRPr="00AB74B9" w:rsidRDefault="00AB74B9" w:rsidP="00AB74B9"/>
    <w:p w14:paraId="412DB4BB" w14:textId="77777777" w:rsidR="002F1949" w:rsidRPr="00D058A7" w:rsidRDefault="002F1949" w:rsidP="0089142E">
      <w:pPr>
        <w:pStyle w:val="ListParagraph"/>
        <w:numPr>
          <w:ilvl w:val="0"/>
          <w:numId w:val="36"/>
        </w:numPr>
        <w:rPr>
          <w:rFonts w:ascii="Arial" w:hAnsi="Arial" w:cs="Arial"/>
          <w:sz w:val="26"/>
          <w:szCs w:val="26"/>
        </w:rPr>
      </w:pPr>
      <w:r w:rsidRPr="00D058A7">
        <w:rPr>
          <w:rFonts w:ascii="Arial" w:hAnsi="Arial" w:cs="Arial"/>
          <w:sz w:val="26"/>
          <w:szCs w:val="26"/>
        </w:rPr>
        <w:t>Evacuate the building if inside</w:t>
      </w:r>
    </w:p>
    <w:p w14:paraId="76050FD6" w14:textId="117B2FEB" w:rsidR="002F1949" w:rsidRPr="00D058A7" w:rsidRDefault="002F1949" w:rsidP="0089142E">
      <w:pPr>
        <w:pStyle w:val="ListParagraph"/>
        <w:numPr>
          <w:ilvl w:val="0"/>
          <w:numId w:val="36"/>
        </w:numPr>
        <w:rPr>
          <w:rFonts w:ascii="Arial" w:hAnsi="Arial" w:cs="Arial"/>
          <w:sz w:val="26"/>
          <w:szCs w:val="26"/>
        </w:rPr>
      </w:pPr>
      <w:r w:rsidRPr="00D058A7">
        <w:rPr>
          <w:rFonts w:ascii="Arial" w:hAnsi="Arial" w:cs="Arial"/>
          <w:sz w:val="26"/>
          <w:szCs w:val="26"/>
        </w:rPr>
        <w:t>Do not re-enter the building until authorities have checked for safety</w:t>
      </w:r>
    </w:p>
    <w:p w14:paraId="3DEA16E0" w14:textId="77777777" w:rsidR="002F1949" w:rsidRPr="00D058A7" w:rsidRDefault="002F1949" w:rsidP="0089142E">
      <w:pPr>
        <w:pStyle w:val="ListParagraph"/>
        <w:numPr>
          <w:ilvl w:val="0"/>
          <w:numId w:val="36"/>
        </w:numPr>
        <w:rPr>
          <w:rFonts w:ascii="Arial" w:hAnsi="Arial" w:cs="Arial"/>
          <w:sz w:val="26"/>
          <w:szCs w:val="26"/>
        </w:rPr>
      </w:pPr>
      <w:r w:rsidRPr="00D058A7">
        <w:rPr>
          <w:rFonts w:ascii="Arial" w:hAnsi="Arial" w:cs="Arial"/>
          <w:sz w:val="26"/>
          <w:szCs w:val="26"/>
        </w:rPr>
        <w:t>Take roll call and account for everyone</w:t>
      </w:r>
    </w:p>
    <w:p w14:paraId="34BB38BC" w14:textId="3F6B9386" w:rsidR="002F1949" w:rsidRPr="00D058A7" w:rsidRDefault="002F1949" w:rsidP="0089142E">
      <w:pPr>
        <w:pStyle w:val="ListParagraph"/>
        <w:numPr>
          <w:ilvl w:val="0"/>
          <w:numId w:val="36"/>
        </w:numPr>
        <w:rPr>
          <w:rFonts w:ascii="Arial" w:hAnsi="Arial" w:cs="Arial"/>
          <w:sz w:val="26"/>
          <w:szCs w:val="26"/>
        </w:rPr>
      </w:pPr>
      <w:r w:rsidRPr="00D058A7">
        <w:rPr>
          <w:rFonts w:ascii="Arial" w:hAnsi="Arial" w:cs="Arial"/>
          <w:sz w:val="26"/>
          <w:szCs w:val="26"/>
        </w:rPr>
        <w:t>If radio is available, listen for news bulletins</w:t>
      </w:r>
    </w:p>
    <w:p w14:paraId="17C93079" w14:textId="77777777" w:rsidR="008C3A06" w:rsidRPr="00D058A7" w:rsidRDefault="008C3A06" w:rsidP="008C3A06">
      <w:pPr>
        <w:rPr>
          <w:rFonts w:ascii="Arial" w:hAnsi="Arial" w:cs="Arial"/>
          <w:sz w:val="26"/>
          <w:szCs w:val="26"/>
        </w:rPr>
      </w:pPr>
    </w:p>
    <w:p w14:paraId="23DB59FC" w14:textId="122C98C5" w:rsidR="008C3A06" w:rsidRDefault="008C3A06" w:rsidP="008C3A06">
      <w:pPr>
        <w:pStyle w:val="Heading4"/>
        <w:spacing w:before="0"/>
        <w:rPr>
          <w:rFonts w:ascii="Arial" w:hAnsi="Arial" w:cs="Arial"/>
          <w:color w:val="auto"/>
          <w:sz w:val="26"/>
          <w:szCs w:val="26"/>
        </w:rPr>
      </w:pPr>
      <w:r w:rsidRPr="00D058A7">
        <w:rPr>
          <w:rFonts w:ascii="Arial" w:hAnsi="Arial" w:cs="Arial"/>
          <w:color w:val="auto"/>
          <w:sz w:val="26"/>
          <w:szCs w:val="26"/>
        </w:rPr>
        <w:t xml:space="preserve">4. EOP Activation Criteria </w:t>
      </w:r>
    </w:p>
    <w:p w14:paraId="7226A4BD" w14:textId="77777777" w:rsidR="00AB74B9" w:rsidRPr="00AB74B9" w:rsidRDefault="00AB74B9" w:rsidP="00AB74B9"/>
    <w:p w14:paraId="58B3A529" w14:textId="06B96139" w:rsidR="002F1949" w:rsidRPr="00D058A7" w:rsidRDefault="006D58FB" w:rsidP="0089142E">
      <w:pPr>
        <w:pStyle w:val="ListParagraph"/>
        <w:numPr>
          <w:ilvl w:val="0"/>
          <w:numId w:val="37"/>
        </w:numPr>
        <w:rPr>
          <w:rFonts w:ascii="Arial" w:hAnsi="Arial" w:cs="Arial"/>
          <w:sz w:val="26"/>
          <w:szCs w:val="26"/>
        </w:rPr>
      </w:pPr>
      <w:r w:rsidRPr="00D058A7">
        <w:rPr>
          <w:rFonts w:ascii="Arial" w:hAnsi="Arial" w:cs="Arial"/>
          <w:sz w:val="26"/>
          <w:szCs w:val="26"/>
        </w:rPr>
        <w:t>Earthquake W</w:t>
      </w:r>
      <w:r w:rsidR="002F1949" w:rsidRPr="00D058A7">
        <w:rPr>
          <w:rFonts w:ascii="Arial" w:hAnsi="Arial" w:cs="Arial"/>
          <w:sz w:val="26"/>
          <w:szCs w:val="26"/>
        </w:rPr>
        <w:t xml:space="preserve">arning </w:t>
      </w:r>
    </w:p>
    <w:p w14:paraId="241C6B69" w14:textId="77777777" w:rsidR="002F1949" w:rsidRPr="00D058A7" w:rsidRDefault="002F1949" w:rsidP="0089142E">
      <w:pPr>
        <w:pStyle w:val="ListParagraph"/>
        <w:numPr>
          <w:ilvl w:val="0"/>
          <w:numId w:val="37"/>
        </w:numPr>
        <w:rPr>
          <w:rFonts w:ascii="Arial" w:hAnsi="Arial" w:cs="Arial"/>
          <w:sz w:val="26"/>
          <w:szCs w:val="26"/>
        </w:rPr>
      </w:pPr>
      <w:r w:rsidRPr="00D058A7">
        <w:rPr>
          <w:rFonts w:ascii="Arial" w:hAnsi="Arial" w:cs="Arial"/>
          <w:sz w:val="26"/>
          <w:szCs w:val="26"/>
        </w:rPr>
        <w:t>Actual Earthquake</w:t>
      </w:r>
    </w:p>
    <w:p w14:paraId="38E3FB2A" w14:textId="77777777" w:rsidR="008C3A06" w:rsidRPr="00D058A7" w:rsidRDefault="008C3A06" w:rsidP="008C3A06">
      <w:pPr>
        <w:rPr>
          <w:rFonts w:ascii="Arial" w:hAnsi="Arial" w:cs="Arial"/>
          <w:sz w:val="26"/>
          <w:szCs w:val="26"/>
        </w:rPr>
      </w:pPr>
    </w:p>
    <w:p w14:paraId="4F8AE789" w14:textId="77777777" w:rsidR="00AB74B9" w:rsidRDefault="008C3A06" w:rsidP="008C3A06">
      <w:pPr>
        <w:pStyle w:val="Heading4"/>
        <w:spacing w:before="0"/>
        <w:rPr>
          <w:rFonts w:ascii="Arial" w:hAnsi="Arial" w:cs="Arial"/>
          <w:color w:val="auto"/>
          <w:sz w:val="26"/>
          <w:szCs w:val="26"/>
        </w:rPr>
      </w:pPr>
      <w:r w:rsidRPr="00D058A7">
        <w:rPr>
          <w:rFonts w:ascii="Arial" w:hAnsi="Arial" w:cs="Arial"/>
          <w:color w:val="auto"/>
          <w:sz w:val="26"/>
          <w:szCs w:val="26"/>
        </w:rPr>
        <w:t>5. Functional</w:t>
      </w:r>
      <w:r w:rsidR="00FB3548" w:rsidRPr="00D058A7">
        <w:rPr>
          <w:rFonts w:ascii="Arial" w:hAnsi="Arial" w:cs="Arial"/>
          <w:color w:val="auto"/>
          <w:sz w:val="26"/>
          <w:szCs w:val="26"/>
        </w:rPr>
        <w:t>/Hazard</w:t>
      </w:r>
      <w:r w:rsidRPr="00D058A7">
        <w:rPr>
          <w:rFonts w:ascii="Arial" w:hAnsi="Arial" w:cs="Arial"/>
          <w:color w:val="auto"/>
          <w:sz w:val="26"/>
          <w:szCs w:val="26"/>
        </w:rPr>
        <w:t xml:space="preserve"> Annexes that may be </w:t>
      </w:r>
      <w:proofErr w:type="gramStart"/>
      <w:r w:rsidRPr="00D058A7">
        <w:rPr>
          <w:rFonts w:ascii="Arial" w:hAnsi="Arial" w:cs="Arial"/>
          <w:color w:val="auto"/>
          <w:sz w:val="26"/>
          <w:szCs w:val="26"/>
        </w:rPr>
        <w:t>Activated</w:t>
      </w:r>
      <w:proofErr w:type="gramEnd"/>
    </w:p>
    <w:p w14:paraId="5D5F1657" w14:textId="1EE15CCC" w:rsidR="008C3A06" w:rsidRPr="00D058A7" w:rsidRDefault="008C3A06" w:rsidP="008C3A06">
      <w:pPr>
        <w:pStyle w:val="Heading4"/>
        <w:spacing w:before="0"/>
        <w:rPr>
          <w:rFonts w:ascii="Arial" w:hAnsi="Arial" w:cs="Arial"/>
          <w:color w:val="auto"/>
          <w:sz w:val="26"/>
          <w:szCs w:val="26"/>
        </w:rPr>
      </w:pPr>
      <w:r w:rsidRPr="00D058A7">
        <w:rPr>
          <w:rFonts w:ascii="Arial" w:hAnsi="Arial" w:cs="Arial"/>
          <w:color w:val="auto"/>
          <w:sz w:val="26"/>
          <w:szCs w:val="26"/>
        </w:rPr>
        <w:t xml:space="preserve"> </w:t>
      </w:r>
    </w:p>
    <w:p w14:paraId="68E9DB32" w14:textId="77777777" w:rsidR="002F1949" w:rsidRPr="00D058A7" w:rsidRDefault="002F1949" w:rsidP="0089142E">
      <w:pPr>
        <w:pStyle w:val="ListParagraph"/>
        <w:numPr>
          <w:ilvl w:val="0"/>
          <w:numId w:val="38"/>
        </w:numPr>
        <w:rPr>
          <w:rFonts w:ascii="Arial" w:hAnsi="Arial" w:cs="Arial"/>
          <w:sz w:val="26"/>
          <w:szCs w:val="26"/>
        </w:rPr>
      </w:pPr>
      <w:r w:rsidRPr="00D058A7">
        <w:rPr>
          <w:rFonts w:ascii="Arial" w:hAnsi="Arial" w:cs="Arial"/>
          <w:sz w:val="26"/>
          <w:szCs w:val="26"/>
        </w:rPr>
        <w:t>Evacuation</w:t>
      </w:r>
    </w:p>
    <w:p w14:paraId="4517D787" w14:textId="3EB43E4E" w:rsidR="00FB3548" w:rsidRPr="00D058A7" w:rsidRDefault="00FB3548" w:rsidP="0089142E">
      <w:pPr>
        <w:pStyle w:val="ListParagraph"/>
        <w:numPr>
          <w:ilvl w:val="0"/>
          <w:numId w:val="38"/>
        </w:numPr>
        <w:rPr>
          <w:rFonts w:ascii="Arial" w:hAnsi="Arial" w:cs="Arial"/>
          <w:sz w:val="26"/>
          <w:szCs w:val="26"/>
        </w:rPr>
      </w:pPr>
      <w:r w:rsidRPr="00D058A7">
        <w:rPr>
          <w:rFonts w:ascii="Arial" w:hAnsi="Arial" w:cs="Arial"/>
          <w:sz w:val="26"/>
          <w:szCs w:val="26"/>
        </w:rPr>
        <w:t>Utility Failure</w:t>
      </w:r>
    </w:p>
    <w:p w14:paraId="066B5045" w14:textId="25CA8EF9" w:rsidR="008C3A06" w:rsidRPr="00D058A7" w:rsidRDefault="002F1949" w:rsidP="0089142E">
      <w:pPr>
        <w:pStyle w:val="ListParagraph"/>
        <w:numPr>
          <w:ilvl w:val="0"/>
          <w:numId w:val="38"/>
        </w:numPr>
        <w:rPr>
          <w:rFonts w:ascii="Arial" w:hAnsi="Arial" w:cs="Arial"/>
          <w:sz w:val="26"/>
          <w:szCs w:val="26"/>
        </w:rPr>
      </w:pPr>
      <w:r w:rsidRPr="00D058A7">
        <w:rPr>
          <w:rFonts w:ascii="Arial" w:hAnsi="Arial" w:cs="Arial"/>
          <w:sz w:val="26"/>
          <w:szCs w:val="26"/>
        </w:rPr>
        <w:t>Family Re-Unification</w:t>
      </w:r>
    </w:p>
    <w:p w14:paraId="52906C16" w14:textId="77777777" w:rsidR="008C3A06" w:rsidRDefault="008C3A06" w:rsidP="008C3A06">
      <w:pPr>
        <w:rPr>
          <w:rFonts w:ascii="Arial" w:hAnsi="Arial" w:cs="Arial"/>
          <w:sz w:val="26"/>
          <w:szCs w:val="26"/>
        </w:rPr>
      </w:pPr>
    </w:p>
    <w:p w14:paraId="07A5217E" w14:textId="505A22C5" w:rsidR="008C3A06" w:rsidRPr="008C3A06" w:rsidRDefault="008C3A06" w:rsidP="008C3A06">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6502A31B" w14:textId="77777777" w:rsidR="008C3A06" w:rsidRPr="008C3A06" w:rsidRDefault="008C3A06" w:rsidP="008C3A06">
      <w:pPr>
        <w:widowControl w:val="0"/>
        <w:autoSpaceDE w:val="0"/>
        <w:autoSpaceDN w:val="0"/>
        <w:adjustRightInd w:val="0"/>
        <w:rPr>
          <w:rFonts w:ascii="Arial" w:hAnsi="Arial" w:cs="Arial"/>
          <w:sz w:val="26"/>
          <w:szCs w:val="26"/>
        </w:rPr>
      </w:pPr>
    </w:p>
    <w:p w14:paraId="313835D3" w14:textId="0FFE9451" w:rsidR="008C3A06" w:rsidRPr="008C3A06" w:rsidRDefault="008C3A06" w:rsidP="008C3A06">
      <w:pPr>
        <w:rPr>
          <w:rFonts w:ascii="Arial" w:hAnsi="Arial" w:cs="Arial"/>
          <w:b/>
          <w:sz w:val="26"/>
          <w:szCs w:val="26"/>
        </w:rPr>
      </w:pPr>
      <w:r w:rsidRPr="008C3A06">
        <w:rPr>
          <w:rFonts w:ascii="Arial" w:hAnsi="Arial" w:cs="Arial"/>
          <w:b/>
          <w:sz w:val="26"/>
          <w:szCs w:val="26"/>
        </w:rPr>
        <w:t>a. Director</w:t>
      </w:r>
      <w:r w:rsidR="00173298">
        <w:rPr>
          <w:rFonts w:ascii="Arial" w:hAnsi="Arial" w:cs="Arial"/>
          <w:b/>
          <w:sz w:val="26"/>
          <w:szCs w:val="26"/>
        </w:rPr>
        <w:t>/Assistant Director</w:t>
      </w:r>
    </w:p>
    <w:p w14:paraId="5475B286" w14:textId="77777777" w:rsidR="008C3A06" w:rsidRPr="008C3A06" w:rsidRDefault="008C3A06" w:rsidP="008C3A06">
      <w:pPr>
        <w:rPr>
          <w:rFonts w:ascii="Arial" w:hAnsi="Arial" w:cs="Arial"/>
          <w:sz w:val="26"/>
          <w:szCs w:val="26"/>
        </w:rPr>
      </w:pPr>
    </w:p>
    <w:p w14:paraId="1B22E252" w14:textId="631CA38D" w:rsidR="001F0AC0" w:rsidRPr="00D82EFA" w:rsidRDefault="00573395" w:rsidP="008C3A06">
      <w:pPr>
        <w:rPr>
          <w:rFonts w:ascii="Arial" w:hAnsi="Arial" w:cs="Arial"/>
          <w:sz w:val="26"/>
          <w:szCs w:val="26"/>
        </w:rPr>
      </w:pPr>
      <w:r>
        <w:rPr>
          <w:rFonts w:ascii="Arial" w:hAnsi="Arial" w:cs="Arial"/>
          <w:sz w:val="26"/>
          <w:szCs w:val="26"/>
        </w:rPr>
        <w:t>Responsibilities include:</w:t>
      </w:r>
    </w:p>
    <w:p w14:paraId="7683DAEF" w14:textId="77777777" w:rsidR="006C7E81" w:rsidRPr="00573395" w:rsidRDefault="006C7E81"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 xml:space="preserve">Following established </w:t>
      </w:r>
      <w:r w:rsidRPr="00573395">
        <w:rPr>
          <w:rFonts w:ascii="Arial" w:hAnsi="Arial" w:cs="Arial"/>
          <w:b/>
          <w:i/>
          <w:sz w:val="26"/>
          <w:szCs w:val="26"/>
        </w:rPr>
        <w:t>CHILDCARE NAME</w:t>
      </w:r>
      <w:r w:rsidRPr="00573395">
        <w:rPr>
          <w:rFonts w:ascii="Arial" w:hAnsi="Arial" w:cs="Arial"/>
          <w:sz w:val="26"/>
          <w:szCs w:val="26"/>
        </w:rPr>
        <w:t xml:space="preserve"> policies</w:t>
      </w:r>
    </w:p>
    <w:p w14:paraId="490F0612" w14:textId="19076BC2" w:rsidR="00573395" w:rsidRPr="00D058A7" w:rsidRDefault="00573395" w:rsidP="0089142E">
      <w:pPr>
        <w:pStyle w:val="ListParagraph"/>
        <w:numPr>
          <w:ilvl w:val="0"/>
          <w:numId w:val="47"/>
        </w:numPr>
        <w:rPr>
          <w:rFonts w:ascii="Arial" w:hAnsi="Arial" w:cs="Arial"/>
          <w:sz w:val="26"/>
          <w:szCs w:val="26"/>
        </w:rPr>
      </w:pPr>
      <w:r>
        <w:rPr>
          <w:rFonts w:ascii="Arial" w:hAnsi="Arial" w:cs="Arial"/>
          <w:sz w:val="26"/>
          <w:szCs w:val="26"/>
        </w:rPr>
        <w:t>Secure</w:t>
      </w:r>
      <w:r w:rsidRPr="00D058A7">
        <w:rPr>
          <w:rFonts w:ascii="Arial" w:hAnsi="Arial" w:cs="Arial"/>
          <w:sz w:val="26"/>
          <w:szCs w:val="26"/>
        </w:rPr>
        <w:t xml:space="preserve"> standing objects such as bookcases and water heaters</w:t>
      </w:r>
    </w:p>
    <w:p w14:paraId="023F14D6" w14:textId="46025E1C" w:rsidR="00573395" w:rsidRPr="00573395" w:rsidRDefault="00573395" w:rsidP="0089142E">
      <w:pPr>
        <w:pStyle w:val="ListParagraph"/>
        <w:numPr>
          <w:ilvl w:val="0"/>
          <w:numId w:val="47"/>
        </w:numPr>
        <w:rPr>
          <w:rFonts w:ascii="Arial" w:hAnsi="Arial" w:cs="Arial"/>
          <w:sz w:val="26"/>
          <w:szCs w:val="26"/>
        </w:rPr>
      </w:pPr>
      <w:r w:rsidRPr="00D058A7">
        <w:rPr>
          <w:rFonts w:ascii="Arial" w:hAnsi="Arial" w:cs="Arial"/>
          <w:sz w:val="26"/>
          <w:szCs w:val="26"/>
        </w:rPr>
        <w:t>Provide earthquake safety information to parents and staff</w:t>
      </w:r>
    </w:p>
    <w:p w14:paraId="66FAC4B3" w14:textId="7DF7D1F6" w:rsidR="00E30A25" w:rsidRPr="00573395" w:rsidRDefault="00573395"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Take reports from classroom instructors on status of children and staff in each classroom</w:t>
      </w:r>
    </w:p>
    <w:p w14:paraId="0662237B" w14:textId="30F09DB6" w:rsidR="00573395" w:rsidRPr="00573395" w:rsidRDefault="00573395"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Take damage reports from classroom instructors</w:t>
      </w:r>
    </w:p>
    <w:p w14:paraId="073DB2AA" w14:textId="1998C921" w:rsidR="00573395" w:rsidRPr="00573395" w:rsidRDefault="00573395" w:rsidP="0089142E">
      <w:pPr>
        <w:pStyle w:val="ListParagraph"/>
        <w:numPr>
          <w:ilvl w:val="0"/>
          <w:numId w:val="47"/>
        </w:numPr>
        <w:rPr>
          <w:rFonts w:ascii="Times" w:hAnsi="Times" w:cs="Times"/>
        </w:rPr>
      </w:pPr>
      <w:r w:rsidRPr="00573395">
        <w:rPr>
          <w:rFonts w:ascii="Arial" w:hAnsi="Arial" w:cs="Arial"/>
          <w:sz w:val="26"/>
          <w:szCs w:val="26"/>
        </w:rPr>
        <w:t xml:space="preserve">Determine if evacuation is required (evacuation outside facility after event to determine status is optimal, further relocation can be determined based on impact </w:t>
      </w:r>
      <w:r w:rsidRPr="00573395">
        <w:rPr>
          <w:rFonts w:ascii="Times" w:hAnsi="Times" w:cs="Times"/>
        </w:rPr>
        <w:t> </w:t>
      </w:r>
    </w:p>
    <w:p w14:paraId="2AC51E42" w14:textId="77777777" w:rsidR="00573395" w:rsidRPr="00573395" w:rsidRDefault="00573395" w:rsidP="0089142E">
      <w:pPr>
        <w:pStyle w:val="ListParagraph"/>
        <w:numPr>
          <w:ilvl w:val="0"/>
          <w:numId w:val="47"/>
        </w:numPr>
        <w:rPr>
          <w:rFonts w:ascii="Times" w:hAnsi="Times" w:cs="Times"/>
        </w:rPr>
      </w:pPr>
      <w:r w:rsidRPr="00573395">
        <w:rPr>
          <w:rFonts w:ascii="Arial" w:hAnsi="Arial" w:cs="Arial"/>
          <w:sz w:val="26"/>
          <w:szCs w:val="26"/>
        </w:rPr>
        <w:t>Activate evacuation plan if necessary</w:t>
      </w:r>
    </w:p>
    <w:p w14:paraId="172C5495" w14:textId="45F3B7F0" w:rsidR="00573395" w:rsidRPr="00573395" w:rsidRDefault="00573395" w:rsidP="0089142E">
      <w:pPr>
        <w:pStyle w:val="ListParagraph"/>
        <w:numPr>
          <w:ilvl w:val="0"/>
          <w:numId w:val="47"/>
        </w:numPr>
        <w:rPr>
          <w:rFonts w:ascii="Times" w:hAnsi="Times" w:cs="Times"/>
        </w:rPr>
      </w:pPr>
      <w:r w:rsidRPr="00573395">
        <w:rPr>
          <w:rFonts w:ascii="Arial" w:hAnsi="Arial" w:cs="Arial"/>
          <w:sz w:val="26"/>
          <w:szCs w:val="26"/>
        </w:rPr>
        <w:t>Determine which functional annexes to implement</w:t>
      </w:r>
      <w:r>
        <w:rPr>
          <w:rFonts w:ascii="Arial" w:hAnsi="Arial" w:cs="Arial"/>
          <w:sz w:val="26"/>
          <w:szCs w:val="26"/>
        </w:rPr>
        <w:t xml:space="preserve"> and communicate implementation status to staff, parents or emergency officials as appropriate</w:t>
      </w:r>
    </w:p>
    <w:p w14:paraId="6EE3C95B" w14:textId="7DFB7661" w:rsidR="00573395" w:rsidRPr="00573395" w:rsidRDefault="00573395" w:rsidP="0089142E">
      <w:pPr>
        <w:pStyle w:val="ListParagraph"/>
        <w:numPr>
          <w:ilvl w:val="1"/>
          <w:numId w:val="47"/>
        </w:numPr>
        <w:rPr>
          <w:rFonts w:ascii="Arial" w:hAnsi="Arial" w:cs="Arial"/>
          <w:sz w:val="26"/>
          <w:szCs w:val="26"/>
        </w:rPr>
      </w:pPr>
      <w:r w:rsidRPr="00573395">
        <w:rPr>
          <w:rFonts w:ascii="Arial" w:hAnsi="Arial" w:cs="Arial"/>
          <w:sz w:val="26"/>
          <w:szCs w:val="26"/>
        </w:rPr>
        <w:t>Evacuation?</w:t>
      </w:r>
    </w:p>
    <w:p w14:paraId="33B097B4" w14:textId="32F973E1" w:rsidR="00573395" w:rsidRPr="00573395" w:rsidRDefault="00573395" w:rsidP="0089142E">
      <w:pPr>
        <w:pStyle w:val="ListParagraph"/>
        <w:numPr>
          <w:ilvl w:val="1"/>
          <w:numId w:val="47"/>
        </w:numPr>
        <w:rPr>
          <w:rFonts w:ascii="Arial" w:hAnsi="Arial" w:cs="Arial"/>
          <w:sz w:val="26"/>
          <w:szCs w:val="26"/>
        </w:rPr>
      </w:pPr>
      <w:r w:rsidRPr="00573395">
        <w:rPr>
          <w:rFonts w:ascii="Arial" w:hAnsi="Arial" w:cs="Arial"/>
          <w:sz w:val="26"/>
          <w:szCs w:val="26"/>
        </w:rPr>
        <w:t>Utility Failure?</w:t>
      </w:r>
    </w:p>
    <w:p w14:paraId="1AB5A95B" w14:textId="6F55F5A0" w:rsidR="00573395" w:rsidRPr="00573395" w:rsidRDefault="00573395" w:rsidP="0089142E">
      <w:pPr>
        <w:pStyle w:val="ListParagraph"/>
        <w:numPr>
          <w:ilvl w:val="1"/>
          <w:numId w:val="47"/>
        </w:numPr>
        <w:rPr>
          <w:rFonts w:ascii="Arial" w:hAnsi="Arial" w:cs="Arial"/>
          <w:sz w:val="26"/>
          <w:szCs w:val="26"/>
        </w:rPr>
      </w:pPr>
      <w:r w:rsidRPr="00573395">
        <w:rPr>
          <w:rFonts w:ascii="Arial" w:hAnsi="Arial" w:cs="Arial"/>
          <w:sz w:val="26"/>
          <w:szCs w:val="26"/>
        </w:rPr>
        <w:t>Family Re-Unification?</w:t>
      </w:r>
    </w:p>
    <w:p w14:paraId="67268DB6" w14:textId="05188AFD" w:rsidR="00573395" w:rsidRPr="00573395" w:rsidRDefault="00573395" w:rsidP="0089142E">
      <w:pPr>
        <w:pStyle w:val="ListParagraph"/>
        <w:numPr>
          <w:ilvl w:val="0"/>
          <w:numId w:val="47"/>
        </w:numPr>
        <w:rPr>
          <w:rFonts w:ascii="Times" w:hAnsi="Times" w:cs="Times"/>
        </w:rPr>
      </w:pPr>
      <w:r w:rsidRPr="00573395">
        <w:rPr>
          <w:rFonts w:ascii="Arial" w:hAnsi="Arial" w:cs="Arial"/>
          <w:sz w:val="26"/>
          <w:szCs w:val="26"/>
        </w:rPr>
        <w:t xml:space="preserve">Ensure that staff and children do not return to the building until proper authorities </w:t>
      </w:r>
      <w:r w:rsidRPr="00573395">
        <w:rPr>
          <w:rFonts w:ascii="Times" w:hAnsi="Times" w:cs="Times"/>
        </w:rPr>
        <w:t> </w:t>
      </w:r>
      <w:r w:rsidRPr="00573395">
        <w:rPr>
          <w:rFonts w:ascii="Arial" w:hAnsi="Arial" w:cs="Arial"/>
          <w:sz w:val="26"/>
          <w:szCs w:val="26"/>
        </w:rPr>
        <w:t>have dete</w:t>
      </w:r>
      <w:r>
        <w:rPr>
          <w:rFonts w:ascii="Arial" w:hAnsi="Arial" w:cs="Arial"/>
          <w:sz w:val="26"/>
          <w:szCs w:val="26"/>
        </w:rPr>
        <w:t>rmined that it is safe to do so</w:t>
      </w:r>
      <w:r w:rsidRPr="00573395">
        <w:rPr>
          <w:rFonts w:ascii="Arial" w:hAnsi="Arial" w:cs="Arial"/>
          <w:sz w:val="26"/>
          <w:szCs w:val="26"/>
        </w:rPr>
        <w:t xml:space="preserve"> </w:t>
      </w:r>
      <w:r w:rsidRPr="00573395">
        <w:rPr>
          <w:rFonts w:ascii="Times" w:hAnsi="Times" w:cs="Times"/>
        </w:rPr>
        <w:t> </w:t>
      </w:r>
    </w:p>
    <w:p w14:paraId="4D1760C0" w14:textId="3F1167DD" w:rsidR="00573395" w:rsidRPr="00FF1842" w:rsidRDefault="00573395" w:rsidP="0089142E">
      <w:pPr>
        <w:pStyle w:val="ListParagraph"/>
        <w:widowControl w:val="0"/>
        <w:numPr>
          <w:ilvl w:val="0"/>
          <w:numId w:val="47"/>
        </w:numPr>
        <w:autoSpaceDE w:val="0"/>
        <w:autoSpaceDN w:val="0"/>
        <w:adjustRightInd w:val="0"/>
        <w:spacing w:after="240"/>
        <w:rPr>
          <w:rFonts w:ascii="Wingdings" w:hAnsi="Wingdings" w:cs="Wingdings"/>
          <w:sz w:val="26"/>
          <w:szCs w:val="26"/>
        </w:rPr>
      </w:pPr>
      <w:r w:rsidRPr="00FF1842">
        <w:rPr>
          <w:rFonts w:ascii="Arial" w:hAnsi="Arial" w:cs="Arial"/>
          <w:sz w:val="26"/>
          <w:szCs w:val="26"/>
        </w:rPr>
        <w:t>Monitor radio and Internet for information and report any develop</w:t>
      </w:r>
      <w:r>
        <w:rPr>
          <w:rFonts w:ascii="Arial" w:hAnsi="Arial" w:cs="Arial"/>
          <w:sz w:val="26"/>
          <w:szCs w:val="26"/>
        </w:rPr>
        <w:t>ments to the Incident Commander</w:t>
      </w:r>
    </w:p>
    <w:p w14:paraId="5BA2BEF8" w14:textId="67772396" w:rsidR="008C3A06" w:rsidRPr="00573395" w:rsidRDefault="00573395" w:rsidP="0089142E">
      <w:pPr>
        <w:pStyle w:val="ListParagraph"/>
        <w:widowControl w:val="0"/>
        <w:numPr>
          <w:ilvl w:val="0"/>
          <w:numId w:val="47"/>
        </w:numPr>
        <w:autoSpaceDE w:val="0"/>
        <w:autoSpaceDN w:val="0"/>
        <w:adjustRightInd w:val="0"/>
        <w:spacing w:after="240"/>
        <w:rPr>
          <w:rFonts w:ascii="Wingdings" w:hAnsi="Wingdings" w:cs="Wingdings"/>
          <w:sz w:val="26"/>
          <w:szCs w:val="26"/>
        </w:rPr>
      </w:pPr>
      <w:r>
        <w:rPr>
          <w:rFonts w:ascii="Arial" w:hAnsi="Arial" w:cs="Arial"/>
          <w:sz w:val="26"/>
          <w:szCs w:val="26"/>
        </w:rPr>
        <w:t>Review</w:t>
      </w:r>
      <w:r w:rsidRPr="00FF1842">
        <w:rPr>
          <w:rFonts w:ascii="Arial" w:hAnsi="Arial" w:cs="Arial"/>
          <w:sz w:val="26"/>
          <w:szCs w:val="26"/>
        </w:rPr>
        <w:t xml:space="preserve"> procedure</w:t>
      </w:r>
      <w:r>
        <w:rPr>
          <w:rFonts w:ascii="Arial" w:hAnsi="Arial" w:cs="Arial"/>
          <w:sz w:val="26"/>
          <w:szCs w:val="26"/>
        </w:rPr>
        <w:t>s with staff as needed</w:t>
      </w:r>
      <w:r w:rsidRPr="00FF1842">
        <w:rPr>
          <w:rFonts w:ascii="Arial" w:hAnsi="Arial" w:cs="Arial"/>
          <w:sz w:val="26"/>
          <w:szCs w:val="26"/>
        </w:rPr>
        <w:t xml:space="preserve"> </w:t>
      </w:r>
    </w:p>
    <w:p w14:paraId="31E44D74" w14:textId="1E7C17C3" w:rsidR="00573395" w:rsidRPr="00573395" w:rsidRDefault="00573395" w:rsidP="0089142E">
      <w:pPr>
        <w:pStyle w:val="ListParagraph"/>
        <w:widowControl w:val="0"/>
        <w:numPr>
          <w:ilvl w:val="0"/>
          <w:numId w:val="47"/>
        </w:numPr>
        <w:autoSpaceDE w:val="0"/>
        <w:autoSpaceDN w:val="0"/>
        <w:adjustRightInd w:val="0"/>
        <w:spacing w:after="240"/>
        <w:rPr>
          <w:rFonts w:ascii="Wingdings" w:hAnsi="Wingdings" w:cs="Wingdings"/>
          <w:sz w:val="26"/>
          <w:szCs w:val="26"/>
        </w:rPr>
      </w:pPr>
      <w:r>
        <w:rPr>
          <w:rFonts w:ascii="Arial" w:hAnsi="Arial" w:cs="Arial"/>
          <w:sz w:val="26"/>
          <w:szCs w:val="26"/>
        </w:rPr>
        <w:t>Document all actions</w:t>
      </w:r>
    </w:p>
    <w:p w14:paraId="0D852835" w14:textId="53FCDB11" w:rsidR="008C3A06" w:rsidRPr="008C3A06" w:rsidRDefault="008C3A06" w:rsidP="008C3A06">
      <w:pPr>
        <w:rPr>
          <w:rFonts w:ascii="Arial" w:hAnsi="Arial" w:cs="Arial"/>
          <w:b/>
          <w:sz w:val="26"/>
          <w:szCs w:val="26"/>
        </w:rPr>
      </w:pPr>
      <w:r w:rsidRPr="008C3A06">
        <w:rPr>
          <w:rFonts w:ascii="Arial" w:hAnsi="Arial" w:cs="Arial"/>
          <w:b/>
          <w:sz w:val="26"/>
          <w:szCs w:val="26"/>
        </w:rPr>
        <w:t>b. C</w:t>
      </w:r>
      <w:r w:rsidR="0024118D">
        <w:rPr>
          <w:rFonts w:ascii="Arial" w:hAnsi="Arial" w:cs="Arial"/>
          <w:b/>
          <w:sz w:val="26"/>
          <w:szCs w:val="26"/>
        </w:rPr>
        <w:t>lassroom Instructors</w:t>
      </w:r>
    </w:p>
    <w:p w14:paraId="48643340" w14:textId="77777777" w:rsidR="008C3A06" w:rsidRPr="008C3A06" w:rsidRDefault="008C3A06" w:rsidP="008C3A06">
      <w:pPr>
        <w:rPr>
          <w:rFonts w:ascii="Arial" w:hAnsi="Arial" w:cs="Arial"/>
          <w:sz w:val="26"/>
          <w:szCs w:val="26"/>
        </w:rPr>
      </w:pPr>
    </w:p>
    <w:p w14:paraId="7C4D9330" w14:textId="07BB16F6" w:rsidR="001F0AC0" w:rsidRPr="00D82EFA" w:rsidRDefault="005E109D" w:rsidP="008C3A06">
      <w:pPr>
        <w:rPr>
          <w:rFonts w:ascii="Arial" w:hAnsi="Arial" w:cs="Arial"/>
          <w:sz w:val="26"/>
          <w:szCs w:val="26"/>
        </w:rPr>
      </w:pPr>
      <w:r>
        <w:rPr>
          <w:rFonts w:ascii="Arial" w:hAnsi="Arial" w:cs="Arial"/>
          <w:sz w:val="26"/>
          <w:szCs w:val="26"/>
        </w:rPr>
        <w:t>Responsibilities include:</w:t>
      </w:r>
    </w:p>
    <w:p w14:paraId="1D96B64F" w14:textId="014C7C42" w:rsidR="00573395" w:rsidRDefault="005E109D" w:rsidP="0089142E">
      <w:pPr>
        <w:pStyle w:val="ListParagraph"/>
        <w:numPr>
          <w:ilvl w:val="0"/>
          <w:numId w:val="51"/>
        </w:numPr>
        <w:rPr>
          <w:rFonts w:ascii="Arial" w:hAnsi="Arial" w:cs="Arial"/>
          <w:sz w:val="26"/>
          <w:szCs w:val="26"/>
        </w:rPr>
      </w:pPr>
      <w:r>
        <w:rPr>
          <w:rFonts w:ascii="Arial" w:hAnsi="Arial" w:cs="Arial"/>
          <w:sz w:val="26"/>
          <w:szCs w:val="26"/>
        </w:rPr>
        <w:t>Drop</w:t>
      </w:r>
      <w:r w:rsidR="00573395" w:rsidRPr="00573395">
        <w:rPr>
          <w:rFonts w:ascii="Arial" w:hAnsi="Arial" w:cs="Arial"/>
          <w:sz w:val="26"/>
          <w:szCs w:val="26"/>
        </w:rPr>
        <w:t>, Cover and Hold on</w:t>
      </w:r>
      <w:r w:rsidR="00573395">
        <w:rPr>
          <w:rFonts w:ascii="Arial" w:hAnsi="Arial" w:cs="Arial"/>
          <w:sz w:val="26"/>
          <w:szCs w:val="26"/>
        </w:rPr>
        <w:t xml:space="preserve"> (if inside) – help children do so as well</w:t>
      </w:r>
    </w:p>
    <w:p w14:paraId="6351AD1A" w14:textId="18C8212F" w:rsidR="00573395" w:rsidRDefault="00573395" w:rsidP="0089142E">
      <w:pPr>
        <w:pStyle w:val="ListParagraph"/>
        <w:numPr>
          <w:ilvl w:val="0"/>
          <w:numId w:val="51"/>
        </w:numPr>
        <w:rPr>
          <w:rFonts w:ascii="Arial" w:hAnsi="Arial" w:cs="Arial"/>
          <w:sz w:val="26"/>
          <w:szCs w:val="26"/>
        </w:rPr>
      </w:pPr>
      <w:r>
        <w:rPr>
          <w:rFonts w:ascii="Arial" w:hAnsi="Arial" w:cs="Arial"/>
          <w:sz w:val="26"/>
          <w:szCs w:val="26"/>
        </w:rPr>
        <w:t xml:space="preserve">Keep </w:t>
      </w:r>
      <w:r w:rsidR="00244F75">
        <w:rPr>
          <w:rFonts w:ascii="Arial" w:hAnsi="Arial" w:cs="Arial"/>
          <w:sz w:val="26"/>
          <w:szCs w:val="26"/>
        </w:rPr>
        <w:t>Calm</w:t>
      </w:r>
    </w:p>
    <w:p w14:paraId="1BA90F2A" w14:textId="740BFCD4" w:rsidR="00573395" w:rsidRDefault="00573395" w:rsidP="0089142E">
      <w:pPr>
        <w:pStyle w:val="ListParagraph"/>
        <w:numPr>
          <w:ilvl w:val="0"/>
          <w:numId w:val="51"/>
        </w:numPr>
        <w:rPr>
          <w:rFonts w:ascii="Arial" w:hAnsi="Arial" w:cs="Arial"/>
          <w:sz w:val="26"/>
          <w:szCs w:val="26"/>
        </w:rPr>
      </w:pPr>
      <w:r w:rsidRPr="00D058A7">
        <w:rPr>
          <w:rFonts w:ascii="Arial" w:hAnsi="Arial" w:cs="Arial"/>
          <w:sz w:val="26"/>
          <w:szCs w:val="26"/>
        </w:rPr>
        <w:t>Take cover under desks, tables or other heavy furniture</w:t>
      </w:r>
    </w:p>
    <w:p w14:paraId="6E47AE8A" w14:textId="4EFFD7AC" w:rsidR="005E109D" w:rsidRPr="00D058A7" w:rsidRDefault="005E109D" w:rsidP="0089142E">
      <w:pPr>
        <w:pStyle w:val="ListParagraph"/>
        <w:numPr>
          <w:ilvl w:val="0"/>
          <w:numId w:val="51"/>
        </w:numPr>
        <w:rPr>
          <w:rFonts w:ascii="Arial" w:hAnsi="Arial" w:cs="Arial"/>
          <w:sz w:val="26"/>
          <w:szCs w:val="26"/>
        </w:rPr>
      </w:pPr>
      <w:r>
        <w:rPr>
          <w:rFonts w:ascii="Arial" w:hAnsi="Arial" w:cs="Arial"/>
          <w:sz w:val="26"/>
          <w:szCs w:val="26"/>
        </w:rPr>
        <w:t>Hold on to furniture with one hand</w:t>
      </w:r>
    </w:p>
    <w:p w14:paraId="3FB7733C" w14:textId="77777777" w:rsidR="00573395" w:rsidRPr="00D058A7" w:rsidRDefault="00573395" w:rsidP="0089142E">
      <w:pPr>
        <w:pStyle w:val="ListParagraph"/>
        <w:numPr>
          <w:ilvl w:val="0"/>
          <w:numId w:val="34"/>
        </w:numPr>
        <w:rPr>
          <w:rFonts w:ascii="Arial" w:hAnsi="Arial" w:cs="Arial"/>
          <w:sz w:val="26"/>
          <w:szCs w:val="26"/>
        </w:rPr>
      </w:pPr>
      <w:r w:rsidRPr="00D058A7">
        <w:rPr>
          <w:rFonts w:ascii="Arial" w:hAnsi="Arial" w:cs="Arial"/>
          <w:sz w:val="26"/>
          <w:szCs w:val="26"/>
        </w:rPr>
        <w:t>Stay away from windows and exterior walls</w:t>
      </w:r>
    </w:p>
    <w:p w14:paraId="16CF1BB0" w14:textId="77777777" w:rsidR="00573395" w:rsidRDefault="00573395" w:rsidP="0089142E">
      <w:pPr>
        <w:pStyle w:val="ListParagraph"/>
        <w:numPr>
          <w:ilvl w:val="0"/>
          <w:numId w:val="35"/>
        </w:numPr>
        <w:rPr>
          <w:rFonts w:ascii="Arial" w:hAnsi="Arial" w:cs="Arial"/>
          <w:sz w:val="26"/>
          <w:szCs w:val="26"/>
        </w:rPr>
      </w:pPr>
      <w:r>
        <w:rPr>
          <w:rFonts w:ascii="Arial" w:hAnsi="Arial" w:cs="Arial"/>
          <w:sz w:val="26"/>
          <w:szCs w:val="26"/>
        </w:rPr>
        <w:t>If outdoors</w:t>
      </w:r>
    </w:p>
    <w:p w14:paraId="35879867" w14:textId="2265E15E" w:rsidR="00573395" w:rsidRPr="00D058A7" w:rsidRDefault="00573395" w:rsidP="0089142E">
      <w:pPr>
        <w:pStyle w:val="ListParagraph"/>
        <w:numPr>
          <w:ilvl w:val="1"/>
          <w:numId w:val="35"/>
        </w:numPr>
        <w:rPr>
          <w:rFonts w:ascii="Arial" w:hAnsi="Arial" w:cs="Arial"/>
          <w:sz w:val="26"/>
          <w:szCs w:val="26"/>
        </w:rPr>
      </w:pPr>
      <w:r w:rsidRPr="00D058A7">
        <w:rPr>
          <w:rFonts w:ascii="Arial" w:hAnsi="Arial" w:cs="Arial"/>
          <w:sz w:val="26"/>
          <w:szCs w:val="26"/>
        </w:rPr>
        <w:t>Stay in the open</w:t>
      </w:r>
    </w:p>
    <w:p w14:paraId="2DEE8082" w14:textId="77777777" w:rsidR="00573395" w:rsidRPr="00573395" w:rsidRDefault="00573395" w:rsidP="0089142E">
      <w:pPr>
        <w:pStyle w:val="ListParagraph"/>
        <w:numPr>
          <w:ilvl w:val="1"/>
          <w:numId w:val="35"/>
        </w:numPr>
        <w:rPr>
          <w:rFonts w:ascii="Arial" w:hAnsi="Arial" w:cs="Arial"/>
          <w:sz w:val="26"/>
          <w:szCs w:val="26"/>
        </w:rPr>
      </w:pPr>
      <w:r w:rsidRPr="00D058A7">
        <w:rPr>
          <w:rFonts w:ascii="Arial" w:hAnsi="Arial" w:cs="Arial"/>
          <w:sz w:val="26"/>
          <w:szCs w:val="26"/>
        </w:rPr>
        <w:t xml:space="preserve">Move away </w:t>
      </w:r>
      <w:r w:rsidRPr="00573395">
        <w:rPr>
          <w:rFonts w:ascii="Arial" w:hAnsi="Arial" w:cs="Arial"/>
          <w:sz w:val="26"/>
          <w:szCs w:val="26"/>
        </w:rPr>
        <w:t>from the building if possible</w:t>
      </w:r>
    </w:p>
    <w:p w14:paraId="31C4D3F1" w14:textId="77777777" w:rsidR="00573395" w:rsidRPr="00573395" w:rsidRDefault="00573395" w:rsidP="0089142E">
      <w:pPr>
        <w:pStyle w:val="ListParagraph"/>
        <w:numPr>
          <w:ilvl w:val="1"/>
          <w:numId w:val="35"/>
        </w:numPr>
        <w:rPr>
          <w:rFonts w:ascii="Arial" w:hAnsi="Arial" w:cs="Arial"/>
          <w:sz w:val="26"/>
          <w:szCs w:val="26"/>
        </w:rPr>
      </w:pPr>
      <w:r w:rsidRPr="00573395">
        <w:rPr>
          <w:rFonts w:ascii="Arial" w:hAnsi="Arial" w:cs="Arial"/>
          <w:sz w:val="26"/>
          <w:szCs w:val="26"/>
        </w:rPr>
        <w:t>Avoid utility poles and overheard wires</w:t>
      </w:r>
    </w:p>
    <w:p w14:paraId="4E649E52" w14:textId="2D6C1A28" w:rsidR="001F0AC0" w:rsidRPr="00573395" w:rsidRDefault="00573395"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Account for children and report on status of child and staff welfare to director/assistant director</w:t>
      </w:r>
    </w:p>
    <w:p w14:paraId="63E12D4A" w14:textId="4131C555" w:rsidR="00573395" w:rsidRDefault="00573395"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Report damage to director/assistant director</w:t>
      </w:r>
    </w:p>
    <w:p w14:paraId="4B883660" w14:textId="5F35625A" w:rsidR="008C3A06" w:rsidRPr="00FE4527" w:rsidRDefault="00872657" w:rsidP="0089142E">
      <w:pPr>
        <w:pStyle w:val="ListParagraph"/>
        <w:widowControl w:val="0"/>
        <w:numPr>
          <w:ilvl w:val="0"/>
          <w:numId w:val="47"/>
        </w:numPr>
        <w:tabs>
          <w:tab w:val="left" w:pos="220"/>
          <w:tab w:val="left" w:pos="720"/>
        </w:tabs>
        <w:autoSpaceDE w:val="0"/>
        <w:autoSpaceDN w:val="0"/>
        <w:adjustRightInd w:val="0"/>
        <w:spacing w:after="240"/>
        <w:rPr>
          <w:rFonts w:ascii="Times" w:hAnsi="Times" w:cs="Times"/>
        </w:rPr>
      </w:pPr>
      <w:r w:rsidRPr="00872657">
        <w:rPr>
          <w:rFonts w:ascii="Arial" w:hAnsi="Arial" w:cs="Arial"/>
          <w:sz w:val="26"/>
          <w:szCs w:val="26"/>
        </w:rPr>
        <w:t>Execute evacuation, utility failure, or family re-unification procedures when instructed</w:t>
      </w:r>
    </w:p>
    <w:p w14:paraId="439ADC10" w14:textId="3E117FD7" w:rsidR="008C3A06" w:rsidRPr="00573395" w:rsidRDefault="0024118D" w:rsidP="008C3A06">
      <w:pPr>
        <w:rPr>
          <w:rFonts w:ascii="Arial" w:hAnsi="Arial" w:cs="Arial"/>
          <w:b/>
          <w:sz w:val="26"/>
          <w:szCs w:val="26"/>
        </w:rPr>
      </w:pPr>
      <w:r w:rsidRPr="00573395">
        <w:rPr>
          <w:rFonts w:ascii="Arial" w:hAnsi="Arial" w:cs="Arial"/>
          <w:b/>
          <w:sz w:val="26"/>
          <w:szCs w:val="26"/>
        </w:rPr>
        <w:t>c</w:t>
      </w:r>
      <w:r w:rsidR="008C3A06" w:rsidRPr="00573395">
        <w:rPr>
          <w:rFonts w:ascii="Arial" w:hAnsi="Arial" w:cs="Arial"/>
          <w:b/>
          <w:sz w:val="26"/>
          <w:szCs w:val="26"/>
        </w:rPr>
        <w:t>. Parents/Guardians</w:t>
      </w:r>
    </w:p>
    <w:p w14:paraId="26F92DD4" w14:textId="77777777" w:rsidR="008C3A06" w:rsidRPr="00573395" w:rsidRDefault="008C3A06" w:rsidP="008C3A06">
      <w:pPr>
        <w:rPr>
          <w:rFonts w:ascii="Arial" w:hAnsi="Arial" w:cs="Arial"/>
          <w:sz w:val="26"/>
          <w:szCs w:val="26"/>
        </w:rPr>
      </w:pPr>
    </w:p>
    <w:p w14:paraId="37519ACF" w14:textId="759664C6" w:rsidR="001F0AC0" w:rsidRPr="00D82EFA" w:rsidRDefault="005E109D" w:rsidP="008C3A06">
      <w:pPr>
        <w:rPr>
          <w:rFonts w:ascii="Arial" w:hAnsi="Arial" w:cs="Arial"/>
          <w:sz w:val="26"/>
          <w:szCs w:val="26"/>
        </w:rPr>
      </w:pPr>
      <w:r>
        <w:rPr>
          <w:rFonts w:ascii="Arial" w:hAnsi="Arial" w:cs="Arial"/>
          <w:sz w:val="26"/>
          <w:szCs w:val="26"/>
        </w:rPr>
        <w:t>Responsibilities include:</w:t>
      </w:r>
    </w:p>
    <w:p w14:paraId="6EC89BD9" w14:textId="0F7102B4" w:rsidR="001F0AC0" w:rsidRPr="001F0AC0" w:rsidRDefault="001F0AC0"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13D49">
        <w:rPr>
          <w:rFonts w:ascii="Arial" w:hAnsi="Arial" w:cs="Arial"/>
          <w:sz w:val="26"/>
          <w:szCs w:val="26"/>
        </w:rPr>
        <w:t>Follow Director/Assistant Director guidance and direction for communications, re-unification or other support needs</w:t>
      </w:r>
    </w:p>
    <w:p w14:paraId="1D4F5776" w14:textId="77777777" w:rsidR="001F0AC0" w:rsidRPr="00B20774" w:rsidRDefault="001F0AC0" w:rsidP="001F0AC0">
      <w:pPr>
        <w:rPr>
          <w:rFonts w:ascii="Arial" w:hAnsi="Arial" w:cs="Arial"/>
          <w:sz w:val="26"/>
          <w:szCs w:val="26"/>
        </w:rPr>
      </w:pPr>
    </w:p>
    <w:p w14:paraId="1F25F90A" w14:textId="6DFEBA75" w:rsidR="00044D9B" w:rsidRPr="00FB6634" w:rsidRDefault="00BD0E9D" w:rsidP="00D466D7">
      <w:pPr>
        <w:pStyle w:val="Heading3"/>
        <w:spacing w:before="0"/>
        <w:rPr>
          <w:sz w:val="26"/>
          <w:szCs w:val="26"/>
        </w:rPr>
      </w:pPr>
      <w:bookmarkStart w:id="93" w:name="_Toc341954930"/>
      <w:r w:rsidRPr="00FB6634">
        <w:rPr>
          <w:sz w:val="26"/>
          <w:szCs w:val="26"/>
        </w:rPr>
        <w:t>B</w:t>
      </w:r>
      <w:r w:rsidR="00044D9B" w:rsidRPr="00FB6634">
        <w:rPr>
          <w:sz w:val="26"/>
          <w:szCs w:val="26"/>
        </w:rPr>
        <w:t>. Flooding</w:t>
      </w:r>
      <w:bookmarkEnd w:id="93"/>
      <w:r w:rsidR="00044D9B" w:rsidRPr="00FB6634">
        <w:rPr>
          <w:sz w:val="26"/>
          <w:szCs w:val="26"/>
        </w:rPr>
        <w:t xml:space="preserve"> </w:t>
      </w:r>
    </w:p>
    <w:p w14:paraId="0ECFC82E" w14:textId="74CA95C7" w:rsidR="00044D9B" w:rsidRDefault="00AB25C5" w:rsidP="00AB25C5">
      <w:pPr>
        <w:widowControl w:val="0"/>
        <w:autoSpaceDE w:val="0"/>
        <w:autoSpaceDN w:val="0"/>
        <w:adjustRightInd w:val="0"/>
        <w:rPr>
          <w:rFonts w:ascii="Arial" w:hAnsi="Arial" w:cs="Arial"/>
          <w:sz w:val="26"/>
          <w:szCs w:val="26"/>
        </w:rPr>
      </w:pPr>
      <w:r w:rsidRPr="00AB25C5">
        <w:rPr>
          <w:rFonts w:ascii="Arial" w:hAnsi="Arial" w:cs="Arial"/>
          <w:sz w:val="26"/>
          <w:szCs w:val="26"/>
        </w:rPr>
        <w:t>Flooding can be the result of the following weather events: hurricanes, thunderstorms (convectional and frontal)</w:t>
      </w:r>
      <w:r>
        <w:rPr>
          <w:rFonts w:ascii="Arial" w:hAnsi="Arial" w:cs="Arial"/>
          <w:sz w:val="26"/>
          <w:szCs w:val="26"/>
        </w:rPr>
        <w:t>, storm surge</w:t>
      </w:r>
      <w:r w:rsidR="0024118D">
        <w:rPr>
          <w:rFonts w:ascii="Arial" w:hAnsi="Arial" w:cs="Arial"/>
          <w:sz w:val="26"/>
          <w:szCs w:val="26"/>
        </w:rPr>
        <w:t>,</w:t>
      </w:r>
      <w:r>
        <w:rPr>
          <w:rFonts w:ascii="Arial" w:hAnsi="Arial" w:cs="Arial"/>
          <w:sz w:val="26"/>
          <w:szCs w:val="26"/>
        </w:rPr>
        <w:t xml:space="preserve"> winter storms</w:t>
      </w:r>
      <w:r w:rsidR="0024118D">
        <w:rPr>
          <w:rFonts w:ascii="Arial" w:hAnsi="Arial" w:cs="Arial"/>
          <w:sz w:val="26"/>
          <w:szCs w:val="26"/>
        </w:rPr>
        <w:t>, or tsunamis</w:t>
      </w:r>
      <w:r w:rsidR="00E30A25">
        <w:rPr>
          <w:rFonts w:ascii="Arial" w:hAnsi="Arial" w:cs="Arial"/>
          <w:sz w:val="26"/>
          <w:szCs w:val="26"/>
        </w:rPr>
        <w:t>/siècles</w:t>
      </w:r>
      <w:r>
        <w:rPr>
          <w:rFonts w:ascii="Arial" w:hAnsi="Arial" w:cs="Arial"/>
          <w:sz w:val="26"/>
          <w:szCs w:val="26"/>
        </w:rPr>
        <w:t xml:space="preserve">. </w:t>
      </w:r>
      <w:r w:rsidR="00F47F23">
        <w:rPr>
          <w:rFonts w:ascii="Arial" w:hAnsi="Arial" w:cs="Arial"/>
          <w:sz w:val="26"/>
          <w:szCs w:val="26"/>
        </w:rPr>
        <w:t xml:space="preserve">Some floods develop slowly during an extended period of rain or in a warming trend following a heavy snow. Flash floods can occur quickly, without any visible sign of rain. Catastrophic floods are associated with burst dams and levees, hurricanes, storm surges, </w:t>
      </w:r>
      <w:r w:rsidR="00E30A25">
        <w:rPr>
          <w:rFonts w:ascii="Arial" w:hAnsi="Arial" w:cs="Arial"/>
          <w:sz w:val="26"/>
          <w:szCs w:val="26"/>
        </w:rPr>
        <w:t>tsunamis/siècles</w:t>
      </w:r>
      <w:r w:rsidR="00F47F23">
        <w:rPr>
          <w:rFonts w:ascii="Arial" w:hAnsi="Arial" w:cs="Arial"/>
          <w:sz w:val="26"/>
          <w:szCs w:val="26"/>
        </w:rPr>
        <w:t>, and earthquakes.</w:t>
      </w:r>
    </w:p>
    <w:p w14:paraId="10D62A73" w14:textId="77777777" w:rsidR="00AB25C5" w:rsidRDefault="00AB25C5" w:rsidP="00D466D7">
      <w:pPr>
        <w:widowControl w:val="0"/>
        <w:autoSpaceDE w:val="0"/>
        <w:autoSpaceDN w:val="0"/>
        <w:adjustRightInd w:val="0"/>
        <w:rPr>
          <w:rFonts w:ascii="Arial" w:hAnsi="Arial" w:cs="Arial"/>
          <w:sz w:val="26"/>
          <w:szCs w:val="26"/>
        </w:rPr>
      </w:pPr>
    </w:p>
    <w:p w14:paraId="635C9660" w14:textId="79F0E935" w:rsidR="006017BF" w:rsidRDefault="006017BF" w:rsidP="00D466D7">
      <w:pPr>
        <w:widowControl w:val="0"/>
        <w:autoSpaceDE w:val="0"/>
        <w:autoSpaceDN w:val="0"/>
        <w:adjustRightInd w:val="0"/>
        <w:rPr>
          <w:rFonts w:ascii="Arial" w:hAnsi="Arial" w:cs="Arial"/>
          <w:sz w:val="26"/>
          <w:szCs w:val="26"/>
        </w:rPr>
      </w:pPr>
      <w:commentRangeStart w:id="94"/>
      <w:r>
        <w:rPr>
          <w:rFonts w:ascii="Arial" w:hAnsi="Arial" w:cs="Arial"/>
          <w:sz w:val="26"/>
          <w:szCs w:val="26"/>
        </w:rPr>
        <w:t>National Flood Insurance Program (N</w:t>
      </w:r>
      <w:r w:rsidRPr="00872657">
        <w:rPr>
          <w:rFonts w:ascii="Arial" w:hAnsi="Arial" w:cs="Arial"/>
          <w:sz w:val="26"/>
          <w:szCs w:val="26"/>
        </w:rPr>
        <w:t>FIP) Flood Map</w:t>
      </w:r>
      <w:r w:rsidR="00872657" w:rsidRPr="00872657">
        <w:rPr>
          <w:rFonts w:ascii="OpenSans-Bold" w:hAnsi="OpenSans-Bold" w:cs="OpenSans-Bold"/>
          <w:b/>
          <w:bCs/>
          <w:sz w:val="34"/>
          <w:szCs w:val="34"/>
        </w:rPr>
        <w:t xml:space="preserve"> </w:t>
      </w:r>
      <w:r w:rsidR="00872657" w:rsidRPr="00872657">
        <w:rPr>
          <w:rFonts w:ascii="Arial" w:hAnsi="Arial" w:cs="Arial"/>
          <w:bCs/>
          <w:sz w:val="26"/>
          <w:szCs w:val="26"/>
        </w:rPr>
        <w:t>53035C0214E</w:t>
      </w:r>
      <w:commentRangeEnd w:id="94"/>
      <w:r w:rsidR="00573395" w:rsidRPr="00872657">
        <w:rPr>
          <w:rStyle w:val="CommentReference"/>
        </w:rPr>
        <w:commentReference w:id="94"/>
      </w:r>
      <w:r w:rsidRPr="00872657">
        <w:rPr>
          <w:rFonts w:ascii="Arial" w:hAnsi="Arial" w:cs="Arial"/>
          <w:sz w:val="26"/>
          <w:szCs w:val="26"/>
        </w:rPr>
        <w:t>, which covers</w:t>
      </w:r>
      <w:r w:rsidR="00872657" w:rsidRPr="00872657">
        <w:rPr>
          <w:rFonts w:ascii="Arial" w:hAnsi="Arial" w:cs="Arial"/>
          <w:sz w:val="26"/>
          <w:szCs w:val="26"/>
        </w:rPr>
        <w:t xml:space="preserve"> where</w:t>
      </w:r>
      <w:r w:rsidRPr="00872657">
        <w:rPr>
          <w:rFonts w:ascii="Arial" w:hAnsi="Arial" w:cs="Arial"/>
          <w:sz w:val="26"/>
          <w:szCs w:val="26"/>
        </w:rPr>
        <w:t xml:space="preserve"> </w:t>
      </w:r>
      <w:r w:rsidR="00872657" w:rsidRPr="00872657">
        <w:rPr>
          <w:rFonts w:ascii="Arial" w:hAnsi="Arial" w:cs="Arial"/>
          <w:b/>
          <w:i/>
          <w:sz w:val="26"/>
          <w:szCs w:val="26"/>
        </w:rPr>
        <w:t>CHILDCARE NAME</w:t>
      </w:r>
      <w:r w:rsidR="00872657" w:rsidRPr="00872657">
        <w:rPr>
          <w:rFonts w:ascii="Arial" w:hAnsi="Arial" w:cs="Arial"/>
          <w:sz w:val="26"/>
          <w:szCs w:val="26"/>
        </w:rPr>
        <w:t xml:space="preserve"> </w:t>
      </w:r>
      <w:r w:rsidRPr="00872657">
        <w:rPr>
          <w:rFonts w:ascii="Arial" w:hAnsi="Arial" w:cs="Arial"/>
          <w:sz w:val="26"/>
          <w:szCs w:val="26"/>
        </w:rPr>
        <w:t xml:space="preserve">is </w:t>
      </w:r>
      <w:r w:rsidR="00872657" w:rsidRPr="00872657">
        <w:rPr>
          <w:rFonts w:ascii="Arial" w:hAnsi="Arial" w:cs="Arial"/>
          <w:sz w:val="26"/>
          <w:szCs w:val="26"/>
        </w:rPr>
        <w:t xml:space="preserve">located, </w:t>
      </w:r>
      <w:r w:rsidRPr="00872657">
        <w:rPr>
          <w:rFonts w:ascii="Arial" w:hAnsi="Arial" w:cs="Arial"/>
          <w:sz w:val="26"/>
          <w:szCs w:val="26"/>
        </w:rPr>
        <w:t xml:space="preserve">does not indicate a </w:t>
      </w:r>
      <w:r w:rsidR="00872657" w:rsidRPr="00872657">
        <w:rPr>
          <w:rFonts w:ascii="Arial" w:hAnsi="Arial" w:cs="Arial"/>
          <w:sz w:val="26"/>
          <w:szCs w:val="26"/>
        </w:rPr>
        <w:t>designated high</w:t>
      </w:r>
      <w:r w:rsidRPr="00872657">
        <w:rPr>
          <w:rFonts w:ascii="Arial" w:hAnsi="Arial" w:cs="Arial"/>
          <w:sz w:val="26"/>
          <w:szCs w:val="26"/>
        </w:rPr>
        <w:t xml:space="preserve"> flooding risk to the facility, but this does not rule out potential flooding issues for routes to or from the facility.</w:t>
      </w:r>
    </w:p>
    <w:p w14:paraId="38DCD742" w14:textId="77777777" w:rsidR="006017BF" w:rsidRDefault="006017BF" w:rsidP="00D466D7">
      <w:pPr>
        <w:widowControl w:val="0"/>
        <w:autoSpaceDE w:val="0"/>
        <w:autoSpaceDN w:val="0"/>
        <w:adjustRightInd w:val="0"/>
        <w:rPr>
          <w:rFonts w:ascii="Arial" w:hAnsi="Arial" w:cs="Arial"/>
          <w:sz w:val="26"/>
          <w:szCs w:val="26"/>
        </w:rPr>
      </w:pPr>
    </w:p>
    <w:p w14:paraId="15AECBC0" w14:textId="77777777" w:rsidR="006D58FB" w:rsidRPr="00976F69" w:rsidRDefault="006D58FB" w:rsidP="006D58FB">
      <w:pPr>
        <w:pStyle w:val="Heading4"/>
        <w:spacing w:before="0"/>
        <w:rPr>
          <w:rFonts w:ascii="Arial" w:hAnsi="Arial" w:cs="Arial"/>
          <w:color w:val="auto"/>
          <w:sz w:val="26"/>
          <w:szCs w:val="26"/>
        </w:rPr>
      </w:pPr>
      <w:r w:rsidRPr="008C3A06">
        <w:rPr>
          <w:rFonts w:ascii="Arial" w:hAnsi="Arial" w:cs="Arial"/>
          <w:color w:val="auto"/>
          <w:sz w:val="26"/>
          <w:szCs w:val="26"/>
        </w:rPr>
        <w:t xml:space="preserve">1. </w:t>
      </w:r>
      <w:commentRangeStart w:id="95"/>
      <w:r w:rsidRPr="00554186">
        <w:rPr>
          <w:rFonts w:ascii="Arial" w:hAnsi="Arial" w:cs="Arial"/>
          <w:color w:val="auto"/>
          <w:sz w:val="26"/>
          <w:szCs w:val="26"/>
        </w:rPr>
        <w:t>Preparation</w:t>
      </w:r>
      <w:commentRangeEnd w:id="95"/>
      <w:r w:rsidR="00554186">
        <w:rPr>
          <w:rStyle w:val="CommentReference"/>
          <w:rFonts w:asciiTheme="minorHAnsi" w:eastAsiaTheme="minorEastAsia" w:hAnsiTheme="minorHAnsi" w:cstheme="minorBidi"/>
          <w:b w:val="0"/>
          <w:bCs w:val="0"/>
          <w:i w:val="0"/>
          <w:iCs w:val="0"/>
          <w:color w:val="auto"/>
        </w:rPr>
        <w:commentReference w:id="95"/>
      </w:r>
    </w:p>
    <w:p w14:paraId="6DCB4BC8" w14:textId="23C23771" w:rsidR="006D58FB" w:rsidRPr="00976F69" w:rsidRDefault="006D58FB" w:rsidP="006D58FB">
      <w:pPr>
        <w:rPr>
          <w:rFonts w:ascii="Arial" w:hAnsi="Arial" w:cs="Arial"/>
          <w:sz w:val="26"/>
          <w:szCs w:val="26"/>
        </w:rPr>
      </w:pPr>
    </w:p>
    <w:p w14:paraId="2F3F0992" w14:textId="280286A2" w:rsidR="00FE4527" w:rsidRPr="00FE4527" w:rsidRDefault="00872657" w:rsidP="0089142E">
      <w:pPr>
        <w:pStyle w:val="ListParagraph"/>
        <w:numPr>
          <w:ilvl w:val="0"/>
          <w:numId w:val="33"/>
        </w:numPr>
        <w:rPr>
          <w:rFonts w:ascii="Arial" w:hAnsi="Arial" w:cs="Arial"/>
          <w:sz w:val="26"/>
          <w:szCs w:val="26"/>
        </w:rPr>
      </w:pPr>
      <w:r>
        <w:rPr>
          <w:rFonts w:ascii="Arial" w:hAnsi="Arial" w:cs="Arial"/>
          <w:sz w:val="26"/>
          <w:szCs w:val="26"/>
        </w:rPr>
        <w:t>If advanced notice is given, t</w:t>
      </w:r>
      <w:r w:rsidR="00976F69" w:rsidRPr="00976F69">
        <w:rPr>
          <w:rFonts w:ascii="Arial" w:hAnsi="Arial" w:cs="Arial"/>
          <w:sz w:val="26"/>
          <w:szCs w:val="26"/>
        </w:rPr>
        <w:t>ake flood prevention precautions (i.e. sandbags if needed)</w:t>
      </w:r>
    </w:p>
    <w:p w14:paraId="2BB14987" w14:textId="13CBCAD6" w:rsidR="006D58FB" w:rsidRDefault="006D58FB" w:rsidP="0089142E">
      <w:pPr>
        <w:pStyle w:val="ListParagraph"/>
        <w:numPr>
          <w:ilvl w:val="0"/>
          <w:numId w:val="33"/>
        </w:numPr>
        <w:rPr>
          <w:rFonts w:ascii="Arial" w:hAnsi="Arial" w:cs="Arial"/>
          <w:sz w:val="26"/>
          <w:szCs w:val="26"/>
        </w:rPr>
      </w:pPr>
      <w:r w:rsidRPr="00976F69">
        <w:rPr>
          <w:rFonts w:ascii="Arial" w:hAnsi="Arial" w:cs="Arial"/>
          <w:sz w:val="26"/>
          <w:szCs w:val="26"/>
        </w:rPr>
        <w:t>Provide flood safety information to parents and staff</w:t>
      </w:r>
    </w:p>
    <w:p w14:paraId="6CD5ADEF" w14:textId="5C7E9964" w:rsidR="00554186" w:rsidRDefault="00554186" w:rsidP="0089142E">
      <w:pPr>
        <w:pStyle w:val="ListParagraph"/>
        <w:numPr>
          <w:ilvl w:val="0"/>
          <w:numId w:val="33"/>
        </w:numPr>
        <w:rPr>
          <w:rFonts w:ascii="Arial" w:hAnsi="Arial" w:cs="Arial"/>
          <w:sz w:val="26"/>
          <w:szCs w:val="26"/>
        </w:rPr>
      </w:pPr>
      <w:r>
        <w:rPr>
          <w:rFonts w:ascii="Arial" w:hAnsi="Arial" w:cs="Arial"/>
          <w:sz w:val="26"/>
          <w:szCs w:val="26"/>
        </w:rPr>
        <w:t>Determine alternate entrance or exit to facility or other access recommendations if needed</w:t>
      </w:r>
    </w:p>
    <w:p w14:paraId="45723665" w14:textId="165C3CD5" w:rsidR="000243FF" w:rsidRPr="00976F69" w:rsidRDefault="000243FF" w:rsidP="0089142E">
      <w:pPr>
        <w:pStyle w:val="ListParagraph"/>
        <w:numPr>
          <w:ilvl w:val="0"/>
          <w:numId w:val="33"/>
        </w:numPr>
        <w:rPr>
          <w:rFonts w:ascii="Arial" w:hAnsi="Arial" w:cs="Arial"/>
          <w:sz w:val="26"/>
          <w:szCs w:val="26"/>
        </w:rPr>
      </w:pPr>
      <w:r>
        <w:rPr>
          <w:rFonts w:ascii="Arial" w:hAnsi="Arial" w:cs="Arial"/>
          <w:sz w:val="26"/>
          <w:szCs w:val="26"/>
        </w:rPr>
        <w:t>Shut off water at mains so contaminated water will not back up into facility supplies</w:t>
      </w:r>
    </w:p>
    <w:p w14:paraId="23C719D8" w14:textId="77777777" w:rsidR="00FB3548" w:rsidRPr="00976F69" w:rsidRDefault="00FB3548" w:rsidP="00FB3548">
      <w:pPr>
        <w:pStyle w:val="ListParagraph"/>
        <w:rPr>
          <w:rFonts w:ascii="Arial" w:hAnsi="Arial" w:cs="Arial"/>
          <w:sz w:val="26"/>
          <w:szCs w:val="26"/>
        </w:rPr>
      </w:pPr>
    </w:p>
    <w:p w14:paraId="4B5E893F" w14:textId="77777777" w:rsidR="006D58FB" w:rsidRDefault="006D58FB" w:rsidP="006D58FB">
      <w:pPr>
        <w:pStyle w:val="Heading4"/>
        <w:spacing w:before="0"/>
        <w:rPr>
          <w:rFonts w:ascii="Arial" w:hAnsi="Arial" w:cs="Arial"/>
          <w:color w:val="auto"/>
          <w:sz w:val="26"/>
          <w:szCs w:val="26"/>
        </w:rPr>
      </w:pPr>
      <w:r w:rsidRPr="00976F69">
        <w:rPr>
          <w:rFonts w:ascii="Arial" w:hAnsi="Arial" w:cs="Arial"/>
          <w:color w:val="auto"/>
          <w:sz w:val="26"/>
          <w:szCs w:val="26"/>
        </w:rPr>
        <w:t>2. During the Event</w:t>
      </w:r>
    </w:p>
    <w:p w14:paraId="46B1B269" w14:textId="77777777" w:rsidR="00AB74B9" w:rsidRPr="00AB74B9" w:rsidRDefault="00AB74B9" w:rsidP="00AB74B9"/>
    <w:p w14:paraId="04C4217D" w14:textId="34778776" w:rsidR="006D58FB" w:rsidRPr="00976F69" w:rsidRDefault="00976F69" w:rsidP="0089142E">
      <w:pPr>
        <w:pStyle w:val="ListParagraph"/>
        <w:numPr>
          <w:ilvl w:val="0"/>
          <w:numId w:val="48"/>
        </w:numPr>
        <w:rPr>
          <w:rFonts w:ascii="Arial" w:hAnsi="Arial" w:cs="Arial"/>
          <w:sz w:val="26"/>
          <w:szCs w:val="26"/>
        </w:rPr>
      </w:pPr>
      <w:r w:rsidRPr="00976F69">
        <w:rPr>
          <w:rFonts w:ascii="Arial" w:hAnsi="Arial" w:cs="Arial"/>
          <w:sz w:val="26"/>
          <w:szCs w:val="26"/>
        </w:rPr>
        <w:t>Move vulnerable equipment and supplies to higher ground</w:t>
      </w:r>
    </w:p>
    <w:p w14:paraId="28C54F14" w14:textId="6894817F" w:rsidR="00976F69" w:rsidRPr="00976F69" w:rsidRDefault="00976F69" w:rsidP="0089142E">
      <w:pPr>
        <w:pStyle w:val="ListParagraph"/>
        <w:numPr>
          <w:ilvl w:val="0"/>
          <w:numId w:val="48"/>
        </w:numPr>
        <w:rPr>
          <w:rFonts w:ascii="Arial" w:hAnsi="Arial" w:cs="Arial"/>
          <w:sz w:val="26"/>
          <w:szCs w:val="26"/>
        </w:rPr>
      </w:pPr>
      <w:r w:rsidRPr="00976F69">
        <w:rPr>
          <w:rFonts w:ascii="Arial" w:hAnsi="Arial" w:cs="Arial"/>
          <w:sz w:val="26"/>
          <w:szCs w:val="26"/>
        </w:rPr>
        <w:t xml:space="preserve">Ensure safety of children </w:t>
      </w:r>
    </w:p>
    <w:p w14:paraId="3282E8A1" w14:textId="77777777" w:rsidR="006D58FB" w:rsidRPr="00976F69" w:rsidRDefault="006D58FB" w:rsidP="006D58FB">
      <w:pPr>
        <w:rPr>
          <w:rFonts w:ascii="Arial" w:hAnsi="Arial" w:cs="Arial"/>
          <w:sz w:val="26"/>
          <w:szCs w:val="26"/>
        </w:rPr>
      </w:pPr>
    </w:p>
    <w:p w14:paraId="632329E6" w14:textId="77777777" w:rsidR="006D58FB" w:rsidRDefault="006D58FB" w:rsidP="006D58FB">
      <w:pPr>
        <w:pStyle w:val="Heading4"/>
        <w:spacing w:before="0"/>
        <w:rPr>
          <w:rFonts w:ascii="Arial" w:hAnsi="Arial" w:cs="Arial"/>
          <w:color w:val="auto"/>
          <w:sz w:val="26"/>
          <w:szCs w:val="26"/>
        </w:rPr>
      </w:pPr>
      <w:r w:rsidRPr="00976F69">
        <w:rPr>
          <w:rFonts w:ascii="Arial" w:hAnsi="Arial" w:cs="Arial"/>
          <w:color w:val="auto"/>
          <w:sz w:val="26"/>
          <w:szCs w:val="26"/>
        </w:rPr>
        <w:t>3. After the Event</w:t>
      </w:r>
    </w:p>
    <w:p w14:paraId="2A1637BE" w14:textId="77777777" w:rsidR="00AB74B9" w:rsidRPr="00AB74B9" w:rsidRDefault="00AB74B9" w:rsidP="00AB74B9"/>
    <w:p w14:paraId="478249CD" w14:textId="195035BF" w:rsidR="00976F69" w:rsidRPr="00976F69" w:rsidRDefault="00976F69" w:rsidP="0089142E">
      <w:pPr>
        <w:pStyle w:val="ListParagraph"/>
        <w:numPr>
          <w:ilvl w:val="0"/>
          <w:numId w:val="36"/>
        </w:numPr>
        <w:rPr>
          <w:rFonts w:ascii="Arial" w:hAnsi="Arial" w:cs="Arial"/>
          <w:sz w:val="26"/>
          <w:szCs w:val="26"/>
        </w:rPr>
      </w:pPr>
      <w:r w:rsidRPr="00976F69">
        <w:rPr>
          <w:rFonts w:ascii="Arial" w:hAnsi="Arial" w:cs="Arial"/>
          <w:sz w:val="26"/>
          <w:szCs w:val="26"/>
        </w:rPr>
        <w:t xml:space="preserve">Coordinate with </w:t>
      </w:r>
      <w:r w:rsidR="00E30A25">
        <w:rPr>
          <w:rFonts w:ascii="Arial" w:hAnsi="Arial" w:cs="Arial"/>
          <w:sz w:val="26"/>
          <w:szCs w:val="26"/>
        </w:rPr>
        <w:t xml:space="preserve">facility rental organization </w:t>
      </w:r>
      <w:r w:rsidRPr="00976F69">
        <w:rPr>
          <w:rFonts w:ascii="Arial" w:hAnsi="Arial" w:cs="Arial"/>
          <w:sz w:val="26"/>
          <w:szCs w:val="26"/>
        </w:rPr>
        <w:t xml:space="preserve">and appropriate agencies to clean and take mold </w:t>
      </w:r>
      <w:r w:rsidR="0075469B">
        <w:rPr>
          <w:rFonts w:ascii="Arial" w:hAnsi="Arial" w:cs="Arial"/>
          <w:sz w:val="26"/>
          <w:szCs w:val="26"/>
        </w:rPr>
        <w:t xml:space="preserve">prevention or removal </w:t>
      </w:r>
      <w:r w:rsidRPr="00976F69">
        <w:rPr>
          <w:rFonts w:ascii="Arial" w:hAnsi="Arial" w:cs="Arial"/>
          <w:sz w:val="26"/>
          <w:szCs w:val="26"/>
        </w:rPr>
        <w:t>precautions (if applicable)</w:t>
      </w:r>
    </w:p>
    <w:p w14:paraId="03061F6C" w14:textId="4D64C555" w:rsidR="006D58FB" w:rsidRPr="00976F69" w:rsidRDefault="00976F69" w:rsidP="0089142E">
      <w:pPr>
        <w:pStyle w:val="ListParagraph"/>
        <w:numPr>
          <w:ilvl w:val="0"/>
          <w:numId w:val="36"/>
        </w:numPr>
        <w:rPr>
          <w:rFonts w:ascii="Arial" w:hAnsi="Arial" w:cs="Arial"/>
          <w:sz w:val="26"/>
          <w:szCs w:val="26"/>
        </w:rPr>
      </w:pPr>
      <w:r w:rsidRPr="00976F69">
        <w:rPr>
          <w:rFonts w:ascii="Arial" w:hAnsi="Arial" w:cs="Arial"/>
          <w:sz w:val="26"/>
          <w:szCs w:val="26"/>
        </w:rPr>
        <w:t xml:space="preserve">Determine if </w:t>
      </w:r>
      <w:r w:rsidR="0075469B">
        <w:rPr>
          <w:rFonts w:ascii="Arial" w:hAnsi="Arial" w:cs="Arial"/>
          <w:sz w:val="26"/>
          <w:szCs w:val="26"/>
        </w:rPr>
        <w:t>the childcare</w:t>
      </w:r>
      <w:r w:rsidRPr="00976F69">
        <w:rPr>
          <w:rFonts w:ascii="Arial" w:hAnsi="Arial" w:cs="Arial"/>
          <w:sz w:val="26"/>
          <w:szCs w:val="26"/>
        </w:rPr>
        <w:t xml:space="preserve"> can be opened</w:t>
      </w:r>
      <w:r w:rsidR="0075469B">
        <w:rPr>
          <w:rFonts w:ascii="Arial" w:hAnsi="Arial" w:cs="Arial"/>
          <w:sz w:val="26"/>
          <w:szCs w:val="26"/>
        </w:rPr>
        <w:t>,</w:t>
      </w:r>
      <w:r w:rsidRPr="00976F69">
        <w:rPr>
          <w:rFonts w:ascii="Arial" w:hAnsi="Arial" w:cs="Arial"/>
          <w:sz w:val="26"/>
          <w:szCs w:val="26"/>
        </w:rPr>
        <w:t xml:space="preserve"> and when</w:t>
      </w:r>
    </w:p>
    <w:p w14:paraId="4094D945" w14:textId="77777777" w:rsidR="006D58FB" w:rsidRPr="00D058A7" w:rsidRDefault="006D58FB" w:rsidP="006D58FB">
      <w:pPr>
        <w:pStyle w:val="ListParagraph"/>
        <w:rPr>
          <w:rFonts w:ascii="Arial" w:hAnsi="Arial" w:cs="Arial"/>
          <w:sz w:val="26"/>
          <w:szCs w:val="26"/>
        </w:rPr>
      </w:pPr>
    </w:p>
    <w:p w14:paraId="02CD43EA" w14:textId="77777777" w:rsidR="008C3A06" w:rsidRDefault="008C3A06" w:rsidP="008C3A06">
      <w:pPr>
        <w:pStyle w:val="Heading4"/>
        <w:spacing w:before="0"/>
        <w:rPr>
          <w:rFonts w:ascii="Arial" w:hAnsi="Arial" w:cs="Arial"/>
          <w:color w:val="auto"/>
          <w:sz w:val="26"/>
          <w:szCs w:val="26"/>
        </w:rPr>
      </w:pPr>
      <w:r w:rsidRPr="00D058A7">
        <w:rPr>
          <w:rFonts w:ascii="Arial" w:hAnsi="Arial" w:cs="Arial"/>
          <w:color w:val="auto"/>
          <w:sz w:val="26"/>
          <w:szCs w:val="26"/>
        </w:rPr>
        <w:t xml:space="preserve">4. EOP Activation Criteria </w:t>
      </w:r>
    </w:p>
    <w:p w14:paraId="31654672" w14:textId="77777777" w:rsidR="00AB74B9" w:rsidRPr="00AB74B9" w:rsidRDefault="00AB74B9" w:rsidP="00AB74B9"/>
    <w:p w14:paraId="70174D56" w14:textId="49D07398" w:rsidR="00D058A7" w:rsidRDefault="00D058A7" w:rsidP="0089142E">
      <w:pPr>
        <w:pStyle w:val="ListParagraph"/>
        <w:numPr>
          <w:ilvl w:val="0"/>
          <w:numId w:val="37"/>
        </w:numPr>
        <w:rPr>
          <w:rFonts w:ascii="Arial" w:hAnsi="Arial" w:cs="Arial"/>
          <w:sz w:val="26"/>
          <w:szCs w:val="26"/>
        </w:rPr>
      </w:pPr>
      <w:r w:rsidRPr="00D058A7">
        <w:rPr>
          <w:rFonts w:ascii="Arial" w:hAnsi="Arial" w:cs="Arial"/>
          <w:sz w:val="26"/>
          <w:szCs w:val="26"/>
        </w:rPr>
        <w:t xml:space="preserve">Flood Warning </w:t>
      </w:r>
    </w:p>
    <w:p w14:paraId="70F916CD" w14:textId="7A7C38C4" w:rsidR="00CE55FA" w:rsidRDefault="00CE55FA" w:rsidP="0089142E">
      <w:pPr>
        <w:pStyle w:val="ListParagraph"/>
        <w:numPr>
          <w:ilvl w:val="0"/>
          <w:numId w:val="37"/>
        </w:numPr>
        <w:rPr>
          <w:rFonts w:ascii="Arial" w:hAnsi="Arial" w:cs="Arial"/>
          <w:sz w:val="26"/>
          <w:szCs w:val="26"/>
        </w:rPr>
      </w:pPr>
      <w:r>
        <w:rPr>
          <w:rFonts w:ascii="Arial" w:hAnsi="Arial" w:cs="Arial"/>
          <w:sz w:val="26"/>
          <w:szCs w:val="26"/>
        </w:rPr>
        <w:t>Tsunami Warning</w:t>
      </w:r>
    </w:p>
    <w:p w14:paraId="1EECB8DA" w14:textId="60D609AE" w:rsidR="00CE55FA" w:rsidRPr="00D058A7" w:rsidRDefault="00CE55FA" w:rsidP="0089142E">
      <w:pPr>
        <w:pStyle w:val="ListParagraph"/>
        <w:numPr>
          <w:ilvl w:val="0"/>
          <w:numId w:val="37"/>
        </w:numPr>
        <w:rPr>
          <w:rFonts w:ascii="Arial" w:hAnsi="Arial" w:cs="Arial"/>
          <w:sz w:val="26"/>
          <w:szCs w:val="26"/>
        </w:rPr>
      </w:pPr>
      <w:r>
        <w:rPr>
          <w:rFonts w:ascii="Arial" w:hAnsi="Arial" w:cs="Arial"/>
          <w:sz w:val="26"/>
          <w:szCs w:val="26"/>
        </w:rPr>
        <w:t>Earthquake actual (may cause tsunami/siècle)</w:t>
      </w:r>
    </w:p>
    <w:p w14:paraId="48FECEBB" w14:textId="66A322B0" w:rsidR="00D058A7" w:rsidRPr="00D058A7" w:rsidRDefault="00D058A7" w:rsidP="0089142E">
      <w:pPr>
        <w:pStyle w:val="ListParagraph"/>
        <w:numPr>
          <w:ilvl w:val="0"/>
          <w:numId w:val="37"/>
        </w:numPr>
        <w:rPr>
          <w:rFonts w:ascii="Arial" w:hAnsi="Arial" w:cs="Arial"/>
          <w:sz w:val="26"/>
          <w:szCs w:val="26"/>
        </w:rPr>
      </w:pPr>
      <w:r w:rsidRPr="00D058A7">
        <w:rPr>
          <w:rFonts w:ascii="Arial" w:hAnsi="Arial" w:cs="Arial"/>
          <w:sz w:val="26"/>
          <w:szCs w:val="26"/>
        </w:rPr>
        <w:t>Actual Flooding</w:t>
      </w:r>
    </w:p>
    <w:p w14:paraId="4A6675EC" w14:textId="77777777" w:rsidR="008C3A06" w:rsidRDefault="008C3A06" w:rsidP="008C3A06">
      <w:pPr>
        <w:rPr>
          <w:rFonts w:ascii="Arial" w:hAnsi="Arial" w:cs="Arial"/>
          <w:sz w:val="26"/>
          <w:szCs w:val="26"/>
        </w:rPr>
      </w:pPr>
    </w:p>
    <w:p w14:paraId="57C6C576" w14:textId="46A5B819" w:rsidR="008C3A06" w:rsidRDefault="008C3A06" w:rsidP="008C3A06">
      <w:pPr>
        <w:pStyle w:val="Heading4"/>
        <w:spacing w:before="0"/>
        <w:rPr>
          <w:rFonts w:ascii="Arial" w:hAnsi="Arial" w:cs="Arial"/>
          <w:color w:val="auto"/>
          <w:sz w:val="26"/>
          <w:szCs w:val="26"/>
        </w:rPr>
      </w:pPr>
      <w:r>
        <w:rPr>
          <w:rFonts w:ascii="Arial" w:hAnsi="Arial" w:cs="Arial"/>
          <w:color w:val="auto"/>
          <w:sz w:val="26"/>
          <w:szCs w:val="26"/>
        </w:rPr>
        <w:t>5. Functional</w:t>
      </w:r>
      <w:r w:rsidR="00FB3548">
        <w:rPr>
          <w:rFonts w:ascii="Arial" w:hAnsi="Arial" w:cs="Arial"/>
          <w:color w:val="auto"/>
          <w:sz w:val="26"/>
          <w:szCs w:val="26"/>
        </w:rPr>
        <w:t>/Hazard</w:t>
      </w:r>
      <w:r>
        <w:rPr>
          <w:rFonts w:ascii="Arial" w:hAnsi="Arial" w:cs="Arial"/>
          <w:color w:val="auto"/>
          <w:sz w:val="26"/>
          <w:szCs w:val="26"/>
        </w:rPr>
        <w:t xml:space="preserve"> Annexes that may be </w:t>
      </w:r>
      <w:proofErr w:type="gramStart"/>
      <w:r>
        <w:rPr>
          <w:rFonts w:ascii="Arial" w:hAnsi="Arial" w:cs="Arial"/>
          <w:color w:val="auto"/>
          <w:sz w:val="26"/>
          <w:szCs w:val="26"/>
        </w:rPr>
        <w:t>Activated</w:t>
      </w:r>
      <w:proofErr w:type="gramEnd"/>
      <w:r>
        <w:rPr>
          <w:rFonts w:ascii="Arial" w:hAnsi="Arial" w:cs="Arial"/>
          <w:color w:val="auto"/>
          <w:sz w:val="26"/>
          <w:szCs w:val="26"/>
        </w:rPr>
        <w:t xml:space="preserve"> </w:t>
      </w:r>
    </w:p>
    <w:p w14:paraId="154C55C3" w14:textId="77777777" w:rsidR="00AB74B9" w:rsidRPr="00AB74B9" w:rsidRDefault="00AB74B9" w:rsidP="00AB74B9"/>
    <w:p w14:paraId="7AB1D727" w14:textId="2C4D5750" w:rsidR="006D58FB" w:rsidRPr="00D058A7" w:rsidRDefault="006D58FB" w:rsidP="0089142E">
      <w:pPr>
        <w:pStyle w:val="ListParagraph"/>
        <w:numPr>
          <w:ilvl w:val="0"/>
          <w:numId w:val="38"/>
        </w:numPr>
        <w:rPr>
          <w:rFonts w:ascii="Arial" w:hAnsi="Arial" w:cs="Arial"/>
          <w:sz w:val="26"/>
          <w:szCs w:val="26"/>
        </w:rPr>
      </w:pPr>
      <w:r w:rsidRPr="00D058A7">
        <w:rPr>
          <w:rFonts w:ascii="Arial" w:hAnsi="Arial" w:cs="Arial"/>
          <w:sz w:val="26"/>
          <w:szCs w:val="26"/>
        </w:rPr>
        <w:t>Evacuation</w:t>
      </w:r>
    </w:p>
    <w:p w14:paraId="2E1B7593" w14:textId="6E7A5640" w:rsidR="006D58FB" w:rsidRPr="00D058A7" w:rsidRDefault="006D58FB" w:rsidP="0089142E">
      <w:pPr>
        <w:pStyle w:val="ListParagraph"/>
        <w:numPr>
          <w:ilvl w:val="0"/>
          <w:numId w:val="38"/>
        </w:numPr>
        <w:rPr>
          <w:rFonts w:ascii="Arial" w:hAnsi="Arial" w:cs="Arial"/>
          <w:sz w:val="26"/>
          <w:szCs w:val="26"/>
        </w:rPr>
      </w:pPr>
      <w:r w:rsidRPr="00D058A7">
        <w:rPr>
          <w:rFonts w:ascii="Arial" w:hAnsi="Arial" w:cs="Arial"/>
          <w:sz w:val="26"/>
          <w:szCs w:val="26"/>
        </w:rPr>
        <w:t>Shelter-in-Place</w:t>
      </w:r>
    </w:p>
    <w:p w14:paraId="1397FA57" w14:textId="77777777" w:rsidR="006D58FB" w:rsidRPr="00D058A7" w:rsidRDefault="006D58FB" w:rsidP="0089142E">
      <w:pPr>
        <w:pStyle w:val="ListParagraph"/>
        <w:numPr>
          <w:ilvl w:val="0"/>
          <w:numId w:val="38"/>
        </w:numPr>
        <w:rPr>
          <w:rFonts w:ascii="Arial" w:hAnsi="Arial" w:cs="Arial"/>
          <w:sz w:val="26"/>
          <w:szCs w:val="26"/>
        </w:rPr>
      </w:pPr>
      <w:r w:rsidRPr="00D058A7">
        <w:rPr>
          <w:rFonts w:ascii="Arial" w:hAnsi="Arial" w:cs="Arial"/>
          <w:sz w:val="26"/>
          <w:szCs w:val="26"/>
        </w:rPr>
        <w:t>Family Re-Unification</w:t>
      </w:r>
    </w:p>
    <w:p w14:paraId="0107708A" w14:textId="1575039A" w:rsidR="00FB3548" w:rsidRPr="00D058A7" w:rsidRDefault="00FB3548" w:rsidP="0089142E">
      <w:pPr>
        <w:pStyle w:val="ListParagraph"/>
        <w:numPr>
          <w:ilvl w:val="0"/>
          <w:numId w:val="38"/>
        </w:numPr>
        <w:rPr>
          <w:rFonts w:ascii="Arial" w:hAnsi="Arial" w:cs="Arial"/>
          <w:sz w:val="26"/>
          <w:szCs w:val="26"/>
        </w:rPr>
      </w:pPr>
      <w:r w:rsidRPr="00D058A7">
        <w:rPr>
          <w:rFonts w:ascii="Arial" w:hAnsi="Arial" w:cs="Arial"/>
          <w:sz w:val="26"/>
          <w:szCs w:val="26"/>
        </w:rPr>
        <w:t>Utility Failure</w:t>
      </w:r>
    </w:p>
    <w:p w14:paraId="231C247D" w14:textId="77777777" w:rsidR="008C3A06" w:rsidRDefault="008C3A06" w:rsidP="008C3A06">
      <w:pPr>
        <w:rPr>
          <w:rFonts w:ascii="Arial" w:hAnsi="Arial" w:cs="Arial"/>
          <w:sz w:val="26"/>
          <w:szCs w:val="26"/>
        </w:rPr>
      </w:pPr>
    </w:p>
    <w:p w14:paraId="09B0916D" w14:textId="77777777" w:rsidR="008C3A06" w:rsidRPr="008C3A06" w:rsidRDefault="008C3A06" w:rsidP="008C3A06">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55C7B70C" w14:textId="77777777" w:rsidR="008C3A06" w:rsidRPr="008C3A06" w:rsidRDefault="008C3A06" w:rsidP="008C3A06">
      <w:pPr>
        <w:widowControl w:val="0"/>
        <w:autoSpaceDE w:val="0"/>
        <w:autoSpaceDN w:val="0"/>
        <w:adjustRightInd w:val="0"/>
        <w:rPr>
          <w:rFonts w:ascii="Arial" w:hAnsi="Arial" w:cs="Arial"/>
          <w:sz w:val="26"/>
          <w:szCs w:val="26"/>
        </w:rPr>
      </w:pPr>
    </w:p>
    <w:p w14:paraId="69C626E4" w14:textId="348C8E9D" w:rsidR="008C3A06" w:rsidRPr="008C3A06" w:rsidRDefault="008C3A06" w:rsidP="008C3A06">
      <w:pPr>
        <w:rPr>
          <w:rFonts w:ascii="Arial" w:hAnsi="Arial" w:cs="Arial"/>
          <w:b/>
          <w:sz w:val="26"/>
          <w:szCs w:val="26"/>
        </w:rPr>
      </w:pPr>
      <w:r w:rsidRPr="008C3A06">
        <w:rPr>
          <w:rFonts w:ascii="Arial" w:hAnsi="Arial" w:cs="Arial"/>
          <w:b/>
          <w:sz w:val="26"/>
          <w:szCs w:val="26"/>
        </w:rPr>
        <w:t>a. Director</w:t>
      </w:r>
      <w:r w:rsidR="00173298">
        <w:rPr>
          <w:rFonts w:ascii="Arial" w:hAnsi="Arial" w:cs="Arial"/>
          <w:b/>
          <w:sz w:val="26"/>
          <w:szCs w:val="26"/>
        </w:rPr>
        <w:t>/Assistant Director</w:t>
      </w:r>
    </w:p>
    <w:p w14:paraId="71CEE95E" w14:textId="77777777" w:rsidR="008C3A06" w:rsidRPr="008C3A06" w:rsidRDefault="008C3A06" w:rsidP="008C3A06">
      <w:pPr>
        <w:rPr>
          <w:rFonts w:ascii="Arial" w:hAnsi="Arial" w:cs="Arial"/>
          <w:sz w:val="26"/>
          <w:szCs w:val="26"/>
        </w:rPr>
      </w:pPr>
    </w:p>
    <w:p w14:paraId="6CAC8914" w14:textId="4450C8F4" w:rsidR="008C3A06" w:rsidRPr="00CE55FA" w:rsidRDefault="000F2B78" w:rsidP="008C3A06">
      <w:pPr>
        <w:rPr>
          <w:rFonts w:ascii="Arial" w:hAnsi="Arial" w:cs="Arial"/>
          <w:sz w:val="26"/>
          <w:szCs w:val="26"/>
        </w:rPr>
      </w:pPr>
      <w:r>
        <w:rPr>
          <w:rFonts w:ascii="Arial" w:hAnsi="Arial" w:cs="Arial"/>
          <w:sz w:val="26"/>
          <w:szCs w:val="26"/>
        </w:rPr>
        <w:t>Responsibilities include:</w:t>
      </w:r>
    </w:p>
    <w:p w14:paraId="0A11EF89" w14:textId="77777777" w:rsidR="00F71659" w:rsidRPr="00CE55FA" w:rsidRDefault="00F71659" w:rsidP="0089142E">
      <w:pPr>
        <w:pStyle w:val="ListParagraph"/>
        <w:widowControl w:val="0"/>
        <w:numPr>
          <w:ilvl w:val="0"/>
          <w:numId w:val="39"/>
        </w:numPr>
        <w:autoSpaceDE w:val="0"/>
        <w:autoSpaceDN w:val="0"/>
        <w:adjustRightInd w:val="0"/>
        <w:rPr>
          <w:rFonts w:ascii="Arial" w:hAnsi="Arial" w:cs="Arial"/>
          <w:sz w:val="26"/>
          <w:szCs w:val="26"/>
        </w:rPr>
      </w:pPr>
      <w:r w:rsidRPr="00CE55FA">
        <w:rPr>
          <w:rFonts w:ascii="Arial" w:hAnsi="Arial" w:cs="Arial"/>
          <w:sz w:val="26"/>
          <w:szCs w:val="26"/>
        </w:rPr>
        <w:t xml:space="preserve">Following established </w:t>
      </w:r>
      <w:r w:rsidRPr="00CE55FA">
        <w:rPr>
          <w:rFonts w:ascii="Arial" w:hAnsi="Arial" w:cs="Arial"/>
          <w:b/>
          <w:i/>
          <w:sz w:val="26"/>
          <w:szCs w:val="26"/>
        </w:rPr>
        <w:t>CHILDCARE NAME</w:t>
      </w:r>
      <w:r w:rsidRPr="00CE55FA">
        <w:rPr>
          <w:rFonts w:ascii="Arial" w:hAnsi="Arial" w:cs="Arial"/>
          <w:sz w:val="26"/>
          <w:szCs w:val="26"/>
        </w:rPr>
        <w:t xml:space="preserve"> policies</w:t>
      </w:r>
    </w:p>
    <w:p w14:paraId="6D1F09F9" w14:textId="0E3E3979" w:rsidR="00F71659" w:rsidRPr="00AC5E68" w:rsidRDefault="00F71659" w:rsidP="0089142E">
      <w:pPr>
        <w:pStyle w:val="ListParagraph"/>
        <w:numPr>
          <w:ilvl w:val="0"/>
          <w:numId w:val="39"/>
        </w:numPr>
        <w:rPr>
          <w:rFonts w:ascii="Times" w:hAnsi="Times" w:cs="Times"/>
        </w:rPr>
      </w:pPr>
      <w:r w:rsidRPr="00CE55FA">
        <w:rPr>
          <w:rFonts w:ascii="Arial" w:hAnsi="Arial" w:cs="Arial"/>
          <w:sz w:val="26"/>
          <w:szCs w:val="26"/>
        </w:rPr>
        <w:t>Determine if evacuation is required</w:t>
      </w:r>
      <w:r>
        <w:rPr>
          <w:rFonts w:ascii="Arial" w:hAnsi="Arial" w:cs="Arial"/>
          <w:sz w:val="26"/>
          <w:szCs w:val="26"/>
        </w:rPr>
        <w:t xml:space="preserve"> and activate plan if necessary</w:t>
      </w:r>
      <w:r w:rsidRPr="00CE55FA">
        <w:rPr>
          <w:rFonts w:ascii="Arial" w:hAnsi="Arial" w:cs="Arial"/>
          <w:sz w:val="26"/>
          <w:szCs w:val="26"/>
        </w:rPr>
        <w:t xml:space="preserve"> </w:t>
      </w:r>
    </w:p>
    <w:p w14:paraId="5ACE7FEE" w14:textId="77777777" w:rsidR="00F71659" w:rsidRPr="00CE55FA" w:rsidRDefault="00F71659" w:rsidP="0089142E">
      <w:pPr>
        <w:pStyle w:val="ListParagraph"/>
        <w:numPr>
          <w:ilvl w:val="0"/>
          <w:numId w:val="39"/>
        </w:numPr>
        <w:rPr>
          <w:rFonts w:ascii="Times" w:hAnsi="Times" w:cs="Times"/>
        </w:rPr>
      </w:pPr>
      <w:r>
        <w:rPr>
          <w:rFonts w:ascii="Arial" w:hAnsi="Arial" w:cs="Arial"/>
          <w:sz w:val="26"/>
          <w:szCs w:val="26"/>
        </w:rPr>
        <w:t>Determine which annexes to activate</w:t>
      </w:r>
      <w:r w:rsidRPr="00CE55FA">
        <w:rPr>
          <w:rFonts w:ascii="Times" w:hAnsi="Times" w:cs="Times"/>
        </w:rPr>
        <w:t> </w:t>
      </w:r>
    </w:p>
    <w:p w14:paraId="3F0EABA5" w14:textId="77777777" w:rsidR="00F71659" w:rsidRPr="00CE55FA" w:rsidRDefault="00F71659" w:rsidP="0089142E">
      <w:pPr>
        <w:pStyle w:val="ListParagraph"/>
        <w:numPr>
          <w:ilvl w:val="0"/>
          <w:numId w:val="39"/>
        </w:numPr>
        <w:rPr>
          <w:rFonts w:ascii="Times" w:hAnsi="Times" w:cs="Times"/>
        </w:rPr>
      </w:pPr>
      <w:r w:rsidRPr="00CE55FA">
        <w:rPr>
          <w:rFonts w:ascii="Arial" w:hAnsi="Arial" w:cs="Arial"/>
          <w:sz w:val="26"/>
          <w:szCs w:val="26"/>
        </w:rPr>
        <w:t>Determine and implement mitigation tactics to control or limit flooding if applicable</w:t>
      </w:r>
    </w:p>
    <w:p w14:paraId="30DBBF25" w14:textId="2D8B6542" w:rsidR="00F71659" w:rsidRPr="00CE55FA" w:rsidRDefault="00F71659" w:rsidP="0089142E">
      <w:pPr>
        <w:pStyle w:val="ListParagraph"/>
        <w:numPr>
          <w:ilvl w:val="0"/>
          <w:numId w:val="39"/>
        </w:numPr>
        <w:rPr>
          <w:rFonts w:ascii="Times" w:hAnsi="Times" w:cs="Times"/>
        </w:rPr>
      </w:pPr>
      <w:r w:rsidRPr="00CE55FA">
        <w:rPr>
          <w:rFonts w:ascii="Arial" w:hAnsi="Arial" w:cs="Arial"/>
          <w:sz w:val="26"/>
          <w:szCs w:val="26"/>
        </w:rPr>
        <w:t xml:space="preserve">If evacuated, ensure that staff and children do not return to the building until proper authorities </w:t>
      </w:r>
      <w:r w:rsidRPr="00CE55FA">
        <w:rPr>
          <w:rFonts w:ascii="Times" w:hAnsi="Times" w:cs="Times"/>
        </w:rPr>
        <w:t> </w:t>
      </w:r>
      <w:r w:rsidRPr="00CE55FA">
        <w:rPr>
          <w:rFonts w:ascii="Arial" w:hAnsi="Arial" w:cs="Arial"/>
          <w:sz w:val="26"/>
          <w:szCs w:val="26"/>
        </w:rPr>
        <w:t>have dete</w:t>
      </w:r>
      <w:r w:rsidR="00F446D0">
        <w:rPr>
          <w:rFonts w:ascii="Arial" w:hAnsi="Arial" w:cs="Arial"/>
          <w:sz w:val="26"/>
          <w:szCs w:val="26"/>
        </w:rPr>
        <w:t>rmined that it is safe to do so</w:t>
      </w:r>
      <w:r w:rsidRPr="00CE55FA">
        <w:rPr>
          <w:rFonts w:ascii="Arial" w:hAnsi="Arial" w:cs="Arial"/>
          <w:sz w:val="26"/>
          <w:szCs w:val="26"/>
        </w:rPr>
        <w:t xml:space="preserve"> </w:t>
      </w:r>
      <w:r w:rsidRPr="00CE55FA">
        <w:rPr>
          <w:rFonts w:ascii="Times" w:hAnsi="Times" w:cs="Times"/>
        </w:rPr>
        <w:t> </w:t>
      </w:r>
    </w:p>
    <w:p w14:paraId="7940BEFC" w14:textId="5791AFD7" w:rsidR="00F71659" w:rsidRPr="00FF1842" w:rsidRDefault="00F71659"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sidRPr="00FF1842">
        <w:rPr>
          <w:rFonts w:ascii="Arial" w:hAnsi="Arial" w:cs="Arial"/>
          <w:sz w:val="26"/>
          <w:szCs w:val="26"/>
        </w:rPr>
        <w:t>Monitor radio and Internet for flood information and report any develop</w:t>
      </w:r>
      <w:r w:rsidR="00F446D0">
        <w:rPr>
          <w:rFonts w:ascii="Arial" w:hAnsi="Arial" w:cs="Arial"/>
          <w:sz w:val="26"/>
          <w:szCs w:val="26"/>
        </w:rPr>
        <w:t>ments to the Incident Commander</w:t>
      </w:r>
      <w:r w:rsidRPr="00FF1842">
        <w:rPr>
          <w:rFonts w:ascii="Arial" w:hAnsi="Arial" w:cs="Arial"/>
          <w:sz w:val="26"/>
          <w:szCs w:val="26"/>
        </w:rPr>
        <w:t xml:space="preserve"> </w:t>
      </w:r>
    </w:p>
    <w:p w14:paraId="43EBD3DD" w14:textId="590C2ADC" w:rsidR="00F71659" w:rsidRPr="00FF1842" w:rsidRDefault="00F71659"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sidRPr="00FF1842">
        <w:rPr>
          <w:rFonts w:ascii="Arial" w:hAnsi="Arial" w:cs="Arial"/>
          <w:sz w:val="26"/>
          <w:szCs w:val="26"/>
        </w:rPr>
        <w:t xml:space="preserve">Review </w:t>
      </w:r>
      <w:r w:rsidR="00F446D0">
        <w:rPr>
          <w:rFonts w:ascii="Arial" w:hAnsi="Arial" w:cs="Arial"/>
          <w:sz w:val="26"/>
          <w:szCs w:val="26"/>
        </w:rPr>
        <w:t>procedures with staff as needed</w:t>
      </w:r>
      <w:r w:rsidRPr="00FF1842">
        <w:rPr>
          <w:rFonts w:ascii="Times" w:hAnsi="Times" w:cs="Times"/>
        </w:rPr>
        <w:t> </w:t>
      </w:r>
    </w:p>
    <w:p w14:paraId="492BAB1D" w14:textId="03839018" w:rsidR="00F71659" w:rsidRPr="00FF1842" w:rsidRDefault="00F71659" w:rsidP="0089142E">
      <w:pPr>
        <w:pStyle w:val="ListParagraph"/>
        <w:widowControl w:val="0"/>
        <w:numPr>
          <w:ilvl w:val="0"/>
          <w:numId w:val="39"/>
        </w:numPr>
        <w:autoSpaceDE w:val="0"/>
        <w:autoSpaceDN w:val="0"/>
        <w:adjustRightInd w:val="0"/>
        <w:spacing w:after="240"/>
        <w:rPr>
          <w:rFonts w:ascii="Times" w:hAnsi="Times" w:cs="Times"/>
        </w:rPr>
      </w:pPr>
      <w:r w:rsidRPr="00FF1842">
        <w:rPr>
          <w:rFonts w:ascii="Arial" w:hAnsi="Arial" w:cs="Arial"/>
          <w:sz w:val="26"/>
          <w:szCs w:val="26"/>
        </w:rPr>
        <w:t>Disseminate information about the incident and follow</w:t>
      </w:r>
      <w:r>
        <w:rPr>
          <w:rFonts w:ascii="Arial" w:hAnsi="Arial" w:cs="Arial"/>
          <w:sz w:val="26"/>
          <w:szCs w:val="26"/>
        </w:rPr>
        <w:t xml:space="preserve"> </w:t>
      </w:r>
      <w:r w:rsidRPr="00FF1842">
        <w:rPr>
          <w:rFonts w:ascii="Arial" w:hAnsi="Arial" w:cs="Arial"/>
          <w:sz w:val="26"/>
          <w:szCs w:val="26"/>
        </w:rPr>
        <w:t xml:space="preserve">up actions such as </w:t>
      </w:r>
      <w:r w:rsidRPr="00FF1842">
        <w:rPr>
          <w:rFonts w:ascii="Times" w:hAnsi="Times" w:cs="Times"/>
        </w:rPr>
        <w:t> </w:t>
      </w:r>
      <w:r w:rsidRPr="00FF1842">
        <w:rPr>
          <w:rFonts w:ascii="Arial" w:hAnsi="Arial" w:cs="Arial"/>
          <w:sz w:val="26"/>
          <w:szCs w:val="26"/>
        </w:rPr>
        <w:t>relocation site and parent</w:t>
      </w:r>
      <w:r w:rsidR="00F446D0">
        <w:rPr>
          <w:rFonts w:ascii="Arial" w:hAnsi="Arial" w:cs="Arial"/>
          <w:sz w:val="26"/>
          <w:szCs w:val="26"/>
        </w:rPr>
        <w:t>-child reunification procedures</w:t>
      </w:r>
      <w:r w:rsidRPr="00FF1842">
        <w:rPr>
          <w:rFonts w:ascii="Arial" w:hAnsi="Arial" w:cs="Arial"/>
          <w:sz w:val="26"/>
          <w:szCs w:val="26"/>
        </w:rPr>
        <w:t xml:space="preserve"> </w:t>
      </w:r>
      <w:r w:rsidRPr="00FF1842">
        <w:rPr>
          <w:rFonts w:ascii="Times" w:hAnsi="Times" w:cs="Times"/>
        </w:rPr>
        <w:t> </w:t>
      </w:r>
    </w:p>
    <w:p w14:paraId="2B504B9B" w14:textId="77777777" w:rsidR="00F71659" w:rsidRPr="00CE55FA" w:rsidRDefault="00F71659"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Prepare to shelter in place – it may take time for parents to arrive</w:t>
      </w:r>
    </w:p>
    <w:p w14:paraId="42714B81" w14:textId="77777777" w:rsidR="00F71659" w:rsidRPr="00CE55FA" w:rsidRDefault="00F71659" w:rsidP="0089142E">
      <w:pPr>
        <w:pStyle w:val="ListParagraph"/>
        <w:widowControl w:val="0"/>
        <w:numPr>
          <w:ilvl w:val="1"/>
          <w:numId w:val="39"/>
        </w:numPr>
        <w:autoSpaceDE w:val="0"/>
        <w:autoSpaceDN w:val="0"/>
        <w:adjustRightInd w:val="0"/>
        <w:spacing w:after="240"/>
        <w:rPr>
          <w:rFonts w:ascii="Times" w:hAnsi="Times" w:cs="Times"/>
        </w:rPr>
      </w:pPr>
      <w:r>
        <w:rPr>
          <w:rFonts w:ascii="Arial" w:hAnsi="Arial" w:cs="Arial"/>
          <w:sz w:val="26"/>
          <w:szCs w:val="26"/>
        </w:rPr>
        <w:t>Have a plan for staff assignments, resource distribution and additional meal preparation if needed</w:t>
      </w:r>
    </w:p>
    <w:p w14:paraId="0F6A77AC" w14:textId="2DC768A4" w:rsidR="00F71659" w:rsidRPr="00FF1842" w:rsidRDefault="00F71659"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Take appropria</w:t>
      </w:r>
      <w:r w:rsidR="00F446D0">
        <w:rPr>
          <w:rFonts w:ascii="Arial" w:hAnsi="Arial" w:cs="Arial"/>
          <w:sz w:val="26"/>
          <w:szCs w:val="26"/>
        </w:rPr>
        <w:t>te action to safeguard property</w:t>
      </w:r>
      <w:r>
        <w:rPr>
          <w:rFonts w:ascii="Arial" w:hAnsi="Arial" w:cs="Arial"/>
          <w:sz w:val="26"/>
          <w:szCs w:val="26"/>
        </w:rPr>
        <w:t xml:space="preserve"> </w:t>
      </w:r>
      <w:r>
        <w:rPr>
          <w:rFonts w:ascii="Times" w:hAnsi="Times" w:cs="Times"/>
        </w:rPr>
        <w:t> </w:t>
      </w:r>
    </w:p>
    <w:p w14:paraId="027DB2DE" w14:textId="45115481" w:rsidR="00F71659" w:rsidRPr="002867AA" w:rsidRDefault="00F446D0"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Document all actions taken</w:t>
      </w:r>
      <w:r w:rsidR="00F71659">
        <w:rPr>
          <w:rFonts w:ascii="Arial" w:hAnsi="Arial" w:cs="Arial"/>
          <w:sz w:val="26"/>
          <w:szCs w:val="26"/>
        </w:rPr>
        <w:t xml:space="preserve"> </w:t>
      </w:r>
      <w:r w:rsidR="00F71659">
        <w:rPr>
          <w:rFonts w:ascii="Times" w:hAnsi="Times" w:cs="Times"/>
        </w:rPr>
        <w:t> </w:t>
      </w:r>
    </w:p>
    <w:p w14:paraId="5AD0CA42" w14:textId="77777777" w:rsidR="00DC6506" w:rsidRPr="008C3A06" w:rsidRDefault="00DC6506" w:rsidP="00DC6506">
      <w:pPr>
        <w:pStyle w:val="ListParagraph"/>
        <w:rPr>
          <w:rFonts w:ascii="Arial" w:hAnsi="Arial" w:cs="Arial"/>
          <w:sz w:val="26"/>
          <w:szCs w:val="26"/>
        </w:rPr>
      </w:pPr>
    </w:p>
    <w:p w14:paraId="3213BE40" w14:textId="214DAE6E" w:rsidR="008C3A06" w:rsidRPr="008C3A06" w:rsidRDefault="008C3A06" w:rsidP="008C3A06">
      <w:pPr>
        <w:rPr>
          <w:rFonts w:ascii="Arial" w:hAnsi="Arial" w:cs="Arial"/>
          <w:b/>
          <w:sz w:val="26"/>
          <w:szCs w:val="26"/>
        </w:rPr>
      </w:pPr>
      <w:r w:rsidRPr="008C3A06">
        <w:rPr>
          <w:rFonts w:ascii="Arial" w:hAnsi="Arial" w:cs="Arial"/>
          <w:b/>
          <w:sz w:val="26"/>
          <w:szCs w:val="26"/>
        </w:rPr>
        <w:t>b. C</w:t>
      </w:r>
      <w:r w:rsidR="0024118D">
        <w:rPr>
          <w:rFonts w:ascii="Arial" w:hAnsi="Arial" w:cs="Arial"/>
          <w:b/>
          <w:sz w:val="26"/>
          <w:szCs w:val="26"/>
        </w:rPr>
        <w:t>lassroom Instructors</w:t>
      </w:r>
    </w:p>
    <w:p w14:paraId="3A766C00" w14:textId="77777777" w:rsidR="008C3A06" w:rsidRPr="008C3A06" w:rsidRDefault="008C3A06" w:rsidP="008C3A06">
      <w:pPr>
        <w:rPr>
          <w:rFonts w:ascii="Arial" w:hAnsi="Arial" w:cs="Arial"/>
          <w:sz w:val="26"/>
          <w:szCs w:val="26"/>
        </w:rPr>
      </w:pPr>
    </w:p>
    <w:p w14:paraId="3DD606BB" w14:textId="74F78C44" w:rsidR="00DC6506" w:rsidRPr="00CE55FA" w:rsidRDefault="00F446D0" w:rsidP="008C3A06">
      <w:pPr>
        <w:rPr>
          <w:rFonts w:ascii="Arial" w:hAnsi="Arial" w:cs="Arial"/>
          <w:sz w:val="26"/>
          <w:szCs w:val="26"/>
        </w:rPr>
      </w:pPr>
      <w:r>
        <w:rPr>
          <w:rFonts w:ascii="Arial" w:hAnsi="Arial" w:cs="Arial"/>
          <w:sz w:val="26"/>
          <w:szCs w:val="26"/>
        </w:rPr>
        <w:t>Responsibilities include:</w:t>
      </w:r>
    </w:p>
    <w:p w14:paraId="3F37D11D" w14:textId="6CB0678E" w:rsidR="008C3A06" w:rsidRPr="00CE55FA" w:rsidRDefault="00DC6506"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sidRPr="00CE55FA">
        <w:rPr>
          <w:rFonts w:ascii="Arial" w:hAnsi="Arial" w:cs="Arial"/>
          <w:sz w:val="26"/>
          <w:szCs w:val="26"/>
        </w:rPr>
        <w:t>Execute evacuation</w:t>
      </w:r>
      <w:r w:rsidR="00872657" w:rsidRPr="00CE55FA">
        <w:rPr>
          <w:rFonts w:ascii="Arial" w:hAnsi="Arial" w:cs="Arial"/>
          <w:sz w:val="26"/>
          <w:szCs w:val="26"/>
        </w:rPr>
        <w:t xml:space="preserve">, shelter-in-place, utility failure, or family re-unification procedures </w:t>
      </w:r>
      <w:r w:rsidR="00F446D0">
        <w:rPr>
          <w:rFonts w:ascii="Arial" w:hAnsi="Arial" w:cs="Arial"/>
          <w:sz w:val="26"/>
          <w:szCs w:val="26"/>
        </w:rPr>
        <w:t>when instructed</w:t>
      </w:r>
      <w:r w:rsidRPr="00CE55FA">
        <w:rPr>
          <w:rFonts w:ascii="Arial" w:hAnsi="Arial" w:cs="Arial"/>
          <w:sz w:val="26"/>
          <w:szCs w:val="26"/>
        </w:rPr>
        <w:t xml:space="preserve"> </w:t>
      </w:r>
    </w:p>
    <w:p w14:paraId="68709215" w14:textId="350F15BD" w:rsidR="00CE55FA" w:rsidRDefault="00CE55FA" w:rsidP="0089142E">
      <w:pPr>
        <w:pStyle w:val="ListParagraph"/>
        <w:numPr>
          <w:ilvl w:val="0"/>
          <w:numId w:val="51"/>
        </w:numPr>
        <w:rPr>
          <w:rFonts w:ascii="Arial" w:hAnsi="Arial" w:cs="Arial"/>
          <w:sz w:val="26"/>
          <w:szCs w:val="26"/>
        </w:rPr>
      </w:pPr>
      <w:r>
        <w:rPr>
          <w:rFonts w:ascii="Arial" w:hAnsi="Arial" w:cs="Arial"/>
          <w:sz w:val="26"/>
          <w:szCs w:val="26"/>
        </w:rPr>
        <w:t xml:space="preserve">Keep </w:t>
      </w:r>
      <w:r w:rsidR="00244F75">
        <w:rPr>
          <w:rFonts w:ascii="Arial" w:hAnsi="Arial" w:cs="Arial"/>
          <w:sz w:val="26"/>
          <w:szCs w:val="26"/>
        </w:rPr>
        <w:t>Calm</w:t>
      </w:r>
    </w:p>
    <w:p w14:paraId="51B6115E" w14:textId="77777777" w:rsidR="00CE55FA" w:rsidRDefault="00CE55FA" w:rsidP="0089142E">
      <w:pPr>
        <w:pStyle w:val="ListParagraph"/>
        <w:numPr>
          <w:ilvl w:val="0"/>
          <w:numId w:val="34"/>
        </w:numPr>
        <w:rPr>
          <w:rFonts w:ascii="Arial" w:hAnsi="Arial" w:cs="Arial"/>
          <w:sz w:val="26"/>
          <w:szCs w:val="26"/>
        </w:rPr>
      </w:pPr>
      <w:r>
        <w:rPr>
          <w:rFonts w:ascii="Arial" w:hAnsi="Arial" w:cs="Arial"/>
          <w:sz w:val="26"/>
          <w:szCs w:val="26"/>
        </w:rPr>
        <w:t>Take action to limit flooding within classrooms and keep children away from flooded areas</w:t>
      </w:r>
    </w:p>
    <w:p w14:paraId="56DFF64C" w14:textId="77777777" w:rsidR="00CE55FA" w:rsidRPr="00573395" w:rsidRDefault="00CE55FA"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Account for children and report on status of child and staff welfare to director/assistant director</w:t>
      </w:r>
    </w:p>
    <w:p w14:paraId="68F8B6B8" w14:textId="77777777" w:rsidR="00CE55FA" w:rsidRDefault="00CE55FA"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Report damage to director/assistant director</w:t>
      </w:r>
    </w:p>
    <w:p w14:paraId="6A3D7469" w14:textId="52A7DEB3" w:rsidR="00CE55FA" w:rsidRDefault="00CE55FA" w:rsidP="0089142E">
      <w:pPr>
        <w:pStyle w:val="ListParagraph"/>
        <w:widowControl w:val="0"/>
        <w:numPr>
          <w:ilvl w:val="0"/>
          <w:numId w:val="47"/>
        </w:numPr>
        <w:autoSpaceDE w:val="0"/>
        <w:autoSpaceDN w:val="0"/>
        <w:adjustRightInd w:val="0"/>
        <w:rPr>
          <w:rFonts w:ascii="Arial" w:hAnsi="Arial" w:cs="Arial"/>
          <w:sz w:val="26"/>
          <w:szCs w:val="26"/>
        </w:rPr>
      </w:pPr>
      <w:r>
        <w:rPr>
          <w:rFonts w:ascii="Arial" w:hAnsi="Arial" w:cs="Arial"/>
          <w:sz w:val="26"/>
          <w:szCs w:val="26"/>
        </w:rPr>
        <w:t>Report to director/assistant on changing needs of children</w:t>
      </w:r>
    </w:p>
    <w:p w14:paraId="3668B6E6" w14:textId="77777777" w:rsidR="00CE55FA" w:rsidRDefault="00CE55FA" w:rsidP="00CE55FA">
      <w:pPr>
        <w:pStyle w:val="ListParagraph"/>
        <w:widowControl w:val="0"/>
        <w:autoSpaceDE w:val="0"/>
        <w:autoSpaceDN w:val="0"/>
        <w:adjustRightInd w:val="0"/>
        <w:rPr>
          <w:rFonts w:ascii="Arial" w:hAnsi="Arial" w:cs="Arial"/>
          <w:sz w:val="26"/>
          <w:szCs w:val="26"/>
        </w:rPr>
      </w:pPr>
    </w:p>
    <w:p w14:paraId="766AB063" w14:textId="1F8938CC" w:rsidR="002867AA" w:rsidRPr="008C3A06" w:rsidRDefault="0024118D" w:rsidP="002867AA">
      <w:pPr>
        <w:rPr>
          <w:rFonts w:ascii="Arial" w:hAnsi="Arial" w:cs="Arial"/>
          <w:b/>
          <w:sz w:val="26"/>
          <w:szCs w:val="26"/>
        </w:rPr>
      </w:pPr>
      <w:r>
        <w:rPr>
          <w:rFonts w:ascii="Arial" w:hAnsi="Arial" w:cs="Arial"/>
          <w:b/>
          <w:sz w:val="26"/>
          <w:szCs w:val="26"/>
        </w:rPr>
        <w:t>c</w:t>
      </w:r>
      <w:r w:rsidR="002867AA" w:rsidRPr="008C3A06">
        <w:rPr>
          <w:rFonts w:ascii="Arial" w:hAnsi="Arial" w:cs="Arial"/>
          <w:b/>
          <w:sz w:val="26"/>
          <w:szCs w:val="26"/>
        </w:rPr>
        <w:t>. Parents/Guardians</w:t>
      </w:r>
    </w:p>
    <w:p w14:paraId="75FDAA24" w14:textId="77777777" w:rsidR="002867AA" w:rsidRPr="008C3A06" w:rsidRDefault="002867AA" w:rsidP="002867AA">
      <w:pPr>
        <w:rPr>
          <w:rFonts w:ascii="Arial" w:hAnsi="Arial" w:cs="Arial"/>
          <w:sz w:val="26"/>
          <w:szCs w:val="26"/>
        </w:rPr>
      </w:pPr>
    </w:p>
    <w:p w14:paraId="6B9C1079" w14:textId="712A09F4" w:rsidR="002867AA" w:rsidRPr="00D82EFA" w:rsidRDefault="00F446D0" w:rsidP="002867AA">
      <w:pPr>
        <w:rPr>
          <w:rFonts w:ascii="Arial" w:hAnsi="Arial" w:cs="Arial"/>
          <w:sz w:val="26"/>
          <w:szCs w:val="26"/>
        </w:rPr>
      </w:pPr>
      <w:r>
        <w:rPr>
          <w:rFonts w:ascii="Arial" w:hAnsi="Arial" w:cs="Arial"/>
          <w:sz w:val="26"/>
          <w:szCs w:val="26"/>
        </w:rPr>
        <w:t>Responsibilities include:</w:t>
      </w:r>
    </w:p>
    <w:p w14:paraId="5D30D05D" w14:textId="77777777" w:rsidR="002867AA" w:rsidRPr="001F0AC0" w:rsidRDefault="002867AA"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13D49">
        <w:rPr>
          <w:rFonts w:ascii="Arial" w:hAnsi="Arial" w:cs="Arial"/>
          <w:sz w:val="26"/>
          <w:szCs w:val="26"/>
        </w:rPr>
        <w:t>Follow Director/Assistant Director guidance and direction for communications, re-unification or other support needs</w:t>
      </w:r>
    </w:p>
    <w:p w14:paraId="55EA1B41" w14:textId="77777777" w:rsidR="00D466D7" w:rsidRPr="00D466D7" w:rsidRDefault="00D466D7" w:rsidP="00D466D7"/>
    <w:p w14:paraId="1C20F0EE" w14:textId="7C974941" w:rsidR="00FE07C8" w:rsidRDefault="00BD0E9D" w:rsidP="00FE4527">
      <w:pPr>
        <w:pStyle w:val="Heading3"/>
        <w:spacing w:before="0"/>
        <w:rPr>
          <w:sz w:val="26"/>
          <w:szCs w:val="26"/>
        </w:rPr>
      </w:pPr>
      <w:bookmarkStart w:id="96" w:name="_Toc341954931"/>
      <w:r w:rsidRPr="00FB6634">
        <w:rPr>
          <w:sz w:val="26"/>
          <w:szCs w:val="26"/>
        </w:rPr>
        <w:t>C</w:t>
      </w:r>
      <w:r w:rsidR="00044D9B" w:rsidRPr="00FB6634">
        <w:rPr>
          <w:sz w:val="26"/>
          <w:szCs w:val="26"/>
        </w:rPr>
        <w:t xml:space="preserve">. Severe </w:t>
      </w:r>
      <w:r w:rsidR="00FE4527">
        <w:rPr>
          <w:sz w:val="26"/>
          <w:szCs w:val="26"/>
        </w:rPr>
        <w:t xml:space="preserve">and Winter </w:t>
      </w:r>
      <w:r w:rsidR="00044D9B" w:rsidRPr="00FB6634">
        <w:rPr>
          <w:sz w:val="26"/>
          <w:szCs w:val="26"/>
        </w:rPr>
        <w:t>Storm</w:t>
      </w:r>
      <w:r w:rsidR="00FE07C8">
        <w:rPr>
          <w:sz w:val="26"/>
          <w:szCs w:val="26"/>
        </w:rPr>
        <w:t>s</w:t>
      </w:r>
      <w:bookmarkEnd w:id="96"/>
    </w:p>
    <w:p w14:paraId="2E268783" w14:textId="615B566D" w:rsidR="00AB25C5" w:rsidRDefault="004E7DF2" w:rsidP="00D466D7">
      <w:pPr>
        <w:widowControl w:val="0"/>
        <w:autoSpaceDE w:val="0"/>
        <w:autoSpaceDN w:val="0"/>
        <w:adjustRightInd w:val="0"/>
        <w:rPr>
          <w:rFonts w:ascii="Arial" w:hAnsi="Arial" w:cs="Arial"/>
          <w:sz w:val="26"/>
          <w:szCs w:val="26"/>
        </w:rPr>
      </w:pPr>
      <w:r w:rsidRPr="00022DEF">
        <w:rPr>
          <w:rFonts w:ascii="Arial" w:hAnsi="Arial" w:cs="Arial"/>
          <w:sz w:val="26"/>
          <w:szCs w:val="26"/>
        </w:rPr>
        <w:t xml:space="preserve">Within this category </w:t>
      </w:r>
      <w:r w:rsidR="00FE07C8" w:rsidRPr="00022DEF">
        <w:rPr>
          <w:rFonts w:ascii="Arial" w:hAnsi="Arial" w:cs="Arial"/>
          <w:sz w:val="26"/>
          <w:szCs w:val="26"/>
        </w:rPr>
        <w:t xml:space="preserve">of severe </w:t>
      </w:r>
      <w:r w:rsidR="00FE4527">
        <w:rPr>
          <w:rFonts w:ascii="Arial" w:hAnsi="Arial" w:cs="Arial"/>
          <w:sz w:val="26"/>
          <w:szCs w:val="26"/>
        </w:rPr>
        <w:t xml:space="preserve">and winter </w:t>
      </w:r>
      <w:r w:rsidR="00FE07C8" w:rsidRPr="00022DEF">
        <w:rPr>
          <w:rFonts w:ascii="Arial" w:hAnsi="Arial" w:cs="Arial"/>
          <w:sz w:val="26"/>
          <w:szCs w:val="26"/>
        </w:rPr>
        <w:t>storm events, this</w:t>
      </w:r>
      <w:r w:rsidRPr="00022DEF">
        <w:rPr>
          <w:rFonts w:ascii="Arial" w:hAnsi="Arial" w:cs="Arial"/>
          <w:sz w:val="26"/>
          <w:szCs w:val="26"/>
        </w:rPr>
        <w:t xml:space="preserve"> EOP addresses </w:t>
      </w:r>
      <w:r w:rsidR="00FE07C8" w:rsidRPr="00022DEF">
        <w:rPr>
          <w:rFonts w:ascii="Arial" w:hAnsi="Arial" w:cs="Arial"/>
          <w:sz w:val="26"/>
          <w:szCs w:val="26"/>
        </w:rPr>
        <w:t>events in the following sequence: predicted, semi-predicted (~24 hour or less heads up), and unpredicted events.  In</w:t>
      </w:r>
      <w:r w:rsidR="00FE07C8">
        <w:rPr>
          <w:rFonts w:ascii="Arial" w:hAnsi="Arial" w:cs="Arial"/>
          <w:sz w:val="26"/>
          <w:szCs w:val="26"/>
        </w:rPr>
        <w:t xml:space="preserve"> the predicted category: hurricanes</w:t>
      </w:r>
      <w:r w:rsidR="00872657">
        <w:rPr>
          <w:rFonts w:ascii="Arial" w:hAnsi="Arial" w:cs="Arial"/>
          <w:sz w:val="26"/>
          <w:szCs w:val="26"/>
        </w:rPr>
        <w:t xml:space="preserve"> and</w:t>
      </w:r>
      <w:r w:rsidR="00FE07C8">
        <w:rPr>
          <w:rFonts w:ascii="Arial" w:hAnsi="Arial" w:cs="Arial"/>
          <w:sz w:val="26"/>
          <w:szCs w:val="26"/>
        </w:rPr>
        <w:t xml:space="preserve"> tropical storms. Within the semi-predicted categories would be winter storms/weather and thunderstorms. The remaining storm weather events (to include torn</w:t>
      </w:r>
      <w:r w:rsidR="00FE4527">
        <w:rPr>
          <w:rFonts w:ascii="Arial" w:hAnsi="Arial" w:cs="Arial"/>
          <w:sz w:val="26"/>
          <w:szCs w:val="26"/>
        </w:rPr>
        <w:t>ados, hail</w:t>
      </w:r>
      <w:r w:rsidR="00872657">
        <w:rPr>
          <w:rFonts w:ascii="Arial" w:hAnsi="Arial" w:cs="Arial"/>
          <w:sz w:val="26"/>
          <w:szCs w:val="26"/>
        </w:rPr>
        <w:t xml:space="preserve">, </w:t>
      </w:r>
      <w:r w:rsidR="00FE07C8">
        <w:rPr>
          <w:rFonts w:ascii="Arial" w:hAnsi="Arial" w:cs="Arial"/>
          <w:sz w:val="26"/>
          <w:szCs w:val="26"/>
        </w:rPr>
        <w:t xml:space="preserve">etc.) fall into the unpredicted category – although their presence can sometimes be assumed </w:t>
      </w:r>
      <w:r w:rsidR="00AB74B9">
        <w:rPr>
          <w:rFonts w:ascii="Arial" w:hAnsi="Arial" w:cs="Arial"/>
          <w:sz w:val="26"/>
          <w:szCs w:val="26"/>
        </w:rPr>
        <w:t>possible</w:t>
      </w:r>
      <w:r w:rsidR="00FE07C8">
        <w:rPr>
          <w:rFonts w:ascii="Arial" w:hAnsi="Arial" w:cs="Arial"/>
          <w:sz w:val="26"/>
          <w:szCs w:val="26"/>
        </w:rPr>
        <w:t>.</w:t>
      </w:r>
    </w:p>
    <w:p w14:paraId="722D6418" w14:textId="77777777" w:rsidR="00D466D7" w:rsidRPr="00D466D7" w:rsidRDefault="00D466D7" w:rsidP="00D466D7">
      <w:pPr>
        <w:widowControl w:val="0"/>
        <w:autoSpaceDE w:val="0"/>
        <w:autoSpaceDN w:val="0"/>
        <w:adjustRightInd w:val="0"/>
        <w:rPr>
          <w:rFonts w:ascii="Arial" w:hAnsi="Arial" w:cs="Arial"/>
          <w:sz w:val="26"/>
          <w:szCs w:val="26"/>
        </w:rPr>
      </w:pPr>
    </w:p>
    <w:p w14:paraId="44123111" w14:textId="16F2EF9B" w:rsidR="002B665C" w:rsidRPr="00D466D7" w:rsidRDefault="002B665C" w:rsidP="00D466D7">
      <w:pPr>
        <w:pStyle w:val="Heading4"/>
        <w:spacing w:before="0"/>
        <w:rPr>
          <w:rFonts w:ascii="Arial" w:hAnsi="Arial" w:cs="Arial"/>
          <w:color w:val="auto"/>
          <w:sz w:val="26"/>
          <w:szCs w:val="26"/>
        </w:rPr>
      </w:pPr>
      <w:r w:rsidRPr="00D466D7">
        <w:rPr>
          <w:rFonts w:ascii="Arial" w:hAnsi="Arial" w:cs="Arial"/>
          <w:color w:val="auto"/>
          <w:sz w:val="26"/>
          <w:szCs w:val="26"/>
        </w:rPr>
        <w:t xml:space="preserve">1. </w:t>
      </w:r>
      <w:r w:rsidR="00022DEF">
        <w:rPr>
          <w:rFonts w:ascii="Arial" w:hAnsi="Arial" w:cs="Arial"/>
          <w:color w:val="auto"/>
          <w:sz w:val="26"/>
          <w:szCs w:val="26"/>
        </w:rPr>
        <w:t>Predicted</w:t>
      </w:r>
      <w:r w:rsidR="00BA3A53">
        <w:rPr>
          <w:rFonts w:ascii="Arial" w:hAnsi="Arial" w:cs="Arial"/>
          <w:color w:val="auto"/>
          <w:sz w:val="26"/>
          <w:szCs w:val="26"/>
        </w:rPr>
        <w:t xml:space="preserve"> Severe Storm</w:t>
      </w:r>
      <w:r w:rsidR="00022DEF">
        <w:rPr>
          <w:rFonts w:ascii="Arial" w:hAnsi="Arial" w:cs="Arial"/>
          <w:color w:val="auto"/>
          <w:sz w:val="26"/>
          <w:szCs w:val="26"/>
        </w:rPr>
        <w:t xml:space="preserve"> Events</w:t>
      </w:r>
    </w:p>
    <w:p w14:paraId="1BCB4C2A" w14:textId="77777777" w:rsidR="00D82EFA" w:rsidRDefault="00D82EFA" w:rsidP="00022DEF">
      <w:pPr>
        <w:widowControl w:val="0"/>
        <w:autoSpaceDE w:val="0"/>
        <w:autoSpaceDN w:val="0"/>
        <w:adjustRightInd w:val="0"/>
        <w:rPr>
          <w:rFonts w:ascii="Arial" w:hAnsi="Arial" w:cs="Arial"/>
          <w:sz w:val="26"/>
          <w:szCs w:val="26"/>
        </w:rPr>
      </w:pPr>
    </w:p>
    <w:p w14:paraId="3C6904C0" w14:textId="34BD7535" w:rsidR="00022DEF" w:rsidRPr="00022DEF" w:rsidRDefault="00022DEF" w:rsidP="00022DEF">
      <w:pPr>
        <w:widowControl w:val="0"/>
        <w:autoSpaceDE w:val="0"/>
        <w:autoSpaceDN w:val="0"/>
        <w:adjustRightInd w:val="0"/>
        <w:rPr>
          <w:rFonts w:ascii="Arial" w:hAnsi="Arial" w:cs="Arial"/>
          <w:sz w:val="26"/>
          <w:szCs w:val="26"/>
        </w:rPr>
      </w:pPr>
      <w:r w:rsidRPr="00022DEF">
        <w:rPr>
          <w:rFonts w:ascii="Arial" w:hAnsi="Arial" w:cs="Arial"/>
          <w:sz w:val="26"/>
          <w:szCs w:val="26"/>
        </w:rPr>
        <w:t xml:space="preserve">Hurricanes and tropical storms are among the most devastating naturally occurring hazards in the United States. They present flooding, storm surge, and high wind hazards to the communities that they impact. Nor’easters are extra-tropical storms that derive their strength from horizontal gradients in temperature. These storms form as a result of a drastic drop in temperature as cold, arctic air flows south where it collides with warmer air moving northward. Winds around the nor'easter's center can become intense with wind gusts that exceed hurricane force in intensity. Unlike a hurricane, which usually comes and goes within one tide cycle, the nor'easter can linger through several tides, each one piling more and more water on shore and into the bays and dragging more and more sand away from the beaches. </w:t>
      </w:r>
    </w:p>
    <w:p w14:paraId="660001F8" w14:textId="77777777" w:rsidR="00D466D7" w:rsidRPr="00B20774" w:rsidRDefault="00D466D7" w:rsidP="00D466D7">
      <w:pPr>
        <w:widowControl w:val="0"/>
        <w:autoSpaceDE w:val="0"/>
        <w:autoSpaceDN w:val="0"/>
        <w:adjustRightInd w:val="0"/>
        <w:rPr>
          <w:rFonts w:ascii="Arial" w:hAnsi="Arial" w:cs="Arial"/>
          <w:sz w:val="26"/>
          <w:szCs w:val="26"/>
        </w:rPr>
      </w:pPr>
    </w:p>
    <w:p w14:paraId="23B1F363" w14:textId="726E9264" w:rsidR="00044D9B" w:rsidRPr="00FB6634" w:rsidRDefault="002B665C" w:rsidP="00D466D7">
      <w:pPr>
        <w:pStyle w:val="Heading4"/>
        <w:spacing w:before="0"/>
        <w:rPr>
          <w:rFonts w:ascii="Arial" w:hAnsi="Arial"/>
          <w:color w:val="auto"/>
          <w:sz w:val="26"/>
          <w:szCs w:val="26"/>
        </w:rPr>
      </w:pPr>
      <w:r w:rsidRPr="00FB6634">
        <w:rPr>
          <w:rFonts w:ascii="Arial" w:hAnsi="Arial"/>
          <w:color w:val="auto"/>
          <w:sz w:val="26"/>
          <w:szCs w:val="26"/>
        </w:rPr>
        <w:t>2</w:t>
      </w:r>
      <w:r w:rsidR="00044D9B" w:rsidRPr="00FB6634">
        <w:rPr>
          <w:rFonts w:ascii="Arial" w:hAnsi="Arial"/>
          <w:color w:val="auto"/>
          <w:sz w:val="26"/>
          <w:szCs w:val="26"/>
        </w:rPr>
        <w:t xml:space="preserve">. </w:t>
      </w:r>
      <w:r w:rsidR="002D4705">
        <w:rPr>
          <w:rFonts w:ascii="Arial" w:hAnsi="Arial"/>
          <w:color w:val="auto"/>
          <w:sz w:val="26"/>
          <w:szCs w:val="26"/>
        </w:rPr>
        <w:t xml:space="preserve">Semi-Predicted </w:t>
      </w:r>
      <w:r w:rsidR="00BA3A53">
        <w:rPr>
          <w:rFonts w:ascii="Arial" w:hAnsi="Arial"/>
          <w:color w:val="auto"/>
          <w:sz w:val="26"/>
          <w:szCs w:val="26"/>
        </w:rPr>
        <w:t xml:space="preserve">Severe Storm </w:t>
      </w:r>
      <w:r w:rsidR="002D4705">
        <w:rPr>
          <w:rFonts w:ascii="Arial" w:hAnsi="Arial"/>
          <w:color w:val="auto"/>
          <w:sz w:val="26"/>
          <w:szCs w:val="26"/>
        </w:rPr>
        <w:t>Events</w:t>
      </w:r>
    </w:p>
    <w:p w14:paraId="61359F3A" w14:textId="77777777" w:rsidR="00D82EFA" w:rsidRDefault="00D82EFA" w:rsidP="006A1279">
      <w:pPr>
        <w:widowControl w:val="0"/>
        <w:autoSpaceDE w:val="0"/>
        <w:autoSpaceDN w:val="0"/>
        <w:adjustRightInd w:val="0"/>
        <w:rPr>
          <w:rFonts w:ascii="Arial" w:hAnsi="Arial" w:cs="Arial"/>
          <w:sz w:val="26"/>
          <w:szCs w:val="26"/>
        </w:rPr>
      </w:pPr>
    </w:p>
    <w:p w14:paraId="776688DD" w14:textId="6ED04CD6" w:rsidR="006A1279" w:rsidRDefault="002D4705" w:rsidP="006A1279">
      <w:pPr>
        <w:widowControl w:val="0"/>
        <w:autoSpaceDE w:val="0"/>
        <w:autoSpaceDN w:val="0"/>
        <w:adjustRightInd w:val="0"/>
        <w:rPr>
          <w:rFonts w:ascii="Arial Narrow" w:hAnsi="Arial Narrow" w:cs="Times New Roman"/>
          <w:sz w:val="22"/>
          <w:szCs w:val="22"/>
        </w:rPr>
      </w:pPr>
      <w:r>
        <w:rPr>
          <w:rFonts w:ascii="Arial" w:hAnsi="Arial" w:cs="Arial"/>
          <w:sz w:val="26"/>
          <w:szCs w:val="26"/>
        </w:rPr>
        <w:t xml:space="preserve">Within the semi-predicted categories would be </w:t>
      </w:r>
      <w:r w:rsidR="006A1279">
        <w:rPr>
          <w:rFonts w:ascii="Arial" w:hAnsi="Arial" w:cs="Arial"/>
          <w:sz w:val="26"/>
          <w:szCs w:val="26"/>
        </w:rPr>
        <w:t xml:space="preserve">thunderstorms and </w:t>
      </w:r>
      <w:r>
        <w:rPr>
          <w:rFonts w:ascii="Arial" w:hAnsi="Arial" w:cs="Arial"/>
          <w:sz w:val="26"/>
          <w:szCs w:val="26"/>
        </w:rPr>
        <w:t>winter storms/</w:t>
      </w:r>
      <w:r w:rsidR="006A1279">
        <w:rPr>
          <w:rFonts w:ascii="Arial" w:hAnsi="Arial" w:cs="Arial"/>
          <w:sz w:val="26"/>
          <w:szCs w:val="26"/>
        </w:rPr>
        <w:t>weat</w:t>
      </w:r>
      <w:r w:rsidR="00F446D0">
        <w:rPr>
          <w:rFonts w:ascii="Arial" w:hAnsi="Arial" w:cs="Arial"/>
          <w:sz w:val="26"/>
          <w:szCs w:val="26"/>
        </w:rPr>
        <w:t>her. These are defined as semi-p</w:t>
      </w:r>
      <w:r w:rsidR="006A1279">
        <w:rPr>
          <w:rFonts w:ascii="Arial" w:hAnsi="Arial" w:cs="Arial"/>
          <w:sz w:val="26"/>
          <w:szCs w:val="26"/>
        </w:rPr>
        <w:t xml:space="preserve">redicted because they can often be anticipated, but it is possible that during an event conditions will unexpectedly drop or worsen, creating this type of event. Proper advanced planning is essential to mitigate danger to the facility and its </w:t>
      </w:r>
      <w:r w:rsidR="00820DD2">
        <w:rPr>
          <w:rFonts w:ascii="Arial" w:hAnsi="Arial" w:cs="Arial"/>
          <w:sz w:val="26"/>
          <w:szCs w:val="26"/>
        </w:rPr>
        <w:t>children</w:t>
      </w:r>
      <w:r w:rsidR="006A1279">
        <w:rPr>
          <w:rFonts w:ascii="Arial" w:hAnsi="Arial" w:cs="Arial"/>
          <w:sz w:val="26"/>
          <w:szCs w:val="26"/>
        </w:rPr>
        <w:t>/staff. Additionally, planning must incorporate in scenario planning where parents are delayed or prevented from getting their children because of current or predicted weather conditions.</w:t>
      </w:r>
      <w:r w:rsidR="006A1279" w:rsidRPr="006A1279">
        <w:rPr>
          <w:rFonts w:ascii="Arial Narrow" w:hAnsi="Arial Narrow" w:cs="Times New Roman"/>
          <w:sz w:val="22"/>
          <w:szCs w:val="22"/>
        </w:rPr>
        <w:t xml:space="preserve"> </w:t>
      </w:r>
    </w:p>
    <w:p w14:paraId="3B96AE18" w14:textId="77777777" w:rsidR="006A1279" w:rsidRDefault="006A1279" w:rsidP="006A1279">
      <w:pPr>
        <w:widowControl w:val="0"/>
        <w:autoSpaceDE w:val="0"/>
        <w:autoSpaceDN w:val="0"/>
        <w:adjustRightInd w:val="0"/>
        <w:rPr>
          <w:rFonts w:ascii="Arial Narrow" w:hAnsi="Arial Narrow" w:cs="Times New Roman"/>
          <w:sz w:val="22"/>
          <w:szCs w:val="22"/>
        </w:rPr>
      </w:pPr>
    </w:p>
    <w:p w14:paraId="7470501F" w14:textId="48209093" w:rsidR="006A1279" w:rsidRPr="006A1279" w:rsidRDefault="000B7BB9" w:rsidP="006A1279">
      <w:pPr>
        <w:widowControl w:val="0"/>
        <w:autoSpaceDE w:val="0"/>
        <w:autoSpaceDN w:val="0"/>
        <w:adjustRightInd w:val="0"/>
        <w:rPr>
          <w:rFonts w:ascii="Arial" w:hAnsi="Arial" w:cs="Arial"/>
          <w:sz w:val="26"/>
          <w:szCs w:val="26"/>
        </w:rPr>
      </w:pPr>
      <w:r w:rsidRPr="006A1279">
        <w:rPr>
          <w:rFonts w:ascii="Arial" w:hAnsi="Arial" w:cs="Arial"/>
          <w:sz w:val="26"/>
          <w:szCs w:val="26"/>
        </w:rPr>
        <w:t xml:space="preserve">The typical thunderstorm is 15 miles in diameter and lasts an average of 30 minutes. </w:t>
      </w:r>
      <w:r w:rsidR="006A1279" w:rsidRPr="006A1279">
        <w:rPr>
          <w:rFonts w:ascii="Arial" w:hAnsi="Arial" w:cs="Arial"/>
          <w:sz w:val="26"/>
          <w:szCs w:val="26"/>
        </w:rPr>
        <w:t xml:space="preserve">The National Weather Service considers a thunderstorm </w:t>
      </w:r>
      <w:r w:rsidR="006A1279">
        <w:rPr>
          <w:rFonts w:ascii="Arial" w:hAnsi="Arial" w:cs="Arial"/>
          <w:sz w:val="26"/>
          <w:szCs w:val="26"/>
        </w:rPr>
        <w:t xml:space="preserve">“severe” if it produces </w:t>
      </w:r>
      <w:proofErr w:type="gramStart"/>
      <w:r w:rsidR="006A1279">
        <w:rPr>
          <w:rFonts w:ascii="Arial" w:hAnsi="Arial" w:cs="Arial"/>
          <w:sz w:val="26"/>
          <w:szCs w:val="26"/>
        </w:rPr>
        <w:t>tornado</w:t>
      </w:r>
      <w:r w:rsidR="00F446D0">
        <w:rPr>
          <w:rFonts w:ascii="Arial" w:hAnsi="Arial" w:cs="Arial"/>
          <w:sz w:val="26"/>
          <w:szCs w:val="26"/>
        </w:rPr>
        <w:t>e</w:t>
      </w:r>
      <w:r w:rsidR="006A1279" w:rsidRPr="006A1279">
        <w:rPr>
          <w:rFonts w:ascii="Arial" w:hAnsi="Arial" w:cs="Arial"/>
          <w:sz w:val="26"/>
          <w:szCs w:val="26"/>
        </w:rPr>
        <w:t>s,</w:t>
      </w:r>
      <w:proofErr w:type="gramEnd"/>
      <w:r w:rsidR="006A1279" w:rsidRPr="006A1279">
        <w:rPr>
          <w:rFonts w:ascii="Arial" w:hAnsi="Arial" w:cs="Arial"/>
          <w:sz w:val="26"/>
          <w:szCs w:val="26"/>
        </w:rPr>
        <w:t xml:space="preserve"> hail of 0.75 inches or more in diameter, or winds of 58 miles per hour or more. </w:t>
      </w:r>
    </w:p>
    <w:p w14:paraId="02A874C7" w14:textId="4B546A14" w:rsidR="006A1279" w:rsidRPr="006A1279" w:rsidRDefault="006A1279" w:rsidP="006A1279">
      <w:pPr>
        <w:spacing w:before="100" w:beforeAutospacing="1" w:after="100" w:afterAutospacing="1"/>
        <w:rPr>
          <w:rFonts w:ascii="Arial" w:hAnsi="Arial" w:cs="Arial"/>
          <w:sz w:val="26"/>
          <w:szCs w:val="26"/>
        </w:rPr>
      </w:pPr>
      <w:r w:rsidRPr="006A1279">
        <w:rPr>
          <w:rFonts w:ascii="Arial" w:hAnsi="Arial" w:cs="Arial"/>
          <w:sz w:val="26"/>
          <w:szCs w:val="26"/>
        </w:rPr>
        <w:t>A severe winter storm event includes a storm with heavy snow, ice, or freezing rain</w:t>
      </w:r>
      <w:r w:rsidR="000B7BB9">
        <w:rPr>
          <w:rFonts w:ascii="Arial" w:hAnsi="Arial" w:cs="Arial"/>
          <w:sz w:val="26"/>
          <w:szCs w:val="26"/>
        </w:rPr>
        <w:t xml:space="preserve">. </w:t>
      </w:r>
      <w:r w:rsidRPr="006A1279">
        <w:rPr>
          <w:rFonts w:ascii="Arial" w:hAnsi="Arial" w:cs="Arial"/>
          <w:sz w:val="26"/>
          <w:szCs w:val="26"/>
        </w:rPr>
        <w:t xml:space="preserve">Winter storms can result in flooding, storm surge, closed highways, blocked roads, downed power lines and hypothermia. </w:t>
      </w:r>
    </w:p>
    <w:p w14:paraId="58A910B9" w14:textId="6505C8E9" w:rsidR="00D466D7" w:rsidRPr="00B20774" w:rsidRDefault="006A1279" w:rsidP="00976F69">
      <w:pPr>
        <w:spacing w:before="100" w:beforeAutospacing="1" w:after="100" w:afterAutospacing="1"/>
        <w:rPr>
          <w:rFonts w:ascii="Arial" w:hAnsi="Arial" w:cs="Arial"/>
          <w:sz w:val="26"/>
          <w:szCs w:val="26"/>
        </w:rPr>
      </w:pPr>
      <w:r w:rsidRPr="006A1279">
        <w:rPr>
          <w:rFonts w:ascii="Arial" w:hAnsi="Arial" w:cs="Arial"/>
          <w:sz w:val="26"/>
          <w:szCs w:val="26"/>
        </w:rPr>
        <w:t>Blizzards are the most severe type of winter storms characterized by low temperatures, strong winds, and heavy blowing snow. Many winter depressions give rise to exceptionally heavy rain and widespread flooding. Conditions worsen as the temperature drops, rain turns to ice, and accumulation of ice begins to occur. Winter storms are known to spawn other natural hazards, such as coastal flooding and erosion, severe thunderstorms, tornado</w:t>
      </w:r>
      <w:r w:rsidR="000B7BB9">
        <w:rPr>
          <w:rFonts w:ascii="Arial" w:hAnsi="Arial" w:cs="Arial"/>
          <w:sz w:val="26"/>
          <w:szCs w:val="26"/>
        </w:rPr>
        <w:t>es, high winds, and severe ice.</w:t>
      </w:r>
    </w:p>
    <w:p w14:paraId="35B68EEF" w14:textId="6C6F98E2" w:rsidR="00213862" w:rsidRPr="00FB6634" w:rsidRDefault="002B665C" w:rsidP="00D466D7">
      <w:pPr>
        <w:pStyle w:val="Heading4"/>
        <w:spacing w:before="0"/>
        <w:rPr>
          <w:rFonts w:ascii="Arial" w:hAnsi="Arial"/>
          <w:color w:val="auto"/>
          <w:sz w:val="26"/>
          <w:szCs w:val="26"/>
        </w:rPr>
      </w:pPr>
      <w:r w:rsidRPr="00FB6634">
        <w:rPr>
          <w:rFonts w:ascii="Arial" w:hAnsi="Arial"/>
          <w:color w:val="auto"/>
          <w:sz w:val="26"/>
          <w:szCs w:val="26"/>
        </w:rPr>
        <w:t>3</w:t>
      </w:r>
      <w:r w:rsidR="00044D9B" w:rsidRPr="00FB6634">
        <w:rPr>
          <w:rFonts w:ascii="Arial" w:hAnsi="Arial"/>
          <w:color w:val="auto"/>
          <w:sz w:val="26"/>
          <w:szCs w:val="26"/>
        </w:rPr>
        <w:t xml:space="preserve">. </w:t>
      </w:r>
      <w:r w:rsidR="00FE07C8">
        <w:rPr>
          <w:rFonts w:ascii="Arial" w:hAnsi="Arial"/>
          <w:color w:val="auto"/>
          <w:sz w:val="26"/>
          <w:szCs w:val="26"/>
        </w:rPr>
        <w:t>Unpredicted</w:t>
      </w:r>
      <w:r w:rsidR="00BA3A53">
        <w:rPr>
          <w:rFonts w:ascii="Arial" w:hAnsi="Arial"/>
          <w:color w:val="auto"/>
          <w:sz w:val="26"/>
          <w:szCs w:val="26"/>
        </w:rPr>
        <w:t xml:space="preserve"> Severe</w:t>
      </w:r>
      <w:r w:rsidR="00FE07C8">
        <w:rPr>
          <w:rFonts w:ascii="Arial" w:hAnsi="Arial"/>
          <w:color w:val="auto"/>
          <w:sz w:val="26"/>
          <w:szCs w:val="26"/>
        </w:rPr>
        <w:t xml:space="preserve"> </w:t>
      </w:r>
      <w:r w:rsidR="00BA3A53">
        <w:rPr>
          <w:rFonts w:ascii="Arial" w:hAnsi="Arial"/>
          <w:color w:val="auto"/>
          <w:sz w:val="26"/>
          <w:szCs w:val="26"/>
        </w:rPr>
        <w:t xml:space="preserve">Storm </w:t>
      </w:r>
      <w:r w:rsidR="00FE07C8">
        <w:rPr>
          <w:rFonts w:ascii="Arial" w:hAnsi="Arial"/>
          <w:color w:val="auto"/>
          <w:sz w:val="26"/>
          <w:szCs w:val="26"/>
        </w:rPr>
        <w:t xml:space="preserve">Events (tornado, </w:t>
      </w:r>
      <w:r w:rsidR="00BA3A53">
        <w:rPr>
          <w:rFonts w:ascii="Arial" w:hAnsi="Arial"/>
          <w:color w:val="auto"/>
          <w:sz w:val="26"/>
          <w:szCs w:val="26"/>
        </w:rPr>
        <w:t>hail</w:t>
      </w:r>
      <w:r w:rsidR="00FE4527">
        <w:rPr>
          <w:rFonts w:ascii="Arial" w:hAnsi="Arial"/>
          <w:color w:val="auto"/>
          <w:sz w:val="26"/>
          <w:szCs w:val="26"/>
        </w:rPr>
        <w:t>, etc.</w:t>
      </w:r>
      <w:r w:rsidR="002867AA">
        <w:rPr>
          <w:rFonts w:ascii="Arial" w:hAnsi="Arial"/>
          <w:color w:val="auto"/>
          <w:sz w:val="26"/>
          <w:szCs w:val="26"/>
        </w:rPr>
        <w:t>)</w:t>
      </w:r>
    </w:p>
    <w:p w14:paraId="612A6835" w14:textId="77777777" w:rsidR="00D82EFA" w:rsidRDefault="00D82EFA" w:rsidP="00D466D7">
      <w:pPr>
        <w:widowControl w:val="0"/>
        <w:autoSpaceDE w:val="0"/>
        <w:autoSpaceDN w:val="0"/>
        <w:adjustRightInd w:val="0"/>
        <w:rPr>
          <w:rFonts w:ascii="Arial" w:hAnsi="Arial" w:cs="Arial"/>
          <w:sz w:val="26"/>
          <w:szCs w:val="26"/>
        </w:rPr>
      </w:pPr>
    </w:p>
    <w:p w14:paraId="418BE9AB" w14:textId="6F414D04" w:rsidR="00213862" w:rsidRDefault="00BA3A53" w:rsidP="00D466D7">
      <w:pPr>
        <w:widowControl w:val="0"/>
        <w:autoSpaceDE w:val="0"/>
        <w:autoSpaceDN w:val="0"/>
        <w:adjustRightInd w:val="0"/>
        <w:rPr>
          <w:rFonts w:ascii="Arial" w:hAnsi="Arial" w:cs="Arial"/>
          <w:sz w:val="26"/>
          <w:szCs w:val="26"/>
        </w:rPr>
      </w:pPr>
      <w:r>
        <w:rPr>
          <w:rFonts w:ascii="Arial" w:hAnsi="Arial" w:cs="Arial"/>
          <w:sz w:val="26"/>
          <w:szCs w:val="26"/>
        </w:rPr>
        <w:t>The remaining storm weather events, tornados, lightning, hail, etc. fall into the unpredicted category. Unpredicted means that one of the aforementioned sections</w:t>
      </w:r>
      <w:r w:rsidR="00AB74B9">
        <w:rPr>
          <w:rFonts w:ascii="Arial" w:hAnsi="Arial" w:cs="Arial"/>
          <w:sz w:val="26"/>
          <w:szCs w:val="26"/>
        </w:rPr>
        <w:t>,</w:t>
      </w:r>
      <w:r>
        <w:rPr>
          <w:rFonts w:ascii="Arial" w:hAnsi="Arial" w:cs="Arial"/>
          <w:sz w:val="26"/>
          <w:szCs w:val="26"/>
        </w:rPr>
        <w:t xml:space="preserve"> (predicted or semi-predicted)</w:t>
      </w:r>
      <w:r w:rsidR="00AB74B9">
        <w:rPr>
          <w:rFonts w:ascii="Arial" w:hAnsi="Arial" w:cs="Arial"/>
          <w:sz w:val="26"/>
          <w:szCs w:val="26"/>
        </w:rPr>
        <w:t>,</w:t>
      </w:r>
      <w:r>
        <w:rPr>
          <w:rFonts w:ascii="Arial" w:hAnsi="Arial" w:cs="Arial"/>
          <w:sz w:val="26"/>
          <w:szCs w:val="26"/>
        </w:rPr>
        <w:t xml:space="preserve"> could spawn these events, but if they will </w:t>
      </w:r>
      <w:r w:rsidR="00AB74B9">
        <w:rPr>
          <w:rFonts w:ascii="Arial" w:hAnsi="Arial" w:cs="Arial"/>
          <w:sz w:val="26"/>
          <w:szCs w:val="26"/>
        </w:rPr>
        <w:t xml:space="preserve">happen, or what their severity might be, </w:t>
      </w:r>
      <w:r>
        <w:rPr>
          <w:rFonts w:ascii="Arial" w:hAnsi="Arial" w:cs="Arial"/>
          <w:sz w:val="26"/>
          <w:szCs w:val="26"/>
        </w:rPr>
        <w:t>cannot be predicted.</w:t>
      </w:r>
    </w:p>
    <w:p w14:paraId="7699A1C7" w14:textId="77777777" w:rsidR="002D4705" w:rsidRDefault="002D4705" w:rsidP="002D4705">
      <w:pPr>
        <w:widowControl w:val="0"/>
        <w:autoSpaceDE w:val="0"/>
        <w:autoSpaceDN w:val="0"/>
        <w:adjustRightInd w:val="0"/>
        <w:rPr>
          <w:rFonts w:ascii="Arial" w:hAnsi="Arial" w:cs="Arial"/>
          <w:sz w:val="26"/>
          <w:szCs w:val="26"/>
        </w:rPr>
      </w:pPr>
    </w:p>
    <w:p w14:paraId="2F511A5A" w14:textId="5159A50D" w:rsidR="00BA3A53" w:rsidRPr="00BA3A53" w:rsidRDefault="00BA3A53" w:rsidP="00BA3A53">
      <w:pPr>
        <w:widowControl w:val="0"/>
        <w:autoSpaceDE w:val="0"/>
        <w:autoSpaceDN w:val="0"/>
        <w:adjustRightInd w:val="0"/>
        <w:rPr>
          <w:rFonts w:ascii="Arial" w:hAnsi="Arial" w:cs="Arial"/>
          <w:sz w:val="26"/>
          <w:szCs w:val="26"/>
        </w:rPr>
      </w:pPr>
      <w:r w:rsidRPr="00BA3A53">
        <w:rPr>
          <w:rFonts w:ascii="Arial" w:hAnsi="Arial" w:cs="Arial"/>
          <w:sz w:val="26"/>
          <w:szCs w:val="26"/>
        </w:rPr>
        <w:t>A tornado is a rapidly rotating vortex or funnel</w:t>
      </w:r>
      <w:r w:rsidR="000F2B78">
        <w:rPr>
          <w:rFonts w:ascii="Arial" w:hAnsi="Arial" w:cs="Arial"/>
          <w:sz w:val="26"/>
          <w:szCs w:val="26"/>
        </w:rPr>
        <w:t xml:space="preserve"> of air extending to the ground </w:t>
      </w:r>
      <w:r w:rsidRPr="00BA3A53">
        <w:rPr>
          <w:rFonts w:ascii="Arial" w:hAnsi="Arial" w:cs="Arial"/>
          <w:sz w:val="26"/>
          <w:szCs w:val="26"/>
        </w:rPr>
        <w:t xml:space="preserve">from a cumulonimbus cloud. When the lower tip of a vortex touches earth, the tornado becomes a force of destruction. </w:t>
      </w:r>
    </w:p>
    <w:p w14:paraId="4849AF72" w14:textId="77777777" w:rsidR="00BA3A53" w:rsidRDefault="00BA3A53" w:rsidP="00BA3A53">
      <w:pPr>
        <w:widowControl w:val="0"/>
        <w:autoSpaceDE w:val="0"/>
        <w:autoSpaceDN w:val="0"/>
        <w:adjustRightInd w:val="0"/>
        <w:rPr>
          <w:rFonts w:ascii="Arial" w:hAnsi="Arial" w:cs="Arial"/>
          <w:sz w:val="26"/>
          <w:szCs w:val="26"/>
        </w:rPr>
      </w:pPr>
    </w:p>
    <w:p w14:paraId="1AA0AAAC" w14:textId="58B15F8C" w:rsidR="00BA3A53" w:rsidRPr="00BA3A53" w:rsidRDefault="00BA3A53" w:rsidP="00BA3A53">
      <w:pPr>
        <w:widowControl w:val="0"/>
        <w:autoSpaceDE w:val="0"/>
        <w:autoSpaceDN w:val="0"/>
        <w:adjustRightInd w:val="0"/>
        <w:rPr>
          <w:rFonts w:ascii="Arial" w:hAnsi="Arial" w:cs="Arial"/>
          <w:sz w:val="26"/>
          <w:szCs w:val="26"/>
        </w:rPr>
      </w:pPr>
      <w:r w:rsidRPr="00BA3A53">
        <w:rPr>
          <w:rFonts w:ascii="Arial" w:hAnsi="Arial" w:cs="Arial"/>
          <w:sz w:val="26"/>
          <w:szCs w:val="26"/>
        </w:rPr>
        <w:t>Hail is a form of precipitation comprised of spherical lumps of ice. Known as hailstones, these ice balls typically range from 5 to 50 mm in diameter</w:t>
      </w:r>
      <w:r w:rsidR="00DB1DC2">
        <w:rPr>
          <w:rFonts w:ascii="Arial" w:hAnsi="Arial" w:cs="Arial"/>
          <w:sz w:val="26"/>
          <w:szCs w:val="26"/>
        </w:rPr>
        <w:t xml:space="preserve"> on average. </w:t>
      </w:r>
      <w:r w:rsidRPr="00BA3A53">
        <w:rPr>
          <w:rFonts w:ascii="Arial" w:hAnsi="Arial" w:cs="Arial"/>
          <w:sz w:val="26"/>
          <w:szCs w:val="26"/>
        </w:rPr>
        <w:t xml:space="preserve">The size of hailstones is a direct function of the severity and size of the storm. </w:t>
      </w:r>
    </w:p>
    <w:p w14:paraId="5BD02A41" w14:textId="77777777" w:rsidR="00BA3A53" w:rsidRDefault="00BA3A53" w:rsidP="002D4705">
      <w:pPr>
        <w:widowControl w:val="0"/>
        <w:autoSpaceDE w:val="0"/>
        <w:autoSpaceDN w:val="0"/>
        <w:adjustRightInd w:val="0"/>
        <w:rPr>
          <w:rFonts w:ascii="Arial" w:hAnsi="Arial" w:cs="Arial"/>
          <w:sz w:val="26"/>
          <w:szCs w:val="26"/>
        </w:rPr>
      </w:pPr>
    </w:p>
    <w:p w14:paraId="7EE049B9" w14:textId="77777777" w:rsidR="002D4705" w:rsidRDefault="002D4705" w:rsidP="002D4705">
      <w:pPr>
        <w:pStyle w:val="Heading4"/>
        <w:spacing w:before="0"/>
        <w:rPr>
          <w:rFonts w:ascii="Arial" w:hAnsi="Arial" w:cs="Arial"/>
          <w:i w:val="0"/>
          <w:color w:val="auto"/>
          <w:sz w:val="26"/>
          <w:szCs w:val="26"/>
        </w:rPr>
      </w:pPr>
      <w:r w:rsidRPr="00D466D7">
        <w:rPr>
          <w:rFonts w:ascii="Arial" w:hAnsi="Arial" w:cs="Arial"/>
          <w:i w:val="0"/>
          <w:color w:val="auto"/>
          <w:sz w:val="26"/>
          <w:szCs w:val="26"/>
        </w:rPr>
        <w:t xml:space="preserve">a. </w:t>
      </w:r>
      <w:r w:rsidRPr="00C8342A">
        <w:rPr>
          <w:rFonts w:ascii="Arial" w:hAnsi="Arial" w:cs="Arial"/>
          <w:i w:val="0"/>
          <w:color w:val="auto"/>
          <w:sz w:val="26"/>
          <w:szCs w:val="26"/>
        </w:rPr>
        <w:t>Preparation</w:t>
      </w:r>
    </w:p>
    <w:p w14:paraId="718BC052" w14:textId="77777777" w:rsidR="00D82EFA" w:rsidRDefault="00D82EFA" w:rsidP="00CE55FA">
      <w:pPr>
        <w:rPr>
          <w:rFonts w:ascii="Arial" w:hAnsi="Arial" w:cs="Arial"/>
          <w:sz w:val="26"/>
          <w:szCs w:val="26"/>
        </w:rPr>
      </w:pPr>
    </w:p>
    <w:p w14:paraId="7D7936EA" w14:textId="4B619388" w:rsidR="002D4705" w:rsidRDefault="00976F69" w:rsidP="00CE55FA">
      <w:pPr>
        <w:rPr>
          <w:rFonts w:ascii="Arial" w:hAnsi="Arial" w:cs="Arial"/>
          <w:sz w:val="26"/>
          <w:szCs w:val="26"/>
        </w:rPr>
      </w:pPr>
      <w:r w:rsidRPr="00CE55FA">
        <w:rPr>
          <w:rFonts w:ascii="Arial" w:hAnsi="Arial" w:cs="Arial"/>
          <w:sz w:val="26"/>
          <w:szCs w:val="26"/>
        </w:rPr>
        <w:t xml:space="preserve">Depending on the advanced notice, determinations can be made on whether to close the facility or conduct additional mitigation measures to strengthen shelter in place options </w:t>
      </w:r>
      <w:r w:rsidR="00F71659">
        <w:rPr>
          <w:rFonts w:ascii="Arial" w:hAnsi="Arial" w:cs="Arial"/>
          <w:sz w:val="26"/>
          <w:szCs w:val="26"/>
        </w:rPr>
        <w:t xml:space="preserve">for sudden rising events, </w:t>
      </w:r>
      <w:r w:rsidRPr="00CE55FA">
        <w:rPr>
          <w:rFonts w:ascii="Arial" w:hAnsi="Arial" w:cs="Arial"/>
          <w:sz w:val="26"/>
          <w:szCs w:val="26"/>
        </w:rPr>
        <w:t xml:space="preserve">if needed, as well as </w:t>
      </w:r>
      <w:r w:rsidR="00F71659">
        <w:rPr>
          <w:rFonts w:ascii="Arial" w:hAnsi="Arial" w:cs="Arial"/>
          <w:sz w:val="26"/>
          <w:szCs w:val="26"/>
        </w:rPr>
        <w:t xml:space="preserve">to </w:t>
      </w:r>
      <w:r w:rsidRPr="00CE55FA">
        <w:rPr>
          <w:rFonts w:ascii="Arial" w:hAnsi="Arial" w:cs="Arial"/>
          <w:sz w:val="26"/>
          <w:szCs w:val="26"/>
        </w:rPr>
        <w:t>ensure better business continuity</w:t>
      </w:r>
      <w:r w:rsidR="00C8342A" w:rsidRPr="00CE55FA">
        <w:rPr>
          <w:rFonts w:ascii="Arial" w:hAnsi="Arial" w:cs="Arial"/>
          <w:sz w:val="26"/>
          <w:szCs w:val="26"/>
        </w:rPr>
        <w:t xml:space="preserve"> procedure activation processes.</w:t>
      </w:r>
    </w:p>
    <w:p w14:paraId="32ECA7ED" w14:textId="77777777" w:rsidR="00D82EFA" w:rsidRDefault="00D82EFA" w:rsidP="00CE55FA">
      <w:pPr>
        <w:rPr>
          <w:rFonts w:ascii="Arial" w:hAnsi="Arial" w:cs="Arial"/>
          <w:sz w:val="26"/>
          <w:szCs w:val="26"/>
        </w:rPr>
      </w:pPr>
    </w:p>
    <w:p w14:paraId="40620EFD" w14:textId="48947DDD" w:rsidR="007B1EE3" w:rsidRDefault="007B1EE3" w:rsidP="0089142E">
      <w:pPr>
        <w:pStyle w:val="ListParagraph"/>
        <w:numPr>
          <w:ilvl w:val="0"/>
          <w:numId w:val="47"/>
        </w:numPr>
        <w:rPr>
          <w:rFonts w:ascii="Arial" w:hAnsi="Arial" w:cs="Arial"/>
          <w:sz w:val="26"/>
          <w:szCs w:val="26"/>
        </w:rPr>
      </w:pPr>
      <w:r>
        <w:rPr>
          <w:rFonts w:ascii="Arial" w:hAnsi="Arial" w:cs="Arial"/>
          <w:sz w:val="26"/>
          <w:szCs w:val="26"/>
        </w:rPr>
        <w:t>Have facility evaluated for its ability to withstand high winds</w:t>
      </w:r>
    </w:p>
    <w:p w14:paraId="6B1CBD3B" w14:textId="2DDB55A4" w:rsidR="007B1EE3" w:rsidRDefault="007B1EE3" w:rsidP="0089142E">
      <w:pPr>
        <w:pStyle w:val="ListParagraph"/>
        <w:numPr>
          <w:ilvl w:val="0"/>
          <w:numId w:val="47"/>
        </w:numPr>
        <w:rPr>
          <w:rFonts w:ascii="Arial" w:hAnsi="Arial" w:cs="Arial"/>
          <w:sz w:val="26"/>
          <w:szCs w:val="26"/>
        </w:rPr>
      </w:pPr>
      <w:r>
        <w:rPr>
          <w:rFonts w:ascii="Arial" w:hAnsi="Arial" w:cs="Arial"/>
          <w:sz w:val="26"/>
          <w:szCs w:val="26"/>
        </w:rPr>
        <w:t>Identify and designate the best internal protective areas within the facility</w:t>
      </w:r>
    </w:p>
    <w:p w14:paraId="03AD63D3" w14:textId="5B9A2C73" w:rsidR="007B1EE3" w:rsidRDefault="007B1EE3" w:rsidP="0089142E">
      <w:pPr>
        <w:pStyle w:val="ListParagraph"/>
        <w:numPr>
          <w:ilvl w:val="0"/>
          <w:numId w:val="47"/>
        </w:numPr>
        <w:rPr>
          <w:rFonts w:ascii="Arial" w:hAnsi="Arial" w:cs="Arial"/>
          <w:sz w:val="26"/>
          <w:szCs w:val="26"/>
        </w:rPr>
      </w:pPr>
      <w:r>
        <w:rPr>
          <w:rFonts w:ascii="Arial" w:hAnsi="Arial" w:cs="Arial"/>
          <w:sz w:val="26"/>
          <w:szCs w:val="26"/>
        </w:rPr>
        <w:t>If the facility is in a hazardous areas, keep materials on hand (such as pre-cut plywood) to board up windows</w:t>
      </w:r>
    </w:p>
    <w:p w14:paraId="52715310" w14:textId="6715AC65" w:rsidR="007B1EE3" w:rsidRDefault="007B1EE3" w:rsidP="0089142E">
      <w:pPr>
        <w:pStyle w:val="ListParagraph"/>
        <w:numPr>
          <w:ilvl w:val="0"/>
          <w:numId w:val="47"/>
        </w:numPr>
        <w:rPr>
          <w:rFonts w:ascii="Arial" w:hAnsi="Arial" w:cs="Arial"/>
          <w:sz w:val="26"/>
          <w:szCs w:val="26"/>
        </w:rPr>
      </w:pPr>
      <w:r>
        <w:rPr>
          <w:rFonts w:ascii="Arial" w:hAnsi="Arial" w:cs="Arial"/>
          <w:sz w:val="26"/>
          <w:szCs w:val="26"/>
        </w:rPr>
        <w:t>Train staff on ‘signs’ of severe thunderstorms and tornadoes</w:t>
      </w:r>
    </w:p>
    <w:p w14:paraId="002A0530" w14:textId="12838BE3" w:rsidR="007B1EE3" w:rsidRDefault="007B1EE3" w:rsidP="0089142E">
      <w:pPr>
        <w:pStyle w:val="ListParagraph"/>
        <w:numPr>
          <w:ilvl w:val="0"/>
          <w:numId w:val="47"/>
        </w:numPr>
        <w:rPr>
          <w:rFonts w:ascii="Arial" w:hAnsi="Arial" w:cs="Arial"/>
          <w:sz w:val="26"/>
          <w:szCs w:val="26"/>
        </w:rPr>
      </w:pPr>
      <w:r>
        <w:rPr>
          <w:rFonts w:ascii="Arial" w:hAnsi="Arial" w:cs="Arial"/>
          <w:sz w:val="26"/>
          <w:szCs w:val="26"/>
        </w:rPr>
        <w:t>Know safe evacuation routes to official shelters</w:t>
      </w:r>
    </w:p>
    <w:p w14:paraId="44A81F54" w14:textId="08C9EC12" w:rsidR="007B1EE3" w:rsidRDefault="007B1EE3" w:rsidP="0089142E">
      <w:pPr>
        <w:pStyle w:val="ListParagraph"/>
        <w:numPr>
          <w:ilvl w:val="0"/>
          <w:numId w:val="47"/>
        </w:numPr>
        <w:rPr>
          <w:rFonts w:ascii="Arial" w:hAnsi="Arial" w:cs="Arial"/>
          <w:sz w:val="26"/>
          <w:szCs w:val="26"/>
        </w:rPr>
      </w:pPr>
      <w:r>
        <w:rPr>
          <w:rFonts w:ascii="Arial" w:hAnsi="Arial" w:cs="Arial"/>
          <w:sz w:val="26"/>
          <w:szCs w:val="26"/>
        </w:rPr>
        <w:t>Establish procedures to secure facil</w:t>
      </w:r>
      <w:r w:rsidR="000243FF">
        <w:rPr>
          <w:rFonts w:ascii="Arial" w:hAnsi="Arial" w:cs="Arial"/>
          <w:sz w:val="26"/>
          <w:szCs w:val="26"/>
        </w:rPr>
        <w:t>i</w:t>
      </w:r>
      <w:r>
        <w:rPr>
          <w:rFonts w:ascii="Arial" w:hAnsi="Arial" w:cs="Arial"/>
          <w:sz w:val="26"/>
          <w:szCs w:val="26"/>
        </w:rPr>
        <w:t>ty against damage to utilities (i.e. frozen water pipes, etc.)</w:t>
      </w:r>
    </w:p>
    <w:p w14:paraId="5C5B42AE" w14:textId="6714172C" w:rsidR="000243FF" w:rsidRDefault="000243FF" w:rsidP="0089142E">
      <w:pPr>
        <w:pStyle w:val="ListParagraph"/>
        <w:numPr>
          <w:ilvl w:val="0"/>
          <w:numId w:val="47"/>
        </w:numPr>
        <w:rPr>
          <w:rFonts w:ascii="Arial" w:hAnsi="Arial" w:cs="Arial"/>
          <w:sz w:val="26"/>
          <w:szCs w:val="26"/>
        </w:rPr>
      </w:pPr>
      <w:r>
        <w:rPr>
          <w:rFonts w:ascii="Arial" w:hAnsi="Arial" w:cs="Arial"/>
          <w:sz w:val="26"/>
          <w:szCs w:val="26"/>
        </w:rPr>
        <w:t>Prepare facility vehicles for emergency travel on ice/snow</w:t>
      </w:r>
    </w:p>
    <w:p w14:paraId="3419EC5F" w14:textId="5697737B" w:rsidR="000243FF" w:rsidRDefault="000243FF" w:rsidP="0089142E">
      <w:pPr>
        <w:pStyle w:val="ListParagraph"/>
        <w:numPr>
          <w:ilvl w:val="1"/>
          <w:numId w:val="47"/>
        </w:numPr>
        <w:rPr>
          <w:rFonts w:ascii="Arial" w:hAnsi="Arial" w:cs="Arial"/>
          <w:sz w:val="26"/>
          <w:szCs w:val="26"/>
        </w:rPr>
      </w:pPr>
      <w:r>
        <w:rPr>
          <w:rFonts w:ascii="Arial" w:hAnsi="Arial" w:cs="Arial"/>
          <w:sz w:val="26"/>
          <w:szCs w:val="26"/>
        </w:rPr>
        <w:t>Tire chains, or salt in trunk, etc.</w:t>
      </w:r>
    </w:p>
    <w:p w14:paraId="0B36F667" w14:textId="1CCF52F7" w:rsidR="000243FF" w:rsidRPr="007B1EE3" w:rsidRDefault="000243FF" w:rsidP="0089142E">
      <w:pPr>
        <w:pStyle w:val="ListParagraph"/>
        <w:numPr>
          <w:ilvl w:val="0"/>
          <w:numId w:val="47"/>
        </w:numPr>
        <w:rPr>
          <w:rFonts w:ascii="Arial" w:hAnsi="Arial" w:cs="Arial"/>
          <w:sz w:val="26"/>
          <w:szCs w:val="26"/>
        </w:rPr>
      </w:pPr>
      <w:r>
        <w:rPr>
          <w:rFonts w:ascii="Arial" w:hAnsi="Arial" w:cs="Arial"/>
          <w:sz w:val="26"/>
          <w:szCs w:val="26"/>
        </w:rPr>
        <w:t>Prepare to extend operations (in event of severe weather) in case parents cannot travel to pick up their children</w:t>
      </w:r>
    </w:p>
    <w:p w14:paraId="2E3CA0D3" w14:textId="77777777" w:rsidR="002D4705" w:rsidRPr="00D466D7" w:rsidRDefault="002D4705" w:rsidP="002D4705">
      <w:pPr>
        <w:rPr>
          <w:rFonts w:ascii="Arial" w:hAnsi="Arial" w:cs="Arial"/>
          <w:sz w:val="26"/>
          <w:szCs w:val="26"/>
        </w:rPr>
      </w:pPr>
    </w:p>
    <w:p w14:paraId="66F29531" w14:textId="77777777" w:rsidR="002D4705" w:rsidRDefault="002D4705" w:rsidP="002D4705">
      <w:pPr>
        <w:pStyle w:val="Heading4"/>
        <w:spacing w:before="0"/>
        <w:rPr>
          <w:rFonts w:ascii="Arial" w:hAnsi="Arial" w:cs="Arial"/>
          <w:i w:val="0"/>
          <w:color w:val="auto"/>
          <w:sz w:val="26"/>
          <w:szCs w:val="26"/>
        </w:rPr>
      </w:pPr>
      <w:r w:rsidRPr="00D466D7">
        <w:rPr>
          <w:rFonts w:ascii="Arial" w:hAnsi="Arial" w:cs="Arial"/>
          <w:i w:val="0"/>
          <w:color w:val="auto"/>
          <w:sz w:val="26"/>
          <w:szCs w:val="26"/>
        </w:rPr>
        <w:t xml:space="preserve">b. </w:t>
      </w:r>
      <w:r>
        <w:rPr>
          <w:rFonts w:ascii="Arial" w:hAnsi="Arial" w:cs="Arial"/>
          <w:i w:val="0"/>
          <w:color w:val="auto"/>
          <w:sz w:val="26"/>
          <w:szCs w:val="26"/>
        </w:rPr>
        <w:t>During the Event</w:t>
      </w:r>
    </w:p>
    <w:p w14:paraId="3BF2ED70" w14:textId="77777777" w:rsidR="00D82EFA" w:rsidRDefault="00D82EFA" w:rsidP="00CE55FA">
      <w:pPr>
        <w:rPr>
          <w:rFonts w:ascii="Arial" w:hAnsi="Arial" w:cs="Arial"/>
          <w:sz w:val="26"/>
          <w:szCs w:val="26"/>
        </w:rPr>
      </w:pPr>
    </w:p>
    <w:p w14:paraId="03527124" w14:textId="3F265D3E" w:rsidR="002D4705" w:rsidRPr="00CE55FA" w:rsidRDefault="00947EBB" w:rsidP="00CE55FA">
      <w:pPr>
        <w:rPr>
          <w:rFonts w:ascii="Arial" w:hAnsi="Arial" w:cs="Arial"/>
          <w:sz w:val="26"/>
          <w:szCs w:val="26"/>
        </w:rPr>
      </w:pPr>
      <w:r w:rsidRPr="00CE55FA">
        <w:rPr>
          <w:rFonts w:ascii="Arial" w:hAnsi="Arial" w:cs="Arial"/>
          <w:sz w:val="26"/>
          <w:szCs w:val="26"/>
        </w:rPr>
        <w:t>Make necessary decisions to ensure maximum safety to life and property</w:t>
      </w:r>
    </w:p>
    <w:p w14:paraId="0CCB1A9E" w14:textId="77777777" w:rsidR="002D4705" w:rsidRPr="00D466D7" w:rsidRDefault="002D4705" w:rsidP="002D4705">
      <w:pPr>
        <w:rPr>
          <w:rFonts w:ascii="Arial" w:hAnsi="Arial" w:cs="Arial"/>
          <w:sz w:val="26"/>
          <w:szCs w:val="26"/>
        </w:rPr>
      </w:pPr>
    </w:p>
    <w:p w14:paraId="66C8DD24" w14:textId="77777777" w:rsidR="002D4705" w:rsidRDefault="002D4705" w:rsidP="002D4705">
      <w:pPr>
        <w:pStyle w:val="Heading4"/>
        <w:spacing w:before="0"/>
        <w:rPr>
          <w:rFonts w:ascii="Arial" w:hAnsi="Arial" w:cs="Arial"/>
          <w:i w:val="0"/>
          <w:color w:val="auto"/>
          <w:sz w:val="26"/>
          <w:szCs w:val="26"/>
        </w:rPr>
      </w:pPr>
      <w:r w:rsidRPr="00D466D7">
        <w:rPr>
          <w:rFonts w:ascii="Arial" w:hAnsi="Arial" w:cs="Arial"/>
          <w:i w:val="0"/>
          <w:color w:val="auto"/>
          <w:sz w:val="26"/>
          <w:szCs w:val="26"/>
        </w:rPr>
        <w:t xml:space="preserve">c. </w:t>
      </w:r>
      <w:r>
        <w:rPr>
          <w:rFonts w:ascii="Arial" w:hAnsi="Arial" w:cs="Arial"/>
          <w:i w:val="0"/>
          <w:color w:val="auto"/>
          <w:sz w:val="26"/>
          <w:szCs w:val="26"/>
        </w:rPr>
        <w:t>After the Event</w:t>
      </w:r>
    </w:p>
    <w:p w14:paraId="6AC0DA7D" w14:textId="77777777" w:rsidR="00AB74B9" w:rsidRPr="00AB74B9" w:rsidRDefault="00AB74B9" w:rsidP="00AB74B9"/>
    <w:p w14:paraId="20E3256F" w14:textId="5B92D760" w:rsidR="00947EBB" w:rsidRPr="00976F69" w:rsidRDefault="00947EBB" w:rsidP="0089142E">
      <w:pPr>
        <w:pStyle w:val="ListParagraph"/>
        <w:numPr>
          <w:ilvl w:val="0"/>
          <w:numId w:val="36"/>
        </w:numPr>
        <w:rPr>
          <w:rFonts w:ascii="Arial" w:hAnsi="Arial" w:cs="Arial"/>
          <w:sz w:val="26"/>
          <w:szCs w:val="26"/>
        </w:rPr>
      </w:pPr>
      <w:r w:rsidRPr="00976F69">
        <w:rPr>
          <w:rFonts w:ascii="Arial" w:hAnsi="Arial" w:cs="Arial"/>
          <w:sz w:val="26"/>
          <w:szCs w:val="26"/>
        </w:rPr>
        <w:t xml:space="preserve">Coordinate with </w:t>
      </w:r>
      <w:r w:rsidR="00F71659">
        <w:rPr>
          <w:rFonts w:ascii="Arial" w:hAnsi="Arial" w:cs="Arial"/>
          <w:sz w:val="26"/>
          <w:szCs w:val="26"/>
        </w:rPr>
        <w:t>facility landlord (as appropriate)</w:t>
      </w:r>
      <w:r w:rsidRPr="00976F69">
        <w:rPr>
          <w:rFonts w:ascii="Arial" w:hAnsi="Arial" w:cs="Arial"/>
          <w:sz w:val="26"/>
          <w:szCs w:val="26"/>
        </w:rPr>
        <w:t xml:space="preserve"> and appropriate agencies to clean </w:t>
      </w:r>
      <w:r w:rsidR="00F71659">
        <w:rPr>
          <w:rFonts w:ascii="Arial" w:hAnsi="Arial" w:cs="Arial"/>
          <w:sz w:val="26"/>
          <w:szCs w:val="26"/>
        </w:rPr>
        <w:t xml:space="preserve">or </w:t>
      </w:r>
      <w:r>
        <w:rPr>
          <w:rFonts w:ascii="Arial" w:hAnsi="Arial" w:cs="Arial"/>
          <w:sz w:val="26"/>
          <w:szCs w:val="26"/>
        </w:rPr>
        <w:t>repair</w:t>
      </w:r>
      <w:r w:rsidRPr="00976F69">
        <w:rPr>
          <w:rFonts w:ascii="Arial" w:hAnsi="Arial" w:cs="Arial"/>
          <w:sz w:val="26"/>
          <w:szCs w:val="26"/>
        </w:rPr>
        <w:t xml:space="preserve"> (if applicable)</w:t>
      </w:r>
    </w:p>
    <w:p w14:paraId="70B585A6" w14:textId="463F5130" w:rsidR="00947EBB" w:rsidRPr="00947EBB" w:rsidRDefault="00947EBB" w:rsidP="0089142E">
      <w:pPr>
        <w:pStyle w:val="ListParagraph"/>
        <w:numPr>
          <w:ilvl w:val="0"/>
          <w:numId w:val="36"/>
        </w:numPr>
        <w:rPr>
          <w:rFonts w:ascii="Arial" w:hAnsi="Arial" w:cs="Arial"/>
          <w:sz w:val="26"/>
          <w:szCs w:val="26"/>
        </w:rPr>
      </w:pPr>
      <w:r w:rsidRPr="00976F69">
        <w:rPr>
          <w:rFonts w:ascii="Arial" w:hAnsi="Arial" w:cs="Arial"/>
          <w:sz w:val="26"/>
          <w:szCs w:val="26"/>
        </w:rPr>
        <w:t>Determine if center can be opened and when</w:t>
      </w:r>
    </w:p>
    <w:p w14:paraId="44ECC583" w14:textId="77777777" w:rsidR="00D466D7" w:rsidRPr="00D466D7" w:rsidRDefault="00D466D7" w:rsidP="00D466D7">
      <w:pPr>
        <w:rPr>
          <w:rFonts w:ascii="Arial" w:hAnsi="Arial" w:cs="Arial"/>
          <w:sz w:val="26"/>
          <w:szCs w:val="26"/>
        </w:rPr>
      </w:pPr>
    </w:p>
    <w:p w14:paraId="4A621BDD" w14:textId="77777777" w:rsidR="00D466D7" w:rsidRDefault="00D466D7" w:rsidP="00D466D7">
      <w:pPr>
        <w:pStyle w:val="Heading4"/>
        <w:spacing w:before="0"/>
        <w:rPr>
          <w:rFonts w:ascii="Arial" w:hAnsi="Arial" w:cs="Arial"/>
          <w:i w:val="0"/>
          <w:color w:val="auto"/>
          <w:sz w:val="26"/>
          <w:szCs w:val="26"/>
        </w:rPr>
      </w:pPr>
      <w:r w:rsidRPr="00D466D7">
        <w:rPr>
          <w:rFonts w:ascii="Arial" w:hAnsi="Arial" w:cs="Arial"/>
          <w:i w:val="0"/>
          <w:color w:val="auto"/>
          <w:sz w:val="26"/>
          <w:szCs w:val="26"/>
        </w:rPr>
        <w:t xml:space="preserve">d. EOP Activation Criteria </w:t>
      </w:r>
    </w:p>
    <w:p w14:paraId="038AD531" w14:textId="77777777" w:rsidR="00AB74B9" w:rsidRPr="00AB74B9" w:rsidRDefault="00AB74B9" w:rsidP="00AB74B9"/>
    <w:p w14:paraId="1E45456D" w14:textId="7DC4D13A" w:rsidR="00C8342A" w:rsidRDefault="00C8342A" w:rsidP="0089142E">
      <w:pPr>
        <w:pStyle w:val="ListParagraph"/>
        <w:numPr>
          <w:ilvl w:val="0"/>
          <w:numId w:val="38"/>
        </w:numPr>
        <w:rPr>
          <w:rFonts w:ascii="Arial" w:hAnsi="Arial" w:cs="Arial"/>
          <w:sz w:val="26"/>
          <w:szCs w:val="26"/>
        </w:rPr>
      </w:pPr>
      <w:r>
        <w:rPr>
          <w:rFonts w:ascii="Arial" w:hAnsi="Arial" w:cs="Arial"/>
          <w:sz w:val="26"/>
          <w:szCs w:val="26"/>
        </w:rPr>
        <w:t>Storm Watch or Storm Warning Activation</w:t>
      </w:r>
    </w:p>
    <w:p w14:paraId="6F74ED14" w14:textId="03F55A5C" w:rsidR="00F71659" w:rsidRPr="00F71659" w:rsidRDefault="00F71659" w:rsidP="0089142E">
      <w:pPr>
        <w:pStyle w:val="ListParagraph"/>
        <w:numPr>
          <w:ilvl w:val="0"/>
          <w:numId w:val="38"/>
        </w:numPr>
        <w:rPr>
          <w:rFonts w:ascii="Arial" w:hAnsi="Arial" w:cs="Arial"/>
          <w:sz w:val="26"/>
          <w:szCs w:val="26"/>
        </w:rPr>
      </w:pPr>
      <w:r>
        <w:rPr>
          <w:rFonts w:ascii="Arial" w:hAnsi="Arial" w:cs="Arial"/>
          <w:sz w:val="26"/>
          <w:szCs w:val="26"/>
        </w:rPr>
        <w:t>Tornado watch / warning</w:t>
      </w:r>
    </w:p>
    <w:p w14:paraId="00215BDF" w14:textId="77777777" w:rsidR="00AB74B9" w:rsidRPr="00D466D7" w:rsidRDefault="00AB74B9" w:rsidP="00D466D7">
      <w:pPr>
        <w:rPr>
          <w:rFonts w:ascii="Arial" w:hAnsi="Arial" w:cs="Arial"/>
          <w:sz w:val="26"/>
          <w:szCs w:val="26"/>
        </w:rPr>
      </w:pPr>
    </w:p>
    <w:p w14:paraId="378E0484" w14:textId="25E533ED" w:rsidR="00D466D7" w:rsidRDefault="00D466D7" w:rsidP="00976F69">
      <w:pPr>
        <w:pStyle w:val="Heading4"/>
        <w:spacing w:before="0"/>
        <w:rPr>
          <w:rFonts w:ascii="Arial" w:hAnsi="Arial" w:cs="Arial"/>
          <w:i w:val="0"/>
          <w:color w:val="auto"/>
          <w:sz w:val="26"/>
          <w:szCs w:val="26"/>
        </w:rPr>
      </w:pPr>
      <w:r w:rsidRPr="00D466D7">
        <w:rPr>
          <w:rFonts w:ascii="Arial" w:hAnsi="Arial" w:cs="Arial"/>
          <w:i w:val="0"/>
          <w:color w:val="auto"/>
          <w:sz w:val="26"/>
          <w:szCs w:val="26"/>
        </w:rPr>
        <w:t>e. Functional</w:t>
      </w:r>
      <w:r w:rsidR="00173298">
        <w:rPr>
          <w:rFonts w:ascii="Arial" w:hAnsi="Arial" w:cs="Arial"/>
          <w:i w:val="0"/>
          <w:color w:val="auto"/>
          <w:sz w:val="26"/>
          <w:szCs w:val="26"/>
        </w:rPr>
        <w:t>/Hazard</w:t>
      </w:r>
      <w:r w:rsidRPr="00D466D7">
        <w:rPr>
          <w:rFonts w:ascii="Arial" w:hAnsi="Arial" w:cs="Arial"/>
          <w:i w:val="0"/>
          <w:color w:val="auto"/>
          <w:sz w:val="26"/>
          <w:szCs w:val="26"/>
        </w:rPr>
        <w:t xml:space="preserve"> Annexes that may be </w:t>
      </w:r>
      <w:proofErr w:type="gramStart"/>
      <w:r w:rsidRPr="00D466D7">
        <w:rPr>
          <w:rFonts w:ascii="Arial" w:hAnsi="Arial" w:cs="Arial"/>
          <w:i w:val="0"/>
          <w:color w:val="auto"/>
          <w:sz w:val="26"/>
          <w:szCs w:val="26"/>
        </w:rPr>
        <w:t>Activated</w:t>
      </w:r>
      <w:proofErr w:type="gramEnd"/>
      <w:r w:rsidRPr="00D466D7">
        <w:rPr>
          <w:rFonts w:ascii="Arial" w:hAnsi="Arial" w:cs="Arial"/>
          <w:i w:val="0"/>
          <w:color w:val="auto"/>
          <w:sz w:val="26"/>
          <w:szCs w:val="26"/>
        </w:rPr>
        <w:t xml:space="preserve"> </w:t>
      </w:r>
    </w:p>
    <w:p w14:paraId="1ACE2DCA" w14:textId="77777777" w:rsidR="00AB74B9" w:rsidRPr="00AB74B9" w:rsidRDefault="00AB74B9" w:rsidP="00AB74B9"/>
    <w:p w14:paraId="029EC701" w14:textId="77777777" w:rsidR="00976F69" w:rsidRPr="002867AA" w:rsidRDefault="00976F69"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p>
    <w:p w14:paraId="20451063" w14:textId="77777777" w:rsidR="00976F69" w:rsidRPr="002867AA" w:rsidRDefault="00976F69" w:rsidP="0089142E">
      <w:pPr>
        <w:pStyle w:val="ListParagraph"/>
        <w:numPr>
          <w:ilvl w:val="0"/>
          <w:numId w:val="38"/>
        </w:numPr>
        <w:rPr>
          <w:rFonts w:ascii="Arial" w:hAnsi="Arial" w:cs="Arial"/>
          <w:sz w:val="26"/>
          <w:szCs w:val="26"/>
        </w:rPr>
      </w:pPr>
      <w:r w:rsidRPr="002867AA">
        <w:rPr>
          <w:rFonts w:ascii="Arial" w:hAnsi="Arial" w:cs="Arial"/>
          <w:sz w:val="26"/>
          <w:szCs w:val="26"/>
        </w:rPr>
        <w:t>Shelter-in-Place</w:t>
      </w:r>
    </w:p>
    <w:p w14:paraId="14926117" w14:textId="77777777" w:rsidR="00976F69" w:rsidRPr="002867AA" w:rsidRDefault="00976F69"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4EA35F89" w14:textId="77777777" w:rsidR="00976F69" w:rsidRPr="002867AA" w:rsidRDefault="00976F69" w:rsidP="0089142E">
      <w:pPr>
        <w:pStyle w:val="ListParagraph"/>
        <w:numPr>
          <w:ilvl w:val="0"/>
          <w:numId w:val="38"/>
        </w:numPr>
        <w:rPr>
          <w:rFonts w:ascii="Arial" w:hAnsi="Arial" w:cs="Arial"/>
          <w:sz w:val="26"/>
          <w:szCs w:val="26"/>
        </w:rPr>
      </w:pPr>
      <w:r w:rsidRPr="002867AA">
        <w:rPr>
          <w:rFonts w:ascii="Arial" w:hAnsi="Arial" w:cs="Arial"/>
          <w:sz w:val="26"/>
          <w:szCs w:val="26"/>
        </w:rPr>
        <w:t>Utility Failure</w:t>
      </w:r>
    </w:p>
    <w:p w14:paraId="5E5015A4" w14:textId="77777777" w:rsidR="00D466D7" w:rsidRDefault="00D466D7" w:rsidP="00D466D7">
      <w:pPr>
        <w:rPr>
          <w:rFonts w:ascii="Arial" w:hAnsi="Arial" w:cs="Arial"/>
          <w:sz w:val="26"/>
          <w:szCs w:val="26"/>
        </w:rPr>
      </w:pPr>
    </w:p>
    <w:p w14:paraId="415B1EAD" w14:textId="77777777" w:rsidR="00D466D7" w:rsidRPr="008C3A06" w:rsidRDefault="00D466D7" w:rsidP="00D466D7">
      <w:pPr>
        <w:pStyle w:val="Heading4"/>
        <w:spacing w:before="0"/>
        <w:rPr>
          <w:rFonts w:ascii="Arial" w:hAnsi="Arial" w:cs="Arial"/>
          <w:color w:val="auto"/>
          <w:sz w:val="26"/>
          <w:szCs w:val="26"/>
        </w:rPr>
      </w:pPr>
      <w:r>
        <w:rPr>
          <w:rFonts w:ascii="Arial" w:hAnsi="Arial" w:cs="Arial"/>
          <w:color w:val="auto"/>
          <w:sz w:val="26"/>
          <w:szCs w:val="26"/>
        </w:rPr>
        <w:t>f</w:t>
      </w:r>
      <w:r w:rsidRPr="008C3A06">
        <w:rPr>
          <w:rFonts w:ascii="Arial" w:hAnsi="Arial" w:cs="Arial"/>
          <w:color w:val="auto"/>
          <w:sz w:val="26"/>
          <w:szCs w:val="26"/>
        </w:rPr>
        <w:t>. Responsibilities</w:t>
      </w:r>
    </w:p>
    <w:p w14:paraId="5FB4B47A" w14:textId="77777777" w:rsidR="00D466D7" w:rsidRPr="008C3A06" w:rsidRDefault="00D466D7" w:rsidP="00D466D7">
      <w:pPr>
        <w:widowControl w:val="0"/>
        <w:autoSpaceDE w:val="0"/>
        <w:autoSpaceDN w:val="0"/>
        <w:adjustRightInd w:val="0"/>
        <w:rPr>
          <w:rFonts w:ascii="Arial" w:hAnsi="Arial" w:cs="Arial"/>
          <w:sz w:val="26"/>
          <w:szCs w:val="26"/>
        </w:rPr>
      </w:pPr>
    </w:p>
    <w:p w14:paraId="327CA029" w14:textId="17A89069" w:rsidR="00D466D7" w:rsidRPr="008C3A06" w:rsidRDefault="00D466D7" w:rsidP="00D466D7">
      <w:pPr>
        <w:rPr>
          <w:rFonts w:ascii="Arial" w:hAnsi="Arial" w:cs="Arial"/>
          <w:b/>
          <w:sz w:val="26"/>
          <w:szCs w:val="26"/>
        </w:rPr>
      </w:pPr>
      <w:proofErr w:type="spellStart"/>
      <w:r>
        <w:rPr>
          <w:rFonts w:ascii="Arial" w:hAnsi="Arial" w:cs="Arial"/>
          <w:b/>
          <w:sz w:val="26"/>
          <w:szCs w:val="26"/>
        </w:rPr>
        <w:t>i</w:t>
      </w:r>
      <w:proofErr w:type="spellEnd"/>
      <w:r w:rsidRPr="008C3A06">
        <w:rPr>
          <w:rFonts w:ascii="Arial" w:hAnsi="Arial" w:cs="Arial"/>
          <w:b/>
          <w:sz w:val="26"/>
          <w:szCs w:val="26"/>
        </w:rPr>
        <w:t>. Director</w:t>
      </w:r>
      <w:r w:rsidR="00173298">
        <w:rPr>
          <w:rFonts w:ascii="Arial" w:hAnsi="Arial" w:cs="Arial"/>
          <w:b/>
          <w:sz w:val="26"/>
          <w:szCs w:val="26"/>
        </w:rPr>
        <w:t>/Assistant Director</w:t>
      </w:r>
    </w:p>
    <w:p w14:paraId="721917B0" w14:textId="77777777" w:rsidR="00D466D7" w:rsidRPr="008C3A06" w:rsidRDefault="00D466D7" w:rsidP="00D466D7">
      <w:pPr>
        <w:rPr>
          <w:rFonts w:ascii="Arial" w:hAnsi="Arial" w:cs="Arial"/>
          <w:sz w:val="26"/>
          <w:szCs w:val="26"/>
        </w:rPr>
      </w:pPr>
    </w:p>
    <w:p w14:paraId="72BF6590" w14:textId="32AEEB21" w:rsidR="00AB74B9" w:rsidRPr="00D82EFA" w:rsidRDefault="000F2B78" w:rsidP="00D466D7">
      <w:pPr>
        <w:rPr>
          <w:rFonts w:ascii="Arial" w:hAnsi="Arial" w:cs="Arial"/>
          <w:sz w:val="26"/>
          <w:szCs w:val="26"/>
        </w:rPr>
      </w:pPr>
      <w:r>
        <w:rPr>
          <w:rFonts w:ascii="Arial" w:hAnsi="Arial" w:cs="Arial"/>
          <w:sz w:val="26"/>
          <w:szCs w:val="26"/>
        </w:rPr>
        <w:t>Responsibilities include:</w:t>
      </w:r>
    </w:p>
    <w:p w14:paraId="27257939" w14:textId="77777777" w:rsidR="00F71659" w:rsidRPr="00CE55FA" w:rsidRDefault="00F71659" w:rsidP="0089142E">
      <w:pPr>
        <w:pStyle w:val="ListParagraph"/>
        <w:widowControl w:val="0"/>
        <w:numPr>
          <w:ilvl w:val="0"/>
          <w:numId w:val="39"/>
        </w:numPr>
        <w:autoSpaceDE w:val="0"/>
        <w:autoSpaceDN w:val="0"/>
        <w:adjustRightInd w:val="0"/>
        <w:rPr>
          <w:rFonts w:ascii="Arial" w:hAnsi="Arial" w:cs="Arial"/>
          <w:sz w:val="26"/>
          <w:szCs w:val="26"/>
        </w:rPr>
      </w:pPr>
      <w:r w:rsidRPr="00CE55FA">
        <w:rPr>
          <w:rFonts w:ascii="Arial" w:hAnsi="Arial" w:cs="Arial"/>
          <w:sz w:val="26"/>
          <w:szCs w:val="26"/>
        </w:rPr>
        <w:t xml:space="preserve">Following established </w:t>
      </w:r>
      <w:r w:rsidRPr="00CE55FA">
        <w:rPr>
          <w:rFonts w:ascii="Arial" w:hAnsi="Arial" w:cs="Arial"/>
          <w:b/>
          <w:i/>
          <w:sz w:val="26"/>
          <w:szCs w:val="26"/>
        </w:rPr>
        <w:t>CHILDCARE NAME</w:t>
      </w:r>
      <w:r w:rsidRPr="00CE55FA">
        <w:rPr>
          <w:rFonts w:ascii="Arial" w:hAnsi="Arial" w:cs="Arial"/>
          <w:sz w:val="26"/>
          <w:szCs w:val="26"/>
        </w:rPr>
        <w:t xml:space="preserve"> policies</w:t>
      </w:r>
    </w:p>
    <w:p w14:paraId="63A837FA" w14:textId="77777777" w:rsidR="00F71659" w:rsidRPr="00CE55FA" w:rsidRDefault="00F71659" w:rsidP="0089142E">
      <w:pPr>
        <w:pStyle w:val="ListParagraph"/>
        <w:numPr>
          <w:ilvl w:val="0"/>
          <w:numId w:val="39"/>
        </w:numPr>
        <w:rPr>
          <w:rFonts w:ascii="Times" w:hAnsi="Times" w:cs="Times"/>
        </w:rPr>
      </w:pPr>
      <w:r>
        <w:rPr>
          <w:rFonts w:ascii="Arial" w:hAnsi="Arial" w:cs="Arial"/>
          <w:sz w:val="26"/>
          <w:szCs w:val="26"/>
        </w:rPr>
        <w:t>Determine which functional annexes to activate</w:t>
      </w:r>
      <w:r w:rsidRPr="00CE55FA">
        <w:rPr>
          <w:rFonts w:ascii="Times" w:hAnsi="Times" w:cs="Times"/>
        </w:rPr>
        <w:t> </w:t>
      </w:r>
    </w:p>
    <w:p w14:paraId="47785B78" w14:textId="3DA7849D" w:rsidR="00F71659" w:rsidRPr="00FF1842" w:rsidRDefault="00F71659"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sidRPr="00FF1842">
        <w:rPr>
          <w:rFonts w:ascii="Arial" w:hAnsi="Arial" w:cs="Arial"/>
          <w:sz w:val="26"/>
          <w:szCs w:val="26"/>
        </w:rPr>
        <w:t xml:space="preserve">Monitor radio and Internet for </w:t>
      </w:r>
      <w:r>
        <w:rPr>
          <w:rFonts w:ascii="Arial" w:hAnsi="Arial" w:cs="Arial"/>
          <w:sz w:val="26"/>
          <w:szCs w:val="26"/>
        </w:rPr>
        <w:t>weather</w:t>
      </w:r>
      <w:r w:rsidRPr="00FF1842">
        <w:rPr>
          <w:rFonts w:ascii="Arial" w:hAnsi="Arial" w:cs="Arial"/>
          <w:sz w:val="26"/>
          <w:szCs w:val="26"/>
        </w:rPr>
        <w:t xml:space="preserve"> information and </w:t>
      </w:r>
      <w:r>
        <w:rPr>
          <w:rFonts w:ascii="Arial" w:hAnsi="Arial" w:cs="Arial"/>
          <w:sz w:val="26"/>
          <w:szCs w:val="26"/>
        </w:rPr>
        <w:t>communicate</w:t>
      </w:r>
      <w:r w:rsidRPr="00FF1842">
        <w:rPr>
          <w:rFonts w:ascii="Arial" w:hAnsi="Arial" w:cs="Arial"/>
          <w:sz w:val="26"/>
          <w:szCs w:val="26"/>
        </w:rPr>
        <w:t xml:space="preserve"> any developments </w:t>
      </w:r>
      <w:r>
        <w:rPr>
          <w:rFonts w:ascii="Arial" w:hAnsi="Arial" w:cs="Arial"/>
          <w:sz w:val="26"/>
          <w:szCs w:val="26"/>
        </w:rPr>
        <w:t>with staff and parents</w:t>
      </w:r>
    </w:p>
    <w:p w14:paraId="6F59E8C7" w14:textId="79E11A16" w:rsidR="00F71659" w:rsidRPr="00FF1842" w:rsidRDefault="00F71659"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sidRPr="00FF1842">
        <w:rPr>
          <w:rFonts w:ascii="Arial" w:hAnsi="Arial" w:cs="Arial"/>
          <w:sz w:val="26"/>
          <w:szCs w:val="26"/>
        </w:rPr>
        <w:t xml:space="preserve">Review </w:t>
      </w:r>
      <w:r w:rsidR="00F446D0">
        <w:rPr>
          <w:rFonts w:ascii="Arial" w:hAnsi="Arial" w:cs="Arial"/>
          <w:sz w:val="26"/>
          <w:szCs w:val="26"/>
        </w:rPr>
        <w:t>procedures with staff as needed</w:t>
      </w:r>
      <w:r w:rsidRPr="00FF1842">
        <w:rPr>
          <w:rFonts w:ascii="Arial" w:hAnsi="Arial" w:cs="Arial"/>
          <w:sz w:val="26"/>
          <w:szCs w:val="26"/>
        </w:rPr>
        <w:t xml:space="preserve"> </w:t>
      </w:r>
    </w:p>
    <w:p w14:paraId="6744007E" w14:textId="2062F681" w:rsidR="00F71659" w:rsidRPr="00FF1842" w:rsidRDefault="00F71659" w:rsidP="0089142E">
      <w:pPr>
        <w:pStyle w:val="ListParagraph"/>
        <w:widowControl w:val="0"/>
        <w:numPr>
          <w:ilvl w:val="0"/>
          <w:numId w:val="39"/>
        </w:numPr>
        <w:autoSpaceDE w:val="0"/>
        <w:autoSpaceDN w:val="0"/>
        <w:adjustRightInd w:val="0"/>
        <w:spacing w:after="240"/>
        <w:rPr>
          <w:rFonts w:ascii="Times" w:hAnsi="Times" w:cs="Times"/>
        </w:rPr>
      </w:pPr>
      <w:r w:rsidRPr="00FF1842">
        <w:rPr>
          <w:rFonts w:ascii="Arial" w:hAnsi="Arial" w:cs="Arial"/>
          <w:sz w:val="26"/>
          <w:szCs w:val="26"/>
        </w:rPr>
        <w:t>Disseminate information about the incident and follow</w:t>
      </w:r>
      <w:r>
        <w:rPr>
          <w:rFonts w:ascii="Arial" w:hAnsi="Arial" w:cs="Arial"/>
          <w:sz w:val="26"/>
          <w:szCs w:val="26"/>
        </w:rPr>
        <w:t xml:space="preserve"> </w:t>
      </w:r>
      <w:r w:rsidRPr="00FF1842">
        <w:rPr>
          <w:rFonts w:ascii="Arial" w:hAnsi="Arial" w:cs="Arial"/>
          <w:sz w:val="26"/>
          <w:szCs w:val="26"/>
        </w:rPr>
        <w:t xml:space="preserve">up actions such as </w:t>
      </w:r>
      <w:r w:rsidRPr="00FF1842">
        <w:rPr>
          <w:rFonts w:ascii="Times" w:hAnsi="Times" w:cs="Times"/>
        </w:rPr>
        <w:t> </w:t>
      </w:r>
      <w:r w:rsidRPr="00FF1842">
        <w:rPr>
          <w:rFonts w:ascii="Arial" w:hAnsi="Arial" w:cs="Arial"/>
          <w:sz w:val="26"/>
          <w:szCs w:val="26"/>
        </w:rPr>
        <w:t>relocation site and parent</w:t>
      </w:r>
      <w:r w:rsidR="00F446D0">
        <w:rPr>
          <w:rFonts w:ascii="Arial" w:hAnsi="Arial" w:cs="Arial"/>
          <w:sz w:val="26"/>
          <w:szCs w:val="26"/>
        </w:rPr>
        <w:t>-child reunification procedures</w:t>
      </w:r>
      <w:r w:rsidRPr="00FF1842">
        <w:rPr>
          <w:rFonts w:ascii="Arial" w:hAnsi="Arial" w:cs="Arial"/>
          <w:sz w:val="26"/>
          <w:szCs w:val="26"/>
        </w:rPr>
        <w:t xml:space="preserve"> </w:t>
      </w:r>
      <w:r w:rsidRPr="00FF1842">
        <w:rPr>
          <w:rFonts w:ascii="Times" w:hAnsi="Times" w:cs="Times"/>
        </w:rPr>
        <w:t> </w:t>
      </w:r>
    </w:p>
    <w:p w14:paraId="36D3D8AF" w14:textId="3F9F795F" w:rsidR="00F71659" w:rsidRPr="00FF1842" w:rsidRDefault="00F71659"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Take appropriate action</w:t>
      </w:r>
      <w:r w:rsidR="00F446D0">
        <w:rPr>
          <w:rFonts w:ascii="Arial" w:hAnsi="Arial" w:cs="Arial"/>
          <w:sz w:val="26"/>
          <w:szCs w:val="26"/>
        </w:rPr>
        <w:t xml:space="preserve"> to safeguard property and life</w:t>
      </w:r>
      <w:r>
        <w:rPr>
          <w:rFonts w:ascii="Arial" w:hAnsi="Arial" w:cs="Arial"/>
          <w:sz w:val="26"/>
          <w:szCs w:val="26"/>
        </w:rPr>
        <w:t xml:space="preserve"> </w:t>
      </w:r>
      <w:r>
        <w:rPr>
          <w:rFonts w:ascii="Times" w:hAnsi="Times" w:cs="Times"/>
        </w:rPr>
        <w:t> </w:t>
      </w:r>
    </w:p>
    <w:p w14:paraId="782C9587" w14:textId="6F75BC3D" w:rsidR="00F71659" w:rsidRPr="00AC5E68" w:rsidRDefault="00F446D0" w:rsidP="0089142E">
      <w:pPr>
        <w:pStyle w:val="ListParagraph"/>
        <w:numPr>
          <w:ilvl w:val="0"/>
          <w:numId w:val="39"/>
        </w:numPr>
        <w:rPr>
          <w:rFonts w:ascii="Times" w:hAnsi="Times" w:cs="Times"/>
        </w:rPr>
      </w:pPr>
      <w:r>
        <w:rPr>
          <w:rFonts w:ascii="Arial" w:hAnsi="Arial" w:cs="Arial"/>
          <w:sz w:val="26"/>
          <w:szCs w:val="26"/>
        </w:rPr>
        <w:t>Document all actions taken</w:t>
      </w:r>
      <w:r w:rsidR="00F71659">
        <w:rPr>
          <w:rFonts w:ascii="Arial" w:hAnsi="Arial" w:cs="Arial"/>
          <w:sz w:val="26"/>
          <w:szCs w:val="26"/>
        </w:rPr>
        <w:t xml:space="preserve"> </w:t>
      </w:r>
    </w:p>
    <w:p w14:paraId="617141B8" w14:textId="12C3571D" w:rsidR="00F71659" w:rsidRPr="00AC5E68" w:rsidRDefault="00F71659" w:rsidP="0089142E">
      <w:pPr>
        <w:pStyle w:val="ListParagraph"/>
        <w:numPr>
          <w:ilvl w:val="0"/>
          <w:numId w:val="39"/>
        </w:numPr>
        <w:rPr>
          <w:rFonts w:ascii="Times" w:hAnsi="Times" w:cs="Times"/>
        </w:rPr>
      </w:pPr>
      <w:r w:rsidRPr="00CE55FA">
        <w:rPr>
          <w:rFonts w:ascii="Arial" w:hAnsi="Arial" w:cs="Arial"/>
          <w:sz w:val="26"/>
          <w:szCs w:val="26"/>
        </w:rPr>
        <w:t>Determine if evacuation is required</w:t>
      </w:r>
      <w:r>
        <w:rPr>
          <w:rFonts w:ascii="Arial" w:hAnsi="Arial" w:cs="Arial"/>
          <w:sz w:val="26"/>
          <w:szCs w:val="26"/>
        </w:rPr>
        <w:t xml:space="preserve"> and activate plan if necessary</w:t>
      </w:r>
      <w:r w:rsidRPr="00CE55FA">
        <w:rPr>
          <w:rFonts w:ascii="Arial" w:hAnsi="Arial" w:cs="Arial"/>
          <w:sz w:val="26"/>
          <w:szCs w:val="26"/>
        </w:rPr>
        <w:t xml:space="preserve"> </w:t>
      </w:r>
    </w:p>
    <w:p w14:paraId="50F31C6A" w14:textId="77777777" w:rsidR="00F71659" w:rsidRPr="00AC5E68" w:rsidRDefault="00F71659" w:rsidP="0089142E">
      <w:pPr>
        <w:pStyle w:val="ListParagraph"/>
        <w:numPr>
          <w:ilvl w:val="0"/>
          <w:numId w:val="39"/>
        </w:numPr>
        <w:rPr>
          <w:rFonts w:ascii="Times" w:hAnsi="Times" w:cs="Times"/>
        </w:rPr>
      </w:pPr>
      <w:r w:rsidRPr="00CE55FA">
        <w:rPr>
          <w:rFonts w:ascii="Arial" w:hAnsi="Arial" w:cs="Arial"/>
          <w:sz w:val="26"/>
          <w:szCs w:val="26"/>
        </w:rPr>
        <w:t xml:space="preserve">Determine and implement mitigation tactics to control or limit </w:t>
      </w:r>
      <w:r>
        <w:rPr>
          <w:rFonts w:ascii="Arial" w:hAnsi="Arial" w:cs="Arial"/>
          <w:sz w:val="26"/>
          <w:szCs w:val="26"/>
        </w:rPr>
        <w:t>wind or weather damage,</w:t>
      </w:r>
      <w:r w:rsidRPr="00CE55FA">
        <w:rPr>
          <w:rFonts w:ascii="Arial" w:hAnsi="Arial" w:cs="Arial"/>
          <w:sz w:val="26"/>
          <w:szCs w:val="26"/>
        </w:rPr>
        <w:t xml:space="preserve"> if applicable</w:t>
      </w:r>
      <w:r>
        <w:rPr>
          <w:rFonts w:ascii="Arial" w:hAnsi="Arial" w:cs="Arial"/>
          <w:sz w:val="26"/>
          <w:szCs w:val="26"/>
        </w:rPr>
        <w:t>/possible</w:t>
      </w:r>
    </w:p>
    <w:p w14:paraId="1995EFEB" w14:textId="56F3C97B" w:rsidR="00F71659" w:rsidRPr="00FF1842" w:rsidRDefault="00F71659" w:rsidP="0089142E">
      <w:pPr>
        <w:pStyle w:val="ListParagraph"/>
        <w:widowControl w:val="0"/>
        <w:numPr>
          <w:ilvl w:val="0"/>
          <w:numId w:val="39"/>
        </w:numPr>
        <w:autoSpaceDE w:val="0"/>
        <w:autoSpaceDN w:val="0"/>
        <w:adjustRightInd w:val="0"/>
        <w:spacing w:after="240"/>
        <w:rPr>
          <w:rFonts w:ascii="Times" w:hAnsi="Times" w:cs="Times"/>
        </w:rPr>
      </w:pPr>
      <w:r w:rsidRPr="00FF1842">
        <w:rPr>
          <w:rFonts w:ascii="Arial" w:hAnsi="Arial" w:cs="Arial"/>
          <w:sz w:val="26"/>
          <w:szCs w:val="26"/>
        </w:rPr>
        <w:t>Disseminate information about the incident and follow</w:t>
      </w:r>
      <w:r>
        <w:rPr>
          <w:rFonts w:ascii="Arial" w:hAnsi="Arial" w:cs="Arial"/>
          <w:sz w:val="26"/>
          <w:szCs w:val="26"/>
        </w:rPr>
        <w:t xml:space="preserve"> </w:t>
      </w:r>
      <w:r w:rsidRPr="00FF1842">
        <w:rPr>
          <w:rFonts w:ascii="Arial" w:hAnsi="Arial" w:cs="Arial"/>
          <w:sz w:val="26"/>
          <w:szCs w:val="26"/>
        </w:rPr>
        <w:t>up actions such as parent</w:t>
      </w:r>
      <w:r w:rsidR="00F446D0">
        <w:rPr>
          <w:rFonts w:ascii="Arial" w:hAnsi="Arial" w:cs="Arial"/>
          <w:sz w:val="26"/>
          <w:szCs w:val="26"/>
        </w:rPr>
        <w:t>-child reunification procedures</w:t>
      </w:r>
      <w:r w:rsidRPr="00FF1842">
        <w:rPr>
          <w:rFonts w:ascii="Arial" w:hAnsi="Arial" w:cs="Arial"/>
          <w:sz w:val="26"/>
          <w:szCs w:val="26"/>
        </w:rPr>
        <w:t xml:space="preserve"> </w:t>
      </w:r>
      <w:r w:rsidRPr="00FF1842">
        <w:rPr>
          <w:rFonts w:ascii="Times" w:hAnsi="Times" w:cs="Times"/>
        </w:rPr>
        <w:t> </w:t>
      </w:r>
    </w:p>
    <w:p w14:paraId="2821C2F2" w14:textId="77777777" w:rsidR="00F71659" w:rsidRPr="00CE55FA" w:rsidRDefault="00F71659"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Prepare to shelter in place – it may take time for parents to arrive</w:t>
      </w:r>
    </w:p>
    <w:p w14:paraId="13A798C4" w14:textId="18468CE7" w:rsidR="00D466D7" w:rsidRPr="00F71659" w:rsidRDefault="00F71659" w:rsidP="0089142E">
      <w:pPr>
        <w:pStyle w:val="ListParagraph"/>
        <w:widowControl w:val="0"/>
        <w:numPr>
          <w:ilvl w:val="1"/>
          <w:numId w:val="39"/>
        </w:numPr>
        <w:autoSpaceDE w:val="0"/>
        <w:autoSpaceDN w:val="0"/>
        <w:adjustRightInd w:val="0"/>
        <w:spacing w:after="240"/>
        <w:rPr>
          <w:rFonts w:ascii="Times" w:hAnsi="Times" w:cs="Times"/>
        </w:rPr>
      </w:pPr>
      <w:r>
        <w:rPr>
          <w:rFonts w:ascii="Arial" w:hAnsi="Arial" w:cs="Arial"/>
          <w:sz w:val="26"/>
          <w:szCs w:val="26"/>
        </w:rPr>
        <w:t>Have a plan for staff assignments, resource distribution and additional meal preparation if needed</w:t>
      </w:r>
    </w:p>
    <w:p w14:paraId="1F9C4237" w14:textId="5DD2ACB3" w:rsidR="00D466D7" w:rsidRPr="008C3A06" w:rsidRDefault="00D466D7" w:rsidP="00D466D7">
      <w:pPr>
        <w:rPr>
          <w:rFonts w:ascii="Arial" w:hAnsi="Arial" w:cs="Arial"/>
          <w:b/>
          <w:sz w:val="26"/>
          <w:szCs w:val="26"/>
        </w:rPr>
      </w:pPr>
      <w:r>
        <w:rPr>
          <w:rFonts w:ascii="Arial" w:hAnsi="Arial" w:cs="Arial"/>
          <w:b/>
          <w:sz w:val="26"/>
          <w:szCs w:val="26"/>
        </w:rPr>
        <w:t>ii</w:t>
      </w:r>
      <w:r w:rsidRPr="008C3A06">
        <w:rPr>
          <w:rFonts w:ascii="Arial" w:hAnsi="Arial" w:cs="Arial"/>
          <w:b/>
          <w:sz w:val="26"/>
          <w:szCs w:val="26"/>
        </w:rPr>
        <w:t>. C</w:t>
      </w:r>
      <w:r w:rsidR="00FE4527">
        <w:rPr>
          <w:rFonts w:ascii="Arial" w:hAnsi="Arial" w:cs="Arial"/>
          <w:b/>
          <w:sz w:val="26"/>
          <w:szCs w:val="26"/>
        </w:rPr>
        <w:t>lassroom Instructors</w:t>
      </w:r>
    </w:p>
    <w:p w14:paraId="48A4F57F" w14:textId="77777777" w:rsidR="00D466D7" w:rsidRPr="008C3A06" w:rsidRDefault="00D466D7" w:rsidP="00D466D7">
      <w:pPr>
        <w:rPr>
          <w:rFonts w:ascii="Arial" w:hAnsi="Arial" w:cs="Arial"/>
          <w:sz w:val="26"/>
          <w:szCs w:val="26"/>
        </w:rPr>
      </w:pPr>
    </w:p>
    <w:p w14:paraId="4FD0E53B" w14:textId="590533E7" w:rsidR="00947EBB" w:rsidRPr="00D82EFA" w:rsidRDefault="000F2B78" w:rsidP="00947EBB">
      <w:pPr>
        <w:rPr>
          <w:rFonts w:ascii="Arial" w:hAnsi="Arial" w:cs="Arial"/>
          <w:sz w:val="26"/>
          <w:szCs w:val="26"/>
        </w:rPr>
      </w:pPr>
      <w:r>
        <w:rPr>
          <w:rFonts w:ascii="Arial" w:hAnsi="Arial" w:cs="Arial"/>
          <w:sz w:val="26"/>
          <w:szCs w:val="26"/>
        </w:rPr>
        <w:t>Responsibilities include:</w:t>
      </w:r>
    </w:p>
    <w:p w14:paraId="54ADEE88" w14:textId="531B526B" w:rsidR="00F71659" w:rsidRPr="00CE55FA" w:rsidRDefault="00F71659"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sidRPr="00CE55FA">
        <w:rPr>
          <w:rFonts w:ascii="Arial" w:hAnsi="Arial" w:cs="Arial"/>
          <w:sz w:val="26"/>
          <w:szCs w:val="26"/>
        </w:rPr>
        <w:t>Execute evacuation, shelter-in-place, utility failure, or family re-unifica</w:t>
      </w:r>
      <w:r w:rsidR="00F446D0">
        <w:rPr>
          <w:rFonts w:ascii="Arial" w:hAnsi="Arial" w:cs="Arial"/>
          <w:sz w:val="26"/>
          <w:szCs w:val="26"/>
        </w:rPr>
        <w:t>tion procedures when instructed</w:t>
      </w:r>
      <w:r w:rsidRPr="00CE55FA">
        <w:rPr>
          <w:rFonts w:ascii="Arial" w:hAnsi="Arial" w:cs="Arial"/>
          <w:sz w:val="26"/>
          <w:szCs w:val="26"/>
        </w:rPr>
        <w:t xml:space="preserve"> </w:t>
      </w:r>
    </w:p>
    <w:p w14:paraId="2FA4C9F9" w14:textId="0B54806B" w:rsidR="00F71659" w:rsidRDefault="00F71659" w:rsidP="0089142E">
      <w:pPr>
        <w:pStyle w:val="ListParagraph"/>
        <w:numPr>
          <w:ilvl w:val="0"/>
          <w:numId w:val="51"/>
        </w:numPr>
        <w:rPr>
          <w:rFonts w:ascii="Arial" w:hAnsi="Arial" w:cs="Arial"/>
          <w:sz w:val="26"/>
          <w:szCs w:val="26"/>
        </w:rPr>
      </w:pPr>
      <w:r>
        <w:rPr>
          <w:rFonts w:ascii="Arial" w:hAnsi="Arial" w:cs="Arial"/>
          <w:sz w:val="26"/>
          <w:szCs w:val="26"/>
        </w:rPr>
        <w:t xml:space="preserve">Keep </w:t>
      </w:r>
      <w:r w:rsidR="00244F75">
        <w:rPr>
          <w:rFonts w:ascii="Arial" w:hAnsi="Arial" w:cs="Arial"/>
          <w:sz w:val="26"/>
          <w:szCs w:val="26"/>
        </w:rPr>
        <w:t>Calm</w:t>
      </w:r>
    </w:p>
    <w:p w14:paraId="5FE524E1" w14:textId="77777777" w:rsidR="00F71659" w:rsidRDefault="00F71659" w:rsidP="0089142E">
      <w:pPr>
        <w:pStyle w:val="ListParagraph"/>
        <w:numPr>
          <w:ilvl w:val="0"/>
          <w:numId w:val="34"/>
        </w:numPr>
        <w:rPr>
          <w:rFonts w:ascii="Arial" w:hAnsi="Arial" w:cs="Arial"/>
          <w:sz w:val="26"/>
          <w:szCs w:val="26"/>
        </w:rPr>
      </w:pPr>
      <w:r>
        <w:rPr>
          <w:rFonts w:ascii="Arial" w:hAnsi="Arial" w:cs="Arial"/>
          <w:sz w:val="26"/>
          <w:szCs w:val="26"/>
        </w:rPr>
        <w:t>Take action to limit exposure to the elements in classrooms and keep children away from damaged</w:t>
      </w:r>
    </w:p>
    <w:p w14:paraId="74C4BA41" w14:textId="09B944B5" w:rsidR="00F71659" w:rsidRPr="00573395" w:rsidRDefault="00F71659"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F446D0">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p>
    <w:p w14:paraId="3A2A4CBF" w14:textId="77777777" w:rsidR="00F71659" w:rsidRDefault="00F71659"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Report damage to director/assistant director</w:t>
      </w:r>
    </w:p>
    <w:p w14:paraId="4BAF991C" w14:textId="77777777" w:rsidR="00D466D7" w:rsidRPr="008C3A06" w:rsidRDefault="00D466D7" w:rsidP="00D466D7">
      <w:pPr>
        <w:rPr>
          <w:rFonts w:ascii="Arial" w:hAnsi="Arial" w:cs="Arial"/>
          <w:sz w:val="26"/>
          <w:szCs w:val="26"/>
        </w:rPr>
      </w:pPr>
    </w:p>
    <w:p w14:paraId="2A9197F2" w14:textId="67F40B3C" w:rsidR="00D466D7" w:rsidRPr="008C3A06" w:rsidRDefault="00D466D7" w:rsidP="00D466D7">
      <w:pPr>
        <w:rPr>
          <w:rFonts w:ascii="Arial" w:hAnsi="Arial" w:cs="Arial"/>
          <w:b/>
          <w:sz w:val="26"/>
          <w:szCs w:val="26"/>
        </w:rPr>
      </w:pPr>
      <w:r>
        <w:rPr>
          <w:rFonts w:ascii="Arial" w:hAnsi="Arial" w:cs="Arial"/>
          <w:b/>
          <w:sz w:val="26"/>
          <w:szCs w:val="26"/>
        </w:rPr>
        <w:t>i</w:t>
      </w:r>
      <w:r w:rsidR="00FE4527">
        <w:rPr>
          <w:rFonts w:ascii="Arial" w:hAnsi="Arial" w:cs="Arial"/>
          <w:b/>
          <w:sz w:val="26"/>
          <w:szCs w:val="26"/>
        </w:rPr>
        <w:t>ii</w:t>
      </w:r>
      <w:r w:rsidRPr="008C3A06">
        <w:rPr>
          <w:rFonts w:ascii="Arial" w:hAnsi="Arial" w:cs="Arial"/>
          <w:b/>
          <w:sz w:val="26"/>
          <w:szCs w:val="26"/>
        </w:rPr>
        <w:t>. Parents/Guardians</w:t>
      </w:r>
    </w:p>
    <w:p w14:paraId="2E7EF169" w14:textId="77777777" w:rsidR="00D466D7" w:rsidRPr="008C3A06" w:rsidRDefault="00D466D7" w:rsidP="00D466D7">
      <w:pPr>
        <w:rPr>
          <w:rFonts w:ascii="Arial" w:hAnsi="Arial" w:cs="Arial"/>
          <w:sz w:val="26"/>
          <w:szCs w:val="26"/>
        </w:rPr>
      </w:pPr>
    </w:p>
    <w:p w14:paraId="73C115E5" w14:textId="6E9FD639" w:rsidR="00947EBB" w:rsidRPr="00D82EFA" w:rsidRDefault="00186CF6" w:rsidP="00D466D7">
      <w:pPr>
        <w:rPr>
          <w:rFonts w:ascii="Arial" w:hAnsi="Arial" w:cs="Arial"/>
          <w:sz w:val="26"/>
          <w:szCs w:val="26"/>
        </w:rPr>
      </w:pPr>
      <w:r>
        <w:rPr>
          <w:rFonts w:ascii="Arial" w:hAnsi="Arial" w:cs="Arial"/>
          <w:sz w:val="26"/>
          <w:szCs w:val="26"/>
        </w:rPr>
        <w:t>Responsibilities include:</w:t>
      </w:r>
    </w:p>
    <w:p w14:paraId="6D70C137" w14:textId="4CEAF2AF" w:rsidR="002C5710" w:rsidRPr="00F71659" w:rsidRDefault="00947EBB"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13D49">
        <w:rPr>
          <w:rFonts w:ascii="Arial" w:hAnsi="Arial" w:cs="Arial"/>
          <w:sz w:val="26"/>
          <w:szCs w:val="26"/>
        </w:rPr>
        <w:t>Follow Director/Assistant Director guidance and direction for communications, re-unification or other support needs</w:t>
      </w:r>
    </w:p>
    <w:p w14:paraId="5FDF95E1" w14:textId="77777777" w:rsidR="00D466D7" w:rsidRPr="00D466D7" w:rsidRDefault="00D466D7" w:rsidP="00D466D7"/>
    <w:p w14:paraId="001B3DFD" w14:textId="621D37EE" w:rsidR="00213862" w:rsidRDefault="00BD0E9D" w:rsidP="00947EBB">
      <w:pPr>
        <w:pStyle w:val="Heading2"/>
        <w:spacing w:before="0"/>
        <w:rPr>
          <w:sz w:val="26"/>
          <w:szCs w:val="26"/>
        </w:rPr>
      </w:pPr>
      <w:bookmarkStart w:id="97" w:name="_Toc341954932"/>
      <w:r>
        <w:rPr>
          <w:sz w:val="26"/>
          <w:szCs w:val="26"/>
        </w:rPr>
        <w:t xml:space="preserve">II. </w:t>
      </w:r>
      <w:r w:rsidR="00044D9B" w:rsidRPr="00213862">
        <w:rPr>
          <w:sz w:val="26"/>
          <w:szCs w:val="26"/>
        </w:rPr>
        <w:t>Medical Emergencies</w:t>
      </w:r>
      <w:bookmarkEnd w:id="97"/>
    </w:p>
    <w:p w14:paraId="67CA41CE" w14:textId="77777777" w:rsidR="00D466D7" w:rsidRDefault="00D466D7" w:rsidP="00F7171F">
      <w:pPr>
        <w:widowControl w:val="0"/>
        <w:autoSpaceDE w:val="0"/>
        <w:autoSpaceDN w:val="0"/>
        <w:adjustRightInd w:val="0"/>
        <w:rPr>
          <w:rFonts w:ascii="Arial" w:hAnsi="Arial" w:cs="Arial"/>
          <w:sz w:val="26"/>
          <w:szCs w:val="26"/>
        </w:rPr>
      </w:pPr>
    </w:p>
    <w:p w14:paraId="7DD169A9" w14:textId="77777777" w:rsidR="00F7171F" w:rsidRDefault="00F7171F" w:rsidP="00F7171F">
      <w:pPr>
        <w:widowControl w:val="0"/>
        <w:autoSpaceDE w:val="0"/>
        <w:autoSpaceDN w:val="0"/>
        <w:adjustRightInd w:val="0"/>
        <w:rPr>
          <w:rFonts w:ascii="Arial" w:hAnsi="Arial" w:cs="Arial"/>
          <w:sz w:val="26"/>
          <w:szCs w:val="26"/>
        </w:rPr>
      </w:pPr>
      <w:r>
        <w:rPr>
          <w:rFonts w:ascii="Arial" w:hAnsi="Arial" w:cs="Arial"/>
          <w:sz w:val="26"/>
          <w:szCs w:val="26"/>
        </w:rPr>
        <w:t>Within medical emergencies the following threats are addressed: life-threatening injury and pandemic flu and other infectious/quick-spreading disease.</w:t>
      </w:r>
    </w:p>
    <w:p w14:paraId="554B6EA0" w14:textId="77777777" w:rsidR="00D466D7" w:rsidRDefault="00D466D7" w:rsidP="00F7171F">
      <w:pPr>
        <w:widowControl w:val="0"/>
        <w:autoSpaceDE w:val="0"/>
        <w:autoSpaceDN w:val="0"/>
        <w:adjustRightInd w:val="0"/>
        <w:rPr>
          <w:rFonts w:ascii="Arial" w:hAnsi="Arial" w:cs="Arial"/>
          <w:sz w:val="26"/>
          <w:szCs w:val="26"/>
        </w:rPr>
      </w:pPr>
    </w:p>
    <w:p w14:paraId="5E342DB7" w14:textId="183E68DD" w:rsidR="00D466D7" w:rsidRDefault="002B665C" w:rsidP="00317CBB">
      <w:pPr>
        <w:pStyle w:val="Heading3"/>
        <w:spacing w:before="0"/>
        <w:rPr>
          <w:sz w:val="26"/>
          <w:szCs w:val="26"/>
        </w:rPr>
      </w:pPr>
      <w:bookmarkStart w:id="98" w:name="_Toc341954933"/>
      <w:r w:rsidRPr="00FB6634">
        <w:rPr>
          <w:sz w:val="26"/>
          <w:szCs w:val="26"/>
        </w:rPr>
        <w:t>A. Life-Threatening Injury</w:t>
      </w:r>
      <w:bookmarkEnd w:id="98"/>
    </w:p>
    <w:p w14:paraId="5F58D356" w14:textId="19BF4A90" w:rsidR="00317CBB" w:rsidRDefault="00947EBB" w:rsidP="00317CBB">
      <w:pPr>
        <w:widowControl w:val="0"/>
        <w:autoSpaceDE w:val="0"/>
        <w:autoSpaceDN w:val="0"/>
        <w:adjustRightInd w:val="0"/>
        <w:rPr>
          <w:rFonts w:ascii="Arial" w:hAnsi="Arial" w:cs="Arial"/>
          <w:sz w:val="26"/>
          <w:szCs w:val="26"/>
        </w:rPr>
      </w:pPr>
      <w:r>
        <w:rPr>
          <w:rFonts w:ascii="Arial" w:hAnsi="Arial" w:cs="Arial"/>
          <w:sz w:val="26"/>
          <w:szCs w:val="26"/>
        </w:rPr>
        <w:t>Life threatening injury will be treated during crisis as during normal operations, but with the understanding that getting help could be complicated by conditions caused by inciting incident.</w:t>
      </w:r>
    </w:p>
    <w:p w14:paraId="6DB073AA" w14:textId="77777777" w:rsidR="00317CBB" w:rsidRPr="008C3A06" w:rsidRDefault="00317CBB" w:rsidP="00317CBB">
      <w:pPr>
        <w:widowControl w:val="0"/>
        <w:autoSpaceDE w:val="0"/>
        <w:autoSpaceDN w:val="0"/>
        <w:adjustRightInd w:val="0"/>
        <w:rPr>
          <w:rFonts w:ascii="Arial" w:hAnsi="Arial" w:cs="Arial"/>
          <w:sz w:val="26"/>
          <w:szCs w:val="26"/>
        </w:rPr>
      </w:pPr>
    </w:p>
    <w:p w14:paraId="60763268" w14:textId="77777777" w:rsidR="00947EBB" w:rsidRDefault="00947EBB" w:rsidP="00947EBB">
      <w:pPr>
        <w:pStyle w:val="Heading3"/>
        <w:spacing w:before="0"/>
        <w:rPr>
          <w:sz w:val="26"/>
          <w:szCs w:val="26"/>
        </w:rPr>
      </w:pPr>
      <w:bookmarkStart w:id="99" w:name="_Toc341954934"/>
      <w:r w:rsidRPr="00FB6634">
        <w:rPr>
          <w:sz w:val="26"/>
          <w:szCs w:val="26"/>
        </w:rPr>
        <w:t>B. Pandemic Flu</w:t>
      </w:r>
      <w:r>
        <w:rPr>
          <w:sz w:val="26"/>
          <w:szCs w:val="26"/>
        </w:rPr>
        <w:t xml:space="preserve"> and other Infectious/Quick-S</w:t>
      </w:r>
      <w:r w:rsidRPr="00FB6634">
        <w:rPr>
          <w:sz w:val="26"/>
          <w:szCs w:val="26"/>
        </w:rPr>
        <w:t>preading Disease</w:t>
      </w:r>
      <w:bookmarkEnd w:id="99"/>
    </w:p>
    <w:p w14:paraId="3178A22A" w14:textId="141C44B1" w:rsidR="00947EBB" w:rsidRDefault="00EB0F95" w:rsidP="00947EBB">
      <w:pPr>
        <w:widowControl w:val="0"/>
        <w:autoSpaceDE w:val="0"/>
        <w:autoSpaceDN w:val="0"/>
        <w:adjustRightInd w:val="0"/>
        <w:rPr>
          <w:rFonts w:ascii="Arial" w:hAnsi="Arial" w:cs="Arial"/>
          <w:sz w:val="26"/>
          <w:szCs w:val="26"/>
        </w:rPr>
      </w:pPr>
      <w:r>
        <w:rPr>
          <w:rFonts w:ascii="Arial" w:hAnsi="Arial" w:cs="Arial"/>
          <w:sz w:val="26"/>
          <w:szCs w:val="26"/>
        </w:rPr>
        <w:t xml:space="preserve">Initial identification of potential problems and separation of potential disease should be conducted in accordance with state, federal and </w:t>
      </w:r>
      <w:r w:rsidR="006C2D92" w:rsidRPr="00B67291">
        <w:rPr>
          <w:rFonts w:ascii="Arial" w:hAnsi="Arial" w:cs="Arial"/>
          <w:b/>
          <w:i/>
          <w:sz w:val="26"/>
          <w:szCs w:val="26"/>
        </w:rPr>
        <w:t>CHILDCARE NAME</w:t>
      </w:r>
      <w:r>
        <w:rPr>
          <w:rFonts w:ascii="Arial" w:hAnsi="Arial" w:cs="Arial"/>
          <w:sz w:val="26"/>
          <w:szCs w:val="26"/>
        </w:rPr>
        <w:t xml:space="preserve"> Policy and Directives. During a large-scale pandemic, it is likely that state health officials will recommend closure of areas where vulnerable populations congregate (like childcares) to limit or slow spread of disease.</w:t>
      </w:r>
    </w:p>
    <w:p w14:paraId="5B40CFF1" w14:textId="77777777" w:rsidR="00947EBB" w:rsidRDefault="00947EBB" w:rsidP="00317CBB">
      <w:pPr>
        <w:pStyle w:val="Heading4"/>
        <w:spacing w:before="0"/>
        <w:rPr>
          <w:rFonts w:ascii="Arial" w:hAnsi="Arial" w:cs="Arial"/>
          <w:color w:val="auto"/>
          <w:sz w:val="26"/>
          <w:szCs w:val="26"/>
        </w:rPr>
      </w:pPr>
    </w:p>
    <w:p w14:paraId="25523067" w14:textId="32F7A4CB" w:rsidR="00317CBB" w:rsidRPr="008C3A06" w:rsidRDefault="00317CBB" w:rsidP="00317CBB">
      <w:pPr>
        <w:pStyle w:val="Heading4"/>
        <w:spacing w:before="0"/>
        <w:rPr>
          <w:rFonts w:ascii="Arial" w:hAnsi="Arial" w:cs="Arial"/>
          <w:color w:val="auto"/>
          <w:sz w:val="26"/>
          <w:szCs w:val="26"/>
        </w:rPr>
      </w:pPr>
      <w:r w:rsidRPr="008C3A06">
        <w:rPr>
          <w:rFonts w:ascii="Arial" w:hAnsi="Arial" w:cs="Arial"/>
          <w:color w:val="auto"/>
          <w:sz w:val="26"/>
          <w:szCs w:val="26"/>
        </w:rPr>
        <w:t>1. P</w:t>
      </w:r>
      <w:r w:rsidR="002C5710">
        <w:rPr>
          <w:rFonts w:ascii="Arial" w:hAnsi="Arial" w:cs="Arial"/>
          <w:color w:val="auto"/>
          <w:sz w:val="26"/>
          <w:szCs w:val="26"/>
        </w:rPr>
        <w:t>reparation</w:t>
      </w:r>
    </w:p>
    <w:p w14:paraId="6CFE644F" w14:textId="77777777" w:rsidR="00D82EFA" w:rsidRDefault="00D82EFA" w:rsidP="00317CBB">
      <w:pPr>
        <w:rPr>
          <w:rFonts w:ascii="Arial" w:hAnsi="Arial" w:cs="Arial"/>
          <w:sz w:val="26"/>
          <w:szCs w:val="26"/>
        </w:rPr>
      </w:pPr>
    </w:p>
    <w:p w14:paraId="5D17ABC5" w14:textId="32595988" w:rsidR="00317CBB" w:rsidRPr="008C3A06" w:rsidRDefault="00EB0F95" w:rsidP="00317CBB">
      <w:pPr>
        <w:rPr>
          <w:rFonts w:ascii="Arial" w:hAnsi="Arial" w:cs="Arial"/>
          <w:sz w:val="26"/>
          <w:szCs w:val="26"/>
        </w:rPr>
      </w:pPr>
      <w:r>
        <w:rPr>
          <w:rFonts w:ascii="Arial" w:hAnsi="Arial" w:cs="Arial"/>
          <w:sz w:val="26"/>
          <w:szCs w:val="26"/>
        </w:rPr>
        <w:t xml:space="preserve">Normal child and staff safety precautions should be taken to make the area as safe as possible. Despite these precautions, accidents can still happen. Additionally an inciting disaster event (i.e. earthquake, storm, etc.) can quickly cause severe or mass casualties and </w:t>
      </w:r>
      <w:r w:rsidR="006C2D92" w:rsidRPr="00B67291">
        <w:rPr>
          <w:rFonts w:ascii="Arial" w:hAnsi="Arial" w:cs="Arial"/>
          <w:b/>
          <w:i/>
          <w:sz w:val="26"/>
          <w:szCs w:val="26"/>
        </w:rPr>
        <w:t>CHILDCARE NAME</w:t>
      </w:r>
      <w:r w:rsidR="006C2D92" w:rsidRPr="00B67291">
        <w:rPr>
          <w:rFonts w:ascii="Arial" w:hAnsi="Arial" w:cs="Arial"/>
          <w:sz w:val="26"/>
          <w:szCs w:val="26"/>
        </w:rPr>
        <w:t xml:space="preserve"> </w:t>
      </w:r>
      <w:r>
        <w:rPr>
          <w:rFonts w:ascii="Arial" w:hAnsi="Arial" w:cs="Arial"/>
          <w:sz w:val="26"/>
          <w:szCs w:val="26"/>
        </w:rPr>
        <w:t>needs to prepare for large triage scenarios that could happen during a catastrophic disaster.</w:t>
      </w:r>
    </w:p>
    <w:p w14:paraId="702581ED" w14:textId="77777777" w:rsidR="00317CBB" w:rsidRPr="008C3A06" w:rsidRDefault="00317CBB" w:rsidP="00317CBB">
      <w:pPr>
        <w:rPr>
          <w:rFonts w:ascii="Arial" w:hAnsi="Arial" w:cs="Arial"/>
          <w:sz w:val="26"/>
          <w:szCs w:val="26"/>
        </w:rPr>
      </w:pPr>
    </w:p>
    <w:p w14:paraId="69F6475F" w14:textId="17642649" w:rsidR="00317CBB" w:rsidRDefault="00317CBB" w:rsidP="00317CBB">
      <w:pPr>
        <w:pStyle w:val="Heading4"/>
        <w:spacing w:before="0"/>
        <w:rPr>
          <w:rFonts w:ascii="Arial" w:hAnsi="Arial" w:cs="Arial"/>
          <w:color w:val="auto"/>
          <w:sz w:val="26"/>
          <w:szCs w:val="26"/>
        </w:rPr>
      </w:pPr>
      <w:r w:rsidRPr="008C3A06">
        <w:rPr>
          <w:rFonts w:ascii="Arial" w:hAnsi="Arial" w:cs="Arial"/>
          <w:color w:val="auto"/>
          <w:sz w:val="26"/>
          <w:szCs w:val="26"/>
        </w:rPr>
        <w:t xml:space="preserve">2. </w:t>
      </w:r>
      <w:r w:rsidR="002C5710">
        <w:rPr>
          <w:rFonts w:ascii="Arial" w:hAnsi="Arial" w:cs="Arial"/>
          <w:color w:val="auto"/>
          <w:sz w:val="26"/>
          <w:szCs w:val="26"/>
        </w:rPr>
        <w:t>During the Event</w:t>
      </w:r>
    </w:p>
    <w:p w14:paraId="33A842F8" w14:textId="77777777" w:rsidR="00AB74B9" w:rsidRPr="00AB74B9" w:rsidRDefault="00AB74B9" w:rsidP="00AB74B9"/>
    <w:p w14:paraId="281D0578" w14:textId="44340327" w:rsidR="00317CBB" w:rsidRPr="00EB0F95" w:rsidRDefault="00EB0F95" w:rsidP="0089142E">
      <w:pPr>
        <w:pStyle w:val="ListParagraph"/>
        <w:numPr>
          <w:ilvl w:val="0"/>
          <w:numId w:val="49"/>
        </w:numPr>
        <w:rPr>
          <w:rFonts w:ascii="Arial" w:hAnsi="Arial" w:cs="Arial"/>
          <w:sz w:val="26"/>
          <w:szCs w:val="26"/>
        </w:rPr>
      </w:pPr>
      <w:r w:rsidRPr="00EB0F95">
        <w:rPr>
          <w:rFonts w:ascii="Arial" w:hAnsi="Arial" w:cs="Arial"/>
          <w:sz w:val="26"/>
          <w:szCs w:val="26"/>
        </w:rPr>
        <w:t>Ensure safety of children and staff as much as possible</w:t>
      </w:r>
    </w:p>
    <w:p w14:paraId="3CBC736C" w14:textId="0433F79C" w:rsidR="00EB0F95" w:rsidRPr="00EB0F95" w:rsidRDefault="00EB0F95" w:rsidP="0089142E">
      <w:pPr>
        <w:pStyle w:val="ListParagraph"/>
        <w:numPr>
          <w:ilvl w:val="0"/>
          <w:numId w:val="49"/>
        </w:numPr>
        <w:rPr>
          <w:rFonts w:ascii="Arial" w:hAnsi="Arial" w:cs="Arial"/>
          <w:sz w:val="26"/>
          <w:szCs w:val="26"/>
        </w:rPr>
      </w:pPr>
      <w:r w:rsidRPr="00EB0F95">
        <w:rPr>
          <w:rFonts w:ascii="Arial" w:hAnsi="Arial" w:cs="Arial"/>
          <w:sz w:val="26"/>
          <w:szCs w:val="26"/>
        </w:rPr>
        <w:t xml:space="preserve">Communicate issues and emergency needs of wounded </w:t>
      </w:r>
    </w:p>
    <w:p w14:paraId="7C678D07" w14:textId="77777777" w:rsidR="00317CBB" w:rsidRDefault="00317CBB" w:rsidP="00317CBB">
      <w:pPr>
        <w:rPr>
          <w:rFonts w:ascii="Arial" w:hAnsi="Arial" w:cs="Arial"/>
          <w:sz w:val="26"/>
          <w:szCs w:val="26"/>
        </w:rPr>
      </w:pPr>
    </w:p>
    <w:p w14:paraId="2B9A4DD7" w14:textId="1B9FC157" w:rsidR="00317CBB" w:rsidRPr="008C3A06" w:rsidRDefault="00317CBB" w:rsidP="00317CBB">
      <w:pPr>
        <w:pStyle w:val="Heading4"/>
        <w:spacing w:before="0"/>
        <w:rPr>
          <w:rFonts w:ascii="Arial" w:hAnsi="Arial" w:cs="Arial"/>
          <w:color w:val="auto"/>
          <w:sz w:val="26"/>
          <w:szCs w:val="26"/>
        </w:rPr>
      </w:pPr>
      <w:r>
        <w:rPr>
          <w:rFonts w:ascii="Arial" w:hAnsi="Arial" w:cs="Arial"/>
          <w:color w:val="auto"/>
          <w:sz w:val="26"/>
          <w:szCs w:val="26"/>
        </w:rPr>
        <w:t xml:space="preserve">3. </w:t>
      </w:r>
      <w:r w:rsidR="002C5710">
        <w:rPr>
          <w:rFonts w:ascii="Arial" w:hAnsi="Arial" w:cs="Arial"/>
          <w:color w:val="auto"/>
          <w:sz w:val="26"/>
          <w:szCs w:val="26"/>
        </w:rPr>
        <w:t>After the Event</w:t>
      </w:r>
    </w:p>
    <w:p w14:paraId="765B0F7A" w14:textId="77777777" w:rsidR="00D82EFA" w:rsidRDefault="00D82EFA" w:rsidP="00317CBB">
      <w:pPr>
        <w:rPr>
          <w:rFonts w:ascii="Arial" w:hAnsi="Arial" w:cs="Arial"/>
          <w:sz w:val="26"/>
          <w:szCs w:val="26"/>
        </w:rPr>
      </w:pPr>
    </w:p>
    <w:p w14:paraId="59A8F42A" w14:textId="29C06A5A" w:rsidR="00317CBB" w:rsidRDefault="00EB0F95" w:rsidP="00317CBB">
      <w:pPr>
        <w:rPr>
          <w:rFonts w:ascii="Arial" w:hAnsi="Arial" w:cs="Arial"/>
          <w:sz w:val="26"/>
          <w:szCs w:val="26"/>
        </w:rPr>
      </w:pPr>
      <w:r>
        <w:rPr>
          <w:rFonts w:ascii="Arial" w:hAnsi="Arial" w:cs="Arial"/>
          <w:sz w:val="26"/>
          <w:szCs w:val="26"/>
        </w:rPr>
        <w:t>Communicate with parents and health and emergency officials as appropriate on status of wounded and procedures put in place to mitigate or prevent re-injury as applicable.</w:t>
      </w:r>
    </w:p>
    <w:p w14:paraId="41ABDEE7" w14:textId="77777777" w:rsidR="00317CBB" w:rsidRDefault="00317CBB" w:rsidP="00317CBB">
      <w:pPr>
        <w:rPr>
          <w:rFonts w:ascii="Arial" w:hAnsi="Arial" w:cs="Arial"/>
          <w:sz w:val="26"/>
          <w:szCs w:val="26"/>
        </w:rPr>
      </w:pPr>
    </w:p>
    <w:p w14:paraId="7993101E" w14:textId="77777777" w:rsidR="00317CBB" w:rsidRDefault="00317CBB" w:rsidP="00317CBB">
      <w:pPr>
        <w:pStyle w:val="Heading4"/>
        <w:spacing w:before="0"/>
        <w:rPr>
          <w:rFonts w:ascii="Arial" w:hAnsi="Arial" w:cs="Arial"/>
          <w:color w:val="auto"/>
          <w:sz w:val="26"/>
          <w:szCs w:val="26"/>
        </w:rPr>
      </w:pPr>
      <w:r>
        <w:rPr>
          <w:rFonts w:ascii="Arial" w:hAnsi="Arial" w:cs="Arial"/>
          <w:color w:val="auto"/>
          <w:sz w:val="26"/>
          <w:szCs w:val="26"/>
        </w:rPr>
        <w:t xml:space="preserve">4. EOP Activation Criteria </w:t>
      </w:r>
    </w:p>
    <w:p w14:paraId="591DEF19" w14:textId="77777777" w:rsidR="00AB74B9" w:rsidRPr="00AB74B9" w:rsidRDefault="00AB74B9" w:rsidP="00AB74B9"/>
    <w:p w14:paraId="21A0A308" w14:textId="77777777" w:rsidR="006C2D92" w:rsidRPr="00EB0F95" w:rsidRDefault="006C2D92" w:rsidP="0089142E">
      <w:pPr>
        <w:pStyle w:val="ListParagraph"/>
        <w:numPr>
          <w:ilvl w:val="0"/>
          <w:numId w:val="50"/>
        </w:numPr>
        <w:rPr>
          <w:rFonts w:ascii="Arial" w:hAnsi="Arial" w:cs="Arial"/>
          <w:sz w:val="26"/>
          <w:szCs w:val="26"/>
        </w:rPr>
      </w:pPr>
      <w:r w:rsidRPr="00EB0F95">
        <w:rPr>
          <w:rFonts w:ascii="Arial" w:hAnsi="Arial" w:cs="Arial"/>
          <w:sz w:val="26"/>
          <w:szCs w:val="26"/>
        </w:rPr>
        <w:t xml:space="preserve">Life threatening injury to children, staff, or other individuals within </w:t>
      </w:r>
      <w:r w:rsidRPr="00B67291">
        <w:rPr>
          <w:rFonts w:ascii="Arial" w:hAnsi="Arial" w:cs="Arial"/>
          <w:b/>
          <w:i/>
          <w:sz w:val="26"/>
          <w:szCs w:val="26"/>
        </w:rPr>
        <w:t>CHILDCARE NAME</w:t>
      </w:r>
    </w:p>
    <w:p w14:paraId="2A9B32D0" w14:textId="77777777" w:rsidR="006C2D92" w:rsidRPr="00EB0F95" w:rsidRDefault="006C2D92" w:rsidP="0089142E">
      <w:pPr>
        <w:pStyle w:val="ListParagraph"/>
        <w:numPr>
          <w:ilvl w:val="0"/>
          <w:numId w:val="50"/>
        </w:numPr>
        <w:rPr>
          <w:rFonts w:ascii="Arial" w:hAnsi="Arial" w:cs="Arial"/>
          <w:sz w:val="26"/>
          <w:szCs w:val="26"/>
        </w:rPr>
      </w:pPr>
      <w:r w:rsidRPr="00EB0F95">
        <w:rPr>
          <w:rFonts w:ascii="Arial" w:hAnsi="Arial" w:cs="Arial"/>
          <w:sz w:val="26"/>
          <w:szCs w:val="26"/>
        </w:rPr>
        <w:t>Suspicion or declaration of pandemic/infectious disease situation</w:t>
      </w:r>
      <w:r>
        <w:rPr>
          <w:rFonts w:ascii="Arial" w:hAnsi="Arial" w:cs="Arial"/>
          <w:sz w:val="26"/>
          <w:szCs w:val="26"/>
        </w:rPr>
        <w:t xml:space="preserve"> within or impacting </w:t>
      </w:r>
      <w:r w:rsidRPr="00B67291">
        <w:rPr>
          <w:rFonts w:ascii="Arial" w:hAnsi="Arial" w:cs="Arial"/>
          <w:b/>
          <w:i/>
          <w:sz w:val="26"/>
          <w:szCs w:val="26"/>
        </w:rPr>
        <w:t>CHILDCARE NAME</w:t>
      </w:r>
    </w:p>
    <w:p w14:paraId="7EFDDC17" w14:textId="77777777" w:rsidR="00317CBB" w:rsidRDefault="00317CBB" w:rsidP="00317CBB">
      <w:pPr>
        <w:rPr>
          <w:rFonts w:ascii="Arial" w:hAnsi="Arial" w:cs="Arial"/>
          <w:sz w:val="26"/>
          <w:szCs w:val="26"/>
        </w:rPr>
      </w:pPr>
    </w:p>
    <w:p w14:paraId="6BF15B7C" w14:textId="36742575" w:rsidR="00317CBB" w:rsidRDefault="00317CBB" w:rsidP="00317CBB">
      <w:pPr>
        <w:pStyle w:val="Heading4"/>
        <w:spacing w:before="0"/>
        <w:rPr>
          <w:rFonts w:ascii="Arial" w:hAnsi="Arial" w:cs="Arial"/>
          <w:color w:val="auto"/>
          <w:sz w:val="26"/>
          <w:szCs w:val="26"/>
        </w:rPr>
      </w:pPr>
      <w:r>
        <w:rPr>
          <w:rFonts w:ascii="Arial" w:hAnsi="Arial" w:cs="Arial"/>
          <w:color w:val="auto"/>
          <w:sz w:val="26"/>
          <w:szCs w:val="26"/>
        </w:rPr>
        <w:t>5. Functiona</w:t>
      </w:r>
      <w:r w:rsidR="002C5710">
        <w:rPr>
          <w:rFonts w:ascii="Arial" w:hAnsi="Arial" w:cs="Arial"/>
          <w:color w:val="auto"/>
          <w:sz w:val="26"/>
          <w:szCs w:val="26"/>
        </w:rPr>
        <w:t>l/Hazard</w:t>
      </w:r>
      <w:r>
        <w:rPr>
          <w:rFonts w:ascii="Arial" w:hAnsi="Arial" w:cs="Arial"/>
          <w:color w:val="auto"/>
          <w:sz w:val="26"/>
          <w:szCs w:val="26"/>
        </w:rPr>
        <w:t xml:space="preserve"> Annexes that may be </w:t>
      </w:r>
      <w:proofErr w:type="gramStart"/>
      <w:r>
        <w:rPr>
          <w:rFonts w:ascii="Arial" w:hAnsi="Arial" w:cs="Arial"/>
          <w:color w:val="auto"/>
          <w:sz w:val="26"/>
          <w:szCs w:val="26"/>
        </w:rPr>
        <w:t>Activated</w:t>
      </w:r>
      <w:proofErr w:type="gramEnd"/>
      <w:r>
        <w:rPr>
          <w:rFonts w:ascii="Arial" w:hAnsi="Arial" w:cs="Arial"/>
          <w:color w:val="auto"/>
          <w:sz w:val="26"/>
          <w:szCs w:val="26"/>
        </w:rPr>
        <w:t xml:space="preserve"> </w:t>
      </w:r>
    </w:p>
    <w:p w14:paraId="6C6A651A" w14:textId="77777777" w:rsidR="00AB74B9" w:rsidRPr="00AB74B9" w:rsidRDefault="00AB74B9" w:rsidP="00AB74B9"/>
    <w:p w14:paraId="68A0BB67" w14:textId="29FC483C" w:rsidR="00947EBB" w:rsidRPr="002867AA" w:rsidRDefault="00947EBB"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of child/children or staff</w:t>
      </w:r>
    </w:p>
    <w:p w14:paraId="79425CF8" w14:textId="77777777" w:rsidR="00947EBB" w:rsidRPr="002867AA" w:rsidRDefault="00947EBB" w:rsidP="0089142E">
      <w:pPr>
        <w:pStyle w:val="ListParagraph"/>
        <w:numPr>
          <w:ilvl w:val="0"/>
          <w:numId w:val="38"/>
        </w:numPr>
        <w:rPr>
          <w:rFonts w:ascii="Arial" w:hAnsi="Arial" w:cs="Arial"/>
          <w:sz w:val="26"/>
          <w:szCs w:val="26"/>
        </w:rPr>
      </w:pPr>
      <w:r w:rsidRPr="002867AA">
        <w:rPr>
          <w:rFonts w:ascii="Arial" w:hAnsi="Arial" w:cs="Arial"/>
          <w:sz w:val="26"/>
          <w:szCs w:val="26"/>
        </w:rPr>
        <w:t>Shelter-in-Place</w:t>
      </w:r>
    </w:p>
    <w:p w14:paraId="4460211F" w14:textId="1E833105" w:rsidR="00947EBB" w:rsidRPr="00947EBB" w:rsidRDefault="00947EBB"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77972872" w14:textId="77777777" w:rsidR="00317CBB" w:rsidRDefault="00317CBB" w:rsidP="00317CBB">
      <w:pPr>
        <w:rPr>
          <w:rFonts w:ascii="Arial" w:hAnsi="Arial" w:cs="Arial"/>
          <w:sz w:val="26"/>
          <w:szCs w:val="26"/>
        </w:rPr>
      </w:pPr>
    </w:p>
    <w:p w14:paraId="7CF7A7BA" w14:textId="77777777" w:rsidR="00317CBB" w:rsidRPr="008C3A06" w:rsidRDefault="00317CBB" w:rsidP="00317CBB">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43EA96C3" w14:textId="77777777" w:rsidR="00317CBB" w:rsidRPr="008C3A06" w:rsidRDefault="00317CBB" w:rsidP="00317CBB">
      <w:pPr>
        <w:widowControl w:val="0"/>
        <w:autoSpaceDE w:val="0"/>
        <w:autoSpaceDN w:val="0"/>
        <w:adjustRightInd w:val="0"/>
        <w:rPr>
          <w:rFonts w:ascii="Arial" w:hAnsi="Arial" w:cs="Arial"/>
          <w:sz w:val="26"/>
          <w:szCs w:val="26"/>
        </w:rPr>
      </w:pPr>
    </w:p>
    <w:p w14:paraId="19A68AFD" w14:textId="69BB63F7" w:rsidR="00317CBB" w:rsidRPr="008C3A06" w:rsidRDefault="00317CBB" w:rsidP="00317CBB">
      <w:pPr>
        <w:rPr>
          <w:rFonts w:ascii="Arial" w:hAnsi="Arial" w:cs="Arial"/>
          <w:b/>
          <w:sz w:val="26"/>
          <w:szCs w:val="26"/>
        </w:rPr>
      </w:pPr>
      <w:r w:rsidRPr="008C3A06">
        <w:rPr>
          <w:rFonts w:ascii="Arial" w:hAnsi="Arial" w:cs="Arial"/>
          <w:b/>
          <w:sz w:val="26"/>
          <w:szCs w:val="26"/>
        </w:rPr>
        <w:t>a. Director</w:t>
      </w:r>
      <w:r w:rsidR="00173298">
        <w:rPr>
          <w:rFonts w:ascii="Arial" w:hAnsi="Arial" w:cs="Arial"/>
          <w:b/>
          <w:sz w:val="26"/>
          <w:szCs w:val="26"/>
        </w:rPr>
        <w:t>/Assistant Director</w:t>
      </w:r>
    </w:p>
    <w:p w14:paraId="252EBEB7" w14:textId="77777777" w:rsidR="00317CBB" w:rsidRPr="008C3A06" w:rsidRDefault="00317CBB" w:rsidP="00317CBB">
      <w:pPr>
        <w:rPr>
          <w:rFonts w:ascii="Arial" w:hAnsi="Arial" w:cs="Arial"/>
          <w:sz w:val="26"/>
          <w:szCs w:val="26"/>
        </w:rPr>
      </w:pPr>
    </w:p>
    <w:p w14:paraId="48B57A2D" w14:textId="4840D476" w:rsidR="00AB74B9" w:rsidRPr="006C2D92" w:rsidRDefault="000F2B78" w:rsidP="00317CBB">
      <w:pPr>
        <w:rPr>
          <w:rFonts w:ascii="Arial" w:hAnsi="Arial" w:cs="Arial"/>
          <w:sz w:val="26"/>
          <w:szCs w:val="26"/>
        </w:rPr>
      </w:pPr>
      <w:r>
        <w:rPr>
          <w:rFonts w:ascii="Arial" w:hAnsi="Arial" w:cs="Arial"/>
          <w:sz w:val="26"/>
          <w:szCs w:val="26"/>
        </w:rPr>
        <w:t>Responsibilities include:</w:t>
      </w:r>
    </w:p>
    <w:p w14:paraId="053D2DD4" w14:textId="77777777" w:rsidR="006C7E81" w:rsidRPr="006C2D92" w:rsidRDefault="006C7E81" w:rsidP="0089142E">
      <w:pPr>
        <w:pStyle w:val="ListParagraph"/>
        <w:widowControl w:val="0"/>
        <w:numPr>
          <w:ilvl w:val="0"/>
          <w:numId w:val="39"/>
        </w:numPr>
        <w:autoSpaceDE w:val="0"/>
        <w:autoSpaceDN w:val="0"/>
        <w:adjustRightInd w:val="0"/>
        <w:rPr>
          <w:rFonts w:ascii="Arial" w:hAnsi="Arial" w:cs="Arial"/>
          <w:sz w:val="26"/>
          <w:szCs w:val="26"/>
        </w:rPr>
      </w:pPr>
      <w:r w:rsidRPr="006C2D92">
        <w:rPr>
          <w:rFonts w:ascii="Arial" w:hAnsi="Arial" w:cs="Arial"/>
          <w:sz w:val="26"/>
          <w:szCs w:val="26"/>
        </w:rPr>
        <w:t xml:space="preserve">Following established </w:t>
      </w:r>
      <w:r w:rsidRPr="006C2D92">
        <w:rPr>
          <w:rFonts w:ascii="Arial" w:hAnsi="Arial" w:cs="Arial"/>
          <w:b/>
          <w:i/>
          <w:sz w:val="26"/>
          <w:szCs w:val="26"/>
        </w:rPr>
        <w:t>CHILDCARE NAME</w:t>
      </w:r>
      <w:r w:rsidRPr="006C2D92">
        <w:rPr>
          <w:rFonts w:ascii="Arial" w:hAnsi="Arial" w:cs="Arial"/>
          <w:sz w:val="26"/>
          <w:szCs w:val="26"/>
        </w:rPr>
        <w:t xml:space="preserve"> policies</w:t>
      </w:r>
    </w:p>
    <w:p w14:paraId="69A5ABA9" w14:textId="6B6A2CA8" w:rsidR="00496EFB" w:rsidRPr="006C2D92" w:rsidRDefault="00496EFB" w:rsidP="0089142E">
      <w:pPr>
        <w:pStyle w:val="ListParagraph"/>
        <w:numPr>
          <w:ilvl w:val="0"/>
          <w:numId w:val="39"/>
        </w:numPr>
        <w:rPr>
          <w:rFonts w:ascii="Times" w:hAnsi="Times" w:cs="Times"/>
        </w:rPr>
      </w:pPr>
      <w:r w:rsidRPr="006C2D92">
        <w:rPr>
          <w:rFonts w:ascii="Arial" w:hAnsi="Arial" w:cs="Arial"/>
          <w:sz w:val="26"/>
          <w:szCs w:val="26"/>
        </w:rPr>
        <w:t>Determine which functional annex</w:t>
      </w:r>
      <w:r w:rsidR="006C2D92" w:rsidRPr="006C2D92">
        <w:rPr>
          <w:rFonts w:ascii="Arial" w:hAnsi="Arial" w:cs="Arial"/>
          <w:sz w:val="26"/>
          <w:szCs w:val="26"/>
        </w:rPr>
        <w:t>es</w:t>
      </w:r>
      <w:r w:rsidRPr="006C2D92">
        <w:rPr>
          <w:rFonts w:ascii="Arial" w:hAnsi="Arial" w:cs="Arial"/>
          <w:sz w:val="26"/>
          <w:szCs w:val="26"/>
        </w:rPr>
        <w:t xml:space="preserve"> to activate</w:t>
      </w:r>
      <w:r w:rsidRPr="006C2D92">
        <w:rPr>
          <w:rFonts w:ascii="Times" w:hAnsi="Times" w:cs="Times"/>
        </w:rPr>
        <w:t> </w:t>
      </w:r>
    </w:p>
    <w:p w14:paraId="525651E3" w14:textId="77777777" w:rsidR="00496EFB" w:rsidRPr="006C2D92" w:rsidRDefault="00496EFB"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sidRPr="006C2D92">
        <w:rPr>
          <w:rFonts w:ascii="Arial" w:hAnsi="Arial" w:cs="Arial"/>
          <w:sz w:val="26"/>
          <w:szCs w:val="26"/>
        </w:rPr>
        <w:t>Notify health or emergency services personnel/agencies (as applicable)</w:t>
      </w:r>
    </w:p>
    <w:p w14:paraId="6F1D934F" w14:textId="13C6BC27" w:rsidR="00496EFB" w:rsidRPr="006C2D92" w:rsidRDefault="00496EFB"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sidRPr="006C2D92">
        <w:rPr>
          <w:rFonts w:ascii="Arial" w:hAnsi="Arial" w:cs="Arial"/>
          <w:sz w:val="26"/>
          <w:szCs w:val="26"/>
        </w:rPr>
        <w:t xml:space="preserve">Review </w:t>
      </w:r>
      <w:r w:rsidR="00F446D0">
        <w:rPr>
          <w:rFonts w:ascii="Arial" w:hAnsi="Arial" w:cs="Arial"/>
          <w:sz w:val="26"/>
          <w:szCs w:val="26"/>
        </w:rPr>
        <w:t>procedures with staff as needed</w:t>
      </w:r>
      <w:r w:rsidRPr="006C2D92">
        <w:rPr>
          <w:rFonts w:ascii="Arial" w:hAnsi="Arial" w:cs="Arial"/>
          <w:sz w:val="26"/>
          <w:szCs w:val="26"/>
        </w:rPr>
        <w:t xml:space="preserve"> </w:t>
      </w:r>
      <w:r w:rsidRPr="006C2D92">
        <w:rPr>
          <w:rFonts w:ascii="Times" w:hAnsi="Times" w:cs="Times"/>
        </w:rPr>
        <w:t>  </w:t>
      </w:r>
    </w:p>
    <w:p w14:paraId="5CA92446" w14:textId="4AB62D43" w:rsidR="00496EFB" w:rsidRPr="00FF1842" w:rsidRDefault="00496EFB" w:rsidP="0089142E">
      <w:pPr>
        <w:pStyle w:val="ListParagraph"/>
        <w:widowControl w:val="0"/>
        <w:numPr>
          <w:ilvl w:val="0"/>
          <w:numId w:val="39"/>
        </w:numPr>
        <w:autoSpaceDE w:val="0"/>
        <w:autoSpaceDN w:val="0"/>
        <w:adjustRightInd w:val="0"/>
        <w:spacing w:after="240"/>
        <w:rPr>
          <w:rFonts w:ascii="Times" w:hAnsi="Times" w:cs="Times"/>
        </w:rPr>
      </w:pPr>
      <w:r w:rsidRPr="006C2D92">
        <w:rPr>
          <w:rFonts w:ascii="Arial" w:hAnsi="Arial" w:cs="Arial"/>
          <w:sz w:val="26"/>
          <w:szCs w:val="26"/>
        </w:rPr>
        <w:t>Take appropriate action to safeguard</w:t>
      </w:r>
      <w:r w:rsidR="00F446D0">
        <w:rPr>
          <w:rFonts w:ascii="Arial" w:hAnsi="Arial" w:cs="Arial"/>
          <w:sz w:val="26"/>
          <w:szCs w:val="26"/>
        </w:rPr>
        <w:t xml:space="preserve"> property and life</w:t>
      </w:r>
      <w:r>
        <w:rPr>
          <w:rFonts w:ascii="Arial" w:hAnsi="Arial" w:cs="Arial"/>
          <w:sz w:val="26"/>
          <w:szCs w:val="26"/>
        </w:rPr>
        <w:t xml:space="preserve"> </w:t>
      </w:r>
      <w:r>
        <w:rPr>
          <w:rFonts w:ascii="Times" w:hAnsi="Times" w:cs="Times"/>
        </w:rPr>
        <w:t> </w:t>
      </w:r>
    </w:p>
    <w:p w14:paraId="0A3947E2" w14:textId="77777777" w:rsidR="006C2D92" w:rsidRPr="006C2D92" w:rsidRDefault="006C2D92"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Contact parents/guardians of affected child/children</w:t>
      </w:r>
      <w:r w:rsidR="00496EFB">
        <w:rPr>
          <w:rFonts w:ascii="Arial" w:hAnsi="Arial" w:cs="Arial"/>
          <w:sz w:val="26"/>
          <w:szCs w:val="26"/>
        </w:rPr>
        <w:t xml:space="preserve"> </w:t>
      </w:r>
      <w:r w:rsidR="00496EFB">
        <w:rPr>
          <w:rFonts w:ascii="Times" w:hAnsi="Times" w:cs="Times"/>
        </w:rPr>
        <w:t> </w:t>
      </w:r>
      <w:r w:rsidRPr="006C2D92">
        <w:rPr>
          <w:rFonts w:ascii="Arial" w:hAnsi="Arial" w:cs="Arial"/>
          <w:sz w:val="26"/>
          <w:szCs w:val="26"/>
        </w:rPr>
        <w:t xml:space="preserve"> </w:t>
      </w:r>
    </w:p>
    <w:p w14:paraId="28CC7F2A" w14:textId="238D89EE" w:rsidR="006C2D92" w:rsidRPr="006C2D92" w:rsidRDefault="006C2D92"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Document all actions taken</w:t>
      </w:r>
    </w:p>
    <w:p w14:paraId="5A867EB5" w14:textId="32F017E7" w:rsidR="00317CBB" w:rsidRPr="008C3A06" w:rsidRDefault="00317CBB" w:rsidP="00317CBB">
      <w:pPr>
        <w:rPr>
          <w:rFonts w:ascii="Arial" w:hAnsi="Arial" w:cs="Arial"/>
          <w:b/>
          <w:sz w:val="26"/>
          <w:szCs w:val="26"/>
        </w:rPr>
      </w:pPr>
      <w:r w:rsidRPr="008C3A06">
        <w:rPr>
          <w:rFonts w:ascii="Arial" w:hAnsi="Arial" w:cs="Arial"/>
          <w:b/>
          <w:sz w:val="26"/>
          <w:szCs w:val="26"/>
        </w:rPr>
        <w:t>b. C</w:t>
      </w:r>
      <w:r w:rsidR="00FE4527">
        <w:rPr>
          <w:rFonts w:ascii="Arial" w:hAnsi="Arial" w:cs="Arial"/>
          <w:b/>
          <w:sz w:val="26"/>
          <w:szCs w:val="26"/>
        </w:rPr>
        <w:t>lassroom Instructors</w:t>
      </w:r>
    </w:p>
    <w:p w14:paraId="74B7D133" w14:textId="77777777" w:rsidR="00317CBB" w:rsidRPr="008C3A06" w:rsidRDefault="00317CBB" w:rsidP="00317CBB">
      <w:pPr>
        <w:rPr>
          <w:rFonts w:ascii="Arial" w:hAnsi="Arial" w:cs="Arial"/>
          <w:sz w:val="26"/>
          <w:szCs w:val="26"/>
        </w:rPr>
      </w:pPr>
    </w:p>
    <w:p w14:paraId="011CE411" w14:textId="420D5F97" w:rsidR="00496EFB" w:rsidRPr="00D82EFA" w:rsidRDefault="000F2B78" w:rsidP="00317CBB">
      <w:pPr>
        <w:rPr>
          <w:rFonts w:ascii="Arial" w:hAnsi="Arial" w:cs="Arial"/>
          <w:sz w:val="26"/>
          <w:szCs w:val="26"/>
        </w:rPr>
      </w:pPr>
      <w:r>
        <w:rPr>
          <w:rFonts w:ascii="Arial" w:hAnsi="Arial" w:cs="Arial"/>
          <w:sz w:val="26"/>
          <w:szCs w:val="26"/>
        </w:rPr>
        <w:t>Responsibilities include:</w:t>
      </w:r>
    </w:p>
    <w:p w14:paraId="21C12255" w14:textId="0FFBCB7B" w:rsidR="006C2D92" w:rsidRPr="00CE55FA" w:rsidRDefault="006C2D92"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sidRPr="00CE55FA">
        <w:rPr>
          <w:rFonts w:ascii="Arial" w:hAnsi="Arial" w:cs="Arial"/>
          <w:sz w:val="26"/>
          <w:szCs w:val="26"/>
        </w:rPr>
        <w:t>Execute evacuation, shelter-in-place, or family re-unifica</w:t>
      </w:r>
      <w:r w:rsidR="00F446D0">
        <w:rPr>
          <w:rFonts w:ascii="Arial" w:hAnsi="Arial" w:cs="Arial"/>
          <w:sz w:val="26"/>
          <w:szCs w:val="26"/>
        </w:rPr>
        <w:t>tion procedures when instructed</w:t>
      </w:r>
    </w:p>
    <w:p w14:paraId="094ED9CB" w14:textId="0050B3C0" w:rsidR="006C2D92" w:rsidRDefault="006C2D92" w:rsidP="0089142E">
      <w:pPr>
        <w:pStyle w:val="ListParagraph"/>
        <w:numPr>
          <w:ilvl w:val="0"/>
          <w:numId w:val="51"/>
        </w:numPr>
        <w:rPr>
          <w:rFonts w:ascii="Arial" w:hAnsi="Arial" w:cs="Arial"/>
          <w:sz w:val="26"/>
          <w:szCs w:val="26"/>
        </w:rPr>
      </w:pPr>
      <w:r>
        <w:rPr>
          <w:rFonts w:ascii="Arial" w:hAnsi="Arial" w:cs="Arial"/>
          <w:sz w:val="26"/>
          <w:szCs w:val="26"/>
        </w:rPr>
        <w:t xml:space="preserve">Keep </w:t>
      </w:r>
      <w:r w:rsidR="00244F75">
        <w:rPr>
          <w:rFonts w:ascii="Arial" w:hAnsi="Arial" w:cs="Arial"/>
          <w:sz w:val="26"/>
          <w:szCs w:val="26"/>
        </w:rPr>
        <w:t>Calm</w:t>
      </w:r>
    </w:p>
    <w:p w14:paraId="48E85AF3" w14:textId="3CB8BA02" w:rsidR="006C2D92" w:rsidRDefault="006C2D92" w:rsidP="0089142E">
      <w:pPr>
        <w:pStyle w:val="ListParagraph"/>
        <w:numPr>
          <w:ilvl w:val="0"/>
          <w:numId w:val="51"/>
        </w:numPr>
        <w:rPr>
          <w:rFonts w:ascii="Arial" w:hAnsi="Arial" w:cs="Arial"/>
          <w:sz w:val="26"/>
          <w:szCs w:val="26"/>
        </w:rPr>
      </w:pPr>
      <w:r>
        <w:rPr>
          <w:rFonts w:ascii="Arial" w:hAnsi="Arial" w:cs="Arial"/>
          <w:sz w:val="26"/>
          <w:szCs w:val="26"/>
        </w:rPr>
        <w:t>Conduct first aid or get help for sick or wounded children/staff</w:t>
      </w:r>
    </w:p>
    <w:p w14:paraId="14F60208" w14:textId="73CE12DC" w:rsidR="006C2D92" w:rsidRDefault="006C2D92" w:rsidP="0089142E">
      <w:pPr>
        <w:pStyle w:val="ListParagraph"/>
        <w:numPr>
          <w:ilvl w:val="0"/>
          <w:numId w:val="51"/>
        </w:numPr>
        <w:rPr>
          <w:rFonts w:ascii="Arial" w:hAnsi="Arial" w:cs="Arial"/>
          <w:sz w:val="26"/>
          <w:szCs w:val="26"/>
        </w:rPr>
      </w:pPr>
      <w:r>
        <w:rPr>
          <w:rFonts w:ascii="Arial" w:hAnsi="Arial" w:cs="Arial"/>
          <w:sz w:val="26"/>
          <w:szCs w:val="26"/>
        </w:rPr>
        <w:t>Quarantine affected persons (if possible)</w:t>
      </w:r>
    </w:p>
    <w:p w14:paraId="43B664E7" w14:textId="77777777" w:rsidR="006C2D92" w:rsidRDefault="006C2D92" w:rsidP="0089142E">
      <w:pPr>
        <w:pStyle w:val="ListParagraph"/>
        <w:numPr>
          <w:ilvl w:val="0"/>
          <w:numId w:val="34"/>
        </w:numPr>
        <w:rPr>
          <w:rFonts w:ascii="Arial" w:hAnsi="Arial" w:cs="Arial"/>
          <w:sz w:val="26"/>
          <w:szCs w:val="26"/>
        </w:rPr>
      </w:pPr>
      <w:r>
        <w:rPr>
          <w:rFonts w:ascii="Arial" w:hAnsi="Arial" w:cs="Arial"/>
          <w:sz w:val="26"/>
          <w:szCs w:val="26"/>
        </w:rPr>
        <w:t>Take action to limit exposure to healthy children/staff or if wounded, limit contact by other children who may be scared by condition of child/children/staff</w:t>
      </w:r>
    </w:p>
    <w:p w14:paraId="4DA4D2CD" w14:textId="63B37F5F" w:rsidR="006C2D92" w:rsidRPr="00573395" w:rsidRDefault="006C2D92"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F446D0">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p>
    <w:p w14:paraId="52F6291A" w14:textId="77777777" w:rsidR="00317CBB" w:rsidRPr="008C3A06" w:rsidRDefault="00317CBB" w:rsidP="00317CBB">
      <w:pPr>
        <w:rPr>
          <w:rFonts w:ascii="Arial" w:hAnsi="Arial" w:cs="Arial"/>
          <w:sz w:val="26"/>
          <w:szCs w:val="26"/>
        </w:rPr>
      </w:pPr>
    </w:p>
    <w:p w14:paraId="4893B644" w14:textId="6B565EC6" w:rsidR="00317CBB" w:rsidRPr="008C3A06" w:rsidRDefault="00FE4527" w:rsidP="00317CBB">
      <w:pPr>
        <w:rPr>
          <w:rFonts w:ascii="Arial" w:hAnsi="Arial" w:cs="Arial"/>
          <w:b/>
          <w:sz w:val="26"/>
          <w:szCs w:val="26"/>
        </w:rPr>
      </w:pPr>
      <w:r>
        <w:rPr>
          <w:rFonts w:ascii="Arial" w:hAnsi="Arial" w:cs="Arial"/>
          <w:b/>
          <w:sz w:val="26"/>
          <w:szCs w:val="26"/>
        </w:rPr>
        <w:t>c</w:t>
      </w:r>
      <w:r w:rsidR="00317CBB" w:rsidRPr="008C3A06">
        <w:rPr>
          <w:rFonts w:ascii="Arial" w:hAnsi="Arial" w:cs="Arial"/>
          <w:b/>
          <w:sz w:val="26"/>
          <w:szCs w:val="26"/>
        </w:rPr>
        <w:t>. Parents/Guardians</w:t>
      </w:r>
    </w:p>
    <w:p w14:paraId="65C43727" w14:textId="77777777" w:rsidR="00317CBB" w:rsidRPr="008C3A06" w:rsidRDefault="00317CBB" w:rsidP="00317CBB">
      <w:pPr>
        <w:rPr>
          <w:rFonts w:ascii="Arial" w:hAnsi="Arial" w:cs="Arial"/>
          <w:sz w:val="26"/>
          <w:szCs w:val="26"/>
        </w:rPr>
      </w:pPr>
    </w:p>
    <w:p w14:paraId="08FD6076" w14:textId="54E3C8B3" w:rsidR="00496EFB" w:rsidRPr="00496EFB" w:rsidRDefault="000F2B78" w:rsidP="00317CBB">
      <w:pPr>
        <w:rPr>
          <w:rFonts w:ascii="Arial" w:hAnsi="Arial" w:cs="Arial"/>
          <w:sz w:val="26"/>
          <w:szCs w:val="26"/>
        </w:rPr>
      </w:pPr>
      <w:r>
        <w:rPr>
          <w:rFonts w:ascii="Arial" w:hAnsi="Arial" w:cs="Arial"/>
          <w:sz w:val="26"/>
          <w:szCs w:val="26"/>
        </w:rPr>
        <w:t>Responsibilities include:</w:t>
      </w:r>
    </w:p>
    <w:p w14:paraId="7B6A4BA1" w14:textId="30C35E85" w:rsidR="00496EFB" w:rsidRPr="00496EFB" w:rsidRDefault="00496EFB"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96EFB">
        <w:rPr>
          <w:rFonts w:ascii="Arial" w:hAnsi="Arial" w:cs="Arial"/>
          <w:sz w:val="26"/>
          <w:szCs w:val="26"/>
        </w:rPr>
        <w:t>Follow Director</w:t>
      </w:r>
      <w:r w:rsidRPr="00413D49">
        <w:rPr>
          <w:rFonts w:ascii="Arial" w:hAnsi="Arial" w:cs="Arial"/>
          <w:sz w:val="26"/>
          <w:szCs w:val="26"/>
        </w:rPr>
        <w:t>/Assistant Director guidance and direction for communications, re-unification or other support needs</w:t>
      </w:r>
    </w:p>
    <w:p w14:paraId="3FCF61FF" w14:textId="77777777" w:rsidR="00317CBB" w:rsidRDefault="00317CBB" w:rsidP="00F7171F">
      <w:pPr>
        <w:widowControl w:val="0"/>
        <w:autoSpaceDE w:val="0"/>
        <w:autoSpaceDN w:val="0"/>
        <w:adjustRightInd w:val="0"/>
        <w:rPr>
          <w:rFonts w:ascii="Arial" w:hAnsi="Arial" w:cs="Arial"/>
          <w:sz w:val="26"/>
          <w:szCs w:val="26"/>
        </w:rPr>
      </w:pPr>
    </w:p>
    <w:p w14:paraId="1DCADAE2" w14:textId="4E77C907" w:rsidR="00213862" w:rsidRPr="0010558D" w:rsidRDefault="00BD0E9D" w:rsidP="0010558D">
      <w:pPr>
        <w:pStyle w:val="Heading2"/>
        <w:spacing w:before="0"/>
        <w:rPr>
          <w:sz w:val="26"/>
          <w:szCs w:val="26"/>
        </w:rPr>
      </w:pPr>
      <w:bookmarkStart w:id="100" w:name="_Toc341954935"/>
      <w:r>
        <w:rPr>
          <w:sz w:val="26"/>
          <w:szCs w:val="26"/>
        </w:rPr>
        <w:t xml:space="preserve">III. </w:t>
      </w:r>
      <w:r w:rsidR="00044D9B" w:rsidRPr="00C96287">
        <w:rPr>
          <w:sz w:val="26"/>
          <w:szCs w:val="26"/>
        </w:rPr>
        <w:t>Technological Hazards</w:t>
      </w:r>
      <w:bookmarkEnd w:id="100"/>
    </w:p>
    <w:p w14:paraId="7FEC68B5" w14:textId="77777777" w:rsidR="00F7171F" w:rsidRPr="0010558D" w:rsidRDefault="00F7171F" w:rsidP="0010558D">
      <w:pPr>
        <w:rPr>
          <w:rFonts w:ascii="Arial" w:hAnsi="Arial" w:cs="Arial"/>
          <w:sz w:val="26"/>
          <w:szCs w:val="26"/>
        </w:rPr>
      </w:pPr>
    </w:p>
    <w:p w14:paraId="158EBDBE" w14:textId="77777777" w:rsidR="0010558D" w:rsidRPr="0010558D" w:rsidRDefault="0010558D" w:rsidP="0010558D">
      <w:pPr>
        <w:widowControl w:val="0"/>
        <w:autoSpaceDE w:val="0"/>
        <w:autoSpaceDN w:val="0"/>
        <w:adjustRightInd w:val="0"/>
        <w:rPr>
          <w:rFonts w:ascii="Arial" w:hAnsi="Arial" w:cs="Arial"/>
          <w:sz w:val="26"/>
          <w:szCs w:val="26"/>
        </w:rPr>
      </w:pPr>
      <w:r w:rsidRPr="0010558D">
        <w:rPr>
          <w:rFonts w:ascii="Arial" w:hAnsi="Arial" w:cs="Arial"/>
          <w:sz w:val="26"/>
          <w:szCs w:val="26"/>
        </w:rPr>
        <w:t>Within technological hazards the following threats are addressed: fire and explosion, hazardous material spillage/mishandling, and utility failure (to include loss of power, loss of sewage and loss of water).</w:t>
      </w:r>
    </w:p>
    <w:p w14:paraId="382599EC" w14:textId="77777777" w:rsidR="0010558D" w:rsidRDefault="0010558D" w:rsidP="0010558D">
      <w:pPr>
        <w:rPr>
          <w:rFonts w:ascii="Arial" w:hAnsi="Arial" w:cs="Arial"/>
          <w:sz w:val="26"/>
          <w:szCs w:val="26"/>
        </w:rPr>
      </w:pPr>
    </w:p>
    <w:p w14:paraId="0B21D389" w14:textId="0022D2C5" w:rsidR="004D192F" w:rsidRPr="0010558D" w:rsidRDefault="00BD0E9D" w:rsidP="0010558D">
      <w:pPr>
        <w:pStyle w:val="Heading3"/>
        <w:spacing w:before="0"/>
        <w:rPr>
          <w:sz w:val="26"/>
          <w:szCs w:val="26"/>
        </w:rPr>
      </w:pPr>
      <w:bookmarkStart w:id="101" w:name="_Toc341954936"/>
      <w:r w:rsidRPr="0010558D">
        <w:rPr>
          <w:sz w:val="26"/>
          <w:szCs w:val="26"/>
        </w:rPr>
        <w:t>A</w:t>
      </w:r>
      <w:r w:rsidR="004D192F" w:rsidRPr="0010558D">
        <w:rPr>
          <w:sz w:val="26"/>
          <w:szCs w:val="26"/>
        </w:rPr>
        <w:t>. Fire and Explosion</w:t>
      </w:r>
      <w:bookmarkEnd w:id="101"/>
    </w:p>
    <w:p w14:paraId="2BBCF3A1" w14:textId="2A007D80" w:rsidR="004D192F" w:rsidRPr="0010558D" w:rsidRDefault="00D10232" w:rsidP="0010558D">
      <w:pPr>
        <w:widowControl w:val="0"/>
        <w:autoSpaceDE w:val="0"/>
        <w:autoSpaceDN w:val="0"/>
        <w:adjustRightInd w:val="0"/>
        <w:rPr>
          <w:rFonts w:ascii="Arial" w:hAnsi="Arial" w:cs="Arial"/>
          <w:sz w:val="26"/>
          <w:szCs w:val="26"/>
        </w:rPr>
      </w:pPr>
      <w:r>
        <w:rPr>
          <w:rFonts w:ascii="Arial" w:hAnsi="Arial" w:cs="Arial"/>
          <w:sz w:val="26"/>
          <w:szCs w:val="26"/>
        </w:rPr>
        <w:t xml:space="preserve">The threat of fire and explosion cannot be completely ruled out, but they an be mitigated by proper supervision of cooking and other heat causing activities as well as proper storage of flammable items. </w:t>
      </w:r>
      <w:r w:rsidR="00C96287" w:rsidRPr="00B67291">
        <w:rPr>
          <w:rFonts w:ascii="Arial" w:hAnsi="Arial" w:cs="Arial"/>
          <w:b/>
          <w:i/>
          <w:sz w:val="26"/>
          <w:szCs w:val="26"/>
        </w:rPr>
        <w:t xml:space="preserve">CHILDCARE </w:t>
      </w:r>
      <w:r w:rsidR="00C96287" w:rsidRPr="00C96287">
        <w:rPr>
          <w:rFonts w:ascii="Arial" w:hAnsi="Arial" w:cs="Arial"/>
          <w:b/>
          <w:i/>
          <w:sz w:val="26"/>
          <w:szCs w:val="26"/>
        </w:rPr>
        <w:t>NAME</w:t>
      </w:r>
      <w:r w:rsidRPr="00C96287">
        <w:rPr>
          <w:rFonts w:ascii="Arial" w:hAnsi="Arial" w:cs="Arial"/>
          <w:sz w:val="26"/>
          <w:szCs w:val="26"/>
        </w:rPr>
        <w:t xml:space="preserve"> uses </w:t>
      </w:r>
      <w:r w:rsidRPr="00D10232">
        <w:rPr>
          <w:rFonts w:ascii="Arial" w:hAnsi="Arial" w:cs="Arial"/>
          <w:sz w:val="26"/>
          <w:szCs w:val="26"/>
          <w:highlight w:val="yellow"/>
        </w:rPr>
        <w:t xml:space="preserve">gas/electric stove(s) </w:t>
      </w:r>
      <w:r w:rsidRPr="00C96287">
        <w:rPr>
          <w:rFonts w:ascii="Arial" w:hAnsi="Arial" w:cs="Arial"/>
          <w:sz w:val="26"/>
          <w:szCs w:val="26"/>
        </w:rPr>
        <w:t xml:space="preserve">and access to the kitchen is controlled by </w:t>
      </w:r>
      <w:commentRangeStart w:id="102"/>
      <w:r w:rsidRPr="00D10232">
        <w:rPr>
          <w:rFonts w:ascii="Arial" w:hAnsi="Arial" w:cs="Arial"/>
          <w:sz w:val="26"/>
          <w:szCs w:val="26"/>
          <w:highlight w:val="yellow"/>
        </w:rPr>
        <w:t>xxx</w:t>
      </w:r>
      <w:commentRangeEnd w:id="102"/>
      <w:r w:rsidR="00C96287">
        <w:rPr>
          <w:rStyle w:val="CommentReference"/>
        </w:rPr>
        <w:commentReference w:id="102"/>
      </w:r>
      <w:r w:rsidRPr="00D10232">
        <w:rPr>
          <w:rFonts w:ascii="Arial" w:hAnsi="Arial" w:cs="Arial"/>
          <w:sz w:val="26"/>
          <w:szCs w:val="26"/>
          <w:highlight w:val="yellow"/>
        </w:rPr>
        <w:t>. The building is heated by gas/electric</w:t>
      </w:r>
      <w:r w:rsidR="00C96287">
        <w:rPr>
          <w:rFonts w:ascii="Arial" w:hAnsi="Arial" w:cs="Arial"/>
          <w:sz w:val="26"/>
          <w:szCs w:val="26"/>
          <w:highlight w:val="yellow"/>
        </w:rPr>
        <w:t xml:space="preserve">. </w:t>
      </w:r>
      <w:r w:rsidRPr="00D10232">
        <w:rPr>
          <w:rFonts w:ascii="Arial" w:hAnsi="Arial" w:cs="Arial"/>
          <w:sz w:val="26"/>
          <w:szCs w:val="26"/>
          <w:highlight w:val="yellow"/>
        </w:rPr>
        <w:t xml:space="preserve"> </w:t>
      </w:r>
      <w:r w:rsidR="00C96287" w:rsidRPr="00C96287">
        <w:rPr>
          <w:rFonts w:ascii="Arial" w:hAnsi="Arial" w:cs="Arial"/>
          <w:sz w:val="26"/>
          <w:szCs w:val="26"/>
        </w:rPr>
        <w:t>P</w:t>
      </w:r>
      <w:r w:rsidRPr="00C96287">
        <w:rPr>
          <w:rFonts w:ascii="Arial" w:hAnsi="Arial" w:cs="Arial"/>
          <w:sz w:val="26"/>
          <w:szCs w:val="26"/>
        </w:rPr>
        <w:t xml:space="preserve">ower switches and breakers are located </w:t>
      </w:r>
      <w:r w:rsidRPr="00D10232">
        <w:rPr>
          <w:rFonts w:ascii="Arial" w:hAnsi="Arial" w:cs="Arial"/>
          <w:sz w:val="26"/>
          <w:szCs w:val="26"/>
          <w:highlight w:val="yellow"/>
        </w:rPr>
        <w:t xml:space="preserve">X. </w:t>
      </w:r>
      <w:r w:rsidRPr="00C96287">
        <w:rPr>
          <w:rFonts w:ascii="Arial" w:hAnsi="Arial" w:cs="Arial"/>
          <w:sz w:val="26"/>
          <w:szCs w:val="26"/>
        </w:rPr>
        <w:t xml:space="preserve">In the event of a suspected problem, they would be turned off by </w:t>
      </w:r>
      <w:r w:rsidRPr="00D10232">
        <w:rPr>
          <w:rFonts w:ascii="Arial" w:hAnsi="Arial" w:cs="Arial"/>
          <w:sz w:val="26"/>
          <w:szCs w:val="26"/>
          <w:highlight w:val="yellow"/>
        </w:rPr>
        <w:t>xxx.</w:t>
      </w:r>
      <w:r w:rsidR="00C96287">
        <w:rPr>
          <w:rFonts w:ascii="Arial" w:hAnsi="Arial" w:cs="Arial"/>
          <w:sz w:val="26"/>
          <w:szCs w:val="26"/>
        </w:rPr>
        <w:t xml:space="preserve"> The </w:t>
      </w:r>
      <w:commentRangeStart w:id="103"/>
      <w:r w:rsidR="00C96287">
        <w:rPr>
          <w:rFonts w:ascii="Arial" w:hAnsi="Arial" w:cs="Arial"/>
          <w:sz w:val="26"/>
          <w:szCs w:val="26"/>
        </w:rPr>
        <w:t xml:space="preserve">gas shut off </w:t>
      </w:r>
      <w:commentRangeEnd w:id="103"/>
      <w:r w:rsidR="00C96287">
        <w:rPr>
          <w:rStyle w:val="CommentReference"/>
        </w:rPr>
        <w:commentReference w:id="103"/>
      </w:r>
      <w:r w:rsidR="00C96287">
        <w:rPr>
          <w:rFonts w:ascii="Arial" w:hAnsi="Arial" w:cs="Arial"/>
          <w:sz w:val="26"/>
          <w:szCs w:val="26"/>
        </w:rPr>
        <w:t xml:space="preserve">value is located </w:t>
      </w:r>
      <w:r w:rsidR="00C96287" w:rsidRPr="00C96287">
        <w:rPr>
          <w:rFonts w:ascii="Arial" w:hAnsi="Arial" w:cs="Arial"/>
          <w:sz w:val="26"/>
          <w:szCs w:val="26"/>
          <w:highlight w:val="yellow"/>
        </w:rPr>
        <w:t>X</w:t>
      </w:r>
      <w:r w:rsidR="00C96287">
        <w:rPr>
          <w:rFonts w:ascii="Arial" w:hAnsi="Arial" w:cs="Arial"/>
          <w:sz w:val="26"/>
          <w:szCs w:val="26"/>
        </w:rPr>
        <w:t xml:space="preserve"> and in the event of a suspected problem, would be turned off by </w:t>
      </w:r>
      <w:r w:rsidR="00C96287" w:rsidRPr="00C96287">
        <w:rPr>
          <w:rFonts w:ascii="Arial" w:hAnsi="Arial" w:cs="Arial"/>
          <w:sz w:val="26"/>
          <w:szCs w:val="26"/>
          <w:highlight w:val="yellow"/>
        </w:rPr>
        <w:t>xxx.</w:t>
      </w:r>
    </w:p>
    <w:p w14:paraId="2B79E077" w14:textId="77777777" w:rsidR="00F7171F" w:rsidRDefault="00F7171F" w:rsidP="00F7171F">
      <w:pPr>
        <w:widowControl w:val="0"/>
        <w:autoSpaceDE w:val="0"/>
        <w:autoSpaceDN w:val="0"/>
        <w:adjustRightInd w:val="0"/>
        <w:rPr>
          <w:rFonts w:ascii="Arial" w:hAnsi="Arial" w:cs="Arial"/>
          <w:sz w:val="26"/>
          <w:szCs w:val="26"/>
        </w:rPr>
      </w:pPr>
    </w:p>
    <w:p w14:paraId="11B853CD" w14:textId="25CC63B5" w:rsidR="002C5710" w:rsidRDefault="002C5710" w:rsidP="002C5710">
      <w:pPr>
        <w:pStyle w:val="Heading4"/>
        <w:spacing w:before="0"/>
        <w:rPr>
          <w:rFonts w:ascii="Arial" w:hAnsi="Arial" w:cs="Arial"/>
          <w:color w:val="auto"/>
          <w:sz w:val="26"/>
          <w:szCs w:val="26"/>
        </w:rPr>
      </w:pPr>
      <w:r w:rsidRPr="008C3A06">
        <w:rPr>
          <w:rFonts w:ascii="Arial" w:hAnsi="Arial" w:cs="Arial"/>
          <w:color w:val="auto"/>
          <w:sz w:val="26"/>
          <w:szCs w:val="26"/>
        </w:rPr>
        <w:t>1. P</w:t>
      </w:r>
      <w:r>
        <w:rPr>
          <w:rFonts w:ascii="Arial" w:hAnsi="Arial" w:cs="Arial"/>
          <w:color w:val="auto"/>
          <w:sz w:val="26"/>
          <w:szCs w:val="26"/>
        </w:rPr>
        <w:t>repar</w:t>
      </w:r>
      <w:r w:rsidR="00173298">
        <w:rPr>
          <w:rFonts w:ascii="Arial" w:hAnsi="Arial" w:cs="Arial"/>
          <w:color w:val="auto"/>
          <w:sz w:val="26"/>
          <w:szCs w:val="26"/>
        </w:rPr>
        <w:t>ation</w:t>
      </w:r>
    </w:p>
    <w:p w14:paraId="5F041754" w14:textId="77777777" w:rsidR="00D82EFA" w:rsidRPr="00D82EFA" w:rsidRDefault="00D82EFA" w:rsidP="00D82EFA"/>
    <w:p w14:paraId="6773AB99" w14:textId="00267E52" w:rsidR="002C5710" w:rsidRDefault="00D10232" w:rsidP="0089142E">
      <w:pPr>
        <w:pStyle w:val="ListParagraph"/>
        <w:numPr>
          <w:ilvl w:val="0"/>
          <w:numId w:val="47"/>
        </w:numPr>
        <w:rPr>
          <w:rFonts w:ascii="Arial" w:hAnsi="Arial" w:cs="Arial"/>
          <w:sz w:val="26"/>
          <w:szCs w:val="26"/>
        </w:rPr>
      </w:pPr>
      <w:r w:rsidRPr="007B1EE3">
        <w:rPr>
          <w:rFonts w:ascii="Arial" w:hAnsi="Arial" w:cs="Arial"/>
          <w:sz w:val="26"/>
          <w:szCs w:val="26"/>
        </w:rPr>
        <w:t xml:space="preserve">Access to flammable substances and heat producing equipment is controlled by </w:t>
      </w:r>
      <w:r w:rsidRPr="007B1EE3">
        <w:rPr>
          <w:rFonts w:ascii="Arial" w:hAnsi="Arial" w:cs="Arial"/>
          <w:sz w:val="26"/>
          <w:szCs w:val="26"/>
          <w:highlight w:val="yellow"/>
        </w:rPr>
        <w:t>XXX</w:t>
      </w:r>
      <w:r w:rsidRPr="007B1EE3">
        <w:rPr>
          <w:rFonts w:ascii="Arial" w:hAnsi="Arial" w:cs="Arial"/>
          <w:sz w:val="26"/>
          <w:szCs w:val="26"/>
        </w:rPr>
        <w:t>.</w:t>
      </w:r>
      <w:r w:rsidR="007B1EE3">
        <w:rPr>
          <w:rFonts w:ascii="Arial" w:hAnsi="Arial" w:cs="Arial"/>
          <w:sz w:val="26"/>
          <w:szCs w:val="26"/>
        </w:rPr>
        <w:t xml:space="preserve"> (Ensure process is in place or </w:t>
      </w:r>
      <w:proofErr w:type="gramStart"/>
      <w:r w:rsidR="007B1EE3">
        <w:rPr>
          <w:rFonts w:ascii="Arial" w:hAnsi="Arial" w:cs="Arial"/>
          <w:sz w:val="26"/>
          <w:szCs w:val="26"/>
        </w:rPr>
        <w:t>access control personnel are known by all staff</w:t>
      </w:r>
      <w:proofErr w:type="gramEnd"/>
      <w:r w:rsidR="007B1EE3">
        <w:rPr>
          <w:rFonts w:ascii="Arial" w:hAnsi="Arial" w:cs="Arial"/>
          <w:sz w:val="26"/>
          <w:szCs w:val="26"/>
        </w:rPr>
        <w:t>).</w:t>
      </w:r>
    </w:p>
    <w:p w14:paraId="43ACB112" w14:textId="78905CE9" w:rsidR="007B1EE3" w:rsidRDefault="007B1EE3" w:rsidP="0089142E">
      <w:pPr>
        <w:pStyle w:val="ListParagraph"/>
        <w:numPr>
          <w:ilvl w:val="0"/>
          <w:numId w:val="47"/>
        </w:numPr>
        <w:rPr>
          <w:rFonts w:ascii="Arial" w:hAnsi="Arial" w:cs="Arial"/>
          <w:sz w:val="26"/>
          <w:szCs w:val="26"/>
        </w:rPr>
      </w:pPr>
      <w:r>
        <w:rPr>
          <w:rFonts w:ascii="Arial" w:hAnsi="Arial" w:cs="Arial"/>
          <w:sz w:val="26"/>
          <w:szCs w:val="26"/>
        </w:rPr>
        <w:t xml:space="preserve">Ensure alarm system is in good working order and that alternative signal </w:t>
      </w:r>
      <w:proofErr w:type="gramStart"/>
      <w:r>
        <w:rPr>
          <w:rFonts w:ascii="Arial" w:hAnsi="Arial" w:cs="Arial"/>
          <w:sz w:val="26"/>
          <w:szCs w:val="26"/>
        </w:rPr>
        <w:t>be</w:t>
      </w:r>
      <w:proofErr w:type="gramEnd"/>
      <w:r>
        <w:rPr>
          <w:rFonts w:ascii="Arial" w:hAnsi="Arial" w:cs="Arial"/>
          <w:sz w:val="26"/>
          <w:szCs w:val="26"/>
        </w:rPr>
        <w:t xml:space="preserve"> available, and trained to (whistle, bull horn etc.)</w:t>
      </w:r>
    </w:p>
    <w:p w14:paraId="5FC8B5C7" w14:textId="0C1427C0" w:rsidR="007B1EE3" w:rsidRDefault="007B1EE3" w:rsidP="0089142E">
      <w:pPr>
        <w:pStyle w:val="ListParagraph"/>
        <w:numPr>
          <w:ilvl w:val="0"/>
          <w:numId w:val="47"/>
        </w:numPr>
        <w:rPr>
          <w:rFonts w:ascii="Arial" w:hAnsi="Arial" w:cs="Arial"/>
          <w:sz w:val="26"/>
          <w:szCs w:val="26"/>
        </w:rPr>
      </w:pPr>
      <w:r>
        <w:rPr>
          <w:rFonts w:ascii="Arial" w:hAnsi="Arial" w:cs="Arial"/>
          <w:sz w:val="26"/>
          <w:szCs w:val="26"/>
        </w:rPr>
        <w:t>Train all staff on location o</w:t>
      </w:r>
      <w:r w:rsidR="00F446D0">
        <w:rPr>
          <w:rFonts w:ascii="Arial" w:hAnsi="Arial" w:cs="Arial"/>
          <w:sz w:val="26"/>
          <w:szCs w:val="26"/>
        </w:rPr>
        <w:t>f fire alarms and extinguishers</w:t>
      </w:r>
    </w:p>
    <w:p w14:paraId="3573C4EF" w14:textId="4C0A40BA" w:rsidR="007B1EE3" w:rsidRPr="007B1EE3" w:rsidRDefault="007B1EE3" w:rsidP="0089142E">
      <w:pPr>
        <w:pStyle w:val="ListParagraph"/>
        <w:numPr>
          <w:ilvl w:val="0"/>
          <w:numId w:val="47"/>
        </w:numPr>
        <w:rPr>
          <w:rFonts w:ascii="Arial" w:hAnsi="Arial" w:cs="Arial"/>
          <w:sz w:val="26"/>
          <w:szCs w:val="26"/>
        </w:rPr>
      </w:pPr>
      <w:r>
        <w:rPr>
          <w:rFonts w:ascii="Arial" w:hAnsi="Arial" w:cs="Arial"/>
          <w:sz w:val="26"/>
          <w:szCs w:val="26"/>
        </w:rPr>
        <w:t>Train staff on different types of fires and appropriate measures to extinguish</w:t>
      </w:r>
    </w:p>
    <w:p w14:paraId="5B8AFB66" w14:textId="77777777" w:rsidR="002C5710" w:rsidRPr="008C3A06" w:rsidRDefault="002C5710" w:rsidP="002C5710">
      <w:pPr>
        <w:rPr>
          <w:rFonts w:ascii="Arial" w:hAnsi="Arial" w:cs="Arial"/>
          <w:sz w:val="26"/>
          <w:szCs w:val="26"/>
        </w:rPr>
      </w:pPr>
    </w:p>
    <w:p w14:paraId="7DDB6AB1" w14:textId="104359D7" w:rsidR="002C5710" w:rsidRDefault="002C5710" w:rsidP="002C5710">
      <w:pPr>
        <w:pStyle w:val="Heading4"/>
        <w:spacing w:before="0"/>
        <w:rPr>
          <w:rFonts w:ascii="Arial" w:hAnsi="Arial" w:cs="Arial"/>
          <w:color w:val="auto"/>
          <w:sz w:val="26"/>
          <w:szCs w:val="26"/>
        </w:rPr>
      </w:pPr>
      <w:r>
        <w:rPr>
          <w:rFonts w:ascii="Arial" w:hAnsi="Arial" w:cs="Arial"/>
          <w:color w:val="auto"/>
          <w:sz w:val="26"/>
          <w:szCs w:val="26"/>
        </w:rPr>
        <w:t>2. During the Event</w:t>
      </w:r>
    </w:p>
    <w:p w14:paraId="751CE131" w14:textId="77777777" w:rsidR="00AB74B9" w:rsidRPr="00AB74B9" w:rsidRDefault="00AB74B9" w:rsidP="00AB74B9"/>
    <w:p w14:paraId="114AA13B" w14:textId="77777777" w:rsidR="00D10232" w:rsidRDefault="00D10232" w:rsidP="0089142E">
      <w:pPr>
        <w:pStyle w:val="ListParagraph"/>
        <w:numPr>
          <w:ilvl w:val="0"/>
          <w:numId w:val="49"/>
        </w:numPr>
        <w:rPr>
          <w:rFonts w:ascii="Arial" w:hAnsi="Arial" w:cs="Arial"/>
          <w:sz w:val="26"/>
          <w:szCs w:val="26"/>
        </w:rPr>
      </w:pPr>
      <w:r w:rsidRPr="00EB0F95">
        <w:rPr>
          <w:rFonts w:ascii="Arial" w:hAnsi="Arial" w:cs="Arial"/>
          <w:sz w:val="26"/>
          <w:szCs w:val="26"/>
        </w:rPr>
        <w:t>Ensure safety of children and staff as much as possible</w:t>
      </w:r>
    </w:p>
    <w:p w14:paraId="4DDEEF71" w14:textId="1B951C47" w:rsidR="00D10232" w:rsidRPr="00D10232" w:rsidRDefault="00D10232" w:rsidP="0089142E">
      <w:pPr>
        <w:pStyle w:val="ListParagraph"/>
        <w:numPr>
          <w:ilvl w:val="0"/>
          <w:numId w:val="49"/>
        </w:numPr>
        <w:rPr>
          <w:rFonts w:ascii="Arial" w:hAnsi="Arial" w:cs="Arial"/>
          <w:sz w:val="26"/>
          <w:szCs w:val="26"/>
        </w:rPr>
      </w:pPr>
      <w:r>
        <w:rPr>
          <w:rFonts w:ascii="Arial" w:hAnsi="Arial" w:cs="Arial"/>
          <w:sz w:val="26"/>
          <w:szCs w:val="26"/>
        </w:rPr>
        <w:t xml:space="preserve">Notify proper authorities and take measures to limit spread of fire (if </w:t>
      </w:r>
      <w:r w:rsidR="006C2D92">
        <w:rPr>
          <w:rFonts w:ascii="Arial" w:hAnsi="Arial" w:cs="Arial"/>
          <w:sz w:val="26"/>
          <w:szCs w:val="26"/>
        </w:rPr>
        <w:t>possible</w:t>
      </w:r>
      <w:r>
        <w:rPr>
          <w:rFonts w:ascii="Arial" w:hAnsi="Arial" w:cs="Arial"/>
          <w:sz w:val="26"/>
          <w:szCs w:val="26"/>
        </w:rPr>
        <w:t>)</w:t>
      </w:r>
    </w:p>
    <w:p w14:paraId="3A63D48F" w14:textId="77777777" w:rsidR="002C5710" w:rsidRDefault="002C5710" w:rsidP="002C5710">
      <w:pPr>
        <w:rPr>
          <w:rFonts w:ascii="Arial" w:hAnsi="Arial" w:cs="Arial"/>
          <w:sz w:val="26"/>
          <w:szCs w:val="26"/>
        </w:rPr>
      </w:pPr>
    </w:p>
    <w:p w14:paraId="22DE5010" w14:textId="7E998332" w:rsidR="002C5710" w:rsidRDefault="002C5710" w:rsidP="002C5710">
      <w:pPr>
        <w:pStyle w:val="Heading4"/>
        <w:spacing w:before="0"/>
        <w:rPr>
          <w:rFonts w:ascii="Arial" w:hAnsi="Arial" w:cs="Arial"/>
          <w:color w:val="auto"/>
          <w:sz w:val="26"/>
          <w:szCs w:val="26"/>
        </w:rPr>
      </w:pPr>
      <w:r>
        <w:rPr>
          <w:rFonts w:ascii="Arial" w:hAnsi="Arial" w:cs="Arial"/>
          <w:color w:val="auto"/>
          <w:sz w:val="26"/>
          <w:szCs w:val="26"/>
        </w:rPr>
        <w:t>3. After the Event</w:t>
      </w:r>
    </w:p>
    <w:p w14:paraId="4D9E8DD5" w14:textId="77777777" w:rsidR="00D82EFA" w:rsidRDefault="00D82EFA" w:rsidP="00AB74B9">
      <w:pPr>
        <w:rPr>
          <w:rFonts w:ascii="Arial" w:hAnsi="Arial" w:cs="Arial"/>
          <w:sz w:val="26"/>
          <w:szCs w:val="26"/>
        </w:rPr>
      </w:pPr>
    </w:p>
    <w:p w14:paraId="6D29E503" w14:textId="0DFDDFED" w:rsidR="00D10232" w:rsidRPr="00AB74B9" w:rsidRDefault="00D10232" w:rsidP="00AB74B9">
      <w:pPr>
        <w:rPr>
          <w:rFonts w:ascii="Arial" w:hAnsi="Arial" w:cs="Arial"/>
          <w:sz w:val="26"/>
          <w:szCs w:val="26"/>
        </w:rPr>
      </w:pPr>
      <w:r w:rsidRPr="00AB74B9">
        <w:rPr>
          <w:rFonts w:ascii="Arial" w:hAnsi="Arial" w:cs="Arial"/>
          <w:sz w:val="26"/>
          <w:szCs w:val="26"/>
        </w:rPr>
        <w:t xml:space="preserve">Work with </w:t>
      </w:r>
      <w:r w:rsidR="006C2D92">
        <w:rPr>
          <w:rFonts w:ascii="Arial" w:hAnsi="Arial" w:cs="Arial"/>
          <w:sz w:val="26"/>
          <w:szCs w:val="26"/>
        </w:rPr>
        <w:t>invested agencies</w:t>
      </w:r>
      <w:r w:rsidRPr="00AB74B9">
        <w:rPr>
          <w:rFonts w:ascii="Arial" w:hAnsi="Arial" w:cs="Arial"/>
          <w:sz w:val="26"/>
          <w:szCs w:val="26"/>
        </w:rPr>
        <w:t xml:space="preserve"> and insurance companies to increase recovery options and minimize restoration to full operations timeline.</w:t>
      </w:r>
    </w:p>
    <w:p w14:paraId="5FB5C43E" w14:textId="77777777" w:rsidR="002C5710" w:rsidRDefault="002C5710" w:rsidP="002C5710">
      <w:pPr>
        <w:rPr>
          <w:rFonts w:ascii="Arial" w:hAnsi="Arial" w:cs="Arial"/>
          <w:sz w:val="26"/>
          <w:szCs w:val="26"/>
        </w:rPr>
      </w:pPr>
    </w:p>
    <w:p w14:paraId="1B3C39D6" w14:textId="42F4F0AD" w:rsidR="00AB74B9" w:rsidRDefault="002C5710" w:rsidP="00C96287">
      <w:pPr>
        <w:pStyle w:val="Heading4"/>
        <w:spacing w:before="0"/>
        <w:rPr>
          <w:rFonts w:ascii="Arial" w:hAnsi="Arial" w:cs="Arial"/>
          <w:color w:val="auto"/>
          <w:sz w:val="26"/>
          <w:szCs w:val="26"/>
        </w:rPr>
      </w:pPr>
      <w:r>
        <w:rPr>
          <w:rFonts w:ascii="Arial" w:hAnsi="Arial" w:cs="Arial"/>
          <w:color w:val="auto"/>
          <w:sz w:val="26"/>
          <w:szCs w:val="26"/>
        </w:rPr>
        <w:t xml:space="preserve">4. </w:t>
      </w:r>
      <w:r w:rsidRPr="008379E0">
        <w:rPr>
          <w:rFonts w:ascii="Arial" w:hAnsi="Arial" w:cs="Arial"/>
          <w:color w:val="auto"/>
          <w:sz w:val="26"/>
          <w:szCs w:val="26"/>
        </w:rPr>
        <w:t>EOP Activation</w:t>
      </w:r>
      <w:r>
        <w:rPr>
          <w:rFonts w:ascii="Arial" w:hAnsi="Arial" w:cs="Arial"/>
          <w:color w:val="auto"/>
          <w:sz w:val="26"/>
          <w:szCs w:val="26"/>
        </w:rPr>
        <w:t xml:space="preserve"> Criteria </w:t>
      </w:r>
    </w:p>
    <w:p w14:paraId="56B413B9" w14:textId="77777777" w:rsidR="00D82EFA" w:rsidRPr="00D82EFA" w:rsidRDefault="00D82EFA" w:rsidP="00D82EFA"/>
    <w:p w14:paraId="5D9B92F4" w14:textId="08B47658" w:rsidR="00D10232" w:rsidRDefault="00D10232" w:rsidP="0089142E">
      <w:pPr>
        <w:pStyle w:val="ListParagraph"/>
        <w:numPr>
          <w:ilvl w:val="0"/>
          <w:numId w:val="49"/>
        </w:numPr>
        <w:rPr>
          <w:rFonts w:ascii="Arial" w:hAnsi="Arial" w:cs="Arial"/>
          <w:sz w:val="26"/>
          <w:szCs w:val="26"/>
        </w:rPr>
      </w:pPr>
      <w:r>
        <w:rPr>
          <w:rFonts w:ascii="Arial" w:hAnsi="Arial" w:cs="Arial"/>
          <w:sz w:val="26"/>
          <w:szCs w:val="26"/>
        </w:rPr>
        <w:t>Actual fire or explosion</w:t>
      </w:r>
    </w:p>
    <w:p w14:paraId="579791A3" w14:textId="1616B2A7" w:rsidR="00D10232" w:rsidRPr="00D10232" w:rsidRDefault="00D10232" w:rsidP="0089142E">
      <w:pPr>
        <w:pStyle w:val="ListParagraph"/>
        <w:numPr>
          <w:ilvl w:val="0"/>
          <w:numId w:val="49"/>
        </w:numPr>
        <w:rPr>
          <w:rFonts w:ascii="Arial" w:hAnsi="Arial" w:cs="Arial"/>
          <w:sz w:val="26"/>
          <w:szCs w:val="26"/>
        </w:rPr>
      </w:pPr>
      <w:r>
        <w:rPr>
          <w:rFonts w:ascii="Arial" w:hAnsi="Arial" w:cs="Arial"/>
          <w:sz w:val="26"/>
          <w:szCs w:val="26"/>
        </w:rPr>
        <w:t>Threat of fire or explosion</w:t>
      </w:r>
    </w:p>
    <w:p w14:paraId="50E15CAE" w14:textId="77777777" w:rsidR="002C5710" w:rsidRDefault="002C5710" w:rsidP="002C5710">
      <w:pPr>
        <w:rPr>
          <w:rFonts w:ascii="Arial" w:hAnsi="Arial" w:cs="Arial"/>
          <w:sz w:val="26"/>
          <w:szCs w:val="26"/>
        </w:rPr>
      </w:pPr>
    </w:p>
    <w:p w14:paraId="7D65A261" w14:textId="49C1FEA1" w:rsidR="00AB74B9" w:rsidRDefault="002C5710" w:rsidP="00C96287">
      <w:pPr>
        <w:pStyle w:val="Heading4"/>
        <w:spacing w:before="0"/>
        <w:rPr>
          <w:rFonts w:ascii="Arial" w:hAnsi="Arial" w:cs="Arial"/>
          <w:color w:val="auto"/>
          <w:sz w:val="26"/>
          <w:szCs w:val="26"/>
        </w:rPr>
      </w:pPr>
      <w:r>
        <w:rPr>
          <w:rFonts w:ascii="Arial" w:hAnsi="Arial" w:cs="Arial"/>
          <w:color w:val="auto"/>
          <w:sz w:val="26"/>
          <w:szCs w:val="26"/>
        </w:rPr>
        <w:t xml:space="preserve">5. Functional/Hazard Annexes that may be </w:t>
      </w:r>
      <w:proofErr w:type="gramStart"/>
      <w:r>
        <w:rPr>
          <w:rFonts w:ascii="Arial" w:hAnsi="Arial" w:cs="Arial"/>
          <w:color w:val="auto"/>
          <w:sz w:val="26"/>
          <w:szCs w:val="26"/>
        </w:rPr>
        <w:t>Activated</w:t>
      </w:r>
      <w:proofErr w:type="gramEnd"/>
      <w:r>
        <w:rPr>
          <w:rFonts w:ascii="Arial" w:hAnsi="Arial" w:cs="Arial"/>
          <w:color w:val="auto"/>
          <w:sz w:val="26"/>
          <w:szCs w:val="26"/>
        </w:rPr>
        <w:t xml:space="preserve"> </w:t>
      </w:r>
    </w:p>
    <w:p w14:paraId="556576E6" w14:textId="77777777" w:rsidR="00D82EFA" w:rsidRPr="00D82EFA" w:rsidRDefault="00D82EFA" w:rsidP="00D82EFA"/>
    <w:p w14:paraId="00EC664E" w14:textId="014A4714" w:rsidR="008379E0" w:rsidRPr="008379E0" w:rsidRDefault="00D10232"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28F4C9D7" w14:textId="77777777" w:rsidR="00D10232" w:rsidRPr="00947EBB" w:rsidRDefault="00D10232"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27B40904" w14:textId="77777777" w:rsidR="002C5710" w:rsidRDefault="002C5710" w:rsidP="002C5710">
      <w:pPr>
        <w:rPr>
          <w:rFonts w:ascii="Arial" w:hAnsi="Arial" w:cs="Arial"/>
          <w:sz w:val="26"/>
          <w:szCs w:val="26"/>
        </w:rPr>
      </w:pPr>
    </w:p>
    <w:p w14:paraId="40CAAD47" w14:textId="77777777" w:rsidR="002C5710" w:rsidRPr="008C3A06" w:rsidRDefault="002C5710" w:rsidP="002C5710">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3A6659EE" w14:textId="77777777" w:rsidR="002C5710" w:rsidRPr="008C3A06" w:rsidRDefault="002C5710" w:rsidP="002C5710">
      <w:pPr>
        <w:widowControl w:val="0"/>
        <w:autoSpaceDE w:val="0"/>
        <w:autoSpaceDN w:val="0"/>
        <w:adjustRightInd w:val="0"/>
        <w:rPr>
          <w:rFonts w:ascii="Arial" w:hAnsi="Arial" w:cs="Arial"/>
          <w:sz w:val="26"/>
          <w:szCs w:val="26"/>
        </w:rPr>
      </w:pPr>
    </w:p>
    <w:p w14:paraId="0394D0D6" w14:textId="7E4AD3B4" w:rsidR="002C5710" w:rsidRPr="008C3A06" w:rsidRDefault="002C5710" w:rsidP="002C5710">
      <w:pPr>
        <w:rPr>
          <w:rFonts w:ascii="Arial" w:hAnsi="Arial" w:cs="Arial"/>
          <w:b/>
          <w:sz w:val="26"/>
          <w:szCs w:val="26"/>
        </w:rPr>
      </w:pPr>
      <w:r w:rsidRPr="008C3A06">
        <w:rPr>
          <w:rFonts w:ascii="Arial" w:hAnsi="Arial" w:cs="Arial"/>
          <w:b/>
          <w:sz w:val="26"/>
          <w:szCs w:val="26"/>
        </w:rPr>
        <w:t>a. Director</w:t>
      </w:r>
      <w:r w:rsidR="00173298">
        <w:rPr>
          <w:rFonts w:ascii="Arial" w:hAnsi="Arial" w:cs="Arial"/>
          <w:b/>
          <w:sz w:val="26"/>
          <w:szCs w:val="26"/>
        </w:rPr>
        <w:t>/Assistant Director</w:t>
      </w:r>
    </w:p>
    <w:p w14:paraId="7F1C5F41" w14:textId="77777777" w:rsidR="002C5710" w:rsidRPr="008C3A06" w:rsidRDefault="002C5710" w:rsidP="002C5710">
      <w:pPr>
        <w:rPr>
          <w:rFonts w:ascii="Arial" w:hAnsi="Arial" w:cs="Arial"/>
          <w:sz w:val="26"/>
          <w:szCs w:val="26"/>
        </w:rPr>
      </w:pPr>
    </w:p>
    <w:p w14:paraId="3F136E15" w14:textId="69AA6BC3" w:rsidR="00AB74B9" w:rsidRPr="00D82EFA" w:rsidRDefault="000F2B78" w:rsidP="002C5710">
      <w:pPr>
        <w:rPr>
          <w:rFonts w:ascii="Arial" w:hAnsi="Arial" w:cs="Arial"/>
          <w:sz w:val="26"/>
          <w:szCs w:val="26"/>
        </w:rPr>
      </w:pPr>
      <w:r>
        <w:rPr>
          <w:rFonts w:ascii="Arial" w:hAnsi="Arial" w:cs="Arial"/>
          <w:sz w:val="26"/>
          <w:szCs w:val="26"/>
        </w:rPr>
        <w:t>Responsibilities include:</w:t>
      </w:r>
    </w:p>
    <w:p w14:paraId="1713DD2F" w14:textId="77777777" w:rsidR="006C7E81" w:rsidRPr="00B67291" w:rsidRDefault="006C7E81" w:rsidP="0089142E">
      <w:pPr>
        <w:pStyle w:val="ListParagraph"/>
        <w:widowControl w:val="0"/>
        <w:numPr>
          <w:ilvl w:val="0"/>
          <w:numId w:val="39"/>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4F245F2F" w14:textId="7C45B635" w:rsidR="00D10232" w:rsidRPr="00496EFB" w:rsidRDefault="00D10232"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Pr>
          <w:rFonts w:ascii="Arial" w:hAnsi="Arial" w:cs="Arial"/>
          <w:sz w:val="26"/>
          <w:szCs w:val="26"/>
        </w:rPr>
        <w:t>Notify emergency services personnel/agencies (as applicable)</w:t>
      </w:r>
    </w:p>
    <w:p w14:paraId="447787BB" w14:textId="5E0A9652" w:rsidR="00D10232" w:rsidRDefault="00D10232"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Take appropriate action</w:t>
      </w:r>
      <w:r w:rsidR="00F446D0">
        <w:rPr>
          <w:rFonts w:ascii="Arial" w:hAnsi="Arial" w:cs="Arial"/>
          <w:sz w:val="26"/>
          <w:szCs w:val="26"/>
        </w:rPr>
        <w:t xml:space="preserve"> to safeguard property and life</w:t>
      </w:r>
      <w:r>
        <w:rPr>
          <w:rFonts w:ascii="Arial" w:hAnsi="Arial" w:cs="Arial"/>
          <w:sz w:val="26"/>
          <w:szCs w:val="26"/>
        </w:rPr>
        <w:t xml:space="preserve"> </w:t>
      </w:r>
      <w:r>
        <w:rPr>
          <w:rFonts w:ascii="Times" w:hAnsi="Times" w:cs="Times"/>
        </w:rPr>
        <w:t> </w:t>
      </w:r>
    </w:p>
    <w:p w14:paraId="7A9E5C9C" w14:textId="5C583E1F" w:rsidR="008379E0" w:rsidRPr="008379E0" w:rsidRDefault="008379E0" w:rsidP="0089142E">
      <w:pPr>
        <w:pStyle w:val="ListParagraph"/>
        <w:widowControl w:val="0"/>
        <w:numPr>
          <w:ilvl w:val="0"/>
          <w:numId w:val="39"/>
        </w:numPr>
        <w:autoSpaceDE w:val="0"/>
        <w:autoSpaceDN w:val="0"/>
        <w:adjustRightInd w:val="0"/>
        <w:spacing w:after="240"/>
        <w:rPr>
          <w:rFonts w:ascii="Arial" w:hAnsi="Arial" w:cs="Arial"/>
          <w:sz w:val="26"/>
          <w:szCs w:val="26"/>
        </w:rPr>
      </w:pPr>
      <w:r w:rsidRPr="008379E0">
        <w:rPr>
          <w:rFonts w:ascii="Arial" w:hAnsi="Arial" w:cs="Arial"/>
          <w:sz w:val="26"/>
          <w:szCs w:val="26"/>
        </w:rPr>
        <w:t>Assign</w:t>
      </w:r>
      <w:r>
        <w:rPr>
          <w:rFonts w:ascii="Arial" w:hAnsi="Arial" w:cs="Arial"/>
          <w:sz w:val="26"/>
          <w:szCs w:val="26"/>
        </w:rPr>
        <w:t xml:space="preserve"> staff to fight fire until first responders arrive (if feasible)</w:t>
      </w:r>
    </w:p>
    <w:p w14:paraId="7C985268" w14:textId="40541D74" w:rsidR="008379E0" w:rsidRDefault="008379E0" w:rsidP="0089142E">
      <w:pPr>
        <w:pStyle w:val="ListParagraph"/>
        <w:widowControl w:val="0"/>
        <w:numPr>
          <w:ilvl w:val="0"/>
          <w:numId w:val="39"/>
        </w:numPr>
        <w:autoSpaceDE w:val="0"/>
        <w:autoSpaceDN w:val="0"/>
        <w:adjustRightInd w:val="0"/>
        <w:spacing w:after="240"/>
        <w:rPr>
          <w:rFonts w:ascii="Arial" w:hAnsi="Arial" w:cs="Arial"/>
          <w:sz w:val="26"/>
          <w:szCs w:val="26"/>
        </w:rPr>
      </w:pPr>
      <w:r>
        <w:rPr>
          <w:rFonts w:ascii="Arial" w:hAnsi="Arial" w:cs="Arial"/>
          <w:sz w:val="26"/>
          <w:szCs w:val="26"/>
        </w:rPr>
        <w:t>Ensure all staff are trained on fire control and safety equipment</w:t>
      </w:r>
    </w:p>
    <w:p w14:paraId="75FABE15" w14:textId="5E9F3A76" w:rsidR="008379E0" w:rsidRDefault="008379E0" w:rsidP="0089142E">
      <w:pPr>
        <w:pStyle w:val="ListParagraph"/>
        <w:widowControl w:val="0"/>
        <w:numPr>
          <w:ilvl w:val="0"/>
          <w:numId w:val="39"/>
        </w:numPr>
        <w:autoSpaceDE w:val="0"/>
        <w:autoSpaceDN w:val="0"/>
        <w:adjustRightInd w:val="0"/>
        <w:spacing w:after="240"/>
        <w:rPr>
          <w:rFonts w:ascii="Arial" w:hAnsi="Arial" w:cs="Arial"/>
          <w:sz w:val="26"/>
          <w:szCs w:val="26"/>
        </w:rPr>
      </w:pPr>
      <w:r>
        <w:rPr>
          <w:rFonts w:ascii="Arial" w:hAnsi="Arial" w:cs="Arial"/>
          <w:sz w:val="26"/>
          <w:szCs w:val="26"/>
        </w:rPr>
        <w:t>Make evacuation determination and start evacuation of necessary</w:t>
      </w:r>
    </w:p>
    <w:p w14:paraId="76EF8A72" w14:textId="56095409" w:rsidR="008379E0" w:rsidRDefault="008379E0" w:rsidP="0089142E">
      <w:pPr>
        <w:pStyle w:val="ListParagraph"/>
        <w:widowControl w:val="0"/>
        <w:numPr>
          <w:ilvl w:val="0"/>
          <w:numId w:val="39"/>
        </w:numPr>
        <w:autoSpaceDE w:val="0"/>
        <w:autoSpaceDN w:val="0"/>
        <w:adjustRightInd w:val="0"/>
        <w:spacing w:after="240"/>
        <w:rPr>
          <w:rFonts w:ascii="Arial" w:hAnsi="Arial" w:cs="Arial"/>
          <w:sz w:val="26"/>
          <w:szCs w:val="26"/>
        </w:rPr>
      </w:pPr>
      <w:r>
        <w:rPr>
          <w:rFonts w:ascii="Arial" w:hAnsi="Arial" w:cs="Arial"/>
          <w:sz w:val="26"/>
          <w:szCs w:val="26"/>
        </w:rPr>
        <w:t>Inform parents of evacuation (after the fact) and enact family re-unification plan if forced to evacuation from site</w:t>
      </w:r>
    </w:p>
    <w:p w14:paraId="203F75A6" w14:textId="14CD4018" w:rsidR="008379E0" w:rsidRPr="008379E0" w:rsidRDefault="008379E0" w:rsidP="0089142E">
      <w:pPr>
        <w:pStyle w:val="ListParagraph"/>
        <w:widowControl w:val="0"/>
        <w:numPr>
          <w:ilvl w:val="0"/>
          <w:numId w:val="39"/>
        </w:numPr>
        <w:autoSpaceDE w:val="0"/>
        <w:autoSpaceDN w:val="0"/>
        <w:adjustRightInd w:val="0"/>
        <w:spacing w:after="240"/>
        <w:rPr>
          <w:rFonts w:ascii="Arial" w:hAnsi="Arial" w:cs="Arial"/>
          <w:sz w:val="26"/>
          <w:szCs w:val="26"/>
        </w:rPr>
      </w:pPr>
      <w:r>
        <w:rPr>
          <w:rFonts w:ascii="Arial" w:hAnsi="Arial" w:cs="Arial"/>
          <w:sz w:val="26"/>
          <w:szCs w:val="26"/>
        </w:rPr>
        <w:t>Give signal for returning to facility (based on first responders safety evaluation)</w:t>
      </w:r>
    </w:p>
    <w:p w14:paraId="73A13B30" w14:textId="41D97464" w:rsidR="002C5710" w:rsidRPr="00D10232" w:rsidRDefault="00F446D0"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Document all actions taken</w:t>
      </w:r>
      <w:r w:rsidR="00D10232">
        <w:rPr>
          <w:rFonts w:ascii="Arial" w:hAnsi="Arial" w:cs="Arial"/>
          <w:sz w:val="26"/>
          <w:szCs w:val="26"/>
        </w:rPr>
        <w:t xml:space="preserve"> </w:t>
      </w:r>
      <w:r w:rsidR="00D10232">
        <w:rPr>
          <w:rFonts w:ascii="Times" w:hAnsi="Times" w:cs="Times"/>
        </w:rPr>
        <w:t> </w:t>
      </w:r>
    </w:p>
    <w:p w14:paraId="0B68A0F1" w14:textId="77BE1D39" w:rsidR="002C5710" w:rsidRPr="008C3A06" w:rsidRDefault="002C5710" w:rsidP="002C5710">
      <w:pPr>
        <w:rPr>
          <w:rFonts w:ascii="Arial" w:hAnsi="Arial" w:cs="Arial"/>
          <w:b/>
          <w:sz w:val="26"/>
          <w:szCs w:val="26"/>
        </w:rPr>
      </w:pPr>
      <w:r w:rsidRPr="008C3A06">
        <w:rPr>
          <w:rFonts w:ascii="Arial" w:hAnsi="Arial" w:cs="Arial"/>
          <w:b/>
          <w:sz w:val="26"/>
          <w:szCs w:val="26"/>
        </w:rPr>
        <w:t>b. C</w:t>
      </w:r>
      <w:r w:rsidR="00FE4527">
        <w:rPr>
          <w:rFonts w:ascii="Arial" w:hAnsi="Arial" w:cs="Arial"/>
          <w:b/>
          <w:sz w:val="26"/>
          <w:szCs w:val="26"/>
        </w:rPr>
        <w:t>lassroom Instructors</w:t>
      </w:r>
    </w:p>
    <w:p w14:paraId="47F304CF" w14:textId="77777777" w:rsidR="002C5710" w:rsidRPr="008C3A06" w:rsidRDefault="002C5710" w:rsidP="002C5710">
      <w:pPr>
        <w:rPr>
          <w:rFonts w:ascii="Arial" w:hAnsi="Arial" w:cs="Arial"/>
          <w:sz w:val="26"/>
          <w:szCs w:val="26"/>
        </w:rPr>
      </w:pPr>
    </w:p>
    <w:p w14:paraId="043D8864" w14:textId="5EE705B7" w:rsidR="000813F8" w:rsidRPr="00D82EFA" w:rsidRDefault="00F446D0" w:rsidP="002C5710">
      <w:pPr>
        <w:rPr>
          <w:rFonts w:ascii="Arial" w:hAnsi="Arial" w:cs="Arial"/>
          <w:sz w:val="26"/>
          <w:szCs w:val="26"/>
        </w:rPr>
      </w:pPr>
      <w:r>
        <w:rPr>
          <w:rFonts w:ascii="Arial" w:hAnsi="Arial" w:cs="Arial"/>
          <w:sz w:val="26"/>
          <w:szCs w:val="26"/>
        </w:rPr>
        <w:t>Responsibilities include:</w:t>
      </w:r>
    </w:p>
    <w:p w14:paraId="3478400A" w14:textId="5FD32F85" w:rsidR="000813F8" w:rsidRPr="008379E0" w:rsidRDefault="008379E0"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Help children with stop, drop</w:t>
      </w:r>
      <w:r w:rsidR="00F446D0">
        <w:rPr>
          <w:rFonts w:ascii="Arial" w:hAnsi="Arial" w:cs="Arial"/>
          <w:sz w:val="26"/>
          <w:szCs w:val="26"/>
        </w:rPr>
        <w:t>,</w:t>
      </w:r>
      <w:r>
        <w:rPr>
          <w:rFonts w:ascii="Arial" w:hAnsi="Arial" w:cs="Arial"/>
          <w:sz w:val="26"/>
          <w:szCs w:val="26"/>
        </w:rPr>
        <w:t xml:space="preserve"> and roll, as needed</w:t>
      </w:r>
    </w:p>
    <w:p w14:paraId="098DFBBF" w14:textId="237B8DC4" w:rsidR="008379E0" w:rsidRPr="00CE55FA" w:rsidRDefault="008379E0"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Execute evacuation</w:t>
      </w:r>
      <w:r w:rsidRPr="00CE55FA">
        <w:rPr>
          <w:rFonts w:ascii="Arial" w:hAnsi="Arial" w:cs="Arial"/>
          <w:sz w:val="26"/>
          <w:szCs w:val="26"/>
        </w:rPr>
        <w:t xml:space="preserve"> or family re-unification procedures when instructed. </w:t>
      </w:r>
    </w:p>
    <w:p w14:paraId="26FF8396" w14:textId="005291C0" w:rsidR="008379E0" w:rsidRDefault="008379E0" w:rsidP="0089142E">
      <w:pPr>
        <w:pStyle w:val="ListParagraph"/>
        <w:numPr>
          <w:ilvl w:val="0"/>
          <w:numId w:val="51"/>
        </w:numPr>
        <w:rPr>
          <w:rFonts w:ascii="Arial" w:hAnsi="Arial" w:cs="Arial"/>
          <w:sz w:val="26"/>
          <w:szCs w:val="26"/>
        </w:rPr>
      </w:pPr>
      <w:r>
        <w:rPr>
          <w:rFonts w:ascii="Arial" w:hAnsi="Arial" w:cs="Arial"/>
          <w:sz w:val="26"/>
          <w:szCs w:val="26"/>
        </w:rPr>
        <w:t xml:space="preserve">Keep </w:t>
      </w:r>
      <w:r w:rsidR="00244F75">
        <w:rPr>
          <w:rFonts w:ascii="Arial" w:hAnsi="Arial" w:cs="Arial"/>
          <w:sz w:val="26"/>
          <w:szCs w:val="26"/>
        </w:rPr>
        <w:t>Calm</w:t>
      </w:r>
    </w:p>
    <w:p w14:paraId="34882FE1" w14:textId="3E46EDE7" w:rsidR="008379E0" w:rsidRDefault="008379E0" w:rsidP="0089142E">
      <w:pPr>
        <w:pStyle w:val="ListParagraph"/>
        <w:numPr>
          <w:ilvl w:val="0"/>
          <w:numId w:val="51"/>
        </w:numPr>
        <w:rPr>
          <w:rFonts w:ascii="Arial" w:hAnsi="Arial" w:cs="Arial"/>
          <w:sz w:val="26"/>
          <w:szCs w:val="26"/>
        </w:rPr>
      </w:pPr>
      <w:r>
        <w:rPr>
          <w:rFonts w:ascii="Arial" w:hAnsi="Arial" w:cs="Arial"/>
          <w:sz w:val="26"/>
          <w:szCs w:val="26"/>
        </w:rPr>
        <w:t>Use fight fighting equipment to control fire if possible</w:t>
      </w:r>
    </w:p>
    <w:p w14:paraId="23603E68" w14:textId="1D2E2EFA" w:rsidR="008379E0" w:rsidRDefault="008379E0" w:rsidP="0089142E">
      <w:pPr>
        <w:pStyle w:val="ListParagraph"/>
        <w:numPr>
          <w:ilvl w:val="0"/>
          <w:numId w:val="51"/>
        </w:numPr>
        <w:rPr>
          <w:rFonts w:ascii="Arial" w:hAnsi="Arial" w:cs="Arial"/>
          <w:sz w:val="26"/>
          <w:szCs w:val="26"/>
        </w:rPr>
      </w:pPr>
      <w:r>
        <w:rPr>
          <w:rFonts w:ascii="Arial" w:hAnsi="Arial" w:cs="Arial"/>
          <w:sz w:val="26"/>
          <w:szCs w:val="26"/>
        </w:rPr>
        <w:t>Keep children away from fire or smoke affected area</w:t>
      </w:r>
    </w:p>
    <w:p w14:paraId="3EC0989C" w14:textId="77777777" w:rsidR="008379E0" w:rsidRPr="00573395" w:rsidRDefault="008379E0"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Account for children and report on status of child and staff welfare to director/assistant director</w:t>
      </w:r>
    </w:p>
    <w:p w14:paraId="0E81184D" w14:textId="634435D5" w:rsidR="008379E0" w:rsidRPr="008379E0" w:rsidRDefault="008379E0" w:rsidP="0089142E">
      <w:pPr>
        <w:pStyle w:val="ListParagraph"/>
        <w:widowControl w:val="0"/>
        <w:numPr>
          <w:ilvl w:val="0"/>
          <w:numId w:val="47"/>
        </w:numPr>
        <w:autoSpaceDE w:val="0"/>
        <w:autoSpaceDN w:val="0"/>
        <w:adjustRightInd w:val="0"/>
        <w:rPr>
          <w:rFonts w:ascii="Arial" w:hAnsi="Arial" w:cs="Arial"/>
          <w:sz w:val="26"/>
          <w:szCs w:val="26"/>
        </w:rPr>
      </w:pPr>
      <w:r>
        <w:rPr>
          <w:rFonts w:ascii="Arial" w:hAnsi="Arial" w:cs="Arial"/>
          <w:sz w:val="26"/>
          <w:szCs w:val="26"/>
        </w:rPr>
        <w:t>Report to director/assistant on changing needs of children</w:t>
      </w:r>
    </w:p>
    <w:p w14:paraId="28FB75F3" w14:textId="77777777" w:rsidR="002C5710" w:rsidRPr="008C3A06" w:rsidRDefault="002C5710" w:rsidP="002C5710">
      <w:pPr>
        <w:rPr>
          <w:rFonts w:ascii="Arial" w:hAnsi="Arial" w:cs="Arial"/>
          <w:sz w:val="26"/>
          <w:szCs w:val="26"/>
        </w:rPr>
      </w:pPr>
    </w:p>
    <w:p w14:paraId="51E8A114" w14:textId="23558F9F" w:rsidR="002C5710" w:rsidRPr="008C3A06" w:rsidRDefault="00FE4527" w:rsidP="002C5710">
      <w:pPr>
        <w:rPr>
          <w:rFonts w:ascii="Arial" w:hAnsi="Arial" w:cs="Arial"/>
          <w:b/>
          <w:sz w:val="26"/>
          <w:szCs w:val="26"/>
        </w:rPr>
      </w:pPr>
      <w:r>
        <w:rPr>
          <w:rFonts w:ascii="Arial" w:hAnsi="Arial" w:cs="Arial"/>
          <w:b/>
          <w:sz w:val="26"/>
          <w:szCs w:val="26"/>
        </w:rPr>
        <w:t>c</w:t>
      </w:r>
      <w:r w:rsidR="002C5710" w:rsidRPr="008C3A06">
        <w:rPr>
          <w:rFonts w:ascii="Arial" w:hAnsi="Arial" w:cs="Arial"/>
          <w:b/>
          <w:sz w:val="26"/>
          <w:szCs w:val="26"/>
        </w:rPr>
        <w:t>. Parents/Guardians</w:t>
      </w:r>
    </w:p>
    <w:p w14:paraId="647856C7" w14:textId="77777777" w:rsidR="002C5710" w:rsidRPr="008C3A06" w:rsidRDefault="002C5710" w:rsidP="002C5710">
      <w:pPr>
        <w:rPr>
          <w:rFonts w:ascii="Arial" w:hAnsi="Arial" w:cs="Arial"/>
          <w:sz w:val="26"/>
          <w:szCs w:val="26"/>
        </w:rPr>
      </w:pPr>
    </w:p>
    <w:p w14:paraId="5A54AB76" w14:textId="33D17F01" w:rsidR="00DC7E68" w:rsidRPr="00D82EFA" w:rsidRDefault="00517AD6" w:rsidP="002C5710">
      <w:pPr>
        <w:rPr>
          <w:rFonts w:ascii="Arial" w:hAnsi="Arial" w:cs="Arial"/>
          <w:sz w:val="26"/>
          <w:szCs w:val="26"/>
        </w:rPr>
      </w:pPr>
      <w:r>
        <w:rPr>
          <w:rFonts w:ascii="Arial" w:hAnsi="Arial" w:cs="Arial"/>
          <w:sz w:val="26"/>
          <w:szCs w:val="26"/>
        </w:rPr>
        <w:t>Responsibilities include:</w:t>
      </w:r>
    </w:p>
    <w:p w14:paraId="5DCAAAE0" w14:textId="41A7192A" w:rsidR="00DC7E68" w:rsidRPr="00DC7E68" w:rsidRDefault="00DC7E68"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96EFB">
        <w:rPr>
          <w:rFonts w:ascii="Arial" w:hAnsi="Arial" w:cs="Arial"/>
          <w:sz w:val="26"/>
          <w:szCs w:val="26"/>
        </w:rPr>
        <w:t>Follow Director</w:t>
      </w:r>
      <w:r w:rsidRPr="00413D49">
        <w:rPr>
          <w:rFonts w:ascii="Arial" w:hAnsi="Arial" w:cs="Arial"/>
          <w:sz w:val="26"/>
          <w:szCs w:val="26"/>
        </w:rPr>
        <w:t>/Assistant Director guidance and direction for communications, re-unification or other support needs</w:t>
      </w:r>
    </w:p>
    <w:p w14:paraId="637B7159" w14:textId="77777777" w:rsidR="002C5710" w:rsidRPr="00495690" w:rsidRDefault="002C5710" w:rsidP="00F7171F">
      <w:pPr>
        <w:widowControl w:val="0"/>
        <w:autoSpaceDE w:val="0"/>
        <w:autoSpaceDN w:val="0"/>
        <w:adjustRightInd w:val="0"/>
        <w:rPr>
          <w:rFonts w:ascii="Arial" w:hAnsi="Arial" w:cs="Arial"/>
          <w:sz w:val="26"/>
          <w:szCs w:val="26"/>
        </w:rPr>
      </w:pPr>
    </w:p>
    <w:p w14:paraId="669B3096" w14:textId="59681AFD" w:rsidR="004D192F" w:rsidRPr="00FB6634" w:rsidRDefault="00BD0E9D" w:rsidP="00F7171F">
      <w:pPr>
        <w:pStyle w:val="Heading3"/>
        <w:spacing w:before="0"/>
        <w:rPr>
          <w:sz w:val="26"/>
          <w:szCs w:val="26"/>
        </w:rPr>
      </w:pPr>
      <w:bookmarkStart w:id="104" w:name="_Toc341954937"/>
      <w:r w:rsidRPr="00FB6634">
        <w:rPr>
          <w:sz w:val="26"/>
          <w:szCs w:val="26"/>
        </w:rPr>
        <w:t>B</w:t>
      </w:r>
      <w:r w:rsidR="004D192F" w:rsidRPr="00FB6634">
        <w:rPr>
          <w:sz w:val="26"/>
          <w:szCs w:val="26"/>
        </w:rPr>
        <w:t>. Hazardous Material</w:t>
      </w:r>
      <w:r w:rsidR="00FB6634" w:rsidRPr="00FB6634">
        <w:rPr>
          <w:sz w:val="26"/>
          <w:szCs w:val="26"/>
        </w:rPr>
        <w:t xml:space="preserve"> Spillage/Mishandling</w:t>
      </w:r>
      <w:bookmarkEnd w:id="104"/>
    </w:p>
    <w:p w14:paraId="3C2C4126" w14:textId="1985A002" w:rsidR="00F7171F" w:rsidRDefault="00022DEF" w:rsidP="002C5710">
      <w:pPr>
        <w:widowControl w:val="0"/>
        <w:autoSpaceDE w:val="0"/>
        <w:autoSpaceDN w:val="0"/>
        <w:adjustRightInd w:val="0"/>
        <w:spacing w:after="240"/>
        <w:rPr>
          <w:rFonts w:ascii="Arial" w:hAnsi="Arial" w:cs="Arial"/>
          <w:sz w:val="26"/>
          <w:szCs w:val="26"/>
        </w:rPr>
      </w:pPr>
      <w:r w:rsidRPr="00022DEF">
        <w:rPr>
          <w:rFonts w:ascii="Arial" w:hAnsi="Arial" w:cs="Arial"/>
          <w:sz w:val="26"/>
          <w:szCs w:val="26"/>
        </w:rPr>
        <w:t>Hazardous materials are used for a variety of purposes and are regularly transported through many areas in and around Hanover</w:t>
      </w:r>
      <w:r w:rsidRPr="00137B90">
        <w:rPr>
          <w:rFonts w:ascii="Arial" w:hAnsi="Arial" w:cs="Arial"/>
          <w:sz w:val="26"/>
          <w:szCs w:val="26"/>
        </w:rPr>
        <w:t xml:space="preserve">. Currently, </w:t>
      </w:r>
      <w:commentRangeStart w:id="105"/>
      <w:r w:rsidRPr="00022DEF">
        <w:rPr>
          <w:rFonts w:ascii="Arial" w:hAnsi="Arial" w:cs="Arial"/>
          <w:sz w:val="26"/>
          <w:szCs w:val="26"/>
          <w:highlight w:val="yellow"/>
        </w:rPr>
        <w:t xml:space="preserve">ammonia, chlorine, and propane </w:t>
      </w:r>
      <w:commentRangeEnd w:id="105"/>
      <w:r w:rsidR="00137B90">
        <w:rPr>
          <w:rStyle w:val="CommentReference"/>
        </w:rPr>
        <w:commentReference w:id="105"/>
      </w:r>
      <w:r w:rsidRPr="00022DEF">
        <w:rPr>
          <w:rFonts w:ascii="Arial" w:hAnsi="Arial" w:cs="Arial"/>
          <w:sz w:val="26"/>
          <w:szCs w:val="26"/>
        </w:rPr>
        <w:t>are all used and stored onsite. The purpose of this annex is to ensure that there are procedures in place to protect staff/children and property in case of a hazardous materials spill.</w:t>
      </w:r>
      <w:r>
        <w:rPr>
          <w:rFonts w:ascii="Arial" w:hAnsi="Arial" w:cs="Arial"/>
          <w:sz w:val="26"/>
          <w:szCs w:val="26"/>
        </w:rPr>
        <w:t xml:space="preserve"> </w:t>
      </w:r>
    </w:p>
    <w:p w14:paraId="10350459" w14:textId="54332B4A" w:rsidR="002C5710" w:rsidRDefault="002C5710" w:rsidP="002C5710">
      <w:pPr>
        <w:pStyle w:val="Heading4"/>
        <w:spacing w:before="0"/>
        <w:rPr>
          <w:rFonts w:ascii="Arial" w:hAnsi="Arial" w:cs="Arial"/>
          <w:color w:val="auto"/>
          <w:sz w:val="26"/>
          <w:szCs w:val="26"/>
        </w:rPr>
      </w:pPr>
      <w:r w:rsidRPr="008C3A06">
        <w:rPr>
          <w:rFonts w:ascii="Arial" w:hAnsi="Arial" w:cs="Arial"/>
          <w:color w:val="auto"/>
          <w:sz w:val="26"/>
          <w:szCs w:val="26"/>
        </w:rPr>
        <w:t>1. P</w:t>
      </w:r>
      <w:r>
        <w:rPr>
          <w:rFonts w:ascii="Arial" w:hAnsi="Arial" w:cs="Arial"/>
          <w:color w:val="auto"/>
          <w:sz w:val="26"/>
          <w:szCs w:val="26"/>
        </w:rPr>
        <w:t>repar</w:t>
      </w:r>
      <w:r w:rsidR="00173298">
        <w:rPr>
          <w:rFonts w:ascii="Arial" w:hAnsi="Arial" w:cs="Arial"/>
          <w:color w:val="auto"/>
          <w:sz w:val="26"/>
          <w:szCs w:val="26"/>
        </w:rPr>
        <w:t>ation</w:t>
      </w:r>
    </w:p>
    <w:p w14:paraId="0B274969" w14:textId="77777777" w:rsidR="00137B90" w:rsidRPr="00137B90" w:rsidRDefault="00137B90" w:rsidP="00137B90"/>
    <w:p w14:paraId="613FCF8F" w14:textId="5963F1B2" w:rsidR="00B33BA4" w:rsidRPr="00137B90" w:rsidRDefault="00B33BA4" w:rsidP="0089142E">
      <w:pPr>
        <w:pStyle w:val="ListParagraph"/>
        <w:widowControl w:val="0"/>
        <w:numPr>
          <w:ilvl w:val="0"/>
          <w:numId w:val="41"/>
        </w:numPr>
        <w:autoSpaceDE w:val="0"/>
        <w:autoSpaceDN w:val="0"/>
        <w:adjustRightInd w:val="0"/>
        <w:spacing w:after="240"/>
        <w:rPr>
          <w:rFonts w:ascii="Arial" w:hAnsi="Arial" w:cs="Arial"/>
          <w:sz w:val="26"/>
          <w:szCs w:val="26"/>
        </w:rPr>
      </w:pPr>
      <w:r w:rsidRPr="00137B90">
        <w:rPr>
          <w:rFonts w:ascii="Arial" w:hAnsi="Arial" w:cs="Arial"/>
          <w:sz w:val="26"/>
          <w:szCs w:val="26"/>
        </w:rPr>
        <w:t xml:space="preserve">The </w:t>
      </w:r>
      <w:r w:rsidRPr="00137B90">
        <w:rPr>
          <w:rFonts w:ascii="Arial" w:hAnsi="Arial" w:cs="Arial"/>
          <w:sz w:val="26"/>
          <w:szCs w:val="26"/>
          <w:highlight w:val="yellow"/>
        </w:rPr>
        <w:t>XX</w:t>
      </w:r>
      <w:r w:rsidRPr="00137B90">
        <w:rPr>
          <w:rFonts w:ascii="Arial" w:hAnsi="Arial" w:cs="Arial"/>
          <w:sz w:val="26"/>
          <w:szCs w:val="26"/>
        </w:rPr>
        <w:t xml:space="preserve"> maintenance team inspects stored chemicals </w:t>
      </w:r>
      <w:commentRangeStart w:id="106"/>
      <w:r w:rsidRPr="00137B90">
        <w:rPr>
          <w:rFonts w:ascii="Arial" w:hAnsi="Arial" w:cs="Arial"/>
          <w:sz w:val="26"/>
          <w:szCs w:val="26"/>
        </w:rPr>
        <w:t>twice a month</w:t>
      </w:r>
      <w:commentRangeEnd w:id="106"/>
      <w:r w:rsidR="00137B90">
        <w:rPr>
          <w:rStyle w:val="CommentReference"/>
        </w:rPr>
        <w:commentReference w:id="106"/>
      </w:r>
    </w:p>
    <w:p w14:paraId="2D0F22E7" w14:textId="6A3C12D4" w:rsidR="002C5710" w:rsidRPr="00137B90" w:rsidRDefault="00B33BA4" w:rsidP="0089142E">
      <w:pPr>
        <w:pStyle w:val="ListParagraph"/>
        <w:widowControl w:val="0"/>
        <w:numPr>
          <w:ilvl w:val="0"/>
          <w:numId w:val="41"/>
        </w:numPr>
        <w:autoSpaceDE w:val="0"/>
        <w:autoSpaceDN w:val="0"/>
        <w:adjustRightInd w:val="0"/>
        <w:spacing w:after="240"/>
        <w:rPr>
          <w:rFonts w:ascii="Times" w:hAnsi="Times" w:cs="Times"/>
        </w:rPr>
      </w:pPr>
      <w:commentRangeStart w:id="107"/>
      <w:r w:rsidRPr="00137B90">
        <w:rPr>
          <w:rFonts w:ascii="Arial" w:hAnsi="Arial" w:cs="Arial"/>
          <w:sz w:val="26"/>
          <w:szCs w:val="26"/>
        </w:rPr>
        <w:t xml:space="preserve">Decontamination equipment and personal protective equipment </w:t>
      </w:r>
      <w:commentRangeEnd w:id="107"/>
      <w:r w:rsidR="00137B90">
        <w:rPr>
          <w:rStyle w:val="CommentReference"/>
        </w:rPr>
        <w:commentReference w:id="107"/>
      </w:r>
      <w:r w:rsidRPr="00137B90">
        <w:rPr>
          <w:rFonts w:ascii="Arial" w:hAnsi="Arial" w:cs="Arial"/>
          <w:sz w:val="26"/>
          <w:szCs w:val="26"/>
        </w:rPr>
        <w:t xml:space="preserve">are located </w:t>
      </w:r>
      <w:r w:rsidR="00137B90" w:rsidRPr="00137B90">
        <w:rPr>
          <w:rFonts w:ascii="Arial" w:hAnsi="Arial" w:cs="Arial"/>
          <w:sz w:val="26"/>
          <w:szCs w:val="26"/>
          <w:highlight w:val="yellow"/>
        </w:rPr>
        <w:t>XX</w:t>
      </w:r>
      <w:r w:rsidRPr="00137B90">
        <w:rPr>
          <w:rFonts w:ascii="Arial" w:hAnsi="Arial" w:cs="Arial"/>
          <w:sz w:val="26"/>
          <w:szCs w:val="26"/>
        </w:rPr>
        <w:t xml:space="preserve"> </w:t>
      </w:r>
    </w:p>
    <w:p w14:paraId="71A0960F" w14:textId="55E92D2C" w:rsidR="002C5710" w:rsidRDefault="002C5710" w:rsidP="00AD5BC2">
      <w:pPr>
        <w:pStyle w:val="Heading4"/>
        <w:spacing w:before="0"/>
        <w:rPr>
          <w:rFonts w:ascii="Arial" w:hAnsi="Arial" w:cs="Arial"/>
          <w:color w:val="auto"/>
          <w:sz w:val="26"/>
          <w:szCs w:val="26"/>
        </w:rPr>
      </w:pPr>
      <w:r>
        <w:rPr>
          <w:rFonts w:ascii="Arial" w:hAnsi="Arial" w:cs="Arial"/>
          <w:color w:val="auto"/>
          <w:sz w:val="26"/>
          <w:szCs w:val="26"/>
        </w:rPr>
        <w:t>2. During the Event</w:t>
      </w:r>
    </w:p>
    <w:p w14:paraId="6772E56E" w14:textId="77777777" w:rsidR="00AB74B9" w:rsidRPr="00AB74B9" w:rsidRDefault="00AB74B9" w:rsidP="00AB74B9"/>
    <w:p w14:paraId="36E8526D" w14:textId="1DAB2EB4" w:rsidR="00AD5BC2" w:rsidRDefault="00AD5BC2" w:rsidP="0089142E">
      <w:pPr>
        <w:pStyle w:val="ListParagraph"/>
        <w:numPr>
          <w:ilvl w:val="0"/>
          <w:numId w:val="49"/>
        </w:numPr>
        <w:rPr>
          <w:rFonts w:ascii="Arial" w:hAnsi="Arial" w:cs="Arial"/>
          <w:sz w:val="26"/>
          <w:szCs w:val="26"/>
        </w:rPr>
      </w:pPr>
      <w:r w:rsidRPr="00EB0F95">
        <w:rPr>
          <w:rFonts w:ascii="Arial" w:hAnsi="Arial" w:cs="Arial"/>
          <w:sz w:val="26"/>
          <w:szCs w:val="26"/>
        </w:rPr>
        <w:t>Ensure safety of children and staff as much as possible</w:t>
      </w:r>
    </w:p>
    <w:p w14:paraId="6D76D1CA" w14:textId="5A3A934B" w:rsidR="00AD5BC2" w:rsidRDefault="00AD5BC2" w:rsidP="0089142E">
      <w:pPr>
        <w:pStyle w:val="ListParagraph"/>
        <w:numPr>
          <w:ilvl w:val="0"/>
          <w:numId w:val="49"/>
        </w:numPr>
        <w:rPr>
          <w:rFonts w:ascii="Arial" w:hAnsi="Arial" w:cs="Arial"/>
          <w:sz w:val="26"/>
          <w:szCs w:val="26"/>
        </w:rPr>
      </w:pPr>
      <w:r>
        <w:rPr>
          <w:rFonts w:ascii="Arial" w:hAnsi="Arial" w:cs="Arial"/>
          <w:sz w:val="26"/>
          <w:szCs w:val="26"/>
        </w:rPr>
        <w:t xml:space="preserve">Notify proper </w:t>
      </w:r>
      <w:r w:rsidR="00D20DCE">
        <w:rPr>
          <w:rFonts w:ascii="Arial" w:hAnsi="Arial" w:cs="Arial"/>
          <w:sz w:val="26"/>
          <w:szCs w:val="26"/>
        </w:rPr>
        <w:t>authorities of issue and status</w:t>
      </w:r>
    </w:p>
    <w:p w14:paraId="7DD90B72" w14:textId="4C626546" w:rsidR="00AD5BC2" w:rsidRDefault="00AD5BC2" w:rsidP="0089142E">
      <w:pPr>
        <w:pStyle w:val="ListParagraph"/>
        <w:numPr>
          <w:ilvl w:val="0"/>
          <w:numId w:val="49"/>
        </w:numPr>
        <w:rPr>
          <w:rFonts w:ascii="Arial" w:hAnsi="Arial" w:cs="Arial"/>
          <w:sz w:val="26"/>
          <w:szCs w:val="26"/>
        </w:rPr>
      </w:pPr>
      <w:r>
        <w:rPr>
          <w:rFonts w:ascii="Arial" w:hAnsi="Arial" w:cs="Arial"/>
          <w:sz w:val="26"/>
          <w:szCs w:val="26"/>
        </w:rPr>
        <w:t>Follow safety a</w:t>
      </w:r>
      <w:r w:rsidR="00D20DCE">
        <w:rPr>
          <w:rFonts w:ascii="Arial" w:hAnsi="Arial" w:cs="Arial"/>
          <w:sz w:val="26"/>
          <w:szCs w:val="26"/>
        </w:rPr>
        <w:t>nd health personnel instruction</w:t>
      </w:r>
    </w:p>
    <w:p w14:paraId="339AA504" w14:textId="60D581AE" w:rsidR="00AD5BC2" w:rsidRDefault="00AD5BC2" w:rsidP="0089142E">
      <w:pPr>
        <w:pStyle w:val="ListParagraph"/>
        <w:numPr>
          <w:ilvl w:val="0"/>
          <w:numId w:val="49"/>
        </w:numPr>
        <w:rPr>
          <w:rFonts w:ascii="Arial" w:hAnsi="Arial" w:cs="Arial"/>
          <w:sz w:val="26"/>
          <w:szCs w:val="26"/>
        </w:rPr>
      </w:pPr>
      <w:r>
        <w:rPr>
          <w:rFonts w:ascii="Arial" w:hAnsi="Arial" w:cs="Arial"/>
          <w:sz w:val="26"/>
          <w:szCs w:val="26"/>
        </w:rPr>
        <w:t>Notif</w:t>
      </w:r>
      <w:r w:rsidR="00D20DCE">
        <w:rPr>
          <w:rFonts w:ascii="Arial" w:hAnsi="Arial" w:cs="Arial"/>
          <w:sz w:val="26"/>
          <w:szCs w:val="26"/>
        </w:rPr>
        <w:t>y parents of status as possible</w:t>
      </w:r>
    </w:p>
    <w:p w14:paraId="38A9C05A" w14:textId="77777777" w:rsidR="002C5710" w:rsidRDefault="002C5710" w:rsidP="002C5710">
      <w:pPr>
        <w:rPr>
          <w:rFonts w:ascii="Arial" w:hAnsi="Arial" w:cs="Arial"/>
          <w:sz w:val="26"/>
          <w:szCs w:val="26"/>
        </w:rPr>
      </w:pPr>
    </w:p>
    <w:p w14:paraId="6344FCC2" w14:textId="77777777" w:rsidR="002C5710" w:rsidRPr="008C3A06" w:rsidRDefault="002C5710" w:rsidP="002C5710">
      <w:pPr>
        <w:pStyle w:val="Heading4"/>
        <w:spacing w:before="0"/>
        <w:rPr>
          <w:rFonts w:ascii="Arial" w:hAnsi="Arial" w:cs="Arial"/>
          <w:color w:val="auto"/>
          <w:sz w:val="26"/>
          <w:szCs w:val="26"/>
        </w:rPr>
      </w:pPr>
      <w:r>
        <w:rPr>
          <w:rFonts w:ascii="Arial" w:hAnsi="Arial" w:cs="Arial"/>
          <w:color w:val="auto"/>
          <w:sz w:val="26"/>
          <w:szCs w:val="26"/>
        </w:rPr>
        <w:t>3. After the Event</w:t>
      </w:r>
    </w:p>
    <w:p w14:paraId="7D6470FF" w14:textId="77777777" w:rsidR="00D82EFA" w:rsidRDefault="00D82EFA" w:rsidP="00AB74B9">
      <w:pPr>
        <w:rPr>
          <w:rFonts w:ascii="Arial" w:hAnsi="Arial" w:cs="Arial"/>
          <w:sz w:val="26"/>
          <w:szCs w:val="26"/>
        </w:rPr>
      </w:pPr>
    </w:p>
    <w:p w14:paraId="68A183ED" w14:textId="61D97F63" w:rsidR="002C5710" w:rsidRPr="00AB74B9" w:rsidRDefault="00AD5BC2" w:rsidP="00AB74B9">
      <w:pPr>
        <w:rPr>
          <w:rFonts w:ascii="Arial" w:hAnsi="Arial" w:cs="Arial"/>
          <w:sz w:val="26"/>
          <w:szCs w:val="26"/>
        </w:rPr>
      </w:pPr>
      <w:r w:rsidRPr="00AB74B9">
        <w:rPr>
          <w:rFonts w:ascii="Arial" w:hAnsi="Arial" w:cs="Arial"/>
          <w:sz w:val="26"/>
          <w:szCs w:val="26"/>
        </w:rPr>
        <w:t>Work with safety and health officials to ensure a safe environment for children and staff to return to.</w:t>
      </w:r>
    </w:p>
    <w:p w14:paraId="174F190E" w14:textId="77777777" w:rsidR="002C5710" w:rsidRDefault="002C5710" w:rsidP="002C5710">
      <w:pPr>
        <w:rPr>
          <w:rFonts w:ascii="Arial" w:hAnsi="Arial" w:cs="Arial"/>
          <w:sz w:val="26"/>
          <w:szCs w:val="26"/>
        </w:rPr>
      </w:pPr>
    </w:p>
    <w:p w14:paraId="717DDFE8" w14:textId="4BD7820E" w:rsidR="00AB74B9" w:rsidRDefault="002C5710" w:rsidP="00137B90">
      <w:pPr>
        <w:pStyle w:val="Heading4"/>
        <w:spacing w:before="0"/>
        <w:rPr>
          <w:rFonts w:ascii="Arial" w:hAnsi="Arial" w:cs="Arial"/>
          <w:color w:val="auto"/>
          <w:sz w:val="26"/>
          <w:szCs w:val="26"/>
        </w:rPr>
      </w:pPr>
      <w:r>
        <w:rPr>
          <w:rFonts w:ascii="Arial" w:hAnsi="Arial" w:cs="Arial"/>
          <w:color w:val="auto"/>
          <w:sz w:val="26"/>
          <w:szCs w:val="26"/>
        </w:rPr>
        <w:t xml:space="preserve">4. EOP Activation Criteria </w:t>
      </w:r>
    </w:p>
    <w:p w14:paraId="114FD383" w14:textId="77777777" w:rsidR="00D82EFA" w:rsidRPr="00D82EFA" w:rsidRDefault="00D82EFA" w:rsidP="00D82EFA"/>
    <w:p w14:paraId="4B4A29B1" w14:textId="61A5F94C" w:rsidR="00AD5BC2" w:rsidRDefault="00AD5BC2" w:rsidP="0089142E">
      <w:pPr>
        <w:pStyle w:val="ListParagraph"/>
        <w:numPr>
          <w:ilvl w:val="0"/>
          <w:numId w:val="49"/>
        </w:numPr>
        <w:rPr>
          <w:rFonts w:ascii="Arial" w:hAnsi="Arial" w:cs="Arial"/>
          <w:sz w:val="26"/>
          <w:szCs w:val="26"/>
        </w:rPr>
      </w:pPr>
      <w:r>
        <w:rPr>
          <w:rFonts w:ascii="Arial" w:hAnsi="Arial" w:cs="Arial"/>
          <w:sz w:val="26"/>
          <w:szCs w:val="26"/>
        </w:rPr>
        <w:t>Actual internal hazmat spill</w:t>
      </w:r>
    </w:p>
    <w:p w14:paraId="772E5219" w14:textId="0A6431D2" w:rsidR="00AD5BC2" w:rsidRPr="00D10232" w:rsidRDefault="00AD5BC2" w:rsidP="0089142E">
      <w:pPr>
        <w:pStyle w:val="ListParagraph"/>
        <w:numPr>
          <w:ilvl w:val="0"/>
          <w:numId w:val="49"/>
        </w:numPr>
        <w:rPr>
          <w:rFonts w:ascii="Arial" w:hAnsi="Arial" w:cs="Arial"/>
          <w:sz w:val="26"/>
          <w:szCs w:val="26"/>
        </w:rPr>
      </w:pPr>
      <w:r>
        <w:rPr>
          <w:rFonts w:ascii="Arial" w:hAnsi="Arial" w:cs="Arial"/>
          <w:sz w:val="26"/>
          <w:szCs w:val="26"/>
        </w:rPr>
        <w:t>Actual external hazmat spill</w:t>
      </w:r>
    </w:p>
    <w:p w14:paraId="51928605" w14:textId="77777777" w:rsidR="002C5710" w:rsidRDefault="002C5710" w:rsidP="002C5710">
      <w:pPr>
        <w:rPr>
          <w:rFonts w:ascii="Arial" w:hAnsi="Arial" w:cs="Arial"/>
          <w:sz w:val="26"/>
          <w:szCs w:val="26"/>
        </w:rPr>
      </w:pPr>
    </w:p>
    <w:p w14:paraId="2904AFD7" w14:textId="2251F1E5" w:rsidR="002C5710" w:rsidRDefault="002C5710" w:rsidP="00AD5BC2">
      <w:pPr>
        <w:pStyle w:val="Heading4"/>
        <w:spacing w:before="0"/>
        <w:rPr>
          <w:rFonts w:ascii="Arial" w:hAnsi="Arial" w:cs="Arial"/>
          <w:color w:val="auto"/>
          <w:sz w:val="26"/>
          <w:szCs w:val="26"/>
        </w:rPr>
      </w:pPr>
      <w:r>
        <w:rPr>
          <w:rFonts w:ascii="Arial" w:hAnsi="Arial" w:cs="Arial"/>
          <w:color w:val="auto"/>
          <w:sz w:val="26"/>
          <w:szCs w:val="26"/>
        </w:rPr>
        <w:t xml:space="preserve">5. Functional/Hazard Annexes that may be </w:t>
      </w:r>
      <w:proofErr w:type="gramStart"/>
      <w:r>
        <w:rPr>
          <w:rFonts w:ascii="Arial" w:hAnsi="Arial" w:cs="Arial"/>
          <w:color w:val="auto"/>
          <w:sz w:val="26"/>
          <w:szCs w:val="26"/>
        </w:rPr>
        <w:t>Activated</w:t>
      </w:r>
      <w:proofErr w:type="gramEnd"/>
      <w:r>
        <w:rPr>
          <w:rFonts w:ascii="Arial" w:hAnsi="Arial" w:cs="Arial"/>
          <w:color w:val="auto"/>
          <w:sz w:val="26"/>
          <w:szCs w:val="26"/>
        </w:rPr>
        <w:t xml:space="preserve"> </w:t>
      </w:r>
    </w:p>
    <w:p w14:paraId="0503CAB6" w14:textId="77777777" w:rsidR="00AB74B9" w:rsidRPr="00AB74B9" w:rsidRDefault="00AB74B9" w:rsidP="00AB74B9"/>
    <w:p w14:paraId="1A68E0B6" w14:textId="77777777" w:rsidR="00AD5BC2" w:rsidRPr="002867AA" w:rsidRDefault="00AD5BC2"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448167C1" w14:textId="77777777" w:rsidR="00AD5BC2" w:rsidRDefault="00AD5BC2"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3CB99C88" w14:textId="37B6EC0B" w:rsidR="00AD5BC2" w:rsidRPr="00947EBB" w:rsidRDefault="00AD5BC2"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33DA9210" w14:textId="77777777" w:rsidR="002C5710" w:rsidRDefault="002C5710" w:rsidP="002C5710">
      <w:pPr>
        <w:rPr>
          <w:rFonts w:ascii="Arial" w:hAnsi="Arial" w:cs="Arial"/>
          <w:sz w:val="26"/>
          <w:szCs w:val="26"/>
        </w:rPr>
      </w:pPr>
    </w:p>
    <w:p w14:paraId="63224A2D" w14:textId="77777777" w:rsidR="002C5710" w:rsidRPr="008C3A06" w:rsidRDefault="002C5710" w:rsidP="002C5710">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35847C6F" w14:textId="77777777" w:rsidR="002C5710" w:rsidRPr="008C3A06" w:rsidRDefault="002C5710" w:rsidP="002C5710">
      <w:pPr>
        <w:widowControl w:val="0"/>
        <w:autoSpaceDE w:val="0"/>
        <w:autoSpaceDN w:val="0"/>
        <w:adjustRightInd w:val="0"/>
        <w:rPr>
          <w:rFonts w:ascii="Arial" w:hAnsi="Arial" w:cs="Arial"/>
          <w:sz w:val="26"/>
          <w:szCs w:val="26"/>
        </w:rPr>
      </w:pPr>
    </w:p>
    <w:p w14:paraId="36A6913B" w14:textId="4A10A54D" w:rsidR="002C5710" w:rsidRPr="008C3A06" w:rsidRDefault="002C5710" w:rsidP="002C5710">
      <w:pPr>
        <w:rPr>
          <w:rFonts w:ascii="Arial" w:hAnsi="Arial" w:cs="Arial"/>
          <w:b/>
          <w:sz w:val="26"/>
          <w:szCs w:val="26"/>
        </w:rPr>
      </w:pPr>
      <w:r w:rsidRPr="008C3A06">
        <w:rPr>
          <w:rFonts w:ascii="Arial" w:hAnsi="Arial" w:cs="Arial"/>
          <w:b/>
          <w:sz w:val="26"/>
          <w:szCs w:val="26"/>
        </w:rPr>
        <w:t>a. Director</w:t>
      </w:r>
      <w:r w:rsidR="00173298">
        <w:rPr>
          <w:rFonts w:ascii="Arial" w:hAnsi="Arial" w:cs="Arial"/>
          <w:b/>
          <w:sz w:val="26"/>
          <w:szCs w:val="26"/>
        </w:rPr>
        <w:t>/Assistant Director</w:t>
      </w:r>
    </w:p>
    <w:p w14:paraId="0BA74B61" w14:textId="77777777" w:rsidR="00D82EFA" w:rsidRDefault="00D82EFA" w:rsidP="00D82EFA">
      <w:pPr>
        <w:rPr>
          <w:rFonts w:ascii="Arial" w:hAnsi="Arial" w:cs="Arial"/>
          <w:sz w:val="26"/>
          <w:szCs w:val="26"/>
        </w:rPr>
      </w:pPr>
    </w:p>
    <w:p w14:paraId="2F1E5548" w14:textId="269C2242" w:rsidR="002C5710" w:rsidRPr="008C3A06" w:rsidRDefault="00D20DCE" w:rsidP="002C5710">
      <w:pPr>
        <w:rPr>
          <w:rFonts w:ascii="Arial" w:hAnsi="Arial" w:cs="Arial"/>
          <w:sz w:val="26"/>
          <w:szCs w:val="26"/>
        </w:rPr>
      </w:pPr>
      <w:r>
        <w:rPr>
          <w:rFonts w:ascii="Arial" w:hAnsi="Arial" w:cs="Arial"/>
          <w:sz w:val="26"/>
          <w:szCs w:val="26"/>
        </w:rPr>
        <w:t>Responsibilities include:</w:t>
      </w:r>
    </w:p>
    <w:p w14:paraId="70190C45" w14:textId="77777777" w:rsidR="006C7E81" w:rsidRPr="00B67291" w:rsidRDefault="006C7E81" w:rsidP="0089142E">
      <w:pPr>
        <w:pStyle w:val="ListParagraph"/>
        <w:widowControl w:val="0"/>
        <w:numPr>
          <w:ilvl w:val="0"/>
          <w:numId w:val="39"/>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3F67A5BF" w14:textId="4EDB06BB" w:rsidR="00AD5BC2" w:rsidRPr="00496EFB" w:rsidRDefault="00AD5BC2"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Pr>
          <w:rFonts w:ascii="Arial" w:hAnsi="Arial" w:cs="Arial"/>
          <w:sz w:val="26"/>
          <w:szCs w:val="26"/>
        </w:rPr>
        <w:t>Notify emergency services personnel/agencies (as applicable)</w:t>
      </w:r>
    </w:p>
    <w:p w14:paraId="064E54CD" w14:textId="23A83DE7" w:rsidR="00AD5BC2" w:rsidRPr="00FF1842" w:rsidRDefault="00AD5BC2"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Take appropriate action</w:t>
      </w:r>
      <w:r w:rsidR="00D20DCE">
        <w:rPr>
          <w:rFonts w:ascii="Arial" w:hAnsi="Arial" w:cs="Arial"/>
          <w:sz w:val="26"/>
          <w:szCs w:val="26"/>
        </w:rPr>
        <w:t xml:space="preserve"> to safeguard property and life</w:t>
      </w:r>
      <w:r>
        <w:rPr>
          <w:rFonts w:ascii="Arial" w:hAnsi="Arial" w:cs="Arial"/>
          <w:sz w:val="26"/>
          <w:szCs w:val="26"/>
        </w:rPr>
        <w:t xml:space="preserve"> </w:t>
      </w:r>
      <w:r>
        <w:rPr>
          <w:rFonts w:ascii="Times" w:hAnsi="Times" w:cs="Times"/>
        </w:rPr>
        <w:t> </w:t>
      </w:r>
    </w:p>
    <w:p w14:paraId="0617E9BC" w14:textId="3B280732" w:rsidR="00AD5BC2" w:rsidRPr="00D10232" w:rsidRDefault="00D20DCE"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Document all actions taken</w:t>
      </w:r>
      <w:r w:rsidR="00AD5BC2">
        <w:rPr>
          <w:rFonts w:ascii="Arial" w:hAnsi="Arial" w:cs="Arial"/>
          <w:sz w:val="26"/>
          <w:szCs w:val="26"/>
        </w:rPr>
        <w:t xml:space="preserve"> </w:t>
      </w:r>
      <w:r w:rsidR="00AD5BC2">
        <w:rPr>
          <w:rFonts w:ascii="Times" w:hAnsi="Times" w:cs="Times"/>
        </w:rPr>
        <w:t> </w:t>
      </w:r>
    </w:p>
    <w:p w14:paraId="38951EB8" w14:textId="2FAC0871" w:rsidR="007D3D41" w:rsidRPr="00137B90" w:rsidRDefault="000114EA" w:rsidP="002C5710">
      <w:pPr>
        <w:rPr>
          <w:rFonts w:ascii="Arial" w:hAnsi="Arial" w:cs="Arial"/>
          <w:sz w:val="26"/>
          <w:szCs w:val="26"/>
        </w:rPr>
      </w:pPr>
      <w:r w:rsidRPr="00137B90">
        <w:rPr>
          <w:rFonts w:ascii="Arial" w:hAnsi="Arial" w:cs="Arial"/>
          <w:sz w:val="26"/>
          <w:szCs w:val="26"/>
        </w:rPr>
        <w:t xml:space="preserve">Internal Spill </w:t>
      </w:r>
      <w:r w:rsidR="00D20DCE">
        <w:rPr>
          <w:rFonts w:ascii="Arial" w:hAnsi="Arial" w:cs="Arial"/>
          <w:sz w:val="26"/>
          <w:szCs w:val="26"/>
        </w:rPr>
        <w:t>Responsibilities include:</w:t>
      </w:r>
    </w:p>
    <w:p w14:paraId="6F33D3F6" w14:textId="45D96CF6" w:rsidR="000114EA"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Issue stand-by instru</w:t>
      </w:r>
      <w:r w:rsidR="00D20DCE">
        <w:rPr>
          <w:rFonts w:ascii="Arial" w:hAnsi="Arial" w:cs="Arial"/>
          <w:sz w:val="26"/>
          <w:szCs w:val="26"/>
        </w:rPr>
        <w:t>ction to all staff and children</w:t>
      </w:r>
      <w:r w:rsidRPr="00137B90">
        <w:rPr>
          <w:rFonts w:ascii="Arial" w:hAnsi="Arial" w:cs="Arial"/>
          <w:sz w:val="26"/>
          <w:szCs w:val="26"/>
        </w:rPr>
        <w:t xml:space="preserve"> </w:t>
      </w:r>
    </w:p>
    <w:p w14:paraId="50B49652" w14:textId="4D7B0D07" w:rsidR="000114EA"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Determine what</w:t>
      </w:r>
      <w:r w:rsidR="00D20DCE">
        <w:rPr>
          <w:rFonts w:ascii="Arial" w:hAnsi="Arial" w:cs="Arial"/>
          <w:sz w:val="26"/>
          <w:szCs w:val="26"/>
        </w:rPr>
        <w:t xml:space="preserve"> procedures should be activated</w:t>
      </w:r>
      <w:r w:rsidRPr="00137B90">
        <w:rPr>
          <w:rFonts w:ascii="Arial" w:hAnsi="Arial" w:cs="Arial"/>
          <w:sz w:val="26"/>
          <w:szCs w:val="26"/>
        </w:rPr>
        <w:t xml:space="preserve"> </w:t>
      </w:r>
      <w:r w:rsidRPr="00137B90">
        <w:rPr>
          <w:rFonts w:ascii="Times" w:hAnsi="Times" w:cs="Times"/>
        </w:rPr>
        <w:t> </w:t>
      </w:r>
    </w:p>
    <w:p w14:paraId="052A2063" w14:textId="63C3DEC4" w:rsidR="000114EA" w:rsidRPr="00137B90" w:rsidRDefault="007D3D41" w:rsidP="0089142E">
      <w:pPr>
        <w:pStyle w:val="ListParagraph"/>
        <w:widowControl w:val="0"/>
        <w:numPr>
          <w:ilvl w:val="1"/>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 xml:space="preserve">Activate the evacuation procedures using primary or alternate routes, avoiding </w:t>
      </w:r>
      <w:r w:rsidRPr="00137B90">
        <w:rPr>
          <w:rFonts w:ascii="Times" w:hAnsi="Times" w:cs="Times"/>
        </w:rPr>
        <w:t> </w:t>
      </w:r>
      <w:r w:rsidR="00D20DCE">
        <w:rPr>
          <w:rFonts w:ascii="Arial" w:hAnsi="Arial" w:cs="Arial"/>
          <w:sz w:val="26"/>
          <w:szCs w:val="26"/>
        </w:rPr>
        <w:t>exposure to the chemical fumes</w:t>
      </w:r>
      <w:r w:rsidRPr="00137B90">
        <w:rPr>
          <w:rFonts w:ascii="Arial" w:hAnsi="Arial" w:cs="Arial"/>
          <w:sz w:val="26"/>
          <w:szCs w:val="26"/>
        </w:rPr>
        <w:t xml:space="preserve"> </w:t>
      </w:r>
      <w:r w:rsidRPr="00137B90">
        <w:rPr>
          <w:rFonts w:ascii="Times" w:hAnsi="Times" w:cs="Times"/>
        </w:rPr>
        <w:t> </w:t>
      </w:r>
    </w:p>
    <w:p w14:paraId="1FB1F972" w14:textId="218A3332" w:rsidR="000114EA" w:rsidRPr="00137B90" w:rsidRDefault="007D3D41" w:rsidP="0089142E">
      <w:pPr>
        <w:pStyle w:val="ListParagraph"/>
        <w:widowControl w:val="0"/>
        <w:numPr>
          <w:ilvl w:val="1"/>
          <w:numId w:val="4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Consider an all-center evacuation</w:t>
      </w:r>
    </w:p>
    <w:p w14:paraId="5FE71B2D" w14:textId="5458C351" w:rsidR="000114EA"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 xml:space="preserve">Notify maintenance </w:t>
      </w:r>
      <w:r w:rsidR="00137B90" w:rsidRPr="00137B90">
        <w:rPr>
          <w:rFonts w:ascii="Arial" w:hAnsi="Arial" w:cs="Arial"/>
          <w:sz w:val="26"/>
          <w:szCs w:val="26"/>
        </w:rPr>
        <w:t xml:space="preserve">or </w:t>
      </w:r>
      <w:r w:rsidR="00137B90" w:rsidRPr="00137B90">
        <w:rPr>
          <w:rFonts w:ascii="Arial" w:hAnsi="Arial" w:cs="Arial"/>
          <w:sz w:val="26"/>
          <w:szCs w:val="26"/>
          <w:highlight w:val="yellow"/>
        </w:rPr>
        <w:t>XXX</w:t>
      </w:r>
      <w:r w:rsidR="00137B90" w:rsidRPr="00137B90">
        <w:rPr>
          <w:rFonts w:ascii="Arial" w:hAnsi="Arial" w:cs="Arial"/>
          <w:sz w:val="26"/>
          <w:szCs w:val="26"/>
        </w:rPr>
        <w:t xml:space="preserve"> </w:t>
      </w:r>
      <w:r w:rsidRPr="00137B90">
        <w:rPr>
          <w:rFonts w:ascii="Arial" w:hAnsi="Arial" w:cs="Arial"/>
          <w:sz w:val="26"/>
          <w:szCs w:val="26"/>
        </w:rPr>
        <w:t>to shut off mechanical ventilati</w:t>
      </w:r>
      <w:r w:rsidR="00D20DCE">
        <w:rPr>
          <w:rFonts w:ascii="Arial" w:hAnsi="Arial" w:cs="Arial"/>
          <w:sz w:val="26"/>
          <w:szCs w:val="26"/>
        </w:rPr>
        <w:t>ng systems</w:t>
      </w:r>
      <w:r w:rsidRPr="00137B90">
        <w:rPr>
          <w:rFonts w:ascii="Arial" w:hAnsi="Arial" w:cs="Arial"/>
          <w:sz w:val="26"/>
          <w:szCs w:val="26"/>
        </w:rPr>
        <w:t xml:space="preserve"> </w:t>
      </w:r>
      <w:r w:rsidRPr="00137B90">
        <w:rPr>
          <w:rFonts w:ascii="Times" w:hAnsi="Times" w:cs="Times"/>
        </w:rPr>
        <w:t> </w:t>
      </w:r>
    </w:p>
    <w:p w14:paraId="6631DC50" w14:textId="6C49D4DD" w:rsidR="000114EA"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 xml:space="preserve">Notify the local fire department and the </w:t>
      </w:r>
      <w:commentRangeStart w:id="108"/>
      <w:r w:rsidRPr="00137B90">
        <w:rPr>
          <w:rFonts w:ascii="Arial" w:hAnsi="Arial" w:cs="Arial"/>
          <w:sz w:val="26"/>
          <w:szCs w:val="26"/>
        </w:rPr>
        <w:t>Department of Public Health</w:t>
      </w:r>
      <w:commentRangeEnd w:id="108"/>
      <w:r w:rsidR="00137B90">
        <w:rPr>
          <w:rStyle w:val="CommentReference"/>
        </w:rPr>
        <w:commentReference w:id="108"/>
      </w:r>
      <w:r w:rsidRPr="00137B90">
        <w:rPr>
          <w:rFonts w:ascii="Arial" w:hAnsi="Arial" w:cs="Arial"/>
          <w:sz w:val="26"/>
          <w:szCs w:val="26"/>
        </w:rPr>
        <w:t xml:space="preserve"> Provide the </w:t>
      </w:r>
      <w:r w:rsidRPr="00137B90">
        <w:rPr>
          <w:rFonts w:ascii="Times" w:hAnsi="Times" w:cs="Times"/>
        </w:rPr>
        <w:t> </w:t>
      </w:r>
      <w:r w:rsidRPr="00137B90">
        <w:rPr>
          <w:rFonts w:ascii="Arial" w:hAnsi="Arial" w:cs="Arial"/>
          <w:sz w:val="26"/>
          <w:szCs w:val="26"/>
        </w:rPr>
        <w:t xml:space="preserve">following information: </w:t>
      </w:r>
      <w:r w:rsidRPr="00137B90">
        <w:rPr>
          <w:rFonts w:ascii="Times" w:hAnsi="Times" w:cs="Times"/>
        </w:rPr>
        <w:t> </w:t>
      </w:r>
      <w:r w:rsidRPr="00137B90">
        <w:rPr>
          <w:rFonts w:ascii="Courier New" w:hAnsi="Courier New" w:cs="Courier New"/>
          <w:sz w:val="26"/>
          <w:szCs w:val="26"/>
        </w:rPr>
        <w:t xml:space="preserve"> </w:t>
      </w:r>
    </w:p>
    <w:p w14:paraId="371A722D" w14:textId="67780557" w:rsidR="000114EA" w:rsidRPr="00137B90" w:rsidRDefault="007D3D41" w:rsidP="0089142E">
      <w:pPr>
        <w:pStyle w:val="ListParagraph"/>
        <w:widowControl w:val="0"/>
        <w:numPr>
          <w:ilvl w:val="1"/>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Site name and address, inclu</w:t>
      </w:r>
      <w:r w:rsidR="000114EA" w:rsidRPr="00137B90">
        <w:rPr>
          <w:rFonts w:ascii="Arial" w:hAnsi="Arial" w:cs="Arial"/>
          <w:sz w:val="26"/>
          <w:szCs w:val="26"/>
        </w:rPr>
        <w:t>ding nearest cross street(s)</w:t>
      </w:r>
    </w:p>
    <w:p w14:paraId="63CD3945" w14:textId="0271B98B" w:rsidR="000114EA" w:rsidRPr="00137B90" w:rsidRDefault="007D3D41" w:rsidP="0089142E">
      <w:pPr>
        <w:pStyle w:val="ListParagraph"/>
        <w:widowControl w:val="0"/>
        <w:numPr>
          <w:ilvl w:val="1"/>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Location of the spill and/or materials released; name of substance, if known</w:t>
      </w:r>
      <w:r w:rsidRPr="00137B90">
        <w:rPr>
          <w:rFonts w:ascii="Courier New" w:hAnsi="Courier New" w:cs="Courier New"/>
          <w:sz w:val="26"/>
          <w:szCs w:val="26"/>
        </w:rPr>
        <w:t xml:space="preserve"> </w:t>
      </w:r>
    </w:p>
    <w:p w14:paraId="4CC4467E" w14:textId="591584F3" w:rsidR="000114EA" w:rsidRPr="00137B90" w:rsidRDefault="007D3D41" w:rsidP="0089142E">
      <w:pPr>
        <w:pStyle w:val="ListParagraph"/>
        <w:widowControl w:val="0"/>
        <w:numPr>
          <w:ilvl w:val="1"/>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Characteristics of spill (color, smell, visible gases)</w:t>
      </w:r>
    </w:p>
    <w:p w14:paraId="2C762D23" w14:textId="5FE7C24A" w:rsidR="000114EA" w:rsidRPr="00137B90" w:rsidRDefault="007D3D41" w:rsidP="0089142E">
      <w:pPr>
        <w:pStyle w:val="ListParagraph"/>
        <w:widowControl w:val="0"/>
        <w:numPr>
          <w:ilvl w:val="1"/>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Injuries, if any.</w:t>
      </w:r>
    </w:p>
    <w:p w14:paraId="43FF1389" w14:textId="1E87EC0E" w:rsidR="000114EA"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Notify local law enfo</w:t>
      </w:r>
      <w:r w:rsidR="009452CF">
        <w:rPr>
          <w:rFonts w:ascii="Arial" w:hAnsi="Arial" w:cs="Arial"/>
          <w:sz w:val="26"/>
          <w:szCs w:val="26"/>
        </w:rPr>
        <w:t>rcement of intent to evacuate</w:t>
      </w:r>
      <w:r w:rsidRPr="00137B90">
        <w:rPr>
          <w:rFonts w:ascii="Arial" w:hAnsi="Arial" w:cs="Arial"/>
          <w:sz w:val="26"/>
          <w:szCs w:val="26"/>
        </w:rPr>
        <w:t xml:space="preserve"> </w:t>
      </w:r>
      <w:r w:rsidR="00D20DCE">
        <w:rPr>
          <w:rFonts w:ascii="Arial" w:hAnsi="Arial" w:cs="Arial"/>
          <w:sz w:val="26"/>
          <w:szCs w:val="26"/>
        </w:rPr>
        <w:t>and route planned</w:t>
      </w:r>
      <w:r w:rsidRPr="00137B90">
        <w:rPr>
          <w:rFonts w:ascii="Times" w:hAnsi="Times" w:cs="Times"/>
        </w:rPr>
        <w:t> </w:t>
      </w:r>
    </w:p>
    <w:p w14:paraId="659D0F2A" w14:textId="01FF5DD0" w:rsidR="000114EA"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 xml:space="preserve">Issue directed transportation instruction if children will be evacuated to a safer </w:t>
      </w:r>
      <w:r w:rsidRPr="00137B90">
        <w:rPr>
          <w:rFonts w:ascii="Times" w:hAnsi="Times" w:cs="Times"/>
        </w:rPr>
        <w:t> </w:t>
      </w:r>
      <w:r w:rsidR="00D20DCE">
        <w:rPr>
          <w:rFonts w:ascii="Arial" w:hAnsi="Arial" w:cs="Arial"/>
          <w:sz w:val="26"/>
          <w:szCs w:val="26"/>
        </w:rPr>
        <w:t>location by means of staff cars</w:t>
      </w:r>
      <w:r w:rsidRPr="00137B90">
        <w:rPr>
          <w:rFonts w:ascii="Times" w:hAnsi="Times" w:cs="Times"/>
        </w:rPr>
        <w:t> </w:t>
      </w:r>
    </w:p>
    <w:p w14:paraId="66026B84" w14:textId="77777777" w:rsidR="000114EA"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 xml:space="preserve">Do not allow staff and children to return to the building until proper authorities </w:t>
      </w:r>
      <w:r w:rsidRPr="00137B90">
        <w:rPr>
          <w:rFonts w:ascii="Times" w:hAnsi="Times" w:cs="Times"/>
        </w:rPr>
        <w:t> </w:t>
      </w:r>
      <w:r w:rsidRPr="00137B90">
        <w:rPr>
          <w:rFonts w:ascii="Arial" w:hAnsi="Arial" w:cs="Arial"/>
          <w:sz w:val="26"/>
          <w:szCs w:val="26"/>
        </w:rPr>
        <w:t>have determined that it is safe to do so</w:t>
      </w:r>
    </w:p>
    <w:p w14:paraId="641AD5B3" w14:textId="5AAE9E68" w:rsidR="000114EA"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Give the “all clear” sig</w:t>
      </w:r>
      <w:r w:rsidR="00D20DCE">
        <w:rPr>
          <w:rFonts w:ascii="Arial" w:hAnsi="Arial" w:cs="Arial"/>
          <w:sz w:val="26"/>
          <w:szCs w:val="26"/>
        </w:rPr>
        <w:t>nal after the threat has passed</w:t>
      </w:r>
      <w:r w:rsidRPr="00137B90">
        <w:rPr>
          <w:rFonts w:ascii="Arial" w:hAnsi="Arial" w:cs="Arial"/>
          <w:sz w:val="26"/>
          <w:szCs w:val="26"/>
        </w:rPr>
        <w:t xml:space="preserve"> </w:t>
      </w:r>
      <w:r w:rsidRPr="00137B90">
        <w:rPr>
          <w:rFonts w:ascii="Times" w:hAnsi="Times" w:cs="Times"/>
        </w:rPr>
        <w:t> </w:t>
      </w:r>
    </w:p>
    <w:p w14:paraId="2D07BFCF" w14:textId="2ECF6E1F" w:rsidR="000114EA"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Determine whether the center</w:t>
      </w:r>
      <w:r w:rsidR="00D20DCE">
        <w:rPr>
          <w:rFonts w:ascii="Arial" w:hAnsi="Arial" w:cs="Arial"/>
          <w:sz w:val="26"/>
          <w:szCs w:val="26"/>
        </w:rPr>
        <w:t xml:space="preserve"> will be closed or remain open</w:t>
      </w:r>
    </w:p>
    <w:p w14:paraId="437E9CF5" w14:textId="66C06D4E" w:rsidR="002C5710" w:rsidRPr="00137B90" w:rsidRDefault="007D3D41" w:rsidP="0089142E">
      <w:pPr>
        <w:pStyle w:val="ListParagraph"/>
        <w:widowControl w:val="0"/>
        <w:numPr>
          <w:ilvl w:val="0"/>
          <w:numId w:val="4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Document all actions taken</w:t>
      </w:r>
      <w:r w:rsidRPr="00137B90">
        <w:rPr>
          <w:rFonts w:ascii="Times" w:hAnsi="Times" w:cs="Times"/>
        </w:rPr>
        <w:t xml:space="preserve"> </w:t>
      </w:r>
    </w:p>
    <w:p w14:paraId="4EE73138" w14:textId="5E476B1F" w:rsidR="004F4225" w:rsidRPr="00137B90" w:rsidRDefault="004F4225" w:rsidP="004F4225">
      <w:pPr>
        <w:rPr>
          <w:rFonts w:ascii="Arial" w:hAnsi="Arial" w:cs="Arial"/>
          <w:sz w:val="26"/>
          <w:szCs w:val="26"/>
        </w:rPr>
      </w:pPr>
      <w:r w:rsidRPr="00137B90">
        <w:rPr>
          <w:rFonts w:ascii="Arial" w:hAnsi="Arial" w:cs="Arial"/>
          <w:sz w:val="26"/>
          <w:szCs w:val="26"/>
        </w:rPr>
        <w:t xml:space="preserve">External </w:t>
      </w:r>
      <w:r w:rsidR="00244F75">
        <w:rPr>
          <w:rFonts w:ascii="Arial" w:hAnsi="Arial" w:cs="Arial"/>
          <w:sz w:val="26"/>
          <w:szCs w:val="26"/>
        </w:rPr>
        <w:t>Spill Responsibilities include:</w:t>
      </w:r>
    </w:p>
    <w:p w14:paraId="6CC9E960" w14:textId="2D2FABA9" w:rsidR="004A434D" w:rsidRPr="00137B90" w:rsidRDefault="00D20DCE" w:rsidP="0089142E">
      <w:pPr>
        <w:pStyle w:val="ListParagraph"/>
        <w:widowControl w:val="0"/>
        <w:numPr>
          <w:ilvl w:val="0"/>
          <w:numId w:val="46"/>
        </w:numPr>
        <w:autoSpaceDE w:val="0"/>
        <w:autoSpaceDN w:val="0"/>
        <w:adjustRightInd w:val="0"/>
        <w:spacing w:after="240"/>
        <w:rPr>
          <w:rFonts w:ascii="Times" w:hAnsi="Times" w:cs="Times"/>
        </w:rPr>
      </w:pPr>
      <w:r>
        <w:rPr>
          <w:rFonts w:ascii="Arial" w:hAnsi="Arial" w:cs="Arial"/>
          <w:sz w:val="26"/>
          <w:szCs w:val="26"/>
        </w:rPr>
        <w:t>Issue stand-by instruction</w:t>
      </w:r>
      <w:r w:rsidR="004A434D" w:rsidRPr="00137B90">
        <w:rPr>
          <w:rFonts w:ascii="Arial" w:hAnsi="Arial" w:cs="Arial"/>
          <w:sz w:val="26"/>
          <w:szCs w:val="26"/>
        </w:rPr>
        <w:t xml:space="preserve"> </w:t>
      </w:r>
    </w:p>
    <w:p w14:paraId="75CA5595" w14:textId="617CC06B" w:rsidR="004A434D" w:rsidRPr="00137B90" w:rsidRDefault="004A434D" w:rsidP="0089142E">
      <w:pPr>
        <w:pStyle w:val="ListParagraph"/>
        <w:widowControl w:val="0"/>
        <w:numPr>
          <w:ilvl w:val="0"/>
          <w:numId w:val="46"/>
        </w:numPr>
        <w:autoSpaceDE w:val="0"/>
        <w:autoSpaceDN w:val="0"/>
        <w:adjustRightInd w:val="0"/>
        <w:spacing w:after="240"/>
        <w:rPr>
          <w:rFonts w:ascii="Times" w:hAnsi="Times" w:cs="Times"/>
        </w:rPr>
      </w:pPr>
      <w:r w:rsidRPr="00137B90">
        <w:rPr>
          <w:rFonts w:ascii="Arial" w:hAnsi="Arial" w:cs="Arial"/>
          <w:sz w:val="26"/>
          <w:szCs w:val="26"/>
        </w:rPr>
        <w:t>Determine what</w:t>
      </w:r>
      <w:r w:rsidR="00D20DCE">
        <w:rPr>
          <w:rFonts w:ascii="Arial" w:hAnsi="Arial" w:cs="Arial"/>
          <w:sz w:val="26"/>
          <w:szCs w:val="26"/>
        </w:rPr>
        <w:t xml:space="preserve"> procedures should be activated</w:t>
      </w:r>
      <w:r w:rsidRPr="00137B90">
        <w:rPr>
          <w:rFonts w:ascii="Arial" w:hAnsi="Arial" w:cs="Arial"/>
          <w:sz w:val="26"/>
          <w:szCs w:val="26"/>
        </w:rPr>
        <w:t xml:space="preserve"> </w:t>
      </w:r>
      <w:r w:rsidRPr="00137B90">
        <w:rPr>
          <w:rFonts w:ascii="Times" w:hAnsi="Times" w:cs="Times"/>
        </w:rPr>
        <w:t> </w:t>
      </w:r>
    </w:p>
    <w:p w14:paraId="329F24D0" w14:textId="1E12E039" w:rsidR="004A434D" w:rsidRPr="00137B90" w:rsidRDefault="004A434D" w:rsidP="0089142E">
      <w:pPr>
        <w:pStyle w:val="ListParagraph"/>
        <w:widowControl w:val="0"/>
        <w:numPr>
          <w:ilvl w:val="0"/>
          <w:numId w:val="46"/>
        </w:numPr>
        <w:autoSpaceDE w:val="0"/>
        <w:autoSpaceDN w:val="0"/>
        <w:adjustRightInd w:val="0"/>
        <w:spacing w:after="240"/>
        <w:rPr>
          <w:rFonts w:ascii="Times" w:hAnsi="Times" w:cs="Times"/>
        </w:rPr>
      </w:pPr>
      <w:r w:rsidRPr="00137B90">
        <w:rPr>
          <w:rFonts w:ascii="Arial" w:hAnsi="Arial" w:cs="Arial"/>
          <w:sz w:val="26"/>
          <w:szCs w:val="26"/>
        </w:rPr>
        <w:t xml:space="preserve">Consider a reverse evacuation to bring </w:t>
      </w:r>
      <w:r w:rsidR="00244F75">
        <w:rPr>
          <w:rFonts w:ascii="Arial" w:hAnsi="Arial" w:cs="Arial"/>
          <w:sz w:val="26"/>
          <w:szCs w:val="26"/>
        </w:rPr>
        <w:t>all persons inside the building</w:t>
      </w:r>
      <w:r w:rsidRPr="00137B90">
        <w:rPr>
          <w:rFonts w:ascii="Arial" w:hAnsi="Arial" w:cs="Arial"/>
          <w:sz w:val="26"/>
          <w:szCs w:val="26"/>
        </w:rPr>
        <w:t xml:space="preserve"> </w:t>
      </w:r>
      <w:r w:rsidRPr="00137B90">
        <w:rPr>
          <w:rFonts w:ascii="Times" w:hAnsi="Times" w:cs="Times"/>
        </w:rPr>
        <w:t> </w:t>
      </w:r>
    </w:p>
    <w:p w14:paraId="7CC03AAC" w14:textId="69848347" w:rsidR="004A434D" w:rsidRPr="00137B90" w:rsidRDefault="004A434D" w:rsidP="0089142E">
      <w:pPr>
        <w:pStyle w:val="ListParagraph"/>
        <w:widowControl w:val="0"/>
        <w:numPr>
          <w:ilvl w:val="0"/>
          <w:numId w:val="46"/>
        </w:numPr>
        <w:autoSpaceDE w:val="0"/>
        <w:autoSpaceDN w:val="0"/>
        <w:adjustRightInd w:val="0"/>
        <w:spacing w:after="240"/>
        <w:rPr>
          <w:rFonts w:ascii="Times" w:hAnsi="Times" w:cs="Times"/>
        </w:rPr>
      </w:pPr>
      <w:r w:rsidRPr="00137B90">
        <w:rPr>
          <w:rFonts w:ascii="Arial" w:hAnsi="Arial" w:cs="Arial"/>
          <w:sz w:val="26"/>
          <w:szCs w:val="26"/>
        </w:rPr>
        <w:t xml:space="preserve">Notify Maintenance/Building and Grounds Manager to shut off mechanical </w:t>
      </w:r>
      <w:r w:rsidRPr="00137B90">
        <w:rPr>
          <w:rFonts w:ascii="Times" w:hAnsi="Times" w:cs="Times"/>
        </w:rPr>
        <w:t> </w:t>
      </w:r>
      <w:r w:rsidR="00244F75">
        <w:rPr>
          <w:rFonts w:ascii="Arial" w:hAnsi="Arial" w:cs="Arial"/>
          <w:sz w:val="26"/>
          <w:szCs w:val="26"/>
        </w:rPr>
        <w:t>ventilating systems</w:t>
      </w:r>
      <w:r w:rsidRPr="00137B90">
        <w:rPr>
          <w:rFonts w:ascii="Arial" w:hAnsi="Arial" w:cs="Arial"/>
          <w:sz w:val="26"/>
          <w:szCs w:val="26"/>
        </w:rPr>
        <w:t xml:space="preserve"> </w:t>
      </w:r>
      <w:r w:rsidRPr="00137B90">
        <w:rPr>
          <w:rFonts w:ascii="Times" w:hAnsi="Times" w:cs="Times"/>
        </w:rPr>
        <w:t> </w:t>
      </w:r>
    </w:p>
    <w:p w14:paraId="23CD86C5" w14:textId="459C27B4" w:rsidR="004A434D" w:rsidRPr="00137B90" w:rsidRDefault="004A434D" w:rsidP="0089142E">
      <w:pPr>
        <w:pStyle w:val="ListParagraph"/>
        <w:widowControl w:val="0"/>
        <w:numPr>
          <w:ilvl w:val="0"/>
          <w:numId w:val="46"/>
        </w:numPr>
        <w:autoSpaceDE w:val="0"/>
        <w:autoSpaceDN w:val="0"/>
        <w:adjustRightInd w:val="0"/>
        <w:spacing w:after="240"/>
        <w:rPr>
          <w:rFonts w:ascii="Times" w:hAnsi="Times" w:cs="Times"/>
        </w:rPr>
      </w:pPr>
      <w:r w:rsidRPr="00137B90">
        <w:rPr>
          <w:rFonts w:ascii="Arial" w:hAnsi="Arial" w:cs="Arial"/>
          <w:sz w:val="26"/>
          <w:szCs w:val="26"/>
        </w:rPr>
        <w:t>Notify local law enforcemen</w:t>
      </w:r>
      <w:r w:rsidR="00244F75">
        <w:rPr>
          <w:rFonts w:ascii="Arial" w:hAnsi="Arial" w:cs="Arial"/>
          <w:sz w:val="26"/>
          <w:szCs w:val="26"/>
        </w:rPr>
        <w:t>t of intent to shelter in place</w:t>
      </w:r>
      <w:r w:rsidRPr="00137B90">
        <w:rPr>
          <w:rFonts w:ascii="Arial" w:hAnsi="Arial" w:cs="Arial"/>
          <w:sz w:val="26"/>
          <w:szCs w:val="26"/>
        </w:rPr>
        <w:t xml:space="preserve"> </w:t>
      </w:r>
      <w:r w:rsidRPr="00137B90">
        <w:rPr>
          <w:rFonts w:ascii="Times" w:hAnsi="Times" w:cs="Times"/>
        </w:rPr>
        <w:t> </w:t>
      </w:r>
    </w:p>
    <w:p w14:paraId="14BC4C81" w14:textId="453810BE" w:rsidR="004A434D" w:rsidRPr="00137B90" w:rsidRDefault="004A434D" w:rsidP="0089142E">
      <w:pPr>
        <w:pStyle w:val="ListParagraph"/>
        <w:widowControl w:val="0"/>
        <w:numPr>
          <w:ilvl w:val="0"/>
          <w:numId w:val="46"/>
        </w:numPr>
        <w:autoSpaceDE w:val="0"/>
        <w:autoSpaceDN w:val="0"/>
        <w:adjustRightInd w:val="0"/>
        <w:spacing w:after="240"/>
        <w:rPr>
          <w:rFonts w:ascii="Times" w:hAnsi="Times" w:cs="Times"/>
        </w:rPr>
      </w:pPr>
      <w:r w:rsidRPr="00137B90">
        <w:rPr>
          <w:rFonts w:ascii="Arial" w:hAnsi="Arial" w:cs="Arial"/>
          <w:sz w:val="26"/>
          <w:szCs w:val="26"/>
        </w:rPr>
        <w:t>Issue directed transportation instruction if children will be evacuated to a safer location by means of staff</w:t>
      </w:r>
      <w:r w:rsidR="00244F75">
        <w:rPr>
          <w:rFonts w:ascii="Arial" w:hAnsi="Arial" w:cs="Arial"/>
          <w:sz w:val="26"/>
          <w:szCs w:val="26"/>
        </w:rPr>
        <w:t xml:space="preserve"> cars</w:t>
      </w:r>
      <w:r w:rsidRPr="00137B90">
        <w:rPr>
          <w:rFonts w:ascii="Arial" w:hAnsi="Arial" w:cs="Arial"/>
          <w:sz w:val="26"/>
          <w:szCs w:val="26"/>
        </w:rPr>
        <w:t xml:space="preserve"> </w:t>
      </w:r>
      <w:r w:rsidRPr="00137B90">
        <w:rPr>
          <w:rFonts w:ascii="Times" w:hAnsi="Times" w:cs="Times"/>
        </w:rPr>
        <w:t> </w:t>
      </w:r>
    </w:p>
    <w:p w14:paraId="574C080E" w14:textId="34FB8A4A" w:rsidR="004A434D" w:rsidRPr="00137B90" w:rsidRDefault="004A434D" w:rsidP="0089142E">
      <w:pPr>
        <w:pStyle w:val="ListParagraph"/>
        <w:widowControl w:val="0"/>
        <w:numPr>
          <w:ilvl w:val="0"/>
          <w:numId w:val="46"/>
        </w:numPr>
        <w:autoSpaceDE w:val="0"/>
        <w:autoSpaceDN w:val="0"/>
        <w:adjustRightInd w:val="0"/>
        <w:spacing w:after="240"/>
        <w:rPr>
          <w:rFonts w:ascii="Times" w:hAnsi="Times" w:cs="Times"/>
        </w:rPr>
      </w:pPr>
      <w:r w:rsidRPr="00137B90">
        <w:rPr>
          <w:rFonts w:ascii="Arial" w:hAnsi="Arial" w:cs="Arial"/>
          <w:sz w:val="26"/>
          <w:szCs w:val="26"/>
        </w:rPr>
        <w:t>Do not allow staff and children to return to the building until proper authorities have dete</w:t>
      </w:r>
      <w:r w:rsidR="00244F75">
        <w:rPr>
          <w:rFonts w:ascii="Arial" w:hAnsi="Arial" w:cs="Arial"/>
          <w:sz w:val="26"/>
          <w:szCs w:val="26"/>
        </w:rPr>
        <w:t>rmined that it is safe to do so</w:t>
      </w:r>
      <w:r w:rsidRPr="00137B90">
        <w:rPr>
          <w:rFonts w:ascii="Arial" w:hAnsi="Arial" w:cs="Arial"/>
          <w:sz w:val="26"/>
          <w:szCs w:val="26"/>
        </w:rPr>
        <w:t xml:space="preserve"> </w:t>
      </w:r>
      <w:r w:rsidRPr="00137B90">
        <w:rPr>
          <w:rFonts w:ascii="Times" w:hAnsi="Times" w:cs="Times"/>
        </w:rPr>
        <w:t> </w:t>
      </w:r>
    </w:p>
    <w:p w14:paraId="65A62C48" w14:textId="5E87D478" w:rsidR="004A434D" w:rsidRPr="00137B90" w:rsidRDefault="004A434D" w:rsidP="0089142E">
      <w:pPr>
        <w:pStyle w:val="ListParagraph"/>
        <w:widowControl w:val="0"/>
        <w:numPr>
          <w:ilvl w:val="0"/>
          <w:numId w:val="46"/>
        </w:numPr>
        <w:autoSpaceDE w:val="0"/>
        <w:autoSpaceDN w:val="0"/>
        <w:adjustRightInd w:val="0"/>
        <w:spacing w:after="240"/>
        <w:rPr>
          <w:rFonts w:ascii="Times" w:hAnsi="Times" w:cs="Times"/>
        </w:rPr>
      </w:pPr>
      <w:r w:rsidRPr="00137B90">
        <w:rPr>
          <w:rFonts w:ascii="Arial" w:hAnsi="Arial" w:cs="Arial"/>
          <w:sz w:val="26"/>
          <w:szCs w:val="26"/>
        </w:rPr>
        <w:t>Give the “all clear” sig</w:t>
      </w:r>
      <w:r w:rsidR="00244F75">
        <w:rPr>
          <w:rFonts w:ascii="Arial" w:hAnsi="Arial" w:cs="Arial"/>
          <w:sz w:val="26"/>
          <w:szCs w:val="26"/>
        </w:rPr>
        <w:t>nal after the threat has passed</w:t>
      </w:r>
      <w:r w:rsidRPr="00137B90">
        <w:rPr>
          <w:rFonts w:ascii="Arial" w:hAnsi="Arial" w:cs="Arial"/>
          <w:sz w:val="26"/>
          <w:szCs w:val="26"/>
        </w:rPr>
        <w:t xml:space="preserve"> </w:t>
      </w:r>
      <w:r w:rsidRPr="00137B90">
        <w:rPr>
          <w:rFonts w:ascii="Times" w:hAnsi="Times" w:cs="Times"/>
        </w:rPr>
        <w:t> </w:t>
      </w:r>
    </w:p>
    <w:p w14:paraId="4A68E5B2" w14:textId="209016D1" w:rsidR="004A434D" w:rsidRPr="00137B90" w:rsidRDefault="004A434D" w:rsidP="0089142E">
      <w:pPr>
        <w:pStyle w:val="ListParagraph"/>
        <w:widowControl w:val="0"/>
        <w:numPr>
          <w:ilvl w:val="0"/>
          <w:numId w:val="46"/>
        </w:numPr>
        <w:autoSpaceDE w:val="0"/>
        <w:autoSpaceDN w:val="0"/>
        <w:adjustRightInd w:val="0"/>
        <w:spacing w:after="240"/>
        <w:rPr>
          <w:rFonts w:ascii="Arial" w:hAnsi="Arial" w:cs="Arial"/>
          <w:sz w:val="26"/>
          <w:szCs w:val="26"/>
        </w:rPr>
      </w:pPr>
      <w:r w:rsidRPr="00137B90">
        <w:rPr>
          <w:rFonts w:ascii="Arial" w:hAnsi="Arial" w:cs="Arial"/>
          <w:sz w:val="26"/>
          <w:szCs w:val="26"/>
        </w:rPr>
        <w:t>Determine whether cente</w:t>
      </w:r>
      <w:r w:rsidR="00244F75">
        <w:rPr>
          <w:rFonts w:ascii="Arial" w:hAnsi="Arial" w:cs="Arial"/>
          <w:sz w:val="26"/>
          <w:szCs w:val="26"/>
        </w:rPr>
        <w:t>r will be closed or remain open</w:t>
      </w:r>
      <w:r w:rsidRPr="00137B90">
        <w:rPr>
          <w:rFonts w:ascii="Arial" w:hAnsi="Arial" w:cs="Arial"/>
          <w:sz w:val="26"/>
          <w:szCs w:val="26"/>
        </w:rPr>
        <w:t xml:space="preserve"> </w:t>
      </w:r>
      <w:r w:rsidRPr="00137B90">
        <w:rPr>
          <w:rFonts w:ascii="Times" w:hAnsi="Times" w:cs="Times"/>
        </w:rPr>
        <w:t> </w:t>
      </w:r>
    </w:p>
    <w:p w14:paraId="7530756B" w14:textId="0690770A" w:rsidR="004F4225" w:rsidRPr="00137B90" w:rsidRDefault="004A434D" w:rsidP="0089142E">
      <w:pPr>
        <w:pStyle w:val="ListParagraph"/>
        <w:widowControl w:val="0"/>
        <w:numPr>
          <w:ilvl w:val="0"/>
          <w:numId w:val="46"/>
        </w:numPr>
        <w:autoSpaceDE w:val="0"/>
        <w:autoSpaceDN w:val="0"/>
        <w:adjustRightInd w:val="0"/>
        <w:spacing w:after="240"/>
        <w:rPr>
          <w:rFonts w:ascii="Arial" w:hAnsi="Arial" w:cs="Arial"/>
          <w:sz w:val="26"/>
          <w:szCs w:val="26"/>
        </w:rPr>
      </w:pPr>
      <w:r w:rsidRPr="00137B90">
        <w:rPr>
          <w:rFonts w:ascii="Arial" w:hAnsi="Arial" w:cs="Arial"/>
          <w:sz w:val="26"/>
          <w:szCs w:val="26"/>
        </w:rPr>
        <w:t>Doc</w:t>
      </w:r>
      <w:r w:rsidR="00244F75">
        <w:rPr>
          <w:rFonts w:ascii="Arial" w:hAnsi="Arial" w:cs="Arial"/>
          <w:sz w:val="26"/>
          <w:szCs w:val="26"/>
        </w:rPr>
        <w:t>ument all actions taken</w:t>
      </w:r>
      <w:r w:rsidRPr="00137B90">
        <w:rPr>
          <w:rFonts w:ascii="Arial" w:hAnsi="Arial" w:cs="Arial"/>
          <w:sz w:val="26"/>
          <w:szCs w:val="26"/>
        </w:rPr>
        <w:t xml:space="preserve"> </w:t>
      </w:r>
      <w:r w:rsidRPr="00137B90">
        <w:rPr>
          <w:rFonts w:ascii="Times" w:hAnsi="Times" w:cs="Times"/>
        </w:rPr>
        <w:t> </w:t>
      </w:r>
    </w:p>
    <w:p w14:paraId="6B582AA2" w14:textId="5A95A2C4" w:rsidR="002C5710" w:rsidRPr="008C3A06" w:rsidRDefault="002C5710" w:rsidP="002C5710">
      <w:pPr>
        <w:rPr>
          <w:rFonts w:ascii="Arial" w:hAnsi="Arial" w:cs="Arial"/>
          <w:b/>
          <w:sz w:val="26"/>
          <w:szCs w:val="26"/>
        </w:rPr>
      </w:pPr>
      <w:r w:rsidRPr="008C3A06">
        <w:rPr>
          <w:rFonts w:ascii="Arial" w:hAnsi="Arial" w:cs="Arial"/>
          <w:b/>
          <w:sz w:val="26"/>
          <w:szCs w:val="26"/>
        </w:rPr>
        <w:t>b. C</w:t>
      </w:r>
      <w:r w:rsidR="006C7E81">
        <w:rPr>
          <w:rFonts w:ascii="Arial" w:hAnsi="Arial" w:cs="Arial"/>
          <w:b/>
          <w:sz w:val="26"/>
          <w:szCs w:val="26"/>
        </w:rPr>
        <w:t>lassroom Instructors</w:t>
      </w:r>
    </w:p>
    <w:p w14:paraId="30687B91" w14:textId="77777777" w:rsidR="002C5710" w:rsidRPr="008C3A06" w:rsidRDefault="002C5710" w:rsidP="002C5710">
      <w:pPr>
        <w:rPr>
          <w:rFonts w:ascii="Arial" w:hAnsi="Arial" w:cs="Arial"/>
          <w:sz w:val="26"/>
          <w:szCs w:val="26"/>
        </w:rPr>
      </w:pPr>
    </w:p>
    <w:p w14:paraId="19CDAFA5" w14:textId="6A9950F9" w:rsidR="00B33BA4" w:rsidRPr="00137B90" w:rsidRDefault="000114EA" w:rsidP="002C5710">
      <w:pPr>
        <w:rPr>
          <w:rFonts w:ascii="Arial" w:hAnsi="Arial" w:cs="Arial"/>
          <w:sz w:val="26"/>
          <w:szCs w:val="26"/>
        </w:rPr>
      </w:pPr>
      <w:r w:rsidRPr="00137B90">
        <w:rPr>
          <w:rFonts w:ascii="Arial" w:hAnsi="Arial" w:cs="Arial"/>
          <w:sz w:val="26"/>
          <w:szCs w:val="26"/>
        </w:rPr>
        <w:t xml:space="preserve">Internal Spill </w:t>
      </w:r>
      <w:r w:rsidR="00244F75">
        <w:rPr>
          <w:rFonts w:ascii="Arial" w:hAnsi="Arial" w:cs="Arial"/>
          <w:sz w:val="26"/>
          <w:szCs w:val="26"/>
        </w:rPr>
        <w:t>Responsibilities include</w:t>
      </w:r>
      <w:r w:rsidR="002C5710" w:rsidRPr="00137B90">
        <w:rPr>
          <w:rFonts w:ascii="Arial" w:hAnsi="Arial" w:cs="Arial"/>
          <w:sz w:val="26"/>
          <w:szCs w:val="26"/>
        </w:rPr>
        <w:t> </w:t>
      </w:r>
    </w:p>
    <w:p w14:paraId="0939D6C8" w14:textId="0A23E50D" w:rsidR="00B33BA4" w:rsidRPr="00137B90" w:rsidRDefault="00B33BA4" w:rsidP="0089142E">
      <w:pPr>
        <w:pStyle w:val="ListParagraph"/>
        <w:widowControl w:val="0"/>
        <w:numPr>
          <w:ilvl w:val="0"/>
          <w:numId w:val="42"/>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Move children away fr</w:t>
      </w:r>
      <w:r w:rsidR="00244F75">
        <w:rPr>
          <w:rFonts w:ascii="Arial" w:hAnsi="Arial" w:cs="Arial"/>
          <w:sz w:val="26"/>
          <w:szCs w:val="26"/>
        </w:rPr>
        <w:t>om immediate vicinity of danger</w:t>
      </w:r>
      <w:r w:rsidRPr="00137B90">
        <w:rPr>
          <w:rFonts w:ascii="Arial" w:hAnsi="Arial" w:cs="Arial"/>
          <w:sz w:val="26"/>
          <w:szCs w:val="26"/>
        </w:rPr>
        <w:t xml:space="preserve"> </w:t>
      </w:r>
      <w:r w:rsidRPr="00137B90">
        <w:rPr>
          <w:rFonts w:ascii="Times" w:hAnsi="Times" w:cs="Times"/>
        </w:rPr>
        <w:t> </w:t>
      </w:r>
    </w:p>
    <w:p w14:paraId="75C0A059" w14:textId="00FAEBD4" w:rsidR="00B33BA4" w:rsidRPr="00137B90" w:rsidRDefault="00B33BA4" w:rsidP="0089142E">
      <w:pPr>
        <w:pStyle w:val="ListParagraph"/>
        <w:widowControl w:val="0"/>
        <w:numPr>
          <w:ilvl w:val="0"/>
          <w:numId w:val="42"/>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Report location and type (if k</w:t>
      </w:r>
      <w:r w:rsidR="00244F75">
        <w:rPr>
          <w:rFonts w:ascii="Arial" w:hAnsi="Arial" w:cs="Arial"/>
          <w:sz w:val="26"/>
          <w:szCs w:val="26"/>
        </w:rPr>
        <w:t>nown) of the hazardous material</w:t>
      </w:r>
      <w:r w:rsidRPr="00137B90">
        <w:rPr>
          <w:rFonts w:ascii="Arial" w:hAnsi="Arial" w:cs="Arial"/>
          <w:sz w:val="26"/>
          <w:szCs w:val="26"/>
        </w:rPr>
        <w:t xml:space="preserve"> </w:t>
      </w:r>
      <w:r w:rsidRPr="00137B90">
        <w:rPr>
          <w:rFonts w:ascii="Times" w:hAnsi="Times" w:cs="Times"/>
        </w:rPr>
        <w:t> </w:t>
      </w:r>
    </w:p>
    <w:p w14:paraId="1E16DAB9" w14:textId="22CB0121" w:rsidR="00244F75" w:rsidRPr="00244F75" w:rsidRDefault="00B33BA4" w:rsidP="0089142E">
      <w:pPr>
        <w:pStyle w:val="ListParagraph"/>
        <w:widowControl w:val="0"/>
        <w:numPr>
          <w:ilvl w:val="0"/>
          <w:numId w:val="42"/>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 xml:space="preserve">Execute evacuation and </w:t>
      </w:r>
      <w:r w:rsidR="00137B90" w:rsidRPr="00137B90">
        <w:rPr>
          <w:rFonts w:ascii="Arial" w:hAnsi="Arial" w:cs="Arial"/>
          <w:sz w:val="26"/>
          <w:szCs w:val="26"/>
        </w:rPr>
        <w:t>re-unification</w:t>
      </w:r>
      <w:r w:rsidRPr="00137B90">
        <w:rPr>
          <w:rFonts w:ascii="Arial" w:hAnsi="Arial" w:cs="Arial"/>
          <w:sz w:val="26"/>
          <w:szCs w:val="26"/>
        </w:rPr>
        <w:t xml:space="preserve"> pr</w:t>
      </w:r>
      <w:r w:rsidR="00244F75">
        <w:rPr>
          <w:rFonts w:ascii="Arial" w:hAnsi="Arial" w:cs="Arial"/>
          <w:sz w:val="26"/>
          <w:szCs w:val="26"/>
        </w:rPr>
        <w:t>ocedures when instructed</w:t>
      </w:r>
      <w:r w:rsidRPr="00137B90">
        <w:rPr>
          <w:rFonts w:ascii="Arial" w:hAnsi="Arial" w:cs="Arial"/>
          <w:sz w:val="26"/>
          <w:szCs w:val="26"/>
        </w:rPr>
        <w:t xml:space="preserve"> </w:t>
      </w:r>
    </w:p>
    <w:p w14:paraId="6761E09C" w14:textId="6DD1AB1E" w:rsidR="00B33BA4" w:rsidRPr="00137B90" w:rsidRDefault="00B33BA4" w:rsidP="0089142E">
      <w:pPr>
        <w:pStyle w:val="ListParagraph"/>
        <w:widowControl w:val="0"/>
        <w:numPr>
          <w:ilvl w:val="0"/>
          <w:numId w:val="42"/>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 xml:space="preserve">If a natural or </w:t>
      </w:r>
      <w:r w:rsidRPr="00137B90">
        <w:rPr>
          <w:rFonts w:ascii="Times" w:hAnsi="Times" w:cs="Times"/>
        </w:rPr>
        <w:t> </w:t>
      </w:r>
      <w:r w:rsidRPr="00137B90">
        <w:rPr>
          <w:rFonts w:ascii="Arial" w:hAnsi="Arial" w:cs="Arial"/>
          <w:sz w:val="26"/>
          <w:szCs w:val="26"/>
        </w:rPr>
        <w:t xml:space="preserve">propane gas leak or odor is detected, evacuate immediately and notify the </w:t>
      </w:r>
      <w:r w:rsidRPr="00137B90">
        <w:rPr>
          <w:rFonts w:ascii="Times" w:hAnsi="Times" w:cs="Times"/>
        </w:rPr>
        <w:t> </w:t>
      </w:r>
      <w:r w:rsidR="00244F75">
        <w:rPr>
          <w:rFonts w:ascii="Arial" w:hAnsi="Arial" w:cs="Arial"/>
          <w:sz w:val="26"/>
          <w:szCs w:val="26"/>
        </w:rPr>
        <w:t>director</w:t>
      </w:r>
      <w:r w:rsidRPr="00137B90">
        <w:rPr>
          <w:rFonts w:ascii="Arial" w:hAnsi="Arial" w:cs="Arial"/>
          <w:sz w:val="26"/>
          <w:szCs w:val="26"/>
        </w:rPr>
        <w:t xml:space="preserve"> </w:t>
      </w:r>
      <w:r w:rsidRPr="00137B90">
        <w:rPr>
          <w:rFonts w:ascii="Times" w:hAnsi="Times" w:cs="Times"/>
        </w:rPr>
        <w:t> </w:t>
      </w:r>
    </w:p>
    <w:p w14:paraId="5B592336" w14:textId="77777777" w:rsidR="00137B90" w:rsidRPr="00137B90" w:rsidRDefault="00137B90" w:rsidP="0089142E">
      <w:pPr>
        <w:pStyle w:val="ListParagraph"/>
        <w:widowControl w:val="0"/>
        <w:numPr>
          <w:ilvl w:val="0"/>
          <w:numId w:val="42"/>
        </w:numPr>
        <w:autoSpaceDE w:val="0"/>
        <w:autoSpaceDN w:val="0"/>
        <w:adjustRightInd w:val="0"/>
        <w:rPr>
          <w:rFonts w:ascii="Arial" w:hAnsi="Arial" w:cs="Arial"/>
          <w:sz w:val="26"/>
          <w:szCs w:val="26"/>
        </w:rPr>
      </w:pPr>
      <w:r w:rsidRPr="00137B90">
        <w:rPr>
          <w:rFonts w:ascii="Arial" w:hAnsi="Arial" w:cs="Arial"/>
          <w:sz w:val="26"/>
          <w:szCs w:val="26"/>
        </w:rPr>
        <w:t>Account for children and report on status of child and staff welfare to director/assistant director</w:t>
      </w:r>
    </w:p>
    <w:p w14:paraId="29812AF1" w14:textId="68A121AF" w:rsidR="00137B90" w:rsidRPr="00137B90" w:rsidRDefault="00137B90" w:rsidP="0089142E">
      <w:pPr>
        <w:pStyle w:val="ListParagraph"/>
        <w:widowControl w:val="0"/>
        <w:numPr>
          <w:ilvl w:val="0"/>
          <w:numId w:val="42"/>
        </w:numPr>
        <w:autoSpaceDE w:val="0"/>
        <w:autoSpaceDN w:val="0"/>
        <w:adjustRightInd w:val="0"/>
        <w:rPr>
          <w:rFonts w:ascii="Arial" w:hAnsi="Arial" w:cs="Arial"/>
          <w:sz w:val="26"/>
          <w:szCs w:val="26"/>
        </w:rPr>
      </w:pPr>
      <w:r w:rsidRPr="00137B90">
        <w:rPr>
          <w:rFonts w:ascii="Arial" w:hAnsi="Arial" w:cs="Arial"/>
          <w:sz w:val="26"/>
          <w:szCs w:val="26"/>
        </w:rPr>
        <w:t>Report to director/assistant on changing needs of children</w:t>
      </w:r>
    </w:p>
    <w:p w14:paraId="23E22FF1" w14:textId="6B43A522" w:rsidR="004F4225" w:rsidRPr="00137B90" w:rsidRDefault="00AD5BC2" w:rsidP="0089142E">
      <w:pPr>
        <w:pStyle w:val="ListParagraph"/>
        <w:widowControl w:val="0"/>
        <w:numPr>
          <w:ilvl w:val="0"/>
          <w:numId w:val="42"/>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Document all actions taken</w:t>
      </w:r>
      <w:r w:rsidR="00B33BA4" w:rsidRPr="00137B90">
        <w:rPr>
          <w:rFonts w:ascii="Arial" w:hAnsi="Arial" w:cs="Arial"/>
          <w:sz w:val="26"/>
          <w:szCs w:val="26"/>
        </w:rPr>
        <w:t xml:space="preserve"> </w:t>
      </w:r>
      <w:r w:rsidR="00B33BA4" w:rsidRPr="00137B90">
        <w:rPr>
          <w:rFonts w:ascii="Times" w:hAnsi="Times" w:cs="Times"/>
        </w:rPr>
        <w:t> </w:t>
      </w:r>
    </w:p>
    <w:p w14:paraId="47DCEB9E" w14:textId="2789C47D" w:rsidR="004F4225" w:rsidRPr="00137B90" w:rsidRDefault="004F4225" w:rsidP="004F4225">
      <w:pPr>
        <w:rPr>
          <w:rFonts w:ascii="Arial" w:hAnsi="Arial" w:cs="Arial"/>
          <w:sz w:val="26"/>
          <w:szCs w:val="26"/>
        </w:rPr>
      </w:pPr>
      <w:r w:rsidRPr="00137B90">
        <w:rPr>
          <w:rFonts w:ascii="Arial" w:hAnsi="Arial" w:cs="Arial"/>
          <w:sz w:val="26"/>
          <w:szCs w:val="26"/>
        </w:rPr>
        <w:t xml:space="preserve">External </w:t>
      </w:r>
      <w:r w:rsidR="00244F75">
        <w:rPr>
          <w:rFonts w:ascii="Arial" w:hAnsi="Arial" w:cs="Arial"/>
          <w:sz w:val="26"/>
          <w:szCs w:val="26"/>
        </w:rPr>
        <w:t>Spill Responsibilities include:</w:t>
      </w:r>
    </w:p>
    <w:p w14:paraId="3FD3F2C3" w14:textId="7C26D4C7" w:rsidR="004F4225" w:rsidRPr="00137B90" w:rsidRDefault="004F4225" w:rsidP="0089142E">
      <w:pPr>
        <w:pStyle w:val="ListParagraph"/>
        <w:widowControl w:val="0"/>
        <w:numPr>
          <w:ilvl w:val="0"/>
          <w:numId w:val="45"/>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Move children away fr</w:t>
      </w:r>
      <w:r w:rsidR="00244F75">
        <w:rPr>
          <w:rFonts w:ascii="Arial" w:hAnsi="Arial" w:cs="Arial"/>
          <w:sz w:val="26"/>
          <w:szCs w:val="26"/>
        </w:rPr>
        <w:t>om immediate vicinity of danger</w:t>
      </w:r>
      <w:r w:rsidRPr="00137B90">
        <w:rPr>
          <w:rFonts w:ascii="Arial" w:hAnsi="Arial" w:cs="Arial"/>
          <w:sz w:val="26"/>
          <w:szCs w:val="26"/>
        </w:rPr>
        <w:t xml:space="preserve"> </w:t>
      </w:r>
      <w:r w:rsidRPr="00137B90">
        <w:rPr>
          <w:rFonts w:ascii="Times" w:hAnsi="Times" w:cs="Times"/>
        </w:rPr>
        <w:t> </w:t>
      </w:r>
    </w:p>
    <w:p w14:paraId="2470AA6C" w14:textId="66A078FB" w:rsidR="004F4225" w:rsidRPr="00137B90" w:rsidRDefault="004F4225" w:rsidP="0089142E">
      <w:pPr>
        <w:pStyle w:val="ListParagraph"/>
        <w:widowControl w:val="0"/>
        <w:numPr>
          <w:ilvl w:val="0"/>
          <w:numId w:val="45"/>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 xml:space="preserve">Implement the reverse evacuation procedure if children are outside; observe </w:t>
      </w:r>
      <w:r w:rsidRPr="00137B90">
        <w:rPr>
          <w:rFonts w:ascii="Times" w:hAnsi="Times" w:cs="Times"/>
        </w:rPr>
        <w:t> </w:t>
      </w:r>
      <w:r w:rsidRPr="00137B90">
        <w:rPr>
          <w:rFonts w:ascii="Arial" w:hAnsi="Arial" w:cs="Arial"/>
          <w:sz w:val="26"/>
          <w:szCs w:val="26"/>
        </w:rPr>
        <w:t xml:space="preserve">wind direction by observing flags or leaves </w:t>
      </w:r>
      <w:r w:rsidR="00244F75">
        <w:rPr>
          <w:rFonts w:ascii="Arial" w:hAnsi="Arial" w:cs="Arial"/>
          <w:sz w:val="26"/>
          <w:szCs w:val="26"/>
        </w:rPr>
        <w:t>and move children appropriately</w:t>
      </w:r>
      <w:r w:rsidRPr="00137B90">
        <w:rPr>
          <w:rFonts w:ascii="Times" w:hAnsi="Times" w:cs="Times"/>
        </w:rPr>
        <w:t> </w:t>
      </w:r>
    </w:p>
    <w:p w14:paraId="3298C4B8" w14:textId="12F5D910" w:rsidR="004F4225" w:rsidRPr="00137B90" w:rsidRDefault="004F4225" w:rsidP="0089142E">
      <w:pPr>
        <w:pStyle w:val="ListParagraph"/>
        <w:widowControl w:val="0"/>
        <w:numPr>
          <w:ilvl w:val="0"/>
          <w:numId w:val="45"/>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Execute shelter-in-p</w:t>
      </w:r>
      <w:r w:rsidR="00244F75">
        <w:rPr>
          <w:rFonts w:ascii="Arial" w:hAnsi="Arial" w:cs="Arial"/>
          <w:sz w:val="26"/>
          <w:szCs w:val="26"/>
        </w:rPr>
        <w:t>lace procedures when instructed</w:t>
      </w:r>
      <w:r w:rsidRPr="00137B90">
        <w:rPr>
          <w:rFonts w:ascii="Arial" w:hAnsi="Arial" w:cs="Arial"/>
          <w:sz w:val="26"/>
          <w:szCs w:val="26"/>
        </w:rPr>
        <w:t xml:space="preserve"> </w:t>
      </w:r>
      <w:r w:rsidRPr="00137B90">
        <w:rPr>
          <w:rFonts w:ascii="Times" w:hAnsi="Times" w:cs="Times"/>
        </w:rPr>
        <w:t> </w:t>
      </w:r>
    </w:p>
    <w:p w14:paraId="043377EA" w14:textId="5EF0593A" w:rsidR="00137B90" w:rsidRPr="00137B90" w:rsidRDefault="00137B90" w:rsidP="0089142E">
      <w:pPr>
        <w:pStyle w:val="ListParagraph"/>
        <w:widowControl w:val="0"/>
        <w:numPr>
          <w:ilvl w:val="0"/>
          <w:numId w:val="45"/>
        </w:numPr>
        <w:autoSpaceDE w:val="0"/>
        <w:autoSpaceDN w:val="0"/>
        <w:adjustRightInd w:val="0"/>
        <w:rPr>
          <w:rFonts w:ascii="Arial" w:hAnsi="Arial" w:cs="Arial"/>
          <w:sz w:val="26"/>
          <w:szCs w:val="26"/>
        </w:rPr>
      </w:pPr>
      <w:r w:rsidRPr="00137B90">
        <w:rPr>
          <w:rFonts w:ascii="Arial" w:hAnsi="Arial" w:cs="Arial"/>
          <w:sz w:val="26"/>
          <w:szCs w:val="26"/>
        </w:rPr>
        <w:t xml:space="preserve">Account for children and report on status </w:t>
      </w:r>
      <w:r w:rsidR="00036921">
        <w:rPr>
          <w:rFonts w:ascii="Arial" w:hAnsi="Arial" w:cs="Arial"/>
          <w:sz w:val="26"/>
          <w:szCs w:val="26"/>
        </w:rPr>
        <w:t xml:space="preserve">and </w:t>
      </w:r>
      <w:r w:rsidR="00036921" w:rsidRPr="00137B90">
        <w:rPr>
          <w:rFonts w:ascii="Arial" w:hAnsi="Arial" w:cs="Arial"/>
          <w:sz w:val="26"/>
          <w:szCs w:val="26"/>
        </w:rPr>
        <w:t xml:space="preserve">changing needs </w:t>
      </w:r>
      <w:r w:rsidRPr="00137B90">
        <w:rPr>
          <w:rFonts w:ascii="Arial" w:hAnsi="Arial" w:cs="Arial"/>
          <w:sz w:val="26"/>
          <w:szCs w:val="26"/>
        </w:rPr>
        <w:t>of child and staff welfare to director/assistant director</w:t>
      </w:r>
    </w:p>
    <w:p w14:paraId="67776878" w14:textId="20381E93" w:rsidR="002C5710" w:rsidRPr="00137B90" w:rsidRDefault="00244F75" w:rsidP="0089142E">
      <w:pPr>
        <w:pStyle w:val="ListParagraph"/>
        <w:widowControl w:val="0"/>
        <w:numPr>
          <w:ilvl w:val="0"/>
          <w:numId w:val="45"/>
        </w:numPr>
        <w:tabs>
          <w:tab w:val="left" w:pos="940"/>
          <w:tab w:val="left" w:pos="1440"/>
        </w:tabs>
        <w:autoSpaceDE w:val="0"/>
        <w:autoSpaceDN w:val="0"/>
        <w:adjustRightInd w:val="0"/>
        <w:spacing w:after="240"/>
        <w:rPr>
          <w:rFonts w:ascii="Times" w:hAnsi="Times" w:cs="Times"/>
        </w:rPr>
      </w:pPr>
      <w:r>
        <w:rPr>
          <w:rFonts w:ascii="Arial" w:hAnsi="Arial" w:cs="Arial"/>
          <w:sz w:val="26"/>
          <w:szCs w:val="26"/>
        </w:rPr>
        <w:t>Document all actions taken</w:t>
      </w:r>
      <w:r w:rsidR="004F4225" w:rsidRPr="00137B90">
        <w:rPr>
          <w:rFonts w:ascii="Arial" w:hAnsi="Arial" w:cs="Arial"/>
          <w:sz w:val="26"/>
          <w:szCs w:val="26"/>
        </w:rPr>
        <w:t xml:space="preserve"> </w:t>
      </w:r>
    </w:p>
    <w:p w14:paraId="6AEFB51C" w14:textId="02B23D54" w:rsidR="002C5710" w:rsidRPr="008C3A06" w:rsidRDefault="006C7E81" w:rsidP="002C5710">
      <w:pPr>
        <w:rPr>
          <w:rFonts w:ascii="Arial" w:hAnsi="Arial" w:cs="Arial"/>
          <w:b/>
          <w:sz w:val="26"/>
          <w:szCs w:val="26"/>
        </w:rPr>
      </w:pPr>
      <w:r>
        <w:rPr>
          <w:rFonts w:ascii="Arial" w:hAnsi="Arial" w:cs="Arial"/>
          <w:b/>
          <w:sz w:val="26"/>
          <w:szCs w:val="26"/>
        </w:rPr>
        <w:t>c</w:t>
      </w:r>
      <w:r w:rsidR="002C5710" w:rsidRPr="008C3A06">
        <w:rPr>
          <w:rFonts w:ascii="Arial" w:hAnsi="Arial" w:cs="Arial"/>
          <w:b/>
          <w:sz w:val="26"/>
          <w:szCs w:val="26"/>
        </w:rPr>
        <w:t>. Parents/Guardians</w:t>
      </w:r>
    </w:p>
    <w:p w14:paraId="0D85E163" w14:textId="77777777" w:rsidR="004F4225" w:rsidRPr="008C3A06" w:rsidRDefault="004F4225" w:rsidP="002C5710">
      <w:pPr>
        <w:rPr>
          <w:rFonts w:ascii="Arial" w:hAnsi="Arial" w:cs="Arial"/>
          <w:sz w:val="26"/>
          <w:szCs w:val="26"/>
          <w:highlight w:val="yellow"/>
        </w:rPr>
      </w:pPr>
    </w:p>
    <w:p w14:paraId="42C6FA4F" w14:textId="433F6EB9" w:rsidR="00DC7E68" w:rsidRPr="00D82EFA" w:rsidRDefault="004F4225" w:rsidP="004F4225">
      <w:pPr>
        <w:rPr>
          <w:rFonts w:ascii="Arial" w:hAnsi="Arial" w:cs="Arial"/>
          <w:sz w:val="26"/>
          <w:szCs w:val="26"/>
        </w:rPr>
      </w:pPr>
      <w:r w:rsidRPr="00DC7E68">
        <w:rPr>
          <w:rFonts w:ascii="Arial" w:hAnsi="Arial" w:cs="Arial"/>
          <w:sz w:val="26"/>
          <w:szCs w:val="26"/>
        </w:rPr>
        <w:t>Responsibilities include</w:t>
      </w:r>
      <w:proofErr w:type="gramStart"/>
      <w:r w:rsidRPr="00DC7E68">
        <w:rPr>
          <w:rFonts w:ascii="Arial" w:hAnsi="Arial" w:cs="Arial"/>
          <w:sz w:val="26"/>
          <w:szCs w:val="26"/>
        </w:rPr>
        <w:t>: </w:t>
      </w:r>
      <w:proofErr w:type="gramEnd"/>
    </w:p>
    <w:p w14:paraId="57A0D478" w14:textId="77777777" w:rsidR="00DC7E68" w:rsidRPr="00496EFB" w:rsidRDefault="00DC7E68"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96EFB">
        <w:rPr>
          <w:rFonts w:ascii="Arial" w:hAnsi="Arial" w:cs="Arial"/>
          <w:sz w:val="26"/>
          <w:szCs w:val="26"/>
        </w:rPr>
        <w:t>Follow Director</w:t>
      </w:r>
      <w:r w:rsidRPr="00413D49">
        <w:rPr>
          <w:rFonts w:ascii="Arial" w:hAnsi="Arial" w:cs="Arial"/>
          <w:sz w:val="26"/>
          <w:szCs w:val="26"/>
        </w:rPr>
        <w:t>/Assistant Director guidance and direction for communications, re-unification or other support needs</w:t>
      </w:r>
    </w:p>
    <w:p w14:paraId="288FC696" w14:textId="77777777" w:rsidR="002C5710" w:rsidRDefault="002C5710" w:rsidP="002C5710">
      <w:pPr>
        <w:widowControl w:val="0"/>
        <w:autoSpaceDE w:val="0"/>
        <w:autoSpaceDN w:val="0"/>
        <w:adjustRightInd w:val="0"/>
        <w:rPr>
          <w:rFonts w:ascii="Arial" w:hAnsi="Arial" w:cs="Arial"/>
          <w:sz w:val="26"/>
          <w:szCs w:val="26"/>
        </w:rPr>
      </w:pPr>
    </w:p>
    <w:p w14:paraId="6CE1FC15" w14:textId="6E6F5236" w:rsidR="000114EA" w:rsidRPr="008C3A06" w:rsidRDefault="006C7E81" w:rsidP="000114EA">
      <w:pPr>
        <w:rPr>
          <w:rFonts w:ascii="Arial" w:hAnsi="Arial" w:cs="Arial"/>
          <w:b/>
          <w:sz w:val="26"/>
          <w:szCs w:val="26"/>
        </w:rPr>
      </w:pPr>
      <w:r>
        <w:rPr>
          <w:rFonts w:ascii="Arial" w:hAnsi="Arial" w:cs="Arial"/>
          <w:b/>
          <w:sz w:val="26"/>
          <w:szCs w:val="26"/>
        </w:rPr>
        <w:t>d</w:t>
      </w:r>
      <w:r w:rsidR="000114EA" w:rsidRPr="008C3A06">
        <w:rPr>
          <w:rFonts w:ascii="Arial" w:hAnsi="Arial" w:cs="Arial"/>
          <w:b/>
          <w:sz w:val="26"/>
          <w:szCs w:val="26"/>
        </w:rPr>
        <w:t>. P</w:t>
      </w:r>
      <w:r w:rsidR="000114EA">
        <w:rPr>
          <w:rFonts w:ascii="Arial" w:hAnsi="Arial" w:cs="Arial"/>
          <w:b/>
          <w:sz w:val="26"/>
          <w:szCs w:val="26"/>
        </w:rPr>
        <w:t>erson Discovering Hazard (if applicable)</w:t>
      </w:r>
    </w:p>
    <w:p w14:paraId="3490ACAA" w14:textId="77777777" w:rsidR="000114EA" w:rsidRPr="008C3A06" w:rsidRDefault="000114EA" w:rsidP="000114EA">
      <w:pPr>
        <w:rPr>
          <w:rFonts w:ascii="Arial" w:hAnsi="Arial" w:cs="Arial"/>
          <w:sz w:val="26"/>
          <w:szCs w:val="26"/>
        </w:rPr>
      </w:pPr>
    </w:p>
    <w:p w14:paraId="0CB0A367" w14:textId="702CCB34" w:rsidR="000114EA" w:rsidRPr="008C3A06" w:rsidRDefault="00244F75" w:rsidP="00D82EFA">
      <w:pPr>
        <w:rPr>
          <w:rFonts w:ascii="Arial" w:hAnsi="Arial" w:cs="Arial"/>
          <w:sz w:val="26"/>
          <w:szCs w:val="26"/>
        </w:rPr>
      </w:pPr>
      <w:r>
        <w:rPr>
          <w:rFonts w:ascii="Arial" w:hAnsi="Arial" w:cs="Arial"/>
          <w:sz w:val="26"/>
          <w:szCs w:val="26"/>
        </w:rPr>
        <w:t>Responsibilities include:</w:t>
      </w:r>
    </w:p>
    <w:p w14:paraId="2E3B8AAB" w14:textId="257BB483" w:rsidR="000114EA" w:rsidRPr="000114EA" w:rsidRDefault="000114EA" w:rsidP="0089142E">
      <w:pPr>
        <w:pStyle w:val="ListParagraph"/>
        <w:widowControl w:val="0"/>
        <w:numPr>
          <w:ilvl w:val="0"/>
          <w:numId w:val="44"/>
        </w:numPr>
        <w:tabs>
          <w:tab w:val="left" w:pos="220"/>
          <w:tab w:val="left" w:pos="720"/>
        </w:tabs>
        <w:autoSpaceDE w:val="0"/>
        <w:autoSpaceDN w:val="0"/>
        <w:adjustRightInd w:val="0"/>
        <w:spacing w:after="240"/>
        <w:rPr>
          <w:rFonts w:ascii="Times" w:hAnsi="Times" w:cs="Times"/>
        </w:rPr>
      </w:pPr>
      <w:r w:rsidRPr="000114EA">
        <w:rPr>
          <w:rFonts w:ascii="Arial" w:hAnsi="Arial" w:cs="Arial"/>
          <w:sz w:val="26"/>
          <w:szCs w:val="26"/>
        </w:rPr>
        <w:t>Alert others in i</w:t>
      </w:r>
      <w:r w:rsidR="00244F75">
        <w:rPr>
          <w:rFonts w:ascii="Arial" w:hAnsi="Arial" w:cs="Arial"/>
          <w:sz w:val="26"/>
          <w:szCs w:val="26"/>
        </w:rPr>
        <w:t>mmediate area to leave the area</w:t>
      </w:r>
      <w:r w:rsidRPr="000114EA">
        <w:rPr>
          <w:rFonts w:ascii="Arial" w:hAnsi="Arial" w:cs="Arial"/>
          <w:sz w:val="26"/>
          <w:szCs w:val="26"/>
        </w:rPr>
        <w:t> </w:t>
      </w:r>
    </w:p>
    <w:p w14:paraId="3FED1491" w14:textId="51F1C184" w:rsidR="000114EA" w:rsidRPr="000114EA" w:rsidRDefault="000114EA" w:rsidP="0089142E">
      <w:pPr>
        <w:pStyle w:val="ListParagraph"/>
        <w:widowControl w:val="0"/>
        <w:numPr>
          <w:ilvl w:val="0"/>
          <w:numId w:val="44"/>
        </w:numPr>
        <w:tabs>
          <w:tab w:val="left" w:pos="220"/>
          <w:tab w:val="left" w:pos="720"/>
        </w:tabs>
        <w:autoSpaceDE w:val="0"/>
        <w:autoSpaceDN w:val="0"/>
        <w:adjustRightInd w:val="0"/>
        <w:spacing w:after="240"/>
        <w:rPr>
          <w:rFonts w:ascii="Times" w:hAnsi="Times" w:cs="Times"/>
        </w:rPr>
      </w:pPr>
      <w:r w:rsidRPr="000114EA">
        <w:rPr>
          <w:rFonts w:ascii="Arial" w:hAnsi="Arial" w:cs="Arial"/>
          <w:sz w:val="26"/>
          <w:szCs w:val="26"/>
        </w:rPr>
        <w:t>Close windows and doors and restrict access to affected area</w:t>
      </w:r>
    </w:p>
    <w:p w14:paraId="3BDA87B4" w14:textId="22A31C1B" w:rsidR="000114EA" w:rsidRPr="000114EA" w:rsidRDefault="00244F75" w:rsidP="0089142E">
      <w:pPr>
        <w:pStyle w:val="ListParagraph"/>
        <w:widowControl w:val="0"/>
        <w:numPr>
          <w:ilvl w:val="0"/>
          <w:numId w:val="44"/>
        </w:numPr>
        <w:tabs>
          <w:tab w:val="left" w:pos="220"/>
          <w:tab w:val="left" w:pos="720"/>
        </w:tabs>
        <w:autoSpaceDE w:val="0"/>
        <w:autoSpaceDN w:val="0"/>
        <w:adjustRightInd w:val="0"/>
        <w:spacing w:after="240"/>
        <w:rPr>
          <w:rFonts w:ascii="Times" w:hAnsi="Times" w:cs="Times"/>
        </w:rPr>
      </w:pPr>
      <w:r>
        <w:rPr>
          <w:rFonts w:ascii="Arial" w:hAnsi="Arial" w:cs="Arial"/>
          <w:sz w:val="26"/>
          <w:szCs w:val="26"/>
        </w:rPr>
        <w:t>Notify d</w:t>
      </w:r>
      <w:r w:rsidR="000114EA" w:rsidRPr="000114EA">
        <w:rPr>
          <w:rFonts w:ascii="Arial" w:hAnsi="Arial" w:cs="Arial"/>
          <w:sz w:val="26"/>
          <w:szCs w:val="26"/>
        </w:rPr>
        <w:t>irector</w:t>
      </w:r>
    </w:p>
    <w:p w14:paraId="08617440" w14:textId="3B61C60C" w:rsidR="00C733D8" w:rsidRPr="00137B90" w:rsidRDefault="000114EA" w:rsidP="0089142E">
      <w:pPr>
        <w:pStyle w:val="ListParagraph"/>
        <w:widowControl w:val="0"/>
        <w:numPr>
          <w:ilvl w:val="0"/>
          <w:numId w:val="44"/>
        </w:numPr>
        <w:tabs>
          <w:tab w:val="left" w:pos="220"/>
          <w:tab w:val="left" w:pos="720"/>
        </w:tabs>
        <w:autoSpaceDE w:val="0"/>
        <w:autoSpaceDN w:val="0"/>
        <w:adjustRightInd w:val="0"/>
        <w:spacing w:after="240"/>
        <w:rPr>
          <w:rFonts w:ascii="Times" w:hAnsi="Times" w:cs="Times"/>
        </w:rPr>
      </w:pPr>
      <w:r w:rsidRPr="000114EA">
        <w:rPr>
          <w:rFonts w:ascii="Arial" w:hAnsi="Arial" w:cs="Arial"/>
          <w:sz w:val="26"/>
          <w:szCs w:val="26"/>
        </w:rPr>
        <w:t>Do not eat or dr</w:t>
      </w:r>
      <w:r w:rsidR="00244F75">
        <w:rPr>
          <w:rFonts w:ascii="Arial" w:hAnsi="Arial" w:cs="Arial"/>
          <w:sz w:val="26"/>
          <w:szCs w:val="26"/>
        </w:rPr>
        <w:t>ink anything or apply cosmetics</w:t>
      </w:r>
      <w:r w:rsidRPr="000114EA">
        <w:rPr>
          <w:rFonts w:ascii="Arial" w:hAnsi="Arial" w:cs="Arial"/>
          <w:sz w:val="26"/>
          <w:szCs w:val="26"/>
        </w:rPr>
        <w:t xml:space="preserve"> </w:t>
      </w:r>
    </w:p>
    <w:p w14:paraId="7E5F73D5" w14:textId="07C1D9A8" w:rsidR="004D192F" w:rsidRPr="00FB6634" w:rsidRDefault="00BD0E9D" w:rsidP="00F7171F">
      <w:pPr>
        <w:pStyle w:val="Heading3"/>
        <w:spacing w:before="0"/>
        <w:rPr>
          <w:sz w:val="26"/>
          <w:szCs w:val="26"/>
        </w:rPr>
      </w:pPr>
      <w:bookmarkStart w:id="109" w:name="_Toc341954938"/>
      <w:r w:rsidRPr="00FB6634">
        <w:rPr>
          <w:sz w:val="26"/>
          <w:szCs w:val="26"/>
        </w:rPr>
        <w:t>C</w:t>
      </w:r>
      <w:r w:rsidR="004D192F" w:rsidRPr="00FB6634">
        <w:rPr>
          <w:sz w:val="26"/>
          <w:szCs w:val="26"/>
        </w:rPr>
        <w:t>. Utility Failure</w:t>
      </w:r>
      <w:r w:rsidR="00E35517">
        <w:rPr>
          <w:sz w:val="26"/>
          <w:szCs w:val="26"/>
        </w:rPr>
        <w:t xml:space="preserve"> (Power/Sewage/Water)</w:t>
      </w:r>
      <w:bookmarkEnd w:id="109"/>
    </w:p>
    <w:p w14:paraId="25CA4902" w14:textId="459BE7A0" w:rsidR="00FB6634" w:rsidRPr="00FB6634" w:rsidRDefault="00C733D8" w:rsidP="00F7171F">
      <w:pPr>
        <w:rPr>
          <w:rFonts w:ascii="Arial" w:hAnsi="Arial" w:cs="Arial"/>
          <w:sz w:val="26"/>
          <w:szCs w:val="26"/>
        </w:rPr>
      </w:pPr>
      <w:r>
        <w:rPr>
          <w:rFonts w:ascii="Arial" w:hAnsi="Arial" w:cs="Arial"/>
          <w:sz w:val="26"/>
          <w:szCs w:val="26"/>
        </w:rPr>
        <w:t xml:space="preserve">Many different hazards outlined in the aforementioned annexes could cause utility failure. Additionally, any given utility could fail in and of itself, independent of a known inciting incident. </w:t>
      </w:r>
      <w:r w:rsidR="00137B90" w:rsidRPr="00B67291">
        <w:rPr>
          <w:rFonts w:ascii="Arial" w:hAnsi="Arial" w:cs="Arial"/>
          <w:b/>
          <w:i/>
          <w:sz w:val="26"/>
          <w:szCs w:val="26"/>
        </w:rPr>
        <w:t>CHILDCARE NAME</w:t>
      </w:r>
      <w:r>
        <w:rPr>
          <w:rFonts w:ascii="Arial" w:hAnsi="Arial" w:cs="Arial"/>
          <w:sz w:val="26"/>
          <w:szCs w:val="26"/>
        </w:rPr>
        <w:t xml:space="preserve"> needs to plan contingency operations for the loss of some or all utilities during both extreme heat and extreme cold situations.</w:t>
      </w:r>
      <w:r w:rsidR="00636B74">
        <w:rPr>
          <w:rFonts w:ascii="Arial" w:hAnsi="Arial" w:cs="Arial"/>
          <w:sz w:val="26"/>
          <w:szCs w:val="26"/>
        </w:rPr>
        <w:t xml:space="preserve"> It </w:t>
      </w:r>
      <w:r w:rsidR="00636B74" w:rsidRPr="00636B74">
        <w:rPr>
          <w:rFonts w:ascii="Arial" w:hAnsi="Arial" w:cs="Arial"/>
          <w:sz w:val="26"/>
          <w:szCs w:val="26"/>
        </w:rPr>
        <w:t>is recommended that you consult with your local emergency management agency to determine which steps should be included in your plan.</w:t>
      </w:r>
    </w:p>
    <w:p w14:paraId="5C5F87F9" w14:textId="77777777" w:rsidR="00FB6634" w:rsidRPr="00FB6634" w:rsidRDefault="00FB6634" w:rsidP="00F7171F">
      <w:pPr>
        <w:rPr>
          <w:rFonts w:ascii="Arial" w:hAnsi="Arial" w:cs="Arial"/>
          <w:sz w:val="26"/>
          <w:szCs w:val="26"/>
        </w:rPr>
      </w:pPr>
    </w:p>
    <w:p w14:paraId="20EFE9BE" w14:textId="383CC781" w:rsidR="004D192F" w:rsidRDefault="00BD0E9D" w:rsidP="00F7171F">
      <w:pPr>
        <w:pStyle w:val="Heading4"/>
        <w:spacing w:before="0"/>
        <w:rPr>
          <w:rFonts w:ascii="Arial" w:hAnsi="Arial" w:cs="Arial"/>
          <w:color w:val="auto"/>
          <w:sz w:val="26"/>
          <w:szCs w:val="26"/>
        </w:rPr>
      </w:pPr>
      <w:r w:rsidRPr="00FB6634">
        <w:rPr>
          <w:rFonts w:ascii="Arial" w:hAnsi="Arial" w:cs="Arial"/>
          <w:color w:val="auto"/>
          <w:sz w:val="26"/>
          <w:szCs w:val="26"/>
        </w:rPr>
        <w:t>1</w:t>
      </w:r>
      <w:r w:rsidR="004D192F" w:rsidRPr="00FB6634">
        <w:rPr>
          <w:rFonts w:ascii="Arial" w:hAnsi="Arial" w:cs="Arial"/>
          <w:color w:val="auto"/>
          <w:sz w:val="26"/>
          <w:szCs w:val="26"/>
        </w:rPr>
        <w:t xml:space="preserve">. </w:t>
      </w:r>
      <w:r w:rsidR="00C733D8">
        <w:rPr>
          <w:rFonts w:ascii="Arial" w:hAnsi="Arial" w:cs="Arial"/>
          <w:color w:val="auto"/>
          <w:sz w:val="26"/>
          <w:szCs w:val="26"/>
        </w:rPr>
        <w:t>Preparation</w:t>
      </w:r>
    </w:p>
    <w:p w14:paraId="314B26EA" w14:textId="77777777" w:rsidR="00D82EFA" w:rsidRPr="00D82EFA" w:rsidRDefault="00D82EFA" w:rsidP="00D82EFA"/>
    <w:p w14:paraId="5CB16926" w14:textId="78A4FA75" w:rsidR="00636B74" w:rsidRDefault="00636B74" w:rsidP="0089142E">
      <w:pPr>
        <w:pStyle w:val="ListParagraph"/>
        <w:numPr>
          <w:ilvl w:val="0"/>
          <w:numId w:val="49"/>
        </w:numPr>
        <w:rPr>
          <w:rFonts w:ascii="Arial" w:hAnsi="Arial" w:cs="Arial"/>
          <w:sz w:val="26"/>
          <w:szCs w:val="26"/>
        </w:rPr>
      </w:pPr>
      <w:r>
        <w:rPr>
          <w:rFonts w:ascii="Arial" w:hAnsi="Arial" w:cs="Arial"/>
          <w:sz w:val="26"/>
          <w:szCs w:val="26"/>
        </w:rPr>
        <w:t>Have surge protectors on electrical plugs</w:t>
      </w:r>
    </w:p>
    <w:p w14:paraId="6C294773" w14:textId="3BB80F2B" w:rsidR="00636B74" w:rsidRDefault="00636B74" w:rsidP="0089142E">
      <w:pPr>
        <w:pStyle w:val="ListParagraph"/>
        <w:numPr>
          <w:ilvl w:val="0"/>
          <w:numId w:val="49"/>
        </w:numPr>
        <w:rPr>
          <w:rFonts w:ascii="Arial" w:hAnsi="Arial" w:cs="Arial"/>
          <w:sz w:val="26"/>
          <w:szCs w:val="26"/>
        </w:rPr>
      </w:pPr>
      <w:r>
        <w:rPr>
          <w:rFonts w:ascii="Arial" w:hAnsi="Arial" w:cs="Arial"/>
          <w:sz w:val="26"/>
          <w:szCs w:val="26"/>
        </w:rPr>
        <w:t>Determine if you should have frozen water containers available in case of power outage</w:t>
      </w:r>
    </w:p>
    <w:p w14:paraId="4BA4D7E7" w14:textId="77777777" w:rsidR="00636B74" w:rsidRDefault="00636B74" w:rsidP="0089142E">
      <w:pPr>
        <w:pStyle w:val="ListParagraph"/>
        <w:numPr>
          <w:ilvl w:val="0"/>
          <w:numId w:val="49"/>
        </w:numPr>
        <w:rPr>
          <w:rFonts w:ascii="Arial" w:hAnsi="Arial" w:cs="Arial"/>
          <w:sz w:val="26"/>
          <w:szCs w:val="26"/>
        </w:rPr>
      </w:pPr>
      <w:r>
        <w:rPr>
          <w:rFonts w:ascii="Arial" w:hAnsi="Arial" w:cs="Arial"/>
          <w:sz w:val="26"/>
          <w:szCs w:val="26"/>
        </w:rPr>
        <w:t>Identify and train staff members on how to keep food safe and how to identify if food is not safe</w:t>
      </w:r>
    </w:p>
    <w:p w14:paraId="37A5A33B" w14:textId="46BC3B4B" w:rsidR="00636B74" w:rsidRDefault="00244F75" w:rsidP="0089142E">
      <w:pPr>
        <w:pStyle w:val="ListParagraph"/>
        <w:numPr>
          <w:ilvl w:val="0"/>
          <w:numId w:val="49"/>
        </w:numPr>
        <w:rPr>
          <w:rFonts w:ascii="Arial" w:hAnsi="Arial" w:cs="Arial"/>
          <w:sz w:val="26"/>
          <w:szCs w:val="26"/>
        </w:rPr>
      </w:pPr>
      <w:r>
        <w:rPr>
          <w:rFonts w:ascii="Arial" w:hAnsi="Arial" w:cs="Arial"/>
          <w:sz w:val="26"/>
          <w:szCs w:val="26"/>
        </w:rPr>
        <w:t>Have a</w:t>
      </w:r>
      <w:r w:rsidR="00636B74">
        <w:rPr>
          <w:rFonts w:ascii="Arial" w:hAnsi="Arial" w:cs="Arial"/>
          <w:sz w:val="26"/>
          <w:szCs w:val="26"/>
        </w:rPr>
        <w:t xml:space="preserve"> landline phone that does not require electricity</w:t>
      </w:r>
    </w:p>
    <w:p w14:paraId="23AF808A" w14:textId="0B93F72D" w:rsidR="00636B74" w:rsidRDefault="00636B74" w:rsidP="0089142E">
      <w:pPr>
        <w:pStyle w:val="ListParagraph"/>
        <w:numPr>
          <w:ilvl w:val="0"/>
          <w:numId w:val="49"/>
        </w:numPr>
        <w:rPr>
          <w:rFonts w:ascii="Arial" w:hAnsi="Arial" w:cs="Arial"/>
          <w:sz w:val="26"/>
          <w:szCs w:val="26"/>
        </w:rPr>
      </w:pPr>
      <w:r>
        <w:rPr>
          <w:rFonts w:ascii="Arial" w:hAnsi="Arial" w:cs="Arial"/>
          <w:sz w:val="26"/>
          <w:szCs w:val="26"/>
        </w:rPr>
        <w:t>Consider purchase of a power generator (Note – generators should not be placed inside building, also storage of fuel ne</w:t>
      </w:r>
      <w:r w:rsidR="00244F75">
        <w:rPr>
          <w:rFonts w:ascii="Arial" w:hAnsi="Arial" w:cs="Arial"/>
          <w:sz w:val="26"/>
          <w:szCs w:val="26"/>
        </w:rPr>
        <w:t>eds to be safely accounted for)</w:t>
      </w:r>
    </w:p>
    <w:p w14:paraId="40278F27" w14:textId="2F1895F9" w:rsidR="00636B74" w:rsidRDefault="00636B74" w:rsidP="0089142E">
      <w:pPr>
        <w:pStyle w:val="ListParagraph"/>
        <w:numPr>
          <w:ilvl w:val="0"/>
          <w:numId w:val="49"/>
        </w:numPr>
        <w:rPr>
          <w:rFonts w:ascii="Arial" w:hAnsi="Arial" w:cs="Arial"/>
          <w:sz w:val="26"/>
          <w:szCs w:val="26"/>
        </w:rPr>
      </w:pPr>
      <w:r>
        <w:rPr>
          <w:rFonts w:ascii="Arial" w:hAnsi="Arial" w:cs="Arial"/>
          <w:sz w:val="26"/>
          <w:szCs w:val="26"/>
        </w:rPr>
        <w:t>Have a policy of turning off and unplugging all unnecessary equipment</w:t>
      </w:r>
    </w:p>
    <w:p w14:paraId="306F0B7D" w14:textId="74B227FB" w:rsidR="00636B74" w:rsidRDefault="00636B74" w:rsidP="0089142E">
      <w:pPr>
        <w:pStyle w:val="ListParagraph"/>
        <w:numPr>
          <w:ilvl w:val="0"/>
          <w:numId w:val="49"/>
        </w:numPr>
        <w:rPr>
          <w:rFonts w:ascii="Arial" w:hAnsi="Arial" w:cs="Arial"/>
          <w:sz w:val="26"/>
          <w:szCs w:val="26"/>
        </w:rPr>
      </w:pPr>
      <w:r>
        <w:rPr>
          <w:rFonts w:ascii="Arial" w:hAnsi="Arial" w:cs="Arial"/>
          <w:sz w:val="26"/>
          <w:szCs w:val="26"/>
        </w:rPr>
        <w:t>Determine minimum water supply requirements for each child and staff – make sure this minimum is available and all</w:t>
      </w:r>
      <w:r w:rsidR="00244F75">
        <w:rPr>
          <w:rFonts w:ascii="Arial" w:hAnsi="Arial" w:cs="Arial"/>
          <w:sz w:val="26"/>
          <w:szCs w:val="26"/>
        </w:rPr>
        <w:t xml:space="preserve"> staff know portions or rations</w:t>
      </w:r>
    </w:p>
    <w:p w14:paraId="08AC3742" w14:textId="5EDA5E0A" w:rsidR="00636B74" w:rsidRDefault="00636B74" w:rsidP="0089142E">
      <w:pPr>
        <w:pStyle w:val="ListParagraph"/>
        <w:numPr>
          <w:ilvl w:val="0"/>
          <w:numId w:val="49"/>
        </w:numPr>
        <w:rPr>
          <w:rFonts w:ascii="Arial" w:hAnsi="Arial" w:cs="Arial"/>
          <w:sz w:val="26"/>
          <w:szCs w:val="26"/>
        </w:rPr>
      </w:pPr>
      <w:r>
        <w:rPr>
          <w:rFonts w:ascii="Arial" w:hAnsi="Arial" w:cs="Arial"/>
          <w:sz w:val="26"/>
          <w:szCs w:val="26"/>
        </w:rPr>
        <w:t xml:space="preserve">Train all staff on how to turn off gas, water, and power </w:t>
      </w:r>
    </w:p>
    <w:p w14:paraId="2DE4D4EB" w14:textId="44BAD32F" w:rsidR="00636B74" w:rsidRDefault="00636B74" w:rsidP="0089142E">
      <w:pPr>
        <w:pStyle w:val="ListParagraph"/>
        <w:numPr>
          <w:ilvl w:val="0"/>
          <w:numId w:val="49"/>
        </w:numPr>
        <w:rPr>
          <w:rFonts w:ascii="Arial" w:hAnsi="Arial" w:cs="Arial"/>
          <w:sz w:val="26"/>
          <w:szCs w:val="26"/>
        </w:rPr>
      </w:pPr>
      <w:r>
        <w:rPr>
          <w:rFonts w:ascii="Arial" w:hAnsi="Arial" w:cs="Arial"/>
          <w:sz w:val="26"/>
          <w:szCs w:val="26"/>
        </w:rPr>
        <w:t>Identify alternate heat source for food or emergency food options that do not require cooking</w:t>
      </w:r>
    </w:p>
    <w:p w14:paraId="6B968454" w14:textId="4A65F98D" w:rsidR="000243FF" w:rsidRDefault="000243FF" w:rsidP="0089142E">
      <w:pPr>
        <w:pStyle w:val="ListParagraph"/>
        <w:numPr>
          <w:ilvl w:val="0"/>
          <w:numId w:val="49"/>
        </w:numPr>
        <w:rPr>
          <w:rFonts w:ascii="Arial" w:hAnsi="Arial" w:cs="Arial"/>
          <w:sz w:val="26"/>
          <w:szCs w:val="26"/>
        </w:rPr>
      </w:pPr>
      <w:r>
        <w:rPr>
          <w:rFonts w:ascii="Arial" w:hAnsi="Arial" w:cs="Arial"/>
          <w:sz w:val="26"/>
          <w:szCs w:val="26"/>
        </w:rPr>
        <w:t>Keep an accurate blueprint of all utility lines and pipes associated with the facility and grounds</w:t>
      </w:r>
    </w:p>
    <w:p w14:paraId="762A85BA" w14:textId="3ABC34D6" w:rsidR="000243FF" w:rsidRPr="00636B74" w:rsidRDefault="000243FF" w:rsidP="0089142E">
      <w:pPr>
        <w:pStyle w:val="ListParagraph"/>
        <w:numPr>
          <w:ilvl w:val="0"/>
          <w:numId w:val="49"/>
        </w:numPr>
        <w:rPr>
          <w:rFonts w:ascii="Arial" w:hAnsi="Arial" w:cs="Arial"/>
          <w:sz w:val="26"/>
          <w:szCs w:val="26"/>
        </w:rPr>
      </w:pPr>
      <w:r>
        <w:rPr>
          <w:rFonts w:ascii="Arial" w:hAnsi="Arial" w:cs="Arial"/>
          <w:sz w:val="26"/>
          <w:szCs w:val="26"/>
        </w:rPr>
        <w:t>Maintain a list of phone numbers (day and night) for reporting and repair services of all utility companies</w:t>
      </w:r>
    </w:p>
    <w:p w14:paraId="384B77DF" w14:textId="77777777" w:rsidR="00C733D8" w:rsidRDefault="00C733D8" w:rsidP="00F7171F">
      <w:pPr>
        <w:rPr>
          <w:rFonts w:ascii="Arial" w:hAnsi="Arial" w:cs="Arial"/>
          <w:sz w:val="26"/>
          <w:szCs w:val="26"/>
        </w:rPr>
      </w:pPr>
    </w:p>
    <w:p w14:paraId="4113BBBB" w14:textId="19CB2A66" w:rsidR="00C733D8" w:rsidRDefault="00C733D8" w:rsidP="00C733D8">
      <w:pPr>
        <w:pStyle w:val="Heading4"/>
        <w:spacing w:before="0"/>
        <w:rPr>
          <w:rFonts w:ascii="Arial" w:hAnsi="Arial" w:cs="Arial"/>
          <w:color w:val="auto"/>
          <w:sz w:val="26"/>
          <w:szCs w:val="26"/>
        </w:rPr>
      </w:pPr>
      <w:r>
        <w:rPr>
          <w:rFonts w:ascii="Arial" w:hAnsi="Arial" w:cs="Arial"/>
          <w:color w:val="auto"/>
          <w:sz w:val="26"/>
          <w:szCs w:val="26"/>
        </w:rPr>
        <w:t>2</w:t>
      </w:r>
      <w:r w:rsidRPr="00FB6634">
        <w:rPr>
          <w:rFonts w:ascii="Arial" w:hAnsi="Arial" w:cs="Arial"/>
          <w:color w:val="auto"/>
          <w:sz w:val="26"/>
          <w:szCs w:val="26"/>
        </w:rPr>
        <w:t xml:space="preserve">. </w:t>
      </w:r>
      <w:r>
        <w:rPr>
          <w:rFonts w:ascii="Arial" w:hAnsi="Arial" w:cs="Arial"/>
          <w:color w:val="auto"/>
          <w:sz w:val="26"/>
          <w:szCs w:val="26"/>
        </w:rPr>
        <w:t>During the Event</w:t>
      </w:r>
    </w:p>
    <w:p w14:paraId="7D844C4E" w14:textId="77777777" w:rsidR="00AB74B9" w:rsidRPr="00AB74B9" w:rsidRDefault="00AB74B9" w:rsidP="00AB74B9"/>
    <w:p w14:paraId="26983DE9" w14:textId="03D1F278" w:rsidR="00C733D8" w:rsidRDefault="00C733D8" w:rsidP="0089142E">
      <w:pPr>
        <w:pStyle w:val="ListParagraph"/>
        <w:numPr>
          <w:ilvl w:val="0"/>
          <w:numId w:val="49"/>
        </w:numPr>
        <w:rPr>
          <w:rFonts w:ascii="Arial" w:hAnsi="Arial" w:cs="Arial"/>
          <w:sz w:val="26"/>
          <w:szCs w:val="26"/>
        </w:rPr>
      </w:pPr>
      <w:r w:rsidRPr="00EB0F95">
        <w:rPr>
          <w:rFonts w:ascii="Arial" w:hAnsi="Arial" w:cs="Arial"/>
          <w:sz w:val="26"/>
          <w:szCs w:val="26"/>
        </w:rPr>
        <w:t>Ensure safety of children and staff as much as possible</w:t>
      </w:r>
    </w:p>
    <w:p w14:paraId="398BDAFA" w14:textId="3E55FCD9" w:rsidR="00C733D8" w:rsidRDefault="00C733D8" w:rsidP="0089142E">
      <w:pPr>
        <w:pStyle w:val="ListParagraph"/>
        <w:numPr>
          <w:ilvl w:val="0"/>
          <w:numId w:val="49"/>
        </w:numPr>
        <w:rPr>
          <w:rFonts w:ascii="Arial" w:hAnsi="Arial" w:cs="Arial"/>
          <w:sz w:val="26"/>
          <w:szCs w:val="26"/>
        </w:rPr>
      </w:pPr>
      <w:r>
        <w:rPr>
          <w:rFonts w:ascii="Arial" w:hAnsi="Arial" w:cs="Arial"/>
          <w:sz w:val="26"/>
          <w:szCs w:val="26"/>
        </w:rPr>
        <w:t xml:space="preserve">Notify proper </w:t>
      </w:r>
      <w:r w:rsidR="00244F75">
        <w:rPr>
          <w:rFonts w:ascii="Arial" w:hAnsi="Arial" w:cs="Arial"/>
          <w:sz w:val="26"/>
          <w:szCs w:val="26"/>
        </w:rPr>
        <w:t>authorities of issue and status</w:t>
      </w:r>
    </w:p>
    <w:p w14:paraId="7A568F34" w14:textId="77777777" w:rsidR="00636B74" w:rsidRDefault="00636B74" w:rsidP="0089142E">
      <w:pPr>
        <w:pStyle w:val="ListParagraph"/>
        <w:numPr>
          <w:ilvl w:val="0"/>
          <w:numId w:val="49"/>
        </w:numPr>
        <w:rPr>
          <w:rFonts w:ascii="Arial" w:hAnsi="Arial" w:cs="Arial"/>
          <w:sz w:val="26"/>
          <w:szCs w:val="26"/>
        </w:rPr>
      </w:pPr>
      <w:r>
        <w:rPr>
          <w:rFonts w:ascii="Arial" w:hAnsi="Arial" w:cs="Arial"/>
          <w:sz w:val="26"/>
          <w:szCs w:val="26"/>
        </w:rPr>
        <w:t>Assign personnel to turn off gas, water or power (as appropriate)</w:t>
      </w:r>
    </w:p>
    <w:p w14:paraId="2D15CC4D" w14:textId="284F8CB5" w:rsidR="00C733D8" w:rsidRPr="00C733D8" w:rsidRDefault="00C733D8" w:rsidP="0089142E">
      <w:pPr>
        <w:pStyle w:val="ListParagraph"/>
        <w:numPr>
          <w:ilvl w:val="0"/>
          <w:numId w:val="49"/>
        </w:numPr>
        <w:rPr>
          <w:rFonts w:ascii="Arial" w:hAnsi="Arial" w:cs="Arial"/>
          <w:sz w:val="26"/>
          <w:szCs w:val="26"/>
        </w:rPr>
      </w:pPr>
      <w:r>
        <w:rPr>
          <w:rFonts w:ascii="Arial" w:hAnsi="Arial" w:cs="Arial"/>
          <w:sz w:val="26"/>
          <w:szCs w:val="26"/>
        </w:rPr>
        <w:t>Notify parents of status as possible and determine need for evacuation, pickup, or shelter in place</w:t>
      </w:r>
    </w:p>
    <w:p w14:paraId="2226547D" w14:textId="77777777" w:rsidR="00C733D8" w:rsidRDefault="00C733D8" w:rsidP="00C733D8">
      <w:pPr>
        <w:rPr>
          <w:rFonts w:ascii="Arial" w:hAnsi="Arial" w:cs="Arial"/>
          <w:sz w:val="26"/>
          <w:szCs w:val="26"/>
        </w:rPr>
      </w:pPr>
    </w:p>
    <w:p w14:paraId="68153F9E" w14:textId="632675B4" w:rsidR="00C733D8" w:rsidRPr="00FB6634" w:rsidRDefault="00C733D8" w:rsidP="00C733D8">
      <w:pPr>
        <w:pStyle w:val="Heading4"/>
        <w:spacing w:before="0"/>
        <w:rPr>
          <w:rFonts w:ascii="Arial" w:hAnsi="Arial" w:cs="Arial"/>
          <w:color w:val="auto"/>
          <w:sz w:val="26"/>
          <w:szCs w:val="26"/>
        </w:rPr>
      </w:pPr>
      <w:r>
        <w:rPr>
          <w:rFonts w:ascii="Arial" w:hAnsi="Arial" w:cs="Arial"/>
          <w:color w:val="auto"/>
          <w:sz w:val="26"/>
          <w:szCs w:val="26"/>
        </w:rPr>
        <w:t>3</w:t>
      </w:r>
      <w:r w:rsidRPr="00FB6634">
        <w:rPr>
          <w:rFonts w:ascii="Arial" w:hAnsi="Arial" w:cs="Arial"/>
          <w:color w:val="auto"/>
          <w:sz w:val="26"/>
          <w:szCs w:val="26"/>
        </w:rPr>
        <w:t xml:space="preserve">. </w:t>
      </w:r>
      <w:r>
        <w:rPr>
          <w:rFonts w:ascii="Arial" w:hAnsi="Arial" w:cs="Arial"/>
          <w:color w:val="auto"/>
          <w:sz w:val="26"/>
          <w:szCs w:val="26"/>
        </w:rPr>
        <w:t>After the Event</w:t>
      </w:r>
    </w:p>
    <w:p w14:paraId="1FA92B48" w14:textId="77777777" w:rsidR="00D82EFA" w:rsidRDefault="00D82EFA" w:rsidP="00636B74">
      <w:pPr>
        <w:rPr>
          <w:rFonts w:ascii="Arial" w:hAnsi="Arial" w:cs="Arial"/>
          <w:sz w:val="26"/>
          <w:szCs w:val="26"/>
        </w:rPr>
      </w:pPr>
    </w:p>
    <w:p w14:paraId="7579E509" w14:textId="269BD258" w:rsidR="00636B74" w:rsidRDefault="00636B74" w:rsidP="00636B74">
      <w:pPr>
        <w:rPr>
          <w:rFonts w:ascii="Arial" w:hAnsi="Arial" w:cs="Arial"/>
          <w:sz w:val="26"/>
          <w:szCs w:val="26"/>
        </w:rPr>
      </w:pPr>
      <w:r>
        <w:rPr>
          <w:rFonts w:ascii="Arial" w:hAnsi="Arial" w:cs="Arial"/>
          <w:sz w:val="26"/>
          <w:szCs w:val="26"/>
        </w:rPr>
        <w:t>Ensure a safe environment has been achieved and notify parents and staff when operations will resume.</w:t>
      </w:r>
    </w:p>
    <w:p w14:paraId="3383F330" w14:textId="77777777" w:rsidR="00C733D8" w:rsidRDefault="00C733D8" w:rsidP="00C733D8">
      <w:pPr>
        <w:rPr>
          <w:rFonts w:ascii="Arial" w:hAnsi="Arial" w:cs="Arial"/>
          <w:sz w:val="26"/>
          <w:szCs w:val="26"/>
        </w:rPr>
      </w:pPr>
    </w:p>
    <w:p w14:paraId="557E623E" w14:textId="3E98EE36" w:rsidR="00C733D8" w:rsidRDefault="00C733D8" w:rsidP="00C733D8">
      <w:pPr>
        <w:pStyle w:val="Heading4"/>
        <w:spacing w:before="0"/>
        <w:rPr>
          <w:rFonts w:ascii="Arial" w:hAnsi="Arial" w:cs="Arial"/>
          <w:color w:val="auto"/>
          <w:sz w:val="26"/>
          <w:szCs w:val="26"/>
        </w:rPr>
      </w:pPr>
      <w:r>
        <w:rPr>
          <w:rFonts w:ascii="Arial" w:hAnsi="Arial" w:cs="Arial"/>
          <w:color w:val="auto"/>
          <w:sz w:val="26"/>
          <w:szCs w:val="26"/>
        </w:rPr>
        <w:t>4</w:t>
      </w:r>
      <w:r w:rsidRPr="00FB6634">
        <w:rPr>
          <w:rFonts w:ascii="Arial" w:hAnsi="Arial" w:cs="Arial"/>
          <w:color w:val="auto"/>
          <w:sz w:val="26"/>
          <w:szCs w:val="26"/>
        </w:rPr>
        <w:t xml:space="preserve">. </w:t>
      </w:r>
      <w:r>
        <w:rPr>
          <w:rFonts w:ascii="Arial" w:hAnsi="Arial" w:cs="Arial"/>
          <w:color w:val="auto"/>
          <w:sz w:val="26"/>
          <w:szCs w:val="26"/>
        </w:rPr>
        <w:t>EOP Activation Criteria</w:t>
      </w:r>
    </w:p>
    <w:p w14:paraId="57704246" w14:textId="77777777" w:rsidR="00AB74B9" w:rsidRPr="00AB74B9" w:rsidRDefault="00AB74B9" w:rsidP="00AB74B9"/>
    <w:p w14:paraId="05D8AA9A" w14:textId="791933FE" w:rsidR="00C733D8" w:rsidRDefault="00244F75" w:rsidP="0089142E">
      <w:pPr>
        <w:pStyle w:val="ListParagraph"/>
        <w:numPr>
          <w:ilvl w:val="0"/>
          <w:numId w:val="49"/>
        </w:numPr>
        <w:rPr>
          <w:rFonts w:ascii="Arial" w:hAnsi="Arial" w:cs="Arial"/>
          <w:sz w:val="26"/>
          <w:szCs w:val="26"/>
        </w:rPr>
      </w:pPr>
      <w:r>
        <w:rPr>
          <w:rFonts w:ascii="Arial" w:hAnsi="Arial" w:cs="Arial"/>
          <w:sz w:val="26"/>
          <w:szCs w:val="26"/>
        </w:rPr>
        <w:t>Loss of power/gas</w:t>
      </w:r>
    </w:p>
    <w:p w14:paraId="275A3C06" w14:textId="2F0B5AE0" w:rsidR="00C733D8" w:rsidRDefault="00244F75" w:rsidP="0089142E">
      <w:pPr>
        <w:pStyle w:val="ListParagraph"/>
        <w:numPr>
          <w:ilvl w:val="0"/>
          <w:numId w:val="49"/>
        </w:numPr>
        <w:rPr>
          <w:rFonts w:ascii="Arial" w:hAnsi="Arial" w:cs="Arial"/>
          <w:sz w:val="26"/>
          <w:szCs w:val="26"/>
        </w:rPr>
      </w:pPr>
      <w:r>
        <w:rPr>
          <w:rFonts w:ascii="Arial" w:hAnsi="Arial" w:cs="Arial"/>
          <w:sz w:val="26"/>
          <w:szCs w:val="26"/>
        </w:rPr>
        <w:t>Loss of sewage</w:t>
      </w:r>
    </w:p>
    <w:p w14:paraId="3DFFB809" w14:textId="424F0509" w:rsidR="00C733D8" w:rsidRDefault="00244F75" w:rsidP="0089142E">
      <w:pPr>
        <w:pStyle w:val="ListParagraph"/>
        <w:numPr>
          <w:ilvl w:val="0"/>
          <w:numId w:val="49"/>
        </w:numPr>
        <w:rPr>
          <w:rFonts w:ascii="Arial" w:hAnsi="Arial" w:cs="Arial"/>
          <w:sz w:val="26"/>
          <w:szCs w:val="26"/>
        </w:rPr>
      </w:pPr>
      <w:r>
        <w:rPr>
          <w:rFonts w:ascii="Arial" w:hAnsi="Arial" w:cs="Arial"/>
          <w:sz w:val="26"/>
          <w:szCs w:val="26"/>
        </w:rPr>
        <w:t>Loss of water</w:t>
      </w:r>
    </w:p>
    <w:p w14:paraId="491AD4F9" w14:textId="77777777" w:rsidR="009E3ED6" w:rsidRPr="00D466D7" w:rsidRDefault="009E3ED6" w:rsidP="009E3ED6">
      <w:pPr>
        <w:rPr>
          <w:rFonts w:ascii="Arial" w:hAnsi="Arial" w:cs="Arial"/>
          <w:sz w:val="26"/>
          <w:szCs w:val="26"/>
        </w:rPr>
      </w:pPr>
    </w:p>
    <w:p w14:paraId="0BF7601E" w14:textId="38E2A389" w:rsidR="00C733D8" w:rsidRDefault="00C733D8" w:rsidP="00C733D8">
      <w:pPr>
        <w:pStyle w:val="Heading4"/>
        <w:spacing w:before="0"/>
        <w:rPr>
          <w:rFonts w:ascii="Arial" w:hAnsi="Arial" w:cs="Arial"/>
          <w:color w:val="auto"/>
          <w:sz w:val="26"/>
          <w:szCs w:val="26"/>
        </w:rPr>
      </w:pPr>
      <w:r>
        <w:rPr>
          <w:rFonts w:ascii="Arial" w:hAnsi="Arial" w:cs="Arial"/>
          <w:color w:val="auto"/>
          <w:sz w:val="26"/>
          <w:szCs w:val="26"/>
        </w:rPr>
        <w:t>5</w:t>
      </w:r>
      <w:r w:rsidRPr="00FB6634">
        <w:rPr>
          <w:rFonts w:ascii="Arial" w:hAnsi="Arial" w:cs="Arial"/>
          <w:color w:val="auto"/>
          <w:sz w:val="26"/>
          <w:szCs w:val="26"/>
        </w:rPr>
        <w:t xml:space="preserve">. </w:t>
      </w:r>
      <w:r>
        <w:rPr>
          <w:rFonts w:ascii="Arial" w:hAnsi="Arial" w:cs="Arial"/>
          <w:color w:val="auto"/>
          <w:sz w:val="26"/>
          <w:szCs w:val="26"/>
        </w:rPr>
        <w:t xml:space="preserve">Functional/Hazard Annexes that may be </w:t>
      </w:r>
      <w:proofErr w:type="gramStart"/>
      <w:r>
        <w:rPr>
          <w:rFonts w:ascii="Arial" w:hAnsi="Arial" w:cs="Arial"/>
          <w:color w:val="auto"/>
          <w:sz w:val="26"/>
          <w:szCs w:val="26"/>
        </w:rPr>
        <w:t>Activated</w:t>
      </w:r>
      <w:proofErr w:type="gramEnd"/>
    </w:p>
    <w:p w14:paraId="08AB4DAD" w14:textId="77777777" w:rsidR="00AB74B9" w:rsidRPr="00AB74B9" w:rsidRDefault="00AB74B9" w:rsidP="00AB74B9"/>
    <w:p w14:paraId="77BDB815" w14:textId="367B0138" w:rsidR="00C733D8" w:rsidRPr="002867AA" w:rsidRDefault="00C733D8"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444BE2B5" w14:textId="77777777" w:rsidR="00C733D8" w:rsidRPr="00E055C3" w:rsidRDefault="00C733D8" w:rsidP="0089142E">
      <w:pPr>
        <w:pStyle w:val="ListParagraph"/>
        <w:numPr>
          <w:ilvl w:val="0"/>
          <w:numId w:val="38"/>
        </w:numPr>
        <w:rPr>
          <w:rFonts w:ascii="Arial" w:hAnsi="Arial" w:cs="Arial"/>
          <w:sz w:val="26"/>
          <w:szCs w:val="26"/>
        </w:rPr>
      </w:pPr>
      <w:r w:rsidRPr="00E055C3">
        <w:rPr>
          <w:rFonts w:ascii="Arial" w:hAnsi="Arial" w:cs="Arial"/>
          <w:sz w:val="26"/>
          <w:szCs w:val="26"/>
        </w:rPr>
        <w:t>Family Re-Unification</w:t>
      </w:r>
    </w:p>
    <w:p w14:paraId="2C2F11DA" w14:textId="72FDB583" w:rsidR="00C733D8" w:rsidRPr="00E055C3" w:rsidRDefault="00C733D8" w:rsidP="0089142E">
      <w:pPr>
        <w:pStyle w:val="ListParagraph"/>
        <w:numPr>
          <w:ilvl w:val="0"/>
          <w:numId w:val="38"/>
        </w:numPr>
        <w:rPr>
          <w:rFonts w:ascii="Arial" w:hAnsi="Arial" w:cs="Arial"/>
          <w:sz w:val="26"/>
          <w:szCs w:val="26"/>
        </w:rPr>
      </w:pPr>
      <w:r w:rsidRPr="00E055C3">
        <w:rPr>
          <w:rFonts w:ascii="Arial" w:hAnsi="Arial" w:cs="Arial"/>
          <w:sz w:val="26"/>
          <w:szCs w:val="26"/>
        </w:rPr>
        <w:t>Shelter in Place</w:t>
      </w:r>
    </w:p>
    <w:p w14:paraId="2E6D066E" w14:textId="77777777" w:rsidR="00C733D8" w:rsidRPr="00E055C3" w:rsidRDefault="00C733D8" w:rsidP="00C733D8">
      <w:pPr>
        <w:pStyle w:val="Heading4"/>
        <w:spacing w:before="0"/>
        <w:rPr>
          <w:rFonts w:ascii="Arial" w:hAnsi="Arial" w:cs="Arial"/>
          <w:color w:val="auto"/>
          <w:sz w:val="26"/>
          <w:szCs w:val="26"/>
        </w:rPr>
      </w:pPr>
    </w:p>
    <w:p w14:paraId="3642741B" w14:textId="7ED1068B" w:rsidR="00C733D8" w:rsidRPr="00E055C3" w:rsidRDefault="00C733D8" w:rsidP="00C733D8">
      <w:pPr>
        <w:pStyle w:val="Heading4"/>
        <w:spacing w:before="0"/>
        <w:rPr>
          <w:rFonts w:ascii="Arial" w:hAnsi="Arial" w:cs="Arial"/>
          <w:color w:val="auto"/>
          <w:sz w:val="26"/>
          <w:szCs w:val="26"/>
        </w:rPr>
      </w:pPr>
      <w:r w:rsidRPr="00E055C3">
        <w:rPr>
          <w:rFonts w:ascii="Arial" w:hAnsi="Arial" w:cs="Arial"/>
          <w:color w:val="auto"/>
          <w:sz w:val="26"/>
          <w:szCs w:val="26"/>
        </w:rPr>
        <w:t>6. Responsibilities</w:t>
      </w:r>
    </w:p>
    <w:p w14:paraId="00A7BEC8" w14:textId="77777777" w:rsidR="009E3ED6" w:rsidRPr="00E055C3" w:rsidRDefault="009E3ED6" w:rsidP="009E3ED6">
      <w:pPr>
        <w:rPr>
          <w:rFonts w:ascii="Arial" w:hAnsi="Arial" w:cs="Arial"/>
          <w:sz w:val="26"/>
          <w:szCs w:val="26"/>
        </w:rPr>
      </w:pPr>
    </w:p>
    <w:p w14:paraId="6534D638" w14:textId="77777777" w:rsidR="00C733D8" w:rsidRPr="00E055C3" w:rsidRDefault="00C733D8" w:rsidP="009E3ED6">
      <w:pPr>
        <w:pStyle w:val="Heading4"/>
        <w:spacing w:before="0"/>
        <w:rPr>
          <w:rFonts w:ascii="Arial" w:hAnsi="Arial" w:cs="Arial"/>
          <w:color w:val="auto"/>
          <w:sz w:val="26"/>
          <w:szCs w:val="26"/>
        </w:rPr>
      </w:pPr>
      <w:r w:rsidRPr="00E055C3">
        <w:rPr>
          <w:rFonts w:ascii="Arial" w:hAnsi="Arial" w:cs="Arial"/>
          <w:color w:val="auto"/>
          <w:sz w:val="26"/>
          <w:szCs w:val="26"/>
        </w:rPr>
        <w:t>a</w:t>
      </w:r>
      <w:r w:rsidR="009E3ED6" w:rsidRPr="00E055C3">
        <w:rPr>
          <w:rFonts w:ascii="Arial" w:hAnsi="Arial" w:cs="Arial"/>
          <w:color w:val="auto"/>
          <w:sz w:val="26"/>
          <w:szCs w:val="26"/>
        </w:rPr>
        <w:t xml:space="preserve">. </w:t>
      </w:r>
      <w:r w:rsidRPr="00E055C3">
        <w:rPr>
          <w:rFonts w:ascii="Arial" w:hAnsi="Arial" w:cs="Arial"/>
          <w:color w:val="auto"/>
          <w:sz w:val="26"/>
          <w:szCs w:val="26"/>
        </w:rPr>
        <w:t xml:space="preserve">Director/Assistant Director </w:t>
      </w:r>
    </w:p>
    <w:p w14:paraId="73336A25" w14:textId="77777777" w:rsidR="009E3ED6" w:rsidRPr="00E055C3" w:rsidRDefault="009E3ED6" w:rsidP="009E3ED6">
      <w:pPr>
        <w:rPr>
          <w:rFonts w:ascii="Arial" w:hAnsi="Arial" w:cs="Arial"/>
          <w:sz w:val="26"/>
          <w:szCs w:val="26"/>
        </w:rPr>
      </w:pPr>
    </w:p>
    <w:p w14:paraId="664DD27F" w14:textId="5B35056C" w:rsidR="00C733D8" w:rsidRPr="00E055C3" w:rsidRDefault="00244F75" w:rsidP="009E3ED6">
      <w:pPr>
        <w:rPr>
          <w:rFonts w:ascii="Arial" w:hAnsi="Arial" w:cs="Arial"/>
          <w:sz w:val="26"/>
          <w:szCs w:val="26"/>
        </w:rPr>
      </w:pPr>
      <w:r>
        <w:rPr>
          <w:rFonts w:ascii="Arial" w:hAnsi="Arial" w:cs="Arial"/>
          <w:sz w:val="26"/>
          <w:szCs w:val="26"/>
        </w:rPr>
        <w:t>Responsibilities include:</w:t>
      </w:r>
    </w:p>
    <w:p w14:paraId="3FB1C38A" w14:textId="77777777" w:rsidR="006C7E81" w:rsidRPr="00E055C3" w:rsidRDefault="006C7E81" w:rsidP="0089142E">
      <w:pPr>
        <w:pStyle w:val="ListParagraph"/>
        <w:widowControl w:val="0"/>
        <w:numPr>
          <w:ilvl w:val="0"/>
          <w:numId w:val="39"/>
        </w:numPr>
        <w:autoSpaceDE w:val="0"/>
        <w:autoSpaceDN w:val="0"/>
        <w:adjustRightInd w:val="0"/>
        <w:rPr>
          <w:rFonts w:ascii="Arial" w:hAnsi="Arial" w:cs="Arial"/>
          <w:sz w:val="26"/>
          <w:szCs w:val="26"/>
        </w:rPr>
      </w:pPr>
      <w:r w:rsidRPr="00E055C3">
        <w:rPr>
          <w:rFonts w:ascii="Arial" w:hAnsi="Arial" w:cs="Arial"/>
          <w:sz w:val="26"/>
          <w:szCs w:val="26"/>
        </w:rPr>
        <w:t xml:space="preserve">Following established </w:t>
      </w:r>
      <w:r w:rsidRPr="00E055C3">
        <w:rPr>
          <w:rFonts w:ascii="Arial" w:hAnsi="Arial" w:cs="Arial"/>
          <w:b/>
          <w:i/>
          <w:sz w:val="26"/>
          <w:szCs w:val="26"/>
        </w:rPr>
        <w:t>CHILDCARE NAME</w:t>
      </w:r>
      <w:r w:rsidRPr="00E055C3">
        <w:rPr>
          <w:rFonts w:ascii="Arial" w:hAnsi="Arial" w:cs="Arial"/>
          <w:sz w:val="26"/>
          <w:szCs w:val="26"/>
        </w:rPr>
        <w:t xml:space="preserve"> policies</w:t>
      </w:r>
    </w:p>
    <w:p w14:paraId="7085981C" w14:textId="77777777" w:rsidR="00C733D8" w:rsidRPr="00E055C3" w:rsidRDefault="00C733D8" w:rsidP="0089142E">
      <w:pPr>
        <w:pStyle w:val="ListParagraph"/>
        <w:numPr>
          <w:ilvl w:val="0"/>
          <w:numId w:val="39"/>
        </w:numPr>
        <w:rPr>
          <w:rFonts w:ascii="Arial" w:hAnsi="Arial" w:cs="Arial"/>
          <w:sz w:val="26"/>
          <w:szCs w:val="26"/>
        </w:rPr>
      </w:pPr>
      <w:r w:rsidRPr="00E055C3">
        <w:rPr>
          <w:rFonts w:ascii="Arial" w:hAnsi="Arial" w:cs="Arial"/>
          <w:sz w:val="26"/>
          <w:szCs w:val="26"/>
        </w:rPr>
        <w:t xml:space="preserve">Determine which functional </w:t>
      </w:r>
      <w:proofErr w:type="gramStart"/>
      <w:r w:rsidRPr="00E055C3">
        <w:rPr>
          <w:rFonts w:ascii="Arial" w:hAnsi="Arial" w:cs="Arial"/>
          <w:sz w:val="26"/>
          <w:szCs w:val="26"/>
        </w:rPr>
        <w:t>annex(</w:t>
      </w:r>
      <w:proofErr w:type="spellStart"/>
      <w:proofErr w:type="gramEnd"/>
      <w:r w:rsidRPr="00E055C3">
        <w:rPr>
          <w:rFonts w:ascii="Arial" w:hAnsi="Arial" w:cs="Arial"/>
          <w:sz w:val="26"/>
          <w:szCs w:val="26"/>
        </w:rPr>
        <w:t>es</w:t>
      </w:r>
      <w:proofErr w:type="spellEnd"/>
      <w:r w:rsidRPr="00E055C3">
        <w:rPr>
          <w:rFonts w:ascii="Arial" w:hAnsi="Arial" w:cs="Arial"/>
          <w:sz w:val="26"/>
          <w:szCs w:val="26"/>
        </w:rPr>
        <w:t>) to activate </w:t>
      </w:r>
    </w:p>
    <w:p w14:paraId="654073EA" w14:textId="55E02901" w:rsidR="00E055C3" w:rsidRPr="00E055C3" w:rsidRDefault="00E055C3" w:rsidP="0089142E">
      <w:pPr>
        <w:pStyle w:val="ListParagraph"/>
        <w:numPr>
          <w:ilvl w:val="0"/>
          <w:numId w:val="39"/>
        </w:numPr>
        <w:rPr>
          <w:rFonts w:ascii="Arial" w:hAnsi="Arial" w:cs="Arial"/>
          <w:sz w:val="26"/>
          <w:szCs w:val="26"/>
        </w:rPr>
      </w:pPr>
      <w:r w:rsidRPr="00E055C3">
        <w:rPr>
          <w:rFonts w:ascii="Arial" w:hAnsi="Arial" w:cs="Arial"/>
          <w:sz w:val="26"/>
          <w:szCs w:val="26"/>
        </w:rPr>
        <w:t>Determine if pickup of children at current location is an option, notify parents immediately and have back up plan for evacuation if conditions change</w:t>
      </w:r>
    </w:p>
    <w:p w14:paraId="3FD4F096" w14:textId="72E8D47B" w:rsidR="00E055C3" w:rsidRPr="00E055C3" w:rsidRDefault="00244F75" w:rsidP="0089142E">
      <w:pPr>
        <w:pStyle w:val="ListParagraph"/>
        <w:numPr>
          <w:ilvl w:val="1"/>
          <w:numId w:val="39"/>
        </w:numPr>
        <w:rPr>
          <w:rFonts w:ascii="Arial" w:hAnsi="Arial" w:cs="Arial"/>
          <w:sz w:val="26"/>
          <w:szCs w:val="26"/>
        </w:rPr>
      </w:pPr>
      <w:r>
        <w:rPr>
          <w:rFonts w:ascii="Arial" w:hAnsi="Arial" w:cs="Arial"/>
          <w:sz w:val="26"/>
          <w:szCs w:val="26"/>
        </w:rPr>
        <w:t>Can children be kept warm/cool</w:t>
      </w:r>
    </w:p>
    <w:p w14:paraId="671E7DBC" w14:textId="673237CD" w:rsidR="00E055C3" w:rsidRPr="00E055C3" w:rsidRDefault="00244F75" w:rsidP="0089142E">
      <w:pPr>
        <w:pStyle w:val="ListParagraph"/>
        <w:numPr>
          <w:ilvl w:val="1"/>
          <w:numId w:val="39"/>
        </w:numPr>
        <w:rPr>
          <w:rFonts w:ascii="Arial" w:hAnsi="Arial" w:cs="Arial"/>
          <w:sz w:val="26"/>
          <w:szCs w:val="26"/>
        </w:rPr>
      </w:pPr>
      <w:r>
        <w:rPr>
          <w:rFonts w:ascii="Arial" w:hAnsi="Arial" w:cs="Arial"/>
          <w:sz w:val="26"/>
          <w:szCs w:val="26"/>
        </w:rPr>
        <w:t>Can they be fed</w:t>
      </w:r>
    </w:p>
    <w:p w14:paraId="50B3CE3C" w14:textId="17587CEE" w:rsidR="00E055C3" w:rsidRPr="00E055C3" w:rsidRDefault="00E055C3" w:rsidP="0089142E">
      <w:pPr>
        <w:pStyle w:val="ListParagraph"/>
        <w:numPr>
          <w:ilvl w:val="1"/>
          <w:numId w:val="39"/>
        </w:numPr>
        <w:rPr>
          <w:rFonts w:ascii="Arial" w:hAnsi="Arial" w:cs="Arial"/>
          <w:sz w:val="26"/>
          <w:szCs w:val="26"/>
        </w:rPr>
      </w:pPr>
      <w:r w:rsidRPr="00E055C3">
        <w:rPr>
          <w:rFonts w:ascii="Arial" w:hAnsi="Arial" w:cs="Arial"/>
          <w:sz w:val="26"/>
          <w:szCs w:val="26"/>
        </w:rPr>
        <w:t>Can s</w:t>
      </w:r>
      <w:r w:rsidR="00244F75">
        <w:rPr>
          <w:rFonts w:ascii="Arial" w:hAnsi="Arial" w:cs="Arial"/>
          <w:sz w:val="26"/>
          <w:szCs w:val="26"/>
        </w:rPr>
        <w:t>anitary and sewage needs be met</w:t>
      </w:r>
    </w:p>
    <w:p w14:paraId="723C2EA3" w14:textId="77777777" w:rsidR="00E055C3" w:rsidRPr="00E055C3" w:rsidRDefault="00E055C3" w:rsidP="0089142E">
      <w:pPr>
        <w:pStyle w:val="ListParagraph"/>
        <w:numPr>
          <w:ilvl w:val="0"/>
          <w:numId w:val="39"/>
        </w:numPr>
        <w:rPr>
          <w:rFonts w:ascii="Arial" w:hAnsi="Arial" w:cs="Arial"/>
          <w:sz w:val="26"/>
          <w:szCs w:val="26"/>
        </w:rPr>
      </w:pPr>
      <w:r w:rsidRPr="00E055C3">
        <w:rPr>
          <w:rFonts w:ascii="Arial" w:hAnsi="Arial" w:cs="Arial"/>
          <w:sz w:val="26"/>
          <w:szCs w:val="26"/>
        </w:rPr>
        <w:t>Assign personnel to turn off gas, water or power (as appropriate)</w:t>
      </w:r>
    </w:p>
    <w:p w14:paraId="50296E0C" w14:textId="1391F637" w:rsidR="00C733D8" w:rsidRPr="00E055C3" w:rsidRDefault="00C733D8" w:rsidP="0089142E">
      <w:pPr>
        <w:pStyle w:val="ListParagraph"/>
        <w:widowControl w:val="0"/>
        <w:numPr>
          <w:ilvl w:val="0"/>
          <w:numId w:val="39"/>
        </w:numPr>
        <w:autoSpaceDE w:val="0"/>
        <w:autoSpaceDN w:val="0"/>
        <w:adjustRightInd w:val="0"/>
        <w:spacing w:after="240"/>
        <w:rPr>
          <w:rFonts w:ascii="Arial" w:hAnsi="Arial" w:cs="Arial"/>
          <w:sz w:val="26"/>
          <w:szCs w:val="26"/>
        </w:rPr>
      </w:pPr>
      <w:r w:rsidRPr="00E055C3">
        <w:rPr>
          <w:rFonts w:ascii="Arial" w:hAnsi="Arial" w:cs="Arial"/>
          <w:sz w:val="26"/>
          <w:szCs w:val="26"/>
        </w:rPr>
        <w:t xml:space="preserve">Notify </w:t>
      </w:r>
      <w:r w:rsidR="00A47924" w:rsidRPr="00E055C3">
        <w:rPr>
          <w:rFonts w:ascii="Arial" w:hAnsi="Arial" w:cs="Arial"/>
          <w:sz w:val="26"/>
          <w:szCs w:val="26"/>
        </w:rPr>
        <w:t>utility</w:t>
      </w:r>
      <w:r w:rsidRPr="00E055C3">
        <w:rPr>
          <w:rFonts w:ascii="Arial" w:hAnsi="Arial" w:cs="Arial"/>
          <w:sz w:val="26"/>
          <w:szCs w:val="26"/>
        </w:rPr>
        <w:t xml:space="preserve"> services</w:t>
      </w:r>
      <w:r w:rsidR="00E055C3" w:rsidRPr="00E055C3">
        <w:rPr>
          <w:rFonts w:ascii="Arial" w:hAnsi="Arial" w:cs="Arial"/>
          <w:sz w:val="26"/>
          <w:szCs w:val="26"/>
        </w:rPr>
        <w:t xml:space="preserve"> of issues</w:t>
      </w:r>
      <w:r w:rsidRPr="00E055C3">
        <w:rPr>
          <w:rFonts w:ascii="Arial" w:hAnsi="Arial" w:cs="Arial"/>
          <w:sz w:val="26"/>
          <w:szCs w:val="26"/>
        </w:rPr>
        <w:t xml:space="preserve"> (as applicable)</w:t>
      </w:r>
    </w:p>
    <w:p w14:paraId="32FC36E4" w14:textId="26FF42D2" w:rsidR="00C733D8" w:rsidRPr="00E055C3" w:rsidRDefault="00C733D8" w:rsidP="0089142E">
      <w:pPr>
        <w:pStyle w:val="ListParagraph"/>
        <w:widowControl w:val="0"/>
        <w:numPr>
          <w:ilvl w:val="0"/>
          <w:numId w:val="39"/>
        </w:numPr>
        <w:autoSpaceDE w:val="0"/>
        <w:autoSpaceDN w:val="0"/>
        <w:adjustRightInd w:val="0"/>
        <w:spacing w:after="240"/>
        <w:rPr>
          <w:rFonts w:ascii="Times" w:hAnsi="Times" w:cs="Times"/>
        </w:rPr>
      </w:pPr>
      <w:r w:rsidRPr="00E055C3">
        <w:rPr>
          <w:rFonts w:ascii="Arial" w:hAnsi="Arial" w:cs="Arial"/>
          <w:sz w:val="26"/>
          <w:szCs w:val="26"/>
        </w:rPr>
        <w:t>Take appropriate action</w:t>
      </w:r>
      <w:r w:rsidR="00244F75">
        <w:rPr>
          <w:rFonts w:ascii="Arial" w:hAnsi="Arial" w:cs="Arial"/>
          <w:sz w:val="26"/>
          <w:szCs w:val="26"/>
        </w:rPr>
        <w:t xml:space="preserve"> to safeguard property and life</w:t>
      </w:r>
      <w:r w:rsidRPr="00E055C3">
        <w:rPr>
          <w:rFonts w:ascii="Arial" w:hAnsi="Arial" w:cs="Arial"/>
          <w:sz w:val="26"/>
          <w:szCs w:val="26"/>
        </w:rPr>
        <w:t xml:space="preserve"> </w:t>
      </w:r>
      <w:r w:rsidRPr="00E055C3">
        <w:rPr>
          <w:rFonts w:ascii="Times" w:hAnsi="Times" w:cs="Times"/>
        </w:rPr>
        <w:t> </w:t>
      </w:r>
    </w:p>
    <w:p w14:paraId="69F5A4FB" w14:textId="17714830" w:rsidR="00E055C3" w:rsidRPr="00E055C3" w:rsidRDefault="00E055C3" w:rsidP="0089142E">
      <w:pPr>
        <w:pStyle w:val="ListParagraph"/>
        <w:numPr>
          <w:ilvl w:val="0"/>
          <w:numId w:val="39"/>
        </w:numPr>
        <w:rPr>
          <w:rFonts w:ascii="Arial" w:hAnsi="Arial" w:cs="Arial"/>
          <w:sz w:val="26"/>
          <w:szCs w:val="26"/>
        </w:rPr>
      </w:pPr>
      <w:r w:rsidRPr="00E055C3">
        <w:rPr>
          <w:rFonts w:ascii="Arial" w:hAnsi="Arial" w:cs="Arial"/>
          <w:sz w:val="26"/>
          <w:szCs w:val="26"/>
        </w:rPr>
        <w:t>Notify parents of status as possible and determine need for evacuati</w:t>
      </w:r>
      <w:r w:rsidR="00244F75">
        <w:rPr>
          <w:rFonts w:ascii="Arial" w:hAnsi="Arial" w:cs="Arial"/>
          <w:sz w:val="26"/>
          <w:szCs w:val="26"/>
        </w:rPr>
        <w:t>on, pickup, or shelter in place</w:t>
      </w:r>
    </w:p>
    <w:p w14:paraId="2FA2EA96" w14:textId="269C5426" w:rsidR="009E3ED6" w:rsidRPr="00E055C3" w:rsidRDefault="00244F75"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Document all actions taken</w:t>
      </w:r>
      <w:r w:rsidR="00C733D8" w:rsidRPr="00E055C3">
        <w:rPr>
          <w:rFonts w:ascii="Times" w:hAnsi="Times" w:cs="Times"/>
        </w:rPr>
        <w:t> </w:t>
      </w:r>
    </w:p>
    <w:p w14:paraId="16D3B800" w14:textId="5DD2F514" w:rsidR="00C733D8" w:rsidRDefault="00C733D8" w:rsidP="00C733D8">
      <w:pPr>
        <w:pStyle w:val="Heading4"/>
        <w:spacing w:before="0"/>
        <w:rPr>
          <w:rFonts w:ascii="Arial" w:hAnsi="Arial" w:cs="Arial"/>
          <w:color w:val="auto"/>
          <w:sz w:val="26"/>
          <w:szCs w:val="26"/>
        </w:rPr>
      </w:pPr>
      <w:r>
        <w:rPr>
          <w:rFonts w:ascii="Arial" w:hAnsi="Arial" w:cs="Arial"/>
          <w:color w:val="auto"/>
          <w:sz w:val="26"/>
          <w:szCs w:val="26"/>
        </w:rPr>
        <w:t>b</w:t>
      </w:r>
      <w:r w:rsidRPr="008C3A06">
        <w:rPr>
          <w:rFonts w:ascii="Arial" w:hAnsi="Arial" w:cs="Arial"/>
          <w:color w:val="auto"/>
          <w:sz w:val="26"/>
          <w:szCs w:val="26"/>
        </w:rPr>
        <w:t xml:space="preserve">. </w:t>
      </w:r>
      <w:r>
        <w:rPr>
          <w:rFonts w:ascii="Arial" w:hAnsi="Arial" w:cs="Arial"/>
          <w:color w:val="auto"/>
          <w:sz w:val="26"/>
          <w:szCs w:val="26"/>
        </w:rPr>
        <w:t>C</w:t>
      </w:r>
      <w:r w:rsidR="00FE4527">
        <w:rPr>
          <w:rFonts w:ascii="Arial" w:hAnsi="Arial" w:cs="Arial"/>
          <w:color w:val="auto"/>
          <w:sz w:val="26"/>
          <w:szCs w:val="26"/>
        </w:rPr>
        <w:t>lassroom Instructors</w:t>
      </w:r>
    </w:p>
    <w:p w14:paraId="7464227A" w14:textId="77777777" w:rsidR="009E3ED6" w:rsidRPr="008C3A06" w:rsidRDefault="009E3ED6" w:rsidP="009E3ED6">
      <w:pPr>
        <w:rPr>
          <w:rFonts w:ascii="Arial" w:hAnsi="Arial" w:cs="Arial"/>
          <w:sz w:val="26"/>
          <w:szCs w:val="26"/>
        </w:rPr>
      </w:pPr>
    </w:p>
    <w:p w14:paraId="37DA6A73" w14:textId="4F8E2FCD" w:rsidR="00FE4527" w:rsidRPr="00D82EFA" w:rsidRDefault="00244F75" w:rsidP="009E3ED6">
      <w:pPr>
        <w:rPr>
          <w:rFonts w:ascii="Arial" w:hAnsi="Arial" w:cs="Arial"/>
          <w:sz w:val="26"/>
          <w:szCs w:val="26"/>
        </w:rPr>
      </w:pPr>
      <w:r>
        <w:rPr>
          <w:rFonts w:ascii="Arial" w:hAnsi="Arial" w:cs="Arial"/>
          <w:sz w:val="26"/>
          <w:szCs w:val="26"/>
        </w:rPr>
        <w:t>Responsibilities include:</w:t>
      </w:r>
    </w:p>
    <w:p w14:paraId="7AB7465E" w14:textId="0BB1FA8F" w:rsidR="00102C58" w:rsidRPr="00CE55FA" w:rsidRDefault="00102C58"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Execute evacuation, shelter-in-place,</w:t>
      </w:r>
      <w:r w:rsidRPr="00CE55FA">
        <w:rPr>
          <w:rFonts w:ascii="Arial" w:hAnsi="Arial" w:cs="Arial"/>
          <w:sz w:val="26"/>
          <w:szCs w:val="26"/>
        </w:rPr>
        <w:t xml:space="preserve"> or family re-unification procedures </w:t>
      </w:r>
      <w:r w:rsidR="00036921">
        <w:rPr>
          <w:rFonts w:ascii="Arial" w:hAnsi="Arial" w:cs="Arial"/>
          <w:sz w:val="26"/>
          <w:szCs w:val="26"/>
        </w:rPr>
        <w:t>when instructed</w:t>
      </w:r>
      <w:r w:rsidRPr="00CE55FA">
        <w:rPr>
          <w:rFonts w:ascii="Arial" w:hAnsi="Arial" w:cs="Arial"/>
          <w:sz w:val="26"/>
          <w:szCs w:val="26"/>
        </w:rPr>
        <w:t xml:space="preserve"> </w:t>
      </w:r>
    </w:p>
    <w:p w14:paraId="64139103" w14:textId="6E893F52" w:rsidR="00102C58" w:rsidRDefault="00102C58" w:rsidP="0089142E">
      <w:pPr>
        <w:pStyle w:val="ListParagraph"/>
        <w:numPr>
          <w:ilvl w:val="0"/>
          <w:numId w:val="51"/>
        </w:numPr>
        <w:rPr>
          <w:rFonts w:ascii="Arial" w:hAnsi="Arial" w:cs="Arial"/>
          <w:sz w:val="26"/>
          <w:szCs w:val="26"/>
        </w:rPr>
      </w:pPr>
      <w:r>
        <w:rPr>
          <w:rFonts w:ascii="Arial" w:hAnsi="Arial" w:cs="Arial"/>
          <w:sz w:val="26"/>
          <w:szCs w:val="26"/>
        </w:rPr>
        <w:t xml:space="preserve">Keep </w:t>
      </w:r>
      <w:r w:rsidR="00244F75">
        <w:rPr>
          <w:rFonts w:ascii="Arial" w:hAnsi="Arial" w:cs="Arial"/>
          <w:sz w:val="26"/>
          <w:szCs w:val="26"/>
        </w:rPr>
        <w:t>calm</w:t>
      </w:r>
    </w:p>
    <w:p w14:paraId="5DAF0C82" w14:textId="54A06499" w:rsidR="00102C58" w:rsidRDefault="00102C58" w:rsidP="0089142E">
      <w:pPr>
        <w:pStyle w:val="ListParagraph"/>
        <w:numPr>
          <w:ilvl w:val="0"/>
          <w:numId w:val="51"/>
        </w:numPr>
        <w:rPr>
          <w:rFonts w:ascii="Arial" w:hAnsi="Arial" w:cs="Arial"/>
          <w:sz w:val="26"/>
          <w:szCs w:val="26"/>
        </w:rPr>
      </w:pPr>
      <w:r>
        <w:rPr>
          <w:rFonts w:ascii="Arial" w:hAnsi="Arial" w:cs="Arial"/>
          <w:sz w:val="26"/>
          <w:szCs w:val="26"/>
        </w:rPr>
        <w:t>Conduct appropriate activities for loss or heat or air conditioning</w:t>
      </w:r>
    </w:p>
    <w:p w14:paraId="39BAF6F2" w14:textId="6EF49FB6" w:rsidR="00102C58" w:rsidRDefault="00102C58" w:rsidP="0089142E">
      <w:pPr>
        <w:pStyle w:val="ListParagraph"/>
        <w:numPr>
          <w:ilvl w:val="0"/>
          <w:numId w:val="51"/>
        </w:numPr>
        <w:rPr>
          <w:rFonts w:ascii="Arial" w:hAnsi="Arial" w:cs="Arial"/>
          <w:sz w:val="26"/>
          <w:szCs w:val="26"/>
        </w:rPr>
      </w:pPr>
      <w:r>
        <w:rPr>
          <w:rFonts w:ascii="Arial" w:hAnsi="Arial" w:cs="Arial"/>
          <w:sz w:val="26"/>
          <w:szCs w:val="26"/>
        </w:rPr>
        <w:t>Determine what resources are available (i.e.)…</w:t>
      </w:r>
    </w:p>
    <w:p w14:paraId="39A0093F" w14:textId="29F439C0" w:rsidR="00102C58" w:rsidRDefault="00102C58" w:rsidP="0089142E">
      <w:pPr>
        <w:pStyle w:val="ListParagraph"/>
        <w:numPr>
          <w:ilvl w:val="1"/>
          <w:numId w:val="51"/>
        </w:numPr>
        <w:rPr>
          <w:rFonts w:ascii="Arial" w:hAnsi="Arial" w:cs="Arial"/>
          <w:sz w:val="26"/>
          <w:szCs w:val="26"/>
        </w:rPr>
      </w:pPr>
      <w:r>
        <w:rPr>
          <w:rFonts w:ascii="Arial" w:hAnsi="Arial" w:cs="Arial"/>
          <w:sz w:val="26"/>
          <w:szCs w:val="26"/>
        </w:rPr>
        <w:t>Extra blankets or clothing for children in case of loss of heat</w:t>
      </w:r>
    </w:p>
    <w:p w14:paraId="12F3B1AF" w14:textId="2F54336A" w:rsidR="00102C58" w:rsidRDefault="00102C58" w:rsidP="0089142E">
      <w:pPr>
        <w:pStyle w:val="ListParagraph"/>
        <w:numPr>
          <w:ilvl w:val="1"/>
          <w:numId w:val="51"/>
        </w:numPr>
        <w:rPr>
          <w:rFonts w:ascii="Arial" w:hAnsi="Arial" w:cs="Arial"/>
          <w:sz w:val="26"/>
          <w:szCs w:val="26"/>
        </w:rPr>
      </w:pPr>
      <w:r>
        <w:rPr>
          <w:rFonts w:ascii="Arial" w:hAnsi="Arial" w:cs="Arial"/>
          <w:sz w:val="26"/>
          <w:szCs w:val="26"/>
        </w:rPr>
        <w:t>Extra lighter clothing children can be changed into (can infants be left in diapers)</w:t>
      </w:r>
    </w:p>
    <w:p w14:paraId="09AF90D7" w14:textId="18243FC8" w:rsidR="00102C58" w:rsidRDefault="00102C58" w:rsidP="0089142E">
      <w:pPr>
        <w:pStyle w:val="ListParagraph"/>
        <w:numPr>
          <w:ilvl w:val="1"/>
          <w:numId w:val="51"/>
        </w:numPr>
        <w:rPr>
          <w:rFonts w:ascii="Arial" w:hAnsi="Arial" w:cs="Arial"/>
          <w:sz w:val="26"/>
          <w:szCs w:val="26"/>
        </w:rPr>
      </w:pPr>
      <w:r>
        <w:rPr>
          <w:rFonts w:ascii="Arial" w:hAnsi="Arial" w:cs="Arial"/>
          <w:sz w:val="26"/>
          <w:szCs w:val="26"/>
        </w:rPr>
        <w:t>Wet cloth/clothes to keep heat down</w:t>
      </w:r>
    </w:p>
    <w:p w14:paraId="4C4542E6" w14:textId="040918F7" w:rsidR="00102C58" w:rsidRDefault="00102C58" w:rsidP="0089142E">
      <w:pPr>
        <w:pStyle w:val="ListParagraph"/>
        <w:numPr>
          <w:ilvl w:val="1"/>
          <w:numId w:val="51"/>
        </w:numPr>
        <w:rPr>
          <w:rFonts w:ascii="Arial" w:hAnsi="Arial" w:cs="Arial"/>
          <w:sz w:val="26"/>
          <w:szCs w:val="26"/>
        </w:rPr>
      </w:pPr>
      <w:r>
        <w:rPr>
          <w:rFonts w:ascii="Arial" w:hAnsi="Arial" w:cs="Arial"/>
          <w:sz w:val="26"/>
          <w:szCs w:val="26"/>
        </w:rPr>
        <w:t>Availability of cool or hot drink/food</w:t>
      </w:r>
    </w:p>
    <w:p w14:paraId="058413A1" w14:textId="419C4713" w:rsidR="00102C58" w:rsidRPr="00573395" w:rsidRDefault="00102C58"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w:t>
      </w:r>
      <w:r w:rsidR="00036921" w:rsidRPr="00137B90">
        <w:rPr>
          <w:rFonts w:ascii="Arial" w:hAnsi="Arial" w:cs="Arial"/>
          <w:sz w:val="26"/>
          <w:szCs w:val="26"/>
        </w:rPr>
        <w:t xml:space="preserve">changing needs </w:t>
      </w:r>
      <w:r w:rsidR="00036921">
        <w:rPr>
          <w:rFonts w:ascii="Arial" w:hAnsi="Arial" w:cs="Arial"/>
          <w:sz w:val="26"/>
          <w:szCs w:val="26"/>
        </w:rPr>
        <w:t xml:space="preserve">and </w:t>
      </w:r>
      <w:r w:rsidRPr="00573395">
        <w:rPr>
          <w:rFonts w:ascii="Arial" w:hAnsi="Arial" w:cs="Arial"/>
          <w:sz w:val="26"/>
          <w:szCs w:val="26"/>
        </w:rPr>
        <w:t>status of child and staff welfare to director/assistant director</w:t>
      </w:r>
    </w:p>
    <w:p w14:paraId="7D213A4F" w14:textId="77777777" w:rsidR="009E3ED6" w:rsidRPr="008C3A06" w:rsidRDefault="009E3ED6" w:rsidP="009E3ED6">
      <w:pPr>
        <w:rPr>
          <w:rFonts w:ascii="Arial" w:hAnsi="Arial" w:cs="Arial"/>
          <w:sz w:val="26"/>
          <w:szCs w:val="26"/>
        </w:rPr>
      </w:pPr>
    </w:p>
    <w:p w14:paraId="7EC6F5C9" w14:textId="2CFEC79D" w:rsidR="009E3ED6" w:rsidRPr="008C3A06" w:rsidRDefault="006C7E81" w:rsidP="009E3ED6">
      <w:pPr>
        <w:rPr>
          <w:rFonts w:ascii="Arial" w:hAnsi="Arial" w:cs="Arial"/>
          <w:b/>
          <w:sz w:val="26"/>
          <w:szCs w:val="26"/>
        </w:rPr>
      </w:pPr>
      <w:r>
        <w:rPr>
          <w:rFonts w:ascii="Arial" w:hAnsi="Arial" w:cs="Arial"/>
          <w:b/>
          <w:sz w:val="26"/>
          <w:szCs w:val="26"/>
        </w:rPr>
        <w:t>c</w:t>
      </w:r>
      <w:r w:rsidR="009E3ED6" w:rsidRPr="008C3A06">
        <w:rPr>
          <w:rFonts w:ascii="Arial" w:hAnsi="Arial" w:cs="Arial"/>
          <w:b/>
          <w:sz w:val="26"/>
          <w:szCs w:val="26"/>
        </w:rPr>
        <w:t>. Parents/Guardians</w:t>
      </w:r>
    </w:p>
    <w:p w14:paraId="31D0216C" w14:textId="77777777" w:rsidR="009E3ED6" w:rsidRPr="008C3A06" w:rsidRDefault="009E3ED6" w:rsidP="009E3ED6">
      <w:pPr>
        <w:rPr>
          <w:rFonts w:ascii="Arial" w:hAnsi="Arial" w:cs="Arial"/>
          <w:sz w:val="26"/>
          <w:szCs w:val="26"/>
        </w:rPr>
      </w:pPr>
    </w:p>
    <w:p w14:paraId="189EFA63" w14:textId="601C84F3" w:rsidR="009E3ED6" w:rsidRPr="00DC7E68" w:rsidRDefault="009E3ED6" w:rsidP="009E3ED6">
      <w:pPr>
        <w:rPr>
          <w:rFonts w:ascii="Arial" w:hAnsi="Arial" w:cs="Arial"/>
          <w:sz w:val="26"/>
          <w:szCs w:val="26"/>
        </w:rPr>
      </w:pPr>
      <w:r w:rsidRPr="00DC7E68">
        <w:rPr>
          <w:rFonts w:ascii="Arial" w:hAnsi="Arial" w:cs="Arial"/>
          <w:sz w:val="26"/>
          <w:szCs w:val="26"/>
        </w:rPr>
        <w:t>R</w:t>
      </w:r>
      <w:r w:rsidR="00F76959">
        <w:rPr>
          <w:rFonts w:ascii="Arial" w:hAnsi="Arial" w:cs="Arial"/>
          <w:sz w:val="26"/>
          <w:szCs w:val="26"/>
        </w:rPr>
        <w:t>esponsibilities include:</w:t>
      </w:r>
    </w:p>
    <w:p w14:paraId="17CB6BD9" w14:textId="77777777" w:rsidR="00DC7E68" w:rsidRDefault="00DC7E68" w:rsidP="009E3ED6">
      <w:pPr>
        <w:rPr>
          <w:rFonts w:ascii="Arial" w:hAnsi="Arial" w:cs="Arial"/>
          <w:sz w:val="26"/>
          <w:szCs w:val="26"/>
          <w:highlight w:val="yellow"/>
        </w:rPr>
      </w:pPr>
    </w:p>
    <w:p w14:paraId="25F86CC0" w14:textId="136D0719" w:rsidR="009E3ED6" w:rsidRPr="00DC7E68" w:rsidRDefault="00DC7E68"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96EFB">
        <w:rPr>
          <w:rFonts w:ascii="Arial" w:hAnsi="Arial" w:cs="Arial"/>
          <w:sz w:val="26"/>
          <w:szCs w:val="26"/>
        </w:rPr>
        <w:t>Follow Director</w:t>
      </w:r>
      <w:r w:rsidRPr="00413D49">
        <w:rPr>
          <w:rFonts w:ascii="Arial" w:hAnsi="Arial" w:cs="Arial"/>
          <w:sz w:val="26"/>
          <w:szCs w:val="26"/>
        </w:rPr>
        <w:t>/Assistant Director guidance and direction for communications, re-unification or other support needs</w:t>
      </w:r>
    </w:p>
    <w:p w14:paraId="7DF74531" w14:textId="77777777" w:rsidR="00330657" w:rsidRPr="004D192F" w:rsidRDefault="00330657" w:rsidP="00F7171F">
      <w:pPr>
        <w:rPr>
          <w:rFonts w:ascii="Arial" w:hAnsi="Arial" w:cs="Arial"/>
          <w:sz w:val="26"/>
          <w:szCs w:val="26"/>
        </w:rPr>
      </w:pPr>
    </w:p>
    <w:p w14:paraId="36F2B04B" w14:textId="43564CE8" w:rsidR="00213862" w:rsidRDefault="00BD0E9D" w:rsidP="00F7171F">
      <w:pPr>
        <w:pStyle w:val="Heading2"/>
        <w:spacing w:before="0"/>
        <w:rPr>
          <w:sz w:val="26"/>
          <w:szCs w:val="26"/>
        </w:rPr>
      </w:pPr>
      <w:bookmarkStart w:id="110" w:name="_Toc341954939"/>
      <w:r w:rsidRPr="0037077C">
        <w:rPr>
          <w:sz w:val="26"/>
          <w:szCs w:val="26"/>
        </w:rPr>
        <w:t xml:space="preserve">IV. </w:t>
      </w:r>
      <w:r w:rsidR="00EB7D63" w:rsidRPr="0037077C">
        <w:rPr>
          <w:sz w:val="26"/>
          <w:szCs w:val="26"/>
        </w:rPr>
        <w:t xml:space="preserve">Threatening </w:t>
      </w:r>
      <w:r w:rsidR="00044D9B" w:rsidRPr="0037077C">
        <w:rPr>
          <w:sz w:val="26"/>
          <w:szCs w:val="26"/>
        </w:rPr>
        <w:t>Child Safety Situations</w:t>
      </w:r>
      <w:bookmarkEnd w:id="110"/>
    </w:p>
    <w:p w14:paraId="7CB669B7" w14:textId="77777777" w:rsidR="00F7171F" w:rsidRPr="00F7171F" w:rsidRDefault="00F7171F" w:rsidP="00F7171F"/>
    <w:p w14:paraId="57240351" w14:textId="58478B0F" w:rsidR="00E44C3B" w:rsidRPr="00FB6634" w:rsidRDefault="00BD0E9D" w:rsidP="00F7171F">
      <w:pPr>
        <w:pStyle w:val="Heading3"/>
        <w:spacing w:before="0"/>
        <w:rPr>
          <w:sz w:val="26"/>
          <w:szCs w:val="26"/>
        </w:rPr>
      </w:pPr>
      <w:bookmarkStart w:id="111" w:name="_Toc341954940"/>
      <w:r w:rsidRPr="00FB6634">
        <w:rPr>
          <w:sz w:val="26"/>
          <w:szCs w:val="26"/>
        </w:rPr>
        <w:t>A</w:t>
      </w:r>
      <w:r w:rsidR="00E44C3B" w:rsidRPr="00FB6634">
        <w:rPr>
          <w:sz w:val="26"/>
          <w:szCs w:val="26"/>
        </w:rPr>
        <w:t>. Abducted</w:t>
      </w:r>
      <w:r w:rsidR="004D192F" w:rsidRPr="00FB6634">
        <w:rPr>
          <w:sz w:val="26"/>
          <w:szCs w:val="26"/>
        </w:rPr>
        <w:t>/Missing</w:t>
      </w:r>
      <w:r w:rsidR="00E44C3B" w:rsidRPr="00FB6634">
        <w:rPr>
          <w:sz w:val="26"/>
          <w:szCs w:val="26"/>
        </w:rPr>
        <w:t xml:space="preserve"> Child</w:t>
      </w:r>
      <w:bookmarkEnd w:id="111"/>
      <w:r w:rsidR="00E44C3B" w:rsidRPr="00FB6634">
        <w:rPr>
          <w:sz w:val="26"/>
          <w:szCs w:val="26"/>
        </w:rPr>
        <w:t xml:space="preserve"> </w:t>
      </w:r>
    </w:p>
    <w:p w14:paraId="5597470B" w14:textId="6C0D345F" w:rsidR="00E44C3B" w:rsidRDefault="00102C58" w:rsidP="00F7171F">
      <w:pPr>
        <w:widowControl w:val="0"/>
        <w:autoSpaceDE w:val="0"/>
        <w:autoSpaceDN w:val="0"/>
        <w:adjustRightInd w:val="0"/>
        <w:rPr>
          <w:rFonts w:ascii="Arial" w:hAnsi="Arial" w:cs="Arial"/>
          <w:sz w:val="26"/>
          <w:szCs w:val="26"/>
        </w:rPr>
      </w:pPr>
      <w:r>
        <w:rPr>
          <w:rFonts w:ascii="Arial" w:hAnsi="Arial" w:cs="Arial"/>
          <w:sz w:val="26"/>
          <w:szCs w:val="26"/>
        </w:rPr>
        <w:t>Having a child accountability plan in place that is practiced and enforced can help minimize this potential</w:t>
      </w:r>
    </w:p>
    <w:p w14:paraId="5B44E162" w14:textId="77777777" w:rsidR="00173298" w:rsidRDefault="00173298" w:rsidP="00F7171F">
      <w:pPr>
        <w:widowControl w:val="0"/>
        <w:autoSpaceDE w:val="0"/>
        <w:autoSpaceDN w:val="0"/>
        <w:adjustRightInd w:val="0"/>
        <w:rPr>
          <w:rFonts w:ascii="Arial" w:hAnsi="Arial" w:cs="Arial"/>
          <w:sz w:val="26"/>
          <w:szCs w:val="26"/>
        </w:rPr>
      </w:pPr>
    </w:p>
    <w:p w14:paraId="6AADA198" w14:textId="77777777" w:rsidR="00CB3040" w:rsidRDefault="00CB3040" w:rsidP="00CB3040">
      <w:pPr>
        <w:pStyle w:val="Heading4"/>
        <w:spacing w:before="0"/>
        <w:rPr>
          <w:rFonts w:ascii="Arial" w:hAnsi="Arial" w:cs="Arial"/>
          <w:color w:val="auto"/>
          <w:sz w:val="26"/>
          <w:szCs w:val="26"/>
        </w:rPr>
      </w:pPr>
      <w:r w:rsidRPr="00FB6634">
        <w:rPr>
          <w:rFonts w:ascii="Arial" w:hAnsi="Arial" w:cs="Arial"/>
          <w:color w:val="auto"/>
          <w:sz w:val="26"/>
          <w:szCs w:val="26"/>
        </w:rPr>
        <w:t xml:space="preserve">1. </w:t>
      </w:r>
      <w:r>
        <w:rPr>
          <w:rFonts w:ascii="Arial" w:hAnsi="Arial" w:cs="Arial"/>
          <w:color w:val="auto"/>
          <w:sz w:val="26"/>
          <w:szCs w:val="26"/>
        </w:rPr>
        <w:t>Preparation</w:t>
      </w:r>
    </w:p>
    <w:p w14:paraId="6FE10297" w14:textId="77777777" w:rsidR="00D82EFA" w:rsidRPr="00D82EFA" w:rsidRDefault="00D82EFA" w:rsidP="00D82EFA"/>
    <w:p w14:paraId="0F1DB592" w14:textId="77777777" w:rsidR="006409C6" w:rsidRDefault="00102C58" w:rsidP="0089142E">
      <w:pPr>
        <w:pStyle w:val="ListParagraph"/>
        <w:numPr>
          <w:ilvl w:val="0"/>
          <w:numId w:val="49"/>
        </w:numPr>
        <w:rPr>
          <w:rFonts w:ascii="Arial" w:hAnsi="Arial" w:cs="Arial"/>
          <w:sz w:val="26"/>
          <w:szCs w:val="26"/>
        </w:rPr>
      </w:pPr>
      <w:r>
        <w:rPr>
          <w:rFonts w:ascii="Arial" w:hAnsi="Arial" w:cs="Arial"/>
          <w:sz w:val="26"/>
          <w:szCs w:val="26"/>
        </w:rPr>
        <w:t>Establish and practice an active supervision program for all children</w:t>
      </w:r>
    </w:p>
    <w:p w14:paraId="3BF4F1D9" w14:textId="31F76F07" w:rsidR="006409C6" w:rsidRPr="006409C6" w:rsidRDefault="006409C6" w:rsidP="0089142E">
      <w:pPr>
        <w:pStyle w:val="ListParagraph"/>
        <w:numPr>
          <w:ilvl w:val="0"/>
          <w:numId w:val="49"/>
        </w:numPr>
        <w:rPr>
          <w:rFonts w:ascii="Arial" w:hAnsi="Arial" w:cs="Arial"/>
          <w:sz w:val="26"/>
          <w:szCs w:val="26"/>
        </w:rPr>
      </w:pPr>
      <w:r>
        <w:rPr>
          <w:rFonts w:ascii="Arial" w:hAnsi="Arial" w:cs="Arial"/>
          <w:sz w:val="26"/>
          <w:szCs w:val="26"/>
        </w:rPr>
        <w:t>Establish and practice a process for release of children, documenting who they can be released to ensuring parents or guardians properly</w:t>
      </w:r>
      <w:r w:rsidRPr="006409C6">
        <w:rPr>
          <w:rFonts w:ascii="Arial" w:hAnsi="Arial" w:cs="Arial"/>
          <w:sz w:val="26"/>
          <w:szCs w:val="26"/>
        </w:rPr>
        <w:t xml:space="preserve"> annotate who else is authorized to pick up their children</w:t>
      </w:r>
    </w:p>
    <w:p w14:paraId="3873F70D" w14:textId="0EA46FEC" w:rsidR="006409C6" w:rsidRDefault="006409C6" w:rsidP="0089142E">
      <w:pPr>
        <w:pStyle w:val="ListParagraph"/>
        <w:numPr>
          <w:ilvl w:val="0"/>
          <w:numId w:val="49"/>
        </w:numPr>
        <w:rPr>
          <w:rFonts w:ascii="Arial" w:hAnsi="Arial" w:cs="Arial"/>
          <w:sz w:val="26"/>
          <w:szCs w:val="26"/>
        </w:rPr>
      </w:pPr>
      <w:r>
        <w:rPr>
          <w:rFonts w:ascii="Arial" w:hAnsi="Arial" w:cs="Arial"/>
          <w:sz w:val="26"/>
          <w:szCs w:val="26"/>
        </w:rPr>
        <w:t>Have a sign-in/sign-out process that identifies who can be in areas with children</w:t>
      </w:r>
    </w:p>
    <w:p w14:paraId="7658C1E3" w14:textId="77777777" w:rsidR="006409C6" w:rsidRDefault="006409C6" w:rsidP="0089142E">
      <w:pPr>
        <w:pStyle w:val="ListParagraph"/>
        <w:numPr>
          <w:ilvl w:val="0"/>
          <w:numId w:val="49"/>
        </w:numPr>
        <w:rPr>
          <w:rFonts w:ascii="Arial" w:hAnsi="Arial" w:cs="Arial"/>
          <w:sz w:val="26"/>
          <w:szCs w:val="26"/>
        </w:rPr>
      </w:pPr>
      <w:r>
        <w:rPr>
          <w:rFonts w:ascii="Arial" w:hAnsi="Arial" w:cs="Arial"/>
          <w:sz w:val="26"/>
          <w:szCs w:val="26"/>
        </w:rPr>
        <w:t>Conduct background checks or reference checks on all staff and volunteers</w:t>
      </w:r>
    </w:p>
    <w:p w14:paraId="64CC0837" w14:textId="77777777" w:rsidR="006409C6" w:rsidRDefault="006409C6" w:rsidP="0089142E">
      <w:pPr>
        <w:pStyle w:val="ListParagraph"/>
        <w:numPr>
          <w:ilvl w:val="0"/>
          <w:numId w:val="49"/>
        </w:numPr>
        <w:rPr>
          <w:rFonts w:ascii="Arial" w:hAnsi="Arial" w:cs="Arial"/>
          <w:sz w:val="26"/>
          <w:szCs w:val="26"/>
        </w:rPr>
      </w:pPr>
      <w:r>
        <w:rPr>
          <w:rFonts w:ascii="Arial" w:hAnsi="Arial" w:cs="Arial"/>
          <w:sz w:val="26"/>
          <w:szCs w:val="26"/>
        </w:rPr>
        <w:t>Implement and train to policy on how children will be accounted for both inside and outside of the facility</w:t>
      </w:r>
    </w:p>
    <w:p w14:paraId="52A47E16" w14:textId="77777777" w:rsidR="006409C6" w:rsidRDefault="006409C6" w:rsidP="0089142E">
      <w:pPr>
        <w:pStyle w:val="ListParagraph"/>
        <w:numPr>
          <w:ilvl w:val="0"/>
          <w:numId w:val="49"/>
        </w:numPr>
        <w:rPr>
          <w:rFonts w:ascii="Arial" w:hAnsi="Arial" w:cs="Arial"/>
          <w:sz w:val="26"/>
          <w:szCs w:val="26"/>
        </w:rPr>
      </w:pPr>
      <w:r>
        <w:rPr>
          <w:rFonts w:ascii="Arial" w:hAnsi="Arial" w:cs="Arial"/>
          <w:sz w:val="26"/>
          <w:szCs w:val="26"/>
        </w:rPr>
        <w:t>Do not share information about a child with anyone but parents or authorized guardians</w:t>
      </w:r>
    </w:p>
    <w:p w14:paraId="2F5B6906" w14:textId="77777777" w:rsidR="006409C6" w:rsidRDefault="006409C6" w:rsidP="0089142E">
      <w:pPr>
        <w:pStyle w:val="ListParagraph"/>
        <w:numPr>
          <w:ilvl w:val="0"/>
          <w:numId w:val="49"/>
        </w:numPr>
        <w:rPr>
          <w:rFonts w:ascii="Arial" w:hAnsi="Arial" w:cs="Arial"/>
          <w:sz w:val="26"/>
          <w:szCs w:val="26"/>
        </w:rPr>
      </w:pPr>
      <w:r>
        <w:rPr>
          <w:rFonts w:ascii="Arial" w:hAnsi="Arial" w:cs="Arial"/>
          <w:sz w:val="26"/>
          <w:szCs w:val="26"/>
        </w:rPr>
        <w:t xml:space="preserve">Identify and map potential hiding places in classroom, in building and playground </w:t>
      </w:r>
    </w:p>
    <w:p w14:paraId="7AEB0D17" w14:textId="77777777" w:rsidR="006409C6" w:rsidRDefault="006409C6" w:rsidP="0089142E">
      <w:pPr>
        <w:pStyle w:val="ListParagraph"/>
        <w:numPr>
          <w:ilvl w:val="1"/>
          <w:numId w:val="49"/>
        </w:numPr>
        <w:rPr>
          <w:rFonts w:ascii="Arial" w:hAnsi="Arial" w:cs="Arial"/>
          <w:sz w:val="26"/>
          <w:szCs w:val="26"/>
        </w:rPr>
      </w:pPr>
      <w:r>
        <w:rPr>
          <w:rFonts w:ascii="Arial" w:hAnsi="Arial" w:cs="Arial"/>
          <w:sz w:val="26"/>
          <w:szCs w:val="26"/>
        </w:rPr>
        <w:t>Conduct all staff training on these identified locations</w:t>
      </w:r>
    </w:p>
    <w:p w14:paraId="5EF67267" w14:textId="233096FB" w:rsidR="00102C58" w:rsidRDefault="006409C6" w:rsidP="0089142E">
      <w:pPr>
        <w:pStyle w:val="ListParagraph"/>
        <w:numPr>
          <w:ilvl w:val="0"/>
          <w:numId w:val="49"/>
        </w:numPr>
        <w:rPr>
          <w:rFonts w:ascii="Arial" w:hAnsi="Arial" w:cs="Arial"/>
          <w:sz w:val="26"/>
          <w:szCs w:val="26"/>
        </w:rPr>
      </w:pPr>
      <w:r>
        <w:rPr>
          <w:rFonts w:ascii="Arial" w:hAnsi="Arial" w:cs="Arial"/>
          <w:sz w:val="26"/>
          <w:szCs w:val="26"/>
        </w:rPr>
        <w:t>If a child is absent unexpectedly, contact family to verify child is safe or they are expected later that day</w:t>
      </w:r>
    </w:p>
    <w:p w14:paraId="712A2E64" w14:textId="48E8F647" w:rsidR="006409C6" w:rsidRDefault="006409C6" w:rsidP="0089142E">
      <w:pPr>
        <w:pStyle w:val="ListParagraph"/>
        <w:numPr>
          <w:ilvl w:val="0"/>
          <w:numId w:val="49"/>
        </w:numPr>
        <w:rPr>
          <w:rFonts w:ascii="Arial" w:hAnsi="Arial" w:cs="Arial"/>
          <w:sz w:val="26"/>
          <w:szCs w:val="26"/>
        </w:rPr>
      </w:pPr>
      <w:r>
        <w:rPr>
          <w:rFonts w:ascii="Arial" w:hAnsi="Arial" w:cs="Arial"/>
          <w:sz w:val="26"/>
          <w:szCs w:val="26"/>
        </w:rPr>
        <w:t>Maintain a picture of all children in the program</w:t>
      </w:r>
    </w:p>
    <w:p w14:paraId="04AE75DA" w14:textId="741AAD9C" w:rsidR="00CA48BD" w:rsidRDefault="00CA48BD" w:rsidP="0089142E">
      <w:pPr>
        <w:pStyle w:val="ListParagraph"/>
        <w:numPr>
          <w:ilvl w:val="0"/>
          <w:numId w:val="49"/>
        </w:numPr>
        <w:rPr>
          <w:rFonts w:ascii="Arial" w:hAnsi="Arial" w:cs="Arial"/>
          <w:sz w:val="26"/>
          <w:szCs w:val="26"/>
        </w:rPr>
      </w:pPr>
      <w:r>
        <w:rPr>
          <w:rFonts w:ascii="Arial" w:hAnsi="Arial" w:cs="Arial"/>
          <w:sz w:val="26"/>
          <w:szCs w:val="26"/>
        </w:rPr>
        <w:t>Establish a process where parents can support situations where their child may be addressed by first responders (with childcare staff present or through childcare doing the talking) about what they saw – to enable quicker collection of information</w:t>
      </w:r>
    </w:p>
    <w:p w14:paraId="6D6B5000" w14:textId="68C88EE2" w:rsidR="006409C6" w:rsidRDefault="006409C6" w:rsidP="0089142E">
      <w:pPr>
        <w:pStyle w:val="ListParagraph"/>
        <w:numPr>
          <w:ilvl w:val="0"/>
          <w:numId w:val="49"/>
        </w:numPr>
        <w:rPr>
          <w:rFonts w:ascii="Arial" w:hAnsi="Arial" w:cs="Arial"/>
          <w:sz w:val="26"/>
          <w:szCs w:val="26"/>
        </w:rPr>
      </w:pPr>
      <w:r>
        <w:rPr>
          <w:rFonts w:ascii="Arial" w:hAnsi="Arial" w:cs="Arial"/>
          <w:sz w:val="26"/>
          <w:szCs w:val="26"/>
        </w:rPr>
        <w:t>Train staff to notice at least one article of clothing children are wearing each day</w:t>
      </w:r>
    </w:p>
    <w:p w14:paraId="7A88AFAE" w14:textId="7892A3E2" w:rsidR="006409C6" w:rsidRDefault="006409C6" w:rsidP="0089142E">
      <w:pPr>
        <w:pStyle w:val="ListParagraph"/>
        <w:numPr>
          <w:ilvl w:val="0"/>
          <w:numId w:val="49"/>
        </w:numPr>
        <w:rPr>
          <w:rFonts w:ascii="Arial" w:hAnsi="Arial" w:cs="Arial"/>
          <w:sz w:val="26"/>
          <w:szCs w:val="26"/>
        </w:rPr>
      </w:pPr>
      <w:r>
        <w:rPr>
          <w:rFonts w:ascii="Arial" w:hAnsi="Arial" w:cs="Arial"/>
          <w:sz w:val="26"/>
          <w:szCs w:val="26"/>
        </w:rPr>
        <w:t>Train staff to conduct attendance…</w:t>
      </w:r>
      <w:r>
        <w:rPr>
          <w:rFonts w:ascii="Arial" w:hAnsi="Arial" w:cs="Arial"/>
          <w:sz w:val="26"/>
          <w:szCs w:val="26"/>
        </w:rPr>
        <w:tab/>
      </w:r>
    </w:p>
    <w:p w14:paraId="3B5CF793" w14:textId="70BC8A99" w:rsidR="006409C6" w:rsidRDefault="006409C6" w:rsidP="0089142E">
      <w:pPr>
        <w:pStyle w:val="ListParagraph"/>
        <w:numPr>
          <w:ilvl w:val="1"/>
          <w:numId w:val="49"/>
        </w:numPr>
        <w:rPr>
          <w:rFonts w:ascii="Arial" w:hAnsi="Arial" w:cs="Arial"/>
          <w:sz w:val="26"/>
          <w:szCs w:val="26"/>
        </w:rPr>
      </w:pPr>
      <w:r>
        <w:rPr>
          <w:rFonts w:ascii="Arial" w:hAnsi="Arial" w:cs="Arial"/>
          <w:sz w:val="26"/>
          <w:szCs w:val="26"/>
        </w:rPr>
        <w:t>After leaving transportation vehicle</w:t>
      </w:r>
    </w:p>
    <w:p w14:paraId="27B89F1B" w14:textId="53532678" w:rsidR="006409C6" w:rsidRDefault="006409C6" w:rsidP="0089142E">
      <w:pPr>
        <w:pStyle w:val="ListParagraph"/>
        <w:numPr>
          <w:ilvl w:val="1"/>
          <w:numId w:val="49"/>
        </w:numPr>
        <w:rPr>
          <w:rFonts w:ascii="Arial" w:hAnsi="Arial" w:cs="Arial"/>
          <w:sz w:val="26"/>
          <w:szCs w:val="26"/>
        </w:rPr>
      </w:pPr>
      <w:r>
        <w:rPr>
          <w:rFonts w:ascii="Arial" w:hAnsi="Arial" w:cs="Arial"/>
          <w:sz w:val="26"/>
          <w:szCs w:val="26"/>
        </w:rPr>
        <w:t>Before getting into or out of transport vehicle</w:t>
      </w:r>
    </w:p>
    <w:p w14:paraId="1649D726" w14:textId="2B9B6321" w:rsidR="006409C6" w:rsidRDefault="006409C6" w:rsidP="0089142E">
      <w:pPr>
        <w:pStyle w:val="ListParagraph"/>
        <w:numPr>
          <w:ilvl w:val="1"/>
          <w:numId w:val="49"/>
        </w:numPr>
        <w:rPr>
          <w:rFonts w:ascii="Arial" w:hAnsi="Arial" w:cs="Arial"/>
          <w:sz w:val="26"/>
          <w:szCs w:val="26"/>
        </w:rPr>
      </w:pPr>
      <w:r>
        <w:rPr>
          <w:rFonts w:ascii="Arial" w:hAnsi="Arial" w:cs="Arial"/>
          <w:sz w:val="26"/>
          <w:szCs w:val="26"/>
        </w:rPr>
        <w:t>After coming in from playground</w:t>
      </w:r>
    </w:p>
    <w:p w14:paraId="35CF2242" w14:textId="298B668E" w:rsidR="006409C6" w:rsidRDefault="006409C6" w:rsidP="0089142E">
      <w:pPr>
        <w:pStyle w:val="ListParagraph"/>
        <w:numPr>
          <w:ilvl w:val="1"/>
          <w:numId w:val="49"/>
        </w:numPr>
        <w:rPr>
          <w:rFonts w:ascii="Arial" w:hAnsi="Arial" w:cs="Arial"/>
          <w:sz w:val="26"/>
          <w:szCs w:val="26"/>
        </w:rPr>
      </w:pPr>
      <w:r>
        <w:rPr>
          <w:rFonts w:ascii="Arial" w:hAnsi="Arial" w:cs="Arial"/>
          <w:sz w:val="26"/>
          <w:szCs w:val="26"/>
        </w:rPr>
        <w:t xml:space="preserve">In </w:t>
      </w:r>
      <w:r w:rsidRPr="00E055C3">
        <w:rPr>
          <w:rFonts w:ascii="Arial" w:hAnsi="Arial" w:cs="Arial"/>
          <w:b/>
          <w:i/>
          <w:sz w:val="26"/>
          <w:szCs w:val="26"/>
        </w:rPr>
        <w:t>CHILDCARE NAME</w:t>
      </w:r>
      <w:r>
        <w:rPr>
          <w:rFonts w:ascii="Arial" w:hAnsi="Arial" w:cs="Arial"/>
          <w:sz w:val="26"/>
          <w:szCs w:val="26"/>
        </w:rPr>
        <w:t xml:space="preserve"> after transitions (moving to combined rooms or from combined rooms, etc.)</w:t>
      </w:r>
    </w:p>
    <w:p w14:paraId="0FC5A018" w14:textId="37F7BB09" w:rsidR="006409C6" w:rsidRDefault="006409C6" w:rsidP="0089142E">
      <w:pPr>
        <w:pStyle w:val="ListParagraph"/>
        <w:numPr>
          <w:ilvl w:val="1"/>
          <w:numId w:val="49"/>
        </w:numPr>
        <w:rPr>
          <w:rFonts w:ascii="Arial" w:hAnsi="Arial" w:cs="Arial"/>
          <w:sz w:val="26"/>
          <w:szCs w:val="26"/>
        </w:rPr>
      </w:pPr>
      <w:r>
        <w:rPr>
          <w:rFonts w:ascii="Arial" w:hAnsi="Arial" w:cs="Arial"/>
          <w:sz w:val="26"/>
          <w:szCs w:val="26"/>
        </w:rPr>
        <w:t xml:space="preserve">At scheduled intervals when away from </w:t>
      </w:r>
      <w:r w:rsidRPr="00E055C3">
        <w:rPr>
          <w:rFonts w:ascii="Arial" w:hAnsi="Arial" w:cs="Arial"/>
          <w:b/>
          <w:i/>
          <w:sz w:val="26"/>
          <w:szCs w:val="26"/>
        </w:rPr>
        <w:t>CHILDCARE NAME</w:t>
      </w:r>
    </w:p>
    <w:p w14:paraId="54D45791" w14:textId="77777777" w:rsidR="00CB3040" w:rsidRDefault="00CB3040" w:rsidP="00CB3040">
      <w:pPr>
        <w:rPr>
          <w:rFonts w:ascii="Arial" w:hAnsi="Arial" w:cs="Arial"/>
          <w:sz w:val="26"/>
          <w:szCs w:val="26"/>
        </w:rPr>
      </w:pPr>
    </w:p>
    <w:p w14:paraId="713026F8" w14:textId="77777777" w:rsidR="00CB3040" w:rsidRDefault="00CB3040" w:rsidP="00CB3040">
      <w:pPr>
        <w:pStyle w:val="Heading4"/>
        <w:spacing w:before="0"/>
        <w:rPr>
          <w:rFonts w:ascii="Arial" w:hAnsi="Arial" w:cs="Arial"/>
          <w:color w:val="auto"/>
          <w:sz w:val="26"/>
          <w:szCs w:val="26"/>
        </w:rPr>
      </w:pPr>
      <w:r>
        <w:rPr>
          <w:rFonts w:ascii="Arial" w:hAnsi="Arial" w:cs="Arial"/>
          <w:color w:val="auto"/>
          <w:sz w:val="26"/>
          <w:szCs w:val="26"/>
        </w:rPr>
        <w:t>2</w:t>
      </w:r>
      <w:r w:rsidRPr="00FB6634">
        <w:rPr>
          <w:rFonts w:ascii="Arial" w:hAnsi="Arial" w:cs="Arial"/>
          <w:color w:val="auto"/>
          <w:sz w:val="26"/>
          <w:szCs w:val="26"/>
        </w:rPr>
        <w:t xml:space="preserve">. </w:t>
      </w:r>
      <w:r>
        <w:rPr>
          <w:rFonts w:ascii="Arial" w:hAnsi="Arial" w:cs="Arial"/>
          <w:color w:val="auto"/>
          <w:sz w:val="26"/>
          <w:szCs w:val="26"/>
        </w:rPr>
        <w:t>During the Event</w:t>
      </w:r>
    </w:p>
    <w:p w14:paraId="2ECF9BF2" w14:textId="77777777" w:rsidR="00AB74B9" w:rsidRPr="00AB74B9" w:rsidRDefault="00AB74B9" w:rsidP="00AB74B9"/>
    <w:p w14:paraId="5F53FB5E" w14:textId="2F1DBEE1" w:rsidR="00CB3040" w:rsidRDefault="00CB3040" w:rsidP="0089142E">
      <w:pPr>
        <w:pStyle w:val="ListParagraph"/>
        <w:numPr>
          <w:ilvl w:val="0"/>
          <w:numId w:val="49"/>
        </w:numPr>
        <w:rPr>
          <w:rFonts w:ascii="Arial" w:hAnsi="Arial" w:cs="Arial"/>
          <w:sz w:val="26"/>
          <w:szCs w:val="26"/>
        </w:rPr>
      </w:pPr>
      <w:r w:rsidRPr="00EB0F95">
        <w:rPr>
          <w:rFonts w:ascii="Arial" w:hAnsi="Arial" w:cs="Arial"/>
          <w:sz w:val="26"/>
          <w:szCs w:val="26"/>
        </w:rPr>
        <w:t xml:space="preserve">Ensure safety of </w:t>
      </w:r>
      <w:r w:rsidR="006409C6">
        <w:rPr>
          <w:rFonts w:ascii="Arial" w:hAnsi="Arial" w:cs="Arial"/>
          <w:sz w:val="26"/>
          <w:szCs w:val="26"/>
        </w:rPr>
        <w:t xml:space="preserve">other </w:t>
      </w:r>
      <w:r w:rsidRPr="00EB0F95">
        <w:rPr>
          <w:rFonts w:ascii="Arial" w:hAnsi="Arial" w:cs="Arial"/>
          <w:sz w:val="26"/>
          <w:szCs w:val="26"/>
        </w:rPr>
        <w:t>children and staff as much as possible</w:t>
      </w:r>
    </w:p>
    <w:p w14:paraId="33DF27FB" w14:textId="6EE700FC" w:rsidR="00CB3040" w:rsidRDefault="00CB3040" w:rsidP="0089142E">
      <w:pPr>
        <w:pStyle w:val="ListParagraph"/>
        <w:numPr>
          <w:ilvl w:val="0"/>
          <w:numId w:val="49"/>
        </w:numPr>
        <w:rPr>
          <w:rFonts w:ascii="Arial" w:hAnsi="Arial" w:cs="Arial"/>
          <w:sz w:val="26"/>
          <w:szCs w:val="26"/>
        </w:rPr>
      </w:pPr>
      <w:r>
        <w:rPr>
          <w:rFonts w:ascii="Arial" w:hAnsi="Arial" w:cs="Arial"/>
          <w:sz w:val="26"/>
          <w:szCs w:val="26"/>
        </w:rPr>
        <w:t xml:space="preserve">Notify proper </w:t>
      </w:r>
      <w:r w:rsidR="00F76959">
        <w:rPr>
          <w:rFonts w:ascii="Arial" w:hAnsi="Arial" w:cs="Arial"/>
          <w:sz w:val="26"/>
          <w:szCs w:val="26"/>
        </w:rPr>
        <w:t>authorities of issue and status</w:t>
      </w:r>
    </w:p>
    <w:p w14:paraId="130D9211" w14:textId="71F6645D" w:rsidR="00CB3040" w:rsidRPr="00C733D8" w:rsidRDefault="00CB3040" w:rsidP="0089142E">
      <w:pPr>
        <w:pStyle w:val="ListParagraph"/>
        <w:numPr>
          <w:ilvl w:val="0"/>
          <w:numId w:val="49"/>
        </w:numPr>
        <w:rPr>
          <w:rFonts w:ascii="Arial" w:hAnsi="Arial" w:cs="Arial"/>
          <w:sz w:val="26"/>
          <w:szCs w:val="26"/>
        </w:rPr>
      </w:pPr>
      <w:r>
        <w:rPr>
          <w:rFonts w:ascii="Arial" w:hAnsi="Arial" w:cs="Arial"/>
          <w:sz w:val="26"/>
          <w:szCs w:val="26"/>
        </w:rPr>
        <w:t xml:space="preserve">Notify parents of status </w:t>
      </w:r>
      <w:r w:rsidR="006409C6">
        <w:rPr>
          <w:rFonts w:ascii="Arial" w:hAnsi="Arial" w:cs="Arial"/>
          <w:sz w:val="26"/>
          <w:szCs w:val="26"/>
        </w:rPr>
        <w:t>or</w:t>
      </w:r>
      <w:r>
        <w:rPr>
          <w:rFonts w:ascii="Arial" w:hAnsi="Arial" w:cs="Arial"/>
          <w:sz w:val="26"/>
          <w:szCs w:val="26"/>
        </w:rPr>
        <w:t xml:space="preserve"> requirements for </w:t>
      </w:r>
      <w:r w:rsidR="006409C6">
        <w:rPr>
          <w:rFonts w:ascii="Arial" w:hAnsi="Arial" w:cs="Arial"/>
          <w:sz w:val="26"/>
          <w:szCs w:val="26"/>
        </w:rPr>
        <w:t>when lock down or shelter in place will be lifted (</w:t>
      </w:r>
      <w:r>
        <w:rPr>
          <w:rFonts w:ascii="Arial" w:hAnsi="Arial" w:cs="Arial"/>
          <w:sz w:val="26"/>
          <w:szCs w:val="26"/>
        </w:rPr>
        <w:t>if applicable</w:t>
      </w:r>
      <w:r w:rsidR="006409C6">
        <w:rPr>
          <w:rFonts w:ascii="Arial" w:hAnsi="Arial" w:cs="Arial"/>
          <w:sz w:val="26"/>
          <w:szCs w:val="26"/>
        </w:rPr>
        <w:t>) or if they are being requested to pick up their children early</w:t>
      </w:r>
    </w:p>
    <w:p w14:paraId="0AA94D67" w14:textId="77777777" w:rsidR="00CB3040" w:rsidRDefault="00CB3040" w:rsidP="00CB3040">
      <w:pPr>
        <w:rPr>
          <w:rFonts w:ascii="Arial" w:hAnsi="Arial" w:cs="Arial"/>
          <w:sz w:val="26"/>
          <w:szCs w:val="26"/>
        </w:rPr>
      </w:pPr>
    </w:p>
    <w:p w14:paraId="1C0B16E0" w14:textId="77777777" w:rsidR="00CB3040" w:rsidRDefault="00CB3040" w:rsidP="00CB3040">
      <w:pPr>
        <w:pStyle w:val="Heading4"/>
        <w:spacing w:before="0"/>
        <w:rPr>
          <w:rFonts w:ascii="Arial" w:hAnsi="Arial" w:cs="Arial"/>
          <w:color w:val="auto"/>
          <w:sz w:val="26"/>
          <w:szCs w:val="26"/>
        </w:rPr>
      </w:pPr>
      <w:r>
        <w:rPr>
          <w:rFonts w:ascii="Arial" w:hAnsi="Arial" w:cs="Arial"/>
          <w:color w:val="auto"/>
          <w:sz w:val="26"/>
          <w:szCs w:val="26"/>
        </w:rPr>
        <w:t>3</w:t>
      </w:r>
      <w:r w:rsidRPr="00FB6634">
        <w:rPr>
          <w:rFonts w:ascii="Arial" w:hAnsi="Arial" w:cs="Arial"/>
          <w:color w:val="auto"/>
          <w:sz w:val="26"/>
          <w:szCs w:val="26"/>
        </w:rPr>
        <w:t xml:space="preserve">. </w:t>
      </w:r>
      <w:r>
        <w:rPr>
          <w:rFonts w:ascii="Arial" w:hAnsi="Arial" w:cs="Arial"/>
          <w:color w:val="auto"/>
          <w:sz w:val="26"/>
          <w:szCs w:val="26"/>
        </w:rPr>
        <w:t>After the Event</w:t>
      </w:r>
    </w:p>
    <w:p w14:paraId="41903D33" w14:textId="77777777" w:rsidR="00D82EFA" w:rsidRPr="00D82EFA" w:rsidRDefault="00D82EFA" w:rsidP="00D82EFA"/>
    <w:p w14:paraId="687D7D93" w14:textId="6F682D8E" w:rsidR="00CA48BD" w:rsidRDefault="00CA48BD" w:rsidP="0089142E">
      <w:pPr>
        <w:pStyle w:val="ListParagraph"/>
        <w:numPr>
          <w:ilvl w:val="0"/>
          <w:numId w:val="52"/>
        </w:numPr>
        <w:rPr>
          <w:rFonts w:ascii="Arial" w:hAnsi="Arial" w:cs="Arial"/>
          <w:sz w:val="26"/>
          <w:szCs w:val="26"/>
        </w:rPr>
      </w:pPr>
      <w:r>
        <w:rPr>
          <w:rFonts w:ascii="Arial" w:hAnsi="Arial" w:cs="Arial"/>
          <w:sz w:val="26"/>
          <w:szCs w:val="26"/>
        </w:rPr>
        <w:t>Let parents know if their child was part of the situation (i.e. was talked to about what happened, asked questions etc.) so that help answering questions or addressing resulting fears or con</w:t>
      </w:r>
      <w:r w:rsidR="00F76959">
        <w:rPr>
          <w:rFonts w:ascii="Arial" w:hAnsi="Arial" w:cs="Arial"/>
          <w:sz w:val="26"/>
          <w:szCs w:val="26"/>
        </w:rPr>
        <w:t>cerns can be identified and met</w:t>
      </w:r>
    </w:p>
    <w:p w14:paraId="70795A87" w14:textId="7F617767" w:rsidR="00CB3040" w:rsidRPr="00CA48BD" w:rsidRDefault="00CB3040" w:rsidP="0089142E">
      <w:pPr>
        <w:pStyle w:val="ListParagraph"/>
        <w:numPr>
          <w:ilvl w:val="0"/>
          <w:numId w:val="52"/>
        </w:numPr>
        <w:rPr>
          <w:rFonts w:ascii="Arial" w:hAnsi="Arial" w:cs="Arial"/>
          <w:sz w:val="26"/>
          <w:szCs w:val="26"/>
        </w:rPr>
      </w:pPr>
      <w:r w:rsidRPr="00CA48BD">
        <w:rPr>
          <w:rFonts w:ascii="Arial" w:hAnsi="Arial" w:cs="Arial"/>
          <w:sz w:val="26"/>
          <w:szCs w:val="26"/>
        </w:rPr>
        <w:t>Assess security situation and make modification/improvements as applicable to increa</w:t>
      </w:r>
      <w:r w:rsidR="00F76959">
        <w:rPr>
          <w:rFonts w:ascii="Arial" w:hAnsi="Arial" w:cs="Arial"/>
          <w:sz w:val="26"/>
          <w:szCs w:val="26"/>
        </w:rPr>
        <w:t>se safety of children and staff</w:t>
      </w:r>
    </w:p>
    <w:p w14:paraId="277FF0DD" w14:textId="77777777" w:rsidR="00173298" w:rsidRDefault="00173298" w:rsidP="00173298">
      <w:pPr>
        <w:rPr>
          <w:rFonts w:ascii="Arial" w:hAnsi="Arial" w:cs="Arial"/>
          <w:sz w:val="26"/>
          <w:szCs w:val="26"/>
        </w:rPr>
      </w:pPr>
    </w:p>
    <w:p w14:paraId="724821C1" w14:textId="77777777" w:rsidR="00173298" w:rsidRDefault="00173298" w:rsidP="00173298">
      <w:pPr>
        <w:pStyle w:val="Heading4"/>
        <w:spacing w:before="0"/>
        <w:rPr>
          <w:rFonts w:ascii="Arial" w:hAnsi="Arial" w:cs="Arial"/>
          <w:color w:val="auto"/>
          <w:sz w:val="26"/>
          <w:szCs w:val="26"/>
        </w:rPr>
      </w:pPr>
      <w:r>
        <w:rPr>
          <w:rFonts w:ascii="Arial" w:hAnsi="Arial" w:cs="Arial"/>
          <w:color w:val="auto"/>
          <w:sz w:val="26"/>
          <w:szCs w:val="26"/>
        </w:rPr>
        <w:t xml:space="preserve">4. EOP Activation Criteria </w:t>
      </w:r>
    </w:p>
    <w:p w14:paraId="78E820A5" w14:textId="77777777" w:rsidR="00AB74B9" w:rsidRPr="00AB74B9" w:rsidRDefault="00AB74B9" w:rsidP="00AB74B9"/>
    <w:p w14:paraId="2B86C442" w14:textId="49DAC9EC" w:rsidR="00A42B35" w:rsidRDefault="00A42B35" w:rsidP="0089142E">
      <w:pPr>
        <w:pStyle w:val="ListParagraph"/>
        <w:numPr>
          <w:ilvl w:val="0"/>
          <w:numId w:val="49"/>
        </w:numPr>
        <w:rPr>
          <w:rFonts w:ascii="Arial" w:hAnsi="Arial" w:cs="Arial"/>
          <w:sz w:val="26"/>
          <w:szCs w:val="26"/>
        </w:rPr>
      </w:pPr>
      <w:r>
        <w:rPr>
          <w:rFonts w:ascii="Arial" w:hAnsi="Arial" w:cs="Arial"/>
          <w:sz w:val="26"/>
          <w:szCs w:val="26"/>
        </w:rPr>
        <w:t>Actual or assumed abduction/missing child</w:t>
      </w:r>
    </w:p>
    <w:p w14:paraId="5443D04A" w14:textId="30766A5A" w:rsidR="00173298" w:rsidRPr="00A42B35" w:rsidRDefault="00A42B35" w:rsidP="0089142E">
      <w:pPr>
        <w:pStyle w:val="ListParagraph"/>
        <w:numPr>
          <w:ilvl w:val="0"/>
          <w:numId w:val="49"/>
        </w:numPr>
        <w:rPr>
          <w:rFonts w:ascii="Arial" w:hAnsi="Arial" w:cs="Arial"/>
          <w:sz w:val="26"/>
          <w:szCs w:val="26"/>
        </w:rPr>
      </w:pPr>
      <w:r>
        <w:rPr>
          <w:rFonts w:ascii="Arial" w:hAnsi="Arial" w:cs="Arial"/>
          <w:sz w:val="26"/>
          <w:szCs w:val="26"/>
        </w:rPr>
        <w:t xml:space="preserve">Threat of abduction </w:t>
      </w:r>
    </w:p>
    <w:p w14:paraId="489A855E" w14:textId="77777777" w:rsidR="00173298" w:rsidRDefault="00173298" w:rsidP="00173298">
      <w:pPr>
        <w:rPr>
          <w:rFonts w:ascii="Arial" w:hAnsi="Arial" w:cs="Arial"/>
          <w:sz w:val="26"/>
          <w:szCs w:val="26"/>
        </w:rPr>
      </w:pPr>
    </w:p>
    <w:p w14:paraId="6AFB42DC" w14:textId="77777777" w:rsidR="00173298" w:rsidRDefault="00173298" w:rsidP="00173298">
      <w:pPr>
        <w:pStyle w:val="Heading4"/>
        <w:spacing w:before="0"/>
        <w:rPr>
          <w:rFonts w:ascii="Arial" w:hAnsi="Arial" w:cs="Arial"/>
          <w:color w:val="auto"/>
          <w:sz w:val="26"/>
          <w:szCs w:val="26"/>
        </w:rPr>
      </w:pPr>
      <w:r>
        <w:rPr>
          <w:rFonts w:ascii="Arial" w:hAnsi="Arial" w:cs="Arial"/>
          <w:color w:val="auto"/>
          <w:sz w:val="26"/>
          <w:szCs w:val="26"/>
        </w:rPr>
        <w:t xml:space="preserve">5. Functional/Hazard Annexes that may be </w:t>
      </w:r>
      <w:proofErr w:type="gramStart"/>
      <w:r>
        <w:rPr>
          <w:rFonts w:ascii="Arial" w:hAnsi="Arial" w:cs="Arial"/>
          <w:color w:val="auto"/>
          <w:sz w:val="26"/>
          <w:szCs w:val="26"/>
        </w:rPr>
        <w:t>Activated</w:t>
      </w:r>
      <w:proofErr w:type="gramEnd"/>
      <w:r>
        <w:rPr>
          <w:rFonts w:ascii="Arial" w:hAnsi="Arial" w:cs="Arial"/>
          <w:color w:val="auto"/>
          <w:sz w:val="26"/>
          <w:szCs w:val="26"/>
        </w:rPr>
        <w:t xml:space="preserve"> </w:t>
      </w:r>
    </w:p>
    <w:p w14:paraId="7C3952B9" w14:textId="77777777" w:rsidR="00AB74B9" w:rsidRPr="00AB74B9" w:rsidRDefault="00AB74B9" w:rsidP="00AB74B9"/>
    <w:p w14:paraId="455E947E" w14:textId="36E0EDE7" w:rsidR="00127F91" w:rsidRDefault="00127F91" w:rsidP="0089142E">
      <w:pPr>
        <w:pStyle w:val="ListParagraph"/>
        <w:numPr>
          <w:ilvl w:val="0"/>
          <w:numId w:val="38"/>
        </w:numPr>
        <w:rPr>
          <w:rFonts w:ascii="Arial" w:hAnsi="Arial" w:cs="Arial"/>
          <w:sz w:val="26"/>
          <w:szCs w:val="26"/>
        </w:rPr>
      </w:pPr>
      <w:r>
        <w:rPr>
          <w:rFonts w:ascii="Arial" w:hAnsi="Arial" w:cs="Arial"/>
          <w:sz w:val="26"/>
          <w:szCs w:val="26"/>
        </w:rPr>
        <w:t>Lock Down</w:t>
      </w:r>
    </w:p>
    <w:p w14:paraId="58739198" w14:textId="77777777" w:rsidR="00127F91" w:rsidRPr="00947EBB" w:rsidRDefault="00127F91"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06B8B3DD" w14:textId="77777777" w:rsidR="00173298" w:rsidRDefault="00173298" w:rsidP="00173298">
      <w:pPr>
        <w:rPr>
          <w:rFonts w:ascii="Arial" w:hAnsi="Arial" w:cs="Arial"/>
          <w:sz w:val="26"/>
          <w:szCs w:val="26"/>
        </w:rPr>
      </w:pPr>
    </w:p>
    <w:p w14:paraId="76D8DD7A" w14:textId="77777777" w:rsidR="00173298" w:rsidRPr="008C3A06" w:rsidRDefault="00173298" w:rsidP="00173298">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78B59A5C" w14:textId="77777777" w:rsidR="00173298" w:rsidRPr="008C3A06" w:rsidRDefault="00173298" w:rsidP="00173298">
      <w:pPr>
        <w:widowControl w:val="0"/>
        <w:autoSpaceDE w:val="0"/>
        <w:autoSpaceDN w:val="0"/>
        <w:adjustRightInd w:val="0"/>
        <w:rPr>
          <w:rFonts w:ascii="Arial" w:hAnsi="Arial" w:cs="Arial"/>
          <w:sz w:val="26"/>
          <w:szCs w:val="26"/>
        </w:rPr>
      </w:pPr>
    </w:p>
    <w:p w14:paraId="69EFC42A" w14:textId="77777777" w:rsidR="00173298" w:rsidRPr="008C3A06" w:rsidRDefault="00173298" w:rsidP="00173298">
      <w:pPr>
        <w:rPr>
          <w:rFonts w:ascii="Arial" w:hAnsi="Arial" w:cs="Arial"/>
          <w:b/>
          <w:sz w:val="26"/>
          <w:szCs w:val="26"/>
        </w:rPr>
      </w:pPr>
      <w:r w:rsidRPr="008C3A06">
        <w:rPr>
          <w:rFonts w:ascii="Arial" w:hAnsi="Arial" w:cs="Arial"/>
          <w:b/>
          <w:sz w:val="26"/>
          <w:szCs w:val="26"/>
        </w:rPr>
        <w:t>a. Director</w:t>
      </w:r>
      <w:r>
        <w:rPr>
          <w:rFonts w:ascii="Arial" w:hAnsi="Arial" w:cs="Arial"/>
          <w:b/>
          <w:sz w:val="26"/>
          <w:szCs w:val="26"/>
        </w:rPr>
        <w:t>/Assistant Director</w:t>
      </w:r>
    </w:p>
    <w:p w14:paraId="2E456C21" w14:textId="77777777" w:rsidR="00173298" w:rsidRPr="008C3A06" w:rsidRDefault="00173298" w:rsidP="00173298">
      <w:pPr>
        <w:rPr>
          <w:rFonts w:ascii="Arial" w:hAnsi="Arial" w:cs="Arial"/>
          <w:sz w:val="26"/>
          <w:szCs w:val="26"/>
        </w:rPr>
      </w:pPr>
    </w:p>
    <w:p w14:paraId="3E277BEB" w14:textId="5588A44B" w:rsidR="00AB74B9" w:rsidRPr="00127F91" w:rsidRDefault="00173298" w:rsidP="00173298">
      <w:pPr>
        <w:rPr>
          <w:rFonts w:ascii="Arial" w:hAnsi="Arial" w:cs="Arial"/>
          <w:sz w:val="26"/>
          <w:szCs w:val="26"/>
        </w:rPr>
      </w:pPr>
      <w:r w:rsidRPr="00127F91">
        <w:rPr>
          <w:rFonts w:ascii="Arial" w:hAnsi="Arial" w:cs="Arial"/>
          <w:sz w:val="26"/>
          <w:szCs w:val="26"/>
        </w:rPr>
        <w:t>Responsibilities include</w:t>
      </w:r>
      <w:proofErr w:type="gramStart"/>
      <w:r w:rsidRPr="00127F91">
        <w:rPr>
          <w:rFonts w:ascii="Arial" w:hAnsi="Arial" w:cs="Arial"/>
          <w:sz w:val="26"/>
          <w:szCs w:val="26"/>
        </w:rPr>
        <w:t>: </w:t>
      </w:r>
      <w:proofErr w:type="gramEnd"/>
    </w:p>
    <w:p w14:paraId="453C9AF1" w14:textId="77777777" w:rsidR="006C7E81" w:rsidRPr="00B67291" w:rsidRDefault="006C7E81" w:rsidP="0089142E">
      <w:pPr>
        <w:pStyle w:val="ListParagraph"/>
        <w:widowControl w:val="0"/>
        <w:numPr>
          <w:ilvl w:val="0"/>
          <w:numId w:val="39"/>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353ACDFA" w14:textId="77777777" w:rsidR="00127F91" w:rsidRPr="00CA48BD" w:rsidRDefault="00127F91" w:rsidP="0089142E">
      <w:pPr>
        <w:pStyle w:val="ListParagraph"/>
        <w:numPr>
          <w:ilvl w:val="0"/>
          <w:numId w:val="39"/>
        </w:numPr>
        <w:rPr>
          <w:rFonts w:ascii="Times" w:hAnsi="Times" w:cs="Times"/>
        </w:rPr>
      </w:pPr>
      <w:r w:rsidRPr="00CA48BD">
        <w:rPr>
          <w:rFonts w:ascii="Arial" w:hAnsi="Arial" w:cs="Arial"/>
          <w:sz w:val="26"/>
          <w:szCs w:val="26"/>
        </w:rPr>
        <w:t xml:space="preserve">Determine which functional </w:t>
      </w:r>
      <w:proofErr w:type="gramStart"/>
      <w:r w:rsidRPr="00CA48BD">
        <w:rPr>
          <w:rFonts w:ascii="Arial" w:hAnsi="Arial" w:cs="Arial"/>
          <w:sz w:val="26"/>
          <w:szCs w:val="26"/>
        </w:rPr>
        <w:t>annex(</w:t>
      </w:r>
      <w:proofErr w:type="spellStart"/>
      <w:proofErr w:type="gramEnd"/>
      <w:r w:rsidRPr="00CA48BD">
        <w:rPr>
          <w:rFonts w:ascii="Arial" w:hAnsi="Arial" w:cs="Arial"/>
          <w:sz w:val="26"/>
          <w:szCs w:val="26"/>
        </w:rPr>
        <w:t>es</w:t>
      </w:r>
      <w:proofErr w:type="spellEnd"/>
      <w:r w:rsidRPr="00CA48BD">
        <w:rPr>
          <w:rFonts w:ascii="Arial" w:hAnsi="Arial" w:cs="Arial"/>
          <w:sz w:val="26"/>
          <w:szCs w:val="26"/>
        </w:rPr>
        <w:t>) to activate</w:t>
      </w:r>
      <w:r w:rsidRPr="00CA48BD">
        <w:rPr>
          <w:rFonts w:ascii="Times" w:hAnsi="Times" w:cs="Times"/>
        </w:rPr>
        <w:t> </w:t>
      </w:r>
    </w:p>
    <w:p w14:paraId="55382C01" w14:textId="3686F1C8" w:rsidR="00CA48BD" w:rsidRPr="00CA48BD" w:rsidRDefault="00CA48BD"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Pr>
          <w:rFonts w:ascii="Arial" w:hAnsi="Arial" w:cs="Arial"/>
          <w:sz w:val="26"/>
          <w:szCs w:val="26"/>
        </w:rPr>
        <w:t>Conduct thorough search of facility; be prepared to report what was searched, by whom, and when</w:t>
      </w:r>
    </w:p>
    <w:p w14:paraId="2BFCC8B0" w14:textId="73035DAD" w:rsidR="00127F91" w:rsidRPr="006409C6" w:rsidRDefault="00127F91"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Pr>
          <w:rFonts w:ascii="Arial" w:hAnsi="Arial" w:cs="Arial"/>
          <w:sz w:val="26"/>
          <w:szCs w:val="26"/>
        </w:rPr>
        <w:t>Notify law enforcement personnel/agencies (as applicable)</w:t>
      </w:r>
      <w:r w:rsidR="008543FF">
        <w:rPr>
          <w:rFonts w:ascii="Arial" w:hAnsi="Arial" w:cs="Arial"/>
          <w:sz w:val="26"/>
          <w:szCs w:val="26"/>
        </w:rPr>
        <w:t xml:space="preserve"> as soon as child has been reported missing and a rapid search of the area fails to locate the child (continue searching – but call authorities immediately)</w:t>
      </w:r>
    </w:p>
    <w:p w14:paraId="4D043808" w14:textId="65A93304" w:rsidR="006409C6" w:rsidRPr="006409C6" w:rsidRDefault="006409C6" w:rsidP="0089142E">
      <w:pPr>
        <w:pStyle w:val="ListParagraph"/>
        <w:widowControl w:val="0"/>
        <w:numPr>
          <w:ilvl w:val="1"/>
          <w:numId w:val="39"/>
        </w:numPr>
        <w:autoSpaceDE w:val="0"/>
        <w:autoSpaceDN w:val="0"/>
        <w:adjustRightInd w:val="0"/>
        <w:spacing w:after="240"/>
        <w:rPr>
          <w:rFonts w:ascii="Wingdings" w:hAnsi="Wingdings" w:cs="Wingdings"/>
          <w:sz w:val="26"/>
          <w:szCs w:val="26"/>
        </w:rPr>
      </w:pPr>
      <w:r>
        <w:rPr>
          <w:rFonts w:ascii="Arial" w:hAnsi="Arial" w:cs="Arial"/>
          <w:sz w:val="26"/>
          <w:szCs w:val="26"/>
        </w:rPr>
        <w:t>Determine last known location of child</w:t>
      </w:r>
    </w:p>
    <w:p w14:paraId="35E6787D" w14:textId="6C114159" w:rsidR="006409C6" w:rsidRPr="0037077C" w:rsidRDefault="006409C6" w:rsidP="0089142E">
      <w:pPr>
        <w:pStyle w:val="ListParagraph"/>
        <w:widowControl w:val="0"/>
        <w:numPr>
          <w:ilvl w:val="1"/>
          <w:numId w:val="39"/>
        </w:numPr>
        <w:autoSpaceDE w:val="0"/>
        <w:autoSpaceDN w:val="0"/>
        <w:adjustRightInd w:val="0"/>
        <w:spacing w:after="240"/>
        <w:rPr>
          <w:rFonts w:ascii="Wingdings" w:hAnsi="Wingdings" w:cs="Wingdings"/>
          <w:sz w:val="26"/>
          <w:szCs w:val="26"/>
        </w:rPr>
      </w:pPr>
      <w:r>
        <w:rPr>
          <w:rFonts w:ascii="Arial" w:hAnsi="Arial" w:cs="Arial"/>
          <w:sz w:val="26"/>
          <w:szCs w:val="26"/>
        </w:rPr>
        <w:t>Determine who saw child last</w:t>
      </w:r>
      <w:r w:rsidR="00CA48BD">
        <w:rPr>
          <w:rFonts w:ascii="Arial" w:hAnsi="Arial" w:cs="Arial"/>
          <w:sz w:val="26"/>
          <w:szCs w:val="26"/>
        </w:rPr>
        <w:t xml:space="preserve"> (if it was other children</w:t>
      </w:r>
      <w:r w:rsidR="0037077C">
        <w:rPr>
          <w:rFonts w:ascii="Arial" w:hAnsi="Arial" w:cs="Arial"/>
          <w:sz w:val="26"/>
          <w:szCs w:val="26"/>
        </w:rPr>
        <w:t>,</w:t>
      </w:r>
      <w:r w:rsidR="00CA48BD">
        <w:rPr>
          <w:rFonts w:ascii="Arial" w:hAnsi="Arial" w:cs="Arial"/>
          <w:sz w:val="26"/>
          <w:szCs w:val="26"/>
        </w:rPr>
        <w:t xml:space="preserve"> ask each to tell about it separately, draw pictures, but work with parents/guardians about answering</w:t>
      </w:r>
      <w:r w:rsidR="0037077C">
        <w:rPr>
          <w:rFonts w:ascii="Arial" w:hAnsi="Arial" w:cs="Arial"/>
          <w:sz w:val="26"/>
          <w:szCs w:val="26"/>
        </w:rPr>
        <w:t xml:space="preserve"> questions and </w:t>
      </w:r>
      <w:r w:rsidR="0037077C" w:rsidRPr="0037077C">
        <w:rPr>
          <w:rFonts w:ascii="Arial" w:hAnsi="Arial" w:cs="Arial"/>
          <w:sz w:val="26"/>
          <w:szCs w:val="26"/>
        </w:rPr>
        <w:t>determine if parental permission is needed to help law enforcement)</w:t>
      </w:r>
      <w:r w:rsidR="00CA48BD" w:rsidRPr="0037077C">
        <w:rPr>
          <w:rFonts w:ascii="Arial" w:hAnsi="Arial" w:cs="Arial"/>
          <w:sz w:val="26"/>
          <w:szCs w:val="26"/>
        </w:rPr>
        <w:t xml:space="preserve"> </w:t>
      </w:r>
    </w:p>
    <w:p w14:paraId="6D04ED3D" w14:textId="71CA2F83" w:rsidR="0037077C" w:rsidRPr="0037077C" w:rsidRDefault="0037077C" w:rsidP="0089142E">
      <w:pPr>
        <w:pStyle w:val="ListParagraph"/>
        <w:widowControl w:val="0"/>
        <w:numPr>
          <w:ilvl w:val="2"/>
          <w:numId w:val="39"/>
        </w:numPr>
        <w:autoSpaceDE w:val="0"/>
        <w:autoSpaceDN w:val="0"/>
        <w:adjustRightInd w:val="0"/>
        <w:spacing w:after="240"/>
        <w:rPr>
          <w:rFonts w:ascii="Wingdings" w:hAnsi="Wingdings" w:cs="Wingdings"/>
          <w:sz w:val="26"/>
          <w:szCs w:val="26"/>
        </w:rPr>
      </w:pPr>
      <w:r>
        <w:rPr>
          <w:rFonts w:ascii="Arial" w:hAnsi="Arial" w:cs="Arial"/>
          <w:sz w:val="26"/>
          <w:szCs w:val="26"/>
        </w:rPr>
        <w:t>Contact parents immediately if it is believed that children have critical information and try and get phone consent, if possible and legally advised)</w:t>
      </w:r>
    </w:p>
    <w:p w14:paraId="7707C75C" w14:textId="33472515" w:rsidR="006409C6" w:rsidRPr="00CA48BD" w:rsidRDefault="006409C6" w:rsidP="0089142E">
      <w:pPr>
        <w:pStyle w:val="ListParagraph"/>
        <w:widowControl w:val="0"/>
        <w:numPr>
          <w:ilvl w:val="1"/>
          <w:numId w:val="39"/>
        </w:numPr>
        <w:autoSpaceDE w:val="0"/>
        <w:autoSpaceDN w:val="0"/>
        <w:adjustRightInd w:val="0"/>
        <w:spacing w:after="240"/>
        <w:rPr>
          <w:rFonts w:ascii="Wingdings" w:hAnsi="Wingdings" w:cs="Wingdings"/>
          <w:sz w:val="26"/>
          <w:szCs w:val="26"/>
        </w:rPr>
      </w:pPr>
      <w:r>
        <w:rPr>
          <w:rFonts w:ascii="Arial" w:hAnsi="Arial" w:cs="Arial"/>
          <w:sz w:val="26"/>
          <w:szCs w:val="26"/>
        </w:rPr>
        <w:t>Report what child was wearing</w:t>
      </w:r>
    </w:p>
    <w:p w14:paraId="3A41C328" w14:textId="33A9A7B9" w:rsidR="00CA48BD" w:rsidRPr="006409C6" w:rsidRDefault="00CA48BD" w:rsidP="0089142E">
      <w:pPr>
        <w:pStyle w:val="ListParagraph"/>
        <w:widowControl w:val="0"/>
        <w:numPr>
          <w:ilvl w:val="1"/>
          <w:numId w:val="39"/>
        </w:numPr>
        <w:autoSpaceDE w:val="0"/>
        <w:autoSpaceDN w:val="0"/>
        <w:adjustRightInd w:val="0"/>
        <w:spacing w:after="240"/>
        <w:rPr>
          <w:rFonts w:ascii="Wingdings" w:hAnsi="Wingdings" w:cs="Wingdings"/>
          <w:sz w:val="26"/>
          <w:szCs w:val="26"/>
        </w:rPr>
      </w:pPr>
      <w:r>
        <w:rPr>
          <w:rFonts w:ascii="Arial" w:hAnsi="Arial" w:cs="Arial"/>
          <w:sz w:val="26"/>
          <w:szCs w:val="26"/>
        </w:rPr>
        <w:t>Who they left with and physical description (if applicable)</w:t>
      </w:r>
    </w:p>
    <w:p w14:paraId="179C2873" w14:textId="77777777" w:rsidR="00CA48BD" w:rsidRPr="00CA48BD" w:rsidRDefault="00CA48BD"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Pr>
          <w:rFonts w:ascii="Arial" w:hAnsi="Arial" w:cs="Arial"/>
          <w:sz w:val="26"/>
          <w:szCs w:val="26"/>
        </w:rPr>
        <w:t>Call in additional staff to support child-staff ratios if instructors are taken away from primary duties for searches or questioning from authorities</w:t>
      </w:r>
    </w:p>
    <w:p w14:paraId="347979EC" w14:textId="646EAB4C" w:rsidR="006409C6" w:rsidRPr="00CA48BD" w:rsidRDefault="006409C6"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Pr>
          <w:rFonts w:ascii="Arial" w:hAnsi="Arial" w:cs="Arial"/>
          <w:sz w:val="26"/>
          <w:szCs w:val="26"/>
        </w:rPr>
        <w:t>T</w:t>
      </w:r>
      <w:r w:rsidRPr="00CA48BD">
        <w:rPr>
          <w:rFonts w:ascii="Arial" w:hAnsi="Arial" w:cs="Arial"/>
          <w:sz w:val="26"/>
          <w:szCs w:val="26"/>
        </w:rPr>
        <w:t>ry</w:t>
      </w:r>
      <w:r w:rsidR="00CA48BD" w:rsidRPr="00CA48BD">
        <w:rPr>
          <w:rFonts w:ascii="Arial" w:hAnsi="Arial" w:cs="Arial"/>
          <w:sz w:val="26"/>
          <w:szCs w:val="26"/>
        </w:rPr>
        <w:t xml:space="preserve"> and determine what events prec</w:t>
      </w:r>
      <w:r w:rsidRPr="00CA48BD">
        <w:rPr>
          <w:rFonts w:ascii="Arial" w:hAnsi="Arial" w:cs="Arial"/>
          <w:sz w:val="26"/>
          <w:szCs w:val="26"/>
        </w:rPr>
        <w:t xml:space="preserve">eded the abduction or missing child event (i.e. door opened at </w:t>
      </w:r>
      <w:r w:rsidR="00CA48BD">
        <w:rPr>
          <w:rFonts w:ascii="Arial" w:hAnsi="Arial" w:cs="Arial"/>
          <w:sz w:val="26"/>
          <w:szCs w:val="26"/>
        </w:rPr>
        <w:t>12:10</w:t>
      </w:r>
      <w:r w:rsidRPr="00CA48BD">
        <w:rPr>
          <w:rFonts w:ascii="Arial" w:hAnsi="Arial" w:cs="Arial"/>
          <w:sz w:val="26"/>
          <w:szCs w:val="26"/>
        </w:rPr>
        <w:t xml:space="preserve"> or </w:t>
      </w:r>
      <w:r w:rsidR="00CA48BD" w:rsidRPr="00CA48BD">
        <w:rPr>
          <w:rFonts w:ascii="Arial" w:hAnsi="Arial" w:cs="Arial"/>
          <w:sz w:val="26"/>
          <w:szCs w:val="26"/>
        </w:rPr>
        <w:t>assumed guardian picked up child)</w:t>
      </w:r>
    </w:p>
    <w:p w14:paraId="1BABCBC0" w14:textId="46D6B913" w:rsidR="00127F91" w:rsidRPr="00FF1842" w:rsidRDefault="00127F91"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Take appropriate action to safeguard</w:t>
      </w:r>
      <w:r w:rsidR="00F76959">
        <w:rPr>
          <w:rFonts w:ascii="Arial" w:hAnsi="Arial" w:cs="Arial"/>
          <w:sz w:val="26"/>
          <w:szCs w:val="26"/>
        </w:rPr>
        <w:t xml:space="preserve"> property and life</w:t>
      </w:r>
      <w:r>
        <w:rPr>
          <w:rFonts w:ascii="Arial" w:hAnsi="Arial" w:cs="Arial"/>
          <w:sz w:val="26"/>
          <w:szCs w:val="26"/>
        </w:rPr>
        <w:t xml:space="preserve"> </w:t>
      </w:r>
      <w:r>
        <w:rPr>
          <w:rFonts w:ascii="Times" w:hAnsi="Times" w:cs="Times"/>
        </w:rPr>
        <w:t> </w:t>
      </w:r>
    </w:p>
    <w:p w14:paraId="3D9306BB" w14:textId="15569A96" w:rsidR="00173298" w:rsidRPr="00127F91" w:rsidRDefault="00F76959"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Document all actions taken</w:t>
      </w:r>
      <w:r w:rsidR="00127F91">
        <w:rPr>
          <w:rFonts w:ascii="Arial" w:hAnsi="Arial" w:cs="Arial"/>
          <w:sz w:val="26"/>
          <w:szCs w:val="26"/>
        </w:rPr>
        <w:t xml:space="preserve"> </w:t>
      </w:r>
      <w:r w:rsidR="00127F91">
        <w:rPr>
          <w:rFonts w:ascii="Times" w:hAnsi="Times" w:cs="Times"/>
        </w:rPr>
        <w:t> </w:t>
      </w:r>
    </w:p>
    <w:p w14:paraId="4C761497" w14:textId="3F526476" w:rsidR="00173298" w:rsidRPr="008C3A06" w:rsidRDefault="00173298" w:rsidP="00173298">
      <w:pPr>
        <w:rPr>
          <w:rFonts w:ascii="Arial" w:hAnsi="Arial" w:cs="Arial"/>
          <w:b/>
          <w:sz w:val="26"/>
          <w:szCs w:val="26"/>
        </w:rPr>
      </w:pPr>
      <w:r w:rsidRPr="008C3A06">
        <w:rPr>
          <w:rFonts w:ascii="Arial" w:hAnsi="Arial" w:cs="Arial"/>
          <w:b/>
          <w:sz w:val="26"/>
          <w:szCs w:val="26"/>
        </w:rPr>
        <w:t>b. C</w:t>
      </w:r>
      <w:r w:rsidR="006C7E81">
        <w:rPr>
          <w:rFonts w:ascii="Arial" w:hAnsi="Arial" w:cs="Arial"/>
          <w:b/>
          <w:sz w:val="26"/>
          <w:szCs w:val="26"/>
        </w:rPr>
        <w:t>lassroom Instructors</w:t>
      </w:r>
    </w:p>
    <w:p w14:paraId="6900CAD5" w14:textId="77777777" w:rsidR="00173298" w:rsidRPr="008C3A06" w:rsidRDefault="00173298" w:rsidP="00173298">
      <w:pPr>
        <w:rPr>
          <w:rFonts w:ascii="Arial" w:hAnsi="Arial" w:cs="Arial"/>
          <w:sz w:val="26"/>
          <w:szCs w:val="26"/>
        </w:rPr>
      </w:pPr>
    </w:p>
    <w:p w14:paraId="152ECCA6" w14:textId="45193289" w:rsidR="000813F8" w:rsidRDefault="00F76959" w:rsidP="00173298">
      <w:pPr>
        <w:rPr>
          <w:rFonts w:ascii="Arial" w:hAnsi="Arial" w:cs="Arial"/>
          <w:sz w:val="26"/>
          <w:szCs w:val="26"/>
          <w:highlight w:val="yellow"/>
        </w:rPr>
      </w:pPr>
      <w:r>
        <w:rPr>
          <w:rFonts w:ascii="Arial" w:hAnsi="Arial" w:cs="Arial"/>
          <w:sz w:val="26"/>
          <w:szCs w:val="26"/>
        </w:rPr>
        <w:t>Responsibilities include:</w:t>
      </w:r>
    </w:p>
    <w:p w14:paraId="3B62E039" w14:textId="017CB046" w:rsidR="0037077C" w:rsidRPr="00CE55FA" w:rsidRDefault="0037077C"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 xml:space="preserve">Execute shelter-in-place or lock down </w:t>
      </w:r>
      <w:r w:rsidRPr="00CE55FA">
        <w:rPr>
          <w:rFonts w:ascii="Arial" w:hAnsi="Arial" w:cs="Arial"/>
          <w:sz w:val="26"/>
          <w:szCs w:val="26"/>
        </w:rPr>
        <w:t>procedures when instructed</w:t>
      </w:r>
    </w:p>
    <w:p w14:paraId="5B40CC90" w14:textId="2EB03127" w:rsidR="0037077C" w:rsidRDefault="0037077C" w:rsidP="0089142E">
      <w:pPr>
        <w:pStyle w:val="ListParagraph"/>
        <w:numPr>
          <w:ilvl w:val="0"/>
          <w:numId w:val="51"/>
        </w:numPr>
        <w:rPr>
          <w:rFonts w:ascii="Arial" w:hAnsi="Arial" w:cs="Arial"/>
          <w:sz w:val="26"/>
          <w:szCs w:val="26"/>
        </w:rPr>
      </w:pPr>
      <w:r>
        <w:rPr>
          <w:rFonts w:ascii="Arial" w:hAnsi="Arial" w:cs="Arial"/>
          <w:sz w:val="26"/>
          <w:szCs w:val="26"/>
        </w:rPr>
        <w:t xml:space="preserve">Keep </w:t>
      </w:r>
      <w:r w:rsidR="00244F75">
        <w:rPr>
          <w:rFonts w:ascii="Arial" w:hAnsi="Arial" w:cs="Arial"/>
          <w:sz w:val="26"/>
          <w:szCs w:val="26"/>
        </w:rPr>
        <w:t>calm</w:t>
      </w:r>
    </w:p>
    <w:p w14:paraId="6477A788" w14:textId="77777777" w:rsidR="0037077C" w:rsidRPr="00573395" w:rsidRDefault="0037077C"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Account for children and report on status of child and staff welfare to director/assistant director</w:t>
      </w:r>
    </w:p>
    <w:p w14:paraId="5D62F6BA" w14:textId="77777777" w:rsidR="0037077C" w:rsidRPr="008379E0" w:rsidRDefault="0037077C" w:rsidP="0089142E">
      <w:pPr>
        <w:pStyle w:val="ListParagraph"/>
        <w:widowControl w:val="0"/>
        <w:numPr>
          <w:ilvl w:val="0"/>
          <w:numId w:val="47"/>
        </w:numPr>
        <w:autoSpaceDE w:val="0"/>
        <w:autoSpaceDN w:val="0"/>
        <w:adjustRightInd w:val="0"/>
        <w:rPr>
          <w:rFonts w:ascii="Arial" w:hAnsi="Arial" w:cs="Arial"/>
          <w:sz w:val="26"/>
          <w:szCs w:val="26"/>
        </w:rPr>
      </w:pPr>
      <w:r>
        <w:rPr>
          <w:rFonts w:ascii="Arial" w:hAnsi="Arial" w:cs="Arial"/>
          <w:sz w:val="26"/>
          <w:szCs w:val="26"/>
        </w:rPr>
        <w:t>Report to director/assistant on changing needs of children</w:t>
      </w:r>
    </w:p>
    <w:p w14:paraId="228C6A5B" w14:textId="0665D063" w:rsidR="00593B8B" w:rsidRPr="00593B8B" w:rsidRDefault="00593B8B"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Support law enforcement and first responder requirements</w:t>
      </w:r>
    </w:p>
    <w:p w14:paraId="7F915B3B" w14:textId="0AF81373" w:rsidR="00593B8B" w:rsidRPr="00593B8B" w:rsidRDefault="00593B8B" w:rsidP="0089142E">
      <w:pPr>
        <w:pStyle w:val="ListParagraph"/>
        <w:widowControl w:val="0"/>
        <w:numPr>
          <w:ilvl w:val="1"/>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Help determine if any children might have seen anything</w:t>
      </w:r>
    </w:p>
    <w:p w14:paraId="5DC5C078" w14:textId="13CB4CAB" w:rsidR="00173298" w:rsidRDefault="00593B8B" w:rsidP="0089142E">
      <w:pPr>
        <w:pStyle w:val="ListParagraph"/>
        <w:widowControl w:val="0"/>
        <w:numPr>
          <w:ilvl w:val="0"/>
          <w:numId w:val="26"/>
        </w:numPr>
        <w:tabs>
          <w:tab w:val="left" w:pos="220"/>
          <w:tab w:val="left" w:pos="720"/>
        </w:tabs>
        <w:autoSpaceDE w:val="0"/>
        <w:autoSpaceDN w:val="0"/>
        <w:adjustRightInd w:val="0"/>
        <w:rPr>
          <w:rFonts w:ascii="Arial" w:hAnsi="Arial" w:cs="Arial"/>
          <w:sz w:val="26"/>
          <w:szCs w:val="26"/>
        </w:rPr>
      </w:pPr>
      <w:r w:rsidRPr="00593B8B">
        <w:rPr>
          <w:rFonts w:ascii="Arial" w:hAnsi="Arial" w:cs="Arial"/>
          <w:sz w:val="26"/>
          <w:szCs w:val="26"/>
        </w:rPr>
        <w:t xml:space="preserve">Provide information on missing child as known </w:t>
      </w:r>
    </w:p>
    <w:p w14:paraId="7948F2D1" w14:textId="77777777" w:rsidR="00593B8B" w:rsidRPr="00593B8B" w:rsidRDefault="00593B8B" w:rsidP="00593B8B">
      <w:pPr>
        <w:pStyle w:val="ListParagraph"/>
        <w:widowControl w:val="0"/>
        <w:tabs>
          <w:tab w:val="left" w:pos="220"/>
          <w:tab w:val="left" w:pos="720"/>
        </w:tabs>
        <w:autoSpaceDE w:val="0"/>
        <w:autoSpaceDN w:val="0"/>
        <w:adjustRightInd w:val="0"/>
        <w:rPr>
          <w:rFonts w:ascii="Arial" w:hAnsi="Arial" w:cs="Arial"/>
          <w:sz w:val="26"/>
          <w:szCs w:val="26"/>
        </w:rPr>
      </w:pPr>
    </w:p>
    <w:p w14:paraId="0675967C" w14:textId="6B56D652" w:rsidR="00173298" w:rsidRPr="008C3A06" w:rsidRDefault="006C7E81" w:rsidP="00173298">
      <w:pPr>
        <w:rPr>
          <w:rFonts w:ascii="Arial" w:hAnsi="Arial" w:cs="Arial"/>
          <w:b/>
          <w:sz w:val="26"/>
          <w:szCs w:val="26"/>
        </w:rPr>
      </w:pPr>
      <w:r>
        <w:rPr>
          <w:rFonts w:ascii="Arial" w:hAnsi="Arial" w:cs="Arial"/>
          <w:b/>
          <w:sz w:val="26"/>
          <w:szCs w:val="26"/>
        </w:rPr>
        <w:t>c</w:t>
      </w:r>
      <w:r w:rsidR="00173298" w:rsidRPr="008C3A06">
        <w:rPr>
          <w:rFonts w:ascii="Arial" w:hAnsi="Arial" w:cs="Arial"/>
          <w:b/>
          <w:sz w:val="26"/>
          <w:szCs w:val="26"/>
        </w:rPr>
        <w:t>. Parents/Guardians</w:t>
      </w:r>
    </w:p>
    <w:p w14:paraId="681AD32F" w14:textId="77777777" w:rsidR="00173298" w:rsidRPr="008C3A06" w:rsidRDefault="00173298" w:rsidP="00173298">
      <w:pPr>
        <w:rPr>
          <w:rFonts w:ascii="Arial" w:hAnsi="Arial" w:cs="Arial"/>
          <w:sz w:val="26"/>
          <w:szCs w:val="26"/>
        </w:rPr>
      </w:pPr>
    </w:p>
    <w:p w14:paraId="3228C1CE" w14:textId="145F466A" w:rsidR="00DC7E68" w:rsidRPr="00D82EFA" w:rsidRDefault="00173298" w:rsidP="00173298">
      <w:pPr>
        <w:rPr>
          <w:rFonts w:ascii="Arial" w:hAnsi="Arial" w:cs="Arial"/>
          <w:sz w:val="26"/>
          <w:szCs w:val="26"/>
        </w:rPr>
      </w:pPr>
      <w:r w:rsidRPr="00DC7E68">
        <w:rPr>
          <w:rFonts w:ascii="Arial" w:hAnsi="Arial" w:cs="Arial"/>
          <w:sz w:val="26"/>
          <w:szCs w:val="26"/>
        </w:rPr>
        <w:t>Responsibili</w:t>
      </w:r>
      <w:r w:rsidR="005F22A0">
        <w:rPr>
          <w:rFonts w:ascii="Arial" w:hAnsi="Arial" w:cs="Arial"/>
          <w:sz w:val="26"/>
          <w:szCs w:val="26"/>
        </w:rPr>
        <w:t>ties include:</w:t>
      </w:r>
    </w:p>
    <w:p w14:paraId="4BC4436E" w14:textId="77777777" w:rsidR="00DC7E68" w:rsidRPr="00496EFB" w:rsidRDefault="00DC7E68"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96EFB">
        <w:rPr>
          <w:rFonts w:ascii="Arial" w:hAnsi="Arial" w:cs="Arial"/>
          <w:sz w:val="26"/>
          <w:szCs w:val="26"/>
        </w:rPr>
        <w:t>Follow Director</w:t>
      </w:r>
      <w:r w:rsidRPr="00413D49">
        <w:rPr>
          <w:rFonts w:ascii="Arial" w:hAnsi="Arial" w:cs="Arial"/>
          <w:sz w:val="26"/>
          <w:szCs w:val="26"/>
        </w:rPr>
        <w:t>/Assistant Director guidance and direction for communications, re-unification or other support needs</w:t>
      </w:r>
    </w:p>
    <w:p w14:paraId="5F8044C6" w14:textId="77777777" w:rsidR="00F7171F" w:rsidRPr="00B20774" w:rsidRDefault="00F7171F" w:rsidP="00F7171F">
      <w:pPr>
        <w:widowControl w:val="0"/>
        <w:autoSpaceDE w:val="0"/>
        <w:autoSpaceDN w:val="0"/>
        <w:adjustRightInd w:val="0"/>
        <w:rPr>
          <w:rFonts w:ascii="Arial" w:hAnsi="Arial" w:cs="Arial"/>
          <w:sz w:val="26"/>
          <w:szCs w:val="26"/>
        </w:rPr>
      </w:pPr>
    </w:p>
    <w:p w14:paraId="1CA5CB87" w14:textId="0514F50C" w:rsidR="00E44C3B" w:rsidRPr="00FB6634" w:rsidRDefault="00BD0E9D" w:rsidP="00F7171F">
      <w:pPr>
        <w:pStyle w:val="Heading3"/>
        <w:spacing w:before="0"/>
        <w:rPr>
          <w:sz w:val="26"/>
          <w:szCs w:val="26"/>
        </w:rPr>
      </w:pPr>
      <w:bookmarkStart w:id="112" w:name="_Toc341954941"/>
      <w:r w:rsidRPr="00FB6634">
        <w:rPr>
          <w:sz w:val="26"/>
          <w:szCs w:val="26"/>
        </w:rPr>
        <w:t>B</w:t>
      </w:r>
      <w:r w:rsidR="00E44C3B" w:rsidRPr="00FB6634">
        <w:rPr>
          <w:sz w:val="26"/>
          <w:szCs w:val="26"/>
        </w:rPr>
        <w:t>. Active Shooter/Hostile Intruder</w:t>
      </w:r>
      <w:bookmarkEnd w:id="112"/>
      <w:r w:rsidR="00E44C3B" w:rsidRPr="00FB6634">
        <w:rPr>
          <w:sz w:val="26"/>
          <w:szCs w:val="26"/>
        </w:rPr>
        <w:t xml:space="preserve"> </w:t>
      </w:r>
    </w:p>
    <w:p w14:paraId="0FB5FF0E" w14:textId="45C962B5" w:rsidR="00E44C3B" w:rsidRDefault="00593B8B" w:rsidP="00F7171F">
      <w:pPr>
        <w:widowControl w:val="0"/>
        <w:autoSpaceDE w:val="0"/>
        <w:autoSpaceDN w:val="0"/>
        <w:adjustRightInd w:val="0"/>
        <w:rPr>
          <w:rFonts w:ascii="Arial" w:hAnsi="Arial" w:cs="Arial"/>
          <w:sz w:val="26"/>
          <w:szCs w:val="26"/>
        </w:rPr>
      </w:pPr>
      <w:r>
        <w:rPr>
          <w:rFonts w:ascii="Arial" w:hAnsi="Arial" w:cs="Arial"/>
          <w:sz w:val="26"/>
          <w:szCs w:val="26"/>
        </w:rPr>
        <w:t xml:space="preserve">While this may be considered an unlikely scenario for a childcare, having a plan that is never needed is preferable to </w:t>
      </w:r>
      <w:r w:rsidR="005F22A0">
        <w:rPr>
          <w:rFonts w:ascii="Arial" w:hAnsi="Arial" w:cs="Arial"/>
          <w:sz w:val="26"/>
          <w:szCs w:val="26"/>
        </w:rPr>
        <w:t xml:space="preserve">not having a plan that may be. </w:t>
      </w:r>
      <w:r>
        <w:rPr>
          <w:rFonts w:ascii="Arial" w:hAnsi="Arial" w:cs="Arial"/>
          <w:sz w:val="26"/>
          <w:szCs w:val="26"/>
        </w:rPr>
        <w:t>An intruder is an unauthorized person who enters your facility.</w:t>
      </w:r>
    </w:p>
    <w:p w14:paraId="3F12055E" w14:textId="77777777" w:rsidR="00C733D8" w:rsidRDefault="00C733D8" w:rsidP="00F7171F">
      <w:pPr>
        <w:widowControl w:val="0"/>
        <w:autoSpaceDE w:val="0"/>
        <w:autoSpaceDN w:val="0"/>
        <w:adjustRightInd w:val="0"/>
        <w:rPr>
          <w:rFonts w:ascii="Arial" w:hAnsi="Arial" w:cs="Arial"/>
          <w:sz w:val="26"/>
          <w:szCs w:val="26"/>
        </w:rPr>
      </w:pPr>
    </w:p>
    <w:p w14:paraId="2C829562" w14:textId="77777777" w:rsidR="00173298" w:rsidRDefault="00173298" w:rsidP="00173298">
      <w:pPr>
        <w:pStyle w:val="Heading4"/>
        <w:spacing w:before="0"/>
        <w:rPr>
          <w:rFonts w:ascii="Arial" w:hAnsi="Arial" w:cs="Arial"/>
          <w:color w:val="auto"/>
          <w:sz w:val="26"/>
          <w:szCs w:val="26"/>
        </w:rPr>
      </w:pPr>
      <w:r w:rsidRPr="008C3A06">
        <w:rPr>
          <w:rFonts w:ascii="Arial" w:hAnsi="Arial" w:cs="Arial"/>
          <w:color w:val="auto"/>
          <w:sz w:val="26"/>
          <w:szCs w:val="26"/>
        </w:rPr>
        <w:t>1. P</w:t>
      </w:r>
      <w:r>
        <w:rPr>
          <w:rFonts w:ascii="Arial" w:hAnsi="Arial" w:cs="Arial"/>
          <w:color w:val="auto"/>
          <w:sz w:val="26"/>
          <w:szCs w:val="26"/>
        </w:rPr>
        <w:t>reparation</w:t>
      </w:r>
    </w:p>
    <w:p w14:paraId="17DB1820" w14:textId="77777777" w:rsidR="00D82EFA" w:rsidRPr="00D82EFA" w:rsidRDefault="00D82EFA" w:rsidP="00D82EFA"/>
    <w:p w14:paraId="28A99144" w14:textId="722686F2" w:rsidR="00173298" w:rsidRDefault="00593B8B" w:rsidP="00173298">
      <w:pPr>
        <w:rPr>
          <w:rFonts w:ascii="Arial" w:hAnsi="Arial" w:cs="Arial"/>
          <w:sz w:val="26"/>
          <w:szCs w:val="26"/>
        </w:rPr>
      </w:pPr>
      <w:r>
        <w:rPr>
          <w:rFonts w:ascii="Arial" w:hAnsi="Arial" w:cs="Arial"/>
          <w:sz w:val="26"/>
          <w:szCs w:val="26"/>
        </w:rPr>
        <w:t>Having in place procedures for challenging unknown personnel and training staff, parents, and children not to let personnel into the building without entering the appropriate code or following designated procedures, are some of the best defenses that can be employed.</w:t>
      </w:r>
    </w:p>
    <w:p w14:paraId="1CF67EC8" w14:textId="1491003E" w:rsidR="00135641" w:rsidRPr="00135641" w:rsidRDefault="00135641" w:rsidP="0089142E">
      <w:pPr>
        <w:pStyle w:val="ListParagraph"/>
        <w:numPr>
          <w:ilvl w:val="0"/>
          <w:numId w:val="49"/>
        </w:numPr>
        <w:rPr>
          <w:rFonts w:ascii="Arial" w:hAnsi="Arial" w:cs="Arial"/>
          <w:sz w:val="26"/>
          <w:szCs w:val="26"/>
        </w:rPr>
      </w:pPr>
      <w:r>
        <w:rPr>
          <w:rFonts w:ascii="Arial" w:hAnsi="Arial" w:cs="Arial"/>
          <w:sz w:val="26"/>
          <w:szCs w:val="26"/>
        </w:rPr>
        <w:t>Talk with local law enforcement about what should be done in the event of an active shooter inside or outside your facility</w:t>
      </w:r>
    </w:p>
    <w:p w14:paraId="0C36AE2E" w14:textId="77777777" w:rsidR="00173298" w:rsidRPr="008C3A06" w:rsidRDefault="00173298" w:rsidP="00173298">
      <w:pPr>
        <w:rPr>
          <w:rFonts w:ascii="Arial" w:hAnsi="Arial" w:cs="Arial"/>
          <w:sz w:val="26"/>
          <w:szCs w:val="26"/>
        </w:rPr>
      </w:pPr>
    </w:p>
    <w:p w14:paraId="7F4C099B" w14:textId="77777777" w:rsidR="00CB3040" w:rsidRDefault="00CB3040" w:rsidP="00CB3040">
      <w:pPr>
        <w:pStyle w:val="Heading4"/>
        <w:spacing w:before="0"/>
        <w:rPr>
          <w:rFonts w:ascii="Arial" w:hAnsi="Arial" w:cs="Arial"/>
          <w:color w:val="auto"/>
          <w:sz w:val="26"/>
          <w:szCs w:val="26"/>
        </w:rPr>
      </w:pPr>
      <w:r>
        <w:rPr>
          <w:rFonts w:ascii="Arial" w:hAnsi="Arial" w:cs="Arial"/>
          <w:color w:val="auto"/>
          <w:sz w:val="26"/>
          <w:szCs w:val="26"/>
        </w:rPr>
        <w:t>2</w:t>
      </w:r>
      <w:r w:rsidRPr="00FB6634">
        <w:rPr>
          <w:rFonts w:ascii="Arial" w:hAnsi="Arial" w:cs="Arial"/>
          <w:color w:val="auto"/>
          <w:sz w:val="26"/>
          <w:szCs w:val="26"/>
        </w:rPr>
        <w:t xml:space="preserve">. </w:t>
      </w:r>
      <w:r>
        <w:rPr>
          <w:rFonts w:ascii="Arial" w:hAnsi="Arial" w:cs="Arial"/>
          <w:color w:val="auto"/>
          <w:sz w:val="26"/>
          <w:szCs w:val="26"/>
        </w:rPr>
        <w:t>During the Event</w:t>
      </w:r>
    </w:p>
    <w:p w14:paraId="0BC9B1D4" w14:textId="77777777" w:rsidR="00AB74B9" w:rsidRPr="00AB74B9" w:rsidRDefault="00AB74B9" w:rsidP="00AB74B9"/>
    <w:p w14:paraId="23198E33" w14:textId="587F28B5" w:rsidR="00CB3040" w:rsidRDefault="00CB3040" w:rsidP="0089142E">
      <w:pPr>
        <w:pStyle w:val="ListParagraph"/>
        <w:numPr>
          <w:ilvl w:val="0"/>
          <w:numId w:val="49"/>
        </w:numPr>
        <w:rPr>
          <w:rFonts w:ascii="Arial" w:hAnsi="Arial" w:cs="Arial"/>
          <w:sz w:val="26"/>
          <w:szCs w:val="26"/>
        </w:rPr>
      </w:pPr>
      <w:r w:rsidRPr="00EB0F95">
        <w:rPr>
          <w:rFonts w:ascii="Arial" w:hAnsi="Arial" w:cs="Arial"/>
          <w:sz w:val="26"/>
          <w:szCs w:val="26"/>
        </w:rPr>
        <w:t>Ensure safety of children and staff as much as possible</w:t>
      </w:r>
    </w:p>
    <w:p w14:paraId="2670FCFE" w14:textId="36B1A7CD" w:rsidR="00CB3040" w:rsidRDefault="00CB3040" w:rsidP="0089142E">
      <w:pPr>
        <w:pStyle w:val="ListParagraph"/>
        <w:numPr>
          <w:ilvl w:val="0"/>
          <w:numId w:val="49"/>
        </w:numPr>
        <w:rPr>
          <w:rFonts w:ascii="Arial" w:hAnsi="Arial" w:cs="Arial"/>
          <w:sz w:val="26"/>
          <w:szCs w:val="26"/>
        </w:rPr>
      </w:pPr>
      <w:r>
        <w:rPr>
          <w:rFonts w:ascii="Arial" w:hAnsi="Arial" w:cs="Arial"/>
          <w:sz w:val="26"/>
          <w:szCs w:val="26"/>
        </w:rPr>
        <w:t xml:space="preserve">Notify proper </w:t>
      </w:r>
      <w:r w:rsidR="00F76959">
        <w:rPr>
          <w:rFonts w:ascii="Arial" w:hAnsi="Arial" w:cs="Arial"/>
          <w:sz w:val="26"/>
          <w:szCs w:val="26"/>
        </w:rPr>
        <w:t>authorities of issue and status</w:t>
      </w:r>
    </w:p>
    <w:p w14:paraId="452380EC" w14:textId="59DC80A3" w:rsidR="000243FF" w:rsidRDefault="000243FF" w:rsidP="0089142E">
      <w:pPr>
        <w:pStyle w:val="ListParagraph"/>
        <w:numPr>
          <w:ilvl w:val="0"/>
          <w:numId w:val="49"/>
        </w:numPr>
        <w:rPr>
          <w:rFonts w:ascii="Arial" w:hAnsi="Arial" w:cs="Arial"/>
          <w:sz w:val="26"/>
          <w:szCs w:val="26"/>
        </w:rPr>
      </w:pPr>
      <w:r>
        <w:rPr>
          <w:rFonts w:ascii="Arial" w:hAnsi="Arial" w:cs="Arial"/>
          <w:sz w:val="26"/>
          <w:szCs w:val="26"/>
        </w:rPr>
        <w:t>Call for help</w:t>
      </w:r>
      <w:r w:rsidR="005F22A0">
        <w:rPr>
          <w:rFonts w:ascii="Arial" w:hAnsi="Arial" w:cs="Arial"/>
          <w:sz w:val="26"/>
          <w:szCs w:val="26"/>
        </w:rPr>
        <w:t xml:space="preserve"> (911)</w:t>
      </w:r>
    </w:p>
    <w:p w14:paraId="7E15C163" w14:textId="6B4A594C" w:rsidR="000243FF" w:rsidRDefault="000243FF" w:rsidP="0089142E">
      <w:pPr>
        <w:pStyle w:val="ListParagraph"/>
        <w:numPr>
          <w:ilvl w:val="0"/>
          <w:numId w:val="49"/>
        </w:numPr>
        <w:rPr>
          <w:rFonts w:ascii="Arial" w:hAnsi="Arial" w:cs="Arial"/>
          <w:sz w:val="26"/>
          <w:szCs w:val="26"/>
        </w:rPr>
      </w:pPr>
      <w:r>
        <w:rPr>
          <w:rFonts w:ascii="Arial" w:hAnsi="Arial" w:cs="Arial"/>
          <w:sz w:val="26"/>
          <w:szCs w:val="26"/>
        </w:rPr>
        <w:t>Try and get children to safety, either locked in a safe room inside or quickly taken outside the building</w:t>
      </w:r>
    </w:p>
    <w:p w14:paraId="211E660C" w14:textId="26B79135" w:rsidR="000243FF" w:rsidRDefault="000243FF" w:rsidP="0089142E">
      <w:pPr>
        <w:pStyle w:val="ListParagraph"/>
        <w:numPr>
          <w:ilvl w:val="0"/>
          <w:numId w:val="49"/>
        </w:numPr>
        <w:rPr>
          <w:rFonts w:ascii="Arial" w:hAnsi="Arial" w:cs="Arial"/>
          <w:sz w:val="26"/>
          <w:szCs w:val="26"/>
        </w:rPr>
      </w:pPr>
      <w:r>
        <w:rPr>
          <w:rFonts w:ascii="Arial" w:hAnsi="Arial" w:cs="Arial"/>
          <w:sz w:val="26"/>
          <w:szCs w:val="26"/>
        </w:rPr>
        <w:t>Do no confront the intruder and make him/her even more violent</w:t>
      </w:r>
    </w:p>
    <w:p w14:paraId="57A6542B" w14:textId="1B0C00C2" w:rsidR="00CB3040" w:rsidRPr="00C733D8" w:rsidRDefault="00CB3040" w:rsidP="0089142E">
      <w:pPr>
        <w:pStyle w:val="ListParagraph"/>
        <w:numPr>
          <w:ilvl w:val="0"/>
          <w:numId w:val="49"/>
        </w:numPr>
        <w:rPr>
          <w:rFonts w:ascii="Arial" w:hAnsi="Arial" w:cs="Arial"/>
          <w:sz w:val="26"/>
          <w:szCs w:val="26"/>
        </w:rPr>
      </w:pPr>
      <w:r>
        <w:rPr>
          <w:rFonts w:ascii="Arial" w:hAnsi="Arial" w:cs="Arial"/>
          <w:sz w:val="26"/>
          <w:szCs w:val="26"/>
        </w:rPr>
        <w:t>Notify parents of status as requirements f</w:t>
      </w:r>
      <w:r w:rsidR="00F76959">
        <w:rPr>
          <w:rFonts w:ascii="Arial" w:hAnsi="Arial" w:cs="Arial"/>
          <w:sz w:val="26"/>
          <w:szCs w:val="26"/>
        </w:rPr>
        <w:t>or re-unification if applicable</w:t>
      </w:r>
    </w:p>
    <w:p w14:paraId="22F7E2CB" w14:textId="77777777" w:rsidR="00CB3040" w:rsidRDefault="00CB3040" w:rsidP="00CB3040">
      <w:pPr>
        <w:rPr>
          <w:rFonts w:ascii="Arial" w:hAnsi="Arial" w:cs="Arial"/>
          <w:sz w:val="26"/>
          <w:szCs w:val="26"/>
        </w:rPr>
      </w:pPr>
    </w:p>
    <w:p w14:paraId="1AC4522D" w14:textId="77777777" w:rsidR="00CB3040" w:rsidRDefault="00CB3040" w:rsidP="00CB3040">
      <w:pPr>
        <w:pStyle w:val="Heading4"/>
        <w:spacing w:before="0"/>
        <w:rPr>
          <w:rFonts w:ascii="Arial" w:hAnsi="Arial" w:cs="Arial"/>
          <w:color w:val="auto"/>
          <w:sz w:val="26"/>
          <w:szCs w:val="26"/>
        </w:rPr>
      </w:pPr>
      <w:r>
        <w:rPr>
          <w:rFonts w:ascii="Arial" w:hAnsi="Arial" w:cs="Arial"/>
          <w:color w:val="auto"/>
          <w:sz w:val="26"/>
          <w:szCs w:val="26"/>
        </w:rPr>
        <w:t>3</w:t>
      </w:r>
      <w:r w:rsidRPr="00FB6634">
        <w:rPr>
          <w:rFonts w:ascii="Arial" w:hAnsi="Arial" w:cs="Arial"/>
          <w:color w:val="auto"/>
          <w:sz w:val="26"/>
          <w:szCs w:val="26"/>
        </w:rPr>
        <w:t xml:space="preserve">. </w:t>
      </w:r>
      <w:r>
        <w:rPr>
          <w:rFonts w:ascii="Arial" w:hAnsi="Arial" w:cs="Arial"/>
          <w:color w:val="auto"/>
          <w:sz w:val="26"/>
          <w:szCs w:val="26"/>
        </w:rPr>
        <w:t>After the Event</w:t>
      </w:r>
    </w:p>
    <w:p w14:paraId="2206C1CB" w14:textId="77777777" w:rsidR="00D82EFA" w:rsidRDefault="00D82EFA" w:rsidP="00593B8B">
      <w:pPr>
        <w:rPr>
          <w:rFonts w:ascii="Arial" w:hAnsi="Arial" w:cs="Arial"/>
          <w:sz w:val="26"/>
          <w:szCs w:val="26"/>
        </w:rPr>
      </w:pPr>
    </w:p>
    <w:p w14:paraId="7891464F" w14:textId="77777777" w:rsidR="00CB3040" w:rsidRPr="00593B8B" w:rsidRDefault="00CB3040" w:rsidP="00593B8B">
      <w:pPr>
        <w:rPr>
          <w:rFonts w:ascii="Arial" w:hAnsi="Arial" w:cs="Arial"/>
          <w:sz w:val="26"/>
          <w:szCs w:val="26"/>
        </w:rPr>
      </w:pPr>
      <w:r w:rsidRPr="00593B8B">
        <w:rPr>
          <w:rFonts w:ascii="Arial" w:hAnsi="Arial" w:cs="Arial"/>
          <w:sz w:val="26"/>
          <w:szCs w:val="26"/>
        </w:rPr>
        <w:t>Assess security situation and make modification/improvements as applicable to increase safety of children and staff.</w:t>
      </w:r>
    </w:p>
    <w:p w14:paraId="58612884" w14:textId="77777777" w:rsidR="00173298" w:rsidRDefault="00173298" w:rsidP="00173298">
      <w:pPr>
        <w:rPr>
          <w:rFonts w:ascii="Arial" w:hAnsi="Arial" w:cs="Arial"/>
          <w:sz w:val="26"/>
          <w:szCs w:val="26"/>
        </w:rPr>
      </w:pPr>
    </w:p>
    <w:p w14:paraId="4B9EEA44" w14:textId="7203C5D3" w:rsidR="00AB74B9" w:rsidRDefault="00173298" w:rsidP="006C2D92">
      <w:pPr>
        <w:pStyle w:val="Heading4"/>
        <w:spacing w:before="0"/>
        <w:rPr>
          <w:rFonts w:ascii="Arial" w:hAnsi="Arial" w:cs="Arial"/>
          <w:color w:val="auto"/>
          <w:sz w:val="26"/>
          <w:szCs w:val="26"/>
        </w:rPr>
      </w:pPr>
      <w:r>
        <w:rPr>
          <w:rFonts w:ascii="Arial" w:hAnsi="Arial" w:cs="Arial"/>
          <w:color w:val="auto"/>
          <w:sz w:val="26"/>
          <w:szCs w:val="26"/>
        </w:rPr>
        <w:t xml:space="preserve">4. EOP Activation Criteria </w:t>
      </w:r>
    </w:p>
    <w:p w14:paraId="78454ECD" w14:textId="77777777" w:rsidR="00D82EFA" w:rsidRPr="00D82EFA" w:rsidRDefault="00D82EFA" w:rsidP="00D82EFA"/>
    <w:p w14:paraId="69814AA8" w14:textId="7A457FA3" w:rsidR="00A42B35" w:rsidRDefault="00A42B35" w:rsidP="0089142E">
      <w:pPr>
        <w:pStyle w:val="ListParagraph"/>
        <w:numPr>
          <w:ilvl w:val="0"/>
          <w:numId w:val="49"/>
        </w:numPr>
        <w:rPr>
          <w:rFonts w:ascii="Arial" w:hAnsi="Arial" w:cs="Arial"/>
          <w:sz w:val="26"/>
          <w:szCs w:val="26"/>
        </w:rPr>
      </w:pPr>
      <w:r>
        <w:rPr>
          <w:rFonts w:ascii="Arial" w:hAnsi="Arial" w:cs="Arial"/>
          <w:sz w:val="26"/>
          <w:szCs w:val="26"/>
        </w:rPr>
        <w:t>Actual active shooter/hostile intruder</w:t>
      </w:r>
    </w:p>
    <w:p w14:paraId="44B9428C" w14:textId="68FE09BB" w:rsidR="00173298" w:rsidRPr="00A42B35" w:rsidRDefault="00A42B35" w:rsidP="0089142E">
      <w:pPr>
        <w:pStyle w:val="ListParagraph"/>
        <w:numPr>
          <w:ilvl w:val="0"/>
          <w:numId w:val="49"/>
        </w:numPr>
        <w:rPr>
          <w:rFonts w:ascii="Arial" w:hAnsi="Arial" w:cs="Arial"/>
          <w:sz w:val="26"/>
          <w:szCs w:val="26"/>
        </w:rPr>
      </w:pPr>
      <w:r>
        <w:rPr>
          <w:rFonts w:ascii="Arial" w:hAnsi="Arial" w:cs="Arial"/>
          <w:sz w:val="26"/>
          <w:szCs w:val="26"/>
        </w:rPr>
        <w:t>Threat of active shooter/hostile intruder</w:t>
      </w:r>
    </w:p>
    <w:p w14:paraId="123AD25F" w14:textId="77777777" w:rsidR="00173298" w:rsidRDefault="00173298" w:rsidP="00173298">
      <w:pPr>
        <w:rPr>
          <w:rFonts w:ascii="Arial" w:hAnsi="Arial" w:cs="Arial"/>
          <w:sz w:val="26"/>
          <w:szCs w:val="26"/>
        </w:rPr>
      </w:pPr>
    </w:p>
    <w:p w14:paraId="2A8E05BA" w14:textId="5F845027" w:rsidR="00AB74B9" w:rsidRDefault="00173298" w:rsidP="006C2D92">
      <w:pPr>
        <w:pStyle w:val="Heading4"/>
        <w:spacing w:before="0"/>
        <w:rPr>
          <w:rFonts w:ascii="Arial" w:hAnsi="Arial" w:cs="Arial"/>
          <w:color w:val="auto"/>
          <w:sz w:val="26"/>
          <w:szCs w:val="26"/>
        </w:rPr>
      </w:pPr>
      <w:r>
        <w:rPr>
          <w:rFonts w:ascii="Arial" w:hAnsi="Arial" w:cs="Arial"/>
          <w:color w:val="auto"/>
          <w:sz w:val="26"/>
          <w:szCs w:val="26"/>
        </w:rPr>
        <w:t xml:space="preserve">5. Functional/Hazard Annexes that may be </w:t>
      </w:r>
      <w:proofErr w:type="gramStart"/>
      <w:r>
        <w:rPr>
          <w:rFonts w:ascii="Arial" w:hAnsi="Arial" w:cs="Arial"/>
          <w:color w:val="auto"/>
          <w:sz w:val="26"/>
          <w:szCs w:val="26"/>
        </w:rPr>
        <w:t>Activated</w:t>
      </w:r>
      <w:proofErr w:type="gramEnd"/>
      <w:r>
        <w:rPr>
          <w:rFonts w:ascii="Arial" w:hAnsi="Arial" w:cs="Arial"/>
          <w:color w:val="auto"/>
          <w:sz w:val="26"/>
          <w:szCs w:val="26"/>
        </w:rPr>
        <w:t xml:space="preserve"> </w:t>
      </w:r>
    </w:p>
    <w:p w14:paraId="15ED084F" w14:textId="77777777" w:rsidR="00D82EFA" w:rsidRPr="00D82EFA" w:rsidRDefault="00D82EFA" w:rsidP="00D82EFA"/>
    <w:p w14:paraId="6E139254" w14:textId="77777777" w:rsidR="00127F91" w:rsidRPr="002867AA" w:rsidRDefault="00127F91"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7FE1916E" w14:textId="77777777" w:rsidR="00127F91" w:rsidRDefault="00127F91"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0B951EFA" w14:textId="77777777" w:rsidR="00127F91" w:rsidRDefault="00127F91"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72D21397" w14:textId="00467F98" w:rsidR="00127F91" w:rsidRPr="00947EBB" w:rsidRDefault="00127F91" w:rsidP="0089142E">
      <w:pPr>
        <w:pStyle w:val="ListParagraph"/>
        <w:numPr>
          <w:ilvl w:val="0"/>
          <w:numId w:val="38"/>
        </w:numPr>
        <w:rPr>
          <w:rFonts w:ascii="Arial" w:hAnsi="Arial" w:cs="Arial"/>
          <w:sz w:val="26"/>
          <w:szCs w:val="26"/>
        </w:rPr>
      </w:pPr>
      <w:r>
        <w:rPr>
          <w:rFonts w:ascii="Arial" w:hAnsi="Arial" w:cs="Arial"/>
          <w:sz w:val="26"/>
          <w:szCs w:val="26"/>
        </w:rPr>
        <w:t>Lock Down</w:t>
      </w:r>
    </w:p>
    <w:p w14:paraId="05F3772F" w14:textId="77777777" w:rsidR="00173298" w:rsidRDefault="00173298" w:rsidP="00173298">
      <w:pPr>
        <w:rPr>
          <w:rFonts w:ascii="Arial" w:hAnsi="Arial" w:cs="Arial"/>
          <w:sz w:val="26"/>
          <w:szCs w:val="26"/>
        </w:rPr>
      </w:pPr>
    </w:p>
    <w:p w14:paraId="68300CA8" w14:textId="77777777" w:rsidR="00173298" w:rsidRPr="008C3A06" w:rsidRDefault="00173298" w:rsidP="00173298">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166266EB" w14:textId="77777777" w:rsidR="00173298" w:rsidRPr="008C3A06" w:rsidRDefault="00173298" w:rsidP="00173298">
      <w:pPr>
        <w:widowControl w:val="0"/>
        <w:autoSpaceDE w:val="0"/>
        <w:autoSpaceDN w:val="0"/>
        <w:adjustRightInd w:val="0"/>
        <w:rPr>
          <w:rFonts w:ascii="Arial" w:hAnsi="Arial" w:cs="Arial"/>
          <w:sz w:val="26"/>
          <w:szCs w:val="26"/>
        </w:rPr>
      </w:pPr>
    </w:p>
    <w:p w14:paraId="58130FB3" w14:textId="77777777" w:rsidR="00173298" w:rsidRPr="00135641" w:rsidRDefault="00173298" w:rsidP="00173298">
      <w:pPr>
        <w:rPr>
          <w:rFonts w:ascii="Arial" w:hAnsi="Arial" w:cs="Arial"/>
          <w:b/>
          <w:sz w:val="26"/>
          <w:szCs w:val="26"/>
        </w:rPr>
      </w:pPr>
      <w:r w:rsidRPr="00135641">
        <w:rPr>
          <w:rFonts w:ascii="Arial" w:hAnsi="Arial" w:cs="Arial"/>
          <w:b/>
          <w:sz w:val="26"/>
          <w:szCs w:val="26"/>
        </w:rPr>
        <w:t>a. Director/Assistant Director</w:t>
      </w:r>
    </w:p>
    <w:p w14:paraId="6E4E270F" w14:textId="77777777" w:rsidR="00173298" w:rsidRPr="00135641" w:rsidRDefault="00173298" w:rsidP="00173298">
      <w:pPr>
        <w:rPr>
          <w:rFonts w:ascii="Arial" w:hAnsi="Arial" w:cs="Arial"/>
          <w:sz w:val="26"/>
          <w:szCs w:val="26"/>
        </w:rPr>
      </w:pPr>
    </w:p>
    <w:p w14:paraId="257E6DF0" w14:textId="25BBE699" w:rsidR="00AB74B9" w:rsidRPr="00135641" w:rsidRDefault="00F76959" w:rsidP="00173298">
      <w:pPr>
        <w:rPr>
          <w:rFonts w:ascii="Arial" w:hAnsi="Arial" w:cs="Arial"/>
          <w:sz w:val="26"/>
          <w:szCs w:val="26"/>
        </w:rPr>
      </w:pPr>
      <w:r>
        <w:rPr>
          <w:rFonts w:ascii="Arial" w:hAnsi="Arial" w:cs="Arial"/>
          <w:sz w:val="26"/>
          <w:szCs w:val="26"/>
        </w:rPr>
        <w:t>Responsibilities include:</w:t>
      </w:r>
    </w:p>
    <w:p w14:paraId="7D690105" w14:textId="77777777" w:rsidR="006C7E81" w:rsidRPr="00135641" w:rsidRDefault="006C7E81" w:rsidP="0089142E">
      <w:pPr>
        <w:pStyle w:val="ListParagraph"/>
        <w:widowControl w:val="0"/>
        <w:numPr>
          <w:ilvl w:val="0"/>
          <w:numId w:val="39"/>
        </w:numPr>
        <w:autoSpaceDE w:val="0"/>
        <w:autoSpaceDN w:val="0"/>
        <w:adjustRightInd w:val="0"/>
        <w:rPr>
          <w:rFonts w:ascii="Arial" w:hAnsi="Arial" w:cs="Arial"/>
          <w:sz w:val="26"/>
          <w:szCs w:val="26"/>
        </w:rPr>
      </w:pPr>
      <w:r w:rsidRPr="00135641">
        <w:rPr>
          <w:rFonts w:ascii="Arial" w:hAnsi="Arial" w:cs="Arial"/>
          <w:sz w:val="26"/>
          <w:szCs w:val="26"/>
        </w:rPr>
        <w:t xml:space="preserve">Following established </w:t>
      </w:r>
      <w:r w:rsidRPr="00135641">
        <w:rPr>
          <w:rFonts w:ascii="Arial" w:hAnsi="Arial" w:cs="Arial"/>
          <w:b/>
          <w:i/>
          <w:sz w:val="26"/>
          <w:szCs w:val="26"/>
        </w:rPr>
        <w:t>CHILDCARE NAME</w:t>
      </w:r>
      <w:r w:rsidRPr="00135641">
        <w:rPr>
          <w:rFonts w:ascii="Arial" w:hAnsi="Arial" w:cs="Arial"/>
          <w:sz w:val="26"/>
          <w:szCs w:val="26"/>
        </w:rPr>
        <w:t xml:space="preserve"> policies</w:t>
      </w:r>
    </w:p>
    <w:p w14:paraId="3A83248C" w14:textId="512FB2B4" w:rsidR="00135641" w:rsidRPr="00135641" w:rsidRDefault="00135641" w:rsidP="0089142E">
      <w:pPr>
        <w:pStyle w:val="ListParagraph"/>
        <w:widowControl w:val="0"/>
        <w:numPr>
          <w:ilvl w:val="0"/>
          <w:numId w:val="39"/>
        </w:numPr>
        <w:autoSpaceDE w:val="0"/>
        <w:autoSpaceDN w:val="0"/>
        <w:adjustRightInd w:val="0"/>
        <w:rPr>
          <w:rFonts w:ascii="Arial" w:hAnsi="Arial" w:cs="Arial"/>
          <w:sz w:val="26"/>
          <w:szCs w:val="26"/>
        </w:rPr>
      </w:pPr>
      <w:r w:rsidRPr="00135641">
        <w:rPr>
          <w:rFonts w:ascii="Arial" w:hAnsi="Arial" w:cs="Arial"/>
          <w:sz w:val="26"/>
          <w:szCs w:val="26"/>
        </w:rPr>
        <w:t>Establish a script for staff to inform guest/intruder that visito</w:t>
      </w:r>
      <w:r w:rsidR="00F76959">
        <w:rPr>
          <w:rFonts w:ascii="Arial" w:hAnsi="Arial" w:cs="Arial"/>
          <w:sz w:val="26"/>
          <w:szCs w:val="26"/>
        </w:rPr>
        <w:t>rs must register at main office</w:t>
      </w:r>
    </w:p>
    <w:p w14:paraId="64761CF9" w14:textId="5DACDAE5" w:rsidR="00135641" w:rsidRPr="00135641" w:rsidRDefault="00135641" w:rsidP="0089142E">
      <w:pPr>
        <w:pStyle w:val="ListParagraph"/>
        <w:widowControl w:val="0"/>
        <w:numPr>
          <w:ilvl w:val="0"/>
          <w:numId w:val="39"/>
        </w:numPr>
        <w:autoSpaceDE w:val="0"/>
        <w:autoSpaceDN w:val="0"/>
        <w:adjustRightInd w:val="0"/>
        <w:rPr>
          <w:rFonts w:ascii="Arial" w:hAnsi="Arial" w:cs="Arial"/>
          <w:sz w:val="26"/>
          <w:szCs w:val="26"/>
        </w:rPr>
      </w:pPr>
      <w:r w:rsidRPr="00135641">
        <w:rPr>
          <w:rFonts w:ascii="Arial" w:hAnsi="Arial" w:cs="Arial"/>
          <w:sz w:val="26"/>
          <w:szCs w:val="26"/>
        </w:rPr>
        <w:t>Train staff to determine if guest/intr</w:t>
      </w:r>
      <w:r w:rsidR="000243FF">
        <w:rPr>
          <w:rFonts w:ascii="Arial" w:hAnsi="Arial" w:cs="Arial"/>
          <w:sz w:val="26"/>
          <w:szCs w:val="26"/>
        </w:rPr>
        <w:t>uder purpose seems questionable</w:t>
      </w:r>
      <w:r w:rsidRPr="00135641">
        <w:rPr>
          <w:rFonts w:ascii="Arial" w:hAnsi="Arial" w:cs="Arial"/>
          <w:sz w:val="26"/>
          <w:szCs w:val="26"/>
        </w:rPr>
        <w:t xml:space="preserve"> </w:t>
      </w:r>
    </w:p>
    <w:p w14:paraId="489368ED" w14:textId="60921AD1" w:rsidR="00135641" w:rsidRPr="00135641" w:rsidRDefault="00135641" w:rsidP="0089142E">
      <w:pPr>
        <w:pStyle w:val="ListParagraph"/>
        <w:widowControl w:val="0"/>
        <w:numPr>
          <w:ilvl w:val="0"/>
          <w:numId w:val="39"/>
        </w:numPr>
        <w:autoSpaceDE w:val="0"/>
        <w:autoSpaceDN w:val="0"/>
        <w:adjustRightInd w:val="0"/>
        <w:rPr>
          <w:rFonts w:ascii="Arial" w:hAnsi="Arial" w:cs="Arial"/>
          <w:sz w:val="26"/>
          <w:szCs w:val="26"/>
        </w:rPr>
      </w:pPr>
      <w:r w:rsidRPr="00135641">
        <w:rPr>
          <w:rFonts w:ascii="Arial" w:hAnsi="Arial" w:cs="Arial"/>
          <w:sz w:val="26"/>
          <w:szCs w:val="26"/>
        </w:rPr>
        <w:t>Train staff on lockdown procedures and activation criteria and codes</w:t>
      </w:r>
    </w:p>
    <w:p w14:paraId="05FD4A55" w14:textId="2B063409" w:rsidR="00135641" w:rsidRPr="00135641" w:rsidRDefault="00135641" w:rsidP="0089142E">
      <w:pPr>
        <w:pStyle w:val="ListParagraph"/>
        <w:widowControl w:val="0"/>
        <w:numPr>
          <w:ilvl w:val="0"/>
          <w:numId w:val="39"/>
        </w:numPr>
        <w:autoSpaceDE w:val="0"/>
        <w:autoSpaceDN w:val="0"/>
        <w:adjustRightInd w:val="0"/>
        <w:rPr>
          <w:rFonts w:ascii="Arial" w:hAnsi="Arial" w:cs="Arial"/>
          <w:sz w:val="26"/>
          <w:szCs w:val="26"/>
        </w:rPr>
      </w:pPr>
      <w:r w:rsidRPr="00135641">
        <w:rPr>
          <w:rFonts w:ascii="Arial" w:hAnsi="Arial" w:cs="Arial"/>
          <w:sz w:val="26"/>
          <w:szCs w:val="26"/>
        </w:rPr>
        <w:t>Train staff to walk away from intruders if there is a potential for violence, but to record information on intruder’s actions (where he/she is, what he/she is ca</w:t>
      </w:r>
      <w:r w:rsidR="00244F75">
        <w:rPr>
          <w:rFonts w:ascii="Arial" w:hAnsi="Arial" w:cs="Arial"/>
          <w:sz w:val="26"/>
          <w:szCs w:val="26"/>
        </w:rPr>
        <w:t>rrying (weapon, package, etc.)</w:t>
      </w:r>
    </w:p>
    <w:p w14:paraId="16D7E93C" w14:textId="77777777" w:rsidR="00127F91" w:rsidRPr="00135641" w:rsidRDefault="00127F91" w:rsidP="0089142E">
      <w:pPr>
        <w:pStyle w:val="ListParagraph"/>
        <w:numPr>
          <w:ilvl w:val="0"/>
          <w:numId w:val="39"/>
        </w:numPr>
        <w:rPr>
          <w:rFonts w:ascii="Times" w:hAnsi="Times" w:cs="Times"/>
        </w:rPr>
      </w:pPr>
      <w:r w:rsidRPr="00135641">
        <w:rPr>
          <w:rFonts w:ascii="Arial" w:hAnsi="Arial" w:cs="Arial"/>
          <w:sz w:val="26"/>
          <w:szCs w:val="26"/>
        </w:rPr>
        <w:t xml:space="preserve">Determine which functional </w:t>
      </w:r>
      <w:proofErr w:type="gramStart"/>
      <w:r w:rsidRPr="00135641">
        <w:rPr>
          <w:rFonts w:ascii="Arial" w:hAnsi="Arial" w:cs="Arial"/>
          <w:sz w:val="26"/>
          <w:szCs w:val="26"/>
        </w:rPr>
        <w:t>annex(</w:t>
      </w:r>
      <w:proofErr w:type="spellStart"/>
      <w:proofErr w:type="gramEnd"/>
      <w:r w:rsidRPr="00135641">
        <w:rPr>
          <w:rFonts w:ascii="Arial" w:hAnsi="Arial" w:cs="Arial"/>
          <w:sz w:val="26"/>
          <w:szCs w:val="26"/>
        </w:rPr>
        <w:t>es</w:t>
      </w:r>
      <w:proofErr w:type="spellEnd"/>
      <w:r w:rsidRPr="00135641">
        <w:rPr>
          <w:rFonts w:ascii="Arial" w:hAnsi="Arial" w:cs="Arial"/>
          <w:sz w:val="26"/>
          <w:szCs w:val="26"/>
        </w:rPr>
        <w:t>) to activate</w:t>
      </w:r>
      <w:r w:rsidRPr="00135641">
        <w:rPr>
          <w:rFonts w:ascii="Times" w:hAnsi="Times" w:cs="Times"/>
        </w:rPr>
        <w:t> </w:t>
      </w:r>
    </w:p>
    <w:p w14:paraId="7C05ED6E" w14:textId="7B3FC09B" w:rsidR="00135641" w:rsidRPr="00135641" w:rsidRDefault="00127F91"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sidRPr="00135641">
        <w:rPr>
          <w:rFonts w:ascii="Arial" w:hAnsi="Arial" w:cs="Arial"/>
          <w:sz w:val="26"/>
          <w:szCs w:val="26"/>
        </w:rPr>
        <w:t>Notify law enforcement personnel/agencies (as applicable)</w:t>
      </w:r>
      <w:r w:rsidR="005F22A0">
        <w:rPr>
          <w:rFonts w:ascii="Arial" w:hAnsi="Arial" w:cs="Arial"/>
          <w:sz w:val="26"/>
          <w:szCs w:val="26"/>
        </w:rPr>
        <w:t xml:space="preserve"> (911)</w:t>
      </w:r>
    </w:p>
    <w:p w14:paraId="5745530D" w14:textId="18BC804E" w:rsidR="00127F91" w:rsidRPr="00135641" w:rsidRDefault="00127F91" w:rsidP="0089142E">
      <w:pPr>
        <w:pStyle w:val="ListParagraph"/>
        <w:widowControl w:val="0"/>
        <w:numPr>
          <w:ilvl w:val="0"/>
          <w:numId w:val="39"/>
        </w:numPr>
        <w:autoSpaceDE w:val="0"/>
        <w:autoSpaceDN w:val="0"/>
        <w:adjustRightInd w:val="0"/>
        <w:spacing w:after="240"/>
        <w:rPr>
          <w:rFonts w:ascii="Times" w:hAnsi="Times" w:cs="Times"/>
        </w:rPr>
      </w:pPr>
      <w:r w:rsidRPr="00135641">
        <w:rPr>
          <w:rFonts w:ascii="Arial" w:hAnsi="Arial" w:cs="Arial"/>
          <w:sz w:val="26"/>
          <w:szCs w:val="26"/>
        </w:rPr>
        <w:t>Take appropriate action</w:t>
      </w:r>
      <w:r w:rsidR="00244F75">
        <w:rPr>
          <w:rFonts w:ascii="Arial" w:hAnsi="Arial" w:cs="Arial"/>
          <w:sz w:val="26"/>
          <w:szCs w:val="26"/>
        </w:rPr>
        <w:t xml:space="preserve"> to safeguard property and life</w:t>
      </w:r>
      <w:r w:rsidRPr="00135641">
        <w:rPr>
          <w:rFonts w:ascii="Arial" w:hAnsi="Arial" w:cs="Arial"/>
          <w:sz w:val="26"/>
          <w:szCs w:val="26"/>
        </w:rPr>
        <w:t xml:space="preserve"> </w:t>
      </w:r>
      <w:r w:rsidRPr="00135641">
        <w:rPr>
          <w:rFonts w:ascii="Times" w:hAnsi="Times" w:cs="Times"/>
        </w:rPr>
        <w:t> </w:t>
      </w:r>
    </w:p>
    <w:p w14:paraId="15BC2DD6" w14:textId="6537C91C" w:rsidR="00173298" w:rsidRPr="00135641" w:rsidRDefault="00127F91" w:rsidP="0089142E">
      <w:pPr>
        <w:pStyle w:val="ListParagraph"/>
        <w:widowControl w:val="0"/>
        <w:numPr>
          <w:ilvl w:val="0"/>
          <w:numId w:val="39"/>
        </w:numPr>
        <w:autoSpaceDE w:val="0"/>
        <w:autoSpaceDN w:val="0"/>
        <w:adjustRightInd w:val="0"/>
        <w:spacing w:after="240"/>
        <w:rPr>
          <w:rFonts w:ascii="Times" w:hAnsi="Times" w:cs="Times"/>
        </w:rPr>
      </w:pPr>
      <w:r w:rsidRPr="00135641">
        <w:rPr>
          <w:rFonts w:ascii="Arial" w:hAnsi="Arial" w:cs="Arial"/>
          <w:sz w:val="26"/>
          <w:szCs w:val="26"/>
        </w:rPr>
        <w:t>Document all actions taken</w:t>
      </w:r>
    </w:p>
    <w:p w14:paraId="6F371E24" w14:textId="3525A14A" w:rsidR="00173298" w:rsidRPr="008C3A06" w:rsidRDefault="00173298" w:rsidP="00173298">
      <w:pPr>
        <w:rPr>
          <w:rFonts w:ascii="Arial" w:hAnsi="Arial" w:cs="Arial"/>
          <w:b/>
          <w:sz w:val="26"/>
          <w:szCs w:val="26"/>
        </w:rPr>
      </w:pPr>
      <w:r w:rsidRPr="008C3A06">
        <w:rPr>
          <w:rFonts w:ascii="Arial" w:hAnsi="Arial" w:cs="Arial"/>
          <w:b/>
          <w:sz w:val="26"/>
          <w:szCs w:val="26"/>
        </w:rPr>
        <w:t>b. C</w:t>
      </w:r>
      <w:r w:rsidR="006C7E81">
        <w:rPr>
          <w:rFonts w:ascii="Arial" w:hAnsi="Arial" w:cs="Arial"/>
          <w:b/>
          <w:sz w:val="26"/>
          <w:szCs w:val="26"/>
        </w:rPr>
        <w:t>lassroom Instructors</w:t>
      </w:r>
    </w:p>
    <w:p w14:paraId="308C3C25" w14:textId="77777777" w:rsidR="00173298" w:rsidRPr="008C3A06" w:rsidRDefault="00173298" w:rsidP="00173298">
      <w:pPr>
        <w:rPr>
          <w:rFonts w:ascii="Arial" w:hAnsi="Arial" w:cs="Arial"/>
          <w:sz w:val="26"/>
          <w:szCs w:val="26"/>
        </w:rPr>
      </w:pPr>
    </w:p>
    <w:p w14:paraId="27C71975" w14:textId="1A24DC9D" w:rsidR="000813F8" w:rsidRPr="000813F8" w:rsidRDefault="00F76959" w:rsidP="00173298">
      <w:pPr>
        <w:rPr>
          <w:rFonts w:ascii="Arial" w:hAnsi="Arial" w:cs="Arial"/>
          <w:sz w:val="26"/>
          <w:szCs w:val="26"/>
        </w:rPr>
      </w:pPr>
      <w:r>
        <w:rPr>
          <w:rFonts w:ascii="Arial" w:hAnsi="Arial" w:cs="Arial"/>
          <w:sz w:val="26"/>
          <w:szCs w:val="26"/>
        </w:rPr>
        <w:t>Responsibilities include:</w:t>
      </w:r>
    </w:p>
    <w:p w14:paraId="7264D603" w14:textId="244D084D" w:rsidR="00135641" w:rsidRDefault="00135641" w:rsidP="0089142E">
      <w:pPr>
        <w:pStyle w:val="ListParagraph"/>
        <w:numPr>
          <w:ilvl w:val="0"/>
          <w:numId w:val="40"/>
        </w:numPr>
        <w:rPr>
          <w:rFonts w:ascii="Arial" w:hAnsi="Arial" w:cs="Arial"/>
          <w:sz w:val="26"/>
          <w:szCs w:val="26"/>
        </w:rPr>
      </w:pPr>
      <w:r>
        <w:rPr>
          <w:rFonts w:ascii="Arial" w:hAnsi="Arial" w:cs="Arial"/>
          <w:sz w:val="26"/>
          <w:szCs w:val="26"/>
        </w:rPr>
        <w:t xml:space="preserve">Keep </w:t>
      </w:r>
      <w:r w:rsidR="00244F75">
        <w:rPr>
          <w:rFonts w:ascii="Arial" w:hAnsi="Arial" w:cs="Arial"/>
          <w:sz w:val="26"/>
          <w:szCs w:val="26"/>
        </w:rPr>
        <w:t>calm</w:t>
      </w:r>
    </w:p>
    <w:p w14:paraId="2AA1D0B9" w14:textId="4EF96927" w:rsidR="00135641" w:rsidRPr="00CE55FA" w:rsidRDefault="00135641"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 xml:space="preserve">Execute shelter-in-place, lock down, evacuation, or family-reunification </w:t>
      </w:r>
      <w:r w:rsidR="00F76959">
        <w:rPr>
          <w:rFonts w:ascii="Arial" w:hAnsi="Arial" w:cs="Arial"/>
          <w:sz w:val="26"/>
          <w:szCs w:val="26"/>
        </w:rPr>
        <w:t>procedures when instructed</w:t>
      </w:r>
      <w:r w:rsidRPr="00CE55FA">
        <w:rPr>
          <w:rFonts w:ascii="Arial" w:hAnsi="Arial" w:cs="Arial"/>
          <w:sz w:val="26"/>
          <w:szCs w:val="26"/>
        </w:rPr>
        <w:t xml:space="preserve"> </w:t>
      </w:r>
    </w:p>
    <w:p w14:paraId="1C320C71" w14:textId="77777777" w:rsidR="00135641" w:rsidRPr="00573395" w:rsidRDefault="00135641"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Account for children and report on status of child and staff welfare to director/assistant director</w:t>
      </w:r>
    </w:p>
    <w:p w14:paraId="47140F16" w14:textId="77777777" w:rsidR="00135641" w:rsidRPr="008379E0" w:rsidRDefault="00135641" w:rsidP="0089142E">
      <w:pPr>
        <w:pStyle w:val="ListParagraph"/>
        <w:widowControl w:val="0"/>
        <w:numPr>
          <w:ilvl w:val="0"/>
          <w:numId w:val="47"/>
        </w:numPr>
        <w:autoSpaceDE w:val="0"/>
        <w:autoSpaceDN w:val="0"/>
        <w:adjustRightInd w:val="0"/>
        <w:rPr>
          <w:rFonts w:ascii="Arial" w:hAnsi="Arial" w:cs="Arial"/>
          <w:sz w:val="26"/>
          <w:szCs w:val="26"/>
        </w:rPr>
      </w:pPr>
      <w:r>
        <w:rPr>
          <w:rFonts w:ascii="Arial" w:hAnsi="Arial" w:cs="Arial"/>
          <w:sz w:val="26"/>
          <w:szCs w:val="26"/>
        </w:rPr>
        <w:t>Report to director/assistant on changing needs of children</w:t>
      </w:r>
    </w:p>
    <w:p w14:paraId="0A71974B" w14:textId="77777777" w:rsidR="00173298" w:rsidRPr="008C3A06" w:rsidRDefault="00173298" w:rsidP="00173298">
      <w:pPr>
        <w:rPr>
          <w:rFonts w:ascii="Arial" w:hAnsi="Arial" w:cs="Arial"/>
          <w:sz w:val="26"/>
          <w:szCs w:val="26"/>
        </w:rPr>
      </w:pPr>
    </w:p>
    <w:p w14:paraId="42C5DF81" w14:textId="207BD40C" w:rsidR="00173298" w:rsidRPr="008C3A06" w:rsidRDefault="006C7E81" w:rsidP="00173298">
      <w:pPr>
        <w:rPr>
          <w:rFonts w:ascii="Arial" w:hAnsi="Arial" w:cs="Arial"/>
          <w:b/>
          <w:sz w:val="26"/>
          <w:szCs w:val="26"/>
        </w:rPr>
      </w:pPr>
      <w:r>
        <w:rPr>
          <w:rFonts w:ascii="Arial" w:hAnsi="Arial" w:cs="Arial"/>
          <w:b/>
          <w:sz w:val="26"/>
          <w:szCs w:val="26"/>
        </w:rPr>
        <w:t>c</w:t>
      </w:r>
      <w:r w:rsidR="00173298" w:rsidRPr="008C3A06">
        <w:rPr>
          <w:rFonts w:ascii="Arial" w:hAnsi="Arial" w:cs="Arial"/>
          <w:b/>
          <w:sz w:val="26"/>
          <w:szCs w:val="26"/>
        </w:rPr>
        <w:t>. Parents/Guardians</w:t>
      </w:r>
    </w:p>
    <w:p w14:paraId="3C1C27BD" w14:textId="77777777" w:rsidR="00173298" w:rsidRPr="008C3A06" w:rsidRDefault="00173298" w:rsidP="00173298">
      <w:pPr>
        <w:rPr>
          <w:rFonts w:ascii="Arial" w:hAnsi="Arial" w:cs="Arial"/>
          <w:sz w:val="26"/>
          <w:szCs w:val="26"/>
        </w:rPr>
      </w:pPr>
    </w:p>
    <w:p w14:paraId="04B6EB81" w14:textId="327F7AB1" w:rsidR="00DC7E68" w:rsidRPr="00D82EFA" w:rsidRDefault="00173298" w:rsidP="00173298">
      <w:pPr>
        <w:rPr>
          <w:rFonts w:ascii="Arial" w:hAnsi="Arial" w:cs="Arial"/>
          <w:sz w:val="26"/>
          <w:szCs w:val="26"/>
        </w:rPr>
      </w:pPr>
      <w:r w:rsidRPr="00DC7E68">
        <w:rPr>
          <w:rFonts w:ascii="Arial" w:hAnsi="Arial" w:cs="Arial"/>
          <w:sz w:val="26"/>
          <w:szCs w:val="26"/>
        </w:rPr>
        <w:t>Responsibilities</w:t>
      </w:r>
      <w:r w:rsidR="00F76959">
        <w:rPr>
          <w:rFonts w:ascii="Arial" w:hAnsi="Arial" w:cs="Arial"/>
          <w:sz w:val="26"/>
          <w:szCs w:val="26"/>
        </w:rPr>
        <w:t xml:space="preserve"> include:</w:t>
      </w:r>
    </w:p>
    <w:p w14:paraId="609FCE1B" w14:textId="617E9971" w:rsidR="00DC7E68" w:rsidRPr="00DC7E68" w:rsidRDefault="00DC7E68"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96EFB">
        <w:rPr>
          <w:rFonts w:ascii="Arial" w:hAnsi="Arial" w:cs="Arial"/>
          <w:sz w:val="26"/>
          <w:szCs w:val="26"/>
        </w:rPr>
        <w:t>Follow Director</w:t>
      </w:r>
      <w:r w:rsidRPr="00413D49">
        <w:rPr>
          <w:rFonts w:ascii="Arial" w:hAnsi="Arial" w:cs="Arial"/>
          <w:sz w:val="26"/>
          <w:szCs w:val="26"/>
        </w:rPr>
        <w:t>/Assistant Director guidance and direction for communications, re-unification or other support needs</w:t>
      </w:r>
    </w:p>
    <w:p w14:paraId="07BD1AB6" w14:textId="77777777" w:rsidR="00F7171F" w:rsidRPr="00B20774" w:rsidRDefault="00F7171F" w:rsidP="00F7171F">
      <w:pPr>
        <w:widowControl w:val="0"/>
        <w:autoSpaceDE w:val="0"/>
        <w:autoSpaceDN w:val="0"/>
        <w:adjustRightInd w:val="0"/>
        <w:rPr>
          <w:rFonts w:ascii="Arial" w:hAnsi="Arial" w:cs="Arial"/>
          <w:sz w:val="26"/>
          <w:szCs w:val="26"/>
        </w:rPr>
      </w:pPr>
    </w:p>
    <w:p w14:paraId="07F961DA" w14:textId="74642246" w:rsidR="002B665C" w:rsidRPr="00FB6634" w:rsidRDefault="002B665C" w:rsidP="00F7171F">
      <w:pPr>
        <w:pStyle w:val="Heading3"/>
        <w:spacing w:before="0"/>
        <w:rPr>
          <w:sz w:val="26"/>
          <w:szCs w:val="26"/>
        </w:rPr>
      </w:pPr>
      <w:bookmarkStart w:id="113" w:name="_Toc341954942"/>
      <w:r w:rsidRPr="00FB6634">
        <w:rPr>
          <w:sz w:val="26"/>
          <w:szCs w:val="26"/>
        </w:rPr>
        <w:t>C. Bomb Threat/Suspicious Package</w:t>
      </w:r>
      <w:bookmarkEnd w:id="113"/>
      <w:r w:rsidRPr="00FB6634">
        <w:rPr>
          <w:sz w:val="26"/>
          <w:szCs w:val="26"/>
        </w:rPr>
        <w:t xml:space="preserve"> </w:t>
      </w:r>
    </w:p>
    <w:p w14:paraId="052BAF4E" w14:textId="7EAD9B5F" w:rsidR="002B665C" w:rsidRDefault="000243FF" w:rsidP="00F7171F">
      <w:pPr>
        <w:widowControl w:val="0"/>
        <w:autoSpaceDE w:val="0"/>
        <w:autoSpaceDN w:val="0"/>
        <w:adjustRightInd w:val="0"/>
        <w:rPr>
          <w:rFonts w:ascii="Arial" w:hAnsi="Arial" w:cs="Arial"/>
          <w:sz w:val="26"/>
          <w:szCs w:val="26"/>
        </w:rPr>
      </w:pPr>
      <w:r>
        <w:rPr>
          <w:rFonts w:ascii="Arial" w:hAnsi="Arial" w:cs="Arial"/>
          <w:sz w:val="26"/>
          <w:szCs w:val="26"/>
        </w:rPr>
        <w:t xml:space="preserve">A bomb threat usually comes via phone. Any unknown package could be a bomb. </w:t>
      </w:r>
    </w:p>
    <w:p w14:paraId="5A63C34E" w14:textId="77777777" w:rsidR="003161E2" w:rsidRDefault="003161E2" w:rsidP="00F7171F">
      <w:pPr>
        <w:widowControl w:val="0"/>
        <w:autoSpaceDE w:val="0"/>
        <w:autoSpaceDN w:val="0"/>
        <w:adjustRightInd w:val="0"/>
        <w:rPr>
          <w:rFonts w:ascii="Arial" w:hAnsi="Arial" w:cs="Arial"/>
          <w:sz w:val="26"/>
          <w:szCs w:val="26"/>
        </w:rPr>
      </w:pPr>
    </w:p>
    <w:p w14:paraId="22EFA566" w14:textId="77777777" w:rsidR="003161E2" w:rsidRDefault="003161E2" w:rsidP="003161E2">
      <w:pPr>
        <w:pStyle w:val="Heading4"/>
        <w:spacing w:before="0"/>
        <w:rPr>
          <w:rFonts w:ascii="Arial" w:hAnsi="Arial" w:cs="Arial"/>
          <w:color w:val="auto"/>
          <w:sz w:val="26"/>
          <w:szCs w:val="26"/>
        </w:rPr>
      </w:pPr>
      <w:r w:rsidRPr="008C3A06">
        <w:rPr>
          <w:rFonts w:ascii="Arial" w:hAnsi="Arial" w:cs="Arial"/>
          <w:color w:val="auto"/>
          <w:sz w:val="26"/>
          <w:szCs w:val="26"/>
        </w:rPr>
        <w:t>1. P</w:t>
      </w:r>
      <w:r>
        <w:rPr>
          <w:rFonts w:ascii="Arial" w:hAnsi="Arial" w:cs="Arial"/>
          <w:color w:val="auto"/>
          <w:sz w:val="26"/>
          <w:szCs w:val="26"/>
        </w:rPr>
        <w:t>reparation</w:t>
      </w:r>
    </w:p>
    <w:p w14:paraId="1F1602FB" w14:textId="77777777" w:rsidR="00D82EFA" w:rsidRPr="00D82EFA" w:rsidRDefault="00D82EFA" w:rsidP="00D82EFA"/>
    <w:p w14:paraId="15817FFB" w14:textId="1E16B188" w:rsidR="003161E2" w:rsidRDefault="000243FF" w:rsidP="0089142E">
      <w:pPr>
        <w:pStyle w:val="ListParagraph"/>
        <w:numPr>
          <w:ilvl w:val="0"/>
          <w:numId w:val="47"/>
        </w:numPr>
        <w:rPr>
          <w:rFonts w:ascii="Arial" w:hAnsi="Arial" w:cs="Arial"/>
          <w:sz w:val="26"/>
          <w:szCs w:val="26"/>
        </w:rPr>
      </w:pPr>
      <w:r>
        <w:rPr>
          <w:rFonts w:ascii="Arial" w:hAnsi="Arial" w:cs="Arial"/>
          <w:sz w:val="26"/>
          <w:szCs w:val="26"/>
        </w:rPr>
        <w:t>Keep a checklist near the phone to get details from the caller that may be helpful to find the device, pin down when its supposed to explode, or figure out who the perpetrator is, or</w:t>
      </w:r>
      <w:r w:rsidR="00F76959">
        <w:rPr>
          <w:rFonts w:ascii="Arial" w:hAnsi="Arial" w:cs="Arial"/>
          <w:sz w:val="26"/>
          <w:szCs w:val="26"/>
        </w:rPr>
        <w:t xml:space="preserve"> otherwise help law enforcement</w:t>
      </w:r>
    </w:p>
    <w:p w14:paraId="395F09C5" w14:textId="1A2D6675" w:rsidR="000243FF" w:rsidRDefault="000243FF" w:rsidP="0089142E">
      <w:pPr>
        <w:pStyle w:val="ListParagraph"/>
        <w:numPr>
          <w:ilvl w:val="0"/>
          <w:numId w:val="47"/>
        </w:numPr>
        <w:rPr>
          <w:rFonts w:ascii="Arial" w:hAnsi="Arial" w:cs="Arial"/>
          <w:sz w:val="26"/>
          <w:szCs w:val="26"/>
        </w:rPr>
      </w:pPr>
      <w:r>
        <w:rPr>
          <w:rFonts w:ascii="Arial" w:hAnsi="Arial" w:cs="Arial"/>
          <w:sz w:val="26"/>
          <w:szCs w:val="26"/>
        </w:rPr>
        <w:t>Establish a procedure for identifying and handling</w:t>
      </w:r>
      <w:r w:rsidR="00F76959">
        <w:rPr>
          <w:rFonts w:ascii="Arial" w:hAnsi="Arial" w:cs="Arial"/>
          <w:sz w:val="26"/>
          <w:szCs w:val="26"/>
        </w:rPr>
        <w:t xml:space="preserve"> unknown or suspicious packages</w:t>
      </w:r>
    </w:p>
    <w:p w14:paraId="2D2C1A7E" w14:textId="77777777" w:rsidR="000243FF" w:rsidRPr="000243FF" w:rsidRDefault="000243FF" w:rsidP="000243FF">
      <w:pPr>
        <w:pStyle w:val="ListParagraph"/>
        <w:rPr>
          <w:rFonts w:ascii="Arial" w:hAnsi="Arial" w:cs="Arial"/>
          <w:sz w:val="26"/>
          <w:szCs w:val="26"/>
        </w:rPr>
      </w:pPr>
    </w:p>
    <w:p w14:paraId="78434D37" w14:textId="77777777" w:rsidR="00CB3040" w:rsidRDefault="00CB3040" w:rsidP="00CB3040">
      <w:pPr>
        <w:pStyle w:val="Heading4"/>
        <w:spacing w:before="0"/>
        <w:rPr>
          <w:rFonts w:ascii="Arial" w:hAnsi="Arial" w:cs="Arial"/>
          <w:color w:val="auto"/>
          <w:sz w:val="26"/>
          <w:szCs w:val="26"/>
        </w:rPr>
      </w:pPr>
      <w:r>
        <w:rPr>
          <w:rFonts w:ascii="Arial" w:hAnsi="Arial" w:cs="Arial"/>
          <w:color w:val="auto"/>
          <w:sz w:val="26"/>
          <w:szCs w:val="26"/>
        </w:rPr>
        <w:t>2</w:t>
      </w:r>
      <w:r w:rsidRPr="00FB6634">
        <w:rPr>
          <w:rFonts w:ascii="Arial" w:hAnsi="Arial" w:cs="Arial"/>
          <w:color w:val="auto"/>
          <w:sz w:val="26"/>
          <w:szCs w:val="26"/>
        </w:rPr>
        <w:t xml:space="preserve">. </w:t>
      </w:r>
      <w:r>
        <w:rPr>
          <w:rFonts w:ascii="Arial" w:hAnsi="Arial" w:cs="Arial"/>
          <w:color w:val="auto"/>
          <w:sz w:val="26"/>
          <w:szCs w:val="26"/>
        </w:rPr>
        <w:t>During the Event</w:t>
      </w:r>
    </w:p>
    <w:p w14:paraId="7E4C60F5" w14:textId="77777777" w:rsidR="00AB74B9" w:rsidRPr="00AB74B9" w:rsidRDefault="00AB74B9" w:rsidP="00AB74B9"/>
    <w:p w14:paraId="16EC80F8" w14:textId="56E1DFDA" w:rsidR="000243FF" w:rsidRDefault="000243FF" w:rsidP="0089142E">
      <w:pPr>
        <w:pStyle w:val="ListParagraph"/>
        <w:numPr>
          <w:ilvl w:val="0"/>
          <w:numId w:val="49"/>
        </w:numPr>
        <w:rPr>
          <w:rFonts w:ascii="Arial" w:hAnsi="Arial" w:cs="Arial"/>
          <w:sz w:val="26"/>
          <w:szCs w:val="26"/>
        </w:rPr>
      </w:pPr>
      <w:r>
        <w:rPr>
          <w:rFonts w:ascii="Arial" w:hAnsi="Arial" w:cs="Arial"/>
          <w:sz w:val="26"/>
          <w:szCs w:val="26"/>
        </w:rPr>
        <w:t>If an unknown package is suspected of bei</w:t>
      </w:r>
      <w:r w:rsidR="00F76959">
        <w:rPr>
          <w:rFonts w:ascii="Arial" w:hAnsi="Arial" w:cs="Arial"/>
          <w:sz w:val="26"/>
          <w:szCs w:val="26"/>
        </w:rPr>
        <w:t>ng a bomb, evacuate immediately</w:t>
      </w:r>
    </w:p>
    <w:p w14:paraId="48F63562" w14:textId="4C070CDA" w:rsidR="00CB3040" w:rsidRDefault="00CB3040" w:rsidP="0089142E">
      <w:pPr>
        <w:pStyle w:val="ListParagraph"/>
        <w:numPr>
          <w:ilvl w:val="0"/>
          <w:numId w:val="49"/>
        </w:numPr>
        <w:rPr>
          <w:rFonts w:ascii="Arial" w:hAnsi="Arial" w:cs="Arial"/>
          <w:sz w:val="26"/>
          <w:szCs w:val="26"/>
        </w:rPr>
      </w:pPr>
      <w:r w:rsidRPr="00EB0F95">
        <w:rPr>
          <w:rFonts w:ascii="Arial" w:hAnsi="Arial" w:cs="Arial"/>
          <w:sz w:val="26"/>
          <w:szCs w:val="26"/>
        </w:rPr>
        <w:t>Ensure safety of children and staff as much as possible</w:t>
      </w:r>
    </w:p>
    <w:p w14:paraId="286ADAED" w14:textId="769BA49D" w:rsidR="00CB3040" w:rsidRDefault="00CB3040" w:rsidP="0089142E">
      <w:pPr>
        <w:pStyle w:val="ListParagraph"/>
        <w:numPr>
          <w:ilvl w:val="0"/>
          <w:numId w:val="49"/>
        </w:numPr>
        <w:rPr>
          <w:rFonts w:ascii="Arial" w:hAnsi="Arial" w:cs="Arial"/>
          <w:sz w:val="26"/>
          <w:szCs w:val="26"/>
        </w:rPr>
      </w:pPr>
      <w:r>
        <w:rPr>
          <w:rFonts w:ascii="Arial" w:hAnsi="Arial" w:cs="Arial"/>
          <w:sz w:val="26"/>
          <w:szCs w:val="26"/>
        </w:rPr>
        <w:t xml:space="preserve">Notify proper </w:t>
      </w:r>
      <w:r w:rsidR="00F76959">
        <w:rPr>
          <w:rFonts w:ascii="Arial" w:hAnsi="Arial" w:cs="Arial"/>
          <w:sz w:val="26"/>
          <w:szCs w:val="26"/>
        </w:rPr>
        <w:t>authorities of issue and status</w:t>
      </w:r>
    </w:p>
    <w:p w14:paraId="265D8646" w14:textId="153B6DA2" w:rsidR="00CB3040" w:rsidRPr="00C733D8" w:rsidRDefault="00CB3040" w:rsidP="0089142E">
      <w:pPr>
        <w:pStyle w:val="ListParagraph"/>
        <w:numPr>
          <w:ilvl w:val="0"/>
          <w:numId w:val="49"/>
        </w:numPr>
        <w:rPr>
          <w:rFonts w:ascii="Arial" w:hAnsi="Arial" w:cs="Arial"/>
          <w:sz w:val="26"/>
          <w:szCs w:val="26"/>
        </w:rPr>
      </w:pPr>
      <w:r>
        <w:rPr>
          <w:rFonts w:ascii="Arial" w:hAnsi="Arial" w:cs="Arial"/>
          <w:sz w:val="26"/>
          <w:szCs w:val="26"/>
        </w:rPr>
        <w:t>Notify parents of status as requirements f</w:t>
      </w:r>
      <w:r w:rsidR="00F76959">
        <w:rPr>
          <w:rFonts w:ascii="Arial" w:hAnsi="Arial" w:cs="Arial"/>
          <w:sz w:val="26"/>
          <w:szCs w:val="26"/>
        </w:rPr>
        <w:t>or re-unification if applicable</w:t>
      </w:r>
    </w:p>
    <w:p w14:paraId="6CF4EC8A" w14:textId="77777777" w:rsidR="00CB3040" w:rsidRDefault="00CB3040" w:rsidP="00CB3040">
      <w:pPr>
        <w:rPr>
          <w:rFonts w:ascii="Arial" w:hAnsi="Arial" w:cs="Arial"/>
          <w:sz w:val="26"/>
          <w:szCs w:val="26"/>
        </w:rPr>
      </w:pPr>
    </w:p>
    <w:p w14:paraId="0B23646B" w14:textId="77777777" w:rsidR="00CB3040" w:rsidRPr="00FB6634" w:rsidRDefault="00CB3040" w:rsidP="00CB3040">
      <w:pPr>
        <w:pStyle w:val="Heading4"/>
        <w:spacing w:before="0"/>
        <w:rPr>
          <w:rFonts w:ascii="Arial" w:hAnsi="Arial" w:cs="Arial"/>
          <w:color w:val="auto"/>
          <w:sz w:val="26"/>
          <w:szCs w:val="26"/>
        </w:rPr>
      </w:pPr>
      <w:r>
        <w:rPr>
          <w:rFonts w:ascii="Arial" w:hAnsi="Arial" w:cs="Arial"/>
          <w:color w:val="auto"/>
          <w:sz w:val="26"/>
          <w:szCs w:val="26"/>
        </w:rPr>
        <w:t>3</w:t>
      </w:r>
      <w:r w:rsidRPr="00FB6634">
        <w:rPr>
          <w:rFonts w:ascii="Arial" w:hAnsi="Arial" w:cs="Arial"/>
          <w:color w:val="auto"/>
          <w:sz w:val="26"/>
          <w:szCs w:val="26"/>
        </w:rPr>
        <w:t xml:space="preserve">. </w:t>
      </w:r>
      <w:r>
        <w:rPr>
          <w:rFonts w:ascii="Arial" w:hAnsi="Arial" w:cs="Arial"/>
          <w:color w:val="auto"/>
          <w:sz w:val="26"/>
          <w:szCs w:val="26"/>
        </w:rPr>
        <w:t>After the Event</w:t>
      </w:r>
    </w:p>
    <w:p w14:paraId="1850E312" w14:textId="77777777" w:rsidR="00D82EFA" w:rsidRDefault="00D82EFA" w:rsidP="00AB74B9">
      <w:pPr>
        <w:rPr>
          <w:rFonts w:ascii="Arial" w:hAnsi="Arial" w:cs="Arial"/>
          <w:sz w:val="26"/>
          <w:szCs w:val="26"/>
        </w:rPr>
      </w:pPr>
    </w:p>
    <w:p w14:paraId="67D02121" w14:textId="77777777" w:rsidR="00CB3040" w:rsidRPr="00AB74B9" w:rsidRDefault="00CB3040" w:rsidP="00AB74B9">
      <w:pPr>
        <w:rPr>
          <w:rFonts w:ascii="Arial" w:hAnsi="Arial" w:cs="Arial"/>
          <w:sz w:val="26"/>
          <w:szCs w:val="26"/>
        </w:rPr>
      </w:pPr>
      <w:r w:rsidRPr="00AB74B9">
        <w:rPr>
          <w:rFonts w:ascii="Arial" w:hAnsi="Arial" w:cs="Arial"/>
          <w:sz w:val="26"/>
          <w:szCs w:val="26"/>
        </w:rPr>
        <w:t>Assess security situation and make modification/improvements as applicable to increase safety of children and staff.</w:t>
      </w:r>
    </w:p>
    <w:p w14:paraId="46F9F87D" w14:textId="77777777" w:rsidR="003161E2" w:rsidRDefault="003161E2" w:rsidP="003161E2">
      <w:pPr>
        <w:rPr>
          <w:rFonts w:ascii="Arial" w:hAnsi="Arial" w:cs="Arial"/>
          <w:sz w:val="26"/>
          <w:szCs w:val="26"/>
        </w:rPr>
      </w:pPr>
    </w:p>
    <w:p w14:paraId="7EBEBFC1" w14:textId="77777777" w:rsidR="003161E2" w:rsidRDefault="003161E2" w:rsidP="003161E2">
      <w:pPr>
        <w:pStyle w:val="Heading4"/>
        <w:spacing w:before="0"/>
        <w:rPr>
          <w:rFonts w:ascii="Arial" w:hAnsi="Arial" w:cs="Arial"/>
          <w:color w:val="auto"/>
          <w:sz w:val="26"/>
          <w:szCs w:val="26"/>
        </w:rPr>
      </w:pPr>
      <w:r>
        <w:rPr>
          <w:rFonts w:ascii="Arial" w:hAnsi="Arial" w:cs="Arial"/>
          <w:color w:val="auto"/>
          <w:sz w:val="26"/>
          <w:szCs w:val="26"/>
        </w:rPr>
        <w:t xml:space="preserve">4. EOP Activation Criteria </w:t>
      </w:r>
    </w:p>
    <w:p w14:paraId="331B497E" w14:textId="77777777" w:rsidR="00AB74B9" w:rsidRPr="00AB74B9" w:rsidRDefault="00AB74B9" w:rsidP="00AB74B9"/>
    <w:p w14:paraId="4571BF14" w14:textId="6A83A65E" w:rsidR="00A42B35" w:rsidRDefault="00E055C3" w:rsidP="0089142E">
      <w:pPr>
        <w:pStyle w:val="ListParagraph"/>
        <w:numPr>
          <w:ilvl w:val="0"/>
          <w:numId w:val="49"/>
        </w:numPr>
        <w:rPr>
          <w:rFonts w:ascii="Arial" w:hAnsi="Arial" w:cs="Arial"/>
          <w:sz w:val="26"/>
          <w:szCs w:val="26"/>
        </w:rPr>
      </w:pPr>
      <w:r>
        <w:rPr>
          <w:rFonts w:ascii="Arial" w:hAnsi="Arial" w:cs="Arial"/>
          <w:sz w:val="26"/>
          <w:szCs w:val="26"/>
        </w:rPr>
        <w:t>Actual/Received Bomb Threat</w:t>
      </w:r>
    </w:p>
    <w:p w14:paraId="38DF40C4" w14:textId="2561F365" w:rsidR="00AB74B9" w:rsidRPr="00A42B35" w:rsidRDefault="00E055C3" w:rsidP="0089142E">
      <w:pPr>
        <w:pStyle w:val="ListParagraph"/>
        <w:numPr>
          <w:ilvl w:val="0"/>
          <w:numId w:val="49"/>
        </w:numPr>
        <w:rPr>
          <w:rFonts w:ascii="Arial" w:hAnsi="Arial" w:cs="Arial"/>
          <w:sz w:val="26"/>
          <w:szCs w:val="26"/>
        </w:rPr>
      </w:pPr>
      <w:r>
        <w:rPr>
          <w:rFonts w:ascii="Arial" w:hAnsi="Arial" w:cs="Arial"/>
          <w:sz w:val="26"/>
          <w:szCs w:val="26"/>
        </w:rPr>
        <w:t>Suspicious Package Found</w:t>
      </w:r>
    </w:p>
    <w:p w14:paraId="0822FF32" w14:textId="77777777" w:rsidR="003161E2" w:rsidRDefault="003161E2" w:rsidP="003161E2">
      <w:pPr>
        <w:rPr>
          <w:rFonts w:ascii="Arial" w:hAnsi="Arial" w:cs="Arial"/>
          <w:sz w:val="26"/>
          <w:szCs w:val="26"/>
        </w:rPr>
      </w:pPr>
    </w:p>
    <w:p w14:paraId="41A4DFE1" w14:textId="77777777" w:rsidR="003161E2" w:rsidRDefault="003161E2" w:rsidP="003161E2">
      <w:pPr>
        <w:pStyle w:val="Heading4"/>
        <w:spacing w:before="0"/>
        <w:rPr>
          <w:rFonts w:ascii="Arial" w:hAnsi="Arial" w:cs="Arial"/>
          <w:color w:val="auto"/>
          <w:sz w:val="26"/>
          <w:szCs w:val="26"/>
        </w:rPr>
      </w:pPr>
      <w:r>
        <w:rPr>
          <w:rFonts w:ascii="Arial" w:hAnsi="Arial" w:cs="Arial"/>
          <w:color w:val="auto"/>
          <w:sz w:val="26"/>
          <w:szCs w:val="26"/>
        </w:rPr>
        <w:t xml:space="preserve">5. Functional/Hazard Annexes that may be </w:t>
      </w:r>
      <w:proofErr w:type="gramStart"/>
      <w:r>
        <w:rPr>
          <w:rFonts w:ascii="Arial" w:hAnsi="Arial" w:cs="Arial"/>
          <w:color w:val="auto"/>
          <w:sz w:val="26"/>
          <w:szCs w:val="26"/>
        </w:rPr>
        <w:t>Activated</w:t>
      </w:r>
      <w:proofErr w:type="gramEnd"/>
      <w:r>
        <w:rPr>
          <w:rFonts w:ascii="Arial" w:hAnsi="Arial" w:cs="Arial"/>
          <w:color w:val="auto"/>
          <w:sz w:val="26"/>
          <w:szCs w:val="26"/>
        </w:rPr>
        <w:t xml:space="preserve"> </w:t>
      </w:r>
    </w:p>
    <w:p w14:paraId="75F47D38" w14:textId="77777777" w:rsidR="00AB74B9" w:rsidRPr="00AB74B9" w:rsidRDefault="00AB74B9" w:rsidP="00AB74B9"/>
    <w:p w14:paraId="2B99A7E3" w14:textId="77777777" w:rsidR="00127F91" w:rsidRPr="002867AA" w:rsidRDefault="00127F91"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40CA75C0" w14:textId="77777777" w:rsidR="00127F91" w:rsidRDefault="00127F91"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08DAA13E" w14:textId="77777777" w:rsidR="003161E2" w:rsidRDefault="003161E2" w:rsidP="003161E2">
      <w:pPr>
        <w:rPr>
          <w:rFonts w:ascii="Arial" w:hAnsi="Arial" w:cs="Arial"/>
          <w:sz w:val="26"/>
          <w:szCs w:val="26"/>
        </w:rPr>
      </w:pPr>
    </w:p>
    <w:p w14:paraId="4668814B" w14:textId="77777777" w:rsidR="003161E2" w:rsidRPr="008C3A06" w:rsidRDefault="003161E2" w:rsidP="003161E2">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3234F5CF" w14:textId="77777777" w:rsidR="003161E2" w:rsidRPr="008C3A06" w:rsidRDefault="003161E2" w:rsidP="003161E2">
      <w:pPr>
        <w:widowControl w:val="0"/>
        <w:autoSpaceDE w:val="0"/>
        <w:autoSpaceDN w:val="0"/>
        <w:adjustRightInd w:val="0"/>
        <w:rPr>
          <w:rFonts w:ascii="Arial" w:hAnsi="Arial" w:cs="Arial"/>
          <w:sz w:val="26"/>
          <w:szCs w:val="26"/>
        </w:rPr>
      </w:pPr>
    </w:p>
    <w:p w14:paraId="34C6DEB1" w14:textId="77777777" w:rsidR="003161E2" w:rsidRPr="008C3A06" w:rsidRDefault="003161E2" w:rsidP="003161E2">
      <w:pPr>
        <w:rPr>
          <w:rFonts w:ascii="Arial" w:hAnsi="Arial" w:cs="Arial"/>
          <w:b/>
          <w:sz w:val="26"/>
          <w:szCs w:val="26"/>
        </w:rPr>
      </w:pPr>
      <w:r w:rsidRPr="008C3A06">
        <w:rPr>
          <w:rFonts w:ascii="Arial" w:hAnsi="Arial" w:cs="Arial"/>
          <w:b/>
          <w:sz w:val="26"/>
          <w:szCs w:val="26"/>
        </w:rPr>
        <w:t>a. Director</w:t>
      </w:r>
      <w:r>
        <w:rPr>
          <w:rFonts w:ascii="Arial" w:hAnsi="Arial" w:cs="Arial"/>
          <w:b/>
          <w:sz w:val="26"/>
          <w:szCs w:val="26"/>
        </w:rPr>
        <w:t>/Assistant Director</w:t>
      </w:r>
    </w:p>
    <w:p w14:paraId="4C59F3A2" w14:textId="77777777" w:rsidR="003161E2" w:rsidRPr="008C3A06" w:rsidRDefault="003161E2" w:rsidP="003161E2">
      <w:pPr>
        <w:rPr>
          <w:rFonts w:ascii="Arial" w:hAnsi="Arial" w:cs="Arial"/>
          <w:sz w:val="26"/>
          <w:szCs w:val="26"/>
        </w:rPr>
      </w:pPr>
    </w:p>
    <w:p w14:paraId="3F74C382" w14:textId="1CE5EEB8" w:rsidR="00AB74B9" w:rsidRPr="008543FF" w:rsidRDefault="003161E2" w:rsidP="003161E2">
      <w:pPr>
        <w:rPr>
          <w:rFonts w:ascii="Arial" w:hAnsi="Arial" w:cs="Arial"/>
          <w:sz w:val="26"/>
          <w:szCs w:val="26"/>
        </w:rPr>
      </w:pPr>
      <w:r w:rsidRPr="008543FF">
        <w:rPr>
          <w:rFonts w:ascii="Arial" w:hAnsi="Arial" w:cs="Arial"/>
          <w:sz w:val="26"/>
          <w:szCs w:val="26"/>
        </w:rPr>
        <w:t>Res</w:t>
      </w:r>
      <w:r w:rsidR="00F76959">
        <w:rPr>
          <w:rFonts w:ascii="Arial" w:hAnsi="Arial" w:cs="Arial"/>
          <w:sz w:val="26"/>
          <w:szCs w:val="26"/>
        </w:rPr>
        <w:t>ponsibilities include:</w:t>
      </w:r>
    </w:p>
    <w:p w14:paraId="498293DF" w14:textId="77777777" w:rsidR="006C7E81" w:rsidRPr="008543FF" w:rsidRDefault="006C7E81" w:rsidP="0089142E">
      <w:pPr>
        <w:pStyle w:val="ListParagraph"/>
        <w:widowControl w:val="0"/>
        <w:numPr>
          <w:ilvl w:val="0"/>
          <w:numId w:val="39"/>
        </w:numPr>
        <w:autoSpaceDE w:val="0"/>
        <w:autoSpaceDN w:val="0"/>
        <w:adjustRightInd w:val="0"/>
        <w:rPr>
          <w:rFonts w:ascii="Arial" w:hAnsi="Arial" w:cs="Arial"/>
          <w:sz w:val="26"/>
          <w:szCs w:val="26"/>
        </w:rPr>
      </w:pPr>
      <w:r w:rsidRPr="008543FF">
        <w:rPr>
          <w:rFonts w:ascii="Arial" w:hAnsi="Arial" w:cs="Arial"/>
          <w:sz w:val="26"/>
          <w:szCs w:val="26"/>
        </w:rPr>
        <w:t xml:space="preserve">Following established </w:t>
      </w:r>
      <w:r w:rsidRPr="008543FF">
        <w:rPr>
          <w:rFonts w:ascii="Arial" w:hAnsi="Arial" w:cs="Arial"/>
          <w:b/>
          <w:i/>
          <w:sz w:val="26"/>
          <w:szCs w:val="26"/>
        </w:rPr>
        <w:t>CHILDCARE NAME</w:t>
      </w:r>
      <w:r w:rsidRPr="008543FF">
        <w:rPr>
          <w:rFonts w:ascii="Arial" w:hAnsi="Arial" w:cs="Arial"/>
          <w:sz w:val="26"/>
          <w:szCs w:val="26"/>
        </w:rPr>
        <w:t xml:space="preserve"> policies</w:t>
      </w:r>
    </w:p>
    <w:p w14:paraId="514A7D00" w14:textId="57CD00E1" w:rsidR="00127F91" w:rsidRPr="008543FF" w:rsidRDefault="00127F91" w:rsidP="0089142E">
      <w:pPr>
        <w:pStyle w:val="ListParagraph"/>
        <w:numPr>
          <w:ilvl w:val="0"/>
          <w:numId w:val="39"/>
        </w:numPr>
        <w:rPr>
          <w:rFonts w:ascii="Times" w:hAnsi="Times" w:cs="Times"/>
        </w:rPr>
      </w:pPr>
      <w:r w:rsidRPr="008543FF">
        <w:rPr>
          <w:rFonts w:ascii="Arial" w:hAnsi="Arial" w:cs="Arial"/>
          <w:sz w:val="26"/>
          <w:szCs w:val="26"/>
        </w:rPr>
        <w:t xml:space="preserve">Notify law enforcement personnel/agencies </w:t>
      </w:r>
      <w:r w:rsidR="005F22A0">
        <w:rPr>
          <w:rFonts w:ascii="Arial" w:hAnsi="Arial" w:cs="Arial"/>
          <w:sz w:val="26"/>
          <w:szCs w:val="26"/>
        </w:rPr>
        <w:t>(911)</w:t>
      </w:r>
    </w:p>
    <w:p w14:paraId="3664B9F9" w14:textId="363AC17D" w:rsidR="008543FF" w:rsidRPr="008543FF" w:rsidRDefault="008543FF" w:rsidP="0089142E">
      <w:pPr>
        <w:pStyle w:val="ListParagraph"/>
        <w:numPr>
          <w:ilvl w:val="0"/>
          <w:numId w:val="39"/>
        </w:numPr>
        <w:rPr>
          <w:rFonts w:ascii="Times" w:hAnsi="Times" w:cs="Times"/>
        </w:rPr>
      </w:pPr>
      <w:r w:rsidRPr="008543FF">
        <w:rPr>
          <w:rFonts w:ascii="Arial" w:hAnsi="Arial" w:cs="Arial"/>
          <w:sz w:val="26"/>
          <w:szCs w:val="26"/>
        </w:rPr>
        <w:t>Make call to evacuate based on threat</w:t>
      </w:r>
      <w:r w:rsidR="008A5CE0">
        <w:rPr>
          <w:rFonts w:ascii="Arial" w:hAnsi="Arial" w:cs="Arial"/>
          <w:sz w:val="26"/>
          <w:szCs w:val="26"/>
        </w:rPr>
        <w:t xml:space="preserve"> or suspicious package</w:t>
      </w:r>
    </w:p>
    <w:p w14:paraId="5C500381" w14:textId="0B144160" w:rsidR="00127F91" w:rsidRPr="00FF1842" w:rsidRDefault="00127F91" w:rsidP="0089142E">
      <w:pPr>
        <w:pStyle w:val="ListParagraph"/>
        <w:widowControl w:val="0"/>
        <w:numPr>
          <w:ilvl w:val="0"/>
          <w:numId w:val="39"/>
        </w:numPr>
        <w:autoSpaceDE w:val="0"/>
        <w:autoSpaceDN w:val="0"/>
        <w:adjustRightInd w:val="0"/>
        <w:spacing w:after="240"/>
        <w:rPr>
          <w:rFonts w:ascii="Times" w:hAnsi="Times" w:cs="Times"/>
        </w:rPr>
      </w:pPr>
      <w:r w:rsidRPr="008543FF">
        <w:rPr>
          <w:rFonts w:ascii="Arial" w:hAnsi="Arial" w:cs="Arial"/>
          <w:sz w:val="26"/>
          <w:szCs w:val="26"/>
        </w:rPr>
        <w:t>Take appropriate action to safeguard</w:t>
      </w:r>
      <w:r w:rsidR="00F76959">
        <w:rPr>
          <w:rFonts w:ascii="Arial" w:hAnsi="Arial" w:cs="Arial"/>
          <w:sz w:val="26"/>
          <w:szCs w:val="26"/>
        </w:rPr>
        <w:t xml:space="preserve"> property and life</w:t>
      </w:r>
      <w:r>
        <w:rPr>
          <w:rFonts w:ascii="Arial" w:hAnsi="Arial" w:cs="Arial"/>
          <w:sz w:val="26"/>
          <w:szCs w:val="26"/>
        </w:rPr>
        <w:t xml:space="preserve"> </w:t>
      </w:r>
      <w:r>
        <w:rPr>
          <w:rFonts w:ascii="Times" w:hAnsi="Times" w:cs="Times"/>
        </w:rPr>
        <w:t> </w:t>
      </w:r>
    </w:p>
    <w:p w14:paraId="21F7C826" w14:textId="5AAEA12A" w:rsidR="003161E2" w:rsidRPr="00127F91" w:rsidRDefault="00127F91"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Document all actions tak</w:t>
      </w:r>
      <w:r w:rsidR="00F76959">
        <w:rPr>
          <w:rFonts w:ascii="Arial" w:hAnsi="Arial" w:cs="Arial"/>
          <w:sz w:val="26"/>
          <w:szCs w:val="26"/>
        </w:rPr>
        <w:t>en</w:t>
      </w:r>
      <w:r>
        <w:rPr>
          <w:rFonts w:ascii="Times" w:hAnsi="Times" w:cs="Times"/>
        </w:rPr>
        <w:t> </w:t>
      </w:r>
    </w:p>
    <w:p w14:paraId="39C61838" w14:textId="2FE60A2C" w:rsidR="003161E2" w:rsidRPr="008C3A06" w:rsidRDefault="003161E2" w:rsidP="003161E2">
      <w:pPr>
        <w:rPr>
          <w:rFonts w:ascii="Arial" w:hAnsi="Arial" w:cs="Arial"/>
          <w:b/>
          <w:sz w:val="26"/>
          <w:szCs w:val="26"/>
        </w:rPr>
      </w:pPr>
      <w:r w:rsidRPr="008C3A06">
        <w:rPr>
          <w:rFonts w:ascii="Arial" w:hAnsi="Arial" w:cs="Arial"/>
          <w:b/>
          <w:sz w:val="26"/>
          <w:szCs w:val="26"/>
        </w:rPr>
        <w:t>b. C</w:t>
      </w:r>
      <w:r w:rsidR="006C7E81">
        <w:rPr>
          <w:rFonts w:ascii="Arial" w:hAnsi="Arial" w:cs="Arial"/>
          <w:b/>
          <w:sz w:val="26"/>
          <w:szCs w:val="26"/>
        </w:rPr>
        <w:t xml:space="preserve">lassroom Instructors </w:t>
      </w:r>
    </w:p>
    <w:p w14:paraId="7F9C01F1" w14:textId="77777777" w:rsidR="003161E2" w:rsidRPr="008C3A06" w:rsidRDefault="003161E2" w:rsidP="003161E2">
      <w:pPr>
        <w:rPr>
          <w:rFonts w:ascii="Arial" w:hAnsi="Arial" w:cs="Arial"/>
          <w:sz w:val="26"/>
          <w:szCs w:val="26"/>
        </w:rPr>
      </w:pPr>
    </w:p>
    <w:p w14:paraId="7AE96547" w14:textId="0A005B92" w:rsidR="000813F8" w:rsidRPr="00D82EFA" w:rsidRDefault="00F76959" w:rsidP="003161E2">
      <w:pPr>
        <w:rPr>
          <w:rFonts w:ascii="Arial" w:hAnsi="Arial" w:cs="Arial"/>
          <w:sz w:val="26"/>
          <w:szCs w:val="26"/>
        </w:rPr>
      </w:pPr>
      <w:r>
        <w:rPr>
          <w:rFonts w:ascii="Arial" w:hAnsi="Arial" w:cs="Arial"/>
          <w:sz w:val="26"/>
          <w:szCs w:val="26"/>
        </w:rPr>
        <w:t>Responsibilities include:</w:t>
      </w:r>
    </w:p>
    <w:p w14:paraId="07F4C3BF" w14:textId="6F4AE495" w:rsidR="008543FF" w:rsidRDefault="008543FF" w:rsidP="0089142E">
      <w:pPr>
        <w:pStyle w:val="ListParagraph"/>
        <w:numPr>
          <w:ilvl w:val="0"/>
          <w:numId w:val="40"/>
        </w:numPr>
        <w:rPr>
          <w:rFonts w:ascii="Arial" w:hAnsi="Arial" w:cs="Arial"/>
          <w:sz w:val="26"/>
          <w:szCs w:val="26"/>
        </w:rPr>
      </w:pPr>
      <w:r>
        <w:rPr>
          <w:rFonts w:ascii="Arial" w:hAnsi="Arial" w:cs="Arial"/>
          <w:sz w:val="26"/>
          <w:szCs w:val="26"/>
        </w:rPr>
        <w:t xml:space="preserve">Keep </w:t>
      </w:r>
      <w:r w:rsidR="00244F75">
        <w:rPr>
          <w:rFonts w:ascii="Arial" w:hAnsi="Arial" w:cs="Arial"/>
          <w:sz w:val="26"/>
          <w:szCs w:val="26"/>
        </w:rPr>
        <w:t>Calm</w:t>
      </w:r>
    </w:p>
    <w:p w14:paraId="54063CF8" w14:textId="1D8BB4B1" w:rsidR="008543FF" w:rsidRPr="00CE55FA" w:rsidRDefault="008543FF"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 xml:space="preserve">Execute </w:t>
      </w:r>
      <w:r w:rsidR="008A5CE0">
        <w:rPr>
          <w:rFonts w:ascii="Arial" w:hAnsi="Arial" w:cs="Arial"/>
          <w:sz w:val="26"/>
          <w:szCs w:val="26"/>
        </w:rPr>
        <w:t>evacuation</w:t>
      </w:r>
      <w:r>
        <w:rPr>
          <w:rFonts w:ascii="Arial" w:hAnsi="Arial" w:cs="Arial"/>
          <w:sz w:val="26"/>
          <w:szCs w:val="26"/>
        </w:rPr>
        <w:t xml:space="preserve"> or family-reunification </w:t>
      </w:r>
      <w:r w:rsidR="00F76959">
        <w:rPr>
          <w:rFonts w:ascii="Arial" w:hAnsi="Arial" w:cs="Arial"/>
          <w:sz w:val="26"/>
          <w:szCs w:val="26"/>
        </w:rPr>
        <w:t>procedures when instructed</w:t>
      </w:r>
      <w:r w:rsidRPr="00CE55FA">
        <w:rPr>
          <w:rFonts w:ascii="Arial" w:hAnsi="Arial" w:cs="Arial"/>
          <w:sz w:val="26"/>
          <w:szCs w:val="26"/>
        </w:rPr>
        <w:t xml:space="preserve"> </w:t>
      </w:r>
    </w:p>
    <w:p w14:paraId="0E5DD3FB" w14:textId="6734198B" w:rsidR="008543FF" w:rsidRPr="00573395" w:rsidRDefault="008543FF"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5F22A0">
        <w:rPr>
          <w:rFonts w:ascii="Arial" w:hAnsi="Arial" w:cs="Arial"/>
          <w:sz w:val="26"/>
          <w:szCs w:val="26"/>
        </w:rPr>
        <w:t xml:space="preserve">and </w:t>
      </w:r>
      <w:r w:rsidR="005F22A0" w:rsidRPr="00137B90">
        <w:rPr>
          <w:rFonts w:ascii="Arial" w:hAnsi="Arial" w:cs="Arial"/>
          <w:sz w:val="26"/>
          <w:szCs w:val="26"/>
        </w:rPr>
        <w:t xml:space="preserve">changing needs </w:t>
      </w:r>
      <w:r w:rsidRPr="00573395">
        <w:rPr>
          <w:rFonts w:ascii="Arial" w:hAnsi="Arial" w:cs="Arial"/>
          <w:sz w:val="26"/>
          <w:szCs w:val="26"/>
        </w:rPr>
        <w:t>of child and staff welfare to director/assistant director</w:t>
      </w:r>
    </w:p>
    <w:p w14:paraId="32F2F09E" w14:textId="77777777" w:rsidR="003161E2" w:rsidRPr="008C3A06" w:rsidRDefault="003161E2" w:rsidP="003161E2">
      <w:pPr>
        <w:rPr>
          <w:rFonts w:ascii="Arial" w:hAnsi="Arial" w:cs="Arial"/>
          <w:sz w:val="26"/>
          <w:szCs w:val="26"/>
        </w:rPr>
      </w:pPr>
    </w:p>
    <w:p w14:paraId="2D059DFD" w14:textId="186E9582" w:rsidR="003161E2" w:rsidRPr="008C3A06" w:rsidRDefault="006C7E81" w:rsidP="003161E2">
      <w:pPr>
        <w:rPr>
          <w:rFonts w:ascii="Arial" w:hAnsi="Arial" w:cs="Arial"/>
          <w:b/>
          <w:sz w:val="26"/>
          <w:szCs w:val="26"/>
        </w:rPr>
      </w:pPr>
      <w:r>
        <w:rPr>
          <w:rFonts w:ascii="Arial" w:hAnsi="Arial" w:cs="Arial"/>
          <w:b/>
          <w:sz w:val="26"/>
          <w:szCs w:val="26"/>
        </w:rPr>
        <w:t>c</w:t>
      </w:r>
      <w:r w:rsidR="003161E2" w:rsidRPr="008C3A06">
        <w:rPr>
          <w:rFonts w:ascii="Arial" w:hAnsi="Arial" w:cs="Arial"/>
          <w:b/>
          <w:sz w:val="26"/>
          <w:szCs w:val="26"/>
        </w:rPr>
        <w:t>. Parents/Guardians</w:t>
      </w:r>
    </w:p>
    <w:p w14:paraId="4B8ABC6A" w14:textId="77777777" w:rsidR="003161E2" w:rsidRPr="008C3A06" w:rsidRDefault="003161E2" w:rsidP="003161E2">
      <w:pPr>
        <w:rPr>
          <w:rFonts w:ascii="Arial" w:hAnsi="Arial" w:cs="Arial"/>
          <w:sz w:val="26"/>
          <w:szCs w:val="26"/>
        </w:rPr>
      </w:pPr>
    </w:p>
    <w:p w14:paraId="62B3752E" w14:textId="754193C3" w:rsidR="00DC7E68" w:rsidRPr="00D82EFA" w:rsidRDefault="00517AD6" w:rsidP="003161E2">
      <w:pPr>
        <w:rPr>
          <w:rFonts w:ascii="Arial" w:hAnsi="Arial" w:cs="Arial"/>
          <w:sz w:val="26"/>
          <w:szCs w:val="26"/>
        </w:rPr>
      </w:pPr>
      <w:r>
        <w:rPr>
          <w:rFonts w:ascii="Arial" w:hAnsi="Arial" w:cs="Arial"/>
          <w:sz w:val="26"/>
          <w:szCs w:val="26"/>
        </w:rPr>
        <w:t>Responsibilities include:</w:t>
      </w:r>
    </w:p>
    <w:p w14:paraId="50D17711" w14:textId="3C60ECBE" w:rsidR="00DC7E68" w:rsidRPr="00DC7E68" w:rsidRDefault="00DC7E68"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96EFB">
        <w:rPr>
          <w:rFonts w:ascii="Arial" w:hAnsi="Arial" w:cs="Arial"/>
          <w:sz w:val="26"/>
          <w:szCs w:val="26"/>
        </w:rPr>
        <w:t>Follow Director</w:t>
      </w:r>
      <w:r w:rsidRPr="00413D49">
        <w:rPr>
          <w:rFonts w:ascii="Arial" w:hAnsi="Arial" w:cs="Arial"/>
          <w:sz w:val="26"/>
          <w:szCs w:val="26"/>
        </w:rPr>
        <w:t>/Assistant Director guidance and direction for communications, re-unification or other support needs</w:t>
      </w:r>
    </w:p>
    <w:p w14:paraId="7120E152" w14:textId="77777777" w:rsidR="00F7171F" w:rsidRPr="00B20774" w:rsidRDefault="00F7171F" w:rsidP="00F7171F">
      <w:pPr>
        <w:widowControl w:val="0"/>
        <w:autoSpaceDE w:val="0"/>
        <w:autoSpaceDN w:val="0"/>
        <w:adjustRightInd w:val="0"/>
        <w:rPr>
          <w:rFonts w:ascii="Arial" w:hAnsi="Arial" w:cs="Arial"/>
          <w:sz w:val="26"/>
          <w:szCs w:val="26"/>
        </w:rPr>
      </w:pPr>
    </w:p>
    <w:p w14:paraId="34E1F6AC" w14:textId="18AFE4BF" w:rsidR="004D192F" w:rsidRPr="00FB6634" w:rsidRDefault="002B665C" w:rsidP="00F7171F">
      <w:pPr>
        <w:pStyle w:val="Heading3"/>
        <w:spacing w:before="0"/>
        <w:rPr>
          <w:sz w:val="26"/>
          <w:szCs w:val="26"/>
        </w:rPr>
      </w:pPr>
      <w:bookmarkStart w:id="114" w:name="_Toc341954943"/>
      <w:r w:rsidRPr="00FB6634">
        <w:rPr>
          <w:sz w:val="26"/>
          <w:szCs w:val="26"/>
        </w:rPr>
        <w:t>D</w:t>
      </w:r>
      <w:r w:rsidR="004D192F" w:rsidRPr="00FB6634">
        <w:rPr>
          <w:sz w:val="26"/>
          <w:szCs w:val="26"/>
        </w:rPr>
        <w:t>. Disgruntled/Impaired Employee, Parent/Guardian or Representative</w:t>
      </w:r>
      <w:bookmarkEnd w:id="114"/>
    </w:p>
    <w:p w14:paraId="1E73FE47" w14:textId="282CFC92" w:rsidR="004D192F" w:rsidRDefault="008543FF" w:rsidP="00F7171F">
      <w:pPr>
        <w:widowControl w:val="0"/>
        <w:autoSpaceDE w:val="0"/>
        <w:autoSpaceDN w:val="0"/>
        <w:adjustRightInd w:val="0"/>
        <w:rPr>
          <w:rFonts w:ascii="Arial" w:hAnsi="Arial" w:cs="Arial"/>
          <w:sz w:val="26"/>
          <w:szCs w:val="26"/>
        </w:rPr>
      </w:pPr>
      <w:r>
        <w:rPr>
          <w:rFonts w:ascii="Arial" w:hAnsi="Arial" w:cs="Arial"/>
          <w:sz w:val="26"/>
          <w:szCs w:val="26"/>
        </w:rPr>
        <w:t xml:space="preserve">If an authorized individual picking up a child is angry/disgruntled, or if you have reason to suspect they are under the influence of drugs/alcohol or is physically/emotionally impaired in a way that could damage a child, you may have cause to refuse to release a child, If so, </w:t>
      </w:r>
      <w:commentRangeStart w:id="115"/>
      <w:r>
        <w:rPr>
          <w:rFonts w:ascii="Arial" w:hAnsi="Arial" w:cs="Arial"/>
          <w:sz w:val="26"/>
          <w:szCs w:val="26"/>
        </w:rPr>
        <w:t xml:space="preserve">request that another </w:t>
      </w:r>
      <w:commentRangeEnd w:id="115"/>
      <w:r>
        <w:rPr>
          <w:rStyle w:val="CommentReference"/>
        </w:rPr>
        <w:commentReference w:id="115"/>
      </w:r>
      <w:r>
        <w:rPr>
          <w:rFonts w:ascii="Arial" w:hAnsi="Arial" w:cs="Arial"/>
          <w:sz w:val="26"/>
          <w:szCs w:val="26"/>
        </w:rPr>
        <w:t>adult be called to pick up the child or call the numbers listed on the child’s emergency contact car.</w:t>
      </w:r>
    </w:p>
    <w:p w14:paraId="40855212" w14:textId="77777777" w:rsidR="00F7171F" w:rsidRDefault="00F7171F" w:rsidP="00F7171F">
      <w:pPr>
        <w:widowControl w:val="0"/>
        <w:autoSpaceDE w:val="0"/>
        <w:autoSpaceDN w:val="0"/>
        <w:adjustRightInd w:val="0"/>
        <w:rPr>
          <w:rFonts w:ascii="Arial" w:hAnsi="Arial" w:cs="Arial"/>
          <w:sz w:val="26"/>
          <w:szCs w:val="26"/>
        </w:rPr>
      </w:pPr>
    </w:p>
    <w:p w14:paraId="71EED199" w14:textId="77777777" w:rsidR="003161E2" w:rsidRDefault="003161E2" w:rsidP="003161E2">
      <w:pPr>
        <w:pStyle w:val="Heading4"/>
        <w:spacing w:before="0"/>
        <w:rPr>
          <w:rFonts w:ascii="Arial" w:hAnsi="Arial" w:cs="Arial"/>
          <w:color w:val="auto"/>
          <w:sz w:val="26"/>
          <w:szCs w:val="26"/>
        </w:rPr>
      </w:pPr>
      <w:r w:rsidRPr="008C3A06">
        <w:rPr>
          <w:rFonts w:ascii="Arial" w:hAnsi="Arial" w:cs="Arial"/>
          <w:color w:val="auto"/>
          <w:sz w:val="26"/>
          <w:szCs w:val="26"/>
        </w:rPr>
        <w:t>1. P</w:t>
      </w:r>
      <w:r>
        <w:rPr>
          <w:rFonts w:ascii="Arial" w:hAnsi="Arial" w:cs="Arial"/>
          <w:color w:val="auto"/>
          <w:sz w:val="26"/>
          <w:szCs w:val="26"/>
        </w:rPr>
        <w:t>reparation</w:t>
      </w:r>
    </w:p>
    <w:p w14:paraId="037C14FA" w14:textId="77777777" w:rsidR="00D82EFA" w:rsidRPr="00D82EFA" w:rsidRDefault="00D82EFA" w:rsidP="00D82EFA"/>
    <w:p w14:paraId="71EBC4AE" w14:textId="25B8D342" w:rsidR="003161E2" w:rsidRPr="008C3A06" w:rsidRDefault="008A5CE0" w:rsidP="003161E2">
      <w:pPr>
        <w:rPr>
          <w:rFonts w:ascii="Arial" w:hAnsi="Arial" w:cs="Arial"/>
          <w:sz w:val="26"/>
          <w:szCs w:val="26"/>
        </w:rPr>
      </w:pPr>
      <w:r>
        <w:rPr>
          <w:rFonts w:ascii="Arial" w:hAnsi="Arial" w:cs="Arial"/>
          <w:sz w:val="26"/>
          <w:szCs w:val="26"/>
        </w:rPr>
        <w:t>Establish a policy or process for dealing with disgruntled or impaired employees, parents/guardians or representatives. Train staff on various scenarios and determine potential courses of action to deal with issue.</w:t>
      </w:r>
    </w:p>
    <w:p w14:paraId="7CE528D7" w14:textId="77777777" w:rsidR="003161E2" w:rsidRPr="008C3A06" w:rsidRDefault="003161E2" w:rsidP="003161E2">
      <w:pPr>
        <w:rPr>
          <w:rFonts w:ascii="Arial" w:hAnsi="Arial" w:cs="Arial"/>
          <w:sz w:val="26"/>
          <w:szCs w:val="26"/>
        </w:rPr>
      </w:pPr>
    </w:p>
    <w:p w14:paraId="3693DB09" w14:textId="77777777" w:rsidR="00CB3040" w:rsidRDefault="00CB3040" w:rsidP="00CB3040">
      <w:pPr>
        <w:pStyle w:val="Heading4"/>
        <w:spacing w:before="0"/>
        <w:rPr>
          <w:rFonts w:ascii="Arial" w:hAnsi="Arial" w:cs="Arial"/>
          <w:color w:val="auto"/>
          <w:sz w:val="26"/>
          <w:szCs w:val="26"/>
        </w:rPr>
      </w:pPr>
      <w:r>
        <w:rPr>
          <w:rFonts w:ascii="Arial" w:hAnsi="Arial" w:cs="Arial"/>
          <w:color w:val="auto"/>
          <w:sz w:val="26"/>
          <w:szCs w:val="26"/>
        </w:rPr>
        <w:t>2</w:t>
      </w:r>
      <w:r w:rsidRPr="00FB6634">
        <w:rPr>
          <w:rFonts w:ascii="Arial" w:hAnsi="Arial" w:cs="Arial"/>
          <w:color w:val="auto"/>
          <w:sz w:val="26"/>
          <w:szCs w:val="26"/>
        </w:rPr>
        <w:t xml:space="preserve">. </w:t>
      </w:r>
      <w:r>
        <w:rPr>
          <w:rFonts w:ascii="Arial" w:hAnsi="Arial" w:cs="Arial"/>
          <w:color w:val="auto"/>
          <w:sz w:val="26"/>
          <w:szCs w:val="26"/>
        </w:rPr>
        <w:t>During the Event</w:t>
      </w:r>
    </w:p>
    <w:p w14:paraId="7D7D16EF" w14:textId="77777777" w:rsidR="00AB74B9" w:rsidRPr="00AB74B9" w:rsidRDefault="00AB74B9" w:rsidP="00AB74B9"/>
    <w:p w14:paraId="6146BF42" w14:textId="7C2A6D24" w:rsidR="00CB3040" w:rsidRDefault="00CB3040" w:rsidP="0089142E">
      <w:pPr>
        <w:pStyle w:val="ListParagraph"/>
        <w:numPr>
          <w:ilvl w:val="0"/>
          <w:numId w:val="49"/>
        </w:numPr>
        <w:rPr>
          <w:rFonts w:ascii="Arial" w:hAnsi="Arial" w:cs="Arial"/>
          <w:sz w:val="26"/>
          <w:szCs w:val="26"/>
        </w:rPr>
      </w:pPr>
      <w:r w:rsidRPr="00EB0F95">
        <w:rPr>
          <w:rFonts w:ascii="Arial" w:hAnsi="Arial" w:cs="Arial"/>
          <w:sz w:val="26"/>
          <w:szCs w:val="26"/>
        </w:rPr>
        <w:t>Ensure safety of children and staff as much as possible</w:t>
      </w:r>
    </w:p>
    <w:p w14:paraId="722442C1" w14:textId="71E51383" w:rsidR="00CB3040" w:rsidRDefault="00CB3040" w:rsidP="0089142E">
      <w:pPr>
        <w:pStyle w:val="ListParagraph"/>
        <w:numPr>
          <w:ilvl w:val="0"/>
          <w:numId w:val="49"/>
        </w:numPr>
        <w:rPr>
          <w:rFonts w:ascii="Arial" w:hAnsi="Arial" w:cs="Arial"/>
          <w:sz w:val="26"/>
          <w:szCs w:val="26"/>
        </w:rPr>
      </w:pPr>
      <w:r>
        <w:rPr>
          <w:rFonts w:ascii="Arial" w:hAnsi="Arial" w:cs="Arial"/>
          <w:sz w:val="26"/>
          <w:szCs w:val="26"/>
        </w:rPr>
        <w:t>Notify proper authorities of i</w:t>
      </w:r>
      <w:r w:rsidR="00F76959">
        <w:rPr>
          <w:rFonts w:ascii="Arial" w:hAnsi="Arial" w:cs="Arial"/>
          <w:sz w:val="26"/>
          <w:szCs w:val="26"/>
        </w:rPr>
        <w:t>ssue and status</w:t>
      </w:r>
    </w:p>
    <w:p w14:paraId="7421E903" w14:textId="4D33F16C" w:rsidR="00CB3040" w:rsidRPr="00C733D8" w:rsidRDefault="00CB3040" w:rsidP="0089142E">
      <w:pPr>
        <w:pStyle w:val="ListParagraph"/>
        <w:numPr>
          <w:ilvl w:val="0"/>
          <w:numId w:val="49"/>
        </w:numPr>
        <w:rPr>
          <w:rFonts w:ascii="Arial" w:hAnsi="Arial" w:cs="Arial"/>
          <w:sz w:val="26"/>
          <w:szCs w:val="26"/>
        </w:rPr>
      </w:pPr>
      <w:r>
        <w:rPr>
          <w:rFonts w:ascii="Arial" w:hAnsi="Arial" w:cs="Arial"/>
          <w:sz w:val="26"/>
          <w:szCs w:val="26"/>
        </w:rPr>
        <w:t>Notify parents of status as requirements f</w:t>
      </w:r>
      <w:r w:rsidR="00F76959">
        <w:rPr>
          <w:rFonts w:ascii="Arial" w:hAnsi="Arial" w:cs="Arial"/>
          <w:sz w:val="26"/>
          <w:szCs w:val="26"/>
        </w:rPr>
        <w:t>or re-unification if applicable</w:t>
      </w:r>
    </w:p>
    <w:p w14:paraId="53F4FE84" w14:textId="77777777" w:rsidR="00CB3040" w:rsidRDefault="00CB3040" w:rsidP="00CB3040">
      <w:pPr>
        <w:rPr>
          <w:rFonts w:ascii="Arial" w:hAnsi="Arial" w:cs="Arial"/>
          <w:sz w:val="26"/>
          <w:szCs w:val="26"/>
        </w:rPr>
      </w:pPr>
    </w:p>
    <w:p w14:paraId="78D4F37A" w14:textId="77777777" w:rsidR="00CB3040" w:rsidRPr="00FB6634" w:rsidRDefault="00CB3040" w:rsidP="00CB3040">
      <w:pPr>
        <w:pStyle w:val="Heading4"/>
        <w:spacing w:before="0"/>
        <w:rPr>
          <w:rFonts w:ascii="Arial" w:hAnsi="Arial" w:cs="Arial"/>
          <w:color w:val="auto"/>
          <w:sz w:val="26"/>
          <w:szCs w:val="26"/>
        </w:rPr>
      </w:pPr>
      <w:r>
        <w:rPr>
          <w:rFonts w:ascii="Arial" w:hAnsi="Arial" w:cs="Arial"/>
          <w:color w:val="auto"/>
          <w:sz w:val="26"/>
          <w:szCs w:val="26"/>
        </w:rPr>
        <w:t>3</w:t>
      </w:r>
      <w:r w:rsidRPr="00FB6634">
        <w:rPr>
          <w:rFonts w:ascii="Arial" w:hAnsi="Arial" w:cs="Arial"/>
          <w:color w:val="auto"/>
          <w:sz w:val="26"/>
          <w:szCs w:val="26"/>
        </w:rPr>
        <w:t xml:space="preserve">. </w:t>
      </w:r>
      <w:r>
        <w:rPr>
          <w:rFonts w:ascii="Arial" w:hAnsi="Arial" w:cs="Arial"/>
          <w:color w:val="auto"/>
          <w:sz w:val="26"/>
          <w:szCs w:val="26"/>
        </w:rPr>
        <w:t>After the Event</w:t>
      </w:r>
    </w:p>
    <w:p w14:paraId="297ECA7B" w14:textId="77777777" w:rsidR="00D82EFA" w:rsidRDefault="00D82EFA" w:rsidP="00AB74B9">
      <w:pPr>
        <w:rPr>
          <w:rFonts w:ascii="Arial" w:hAnsi="Arial" w:cs="Arial"/>
          <w:sz w:val="26"/>
          <w:szCs w:val="26"/>
        </w:rPr>
      </w:pPr>
    </w:p>
    <w:p w14:paraId="1C8D943F" w14:textId="77777777" w:rsidR="00CB3040" w:rsidRPr="00AB74B9" w:rsidRDefault="00CB3040" w:rsidP="00AB74B9">
      <w:pPr>
        <w:rPr>
          <w:rFonts w:ascii="Arial" w:hAnsi="Arial" w:cs="Arial"/>
          <w:sz w:val="26"/>
          <w:szCs w:val="26"/>
        </w:rPr>
      </w:pPr>
      <w:r w:rsidRPr="00AB74B9">
        <w:rPr>
          <w:rFonts w:ascii="Arial" w:hAnsi="Arial" w:cs="Arial"/>
          <w:sz w:val="26"/>
          <w:szCs w:val="26"/>
        </w:rPr>
        <w:t>Assess security situation and make modification/improvements as applicable to increase safety of children and staff.</w:t>
      </w:r>
    </w:p>
    <w:p w14:paraId="63904D0E" w14:textId="77777777" w:rsidR="003161E2" w:rsidRDefault="003161E2" w:rsidP="003161E2">
      <w:pPr>
        <w:rPr>
          <w:rFonts w:ascii="Arial" w:hAnsi="Arial" w:cs="Arial"/>
          <w:sz w:val="26"/>
          <w:szCs w:val="26"/>
        </w:rPr>
      </w:pPr>
    </w:p>
    <w:p w14:paraId="31E900E8" w14:textId="77777777" w:rsidR="003161E2" w:rsidRDefault="003161E2" w:rsidP="003161E2">
      <w:pPr>
        <w:pStyle w:val="Heading4"/>
        <w:spacing w:before="0"/>
        <w:rPr>
          <w:rFonts w:ascii="Arial" w:hAnsi="Arial" w:cs="Arial"/>
          <w:color w:val="auto"/>
          <w:sz w:val="26"/>
          <w:szCs w:val="26"/>
        </w:rPr>
      </w:pPr>
      <w:r>
        <w:rPr>
          <w:rFonts w:ascii="Arial" w:hAnsi="Arial" w:cs="Arial"/>
          <w:color w:val="auto"/>
          <w:sz w:val="26"/>
          <w:szCs w:val="26"/>
        </w:rPr>
        <w:t xml:space="preserve">4. EOP Activation Criteria </w:t>
      </w:r>
    </w:p>
    <w:p w14:paraId="0045F2A6" w14:textId="77777777" w:rsidR="00AB74B9" w:rsidRPr="00AB74B9" w:rsidRDefault="00AB74B9" w:rsidP="00AB74B9"/>
    <w:p w14:paraId="4D12CD0E" w14:textId="7F0AB0CE" w:rsidR="00A42B35" w:rsidRDefault="00A42B35" w:rsidP="0089142E">
      <w:pPr>
        <w:pStyle w:val="ListParagraph"/>
        <w:numPr>
          <w:ilvl w:val="0"/>
          <w:numId w:val="49"/>
        </w:numPr>
        <w:rPr>
          <w:rFonts w:ascii="Arial" w:hAnsi="Arial" w:cs="Arial"/>
          <w:sz w:val="26"/>
          <w:szCs w:val="26"/>
        </w:rPr>
      </w:pPr>
      <w:r>
        <w:rPr>
          <w:rFonts w:ascii="Arial" w:hAnsi="Arial" w:cs="Arial"/>
          <w:sz w:val="26"/>
          <w:szCs w:val="26"/>
        </w:rPr>
        <w:t>Known disgruntled/impaired employee, pare</w:t>
      </w:r>
      <w:r w:rsidR="00F76959">
        <w:rPr>
          <w:rFonts w:ascii="Arial" w:hAnsi="Arial" w:cs="Arial"/>
          <w:sz w:val="26"/>
          <w:szCs w:val="26"/>
        </w:rPr>
        <w:t>nt, guardian, or representative</w:t>
      </w:r>
    </w:p>
    <w:p w14:paraId="3E4EBA6C" w14:textId="6F0B691F" w:rsidR="00A42B35" w:rsidRDefault="00A42B35" w:rsidP="0089142E">
      <w:pPr>
        <w:pStyle w:val="ListParagraph"/>
        <w:numPr>
          <w:ilvl w:val="0"/>
          <w:numId w:val="49"/>
        </w:numPr>
        <w:rPr>
          <w:rFonts w:ascii="Arial" w:hAnsi="Arial" w:cs="Arial"/>
          <w:sz w:val="26"/>
          <w:szCs w:val="26"/>
        </w:rPr>
      </w:pPr>
      <w:r>
        <w:rPr>
          <w:rFonts w:ascii="Arial" w:hAnsi="Arial" w:cs="Arial"/>
          <w:sz w:val="26"/>
          <w:szCs w:val="26"/>
        </w:rPr>
        <w:t>Assumed disgruntled/impaired employee, pare</w:t>
      </w:r>
      <w:r w:rsidR="00F76959">
        <w:rPr>
          <w:rFonts w:ascii="Arial" w:hAnsi="Arial" w:cs="Arial"/>
          <w:sz w:val="26"/>
          <w:szCs w:val="26"/>
        </w:rPr>
        <w:t>nt, guardian, or representative</w:t>
      </w:r>
    </w:p>
    <w:p w14:paraId="3FBA9458" w14:textId="77777777" w:rsidR="003161E2" w:rsidRDefault="003161E2" w:rsidP="003161E2">
      <w:pPr>
        <w:rPr>
          <w:rFonts w:ascii="Arial" w:hAnsi="Arial" w:cs="Arial"/>
          <w:sz w:val="26"/>
          <w:szCs w:val="26"/>
        </w:rPr>
      </w:pPr>
    </w:p>
    <w:p w14:paraId="73D9B800" w14:textId="77777777" w:rsidR="003161E2" w:rsidRDefault="003161E2" w:rsidP="003161E2">
      <w:pPr>
        <w:pStyle w:val="Heading4"/>
        <w:spacing w:before="0"/>
        <w:rPr>
          <w:rFonts w:ascii="Arial" w:hAnsi="Arial" w:cs="Arial"/>
          <w:color w:val="auto"/>
          <w:sz w:val="26"/>
          <w:szCs w:val="26"/>
        </w:rPr>
      </w:pPr>
      <w:r>
        <w:rPr>
          <w:rFonts w:ascii="Arial" w:hAnsi="Arial" w:cs="Arial"/>
          <w:color w:val="auto"/>
          <w:sz w:val="26"/>
          <w:szCs w:val="26"/>
        </w:rPr>
        <w:t xml:space="preserve">5. Functional/Hazard Annexes that may be </w:t>
      </w:r>
      <w:proofErr w:type="gramStart"/>
      <w:r>
        <w:rPr>
          <w:rFonts w:ascii="Arial" w:hAnsi="Arial" w:cs="Arial"/>
          <w:color w:val="auto"/>
          <w:sz w:val="26"/>
          <w:szCs w:val="26"/>
        </w:rPr>
        <w:t>Activated</w:t>
      </w:r>
      <w:proofErr w:type="gramEnd"/>
      <w:r>
        <w:rPr>
          <w:rFonts w:ascii="Arial" w:hAnsi="Arial" w:cs="Arial"/>
          <w:color w:val="auto"/>
          <w:sz w:val="26"/>
          <w:szCs w:val="26"/>
        </w:rPr>
        <w:t xml:space="preserve"> </w:t>
      </w:r>
    </w:p>
    <w:p w14:paraId="167A8A12" w14:textId="77777777" w:rsidR="00AB74B9" w:rsidRPr="00AB74B9" w:rsidRDefault="00AB74B9" w:rsidP="00AB74B9"/>
    <w:p w14:paraId="00B28037" w14:textId="5D3A220C" w:rsidR="00127F91" w:rsidRDefault="00127F91" w:rsidP="0089142E">
      <w:pPr>
        <w:pStyle w:val="ListParagraph"/>
        <w:numPr>
          <w:ilvl w:val="0"/>
          <w:numId w:val="38"/>
        </w:numPr>
        <w:rPr>
          <w:rFonts w:ascii="Arial" w:hAnsi="Arial" w:cs="Arial"/>
          <w:sz w:val="26"/>
          <w:szCs w:val="26"/>
        </w:rPr>
      </w:pPr>
      <w:r>
        <w:rPr>
          <w:rFonts w:ascii="Arial" w:hAnsi="Arial" w:cs="Arial"/>
          <w:sz w:val="26"/>
          <w:szCs w:val="26"/>
        </w:rPr>
        <w:t>Lock Down</w:t>
      </w:r>
    </w:p>
    <w:p w14:paraId="5AED5D00" w14:textId="77777777" w:rsidR="00127F91" w:rsidRDefault="00127F91"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1A391FBF" w14:textId="00947FE4" w:rsidR="00127F91" w:rsidRDefault="00127F91" w:rsidP="0089142E">
      <w:pPr>
        <w:pStyle w:val="ListParagraph"/>
        <w:numPr>
          <w:ilvl w:val="0"/>
          <w:numId w:val="38"/>
        </w:numPr>
        <w:rPr>
          <w:rFonts w:ascii="Arial" w:hAnsi="Arial" w:cs="Arial"/>
          <w:sz w:val="26"/>
          <w:szCs w:val="26"/>
        </w:rPr>
      </w:pPr>
      <w:r>
        <w:rPr>
          <w:rFonts w:ascii="Arial" w:hAnsi="Arial" w:cs="Arial"/>
          <w:sz w:val="26"/>
          <w:szCs w:val="26"/>
        </w:rPr>
        <w:t>Evacuation</w:t>
      </w:r>
    </w:p>
    <w:p w14:paraId="1C839FC1" w14:textId="5BFAF9F6" w:rsidR="00127F91" w:rsidRPr="00947EBB" w:rsidRDefault="00127F91" w:rsidP="0089142E">
      <w:pPr>
        <w:pStyle w:val="ListParagraph"/>
        <w:numPr>
          <w:ilvl w:val="0"/>
          <w:numId w:val="38"/>
        </w:numPr>
        <w:rPr>
          <w:rFonts w:ascii="Arial" w:hAnsi="Arial" w:cs="Arial"/>
          <w:sz w:val="26"/>
          <w:szCs w:val="26"/>
        </w:rPr>
      </w:pPr>
      <w:r>
        <w:rPr>
          <w:rFonts w:ascii="Arial" w:hAnsi="Arial" w:cs="Arial"/>
          <w:sz w:val="26"/>
          <w:szCs w:val="26"/>
        </w:rPr>
        <w:t>Family Re-Unification</w:t>
      </w:r>
    </w:p>
    <w:p w14:paraId="572F994B" w14:textId="77777777" w:rsidR="003161E2" w:rsidRDefault="003161E2" w:rsidP="003161E2">
      <w:pPr>
        <w:rPr>
          <w:rFonts w:ascii="Arial" w:hAnsi="Arial" w:cs="Arial"/>
          <w:sz w:val="26"/>
          <w:szCs w:val="26"/>
        </w:rPr>
      </w:pPr>
    </w:p>
    <w:p w14:paraId="5818AD83" w14:textId="77777777" w:rsidR="003161E2" w:rsidRPr="008C3A06" w:rsidRDefault="003161E2" w:rsidP="003161E2">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45C54E36" w14:textId="77777777" w:rsidR="003161E2" w:rsidRPr="008C3A06" w:rsidRDefault="003161E2" w:rsidP="003161E2">
      <w:pPr>
        <w:widowControl w:val="0"/>
        <w:autoSpaceDE w:val="0"/>
        <w:autoSpaceDN w:val="0"/>
        <w:adjustRightInd w:val="0"/>
        <w:rPr>
          <w:rFonts w:ascii="Arial" w:hAnsi="Arial" w:cs="Arial"/>
          <w:sz w:val="26"/>
          <w:szCs w:val="26"/>
        </w:rPr>
      </w:pPr>
    </w:p>
    <w:p w14:paraId="3D563C5E" w14:textId="77777777" w:rsidR="003161E2" w:rsidRPr="008C3A06" w:rsidRDefault="003161E2" w:rsidP="003161E2">
      <w:pPr>
        <w:rPr>
          <w:rFonts w:ascii="Arial" w:hAnsi="Arial" w:cs="Arial"/>
          <w:b/>
          <w:sz w:val="26"/>
          <w:szCs w:val="26"/>
        </w:rPr>
      </w:pPr>
      <w:r w:rsidRPr="008C3A06">
        <w:rPr>
          <w:rFonts w:ascii="Arial" w:hAnsi="Arial" w:cs="Arial"/>
          <w:b/>
          <w:sz w:val="26"/>
          <w:szCs w:val="26"/>
        </w:rPr>
        <w:t>a. Director</w:t>
      </w:r>
      <w:r>
        <w:rPr>
          <w:rFonts w:ascii="Arial" w:hAnsi="Arial" w:cs="Arial"/>
          <w:b/>
          <w:sz w:val="26"/>
          <w:szCs w:val="26"/>
        </w:rPr>
        <w:t>/Assistant Director</w:t>
      </w:r>
    </w:p>
    <w:p w14:paraId="3056B851" w14:textId="77777777" w:rsidR="003161E2" w:rsidRPr="008C3A06" w:rsidRDefault="003161E2" w:rsidP="003161E2">
      <w:pPr>
        <w:rPr>
          <w:rFonts w:ascii="Arial" w:hAnsi="Arial" w:cs="Arial"/>
          <w:sz w:val="26"/>
          <w:szCs w:val="26"/>
        </w:rPr>
      </w:pPr>
    </w:p>
    <w:p w14:paraId="6A00AAE0" w14:textId="08F98E97" w:rsidR="003161E2" w:rsidRPr="00D82EFA" w:rsidRDefault="003161E2" w:rsidP="008A5CE0">
      <w:pPr>
        <w:rPr>
          <w:rFonts w:ascii="Arial" w:hAnsi="Arial" w:cs="Arial"/>
          <w:sz w:val="26"/>
          <w:szCs w:val="26"/>
        </w:rPr>
      </w:pPr>
      <w:r w:rsidRPr="008A5CE0">
        <w:rPr>
          <w:rFonts w:ascii="Arial" w:hAnsi="Arial" w:cs="Arial"/>
          <w:sz w:val="26"/>
          <w:szCs w:val="26"/>
        </w:rPr>
        <w:t>Responsibilities include:</w:t>
      </w:r>
    </w:p>
    <w:p w14:paraId="3D5EE760" w14:textId="77777777" w:rsidR="008A5CE0" w:rsidRPr="00135641" w:rsidRDefault="008A5CE0" w:rsidP="0089142E">
      <w:pPr>
        <w:pStyle w:val="ListParagraph"/>
        <w:widowControl w:val="0"/>
        <w:numPr>
          <w:ilvl w:val="0"/>
          <w:numId w:val="39"/>
        </w:numPr>
        <w:autoSpaceDE w:val="0"/>
        <w:autoSpaceDN w:val="0"/>
        <w:adjustRightInd w:val="0"/>
        <w:rPr>
          <w:rFonts w:ascii="Arial" w:hAnsi="Arial" w:cs="Arial"/>
          <w:sz w:val="26"/>
          <w:szCs w:val="26"/>
        </w:rPr>
      </w:pPr>
      <w:r w:rsidRPr="00135641">
        <w:rPr>
          <w:rFonts w:ascii="Arial" w:hAnsi="Arial" w:cs="Arial"/>
          <w:sz w:val="26"/>
          <w:szCs w:val="26"/>
        </w:rPr>
        <w:t xml:space="preserve">Following established </w:t>
      </w:r>
      <w:r w:rsidRPr="00135641">
        <w:rPr>
          <w:rFonts w:ascii="Arial" w:hAnsi="Arial" w:cs="Arial"/>
          <w:b/>
          <w:i/>
          <w:sz w:val="26"/>
          <w:szCs w:val="26"/>
        </w:rPr>
        <w:t>CHILDCARE NAME</w:t>
      </w:r>
      <w:r w:rsidRPr="00135641">
        <w:rPr>
          <w:rFonts w:ascii="Arial" w:hAnsi="Arial" w:cs="Arial"/>
          <w:sz w:val="26"/>
          <w:szCs w:val="26"/>
        </w:rPr>
        <w:t xml:space="preserve"> policies</w:t>
      </w:r>
    </w:p>
    <w:p w14:paraId="456086CB" w14:textId="4D19EF15" w:rsidR="008A5CE0" w:rsidRDefault="008A5CE0" w:rsidP="0089142E">
      <w:pPr>
        <w:pStyle w:val="ListParagraph"/>
        <w:widowControl w:val="0"/>
        <w:numPr>
          <w:ilvl w:val="0"/>
          <w:numId w:val="39"/>
        </w:numPr>
        <w:autoSpaceDE w:val="0"/>
        <w:autoSpaceDN w:val="0"/>
        <w:adjustRightInd w:val="0"/>
        <w:rPr>
          <w:rFonts w:ascii="Arial" w:hAnsi="Arial" w:cs="Arial"/>
          <w:sz w:val="26"/>
          <w:szCs w:val="26"/>
        </w:rPr>
      </w:pPr>
      <w:r w:rsidRPr="00135641">
        <w:rPr>
          <w:rFonts w:ascii="Arial" w:hAnsi="Arial" w:cs="Arial"/>
          <w:sz w:val="26"/>
          <w:szCs w:val="26"/>
        </w:rPr>
        <w:t xml:space="preserve">Train staff to </w:t>
      </w:r>
      <w:r>
        <w:rPr>
          <w:rFonts w:ascii="Arial" w:hAnsi="Arial" w:cs="Arial"/>
          <w:sz w:val="26"/>
          <w:szCs w:val="26"/>
        </w:rPr>
        <w:t>alert other staff of potential issue and call 911 if disgruntled individual situation is noted</w:t>
      </w:r>
    </w:p>
    <w:p w14:paraId="108D80C9" w14:textId="7A99D874" w:rsidR="008A5CE0" w:rsidRDefault="008A5CE0" w:rsidP="0089142E">
      <w:pPr>
        <w:pStyle w:val="ListParagraph"/>
        <w:widowControl w:val="0"/>
        <w:numPr>
          <w:ilvl w:val="0"/>
          <w:numId w:val="39"/>
        </w:numPr>
        <w:autoSpaceDE w:val="0"/>
        <w:autoSpaceDN w:val="0"/>
        <w:adjustRightInd w:val="0"/>
        <w:rPr>
          <w:rFonts w:ascii="Arial" w:hAnsi="Arial" w:cs="Arial"/>
          <w:sz w:val="26"/>
          <w:szCs w:val="26"/>
        </w:rPr>
      </w:pPr>
      <w:r>
        <w:rPr>
          <w:rFonts w:ascii="Arial" w:hAnsi="Arial" w:cs="Arial"/>
          <w:sz w:val="26"/>
          <w:szCs w:val="26"/>
        </w:rPr>
        <w:t xml:space="preserve">Remain </w:t>
      </w:r>
      <w:r w:rsidR="00244F75">
        <w:rPr>
          <w:rFonts w:ascii="Arial" w:hAnsi="Arial" w:cs="Arial"/>
          <w:sz w:val="26"/>
          <w:szCs w:val="26"/>
        </w:rPr>
        <w:t>calm</w:t>
      </w:r>
      <w:r>
        <w:rPr>
          <w:rFonts w:ascii="Arial" w:hAnsi="Arial" w:cs="Arial"/>
          <w:sz w:val="26"/>
          <w:szCs w:val="26"/>
        </w:rPr>
        <w:t xml:space="preserve"> and polite</w:t>
      </w:r>
    </w:p>
    <w:p w14:paraId="7EE04174" w14:textId="1F9259FE" w:rsidR="008A5CE0" w:rsidRDefault="008A5CE0" w:rsidP="0089142E">
      <w:pPr>
        <w:pStyle w:val="ListParagraph"/>
        <w:widowControl w:val="0"/>
        <w:numPr>
          <w:ilvl w:val="0"/>
          <w:numId w:val="39"/>
        </w:numPr>
        <w:autoSpaceDE w:val="0"/>
        <w:autoSpaceDN w:val="0"/>
        <w:adjustRightInd w:val="0"/>
        <w:rPr>
          <w:rFonts w:ascii="Arial" w:hAnsi="Arial" w:cs="Arial"/>
          <w:sz w:val="26"/>
          <w:szCs w:val="26"/>
        </w:rPr>
      </w:pPr>
      <w:r>
        <w:rPr>
          <w:rFonts w:ascii="Arial" w:hAnsi="Arial" w:cs="Arial"/>
          <w:sz w:val="26"/>
          <w:szCs w:val="26"/>
        </w:rPr>
        <w:t>If disgruntled individual’s child/children is/are immediately known, try to move to another room or out of sight</w:t>
      </w:r>
    </w:p>
    <w:p w14:paraId="03705128" w14:textId="3699AE9E" w:rsidR="008A5CE0" w:rsidRDefault="008A5CE0" w:rsidP="0089142E">
      <w:pPr>
        <w:pStyle w:val="ListParagraph"/>
        <w:widowControl w:val="0"/>
        <w:numPr>
          <w:ilvl w:val="0"/>
          <w:numId w:val="39"/>
        </w:numPr>
        <w:autoSpaceDE w:val="0"/>
        <w:autoSpaceDN w:val="0"/>
        <w:adjustRightInd w:val="0"/>
        <w:rPr>
          <w:rFonts w:ascii="Arial" w:hAnsi="Arial" w:cs="Arial"/>
          <w:sz w:val="26"/>
          <w:szCs w:val="26"/>
        </w:rPr>
      </w:pPr>
      <w:r>
        <w:rPr>
          <w:rFonts w:ascii="Arial" w:hAnsi="Arial" w:cs="Arial"/>
          <w:sz w:val="26"/>
          <w:szCs w:val="26"/>
        </w:rPr>
        <w:t>Take note of the method of transportation being used and if an automobile is used, write down the license number to give police</w:t>
      </w:r>
    </w:p>
    <w:p w14:paraId="5447B99E" w14:textId="5F738EDC" w:rsidR="008A5CE0" w:rsidRDefault="008A5CE0" w:rsidP="0089142E">
      <w:pPr>
        <w:pStyle w:val="ListParagraph"/>
        <w:widowControl w:val="0"/>
        <w:numPr>
          <w:ilvl w:val="0"/>
          <w:numId w:val="39"/>
        </w:numPr>
        <w:autoSpaceDE w:val="0"/>
        <w:autoSpaceDN w:val="0"/>
        <w:adjustRightInd w:val="0"/>
        <w:rPr>
          <w:rFonts w:ascii="Arial" w:hAnsi="Arial" w:cs="Arial"/>
          <w:sz w:val="26"/>
          <w:szCs w:val="26"/>
        </w:rPr>
      </w:pPr>
      <w:r>
        <w:rPr>
          <w:rFonts w:ascii="Arial" w:hAnsi="Arial" w:cs="Arial"/>
          <w:sz w:val="26"/>
          <w:szCs w:val="26"/>
        </w:rPr>
        <w:t xml:space="preserve">Turn the child over to parent/guardians or authorized representatives in accordance with </w:t>
      </w:r>
      <w:r w:rsidRPr="00135641">
        <w:rPr>
          <w:rFonts w:ascii="Arial" w:hAnsi="Arial" w:cs="Arial"/>
          <w:b/>
          <w:i/>
          <w:sz w:val="26"/>
          <w:szCs w:val="26"/>
        </w:rPr>
        <w:t>CHILDCARE NAME</w:t>
      </w:r>
      <w:r>
        <w:rPr>
          <w:rFonts w:ascii="Arial" w:hAnsi="Arial" w:cs="Arial"/>
          <w:sz w:val="26"/>
          <w:szCs w:val="26"/>
        </w:rPr>
        <w:t xml:space="preserve"> procedures</w:t>
      </w:r>
    </w:p>
    <w:p w14:paraId="73A02ABF" w14:textId="77777777" w:rsidR="008A5CE0" w:rsidRPr="00135641" w:rsidRDefault="008A5CE0" w:rsidP="0089142E">
      <w:pPr>
        <w:pStyle w:val="ListParagraph"/>
        <w:numPr>
          <w:ilvl w:val="0"/>
          <w:numId w:val="39"/>
        </w:numPr>
        <w:rPr>
          <w:rFonts w:ascii="Times" w:hAnsi="Times" w:cs="Times"/>
        </w:rPr>
      </w:pPr>
      <w:r w:rsidRPr="00135641">
        <w:rPr>
          <w:rFonts w:ascii="Arial" w:hAnsi="Arial" w:cs="Arial"/>
          <w:sz w:val="26"/>
          <w:szCs w:val="26"/>
        </w:rPr>
        <w:t xml:space="preserve">Determine which functional </w:t>
      </w:r>
      <w:proofErr w:type="gramStart"/>
      <w:r w:rsidRPr="00135641">
        <w:rPr>
          <w:rFonts w:ascii="Arial" w:hAnsi="Arial" w:cs="Arial"/>
          <w:sz w:val="26"/>
          <w:szCs w:val="26"/>
        </w:rPr>
        <w:t>annex(</w:t>
      </w:r>
      <w:proofErr w:type="spellStart"/>
      <w:proofErr w:type="gramEnd"/>
      <w:r w:rsidRPr="00135641">
        <w:rPr>
          <w:rFonts w:ascii="Arial" w:hAnsi="Arial" w:cs="Arial"/>
          <w:sz w:val="26"/>
          <w:szCs w:val="26"/>
        </w:rPr>
        <w:t>es</w:t>
      </w:r>
      <w:proofErr w:type="spellEnd"/>
      <w:r w:rsidRPr="00135641">
        <w:rPr>
          <w:rFonts w:ascii="Arial" w:hAnsi="Arial" w:cs="Arial"/>
          <w:sz w:val="26"/>
          <w:szCs w:val="26"/>
        </w:rPr>
        <w:t>) to activate</w:t>
      </w:r>
      <w:r w:rsidRPr="00135641">
        <w:rPr>
          <w:rFonts w:ascii="Times" w:hAnsi="Times" w:cs="Times"/>
        </w:rPr>
        <w:t> </w:t>
      </w:r>
    </w:p>
    <w:p w14:paraId="6294E988" w14:textId="77777777" w:rsidR="008A5CE0" w:rsidRPr="00135641" w:rsidRDefault="008A5CE0"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sidRPr="00135641">
        <w:rPr>
          <w:rFonts w:ascii="Arial" w:hAnsi="Arial" w:cs="Arial"/>
          <w:sz w:val="26"/>
          <w:szCs w:val="26"/>
        </w:rPr>
        <w:t>Notify law enforcement personnel/agencies (as applicable)</w:t>
      </w:r>
    </w:p>
    <w:p w14:paraId="05CFE1E6" w14:textId="342BA22E" w:rsidR="008A5CE0" w:rsidRPr="00135641" w:rsidRDefault="008A5CE0" w:rsidP="0089142E">
      <w:pPr>
        <w:pStyle w:val="ListParagraph"/>
        <w:widowControl w:val="0"/>
        <w:numPr>
          <w:ilvl w:val="0"/>
          <w:numId w:val="39"/>
        </w:numPr>
        <w:autoSpaceDE w:val="0"/>
        <w:autoSpaceDN w:val="0"/>
        <w:adjustRightInd w:val="0"/>
        <w:spacing w:after="240"/>
        <w:rPr>
          <w:rFonts w:ascii="Times" w:hAnsi="Times" w:cs="Times"/>
        </w:rPr>
      </w:pPr>
      <w:r w:rsidRPr="00135641">
        <w:rPr>
          <w:rFonts w:ascii="Arial" w:hAnsi="Arial" w:cs="Arial"/>
          <w:sz w:val="26"/>
          <w:szCs w:val="26"/>
        </w:rPr>
        <w:t>Take appropriate action</w:t>
      </w:r>
      <w:r w:rsidR="00F76959">
        <w:rPr>
          <w:rFonts w:ascii="Arial" w:hAnsi="Arial" w:cs="Arial"/>
          <w:sz w:val="26"/>
          <w:szCs w:val="26"/>
        </w:rPr>
        <w:t xml:space="preserve"> to safeguard property and life</w:t>
      </w:r>
      <w:r w:rsidRPr="00135641">
        <w:rPr>
          <w:rFonts w:ascii="Times" w:hAnsi="Times" w:cs="Times"/>
        </w:rPr>
        <w:t> </w:t>
      </w:r>
    </w:p>
    <w:p w14:paraId="5CE7A2D7" w14:textId="24376A3C" w:rsidR="008A5CE0" w:rsidRPr="008A5CE0" w:rsidRDefault="00F76959"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Document all actions taken</w:t>
      </w:r>
      <w:r w:rsidR="008A5CE0" w:rsidRPr="00135641">
        <w:rPr>
          <w:rFonts w:ascii="Arial" w:hAnsi="Arial" w:cs="Arial"/>
          <w:sz w:val="26"/>
          <w:szCs w:val="26"/>
        </w:rPr>
        <w:t xml:space="preserve"> </w:t>
      </w:r>
      <w:r w:rsidR="008A5CE0" w:rsidRPr="00135641">
        <w:rPr>
          <w:rFonts w:ascii="Times" w:hAnsi="Times" w:cs="Times"/>
        </w:rPr>
        <w:t> </w:t>
      </w:r>
    </w:p>
    <w:p w14:paraId="36A8359B" w14:textId="51BFE17C" w:rsidR="003161E2" w:rsidRPr="008C3A06" w:rsidRDefault="003161E2" w:rsidP="003161E2">
      <w:pPr>
        <w:rPr>
          <w:rFonts w:ascii="Arial" w:hAnsi="Arial" w:cs="Arial"/>
          <w:b/>
          <w:sz w:val="26"/>
          <w:szCs w:val="26"/>
        </w:rPr>
      </w:pPr>
      <w:r w:rsidRPr="008C3A06">
        <w:rPr>
          <w:rFonts w:ascii="Arial" w:hAnsi="Arial" w:cs="Arial"/>
          <w:b/>
          <w:sz w:val="26"/>
          <w:szCs w:val="26"/>
        </w:rPr>
        <w:t>b. C</w:t>
      </w:r>
      <w:r w:rsidR="00693B8E">
        <w:rPr>
          <w:rFonts w:ascii="Arial" w:hAnsi="Arial" w:cs="Arial"/>
          <w:b/>
          <w:sz w:val="26"/>
          <w:szCs w:val="26"/>
        </w:rPr>
        <w:t>lassroom Instructors</w:t>
      </w:r>
    </w:p>
    <w:p w14:paraId="6E1D5A2A" w14:textId="77777777" w:rsidR="003161E2" w:rsidRPr="008C3A06" w:rsidRDefault="003161E2" w:rsidP="003161E2">
      <w:pPr>
        <w:rPr>
          <w:rFonts w:ascii="Arial" w:hAnsi="Arial" w:cs="Arial"/>
          <w:sz w:val="26"/>
          <w:szCs w:val="26"/>
        </w:rPr>
      </w:pPr>
    </w:p>
    <w:p w14:paraId="1B6256D3" w14:textId="1032360B" w:rsidR="000813F8" w:rsidRPr="00D82EFA" w:rsidRDefault="00F76959" w:rsidP="003161E2">
      <w:pPr>
        <w:rPr>
          <w:rFonts w:ascii="Arial" w:hAnsi="Arial" w:cs="Arial"/>
          <w:sz w:val="26"/>
          <w:szCs w:val="26"/>
        </w:rPr>
      </w:pPr>
      <w:r>
        <w:rPr>
          <w:rFonts w:ascii="Arial" w:hAnsi="Arial" w:cs="Arial"/>
          <w:sz w:val="26"/>
          <w:szCs w:val="26"/>
        </w:rPr>
        <w:t>Responsibilities include:</w:t>
      </w:r>
    </w:p>
    <w:p w14:paraId="61B7F326" w14:textId="2B978FAF" w:rsidR="007B1EE3" w:rsidRPr="008A5CE0" w:rsidRDefault="007B1EE3"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 xml:space="preserve">Execute shelter-in-place, lock down, evacuation, or family-reunification </w:t>
      </w:r>
      <w:r w:rsidR="008A5CE0">
        <w:rPr>
          <w:rFonts w:ascii="Arial" w:hAnsi="Arial" w:cs="Arial"/>
          <w:sz w:val="26"/>
          <w:szCs w:val="26"/>
        </w:rPr>
        <w:t>procedures if</w:t>
      </w:r>
      <w:r w:rsidR="00F76959">
        <w:rPr>
          <w:rFonts w:ascii="Arial" w:hAnsi="Arial" w:cs="Arial"/>
          <w:sz w:val="26"/>
          <w:szCs w:val="26"/>
        </w:rPr>
        <w:t xml:space="preserve"> instructed</w:t>
      </w:r>
    </w:p>
    <w:p w14:paraId="7F6966A4" w14:textId="77777777" w:rsidR="008A5CE0" w:rsidRDefault="008A5CE0" w:rsidP="0089142E">
      <w:pPr>
        <w:pStyle w:val="ListParagraph"/>
        <w:widowControl w:val="0"/>
        <w:numPr>
          <w:ilvl w:val="0"/>
          <w:numId w:val="40"/>
        </w:numPr>
        <w:autoSpaceDE w:val="0"/>
        <w:autoSpaceDN w:val="0"/>
        <w:adjustRightInd w:val="0"/>
        <w:rPr>
          <w:rFonts w:ascii="Arial" w:hAnsi="Arial" w:cs="Arial"/>
          <w:sz w:val="26"/>
          <w:szCs w:val="26"/>
        </w:rPr>
      </w:pPr>
      <w:r>
        <w:rPr>
          <w:rFonts w:ascii="Arial" w:hAnsi="Arial" w:cs="Arial"/>
          <w:sz w:val="26"/>
          <w:szCs w:val="26"/>
        </w:rPr>
        <w:t>If disgruntled individual’s child/children is/are immediately known, try to move to another room or out of sight</w:t>
      </w:r>
    </w:p>
    <w:p w14:paraId="09939A4B" w14:textId="77777777" w:rsidR="008A5CE0" w:rsidRDefault="008A5CE0" w:rsidP="0089142E">
      <w:pPr>
        <w:pStyle w:val="ListParagraph"/>
        <w:widowControl w:val="0"/>
        <w:numPr>
          <w:ilvl w:val="0"/>
          <w:numId w:val="40"/>
        </w:numPr>
        <w:autoSpaceDE w:val="0"/>
        <w:autoSpaceDN w:val="0"/>
        <w:adjustRightInd w:val="0"/>
        <w:rPr>
          <w:rFonts w:ascii="Arial" w:hAnsi="Arial" w:cs="Arial"/>
          <w:sz w:val="26"/>
          <w:szCs w:val="26"/>
        </w:rPr>
      </w:pPr>
      <w:r>
        <w:rPr>
          <w:rFonts w:ascii="Arial" w:hAnsi="Arial" w:cs="Arial"/>
          <w:sz w:val="26"/>
          <w:szCs w:val="26"/>
        </w:rPr>
        <w:t>Take note of the method of transportation being used and if an automobile is used, write down the license number to give police</w:t>
      </w:r>
    </w:p>
    <w:p w14:paraId="7E92D455" w14:textId="77777777" w:rsidR="008A5CE0" w:rsidRDefault="008A5CE0" w:rsidP="0089142E">
      <w:pPr>
        <w:pStyle w:val="ListParagraph"/>
        <w:widowControl w:val="0"/>
        <w:numPr>
          <w:ilvl w:val="0"/>
          <w:numId w:val="40"/>
        </w:numPr>
        <w:autoSpaceDE w:val="0"/>
        <w:autoSpaceDN w:val="0"/>
        <w:adjustRightInd w:val="0"/>
        <w:rPr>
          <w:rFonts w:ascii="Arial" w:hAnsi="Arial" w:cs="Arial"/>
          <w:sz w:val="26"/>
          <w:szCs w:val="26"/>
        </w:rPr>
      </w:pPr>
      <w:r>
        <w:rPr>
          <w:rFonts w:ascii="Arial" w:hAnsi="Arial" w:cs="Arial"/>
          <w:sz w:val="26"/>
          <w:szCs w:val="26"/>
        </w:rPr>
        <w:t xml:space="preserve">Turn the child over to parent/guardians or authorized representatives in accordance with </w:t>
      </w:r>
      <w:r w:rsidRPr="00135641">
        <w:rPr>
          <w:rFonts w:ascii="Arial" w:hAnsi="Arial" w:cs="Arial"/>
          <w:b/>
          <w:i/>
          <w:sz w:val="26"/>
          <w:szCs w:val="26"/>
        </w:rPr>
        <w:t>CHILDCARE NAME</w:t>
      </w:r>
      <w:r>
        <w:rPr>
          <w:rFonts w:ascii="Arial" w:hAnsi="Arial" w:cs="Arial"/>
          <w:sz w:val="26"/>
          <w:szCs w:val="26"/>
        </w:rPr>
        <w:t xml:space="preserve"> procedures</w:t>
      </w:r>
    </w:p>
    <w:p w14:paraId="61E8BDB5" w14:textId="77777777" w:rsidR="008A5CE0" w:rsidRPr="00135641" w:rsidRDefault="008A5CE0" w:rsidP="0089142E">
      <w:pPr>
        <w:pStyle w:val="ListParagraph"/>
        <w:widowControl w:val="0"/>
        <w:numPr>
          <w:ilvl w:val="0"/>
          <w:numId w:val="40"/>
        </w:numPr>
        <w:autoSpaceDE w:val="0"/>
        <w:autoSpaceDN w:val="0"/>
        <w:adjustRightInd w:val="0"/>
        <w:rPr>
          <w:rFonts w:ascii="Arial" w:hAnsi="Arial" w:cs="Arial"/>
          <w:sz w:val="26"/>
          <w:szCs w:val="26"/>
        </w:rPr>
      </w:pPr>
      <w:r>
        <w:rPr>
          <w:rFonts w:ascii="Arial" w:hAnsi="Arial" w:cs="Arial"/>
          <w:sz w:val="26"/>
          <w:szCs w:val="26"/>
        </w:rPr>
        <w:t>Report the incident to director/assistant director</w:t>
      </w:r>
      <w:r w:rsidRPr="00135641">
        <w:rPr>
          <w:rFonts w:ascii="Arial" w:hAnsi="Arial" w:cs="Arial"/>
          <w:sz w:val="26"/>
          <w:szCs w:val="26"/>
        </w:rPr>
        <w:t xml:space="preserve"> </w:t>
      </w:r>
    </w:p>
    <w:p w14:paraId="39A80F8D" w14:textId="736E7C44" w:rsidR="008A5CE0" w:rsidRPr="008A5CE0" w:rsidRDefault="008A5CE0" w:rsidP="0089142E">
      <w:pPr>
        <w:pStyle w:val="ListParagraph"/>
        <w:widowControl w:val="0"/>
        <w:numPr>
          <w:ilvl w:val="0"/>
          <w:numId w:val="40"/>
        </w:numPr>
        <w:tabs>
          <w:tab w:val="left" w:pos="220"/>
          <w:tab w:val="left" w:pos="720"/>
        </w:tabs>
        <w:autoSpaceDE w:val="0"/>
        <w:autoSpaceDN w:val="0"/>
        <w:adjustRightInd w:val="0"/>
        <w:spacing w:after="240"/>
        <w:rPr>
          <w:rFonts w:ascii="Arial" w:hAnsi="Arial" w:cs="Arial"/>
          <w:sz w:val="26"/>
          <w:szCs w:val="26"/>
        </w:rPr>
      </w:pPr>
      <w:r w:rsidRPr="008A5CE0">
        <w:rPr>
          <w:rFonts w:ascii="Arial" w:hAnsi="Arial" w:cs="Arial"/>
          <w:sz w:val="26"/>
          <w:szCs w:val="26"/>
        </w:rPr>
        <w:t xml:space="preserve">Remain </w:t>
      </w:r>
      <w:r w:rsidR="00244F75">
        <w:rPr>
          <w:rFonts w:ascii="Arial" w:hAnsi="Arial" w:cs="Arial"/>
          <w:sz w:val="26"/>
          <w:szCs w:val="26"/>
        </w:rPr>
        <w:t>calm</w:t>
      </w:r>
      <w:r w:rsidRPr="008A5CE0">
        <w:rPr>
          <w:rFonts w:ascii="Arial" w:hAnsi="Arial" w:cs="Arial"/>
          <w:sz w:val="26"/>
          <w:szCs w:val="26"/>
        </w:rPr>
        <w:t xml:space="preserve"> and polite</w:t>
      </w:r>
    </w:p>
    <w:p w14:paraId="68F7E30D" w14:textId="6F44577A" w:rsidR="007B1EE3" w:rsidRPr="00573395" w:rsidRDefault="007B1EE3"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Account for children and report on status of child and staff welfare to director/assistant director</w:t>
      </w:r>
      <w:r>
        <w:rPr>
          <w:rFonts w:ascii="Arial" w:hAnsi="Arial" w:cs="Arial"/>
          <w:sz w:val="26"/>
          <w:szCs w:val="26"/>
        </w:rPr>
        <w:t xml:space="preserve"> (if possible)</w:t>
      </w:r>
    </w:p>
    <w:p w14:paraId="08CE594B" w14:textId="77777777" w:rsidR="007B1EE3" w:rsidRPr="008379E0" w:rsidRDefault="007B1EE3" w:rsidP="0089142E">
      <w:pPr>
        <w:pStyle w:val="ListParagraph"/>
        <w:widowControl w:val="0"/>
        <w:numPr>
          <w:ilvl w:val="0"/>
          <w:numId w:val="47"/>
        </w:numPr>
        <w:autoSpaceDE w:val="0"/>
        <w:autoSpaceDN w:val="0"/>
        <w:adjustRightInd w:val="0"/>
        <w:rPr>
          <w:rFonts w:ascii="Arial" w:hAnsi="Arial" w:cs="Arial"/>
          <w:sz w:val="26"/>
          <w:szCs w:val="26"/>
        </w:rPr>
      </w:pPr>
      <w:r>
        <w:rPr>
          <w:rFonts w:ascii="Arial" w:hAnsi="Arial" w:cs="Arial"/>
          <w:sz w:val="26"/>
          <w:szCs w:val="26"/>
        </w:rPr>
        <w:t>Report to director/assistant on changing needs of children</w:t>
      </w:r>
    </w:p>
    <w:p w14:paraId="274D5046" w14:textId="77777777" w:rsidR="003161E2" w:rsidRPr="008C3A06" w:rsidRDefault="003161E2" w:rsidP="003161E2">
      <w:pPr>
        <w:rPr>
          <w:rFonts w:ascii="Arial" w:hAnsi="Arial" w:cs="Arial"/>
          <w:sz w:val="26"/>
          <w:szCs w:val="26"/>
        </w:rPr>
      </w:pPr>
    </w:p>
    <w:p w14:paraId="5C0D5D4D" w14:textId="5AA6731F" w:rsidR="003161E2" w:rsidRPr="008C3A06" w:rsidRDefault="00693B8E" w:rsidP="003161E2">
      <w:pPr>
        <w:rPr>
          <w:rFonts w:ascii="Arial" w:hAnsi="Arial" w:cs="Arial"/>
          <w:b/>
          <w:sz w:val="26"/>
          <w:szCs w:val="26"/>
        </w:rPr>
      </w:pPr>
      <w:r>
        <w:rPr>
          <w:rFonts w:ascii="Arial" w:hAnsi="Arial" w:cs="Arial"/>
          <w:b/>
          <w:sz w:val="26"/>
          <w:szCs w:val="26"/>
        </w:rPr>
        <w:t>c</w:t>
      </w:r>
      <w:r w:rsidR="003161E2" w:rsidRPr="008C3A06">
        <w:rPr>
          <w:rFonts w:ascii="Arial" w:hAnsi="Arial" w:cs="Arial"/>
          <w:b/>
          <w:sz w:val="26"/>
          <w:szCs w:val="26"/>
        </w:rPr>
        <w:t>. Parents/Guardians</w:t>
      </w:r>
    </w:p>
    <w:p w14:paraId="07C144F1" w14:textId="77777777" w:rsidR="003161E2" w:rsidRPr="008C3A06" w:rsidRDefault="003161E2" w:rsidP="003161E2">
      <w:pPr>
        <w:rPr>
          <w:rFonts w:ascii="Arial" w:hAnsi="Arial" w:cs="Arial"/>
          <w:sz w:val="26"/>
          <w:szCs w:val="26"/>
        </w:rPr>
      </w:pPr>
    </w:p>
    <w:p w14:paraId="013DC498" w14:textId="635A8920" w:rsidR="00DC7E68" w:rsidRPr="00D82EFA" w:rsidRDefault="00517AD6" w:rsidP="003161E2">
      <w:pPr>
        <w:rPr>
          <w:rFonts w:ascii="Arial" w:hAnsi="Arial" w:cs="Arial"/>
          <w:sz w:val="26"/>
          <w:szCs w:val="26"/>
        </w:rPr>
      </w:pPr>
      <w:r>
        <w:rPr>
          <w:rFonts w:ascii="Arial" w:hAnsi="Arial" w:cs="Arial"/>
          <w:sz w:val="26"/>
          <w:szCs w:val="26"/>
        </w:rPr>
        <w:t>Responsibilities include:</w:t>
      </w:r>
    </w:p>
    <w:p w14:paraId="252DCBE8" w14:textId="77777777" w:rsidR="00DC7E68" w:rsidRPr="00496EFB" w:rsidRDefault="00DC7E68"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96EFB">
        <w:rPr>
          <w:rFonts w:ascii="Arial" w:hAnsi="Arial" w:cs="Arial"/>
          <w:sz w:val="26"/>
          <w:szCs w:val="26"/>
        </w:rPr>
        <w:t>Follow Director</w:t>
      </w:r>
      <w:r w:rsidRPr="00413D49">
        <w:rPr>
          <w:rFonts w:ascii="Arial" w:hAnsi="Arial" w:cs="Arial"/>
          <w:sz w:val="26"/>
          <w:szCs w:val="26"/>
        </w:rPr>
        <w:t>/Assistant Director guidance and direction for communications, re-unification or other support needs</w:t>
      </w:r>
    </w:p>
    <w:p w14:paraId="280F66FD" w14:textId="77777777" w:rsidR="003161E2" w:rsidRPr="00B20774" w:rsidRDefault="003161E2" w:rsidP="00F7171F">
      <w:pPr>
        <w:widowControl w:val="0"/>
        <w:autoSpaceDE w:val="0"/>
        <w:autoSpaceDN w:val="0"/>
        <w:adjustRightInd w:val="0"/>
        <w:rPr>
          <w:rFonts w:ascii="Arial" w:hAnsi="Arial" w:cs="Arial"/>
          <w:sz w:val="26"/>
          <w:szCs w:val="26"/>
        </w:rPr>
      </w:pPr>
    </w:p>
    <w:p w14:paraId="35D5EC03" w14:textId="74BC5E9A" w:rsidR="004D192F" w:rsidRPr="00FB6634" w:rsidRDefault="002B665C" w:rsidP="00F7171F">
      <w:pPr>
        <w:pStyle w:val="Heading3"/>
        <w:spacing w:before="0"/>
        <w:rPr>
          <w:sz w:val="26"/>
          <w:szCs w:val="26"/>
        </w:rPr>
      </w:pPr>
      <w:bookmarkStart w:id="116" w:name="_Toc341954944"/>
      <w:r w:rsidRPr="00FB6634">
        <w:rPr>
          <w:sz w:val="26"/>
          <w:szCs w:val="26"/>
        </w:rPr>
        <w:t>E</w:t>
      </w:r>
      <w:r w:rsidR="004D192F" w:rsidRPr="00FB6634">
        <w:rPr>
          <w:sz w:val="26"/>
          <w:szCs w:val="26"/>
        </w:rPr>
        <w:t>. Hostage Situation</w:t>
      </w:r>
      <w:bookmarkEnd w:id="116"/>
      <w:r w:rsidR="004D192F" w:rsidRPr="00FB6634">
        <w:rPr>
          <w:sz w:val="26"/>
          <w:szCs w:val="26"/>
        </w:rPr>
        <w:t xml:space="preserve"> </w:t>
      </w:r>
    </w:p>
    <w:p w14:paraId="2D4BEC42" w14:textId="1ADE2796" w:rsidR="008C77AF" w:rsidRDefault="008543FF" w:rsidP="00F7171F">
      <w:pPr>
        <w:widowControl w:val="0"/>
        <w:autoSpaceDE w:val="0"/>
        <w:autoSpaceDN w:val="0"/>
        <w:adjustRightInd w:val="0"/>
        <w:rPr>
          <w:rFonts w:ascii="Arial" w:hAnsi="Arial" w:cs="Arial"/>
          <w:sz w:val="26"/>
          <w:szCs w:val="26"/>
        </w:rPr>
      </w:pPr>
      <w:r>
        <w:rPr>
          <w:rFonts w:ascii="Arial" w:hAnsi="Arial" w:cs="Arial"/>
          <w:sz w:val="26"/>
          <w:szCs w:val="26"/>
        </w:rPr>
        <w:t>While normally considered improbably, some of the aforementioned threatening child safety situation could escalate into a hostage situation.</w:t>
      </w:r>
    </w:p>
    <w:p w14:paraId="349B2FCB" w14:textId="77777777" w:rsidR="00F7171F" w:rsidRDefault="00F7171F" w:rsidP="00F7171F">
      <w:pPr>
        <w:widowControl w:val="0"/>
        <w:autoSpaceDE w:val="0"/>
        <w:autoSpaceDN w:val="0"/>
        <w:adjustRightInd w:val="0"/>
        <w:rPr>
          <w:rFonts w:ascii="Arial" w:hAnsi="Arial" w:cs="Arial"/>
          <w:sz w:val="26"/>
          <w:szCs w:val="26"/>
        </w:rPr>
      </w:pPr>
    </w:p>
    <w:p w14:paraId="2A86FFEA" w14:textId="77777777" w:rsidR="003161E2" w:rsidRPr="008C3A06" w:rsidRDefault="003161E2" w:rsidP="003161E2">
      <w:pPr>
        <w:pStyle w:val="Heading4"/>
        <w:spacing w:before="0"/>
        <w:rPr>
          <w:rFonts w:ascii="Arial" w:hAnsi="Arial" w:cs="Arial"/>
          <w:color w:val="auto"/>
          <w:sz w:val="26"/>
          <w:szCs w:val="26"/>
        </w:rPr>
      </w:pPr>
      <w:r w:rsidRPr="008C3A06">
        <w:rPr>
          <w:rFonts w:ascii="Arial" w:hAnsi="Arial" w:cs="Arial"/>
          <w:color w:val="auto"/>
          <w:sz w:val="26"/>
          <w:szCs w:val="26"/>
        </w:rPr>
        <w:t>1. P</w:t>
      </w:r>
      <w:r>
        <w:rPr>
          <w:rFonts w:ascii="Arial" w:hAnsi="Arial" w:cs="Arial"/>
          <w:color w:val="auto"/>
          <w:sz w:val="26"/>
          <w:szCs w:val="26"/>
        </w:rPr>
        <w:t>reparation</w:t>
      </w:r>
    </w:p>
    <w:p w14:paraId="3B4E6E76" w14:textId="77777777" w:rsidR="00D82EFA" w:rsidRDefault="00D82EFA" w:rsidP="003161E2">
      <w:pPr>
        <w:rPr>
          <w:rFonts w:ascii="Arial" w:hAnsi="Arial" w:cs="Arial"/>
          <w:sz w:val="26"/>
          <w:szCs w:val="26"/>
        </w:rPr>
      </w:pPr>
    </w:p>
    <w:p w14:paraId="18147A38" w14:textId="54557EFB" w:rsidR="003161E2" w:rsidRPr="008C3A06" w:rsidRDefault="00090C71" w:rsidP="003161E2">
      <w:pPr>
        <w:rPr>
          <w:rFonts w:ascii="Arial" w:hAnsi="Arial" w:cs="Arial"/>
          <w:sz w:val="26"/>
          <w:szCs w:val="26"/>
        </w:rPr>
      </w:pPr>
      <w:r>
        <w:rPr>
          <w:rFonts w:ascii="Arial" w:hAnsi="Arial" w:cs="Arial"/>
          <w:sz w:val="26"/>
          <w:szCs w:val="26"/>
        </w:rPr>
        <w:t>Train staff on hostage situatio</w:t>
      </w:r>
      <w:r w:rsidR="00F76959">
        <w:rPr>
          <w:rFonts w:ascii="Arial" w:hAnsi="Arial" w:cs="Arial"/>
          <w:sz w:val="26"/>
          <w:szCs w:val="26"/>
        </w:rPr>
        <w:t>n process and expected behavior</w:t>
      </w:r>
    </w:p>
    <w:p w14:paraId="64A17163" w14:textId="77777777" w:rsidR="003161E2" w:rsidRPr="008C3A06" w:rsidRDefault="003161E2" w:rsidP="003161E2">
      <w:pPr>
        <w:rPr>
          <w:rFonts w:ascii="Arial" w:hAnsi="Arial" w:cs="Arial"/>
          <w:sz w:val="26"/>
          <w:szCs w:val="26"/>
        </w:rPr>
      </w:pPr>
    </w:p>
    <w:p w14:paraId="7E7CF15A" w14:textId="77777777" w:rsidR="00CB3040" w:rsidRDefault="00CB3040" w:rsidP="00CB3040">
      <w:pPr>
        <w:pStyle w:val="Heading4"/>
        <w:spacing w:before="0"/>
        <w:rPr>
          <w:rFonts w:ascii="Arial" w:hAnsi="Arial" w:cs="Arial"/>
          <w:color w:val="auto"/>
          <w:sz w:val="26"/>
          <w:szCs w:val="26"/>
        </w:rPr>
      </w:pPr>
      <w:r>
        <w:rPr>
          <w:rFonts w:ascii="Arial" w:hAnsi="Arial" w:cs="Arial"/>
          <w:color w:val="auto"/>
          <w:sz w:val="26"/>
          <w:szCs w:val="26"/>
        </w:rPr>
        <w:t>2</w:t>
      </w:r>
      <w:r w:rsidRPr="00FB6634">
        <w:rPr>
          <w:rFonts w:ascii="Arial" w:hAnsi="Arial" w:cs="Arial"/>
          <w:color w:val="auto"/>
          <w:sz w:val="26"/>
          <w:szCs w:val="26"/>
        </w:rPr>
        <w:t xml:space="preserve">. </w:t>
      </w:r>
      <w:r>
        <w:rPr>
          <w:rFonts w:ascii="Arial" w:hAnsi="Arial" w:cs="Arial"/>
          <w:color w:val="auto"/>
          <w:sz w:val="26"/>
          <w:szCs w:val="26"/>
        </w:rPr>
        <w:t>During the Event</w:t>
      </w:r>
    </w:p>
    <w:p w14:paraId="5031DB57" w14:textId="77777777" w:rsidR="00AB74B9" w:rsidRPr="00AB74B9" w:rsidRDefault="00AB74B9" w:rsidP="00AB74B9"/>
    <w:p w14:paraId="1A43F9F1" w14:textId="26FC1BD8" w:rsidR="00CB3040" w:rsidRDefault="00CB3040" w:rsidP="0089142E">
      <w:pPr>
        <w:pStyle w:val="ListParagraph"/>
        <w:numPr>
          <w:ilvl w:val="0"/>
          <w:numId w:val="49"/>
        </w:numPr>
        <w:rPr>
          <w:rFonts w:ascii="Arial" w:hAnsi="Arial" w:cs="Arial"/>
          <w:sz w:val="26"/>
          <w:szCs w:val="26"/>
        </w:rPr>
      </w:pPr>
      <w:r w:rsidRPr="00EB0F95">
        <w:rPr>
          <w:rFonts w:ascii="Arial" w:hAnsi="Arial" w:cs="Arial"/>
          <w:sz w:val="26"/>
          <w:szCs w:val="26"/>
        </w:rPr>
        <w:t>Ensure safety of children and staff as much as possible</w:t>
      </w:r>
    </w:p>
    <w:p w14:paraId="3CD849EC" w14:textId="646F9035" w:rsidR="00CB3040" w:rsidRDefault="00CB3040" w:rsidP="0089142E">
      <w:pPr>
        <w:pStyle w:val="ListParagraph"/>
        <w:numPr>
          <w:ilvl w:val="0"/>
          <w:numId w:val="49"/>
        </w:numPr>
        <w:rPr>
          <w:rFonts w:ascii="Arial" w:hAnsi="Arial" w:cs="Arial"/>
          <w:sz w:val="26"/>
          <w:szCs w:val="26"/>
        </w:rPr>
      </w:pPr>
      <w:r>
        <w:rPr>
          <w:rFonts w:ascii="Arial" w:hAnsi="Arial" w:cs="Arial"/>
          <w:sz w:val="26"/>
          <w:szCs w:val="26"/>
        </w:rPr>
        <w:t xml:space="preserve">Notify proper </w:t>
      </w:r>
      <w:r w:rsidR="00F76959">
        <w:rPr>
          <w:rFonts w:ascii="Arial" w:hAnsi="Arial" w:cs="Arial"/>
          <w:sz w:val="26"/>
          <w:szCs w:val="26"/>
        </w:rPr>
        <w:t>authorities of issue and status</w:t>
      </w:r>
    </w:p>
    <w:p w14:paraId="5098C57D" w14:textId="0F6EADA1" w:rsidR="00CB3040" w:rsidRPr="00C733D8" w:rsidRDefault="00CB3040" w:rsidP="0089142E">
      <w:pPr>
        <w:pStyle w:val="ListParagraph"/>
        <w:numPr>
          <w:ilvl w:val="0"/>
          <w:numId w:val="49"/>
        </w:numPr>
        <w:rPr>
          <w:rFonts w:ascii="Arial" w:hAnsi="Arial" w:cs="Arial"/>
          <w:sz w:val="26"/>
          <w:szCs w:val="26"/>
        </w:rPr>
      </w:pPr>
      <w:r>
        <w:rPr>
          <w:rFonts w:ascii="Arial" w:hAnsi="Arial" w:cs="Arial"/>
          <w:sz w:val="26"/>
          <w:szCs w:val="26"/>
        </w:rPr>
        <w:t>Notify parents of status as requirements f</w:t>
      </w:r>
      <w:r w:rsidR="00F76959">
        <w:rPr>
          <w:rFonts w:ascii="Arial" w:hAnsi="Arial" w:cs="Arial"/>
          <w:sz w:val="26"/>
          <w:szCs w:val="26"/>
        </w:rPr>
        <w:t>or re-unification if applicable</w:t>
      </w:r>
    </w:p>
    <w:p w14:paraId="0FDD35B0" w14:textId="77777777" w:rsidR="00CB3040" w:rsidRDefault="00CB3040" w:rsidP="00CB3040">
      <w:pPr>
        <w:rPr>
          <w:rFonts w:ascii="Arial" w:hAnsi="Arial" w:cs="Arial"/>
          <w:sz w:val="26"/>
          <w:szCs w:val="26"/>
        </w:rPr>
      </w:pPr>
    </w:p>
    <w:p w14:paraId="34615C48" w14:textId="77777777" w:rsidR="00CB3040" w:rsidRPr="00FB6634" w:rsidRDefault="00CB3040" w:rsidP="00CB3040">
      <w:pPr>
        <w:pStyle w:val="Heading4"/>
        <w:spacing w:before="0"/>
        <w:rPr>
          <w:rFonts w:ascii="Arial" w:hAnsi="Arial" w:cs="Arial"/>
          <w:color w:val="auto"/>
          <w:sz w:val="26"/>
          <w:szCs w:val="26"/>
        </w:rPr>
      </w:pPr>
      <w:r>
        <w:rPr>
          <w:rFonts w:ascii="Arial" w:hAnsi="Arial" w:cs="Arial"/>
          <w:color w:val="auto"/>
          <w:sz w:val="26"/>
          <w:szCs w:val="26"/>
        </w:rPr>
        <w:t>3</w:t>
      </w:r>
      <w:r w:rsidRPr="00FB6634">
        <w:rPr>
          <w:rFonts w:ascii="Arial" w:hAnsi="Arial" w:cs="Arial"/>
          <w:color w:val="auto"/>
          <w:sz w:val="26"/>
          <w:szCs w:val="26"/>
        </w:rPr>
        <w:t xml:space="preserve">. </w:t>
      </w:r>
      <w:r>
        <w:rPr>
          <w:rFonts w:ascii="Arial" w:hAnsi="Arial" w:cs="Arial"/>
          <w:color w:val="auto"/>
          <w:sz w:val="26"/>
          <w:szCs w:val="26"/>
        </w:rPr>
        <w:t>After the Event</w:t>
      </w:r>
    </w:p>
    <w:p w14:paraId="4AF0756A" w14:textId="77777777" w:rsidR="00D82EFA" w:rsidRDefault="00D82EFA" w:rsidP="00AB74B9">
      <w:pPr>
        <w:rPr>
          <w:rFonts w:ascii="Arial" w:hAnsi="Arial" w:cs="Arial"/>
          <w:sz w:val="26"/>
          <w:szCs w:val="26"/>
        </w:rPr>
      </w:pPr>
    </w:p>
    <w:p w14:paraId="161E0A9A" w14:textId="77777777" w:rsidR="00CB3040" w:rsidRPr="00AB74B9" w:rsidRDefault="00CB3040" w:rsidP="00AB74B9">
      <w:pPr>
        <w:rPr>
          <w:rFonts w:ascii="Arial" w:hAnsi="Arial" w:cs="Arial"/>
          <w:sz w:val="26"/>
          <w:szCs w:val="26"/>
        </w:rPr>
      </w:pPr>
      <w:r w:rsidRPr="00AB74B9">
        <w:rPr>
          <w:rFonts w:ascii="Arial" w:hAnsi="Arial" w:cs="Arial"/>
          <w:sz w:val="26"/>
          <w:szCs w:val="26"/>
        </w:rPr>
        <w:t>Assess security situation and make modification/improvements as applicable to increase safety of children and staff.</w:t>
      </w:r>
    </w:p>
    <w:p w14:paraId="06DACD5B" w14:textId="77777777" w:rsidR="003161E2" w:rsidRDefault="003161E2" w:rsidP="003161E2">
      <w:pPr>
        <w:rPr>
          <w:rFonts w:ascii="Arial" w:hAnsi="Arial" w:cs="Arial"/>
          <w:sz w:val="26"/>
          <w:szCs w:val="26"/>
        </w:rPr>
      </w:pPr>
    </w:p>
    <w:p w14:paraId="1304E2DE" w14:textId="77777777" w:rsidR="003161E2" w:rsidRDefault="003161E2" w:rsidP="003161E2">
      <w:pPr>
        <w:pStyle w:val="Heading4"/>
        <w:spacing w:before="0"/>
        <w:rPr>
          <w:rFonts w:ascii="Arial" w:hAnsi="Arial" w:cs="Arial"/>
          <w:color w:val="auto"/>
          <w:sz w:val="26"/>
          <w:szCs w:val="26"/>
        </w:rPr>
      </w:pPr>
      <w:r>
        <w:rPr>
          <w:rFonts w:ascii="Arial" w:hAnsi="Arial" w:cs="Arial"/>
          <w:color w:val="auto"/>
          <w:sz w:val="26"/>
          <w:szCs w:val="26"/>
        </w:rPr>
        <w:t xml:space="preserve">4. EOP Activation Criteria </w:t>
      </w:r>
    </w:p>
    <w:p w14:paraId="6A6ABE48" w14:textId="77777777" w:rsidR="00AB74B9" w:rsidRPr="00AB74B9" w:rsidRDefault="00AB74B9" w:rsidP="00AB74B9"/>
    <w:p w14:paraId="0A8CB190" w14:textId="1C12C38C" w:rsidR="00A42B35" w:rsidRDefault="00A42B35" w:rsidP="0089142E">
      <w:pPr>
        <w:pStyle w:val="ListParagraph"/>
        <w:numPr>
          <w:ilvl w:val="0"/>
          <w:numId w:val="49"/>
        </w:numPr>
        <w:rPr>
          <w:rFonts w:ascii="Arial" w:hAnsi="Arial" w:cs="Arial"/>
          <w:sz w:val="26"/>
          <w:szCs w:val="26"/>
        </w:rPr>
      </w:pPr>
      <w:r>
        <w:rPr>
          <w:rFonts w:ascii="Arial" w:hAnsi="Arial" w:cs="Arial"/>
          <w:sz w:val="26"/>
          <w:szCs w:val="26"/>
        </w:rPr>
        <w:t>Actual hostage situation</w:t>
      </w:r>
    </w:p>
    <w:p w14:paraId="3977D01A" w14:textId="5C0955CE" w:rsidR="00A20FB2" w:rsidRDefault="00AB74B9" w:rsidP="0089142E">
      <w:pPr>
        <w:pStyle w:val="ListParagraph"/>
        <w:numPr>
          <w:ilvl w:val="0"/>
          <w:numId w:val="49"/>
        </w:numPr>
        <w:rPr>
          <w:rFonts w:ascii="Arial" w:hAnsi="Arial" w:cs="Arial"/>
          <w:sz w:val="26"/>
          <w:szCs w:val="26"/>
        </w:rPr>
      </w:pPr>
      <w:r>
        <w:rPr>
          <w:rFonts w:ascii="Arial" w:hAnsi="Arial" w:cs="Arial"/>
          <w:sz w:val="26"/>
          <w:szCs w:val="26"/>
        </w:rPr>
        <w:t>Threatened hostage situation</w:t>
      </w:r>
    </w:p>
    <w:p w14:paraId="79015C3A" w14:textId="77777777" w:rsidR="003161E2" w:rsidRDefault="003161E2" w:rsidP="003161E2">
      <w:pPr>
        <w:rPr>
          <w:rFonts w:ascii="Arial" w:hAnsi="Arial" w:cs="Arial"/>
          <w:sz w:val="26"/>
          <w:szCs w:val="26"/>
        </w:rPr>
      </w:pPr>
    </w:p>
    <w:p w14:paraId="443C2597" w14:textId="77777777" w:rsidR="003161E2" w:rsidRDefault="003161E2" w:rsidP="003161E2">
      <w:pPr>
        <w:pStyle w:val="Heading4"/>
        <w:spacing w:before="0"/>
        <w:rPr>
          <w:rFonts w:ascii="Arial" w:hAnsi="Arial" w:cs="Arial"/>
          <w:color w:val="auto"/>
          <w:sz w:val="26"/>
          <w:szCs w:val="26"/>
        </w:rPr>
      </w:pPr>
      <w:r>
        <w:rPr>
          <w:rFonts w:ascii="Arial" w:hAnsi="Arial" w:cs="Arial"/>
          <w:color w:val="auto"/>
          <w:sz w:val="26"/>
          <w:szCs w:val="26"/>
        </w:rPr>
        <w:t xml:space="preserve">5. Functional/Hazard Annexes that may be </w:t>
      </w:r>
      <w:proofErr w:type="gramStart"/>
      <w:r>
        <w:rPr>
          <w:rFonts w:ascii="Arial" w:hAnsi="Arial" w:cs="Arial"/>
          <w:color w:val="auto"/>
          <w:sz w:val="26"/>
          <w:szCs w:val="26"/>
        </w:rPr>
        <w:t>Activated</w:t>
      </w:r>
      <w:proofErr w:type="gramEnd"/>
      <w:r>
        <w:rPr>
          <w:rFonts w:ascii="Arial" w:hAnsi="Arial" w:cs="Arial"/>
          <w:color w:val="auto"/>
          <w:sz w:val="26"/>
          <w:szCs w:val="26"/>
        </w:rPr>
        <w:t xml:space="preserve"> </w:t>
      </w:r>
    </w:p>
    <w:p w14:paraId="6D2D9AB9" w14:textId="77777777" w:rsidR="00AB74B9" w:rsidRPr="00AB74B9" w:rsidRDefault="00AB74B9" w:rsidP="00AB74B9"/>
    <w:p w14:paraId="46542BAF" w14:textId="4C2BC468" w:rsidR="00127F91" w:rsidRPr="002867AA" w:rsidRDefault="00127F91" w:rsidP="0089142E">
      <w:pPr>
        <w:pStyle w:val="ListParagraph"/>
        <w:numPr>
          <w:ilvl w:val="0"/>
          <w:numId w:val="38"/>
        </w:numPr>
        <w:rPr>
          <w:rFonts w:ascii="Arial" w:hAnsi="Arial" w:cs="Arial"/>
          <w:sz w:val="26"/>
          <w:szCs w:val="26"/>
        </w:rPr>
      </w:pPr>
      <w:r>
        <w:rPr>
          <w:rFonts w:ascii="Arial" w:hAnsi="Arial" w:cs="Arial"/>
          <w:sz w:val="26"/>
          <w:szCs w:val="26"/>
        </w:rPr>
        <w:t>Lock Down</w:t>
      </w:r>
    </w:p>
    <w:p w14:paraId="261CAB4C" w14:textId="77777777" w:rsidR="00127F91" w:rsidRDefault="00127F91"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3BFC9553" w14:textId="77777777" w:rsidR="007B1EE3" w:rsidRDefault="007B1EE3" w:rsidP="0089142E">
      <w:pPr>
        <w:pStyle w:val="ListParagraph"/>
        <w:numPr>
          <w:ilvl w:val="0"/>
          <w:numId w:val="38"/>
        </w:numPr>
        <w:rPr>
          <w:rFonts w:ascii="Arial" w:hAnsi="Arial" w:cs="Arial"/>
          <w:sz w:val="26"/>
          <w:szCs w:val="26"/>
        </w:rPr>
      </w:pPr>
      <w:r>
        <w:rPr>
          <w:rFonts w:ascii="Arial" w:hAnsi="Arial" w:cs="Arial"/>
          <w:sz w:val="26"/>
          <w:szCs w:val="26"/>
        </w:rPr>
        <w:t xml:space="preserve">Evacuation </w:t>
      </w:r>
    </w:p>
    <w:p w14:paraId="34E44A77" w14:textId="63F9637F" w:rsidR="00127F91" w:rsidRPr="00947EBB" w:rsidRDefault="00127F91"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506BE070" w14:textId="77777777" w:rsidR="003161E2" w:rsidRDefault="003161E2" w:rsidP="003161E2">
      <w:pPr>
        <w:rPr>
          <w:rFonts w:ascii="Arial" w:hAnsi="Arial" w:cs="Arial"/>
          <w:sz w:val="26"/>
          <w:szCs w:val="26"/>
        </w:rPr>
      </w:pPr>
    </w:p>
    <w:p w14:paraId="558E1841" w14:textId="77777777" w:rsidR="003161E2" w:rsidRPr="008C3A06" w:rsidRDefault="003161E2" w:rsidP="003161E2">
      <w:pPr>
        <w:pStyle w:val="Heading4"/>
        <w:spacing w:before="0"/>
        <w:rPr>
          <w:rFonts w:ascii="Arial" w:hAnsi="Arial" w:cs="Arial"/>
          <w:color w:val="auto"/>
          <w:sz w:val="26"/>
          <w:szCs w:val="26"/>
        </w:rPr>
      </w:pPr>
      <w:r w:rsidRPr="008C3A06">
        <w:rPr>
          <w:rFonts w:ascii="Arial" w:hAnsi="Arial" w:cs="Arial"/>
          <w:color w:val="auto"/>
          <w:sz w:val="26"/>
          <w:szCs w:val="26"/>
        </w:rPr>
        <w:t>6. Responsibilities</w:t>
      </w:r>
    </w:p>
    <w:p w14:paraId="47456136" w14:textId="77777777" w:rsidR="003161E2" w:rsidRPr="008C3A06" w:rsidRDefault="003161E2" w:rsidP="003161E2">
      <w:pPr>
        <w:widowControl w:val="0"/>
        <w:autoSpaceDE w:val="0"/>
        <w:autoSpaceDN w:val="0"/>
        <w:adjustRightInd w:val="0"/>
        <w:rPr>
          <w:rFonts w:ascii="Arial" w:hAnsi="Arial" w:cs="Arial"/>
          <w:sz w:val="26"/>
          <w:szCs w:val="26"/>
        </w:rPr>
      </w:pPr>
    </w:p>
    <w:p w14:paraId="4BAF2829" w14:textId="77777777" w:rsidR="003161E2" w:rsidRPr="008C3A06" w:rsidRDefault="003161E2" w:rsidP="003161E2">
      <w:pPr>
        <w:rPr>
          <w:rFonts w:ascii="Arial" w:hAnsi="Arial" w:cs="Arial"/>
          <w:b/>
          <w:sz w:val="26"/>
          <w:szCs w:val="26"/>
        </w:rPr>
      </w:pPr>
      <w:r w:rsidRPr="008C3A06">
        <w:rPr>
          <w:rFonts w:ascii="Arial" w:hAnsi="Arial" w:cs="Arial"/>
          <w:b/>
          <w:sz w:val="26"/>
          <w:szCs w:val="26"/>
        </w:rPr>
        <w:t>a. Director</w:t>
      </w:r>
      <w:r>
        <w:rPr>
          <w:rFonts w:ascii="Arial" w:hAnsi="Arial" w:cs="Arial"/>
          <w:b/>
          <w:sz w:val="26"/>
          <w:szCs w:val="26"/>
        </w:rPr>
        <w:t>/Assistant Director</w:t>
      </w:r>
    </w:p>
    <w:p w14:paraId="19A49B0B" w14:textId="77777777" w:rsidR="003161E2" w:rsidRPr="008C3A06" w:rsidRDefault="003161E2" w:rsidP="003161E2">
      <w:pPr>
        <w:rPr>
          <w:rFonts w:ascii="Arial" w:hAnsi="Arial" w:cs="Arial"/>
          <w:sz w:val="26"/>
          <w:szCs w:val="26"/>
        </w:rPr>
      </w:pPr>
    </w:p>
    <w:p w14:paraId="1CC43C03" w14:textId="57BF8EEB" w:rsidR="00FE4527" w:rsidRPr="00127F91" w:rsidRDefault="00F76959" w:rsidP="003161E2">
      <w:pPr>
        <w:rPr>
          <w:rFonts w:ascii="Arial" w:hAnsi="Arial" w:cs="Arial"/>
          <w:sz w:val="26"/>
          <w:szCs w:val="26"/>
        </w:rPr>
      </w:pPr>
      <w:r>
        <w:rPr>
          <w:rFonts w:ascii="Arial" w:hAnsi="Arial" w:cs="Arial"/>
          <w:sz w:val="26"/>
          <w:szCs w:val="26"/>
        </w:rPr>
        <w:t>Responsibilities include:</w:t>
      </w:r>
    </w:p>
    <w:p w14:paraId="3E9B6259" w14:textId="77777777" w:rsidR="00693B8E" w:rsidRPr="00B67291" w:rsidRDefault="00693B8E" w:rsidP="0089142E">
      <w:pPr>
        <w:pStyle w:val="ListParagraph"/>
        <w:widowControl w:val="0"/>
        <w:numPr>
          <w:ilvl w:val="0"/>
          <w:numId w:val="39"/>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12F7B634" w14:textId="77777777" w:rsidR="00127F91" w:rsidRPr="00090C71" w:rsidRDefault="00127F91" w:rsidP="0089142E">
      <w:pPr>
        <w:pStyle w:val="ListParagraph"/>
        <w:numPr>
          <w:ilvl w:val="0"/>
          <w:numId w:val="39"/>
        </w:numPr>
        <w:rPr>
          <w:rFonts w:ascii="Times" w:hAnsi="Times" w:cs="Times"/>
        </w:rPr>
      </w:pPr>
      <w:r w:rsidRPr="00090C71">
        <w:rPr>
          <w:rFonts w:ascii="Arial" w:hAnsi="Arial" w:cs="Arial"/>
          <w:sz w:val="26"/>
          <w:szCs w:val="26"/>
        </w:rPr>
        <w:t xml:space="preserve">Determine which functional </w:t>
      </w:r>
      <w:proofErr w:type="gramStart"/>
      <w:r w:rsidRPr="00090C71">
        <w:rPr>
          <w:rFonts w:ascii="Arial" w:hAnsi="Arial" w:cs="Arial"/>
          <w:sz w:val="26"/>
          <w:szCs w:val="26"/>
        </w:rPr>
        <w:t>annex(</w:t>
      </w:r>
      <w:proofErr w:type="spellStart"/>
      <w:proofErr w:type="gramEnd"/>
      <w:r w:rsidRPr="00090C71">
        <w:rPr>
          <w:rFonts w:ascii="Arial" w:hAnsi="Arial" w:cs="Arial"/>
          <w:sz w:val="26"/>
          <w:szCs w:val="26"/>
        </w:rPr>
        <w:t>es</w:t>
      </w:r>
      <w:proofErr w:type="spellEnd"/>
      <w:r w:rsidRPr="00090C71">
        <w:rPr>
          <w:rFonts w:ascii="Arial" w:hAnsi="Arial" w:cs="Arial"/>
          <w:sz w:val="26"/>
          <w:szCs w:val="26"/>
        </w:rPr>
        <w:t>) to activate</w:t>
      </w:r>
      <w:r w:rsidRPr="00090C71">
        <w:rPr>
          <w:rFonts w:ascii="Times" w:hAnsi="Times" w:cs="Times"/>
        </w:rPr>
        <w:t> </w:t>
      </w:r>
    </w:p>
    <w:p w14:paraId="57A1773D" w14:textId="1AE4E395" w:rsidR="008543FF" w:rsidRPr="00090C71" w:rsidRDefault="008543FF" w:rsidP="0089142E">
      <w:pPr>
        <w:pStyle w:val="ListParagraph"/>
        <w:numPr>
          <w:ilvl w:val="0"/>
          <w:numId w:val="39"/>
        </w:numPr>
        <w:rPr>
          <w:rFonts w:ascii="Arial" w:hAnsi="Arial" w:cs="Arial"/>
          <w:sz w:val="26"/>
          <w:szCs w:val="26"/>
        </w:rPr>
      </w:pPr>
      <w:r w:rsidRPr="00090C71">
        <w:rPr>
          <w:rFonts w:ascii="Arial" w:hAnsi="Arial" w:cs="Arial"/>
          <w:sz w:val="26"/>
          <w:szCs w:val="26"/>
        </w:rPr>
        <w:t xml:space="preserve">Remain </w:t>
      </w:r>
      <w:r w:rsidR="00244F75">
        <w:rPr>
          <w:rFonts w:ascii="Arial" w:hAnsi="Arial" w:cs="Arial"/>
          <w:sz w:val="26"/>
          <w:szCs w:val="26"/>
        </w:rPr>
        <w:t>calm</w:t>
      </w:r>
      <w:r w:rsidRPr="00090C71">
        <w:rPr>
          <w:rFonts w:ascii="Arial" w:hAnsi="Arial" w:cs="Arial"/>
          <w:sz w:val="26"/>
          <w:szCs w:val="26"/>
        </w:rPr>
        <w:t xml:space="preserve"> and polite </w:t>
      </w:r>
    </w:p>
    <w:p w14:paraId="4415B64B" w14:textId="2D7EB97E" w:rsidR="00127F91" w:rsidRPr="00090C71" w:rsidRDefault="00127F91"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Pr>
          <w:rFonts w:ascii="Arial" w:hAnsi="Arial" w:cs="Arial"/>
          <w:sz w:val="26"/>
          <w:szCs w:val="26"/>
        </w:rPr>
        <w:t xml:space="preserve">Notify law enforcement personnel/agencies </w:t>
      </w:r>
      <w:r w:rsidR="00090C71">
        <w:rPr>
          <w:rFonts w:ascii="Arial" w:hAnsi="Arial" w:cs="Arial"/>
          <w:sz w:val="26"/>
          <w:szCs w:val="26"/>
        </w:rPr>
        <w:t xml:space="preserve"> (911)</w:t>
      </w:r>
    </w:p>
    <w:p w14:paraId="4B8C73CF" w14:textId="4A29379E" w:rsidR="00090C71" w:rsidRPr="00090C71" w:rsidRDefault="00090C71"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Pr>
          <w:rFonts w:ascii="Arial" w:hAnsi="Arial" w:cs="Arial"/>
          <w:sz w:val="26"/>
          <w:szCs w:val="26"/>
        </w:rPr>
        <w:t>Follow hostage takers instructions</w:t>
      </w:r>
    </w:p>
    <w:p w14:paraId="664397F3" w14:textId="2A478948" w:rsidR="00090C71" w:rsidRPr="00496EFB" w:rsidRDefault="00090C71" w:rsidP="0089142E">
      <w:pPr>
        <w:pStyle w:val="ListParagraph"/>
        <w:widowControl w:val="0"/>
        <w:numPr>
          <w:ilvl w:val="0"/>
          <w:numId w:val="39"/>
        </w:numPr>
        <w:autoSpaceDE w:val="0"/>
        <w:autoSpaceDN w:val="0"/>
        <w:adjustRightInd w:val="0"/>
        <w:spacing w:after="240"/>
        <w:rPr>
          <w:rFonts w:ascii="Wingdings" w:hAnsi="Wingdings" w:cs="Wingdings"/>
          <w:sz w:val="26"/>
          <w:szCs w:val="26"/>
        </w:rPr>
      </w:pPr>
      <w:r>
        <w:rPr>
          <w:rFonts w:ascii="Arial" w:hAnsi="Arial" w:cs="Arial"/>
          <w:sz w:val="26"/>
          <w:szCs w:val="26"/>
        </w:rPr>
        <w:t>Do not resist</w:t>
      </w:r>
    </w:p>
    <w:p w14:paraId="4A8AD6D9" w14:textId="1CA31F1D" w:rsidR="00127F91" w:rsidRPr="00FF1842" w:rsidRDefault="00127F91"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Take appropriate action</w:t>
      </w:r>
      <w:r w:rsidR="005F22A0">
        <w:rPr>
          <w:rFonts w:ascii="Arial" w:hAnsi="Arial" w:cs="Arial"/>
          <w:sz w:val="26"/>
          <w:szCs w:val="26"/>
        </w:rPr>
        <w:t xml:space="preserve"> to safeguard property and life</w:t>
      </w:r>
      <w:r>
        <w:rPr>
          <w:rFonts w:ascii="Arial" w:hAnsi="Arial" w:cs="Arial"/>
          <w:sz w:val="26"/>
          <w:szCs w:val="26"/>
        </w:rPr>
        <w:t xml:space="preserve"> </w:t>
      </w:r>
      <w:r>
        <w:rPr>
          <w:rFonts w:ascii="Times" w:hAnsi="Times" w:cs="Times"/>
        </w:rPr>
        <w:t> </w:t>
      </w:r>
    </w:p>
    <w:p w14:paraId="5E493ADA" w14:textId="28D9EDA6" w:rsidR="003161E2" w:rsidRDefault="00F76959" w:rsidP="0089142E">
      <w:pPr>
        <w:pStyle w:val="ListParagraph"/>
        <w:widowControl w:val="0"/>
        <w:numPr>
          <w:ilvl w:val="0"/>
          <w:numId w:val="39"/>
        </w:numPr>
        <w:autoSpaceDE w:val="0"/>
        <w:autoSpaceDN w:val="0"/>
        <w:adjustRightInd w:val="0"/>
        <w:spacing w:after="240"/>
        <w:rPr>
          <w:rFonts w:ascii="Times" w:hAnsi="Times" w:cs="Times"/>
        </w:rPr>
      </w:pPr>
      <w:r>
        <w:rPr>
          <w:rFonts w:ascii="Arial" w:hAnsi="Arial" w:cs="Arial"/>
          <w:sz w:val="26"/>
          <w:szCs w:val="26"/>
        </w:rPr>
        <w:t>Document all actions taken</w:t>
      </w:r>
      <w:r w:rsidR="00127F91">
        <w:rPr>
          <w:rFonts w:ascii="Arial" w:hAnsi="Arial" w:cs="Arial"/>
          <w:sz w:val="26"/>
          <w:szCs w:val="26"/>
        </w:rPr>
        <w:t xml:space="preserve"> </w:t>
      </w:r>
      <w:r w:rsidR="00127F91">
        <w:rPr>
          <w:rFonts w:ascii="Times" w:hAnsi="Times" w:cs="Times"/>
        </w:rPr>
        <w:t> </w:t>
      </w:r>
    </w:p>
    <w:p w14:paraId="107AEA83" w14:textId="77777777" w:rsidR="00090C71" w:rsidRPr="00A92A12" w:rsidRDefault="00090C71" w:rsidP="00090C71">
      <w:pPr>
        <w:widowControl w:val="0"/>
        <w:tabs>
          <w:tab w:val="left" w:pos="220"/>
          <w:tab w:val="left" w:pos="720"/>
        </w:tabs>
        <w:autoSpaceDE w:val="0"/>
        <w:autoSpaceDN w:val="0"/>
        <w:adjustRightInd w:val="0"/>
        <w:rPr>
          <w:rFonts w:ascii="Arial" w:hAnsi="Arial" w:cs="Times"/>
          <w:sz w:val="26"/>
          <w:szCs w:val="26"/>
        </w:rPr>
      </w:pPr>
      <w:r>
        <w:rPr>
          <w:rFonts w:ascii="Arial" w:hAnsi="Arial" w:cs="Times"/>
          <w:sz w:val="26"/>
          <w:szCs w:val="26"/>
        </w:rPr>
        <w:t>If taken Hostage</w:t>
      </w:r>
    </w:p>
    <w:p w14:paraId="56836C7E" w14:textId="77777777" w:rsidR="00090C71" w:rsidRPr="00A92A12" w:rsidRDefault="00090C71"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Follow instructions of hostage taker</w:t>
      </w:r>
    </w:p>
    <w:p w14:paraId="0AE613DD" w14:textId="3B1ABC7B" w:rsidR="00090C71" w:rsidRPr="00A92A12" w:rsidRDefault="00090C71"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 xml:space="preserve">Keep </w:t>
      </w:r>
      <w:r w:rsidR="00244F75">
        <w:rPr>
          <w:rFonts w:ascii="Arial" w:hAnsi="Arial" w:cs="Arial"/>
          <w:sz w:val="26"/>
          <w:szCs w:val="26"/>
        </w:rPr>
        <w:t>calm</w:t>
      </w:r>
      <w:r>
        <w:rPr>
          <w:rFonts w:ascii="Arial" w:hAnsi="Arial" w:cs="Arial"/>
          <w:sz w:val="26"/>
          <w:szCs w:val="26"/>
        </w:rPr>
        <w:t xml:space="preserve">. </w:t>
      </w:r>
      <w:r w:rsidR="00244F75">
        <w:rPr>
          <w:rFonts w:ascii="Arial" w:hAnsi="Arial" w:cs="Arial"/>
          <w:sz w:val="26"/>
          <w:szCs w:val="26"/>
        </w:rPr>
        <w:t>Calm</w:t>
      </w:r>
      <w:r>
        <w:rPr>
          <w:rFonts w:ascii="Arial" w:hAnsi="Arial" w:cs="Arial"/>
          <w:sz w:val="26"/>
          <w:szCs w:val="26"/>
        </w:rPr>
        <w:t xml:space="preserve"> children that are present</w:t>
      </w:r>
    </w:p>
    <w:p w14:paraId="3794C2F4" w14:textId="77777777" w:rsidR="00090C71" w:rsidRPr="00A92A12" w:rsidRDefault="00090C71"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Treat hostage taker as normally as possible</w:t>
      </w:r>
    </w:p>
    <w:p w14:paraId="6107D0EC" w14:textId="77777777" w:rsidR="00090C71" w:rsidRPr="00090C71" w:rsidRDefault="00090C71"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Be polite to hostage taker</w:t>
      </w:r>
    </w:p>
    <w:p w14:paraId="03E6D61D" w14:textId="77777777" w:rsidR="00090C71" w:rsidRPr="00A92A12" w:rsidRDefault="00090C71"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Do not resist</w:t>
      </w:r>
    </w:p>
    <w:p w14:paraId="448EFACD" w14:textId="19D5F48D" w:rsidR="00090C71" w:rsidRPr="00090C71" w:rsidRDefault="00090C71"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Ask permission to speak and do not argue or make suggestions</w:t>
      </w:r>
    </w:p>
    <w:p w14:paraId="401374A7" w14:textId="77777777" w:rsidR="00090C71" w:rsidRPr="00090C71" w:rsidRDefault="00090C71" w:rsidP="00090C71">
      <w:pPr>
        <w:pStyle w:val="ListParagraph"/>
        <w:widowControl w:val="0"/>
        <w:tabs>
          <w:tab w:val="left" w:pos="220"/>
          <w:tab w:val="left" w:pos="720"/>
        </w:tabs>
        <w:autoSpaceDE w:val="0"/>
        <w:autoSpaceDN w:val="0"/>
        <w:adjustRightInd w:val="0"/>
        <w:rPr>
          <w:rFonts w:ascii="Arial" w:hAnsi="Arial" w:cs="Times"/>
          <w:sz w:val="26"/>
          <w:szCs w:val="26"/>
        </w:rPr>
      </w:pPr>
    </w:p>
    <w:p w14:paraId="3A63A439" w14:textId="396A2A09" w:rsidR="003161E2" w:rsidRPr="008C3A06" w:rsidRDefault="003161E2" w:rsidP="003161E2">
      <w:pPr>
        <w:rPr>
          <w:rFonts w:ascii="Arial" w:hAnsi="Arial" w:cs="Arial"/>
          <w:b/>
          <w:sz w:val="26"/>
          <w:szCs w:val="26"/>
        </w:rPr>
      </w:pPr>
      <w:r w:rsidRPr="008C3A06">
        <w:rPr>
          <w:rFonts w:ascii="Arial" w:hAnsi="Arial" w:cs="Arial"/>
          <w:b/>
          <w:sz w:val="26"/>
          <w:szCs w:val="26"/>
        </w:rPr>
        <w:t>b. C</w:t>
      </w:r>
      <w:r w:rsidR="00693B8E">
        <w:rPr>
          <w:rFonts w:ascii="Arial" w:hAnsi="Arial" w:cs="Arial"/>
          <w:b/>
          <w:sz w:val="26"/>
          <w:szCs w:val="26"/>
        </w:rPr>
        <w:t>lassroom Instructors</w:t>
      </w:r>
    </w:p>
    <w:p w14:paraId="1B9FEF2F" w14:textId="77777777" w:rsidR="003161E2" w:rsidRPr="008C3A06" w:rsidRDefault="003161E2" w:rsidP="003161E2">
      <w:pPr>
        <w:rPr>
          <w:rFonts w:ascii="Arial" w:hAnsi="Arial" w:cs="Arial"/>
          <w:sz w:val="26"/>
          <w:szCs w:val="26"/>
        </w:rPr>
      </w:pPr>
    </w:p>
    <w:p w14:paraId="716AF0E0" w14:textId="2C6C044D" w:rsidR="007B1EE3" w:rsidRPr="00D82EFA" w:rsidRDefault="00F76959" w:rsidP="007B1EE3">
      <w:pPr>
        <w:rPr>
          <w:rFonts w:ascii="Arial" w:hAnsi="Arial" w:cs="Arial"/>
          <w:sz w:val="26"/>
          <w:szCs w:val="26"/>
        </w:rPr>
      </w:pPr>
      <w:r>
        <w:rPr>
          <w:rFonts w:ascii="Arial" w:hAnsi="Arial" w:cs="Arial"/>
          <w:sz w:val="26"/>
          <w:szCs w:val="26"/>
        </w:rPr>
        <w:t>Responsibilities include:</w:t>
      </w:r>
    </w:p>
    <w:p w14:paraId="2EA7B73D" w14:textId="576D5D5C" w:rsidR="007B1EE3" w:rsidRPr="008543FF" w:rsidRDefault="007B1EE3"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 xml:space="preserve">If hostage taker is unaware of staff presence, do not </w:t>
      </w:r>
      <w:r w:rsidR="00F76959">
        <w:rPr>
          <w:rFonts w:ascii="Arial" w:hAnsi="Arial" w:cs="Arial"/>
          <w:sz w:val="26"/>
          <w:szCs w:val="26"/>
        </w:rPr>
        <w:t>intervene; call 911 immediately</w:t>
      </w:r>
    </w:p>
    <w:p w14:paraId="02599B6D" w14:textId="6BE7EF29" w:rsidR="008543FF" w:rsidRPr="00A92A12" w:rsidRDefault="008543FF" w:rsidP="0089142E">
      <w:pPr>
        <w:pStyle w:val="ListParagraph"/>
        <w:widowControl w:val="0"/>
        <w:numPr>
          <w:ilvl w:val="1"/>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Any and all staff members should call 911 to ensure that the word gets to emergency personnel</w:t>
      </w:r>
    </w:p>
    <w:p w14:paraId="732D6E5B" w14:textId="0AEBCD0B" w:rsidR="007B1EE3" w:rsidRPr="008543FF" w:rsidRDefault="007B1EE3" w:rsidP="0089142E">
      <w:pPr>
        <w:pStyle w:val="ListParagraph"/>
        <w:widowControl w:val="0"/>
        <w:numPr>
          <w:ilvl w:val="0"/>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 xml:space="preserve">Execute shelter-in-place, lock down, evacuation, or family-reunification </w:t>
      </w:r>
      <w:r w:rsidRPr="00CE55FA">
        <w:rPr>
          <w:rFonts w:ascii="Arial" w:hAnsi="Arial" w:cs="Arial"/>
          <w:sz w:val="26"/>
          <w:szCs w:val="26"/>
        </w:rPr>
        <w:t>procedures when instructed</w:t>
      </w:r>
    </w:p>
    <w:p w14:paraId="1325DBFE" w14:textId="651FAAFD" w:rsidR="008543FF" w:rsidRPr="008543FF" w:rsidRDefault="008543FF" w:rsidP="0089142E">
      <w:pPr>
        <w:pStyle w:val="ListParagraph"/>
        <w:widowControl w:val="0"/>
        <w:numPr>
          <w:ilvl w:val="1"/>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Lock down your area if you fear for the safety of children in your care</w:t>
      </w:r>
    </w:p>
    <w:p w14:paraId="2E754D35" w14:textId="274EAA59" w:rsidR="008543FF" w:rsidRPr="008543FF" w:rsidRDefault="008543FF" w:rsidP="0089142E">
      <w:pPr>
        <w:pStyle w:val="ListParagraph"/>
        <w:widowControl w:val="0"/>
        <w:numPr>
          <w:ilvl w:val="1"/>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If you feel it is safe, or are given direct to do so, evacuate children in your care away from the incident.</w:t>
      </w:r>
    </w:p>
    <w:p w14:paraId="0AEFA9B8" w14:textId="407A3B32" w:rsidR="008543FF" w:rsidRPr="00CE55FA" w:rsidRDefault="008543FF" w:rsidP="0089142E">
      <w:pPr>
        <w:pStyle w:val="ListParagraph"/>
        <w:widowControl w:val="0"/>
        <w:numPr>
          <w:ilvl w:val="2"/>
          <w:numId w:val="4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Report your location to security or authorities immediately and work with authorities to re-unify children in your care with parents or authorized guardians</w:t>
      </w:r>
    </w:p>
    <w:p w14:paraId="30EF990A" w14:textId="77777777" w:rsidR="007B1EE3" w:rsidRPr="00573395" w:rsidRDefault="007B1EE3" w:rsidP="0089142E">
      <w:pPr>
        <w:pStyle w:val="ListParagraph"/>
        <w:widowControl w:val="0"/>
        <w:numPr>
          <w:ilvl w:val="0"/>
          <w:numId w:val="47"/>
        </w:numPr>
        <w:autoSpaceDE w:val="0"/>
        <w:autoSpaceDN w:val="0"/>
        <w:adjustRightInd w:val="0"/>
        <w:rPr>
          <w:rFonts w:ascii="Arial" w:hAnsi="Arial" w:cs="Arial"/>
          <w:sz w:val="26"/>
          <w:szCs w:val="26"/>
        </w:rPr>
      </w:pPr>
      <w:r w:rsidRPr="00573395">
        <w:rPr>
          <w:rFonts w:ascii="Arial" w:hAnsi="Arial" w:cs="Arial"/>
          <w:sz w:val="26"/>
          <w:szCs w:val="26"/>
        </w:rPr>
        <w:t>Account for children and report on status of child and staff welfare to director/assistant director</w:t>
      </w:r>
      <w:r>
        <w:rPr>
          <w:rFonts w:ascii="Arial" w:hAnsi="Arial" w:cs="Arial"/>
          <w:sz w:val="26"/>
          <w:szCs w:val="26"/>
        </w:rPr>
        <w:t xml:space="preserve"> (if possible)</w:t>
      </w:r>
    </w:p>
    <w:p w14:paraId="72CED166" w14:textId="77777777" w:rsidR="007B1EE3" w:rsidRPr="008379E0" w:rsidRDefault="007B1EE3" w:rsidP="0089142E">
      <w:pPr>
        <w:pStyle w:val="ListParagraph"/>
        <w:widowControl w:val="0"/>
        <w:numPr>
          <w:ilvl w:val="0"/>
          <w:numId w:val="47"/>
        </w:numPr>
        <w:autoSpaceDE w:val="0"/>
        <w:autoSpaceDN w:val="0"/>
        <w:adjustRightInd w:val="0"/>
        <w:rPr>
          <w:rFonts w:ascii="Arial" w:hAnsi="Arial" w:cs="Arial"/>
          <w:sz w:val="26"/>
          <w:szCs w:val="26"/>
        </w:rPr>
      </w:pPr>
      <w:r>
        <w:rPr>
          <w:rFonts w:ascii="Arial" w:hAnsi="Arial" w:cs="Arial"/>
          <w:sz w:val="26"/>
          <w:szCs w:val="26"/>
        </w:rPr>
        <w:t>Report to director/assistant on changing needs of children</w:t>
      </w:r>
    </w:p>
    <w:p w14:paraId="03441BD0" w14:textId="77777777" w:rsidR="007B1EE3" w:rsidRDefault="007B1EE3" w:rsidP="007B1EE3">
      <w:pPr>
        <w:widowControl w:val="0"/>
        <w:tabs>
          <w:tab w:val="left" w:pos="220"/>
          <w:tab w:val="left" w:pos="720"/>
        </w:tabs>
        <w:autoSpaceDE w:val="0"/>
        <w:autoSpaceDN w:val="0"/>
        <w:adjustRightInd w:val="0"/>
        <w:rPr>
          <w:rFonts w:ascii="Arial" w:hAnsi="Arial" w:cs="Times"/>
          <w:sz w:val="26"/>
          <w:szCs w:val="26"/>
        </w:rPr>
      </w:pPr>
    </w:p>
    <w:p w14:paraId="66EBA173" w14:textId="77777777" w:rsidR="007B1EE3" w:rsidRPr="00A92A12" w:rsidRDefault="007B1EE3" w:rsidP="007B1EE3">
      <w:pPr>
        <w:widowControl w:val="0"/>
        <w:tabs>
          <w:tab w:val="left" w:pos="220"/>
          <w:tab w:val="left" w:pos="720"/>
        </w:tabs>
        <w:autoSpaceDE w:val="0"/>
        <w:autoSpaceDN w:val="0"/>
        <w:adjustRightInd w:val="0"/>
        <w:rPr>
          <w:rFonts w:ascii="Arial" w:hAnsi="Arial" w:cs="Times"/>
          <w:sz w:val="26"/>
          <w:szCs w:val="26"/>
        </w:rPr>
      </w:pPr>
      <w:r>
        <w:rPr>
          <w:rFonts w:ascii="Arial" w:hAnsi="Arial" w:cs="Times"/>
          <w:sz w:val="26"/>
          <w:szCs w:val="26"/>
        </w:rPr>
        <w:t>If taken Hostage</w:t>
      </w:r>
    </w:p>
    <w:p w14:paraId="789D9D08" w14:textId="77777777" w:rsidR="007B1EE3" w:rsidRPr="00A92A12" w:rsidRDefault="007B1EE3"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Follow instructions of hostage taker</w:t>
      </w:r>
    </w:p>
    <w:p w14:paraId="519E2E19" w14:textId="2A96CEFA" w:rsidR="007B1EE3" w:rsidRPr="00A92A12" w:rsidRDefault="007B1EE3"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 xml:space="preserve">Keep </w:t>
      </w:r>
      <w:r w:rsidR="00244F75">
        <w:rPr>
          <w:rFonts w:ascii="Arial" w:hAnsi="Arial" w:cs="Arial"/>
          <w:sz w:val="26"/>
          <w:szCs w:val="26"/>
        </w:rPr>
        <w:t>calm</w:t>
      </w:r>
      <w:r>
        <w:rPr>
          <w:rFonts w:ascii="Arial" w:hAnsi="Arial" w:cs="Arial"/>
          <w:sz w:val="26"/>
          <w:szCs w:val="26"/>
        </w:rPr>
        <w:t xml:space="preserve">. </w:t>
      </w:r>
      <w:r w:rsidR="00244F75">
        <w:rPr>
          <w:rFonts w:ascii="Arial" w:hAnsi="Arial" w:cs="Arial"/>
          <w:sz w:val="26"/>
          <w:szCs w:val="26"/>
        </w:rPr>
        <w:t>Calm</w:t>
      </w:r>
      <w:r>
        <w:rPr>
          <w:rFonts w:ascii="Arial" w:hAnsi="Arial" w:cs="Arial"/>
          <w:sz w:val="26"/>
          <w:szCs w:val="26"/>
        </w:rPr>
        <w:t xml:space="preserve"> children that are present</w:t>
      </w:r>
    </w:p>
    <w:p w14:paraId="3C5B4807" w14:textId="77777777" w:rsidR="007B1EE3" w:rsidRPr="00A92A12" w:rsidRDefault="007B1EE3"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Treat hostage taker as normally as possible</w:t>
      </w:r>
    </w:p>
    <w:p w14:paraId="14E7114F" w14:textId="5DF2BEAA" w:rsidR="007B1EE3" w:rsidRPr="00090C71" w:rsidRDefault="007B1EE3"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 xml:space="preserve">Be </w:t>
      </w:r>
      <w:r w:rsidR="00090C71">
        <w:rPr>
          <w:rFonts w:ascii="Arial" w:hAnsi="Arial" w:cs="Arial"/>
          <w:sz w:val="26"/>
          <w:szCs w:val="26"/>
        </w:rPr>
        <w:t>polite</w:t>
      </w:r>
      <w:r>
        <w:rPr>
          <w:rFonts w:ascii="Arial" w:hAnsi="Arial" w:cs="Arial"/>
          <w:sz w:val="26"/>
          <w:szCs w:val="26"/>
        </w:rPr>
        <w:t xml:space="preserve"> to hostage taker</w:t>
      </w:r>
    </w:p>
    <w:p w14:paraId="68CB3FE0" w14:textId="585E60B8" w:rsidR="00090C71" w:rsidRPr="00A92A12" w:rsidRDefault="00090C71"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Do not resist</w:t>
      </w:r>
    </w:p>
    <w:p w14:paraId="7F8FB23A" w14:textId="77777777" w:rsidR="007B1EE3" w:rsidRPr="00947EBB" w:rsidRDefault="007B1EE3" w:rsidP="0089142E">
      <w:pPr>
        <w:pStyle w:val="ListParagraph"/>
        <w:widowControl w:val="0"/>
        <w:numPr>
          <w:ilvl w:val="0"/>
          <w:numId w:val="26"/>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Ask permission to speak and do not argue or make suggestions</w:t>
      </w:r>
    </w:p>
    <w:p w14:paraId="6ED648EE" w14:textId="77777777" w:rsidR="003161E2" w:rsidRPr="008C3A06" w:rsidRDefault="003161E2" w:rsidP="003161E2">
      <w:pPr>
        <w:rPr>
          <w:rFonts w:ascii="Arial" w:hAnsi="Arial" w:cs="Arial"/>
          <w:sz w:val="26"/>
          <w:szCs w:val="26"/>
        </w:rPr>
      </w:pPr>
    </w:p>
    <w:p w14:paraId="2DB8B3DF" w14:textId="20DD1E9A" w:rsidR="003161E2" w:rsidRPr="008C3A06" w:rsidRDefault="00693B8E" w:rsidP="003161E2">
      <w:pPr>
        <w:rPr>
          <w:rFonts w:ascii="Arial" w:hAnsi="Arial" w:cs="Arial"/>
          <w:b/>
          <w:sz w:val="26"/>
          <w:szCs w:val="26"/>
        </w:rPr>
      </w:pPr>
      <w:r>
        <w:rPr>
          <w:rFonts w:ascii="Arial" w:hAnsi="Arial" w:cs="Arial"/>
          <w:b/>
          <w:sz w:val="26"/>
          <w:szCs w:val="26"/>
        </w:rPr>
        <w:t>c</w:t>
      </w:r>
      <w:r w:rsidR="003161E2" w:rsidRPr="008C3A06">
        <w:rPr>
          <w:rFonts w:ascii="Arial" w:hAnsi="Arial" w:cs="Arial"/>
          <w:b/>
          <w:sz w:val="26"/>
          <w:szCs w:val="26"/>
        </w:rPr>
        <w:t>. Parents/Guardians</w:t>
      </w:r>
    </w:p>
    <w:p w14:paraId="21D92A96" w14:textId="77777777" w:rsidR="003161E2" w:rsidRPr="008C3A06" w:rsidRDefault="003161E2" w:rsidP="003161E2">
      <w:pPr>
        <w:rPr>
          <w:rFonts w:ascii="Arial" w:hAnsi="Arial" w:cs="Arial"/>
          <w:sz w:val="26"/>
          <w:szCs w:val="26"/>
        </w:rPr>
      </w:pPr>
    </w:p>
    <w:p w14:paraId="79615248" w14:textId="0505405C" w:rsidR="00DC7E68" w:rsidRPr="00D82EFA" w:rsidRDefault="003161E2" w:rsidP="003161E2">
      <w:pPr>
        <w:rPr>
          <w:rFonts w:ascii="Arial" w:hAnsi="Arial" w:cs="Arial"/>
          <w:sz w:val="26"/>
          <w:szCs w:val="26"/>
        </w:rPr>
      </w:pPr>
      <w:r w:rsidRPr="00DC7E68">
        <w:rPr>
          <w:rFonts w:ascii="Arial" w:hAnsi="Arial" w:cs="Arial"/>
          <w:sz w:val="26"/>
          <w:szCs w:val="26"/>
        </w:rPr>
        <w:t>Resp</w:t>
      </w:r>
      <w:r w:rsidR="005F22A0">
        <w:rPr>
          <w:rFonts w:ascii="Arial" w:hAnsi="Arial" w:cs="Arial"/>
          <w:sz w:val="26"/>
          <w:szCs w:val="26"/>
        </w:rPr>
        <w:t>onsibilities include:</w:t>
      </w:r>
    </w:p>
    <w:p w14:paraId="0984FDE9" w14:textId="77777777" w:rsidR="00DC7E68" w:rsidRPr="00496EFB" w:rsidRDefault="00DC7E68" w:rsidP="0089142E">
      <w:pPr>
        <w:pStyle w:val="ListParagraph"/>
        <w:widowControl w:val="0"/>
        <w:numPr>
          <w:ilvl w:val="0"/>
          <w:numId w:val="47"/>
        </w:numPr>
        <w:tabs>
          <w:tab w:val="left" w:pos="220"/>
          <w:tab w:val="left" w:pos="720"/>
        </w:tabs>
        <w:autoSpaceDE w:val="0"/>
        <w:autoSpaceDN w:val="0"/>
        <w:adjustRightInd w:val="0"/>
        <w:rPr>
          <w:rFonts w:ascii="Arial" w:hAnsi="Arial" w:cs="Times"/>
          <w:sz w:val="26"/>
          <w:szCs w:val="26"/>
        </w:rPr>
      </w:pPr>
      <w:r w:rsidRPr="00496EFB">
        <w:rPr>
          <w:rFonts w:ascii="Arial" w:hAnsi="Arial" w:cs="Arial"/>
          <w:sz w:val="26"/>
          <w:szCs w:val="26"/>
        </w:rPr>
        <w:t>Follow Director</w:t>
      </w:r>
      <w:r w:rsidRPr="00413D49">
        <w:rPr>
          <w:rFonts w:ascii="Arial" w:hAnsi="Arial" w:cs="Arial"/>
          <w:sz w:val="26"/>
          <w:szCs w:val="26"/>
        </w:rPr>
        <w:t>/Assistant Director guidance and direction for communications, re-unification or other support needs</w:t>
      </w:r>
    </w:p>
    <w:p w14:paraId="5E66D85B" w14:textId="77777777" w:rsidR="003161E2" w:rsidRPr="00B20774" w:rsidRDefault="003161E2" w:rsidP="00F7171F">
      <w:pPr>
        <w:widowControl w:val="0"/>
        <w:autoSpaceDE w:val="0"/>
        <w:autoSpaceDN w:val="0"/>
        <w:adjustRightInd w:val="0"/>
        <w:rPr>
          <w:rFonts w:ascii="Arial" w:hAnsi="Arial" w:cs="Arial"/>
          <w:sz w:val="26"/>
          <w:szCs w:val="26"/>
        </w:rPr>
      </w:pPr>
    </w:p>
    <w:p w14:paraId="26AECCF6" w14:textId="4FD354E3" w:rsidR="009D57FE" w:rsidRDefault="00443F00" w:rsidP="00F7171F">
      <w:pPr>
        <w:pStyle w:val="Heading1"/>
        <w:spacing w:before="0"/>
        <w:rPr>
          <w:rFonts w:ascii="Arial" w:hAnsi="Arial"/>
          <w:color w:val="auto"/>
          <w:sz w:val="26"/>
          <w:szCs w:val="26"/>
        </w:rPr>
      </w:pPr>
      <w:bookmarkStart w:id="117" w:name="_Toc341954945"/>
      <w:r w:rsidRPr="00443F00">
        <w:rPr>
          <w:rFonts w:ascii="Arial" w:hAnsi="Arial"/>
          <w:color w:val="auto"/>
          <w:sz w:val="26"/>
          <w:szCs w:val="26"/>
        </w:rPr>
        <w:t>Appendices</w:t>
      </w:r>
      <w:bookmarkEnd w:id="117"/>
    </w:p>
    <w:p w14:paraId="027A9B0F" w14:textId="77777777" w:rsidR="00F7171F" w:rsidRPr="00F7171F" w:rsidRDefault="00F7171F" w:rsidP="00F7171F"/>
    <w:p w14:paraId="5132967E" w14:textId="0A3F611C" w:rsidR="00FE4527" w:rsidRPr="00090C71" w:rsidRDefault="00443F00" w:rsidP="00F7171F">
      <w:pPr>
        <w:pStyle w:val="Heading2"/>
        <w:spacing w:before="0"/>
        <w:rPr>
          <w:sz w:val="26"/>
          <w:szCs w:val="26"/>
        </w:rPr>
      </w:pPr>
      <w:bookmarkStart w:id="118" w:name="_Toc341954946"/>
      <w:r w:rsidRPr="00443F00">
        <w:rPr>
          <w:sz w:val="26"/>
          <w:szCs w:val="26"/>
        </w:rPr>
        <w:t>Appendix A</w:t>
      </w:r>
      <w:r>
        <w:rPr>
          <w:sz w:val="26"/>
          <w:szCs w:val="26"/>
        </w:rPr>
        <w:t xml:space="preserve"> –</w:t>
      </w:r>
      <w:r w:rsidR="0048752C">
        <w:rPr>
          <w:sz w:val="26"/>
          <w:szCs w:val="26"/>
        </w:rPr>
        <w:t xml:space="preserve"> </w:t>
      </w:r>
      <w:r w:rsidR="002C3267">
        <w:rPr>
          <w:sz w:val="26"/>
          <w:szCs w:val="26"/>
        </w:rPr>
        <w:t xml:space="preserve">Daily </w:t>
      </w:r>
      <w:r>
        <w:rPr>
          <w:sz w:val="26"/>
          <w:szCs w:val="26"/>
        </w:rPr>
        <w:t>Attendance Roster</w:t>
      </w:r>
      <w:bookmarkEnd w:id="118"/>
    </w:p>
    <w:p w14:paraId="6197CA41" w14:textId="77777777" w:rsidR="00090C71" w:rsidRPr="00090C71" w:rsidRDefault="00090C71" w:rsidP="00090C71">
      <w:pPr>
        <w:rPr>
          <w:rFonts w:ascii="Arial" w:hAnsi="Arial" w:cs="Arial"/>
          <w:sz w:val="26"/>
          <w:szCs w:val="26"/>
        </w:rPr>
      </w:pPr>
    </w:p>
    <w:p w14:paraId="1736FEDA" w14:textId="22D61263" w:rsidR="00090C71" w:rsidRDefault="00090C71" w:rsidP="00090C71">
      <w:pPr>
        <w:rPr>
          <w:rFonts w:ascii="Arial" w:hAnsi="Arial" w:cs="Arial"/>
          <w:sz w:val="26"/>
          <w:szCs w:val="26"/>
        </w:rPr>
      </w:pPr>
      <w:r w:rsidRPr="00090C71">
        <w:rPr>
          <w:rFonts w:ascii="Arial" w:hAnsi="Arial" w:cs="Arial"/>
          <w:sz w:val="26"/>
          <w:szCs w:val="26"/>
        </w:rPr>
        <w:t xml:space="preserve">The </w:t>
      </w:r>
      <w:r>
        <w:rPr>
          <w:rFonts w:ascii="Arial" w:hAnsi="Arial" w:cs="Arial"/>
          <w:sz w:val="26"/>
          <w:szCs w:val="26"/>
        </w:rPr>
        <w:t>following template is to be used by all staff for taking attendance. The clipboard with this template will be taken by staff during an emergency and used to record re-unification with authorized parents or guardians.</w:t>
      </w:r>
    </w:p>
    <w:p w14:paraId="41F9AFB2" w14:textId="77777777" w:rsidR="00090C71" w:rsidRDefault="00090C71" w:rsidP="00090C71">
      <w:pPr>
        <w:rPr>
          <w:rFonts w:ascii="Arial" w:hAnsi="Arial" w:cs="Arial"/>
          <w:sz w:val="26"/>
          <w:szCs w:val="26"/>
        </w:rPr>
      </w:pPr>
    </w:p>
    <w:p w14:paraId="098C27D3" w14:textId="1E73A1B2" w:rsidR="00090C71" w:rsidRDefault="00090C71" w:rsidP="00090C71">
      <w:pPr>
        <w:rPr>
          <w:rFonts w:ascii="Arial" w:hAnsi="Arial" w:cs="Arial"/>
          <w:sz w:val="26"/>
          <w:szCs w:val="26"/>
        </w:rPr>
      </w:pPr>
      <w:r w:rsidRPr="00090C71">
        <w:rPr>
          <w:rFonts w:ascii="Arial" w:hAnsi="Arial" w:cs="Arial"/>
          <w:sz w:val="26"/>
          <w:szCs w:val="26"/>
          <w:highlight w:val="yellow"/>
        </w:rPr>
        <w:t>(</w:t>
      </w:r>
      <w:proofErr w:type="gramStart"/>
      <w:r w:rsidRPr="00090C71">
        <w:rPr>
          <w:rFonts w:ascii="Arial" w:hAnsi="Arial" w:cs="Arial"/>
          <w:sz w:val="26"/>
          <w:szCs w:val="26"/>
          <w:highlight w:val="yellow"/>
        </w:rPr>
        <w:t>insert</w:t>
      </w:r>
      <w:proofErr w:type="gramEnd"/>
      <w:r w:rsidRPr="00090C71">
        <w:rPr>
          <w:rFonts w:ascii="Arial" w:hAnsi="Arial" w:cs="Arial"/>
          <w:sz w:val="26"/>
          <w:szCs w:val="26"/>
          <w:highlight w:val="yellow"/>
        </w:rPr>
        <w:t xml:space="preserve"> </w:t>
      </w:r>
      <w:r w:rsidR="00AF5E78">
        <w:rPr>
          <w:rFonts w:ascii="Arial" w:hAnsi="Arial" w:cs="Arial"/>
          <w:sz w:val="26"/>
          <w:szCs w:val="26"/>
          <w:highlight w:val="yellow"/>
        </w:rPr>
        <w:t xml:space="preserve">your </w:t>
      </w:r>
      <w:r w:rsidRPr="00090C71">
        <w:rPr>
          <w:rFonts w:ascii="Arial" w:hAnsi="Arial" w:cs="Arial"/>
          <w:sz w:val="26"/>
          <w:szCs w:val="26"/>
          <w:highlight w:val="yellow"/>
        </w:rPr>
        <w:t>template here)</w:t>
      </w:r>
    </w:p>
    <w:p w14:paraId="60E0848B" w14:textId="77777777" w:rsidR="00090C71" w:rsidRDefault="00090C71" w:rsidP="00090C71">
      <w:pPr>
        <w:rPr>
          <w:rFonts w:ascii="Arial" w:hAnsi="Arial" w:cs="Arial"/>
          <w:sz w:val="26"/>
          <w:szCs w:val="26"/>
        </w:rPr>
      </w:pPr>
    </w:p>
    <w:p w14:paraId="64B1D7F1" w14:textId="77777777" w:rsidR="005F4D59" w:rsidRDefault="005F4D59" w:rsidP="005F4D59">
      <w:pPr>
        <w:pStyle w:val="Heading2"/>
        <w:spacing w:before="0"/>
        <w:rPr>
          <w:sz w:val="26"/>
          <w:szCs w:val="26"/>
        </w:rPr>
      </w:pPr>
      <w:bookmarkStart w:id="119" w:name="_Toc341954947"/>
      <w:r w:rsidRPr="00443F00">
        <w:rPr>
          <w:sz w:val="26"/>
          <w:szCs w:val="26"/>
        </w:rPr>
        <w:t xml:space="preserve">Appendix </w:t>
      </w:r>
      <w:r>
        <w:rPr>
          <w:sz w:val="26"/>
          <w:szCs w:val="26"/>
        </w:rPr>
        <w:t>B – Record of Attempted/Contact with Parents and Guardians</w:t>
      </w:r>
      <w:bookmarkEnd w:id="119"/>
    </w:p>
    <w:p w14:paraId="37F6296E" w14:textId="77777777" w:rsidR="005F4D59" w:rsidRPr="00090C71" w:rsidRDefault="005F4D59" w:rsidP="005F4D59">
      <w:pPr>
        <w:rPr>
          <w:rFonts w:ascii="Arial" w:hAnsi="Arial" w:cs="Arial"/>
          <w:sz w:val="26"/>
          <w:szCs w:val="26"/>
        </w:rPr>
      </w:pPr>
    </w:p>
    <w:p w14:paraId="46E856F5" w14:textId="73DC68CF" w:rsidR="005F4D59" w:rsidRDefault="005F4D59" w:rsidP="005F4D59">
      <w:pPr>
        <w:rPr>
          <w:rFonts w:ascii="Arial" w:hAnsi="Arial" w:cs="Arial"/>
          <w:sz w:val="26"/>
          <w:szCs w:val="26"/>
        </w:rPr>
      </w:pPr>
      <w:r w:rsidRPr="00090C71">
        <w:rPr>
          <w:rFonts w:ascii="Arial" w:hAnsi="Arial" w:cs="Arial"/>
          <w:sz w:val="26"/>
          <w:szCs w:val="26"/>
        </w:rPr>
        <w:t xml:space="preserve">The </w:t>
      </w:r>
      <w:r>
        <w:rPr>
          <w:rFonts w:ascii="Arial" w:hAnsi="Arial" w:cs="Arial"/>
          <w:sz w:val="26"/>
          <w:szCs w:val="26"/>
        </w:rPr>
        <w:t xml:space="preserve">following template is to be used </w:t>
      </w:r>
      <w:r w:rsidR="000730EE">
        <w:rPr>
          <w:rFonts w:ascii="Arial" w:hAnsi="Arial" w:cs="Arial"/>
          <w:sz w:val="26"/>
          <w:szCs w:val="26"/>
        </w:rPr>
        <w:t xml:space="preserve">to record attempted and successful contact with parents or authorized guardians of children in the care of </w:t>
      </w:r>
      <w:r w:rsidR="000730EE" w:rsidRPr="00B67291">
        <w:rPr>
          <w:rFonts w:ascii="Arial" w:hAnsi="Arial" w:cs="Arial"/>
          <w:b/>
          <w:i/>
          <w:sz w:val="26"/>
          <w:szCs w:val="26"/>
        </w:rPr>
        <w:t>CHILDCARE NAME</w:t>
      </w:r>
      <w:r w:rsidR="000730EE">
        <w:rPr>
          <w:rFonts w:ascii="Arial" w:hAnsi="Arial" w:cs="Arial"/>
          <w:sz w:val="26"/>
          <w:szCs w:val="26"/>
        </w:rPr>
        <w:t>.</w:t>
      </w:r>
    </w:p>
    <w:p w14:paraId="490A387B" w14:textId="1D102696" w:rsidR="000730EE" w:rsidRDefault="000730EE" w:rsidP="005F4D59">
      <w:pPr>
        <w:rPr>
          <w:rFonts w:ascii="Arial" w:hAnsi="Arial" w:cs="Arial"/>
          <w:sz w:val="26"/>
          <w:szCs w:val="26"/>
        </w:rPr>
      </w:pPr>
    </w:p>
    <w:tbl>
      <w:tblPr>
        <w:tblStyle w:val="TableGrid"/>
        <w:tblW w:w="0" w:type="auto"/>
        <w:tblLayout w:type="fixed"/>
        <w:tblLook w:val="04A0" w:firstRow="1" w:lastRow="0" w:firstColumn="1" w:lastColumn="0" w:noHBand="0" w:noVBand="1"/>
      </w:tblPr>
      <w:tblGrid>
        <w:gridCol w:w="738"/>
        <w:gridCol w:w="810"/>
        <w:gridCol w:w="990"/>
        <w:gridCol w:w="1530"/>
        <w:gridCol w:w="990"/>
        <w:gridCol w:w="810"/>
        <w:gridCol w:w="990"/>
        <w:gridCol w:w="1350"/>
        <w:gridCol w:w="1008"/>
      </w:tblGrid>
      <w:tr w:rsidR="00E14797" w14:paraId="1FD0AAB8" w14:textId="77777777" w:rsidTr="00ED49BD">
        <w:tc>
          <w:tcPr>
            <w:tcW w:w="9216" w:type="dxa"/>
            <w:gridSpan w:val="9"/>
          </w:tcPr>
          <w:p w14:paraId="188155DE" w14:textId="5DC546F4" w:rsidR="00E14797" w:rsidRDefault="00E14797" w:rsidP="005F4D59">
            <w:pPr>
              <w:rPr>
                <w:rFonts w:ascii="Arial" w:hAnsi="Arial" w:cs="Arial"/>
                <w:sz w:val="26"/>
                <w:szCs w:val="26"/>
              </w:rPr>
            </w:pPr>
            <w:r w:rsidRPr="00ED49BD">
              <w:rPr>
                <w:rFonts w:ascii="Arial" w:hAnsi="Arial" w:cs="Arial"/>
                <w:b/>
                <w:sz w:val="26"/>
                <w:szCs w:val="26"/>
              </w:rPr>
              <w:t>Name of Child</w:t>
            </w:r>
            <w:r>
              <w:rPr>
                <w:rFonts w:ascii="Arial" w:hAnsi="Arial" w:cs="Arial"/>
                <w:sz w:val="26"/>
                <w:szCs w:val="26"/>
              </w:rPr>
              <w:t>: ___________________________</w:t>
            </w:r>
          </w:p>
          <w:p w14:paraId="75E683FF" w14:textId="35109700" w:rsidR="00E14797" w:rsidRDefault="00E14797" w:rsidP="005F4D59">
            <w:pPr>
              <w:rPr>
                <w:rFonts w:ascii="Arial" w:hAnsi="Arial" w:cs="Arial"/>
                <w:sz w:val="26"/>
                <w:szCs w:val="26"/>
              </w:rPr>
            </w:pPr>
            <w:r w:rsidRPr="00ED49BD">
              <w:rPr>
                <w:rFonts w:ascii="Arial" w:hAnsi="Arial" w:cs="Arial"/>
                <w:b/>
                <w:sz w:val="26"/>
                <w:szCs w:val="26"/>
              </w:rPr>
              <w:t>Classroom</w:t>
            </w:r>
            <w:r>
              <w:rPr>
                <w:rFonts w:ascii="Arial" w:hAnsi="Arial" w:cs="Arial"/>
                <w:sz w:val="26"/>
                <w:szCs w:val="26"/>
              </w:rPr>
              <w:t>: ______________________________</w:t>
            </w:r>
          </w:p>
          <w:p w14:paraId="587DBB6E" w14:textId="74FDB83E" w:rsidR="00E14797" w:rsidRDefault="00E14797" w:rsidP="005F4D59">
            <w:pPr>
              <w:rPr>
                <w:rFonts w:ascii="Arial" w:hAnsi="Arial" w:cs="Arial"/>
                <w:sz w:val="26"/>
                <w:szCs w:val="26"/>
              </w:rPr>
            </w:pPr>
            <w:r w:rsidRPr="00ED49BD">
              <w:rPr>
                <w:rFonts w:ascii="Arial" w:hAnsi="Arial" w:cs="Arial"/>
                <w:b/>
                <w:sz w:val="26"/>
                <w:szCs w:val="26"/>
              </w:rPr>
              <w:t>Parents/ Authorized Guardians</w:t>
            </w:r>
            <w:r w:rsidR="00ED49BD">
              <w:rPr>
                <w:rFonts w:ascii="Arial" w:hAnsi="Arial" w:cs="Arial"/>
                <w:sz w:val="26"/>
                <w:szCs w:val="26"/>
              </w:rPr>
              <w:t>: _______</w:t>
            </w:r>
            <w:r>
              <w:rPr>
                <w:rFonts w:ascii="Arial" w:hAnsi="Arial" w:cs="Arial"/>
                <w:sz w:val="26"/>
                <w:szCs w:val="26"/>
              </w:rPr>
              <w:t>___________________________</w:t>
            </w:r>
          </w:p>
          <w:p w14:paraId="7ED343D0" w14:textId="77777777" w:rsidR="00E14797" w:rsidRDefault="00E14797" w:rsidP="005F4D59">
            <w:pPr>
              <w:rPr>
                <w:rFonts w:ascii="Arial" w:hAnsi="Arial" w:cs="Arial"/>
                <w:sz w:val="26"/>
                <w:szCs w:val="26"/>
              </w:rPr>
            </w:pPr>
            <w:r>
              <w:rPr>
                <w:rFonts w:ascii="Arial" w:hAnsi="Arial" w:cs="Arial"/>
                <w:sz w:val="26"/>
                <w:szCs w:val="26"/>
              </w:rPr>
              <w:t>_____________________________________________________</w:t>
            </w:r>
          </w:p>
          <w:p w14:paraId="11CDA1E5" w14:textId="2FABBCC5" w:rsidR="00E14797" w:rsidRDefault="00E14797" w:rsidP="005F4D59">
            <w:pPr>
              <w:rPr>
                <w:rFonts w:ascii="Arial" w:hAnsi="Arial" w:cs="Arial"/>
                <w:sz w:val="26"/>
                <w:szCs w:val="26"/>
              </w:rPr>
            </w:pPr>
            <w:r w:rsidRPr="00ED49BD">
              <w:rPr>
                <w:rFonts w:ascii="Arial" w:hAnsi="Arial" w:cs="Arial"/>
                <w:b/>
                <w:sz w:val="26"/>
                <w:szCs w:val="26"/>
              </w:rPr>
              <w:t>Has App?</w:t>
            </w:r>
            <w:r>
              <w:rPr>
                <w:rFonts w:ascii="Arial" w:hAnsi="Arial" w:cs="Arial"/>
                <w:sz w:val="26"/>
                <w:szCs w:val="26"/>
              </w:rPr>
              <w:t xml:space="preserve"> (Y/N)</w:t>
            </w:r>
          </w:p>
          <w:p w14:paraId="5EDB7206" w14:textId="3D71857D" w:rsidR="00E14797" w:rsidRDefault="00E14797" w:rsidP="005F4D59">
            <w:pPr>
              <w:rPr>
                <w:rFonts w:ascii="Arial" w:hAnsi="Arial" w:cs="Arial"/>
                <w:sz w:val="26"/>
                <w:szCs w:val="26"/>
              </w:rPr>
            </w:pPr>
            <w:r w:rsidRPr="00ED49BD">
              <w:rPr>
                <w:rFonts w:ascii="Arial" w:hAnsi="Arial" w:cs="Arial"/>
                <w:b/>
                <w:sz w:val="26"/>
                <w:szCs w:val="26"/>
              </w:rPr>
              <w:t>Email</w:t>
            </w:r>
            <w:r>
              <w:rPr>
                <w:rFonts w:ascii="Arial" w:hAnsi="Arial" w:cs="Arial"/>
                <w:sz w:val="26"/>
                <w:szCs w:val="26"/>
              </w:rPr>
              <w:t>: ______________________________________________</w:t>
            </w:r>
          </w:p>
          <w:p w14:paraId="57E8FA21" w14:textId="083391EA" w:rsidR="00E14797" w:rsidRDefault="00E14797" w:rsidP="005F4D59">
            <w:pPr>
              <w:rPr>
                <w:rFonts w:ascii="Arial" w:hAnsi="Arial" w:cs="Arial"/>
                <w:sz w:val="26"/>
                <w:szCs w:val="26"/>
              </w:rPr>
            </w:pPr>
            <w:r w:rsidRPr="00ED49BD">
              <w:rPr>
                <w:rFonts w:ascii="Arial" w:hAnsi="Arial" w:cs="Arial"/>
                <w:b/>
                <w:sz w:val="26"/>
                <w:szCs w:val="26"/>
              </w:rPr>
              <w:t>Phone</w:t>
            </w:r>
            <w:r>
              <w:rPr>
                <w:rFonts w:ascii="Arial" w:hAnsi="Arial" w:cs="Arial"/>
                <w:sz w:val="26"/>
                <w:szCs w:val="26"/>
              </w:rPr>
              <w:t>:   Home__________ Cell _________ Work_________ Other _______</w:t>
            </w:r>
          </w:p>
        </w:tc>
      </w:tr>
      <w:tr w:rsidR="00ED49BD" w14:paraId="45EBA365" w14:textId="77777777" w:rsidTr="00ED49BD">
        <w:tc>
          <w:tcPr>
            <w:tcW w:w="738" w:type="dxa"/>
          </w:tcPr>
          <w:p w14:paraId="3CB15A45" w14:textId="0AB164CD" w:rsidR="00E14797" w:rsidRPr="00ED49BD" w:rsidRDefault="00E14797" w:rsidP="005F4D59">
            <w:pPr>
              <w:rPr>
                <w:rFonts w:ascii="Arial" w:hAnsi="Arial" w:cs="Arial"/>
                <w:b/>
              </w:rPr>
            </w:pPr>
            <w:r w:rsidRPr="00ED49BD">
              <w:rPr>
                <w:rFonts w:ascii="Arial" w:hAnsi="Arial" w:cs="Arial"/>
                <w:b/>
              </w:rPr>
              <w:t>Date</w:t>
            </w:r>
          </w:p>
        </w:tc>
        <w:tc>
          <w:tcPr>
            <w:tcW w:w="810" w:type="dxa"/>
          </w:tcPr>
          <w:p w14:paraId="23320972" w14:textId="53B0B234" w:rsidR="00E14797" w:rsidRPr="00ED49BD" w:rsidRDefault="00E14797" w:rsidP="005F4D59">
            <w:pPr>
              <w:rPr>
                <w:rFonts w:ascii="Arial" w:hAnsi="Arial" w:cs="Arial"/>
                <w:b/>
              </w:rPr>
            </w:pPr>
            <w:r w:rsidRPr="00ED49BD">
              <w:rPr>
                <w:rFonts w:ascii="Arial" w:hAnsi="Arial" w:cs="Arial"/>
                <w:b/>
              </w:rPr>
              <w:t>Time</w:t>
            </w:r>
          </w:p>
        </w:tc>
        <w:tc>
          <w:tcPr>
            <w:tcW w:w="990" w:type="dxa"/>
          </w:tcPr>
          <w:p w14:paraId="51A12185" w14:textId="3B097A77" w:rsidR="00E14797" w:rsidRPr="00ED49BD" w:rsidRDefault="00E14797" w:rsidP="00ED49BD">
            <w:pPr>
              <w:rPr>
                <w:rFonts w:ascii="Arial" w:hAnsi="Arial" w:cs="Arial"/>
                <w:b/>
              </w:rPr>
            </w:pPr>
            <w:r w:rsidRPr="00ED49BD">
              <w:rPr>
                <w:rFonts w:ascii="Arial" w:hAnsi="Arial" w:cs="Arial"/>
                <w:b/>
              </w:rPr>
              <w:t xml:space="preserve">Contact </w:t>
            </w:r>
          </w:p>
        </w:tc>
        <w:tc>
          <w:tcPr>
            <w:tcW w:w="1530" w:type="dxa"/>
          </w:tcPr>
          <w:p w14:paraId="2D8FD39E" w14:textId="5E7BA58D" w:rsidR="00E14797" w:rsidRPr="00ED49BD" w:rsidRDefault="00E14797" w:rsidP="005F4D59">
            <w:pPr>
              <w:rPr>
                <w:rFonts w:ascii="Arial" w:hAnsi="Arial" w:cs="Arial"/>
                <w:b/>
              </w:rPr>
            </w:pPr>
            <w:r w:rsidRPr="00ED49BD">
              <w:rPr>
                <w:rFonts w:ascii="Arial" w:hAnsi="Arial" w:cs="Arial"/>
                <w:b/>
              </w:rPr>
              <w:t>With Who?</w:t>
            </w:r>
          </w:p>
        </w:tc>
        <w:tc>
          <w:tcPr>
            <w:tcW w:w="990" w:type="dxa"/>
          </w:tcPr>
          <w:p w14:paraId="01B6283F" w14:textId="163355B9" w:rsidR="00E14797" w:rsidRPr="00ED49BD" w:rsidRDefault="00ED49BD" w:rsidP="005F4D59">
            <w:pPr>
              <w:rPr>
                <w:rFonts w:ascii="Arial" w:hAnsi="Arial" w:cs="Arial"/>
                <w:b/>
              </w:rPr>
            </w:pPr>
            <w:r>
              <w:rPr>
                <w:rFonts w:ascii="Arial" w:hAnsi="Arial" w:cs="Arial"/>
                <w:b/>
              </w:rPr>
              <w:t>Method</w:t>
            </w:r>
          </w:p>
        </w:tc>
        <w:tc>
          <w:tcPr>
            <w:tcW w:w="810" w:type="dxa"/>
          </w:tcPr>
          <w:p w14:paraId="4432B62E" w14:textId="6D9F9B26" w:rsidR="00E14797" w:rsidRPr="00ED49BD" w:rsidRDefault="00E14797" w:rsidP="005F4D59">
            <w:pPr>
              <w:rPr>
                <w:rFonts w:ascii="Arial" w:hAnsi="Arial" w:cs="Arial"/>
                <w:b/>
              </w:rPr>
            </w:pPr>
            <w:r w:rsidRPr="00ED49BD">
              <w:rPr>
                <w:rFonts w:ascii="Arial" w:hAnsi="Arial" w:cs="Arial"/>
                <w:b/>
              </w:rPr>
              <w:t>Time</w:t>
            </w:r>
          </w:p>
        </w:tc>
        <w:tc>
          <w:tcPr>
            <w:tcW w:w="990" w:type="dxa"/>
          </w:tcPr>
          <w:p w14:paraId="6883CC84" w14:textId="75AC015E" w:rsidR="00E14797" w:rsidRPr="00ED49BD" w:rsidRDefault="00E14797" w:rsidP="00ED49BD">
            <w:pPr>
              <w:rPr>
                <w:rFonts w:ascii="Arial" w:hAnsi="Arial" w:cs="Arial"/>
                <w:b/>
              </w:rPr>
            </w:pPr>
            <w:r w:rsidRPr="00ED49BD">
              <w:rPr>
                <w:rFonts w:ascii="Arial" w:hAnsi="Arial" w:cs="Arial"/>
                <w:b/>
              </w:rPr>
              <w:t xml:space="preserve">Contact </w:t>
            </w:r>
          </w:p>
        </w:tc>
        <w:tc>
          <w:tcPr>
            <w:tcW w:w="1350" w:type="dxa"/>
          </w:tcPr>
          <w:p w14:paraId="2349D193" w14:textId="4300C71D" w:rsidR="00E14797" w:rsidRPr="00ED49BD" w:rsidRDefault="00E14797" w:rsidP="005F4D59">
            <w:pPr>
              <w:rPr>
                <w:rFonts w:ascii="Arial" w:hAnsi="Arial" w:cs="Arial"/>
                <w:b/>
              </w:rPr>
            </w:pPr>
            <w:r w:rsidRPr="00ED49BD">
              <w:rPr>
                <w:rFonts w:ascii="Arial" w:hAnsi="Arial" w:cs="Arial"/>
                <w:b/>
              </w:rPr>
              <w:t>With Who?</w:t>
            </w:r>
          </w:p>
        </w:tc>
        <w:tc>
          <w:tcPr>
            <w:tcW w:w="1008" w:type="dxa"/>
          </w:tcPr>
          <w:p w14:paraId="61F9C446" w14:textId="387F9DA7" w:rsidR="00E14797" w:rsidRPr="00ED49BD" w:rsidRDefault="00ED49BD" w:rsidP="005F4D59">
            <w:pPr>
              <w:rPr>
                <w:rFonts w:ascii="Arial" w:hAnsi="Arial" w:cs="Arial"/>
                <w:b/>
              </w:rPr>
            </w:pPr>
            <w:r>
              <w:rPr>
                <w:rFonts w:ascii="Arial" w:hAnsi="Arial" w:cs="Arial"/>
                <w:b/>
              </w:rPr>
              <w:t>Method</w:t>
            </w:r>
          </w:p>
        </w:tc>
      </w:tr>
      <w:tr w:rsidR="00ED49BD" w14:paraId="0F153E9B" w14:textId="77777777" w:rsidTr="00ED49BD">
        <w:tc>
          <w:tcPr>
            <w:tcW w:w="738" w:type="dxa"/>
          </w:tcPr>
          <w:p w14:paraId="1F0C1FDD" w14:textId="77777777" w:rsidR="00E14797" w:rsidRDefault="00E14797" w:rsidP="005F4D59">
            <w:pPr>
              <w:rPr>
                <w:rFonts w:ascii="Arial" w:hAnsi="Arial" w:cs="Arial"/>
                <w:sz w:val="26"/>
                <w:szCs w:val="26"/>
              </w:rPr>
            </w:pPr>
          </w:p>
        </w:tc>
        <w:tc>
          <w:tcPr>
            <w:tcW w:w="810" w:type="dxa"/>
          </w:tcPr>
          <w:p w14:paraId="7BE83E18" w14:textId="4A6C725C" w:rsidR="00E14797" w:rsidRDefault="00E14797" w:rsidP="005F4D59">
            <w:pPr>
              <w:rPr>
                <w:rFonts w:ascii="Arial" w:hAnsi="Arial" w:cs="Arial"/>
                <w:sz w:val="26"/>
                <w:szCs w:val="26"/>
              </w:rPr>
            </w:pPr>
          </w:p>
        </w:tc>
        <w:tc>
          <w:tcPr>
            <w:tcW w:w="990" w:type="dxa"/>
          </w:tcPr>
          <w:p w14:paraId="17A307D9" w14:textId="77777777" w:rsidR="00E14797" w:rsidRDefault="00E14797" w:rsidP="005F4D59">
            <w:pPr>
              <w:rPr>
                <w:rFonts w:ascii="Arial" w:hAnsi="Arial" w:cs="Arial"/>
                <w:sz w:val="26"/>
                <w:szCs w:val="26"/>
              </w:rPr>
            </w:pPr>
          </w:p>
        </w:tc>
        <w:tc>
          <w:tcPr>
            <w:tcW w:w="1530" w:type="dxa"/>
          </w:tcPr>
          <w:p w14:paraId="6470BD50" w14:textId="77777777" w:rsidR="00E14797" w:rsidRDefault="00E14797" w:rsidP="005F4D59">
            <w:pPr>
              <w:rPr>
                <w:rFonts w:ascii="Arial" w:hAnsi="Arial" w:cs="Arial"/>
                <w:sz w:val="26"/>
                <w:szCs w:val="26"/>
              </w:rPr>
            </w:pPr>
          </w:p>
        </w:tc>
        <w:tc>
          <w:tcPr>
            <w:tcW w:w="990" w:type="dxa"/>
          </w:tcPr>
          <w:p w14:paraId="541B89B7" w14:textId="77777777" w:rsidR="00E14797" w:rsidRDefault="00E14797" w:rsidP="005F4D59">
            <w:pPr>
              <w:rPr>
                <w:rFonts w:ascii="Arial" w:hAnsi="Arial" w:cs="Arial"/>
                <w:sz w:val="26"/>
                <w:szCs w:val="26"/>
              </w:rPr>
            </w:pPr>
          </w:p>
        </w:tc>
        <w:tc>
          <w:tcPr>
            <w:tcW w:w="810" w:type="dxa"/>
          </w:tcPr>
          <w:p w14:paraId="3F7F21A6" w14:textId="12CFD6B4" w:rsidR="00E14797" w:rsidRDefault="00E14797" w:rsidP="005F4D59">
            <w:pPr>
              <w:rPr>
                <w:rFonts w:ascii="Arial" w:hAnsi="Arial" w:cs="Arial"/>
                <w:sz w:val="26"/>
                <w:szCs w:val="26"/>
              </w:rPr>
            </w:pPr>
          </w:p>
        </w:tc>
        <w:tc>
          <w:tcPr>
            <w:tcW w:w="990" w:type="dxa"/>
          </w:tcPr>
          <w:p w14:paraId="0B3AB3ED" w14:textId="77777777" w:rsidR="00E14797" w:rsidRDefault="00E14797" w:rsidP="005F4D59">
            <w:pPr>
              <w:rPr>
                <w:rFonts w:ascii="Arial" w:hAnsi="Arial" w:cs="Arial"/>
                <w:sz w:val="26"/>
                <w:szCs w:val="26"/>
              </w:rPr>
            </w:pPr>
          </w:p>
        </w:tc>
        <w:tc>
          <w:tcPr>
            <w:tcW w:w="1350" w:type="dxa"/>
          </w:tcPr>
          <w:p w14:paraId="66153DAC" w14:textId="77777777" w:rsidR="00E14797" w:rsidRDefault="00E14797" w:rsidP="005F4D59">
            <w:pPr>
              <w:rPr>
                <w:rFonts w:ascii="Arial" w:hAnsi="Arial" w:cs="Arial"/>
                <w:sz w:val="26"/>
                <w:szCs w:val="26"/>
              </w:rPr>
            </w:pPr>
          </w:p>
        </w:tc>
        <w:tc>
          <w:tcPr>
            <w:tcW w:w="1008" w:type="dxa"/>
          </w:tcPr>
          <w:p w14:paraId="57EBE0A0" w14:textId="77777777" w:rsidR="00E14797" w:rsidRDefault="00E14797" w:rsidP="005F4D59">
            <w:pPr>
              <w:rPr>
                <w:rFonts w:ascii="Arial" w:hAnsi="Arial" w:cs="Arial"/>
                <w:sz w:val="26"/>
                <w:szCs w:val="26"/>
              </w:rPr>
            </w:pPr>
          </w:p>
        </w:tc>
      </w:tr>
      <w:tr w:rsidR="00ED49BD" w14:paraId="40BF7F08" w14:textId="77777777" w:rsidTr="00ED49BD">
        <w:tc>
          <w:tcPr>
            <w:tcW w:w="738" w:type="dxa"/>
          </w:tcPr>
          <w:p w14:paraId="3D674110" w14:textId="77777777" w:rsidR="00E14797" w:rsidRDefault="00E14797" w:rsidP="005F4D59">
            <w:pPr>
              <w:rPr>
                <w:rFonts w:ascii="Arial" w:hAnsi="Arial" w:cs="Arial"/>
                <w:sz w:val="26"/>
                <w:szCs w:val="26"/>
              </w:rPr>
            </w:pPr>
          </w:p>
        </w:tc>
        <w:tc>
          <w:tcPr>
            <w:tcW w:w="810" w:type="dxa"/>
          </w:tcPr>
          <w:p w14:paraId="3D0F8A0A" w14:textId="2F2F1C8E" w:rsidR="00E14797" w:rsidRDefault="00E14797" w:rsidP="005F4D59">
            <w:pPr>
              <w:rPr>
                <w:rFonts w:ascii="Arial" w:hAnsi="Arial" w:cs="Arial"/>
                <w:sz w:val="26"/>
                <w:szCs w:val="26"/>
              </w:rPr>
            </w:pPr>
          </w:p>
        </w:tc>
        <w:tc>
          <w:tcPr>
            <w:tcW w:w="990" w:type="dxa"/>
          </w:tcPr>
          <w:p w14:paraId="182F7149" w14:textId="77777777" w:rsidR="00E14797" w:rsidRDefault="00E14797" w:rsidP="005F4D59">
            <w:pPr>
              <w:rPr>
                <w:rFonts w:ascii="Arial" w:hAnsi="Arial" w:cs="Arial"/>
                <w:sz w:val="26"/>
                <w:szCs w:val="26"/>
              </w:rPr>
            </w:pPr>
          </w:p>
        </w:tc>
        <w:tc>
          <w:tcPr>
            <w:tcW w:w="1530" w:type="dxa"/>
          </w:tcPr>
          <w:p w14:paraId="6F19B437" w14:textId="77777777" w:rsidR="00E14797" w:rsidRDefault="00E14797" w:rsidP="005F4D59">
            <w:pPr>
              <w:rPr>
                <w:rFonts w:ascii="Arial" w:hAnsi="Arial" w:cs="Arial"/>
                <w:sz w:val="26"/>
                <w:szCs w:val="26"/>
              </w:rPr>
            </w:pPr>
          </w:p>
        </w:tc>
        <w:tc>
          <w:tcPr>
            <w:tcW w:w="990" w:type="dxa"/>
          </w:tcPr>
          <w:p w14:paraId="482392BF" w14:textId="77777777" w:rsidR="00E14797" w:rsidRDefault="00E14797" w:rsidP="005F4D59">
            <w:pPr>
              <w:rPr>
                <w:rFonts w:ascii="Arial" w:hAnsi="Arial" w:cs="Arial"/>
                <w:sz w:val="26"/>
                <w:szCs w:val="26"/>
              </w:rPr>
            </w:pPr>
          </w:p>
        </w:tc>
        <w:tc>
          <w:tcPr>
            <w:tcW w:w="810" w:type="dxa"/>
          </w:tcPr>
          <w:p w14:paraId="17C19177" w14:textId="77777777" w:rsidR="00E14797" w:rsidRDefault="00E14797" w:rsidP="005F4D59">
            <w:pPr>
              <w:rPr>
                <w:rFonts w:ascii="Arial" w:hAnsi="Arial" w:cs="Arial"/>
                <w:sz w:val="26"/>
                <w:szCs w:val="26"/>
              </w:rPr>
            </w:pPr>
          </w:p>
        </w:tc>
        <w:tc>
          <w:tcPr>
            <w:tcW w:w="990" w:type="dxa"/>
          </w:tcPr>
          <w:p w14:paraId="77F6412B" w14:textId="77777777" w:rsidR="00E14797" w:rsidRDefault="00E14797" w:rsidP="005F4D59">
            <w:pPr>
              <w:rPr>
                <w:rFonts w:ascii="Arial" w:hAnsi="Arial" w:cs="Arial"/>
                <w:sz w:val="26"/>
                <w:szCs w:val="26"/>
              </w:rPr>
            </w:pPr>
          </w:p>
        </w:tc>
        <w:tc>
          <w:tcPr>
            <w:tcW w:w="1350" w:type="dxa"/>
          </w:tcPr>
          <w:p w14:paraId="3D2EFEA4" w14:textId="77777777" w:rsidR="00E14797" w:rsidRDefault="00E14797" w:rsidP="005F4D59">
            <w:pPr>
              <w:rPr>
                <w:rFonts w:ascii="Arial" w:hAnsi="Arial" w:cs="Arial"/>
                <w:sz w:val="26"/>
                <w:szCs w:val="26"/>
              </w:rPr>
            </w:pPr>
          </w:p>
        </w:tc>
        <w:tc>
          <w:tcPr>
            <w:tcW w:w="1008" w:type="dxa"/>
          </w:tcPr>
          <w:p w14:paraId="4EEBA255" w14:textId="77777777" w:rsidR="00E14797" w:rsidRDefault="00E14797" w:rsidP="005F4D59">
            <w:pPr>
              <w:rPr>
                <w:rFonts w:ascii="Arial" w:hAnsi="Arial" w:cs="Arial"/>
                <w:sz w:val="26"/>
                <w:szCs w:val="26"/>
              </w:rPr>
            </w:pPr>
          </w:p>
        </w:tc>
      </w:tr>
      <w:tr w:rsidR="00ED49BD" w14:paraId="59D1703A" w14:textId="77777777" w:rsidTr="00ED49BD">
        <w:tc>
          <w:tcPr>
            <w:tcW w:w="738" w:type="dxa"/>
          </w:tcPr>
          <w:p w14:paraId="220A9080" w14:textId="77777777" w:rsidR="00E14797" w:rsidRDefault="00E14797" w:rsidP="005F4D59">
            <w:pPr>
              <w:rPr>
                <w:rFonts w:ascii="Arial" w:hAnsi="Arial" w:cs="Arial"/>
                <w:sz w:val="26"/>
                <w:szCs w:val="26"/>
              </w:rPr>
            </w:pPr>
          </w:p>
        </w:tc>
        <w:tc>
          <w:tcPr>
            <w:tcW w:w="810" w:type="dxa"/>
          </w:tcPr>
          <w:p w14:paraId="0D791BD1" w14:textId="3D37D59C" w:rsidR="00E14797" w:rsidRDefault="00E14797" w:rsidP="005F4D59">
            <w:pPr>
              <w:rPr>
                <w:rFonts w:ascii="Arial" w:hAnsi="Arial" w:cs="Arial"/>
                <w:sz w:val="26"/>
                <w:szCs w:val="26"/>
              </w:rPr>
            </w:pPr>
          </w:p>
        </w:tc>
        <w:tc>
          <w:tcPr>
            <w:tcW w:w="990" w:type="dxa"/>
          </w:tcPr>
          <w:p w14:paraId="7A2CE675" w14:textId="77777777" w:rsidR="00E14797" w:rsidRDefault="00E14797" w:rsidP="005F4D59">
            <w:pPr>
              <w:rPr>
                <w:rFonts w:ascii="Arial" w:hAnsi="Arial" w:cs="Arial"/>
                <w:sz w:val="26"/>
                <w:szCs w:val="26"/>
              </w:rPr>
            </w:pPr>
          </w:p>
        </w:tc>
        <w:tc>
          <w:tcPr>
            <w:tcW w:w="1530" w:type="dxa"/>
          </w:tcPr>
          <w:p w14:paraId="279205ED" w14:textId="77777777" w:rsidR="00E14797" w:rsidRDefault="00E14797" w:rsidP="005F4D59">
            <w:pPr>
              <w:rPr>
                <w:rFonts w:ascii="Arial" w:hAnsi="Arial" w:cs="Arial"/>
                <w:sz w:val="26"/>
                <w:szCs w:val="26"/>
              </w:rPr>
            </w:pPr>
          </w:p>
        </w:tc>
        <w:tc>
          <w:tcPr>
            <w:tcW w:w="990" w:type="dxa"/>
          </w:tcPr>
          <w:p w14:paraId="27FA0C79" w14:textId="77777777" w:rsidR="00E14797" w:rsidRDefault="00E14797" w:rsidP="005F4D59">
            <w:pPr>
              <w:rPr>
                <w:rFonts w:ascii="Arial" w:hAnsi="Arial" w:cs="Arial"/>
                <w:sz w:val="26"/>
                <w:szCs w:val="26"/>
              </w:rPr>
            </w:pPr>
          </w:p>
        </w:tc>
        <w:tc>
          <w:tcPr>
            <w:tcW w:w="810" w:type="dxa"/>
          </w:tcPr>
          <w:p w14:paraId="3EBD3A5A" w14:textId="77777777" w:rsidR="00E14797" w:rsidRDefault="00E14797" w:rsidP="005F4D59">
            <w:pPr>
              <w:rPr>
                <w:rFonts w:ascii="Arial" w:hAnsi="Arial" w:cs="Arial"/>
                <w:sz w:val="26"/>
                <w:szCs w:val="26"/>
              </w:rPr>
            </w:pPr>
          </w:p>
        </w:tc>
        <w:tc>
          <w:tcPr>
            <w:tcW w:w="990" w:type="dxa"/>
          </w:tcPr>
          <w:p w14:paraId="7C74519A" w14:textId="77777777" w:rsidR="00E14797" w:rsidRDefault="00E14797" w:rsidP="005F4D59">
            <w:pPr>
              <w:rPr>
                <w:rFonts w:ascii="Arial" w:hAnsi="Arial" w:cs="Arial"/>
                <w:sz w:val="26"/>
                <w:szCs w:val="26"/>
              </w:rPr>
            </w:pPr>
          </w:p>
        </w:tc>
        <w:tc>
          <w:tcPr>
            <w:tcW w:w="1350" w:type="dxa"/>
          </w:tcPr>
          <w:p w14:paraId="156B8905" w14:textId="77777777" w:rsidR="00E14797" w:rsidRDefault="00E14797" w:rsidP="005F4D59">
            <w:pPr>
              <w:rPr>
                <w:rFonts w:ascii="Arial" w:hAnsi="Arial" w:cs="Arial"/>
                <w:sz w:val="26"/>
                <w:szCs w:val="26"/>
              </w:rPr>
            </w:pPr>
          </w:p>
        </w:tc>
        <w:tc>
          <w:tcPr>
            <w:tcW w:w="1008" w:type="dxa"/>
          </w:tcPr>
          <w:p w14:paraId="597432E5" w14:textId="77777777" w:rsidR="00E14797" w:rsidRDefault="00E14797" w:rsidP="005F4D59">
            <w:pPr>
              <w:rPr>
                <w:rFonts w:ascii="Arial" w:hAnsi="Arial" w:cs="Arial"/>
                <w:sz w:val="26"/>
                <w:szCs w:val="26"/>
              </w:rPr>
            </w:pPr>
          </w:p>
        </w:tc>
      </w:tr>
      <w:tr w:rsidR="00ED49BD" w14:paraId="6520DA5B" w14:textId="77777777" w:rsidTr="00ED49BD">
        <w:tc>
          <w:tcPr>
            <w:tcW w:w="738" w:type="dxa"/>
          </w:tcPr>
          <w:p w14:paraId="28468FCE" w14:textId="77777777" w:rsidR="00E14797" w:rsidRDefault="00E14797" w:rsidP="005F4D59">
            <w:pPr>
              <w:rPr>
                <w:rFonts w:ascii="Arial" w:hAnsi="Arial" w:cs="Arial"/>
                <w:sz w:val="26"/>
                <w:szCs w:val="26"/>
              </w:rPr>
            </w:pPr>
          </w:p>
        </w:tc>
        <w:tc>
          <w:tcPr>
            <w:tcW w:w="810" w:type="dxa"/>
          </w:tcPr>
          <w:p w14:paraId="52CB56A2" w14:textId="0A563547" w:rsidR="00E14797" w:rsidRDefault="00E14797" w:rsidP="005F4D59">
            <w:pPr>
              <w:rPr>
                <w:rFonts w:ascii="Arial" w:hAnsi="Arial" w:cs="Arial"/>
                <w:sz w:val="26"/>
                <w:szCs w:val="26"/>
              </w:rPr>
            </w:pPr>
          </w:p>
        </w:tc>
        <w:tc>
          <w:tcPr>
            <w:tcW w:w="990" w:type="dxa"/>
          </w:tcPr>
          <w:p w14:paraId="5DC75E77" w14:textId="77777777" w:rsidR="00E14797" w:rsidRDefault="00E14797" w:rsidP="005F4D59">
            <w:pPr>
              <w:rPr>
                <w:rFonts w:ascii="Arial" w:hAnsi="Arial" w:cs="Arial"/>
                <w:sz w:val="26"/>
                <w:szCs w:val="26"/>
              </w:rPr>
            </w:pPr>
          </w:p>
        </w:tc>
        <w:tc>
          <w:tcPr>
            <w:tcW w:w="1530" w:type="dxa"/>
          </w:tcPr>
          <w:p w14:paraId="447FDE5C" w14:textId="77777777" w:rsidR="00E14797" w:rsidRDefault="00E14797" w:rsidP="005F4D59">
            <w:pPr>
              <w:rPr>
                <w:rFonts w:ascii="Arial" w:hAnsi="Arial" w:cs="Arial"/>
                <w:sz w:val="26"/>
                <w:szCs w:val="26"/>
              </w:rPr>
            </w:pPr>
          </w:p>
        </w:tc>
        <w:tc>
          <w:tcPr>
            <w:tcW w:w="990" w:type="dxa"/>
          </w:tcPr>
          <w:p w14:paraId="7882552C" w14:textId="77777777" w:rsidR="00E14797" w:rsidRDefault="00E14797" w:rsidP="005F4D59">
            <w:pPr>
              <w:rPr>
                <w:rFonts w:ascii="Arial" w:hAnsi="Arial" w:cs="Arial"/>
                <w:sz w:val="26"/>
                <w:szCs w:val="26"/>
              </w:rPr>
            </w:pPr>
          </w:p>
        </w:tc>
        <w:tc>
          <w:tcPr>
            <w:tcW w:w="810" w:type="dxa"/>
          </w:tcPr>
          <w:p w14:paraId="3B0A6C73" w14:textId="77777777" w:rsidR="00E14797" w:rsidRDefault="00E14797" w:rsidP="005F4D59">
            <w:pPr>
              <w:rPr>
                <w:rFonts w:ascii="Arial" w:hAnsi="Arial" w:cs="Arial"/>
                <w:sz w:val="26"/>
                <w:szCs w:val="26"/>
              </w:rPr>
            </w:pPr>
          </w:p>
        </w:tc>
        <w:tc>
          <w:tcPr>
            <w:tcW w:w="990" w:type="dxa"/>
          </w:tcPr>
          <w:p w14:paraId="19EF4E2C" w14:textId="77777777" w:rsidR="00E14797" w:rsidRDefault="00E14797" w:rsidP="005F4D59">
            <w:pPr>
              <w:rPr>
                <w:rFonts w:ascii="Arial" w:hAnsi="Arial" w:cs="Arial"/>
                <w:sz w:val="26"/>
                <w:szCs w:val="26"/>
              </w:rPr>
            </w:pPr>
          </w:p>
        </w:tc>
        <w:tc>
          <w:tcPr>
            <w:tcW w:w="1350" w:type="dxa"/>
          </w:tcPr>
          <w:p w14:paraId="0C96B206" w14:textId="77777777" w:rsidR="00E14797" w:rsidRDefault="00E14797" w:rsidP="005F4D59">
            <w:pPr>
              <w:rPr>
                <w:rFonts w:ascii="Arial" w:hAnsi="Arial" w:cs="Arial"/>
                <w:sz w:val="26"/>
                <w:szCs w:val="26"/>
              </w:rPr>
            </w:pPr>
          </w:p>
        </w:tc>
        <w:tc>
          <w:tcPr>
            <w:tcW w:w="1008" w:type="dxa"/>
          </w:tcPr>
          <w:p w14:paraId="0C3840F6" w14:textId="77777777" w:rsidR="00E14797" w:rsidRDefault="00E14797" w:rsidP="005F4D59">
            <w:pPr>
              <w:rPr>
                <w:rFonts w:ascii="Arial" w:hAnsi="Arial" w:cs="Arial"/>
                <w:sz w:val="26"/>
                <w:szCs w:val="26"/>
              </w:rPr>
            </w:pPr>
          </w:p>
        </w:tc>
      </w:tr>
      <w:tr w:rsidR="00ED49BD" w14:paraId="0BC34EBA" w14:textId="77777777" w:rsidTr="00ED49BD">
        <w:tc>
          <w:tcPr>
            <w:tcW w:w="738" w:type="dxa"/>
          </w:tcPr>
          <w:p w14:paraId="5B134E67" w14:textId="77777777" w:rsidR="00E14797" w:rsidRDefault="00E14797" w:rsidP="005F4D59">
            <w:pPr>
              <w:rPr>
                <w:rFonts w:ascii="Arial" w:hAnsi="Arial" w:cs="Arial"/>
                <w:sz w:val="26"/>
                <w:szCs w:val="26"/>
              </w:rPr>
            </w:pPr>
          </w:p>
        </w:tc>
        <w:tc>
          <w:tcPr>
            <w:tcW w:w="810" w:type="dxa"/>
          </w:tcPr>
          <w:p w14:paraId="3865CFB8" w14:textId="36078F5A" w:rsidR="00E14797" w:rsidRDefault="00E14797" w:rsidP="005F4D59">
            <w:pPr>
              <w:rPr>
                <w:rFonts w:ascii="Arial" w:hAnsi="Arial" w:cs="Arial"/>
                <w:sz w:val="26"/>
                <w:szCs w:val="26"/>
              </w:rPr>
            </w:pPr>
          </w:p>
        </w:tc>
        <w:tc>
          <w:tcPr>
            <w:tcW w:w="990" w:type="dxa"/>
          </w:tcPr>
          <w:p w14:paraId="34DE8695" w14:textId="77777777" w:rsidR="00E14797" w:rsidRDefault="00E14797" w:rsidP="005F4D59">
            <w:pPr>
              <w:rPr>
                <w:rFonts w:ascii="Arial" w:hAnsi="Arial" w:cs="Arial"/>
                <w:sz w:val="26"/>
                <w:szCs w:val="26"/>
              </w:rPr>
            </w:pPr>
          </w:p>
        </w:tc>
        <w:tc>
          <w:tcPr>
            <w:tcW w:w="1530" w:type="dxa"/>
          </w:tcPr>
          <w:p w14:paraId="57DDD992" w14:textId="77777777" w:rsidR="00E14797" w:rsidRDefault="00E14797" w:rsidP="005F4D59">
            <w:pPr>
              <w:rPr>
                <w:rFonts w:ascii="Arial" w:hAnsi="Arial" w:cs="Arial"/>
                <w:sz w:val="26"/>
                <w:szCs w:val="26"/>
              </w:rPr>
            </w:pPr>
          </w:p>
        </w:tc>
        <w:tc>
          <w:tcPr>
            <w:tcW w:w="990" w:type="dxa"/>
          </w:tcPr>
          <w:p w14:paraId="74F08EE7" w14:textId="77777777" w:rsidR="00E14797" w:rsidRDefault="00E14797" w:rsidP="005F4D59">
            <w:pPr>
              <w:rPr>
                <w:rFonts w:ascii="Arial" w:hAnsi="Arial" w:cs="Arial"/>
                <w:sz w:val="26"/>
                <w:szCs w:val="26"/>
              </w:rPr>
            </w:pPr>
          </w:p>
        </w:tc>
        <w:tc>
          <w:tcPr>
            <w:tcW w:w="810" w:type="dxa"/>
          </w:tcPr>
          <w:p w14:paraId="4BA71E17" w14:textId="77777777" w:rsidR="00E14797" w:rsidRDefault="00E14797" w:rsidP="005F4D59">
            <w:pPr>
              <w:rPr>
                <w:rFonts w:ascii="Arial" w:hAnsi="Arial" w:cs="Arial"/>
                <w:sz w:val="26"/>
                <w:szCs w:val="26"/>
              </w:rPr>
            </w:pPr>
          </w:p>
        </w:tc>
        <w:tc>
          <w:tcPr>
            <w:tcW w:w="990" w:type="dxa"/>
          </w:tcPr>
          <w:p w14:paraId="653A4107" w14:textId="77777777" w:rsidR="00E14797" w:rsidRDefault="00E14797" w:rsidP="005F4D59">
            <w:pPr>
              <w:rPr>
                <w:rFonts w:ascii="Arial" w:hAnsi="Arial" w:cs="Arial"/>
                <w:sz w:val="26"/>
                <w:szCs w:val="26"/>
              </w:rPr>
            </w:pPr>
          </w:p>
        </w:tc>
        <w:tc>
          <w:tcPr>
            <w:tcW w:w="1350" w:type="dxa"/>
          </w:tcPr>
          <w:p w14:paraId="06DDA03C" w14:textId="77777777" w:rsidR="00E14797" w:rsidRDefault="00E14797" w:rsidP="005F4D59">
            <w:pPr>
              <w:rPr>
                <w:rFonts w:ascii="Arial" w:hAnsi="Arial" w:cs="Arial"/>
                <w:sz w:val="26"/>
                <w:szCs w:val="26"/>
              </w:rPr>
            </w:pPr>
          </w:p>
        </w:tc>
        <w:tc>
          <w:tcPr>
            <w:tcW w:w="1008" w:type="dxa"/>
          </w:tcPr>
          <w:p w14:paraId="7F58C67B" w14:textId="77777777" w:rsidR="00E14797" w:rsidRDefault="00E14797" w:rsidP="005F4D59">
            <w:pPr>
              <w:rPr>
                <w:rFonts w:ascii="Arial" w:hAnsi="Arial" w:cs="Arial"/>
                <w:sz w:val="26"/>
                <w:szCs w:val="26"/>
              </w:rPr>
            </w:pPr>
          </w:p>
        </w:tc>
      </w:tr>
      <w:tr w:rsidR="00ED49BD" w14:paraId="561E4D42" w14:textId="77777777" w:rsidTr="00ED49BD">
        <w:tc>
          <w:tcPr>
            <w:tcW w:w="738" w:type="dxa"/>
          </w:tcPr>
          <w:p w14:paraId="1F5B5156" w14:textId="77777777" w:rsidR="00E14797" w:rsidRDefault="00E14797" w:rsidP="005F4D59">
            <w:pPr>
              <w:rPr>
                <w:rFonts w:ascii="Arial" w:hAnsi="Arial" w:cs="Arial"/>
                <w:sz w:val="26"/>
                <w:szCs w:val="26"/>
              </w:rPr>
            </w:pPr>
          </w:p>
        </w:tc>
        <w:tc>
          <w:tcPr>
            <w:tcW w:w="810" w:type="dxa"/>
          </w:tcPr>
          <w:p w14:paraId="5EAFFABA" w14:textId="0EB3B60A" w:rsidR="00E14797" w:rsidRDefault="00E14797" w:rsidP="005F4D59">
            <w:pPr>
              <w:rPr>
                <w:rFonts w:ascii="Arial" w:hAnsi="Arial" w:cs="Arial"/>
                <w:sz w:val="26"/>
                <w:szCs w:val="26"/>
              </w:rPr>
            </w:pPr>
          </w:p>
        </w:tc>
        <w:tc>
          <w:tcPr>
            <w:tcW w:w="990" w:type="dxa"/>
          </w:tcPr>
          <w:p w14:paraId="2032A483" w14:textId="77777777" w:rsidR="00E14797" w:rsidRDefault="00E14797" w:rsidP="005F4D59">
            <w:pPr>
              <w:rPr>
                <w:rFonts w:ascii="Arial" w:hAnsi="Arial" w:cs="Arial"/>
                <w:sz w:val="26"/>
                <w:szCs w:val="26"/>
              </w:rPr>
            </w:pPr>
          </w:p>
        </w:tc>
        <w:tc>
          <w:tcPr>
            <w:tcW w:w="1530" w:type="dxa"/>
          </w:tcPr>
          <w:p w14:paraId="51DE017E" w14:textId="77777777" w:rsidR="00E14797" w:rsidRDefault="00E14797" w:rsidP="005F4D59">
            <w:pPr>
              <w:rPr>
                <w:rFonts w:ascii="Arial" w:hAnsi="Arial" w:cs="Arial"/>
                <w:sz w:val="26"/>
                <w:szCs w:val="26"/>
              </w:rPr>
            </w:pPr>
          </w:p>
        </w:tc>
        <w:tc>
          <w:tcPr>
            <w:tcW w:w="990" w:type="dxa"/>
          </w:tcPr>
          <w:p w14:paraId="4CEC18B0" w14:textId="77777777" w:rsidR="00E14797" w:rsidRDefault="00E14797" w:rsidP="005F4D59">
            <w:pPr>
              <w:rPr>
                <w:rFonts w:ascii="Arial" w:hAnsi="Arial" w:cs="Arial"/>
                <w:sz w:val="26"/>
                <w:szCs w:val="26"/>
              </w:rPr>
            </w:pPr>
          </w:p>
        </w:tc>
        <w:tc>
          <w:tcPr>
            <w:tcW w:w="810" w:type="dxa"/>
          </w:tcPr>
          <w:p w14:paraId="187BF095" w14:textId="77777777" w:rsidR="00E14797" w:rsidRDefault="00E14797" w:rsidP="005F4D59">
            <w:pPr>
              <w:rPr>
                <w:rFonts w:ascii="Arial" w:hAnsi="Arial" w:cs="Arial"/>
                <w:sz w:val="26"/>
                <w:szCs w:val="26"/>
              </w:rPr>
            </w:pPr>
          </w:p>
        </w:tc>
        <w:tc>
          <w:tcPr>
            <w:tcW w:w="990" w:type="dxa"/>
          </w:tcPr>
          <w:p w14:paraId="65C93308" w14:textId="77777777" w:rsidR="00E14797" w:rsidRDefault="00E14797" w:rsidP="005F4D59">
            <w:pPr>
              <w:rPr>
                <w:rFonts w:ascii="Arial" w:hAnsi="Arial" w:cs="Arial"/>
                <w:sz w:val="26"/>
                <w:szCs w:val="26"/>
              </w:rPr>
            </w:pPr>
          </w:p>
        </w:tc>
        <w:tc>
          <w:tcPr>
            <w:tcW w:w="1350" w:type="dxa"/>
          </w:tcPr>
          <w:p w14:paraId="72B7AEDE" w14:textId="77777777" w:rsidR="00E14797" w:rsidRDefault="00E14797" w:rsidP="005F4D59">
            <w:pPr>
              <w:rPr>
                <w:rFonts w:ascii="Arial" w:hAnsi="Arial" w:cs="Arial"/>
                <w:sz w:val="26"/>
                <w:szCs w:val="26"/>
              </w:rPr>
            </w:pPr>
          </w:p>
        </w:tc>
        <w:tc>
          <w:tcPr>
            <w:tcW w:w="1008" w:type="dxa"/>
          </w:tcPr>
          <w:p w14:paraId="0BBC693F" w14:textId="77777777" w:rsidR="00E14797" w:rsidRDefault="00E14797" w:rsidP="005F4D59">
            <w:pPr>
              <w:rPr>
                <w:rFonts w:ascii="Arial" w:hAnsi="Arial" w:cs="Arial"/>
                <w:sz w:val="26"/>
                <w:szCs w:val="26"/>
              </w:rPr>
            </w:pPr>
          </w:p>
        </w:tc>
      </w:tr>
      <w:tr w:rsidR="00ED49BD" w14:paraId="60DBE7CE" w14:textId="77777777" w:rsidTr="00ED49BD">
        <w:tc>
          <w:tcPr>
            <w:tcW w:w="738" w:type="dxa"/>
          </w:tcPr>
          <w:p w14:paraId="3A202588" w14:textId="77777777" w:rsidR="00E14797" w:rsidRDefault="00E14797" w:rsidP="005F4D59">
            <w:pPr>
              <w:rPr>
                <w:rFonts w:ascii="Arial" w:hAnsi="Arial" w:cs="Arial"/>
                <w:sz w:val="26"/>
                <w:szCs w:val="26"/>
              </w:rPr>
            </w:pPr>
          </w:p>
        </w:tc>
        <w:tc>
          <w:tcPr>
            <w:tcW w:w="810" w:type="dxa"/>
          </w:tcPr>
          <w:p w14:paraId="6386BFBB" w14:textId="0D4C1076" w:rsidR="00E14797" w:rsidRDefault="00E14797" w:rsidP="005F4D59">
            <w:pPr>
              <w:rPr>
                <w:rFonts w:ascii="Arial" w:hAnsi="Arial" w:cs="Arial"/>
                <w:sz w:val="26"/>
                <w:szCs w:val="26"/>
              </w:rPr>
            </w:pPr>
          </w:p>
        </w:tc>
        <w:tc>
          <w:tcPr>
            <w:tcW w:w="990" w:type="dxa"/>
          </w:tcPr>
          <w:p w14:paraId="43765235" w14:textId="77777777" w:rsidR="00E14797" w:rsidRDefault="00E14797" w:rsidP="005F4D59">
            <w:pPr>
              <w:rPr>
                <w:rFonts w:ascii="Arial" w:hAnsi="Arial" w:cs="Arial"/>
                <w:sz w:val="26"/>
                <w:szCs w:val="26"/>
              </w:rPr>
            </w:pPr>
          </w:p>
        </w:tc>
        <w:tc>
          <w:tcPr>
            <w:tcW w:w="1530" w:type="dxa"/>
          </w:tcPr>
          <w:p w14:paraId="2D3C9CF6" w14:textId="77777777" w:rsidR="00E14797" w:rsidRDefault="00E14797" w:rsidP="005F4D59">
            <w:pPr>
              <w:rPr>
                <w:rFonts w:ascii="Arial" w:hAnsi="Arial" w:cs="Arial"/>
                <w:sz w:val="26"/>
                <w:szCs w:val="26"/>
              </w:rPr>
            </w:pPr>
          </w:p>
        </w:tc>
        <w:tc>
          <w:tcPr>
            <w:tcW w:w="990" w:type="dxa"/>
          </w:tcPr>
          <w:p w14:paraId="095E5DD1" w14:textId="77777777" w:rsidR="00E14797" w:rsidRDefault="00E14797" w:rsidP="005F4D59">
            <w:pPr>
              <w:rPr>
                <w:rFonts w:ascii="Arial" w:hAnsi="Arial" w:cs="Arial"/>
                <w:sz w:val="26"/>
                <w:szCs w:val="26"/>
              </w:rPr>
            </w:pPr>
          </w:p>
        </w:tc>
        <w:tc>
          <w:tcPr>
            <w:tcW w:w="810" w:type="dxa"/>
          </w:tcPr>
          <w:p w14:paraId="0441C33E" w14:textId="77777777" w:rsidR="00E14797" w:rsidRDefault="00E14797" w:rsidP="005F4D59">
            <w:pPr>
              <w:rPr>
                <w:rFonts w:ascii="Arial" w:hAnsi="Arial" w:cs="Arial"/>
                <w:sz w:val="26"/>
                <w:szCs w:val="26"/>
              </w:rPr>
            </w:pPr>
          </w:p>
        </w:tc>
        <w:tc>
          <w:tcPr>
            <w:tcW w:w="990" w:type="dxa"/>
          </w:tcPr>
          <w:p w14:paraId="69EBCA5B" w14:textId="77777777" w:rsidR="00E14797" w:rsidRDefault="00E14797" w:rsidP="005F4D59">
            <w:pPr>
              <w:rPr>
                <w:rFonts w:ascii="Arial" w:hAnsi="Arial" w:cs="Arial"/>
                <w:sz w:val="26"/>
                <w:szCs w:val="26"/>
              </w:rPr>
            </w:pPr>
          </w:p>
        </w:tc>
        <w:tc>
          <w:tcPr>
            <w:tcW w:w="1350" w:type="dxa"/>
          </w:tcPr>
          <w:p w14:paraId="15BF050A" w14:textId="77777777" w:rsidR="00E14797" w:rsidRDefault="00E14797" w:rsidP="005F4D59">
            <w:pPr>
              <w:rPr>
                <w:rFonts w:ascii="Arial" w:hAnsi="Arial" w:cs="Arial"/>
                <w:sz w:val="26"/>
                <w:szCs w:val="26"/>
              </w:rPr>
            </w:pPr>
          </w:p>
        </w:tc>
        <w:tc>
          <w:tcPr>
            <w:tcW w:w="1008" w:type="dxa"/>
          </w:tcPr>
          <w:p w14:paraId="5C310D66" w14:textId="77777777" w:rsidR="00E14797" w:rsidRDefault="00E14797" w:rsidP="005F4D59">
            <w:pPr>
              <w:rPr>
                <w:rFonts w:ascii="Arial" w:hAnsi="Arial" w:cs="Arial"/>
                <w:sz w:val="26"/>
                <w:szCs w:val="26"/>
              </w:rPr>
            </w:pPr>
          </w:p>
        </w:tc>
      </w:tr>
      <w:tr w:rsidR="00ED49BD" w14:paraId="25268AF5" w14:textId="77777777" w:rsidTr="00ED49BD">
        <w:tc>
          <w:tcPr>
            <w:tcW w:w="738" w:type="dxa"/>
          </w:tcPr>
          <w:p w14:paraId="5CE650AA" w14:textId="77777777" w:rsidR="00E14797" w:rsidRDefault="00E14797" w:rsidP="005F4D59">
            <w:pPr>
              <w:rPr>
                <w:rFonts w:ascii="Arial" w:hAnsi="Arial" w:cs="Arial"/>
                <w:sz w:val="26"/>
                <w:szCs w:val="26"/>
              </w:rPr>
            </w:pPr>
          </w:p>
        </w:tc>
        <w:tc>
          <w:tcPr>
            <w:tcW w:w="810" w:type="dxa"/>
          </w:tcPr>
          <w:p w14:paraId="6F58BD4C" w14:textId="7E4CA1C0" w:rsidR="00E14797" w:rsidRDefault="00E14797" w:rsidP="005F4D59">
            <w:pPr>
              <w:rPr>
                <w:rFonts w:ascii="Arial" w:hAnsi="Arial" w:cs="Arial"/>
                <w:sz w:val="26"/>
                <w:szCs w:val="26"/>
              </w:rPr>
            </w:pPr>
          </w:p>
        </w:tc>
        <w:tc>
          <w:tcPr>
            <w:tcW w:w="990" w:type="dxa"/>
          </w:tcPr>
          <w:p w14:paraId="3A63094A" w14:textId="77777777" w:rsidR="00E14797" w:rsidRDefault="00E14797" w:rsidP="005F4D59">
            <w:pPr>
              <w:rPr>
                <w:rFonts w:ascii="Arial" w:hAnsi="Arial" w:cs="Arial"/>
                <w:sz w:val="26"/>
                <w:szCs w:val="26"/>
              </w:rPr>
            </w:pPr>
          </w:p>
        </w:tc>
        <w:tc>
          <w:tcPr>
            <w:tcW w:w="1530" w:type="dxa"/>
          </w:tcPr>
          <w:p w14:paraId="04683F51" w14:textId="77777777" w:rsidR="00E14797" w:rsidRDefault="00E14797" w:rsidP="005F4D59">
            <w:pPr>
              <w:rPr>
                <w:rFonts w:ascii="Arial" w:hAnsi="Arial" w:cs="Arial"/>
                <w:sz w:val="26"/>
                <w:szCs w:val="26"/>
              </w:rPr>
            </w:pPr>
          </w:p>
        </w:tc>
        <w:tc>
          <w:tcPr>
            <w:tcW w:w="990" w:type="dxa"/>
          </w:tcPr>
          <w:p w14:paraId="2E51BB54" w14:textId="77777777" w:rsidR="00E14797" w:rsidRDefault="00E14797" w:rsidP="005F4D59">
            <w:pPr>
              <w:rPr>
                <w:rFonts w:ascii="Arial" w:hAnsi="Arial" w:cs="Arial"/>
                <w:sz w:val="26"/>
                <w:szCs w:val="26"/>
              </w:rPr>
            </w:pPr>
          </w:p>
        </w:tc>
        <w:tc>
          <w:tcPr>
            <w:tcW w:w="810" w:type="dxa"/>
          </w:tcPr>
          <w:p w14:paraId="108C4223" w14:textId="77777777" w:rsidR="00E14797" w:rsidRDefault="00E14797" w:rsidP="005F4D59">
            <w:pPr>
              <w:rPr>
                <w:rFonts w:ascii="Arial" w:hAnsi="Arial" w:cs="Arial"/>
                <w:sz w:val="26"/>
                <w:szCs w:val="26"/>
              </w:rPr>
            </w:pPr>
          </w:p>
        </w:tc>
        <w:tc>
          <w:tcPr>
            <w:tcW w:w="990" w:type="dxa"/>
          </w:tcPr>
          <w:p w14:paraId="6FD1EA2A" w14:textId="77777777" w:rsidR="00E14797" w:rsidRDefault="00E14797" w:rsidP="005F4D59">
            <w:pPr>
              <w:rPr>
                <w:rFonts w:ascii="Arial" w:hAnsi="Arial" w:cs="Arial"/>
                <w:sz w:val="26"/>
                <w:szCs w:val="26"/>
              </w:rPr>
            </w:pPr>
          </w:p>
        </w:tc>
        <w:tc>
          <w:tcPr>
            <w:tcW w:w="1350" w:type="dxa"/>
          </w:tcPr>
          <w:p w14:paraId="631148F6" w14:textId="77777777" w:rsidR="00E14797" w:rsidRDefault="00E14797" w:rsidP="005F4D59">
            <w:pPr>
              <w:rPr>
                <w:rFonts w:ascii="Arial" w:hAnsi="Arial" w:cs="Arial"/>
                <w:sz w:val="26"/>
                <w:szCs w:val="26"/>
              </w:rPr>
            </w:pPr>
          </w:p>
        </w:tc>
        <w:tc>
          <w:tcPr>
            <w:tcW w:w="1008" w:type="dxa"/>
          </w:tcPr>
          <w:p w14:paraId="29290160" w14:textId="77777777" w:rsidR="00E14797" w:rsidRDefault="00E14797" w:rsidP="005F4D59">
            <w:pPr>
              <w:rPr>
                <w:rFonts w:ascii="Arial" w:hAnsi="Arial" w:cs="Arial"/>
                <w:sz w:val="26"/>
                <w:szCs w:val="26"/>
              </w:rPr>
            </w:pPr>
          </w:p>
        </w:tc>
      </w:tr>
    </w:tbl>
    <w:p w14:paraId="5C5C4462" w14:textId="690E6A3D" w:rsidR="00E14797" w:rsidRPr="00ED49BD" w:rsidRDefault="00E14797" w:rsidP="005F4D59">
      <w:pPr>
        <w:rPr>
          <w:rFonts w:ascii="Arial" w:hAnsi="Arial" w:cs="Arial"/>
          <w:b/>
          <w:sz w:val="26"/>
          <w:szCs w:val="26"/>
        </w:rPr>
      </w:pPr>
      <w:r w:rsidRPr="00ED49BD">
        <w:rPr>
          <w:rFonts w:ascii="Arial" w:hAnsi="Arial" w:cs="Arial"/>
          <w:b/>
          <w:sz w:val="26"/>
          <w:szCs w:val="26"/>
        </w:rPr>
        <w:t xml:space="preserve">Legend: </w:t>
      </w:r>
    </w:p>
    <w:p w14:paraId="5AB83D24" w14:textId="398ACD06" w:rsidR="00E14797" w:rsidRDefault="00E14797" w:rsidP="005F4D59">
      <w:pPr>
        <w:rPr>
          <w:rFonts w:ascii="Arial" w:hAnsi="Arial" w:cs="Arial"/>
          <w:sz w:val="26"/>
          <w:szCs w:val="26"/>
        </w:rPr>
      </w:pPr>
      <w:r w:rsidRPr="00E14797">
        <w:rPr>
          <w:rFonts w:ascii="Arial" w:hAnsi="Arial" w:cs="Arial"/>
          <w:sz w:val="26"/>
          <w:szCs w:val="26"/>
          <w:u w:val="single"/>
        </w:rPr>
        <w:t>With who</w:t>
      </w:r>
      <w:r>
        <w:rPr>
          <w:rFonts w:ascii="Arial" w:hAnsi="Arial" w:cs="Arial"/>
          <w:sz w:val="26"/>
          <w:szCs w:val="26"/>
        </w:rPr>
        <w:t xml:space="preserve">:  – use initials of authorized guardians or put in information on </w:t>
      </w:r>
      <w:proofErr w:type="gramStart"/>
      <w:r>
        <w:rPr>
          <w:rFonts w:ascii="Arial" w:hAnsi="Arial" w:cs="Arial"/>
          <w:sz w:val="26"/>
          <w:szCs w:val="26"/>
        </w:rPr>
        <w:t>who</w:t>
      </w:r>
      <w:proofErr w:type="gramEnd"/>
      <w:r>
        <w:rPr>
          <w:rFonts w:ascii="Arial" w:hAnsi="Arial" w:cs="Arial"/>
          <w:sz w:val="26"/>
          <w:szCs w:val="26"/>
        </w:rPr>
        <w:t xml:space="preserve"> message was left with</w:t>
      </w:r>
    </w:p>
    <w:p w14:paraId="7940C710" w14:textId="6701637E" w:rsidR="00E14797" w:rsidRDefault="00E14797" w:rsidP="005F4D59">
      <w:pPr>
        <w:rPr>
          <w:rFonts w:ascii="Arial" w:hAnsi="Arial" w:cs="Arial"/>
          <w:sz w:val="26"/>
          <w:szCs w:val="26"/>
        </w:rPr>
      </w:pPr>
      <w:r w:rsidRPr="00ED49BD">
        <w:rPr>
          <w:rFonts w:ascii="Arial" w:hAnsi="Arial" w:cs="Arial"/>
          <w:sz w:val="26"/>
          <w:szCs w:val="26"/>
          <w:u w:val="single"/>
        </w:rPr>
        <w:t>Method</w:t>
      </w:r>
      <w:r>
        <w:rPr>
          <w:rFonts w:ascii="Arial" w:hAnsi="Arial" w:cs="Arial"/>
          <w:sz w:val="26"/>
          <w:szCs w:val="26"/>
        </w:rPr>
        <w:t>: - Use (E) for email (if more than one (E1) etc. in order; (P) for phone (PC) – cell, (PH) – home, (PW) – work etc</w:t>
      </w:r>
      <w:proofErr w:type="gramStart"/>
      <w:r>
        <w:rPr>
          <w:rFonts w:ascii="Arial" w:hAnsi="Arial" w:cs="Arial"/>
          <w:sz w:val="26"/>
          <w:szCs w:val="26"/>
        </w:rPr>
        <w:t>..</w:t>
      </w:r>
      <w:proofErr w:type="gramEnd"/>
      <w:r>
        <w:rPr>
          <w:rFonts w:ascii="Arial" w:hAnsi="Arial" w:cs="Arial"/>
          <w:sz w:val="26"/>
          <w:szCs w:val="26"/>
        </w:rPr>
        <w:t xml:space="preserve"> If contacted via app – write in APP</w:t>
      </w:r>
    </w:p>
    <w:p w14:paraId="77051122" w14:textId="08AEE760" w:rsidR="00ED49BD" w:rsidRDefault="00ED49BD" w:rsidP="005F4D59">
      <w:pPr>
        <w:rPr>
          <w:rFonts w:ascii="Arial" w:hAnsi="Arial" w:cs="Arial"/>
          <w:sz w:val="26"/>
          <w:szCs w:val="26"/>
        </w:rPr>
      </w:pPr>
      <w:r w:rsidRPr="00ED49BD">
        <w:rPr>
          <w:rFonts w:ascii="Arial" w:hAnsi="Arial" w:cs="Arial"/>
          <w:sz w:val="26"/>
          <w:szCs w:val="26"/>
          <w:u w:val="single"/>
        </w:rPr>
        <w:t>Contact</w:t>
      </w:r>
      <w:r>
        <w:rPr>
          <w:rFonts w:ascii="Arial" w:hAnsi="Arial" w:cs="Arial"/>
          <w:sz w:val="26"/>
          <w:szCs w:val="26"/>
        </w:rPr>
        <w:t>:  - (Y) or (N) for yes or no</w:t>
      </w:r>
    </w:p>
    <w:p w14:paraId="3B52B4C9" w14:textId="77777777" w:rsidR="00E14797" w:rsidRDefault="00E14797" w:rsidP="005F4D59">
      <w:pPr>
        <w:rPr>
          <w:rFonts w:ascii="Arial" w:hAnsi="Arial" w:cs="Arial"/>
          <w:sz w:val="26"/>
          <w:szCs w:val="26"/>
        </w:rPr>
      </w:pPr>
    </w:p>
    <w:p w14:paraId="0FA5111A" w14:textId="0F4FA32B" w:rsidR="00E14797" w:rsidRPr="000730EE" w:rsidRDefault="00E14797" w:rsidP="005F4D59">
      <w:pPr>
        <w:rPr>
          <w:rFonts w:ascii="Arial" w:hAnsi="Arial" w:cs="Arial"/>
          <w:sz w:val="26"/>
          <w:szCs w:val="26"/>
        </w:rPr>
      </w:pPr>
      <w:r>
        <w:rPr>
          <w:rFonts w:ascii="Arial" w:hAnsi="Arial" w:cs="Arial"/>
          <w:sz w:val="26"/>
          <w:szCs w:val="26"/>
        </w:rPr>
        <w:t>This abbre</w:t>
      </w:r>
      <w:r w:rsidR="00ED49BD">
        <w:rPr>
          <w:rFonts w:ascii="Arial" w:hAnsi="Arial" w:cs="Arial"/>
          <w:sz w:val="26"/>
          <w:szCs w:val="26"/>
        </w:rPr>
        <w:t>viated contact form can be copy-</w:t>
      </w:r>
      <w:r>
        <w:rPr>
          <w:rFonts w:ascii="Arial" w:hAnsi="Arial" w:cs="Arial"/>
          <w:sz w:val="26"/>
          <w:szCs w:val="26"/>
        </w:rPr>
        <w:t xml:space="preserve">pasted so that </w:t>
      </w:r>
      <w:r w:rsidR="00ED49BD">
        <w:rPr>
          <w:rFonts w:ascii="Arial" w:hAnsi="Arial" w:cs="Arial"/>
          <w:sz w:val="26"/>
          <w:szCs w:val="26"/>
        </w:rPr>
        <w:t xml:space="preserve">all children in a given classroom are included on one form. </w:t>
      </w:r>
    </w:p>
    <w:p w14:paraId="2D22B4FD" w14:textId="77777777" w:rsidR="005F4D59" w:rsidRDefault="005F4D59" w:rsidP="00F7171F">
      <w:pPr>
        <w:pStyle w:val="Heading2"/>
        <w:spacing w:before="0"/>
        <w:rPr>
          <w:sz w:val="26"/>
          <w:szCs w:val="26"/>
        </w:rPr>
      </w:pPr>
    </w:p>
    <w:p w14:paraId="4A2E80FD" w14:textId="2EEF6B80" w:rsidR="00443F00" w:rsidRPr="00443F00" w:rsidRDefault="005F4D59" w:rsidP="00F7171F">
      <w:pPr>
        <w:pStyle w:val="Heading2"/>
        <w:spacing w:before="0"/>
        <w:rPr>
          <w:sz w:val="26"/>
          <w:szCs w:val="26"/>
        </w:rPr>
      </w:pPr>
      <w:bookmarkStart w:id="120" w:name="_Toc341954948"/>
      <w:r>
        <w:rPr>
          <w:sz w:val="26"/>
          <w:szCs w:val="26"/>
        </w:rPr>
        <w:t>Appendix C</w:t>
      </w:r>
      <w:r w:rsidR="0048752C">
        <w:rPr>
          <w:sz w:val="26"/>
          <w:szCs w:val="26"/>
        </w:rPr>
        <w:t xml:space="preserve"> – Special Access and Functional Needs Roster</w:t>
      </w:r>
      <w:bookmarkEnd w:id="120"/>
    </w:p>
    <w:p w14:paraId="48521BF6" w14:textId="77777777" w:rsidR="00090C71" w:rsidRDefault="00090C71" w:rsidP="00F7171F">
      <w:pPr>
        <w:widowControl w:val="0"/>
        <w:autoSpaceDE w:val="0"/>
        <w:autoSpaceDN w:val="0"/>
        <w:adjustRightInd w:val="0"/>
        <w:rPr>
          <w:rFonts w:ascii="Arial" w:hAnsi="Arial" w:cs="Arial"/>
          <w:sz w:val="26"/>
          <w:szCs w:val="26"/>
        </w:rPr>
      </w:pPr>
    </w:p>
    <w:p w14:paraId="11CE9E2E" w14:textId="70F7D35B" w:rsidR="000730EE" w:rsidRDefault="000730EE" w:rsidP="00F7171F">
      <w:pPr>
        <w:widowControl w:val="0"/>
        <w:autoSpaceDE w:val="0"/>
        <w:autoSpaceDN w:val="0"/>
        <w:adjustRightInd w:val="0"/>
        <w:rPr>
          <w:rFonts w:ascii="Arial" w:hAnsi="Arial" w:cs="Arial"/>
          <w:sz w:val="26"/>
          <w:szCs w:val="26"/>
        </w:rPr>
      </w:pPr>
      <w:r w:rsidRPr="000730EE">
        <w:rPr>
          <w:rFonts w:ascii="Arial" w:hAnsi="Arial" w:cs="Arial"/>
          <w:sz w:val="26"/>
          <w:szCs w:val="26"/>
        </w:rPr>
        <w:t>The following template can be used to identify children and staff with special access or f</w:t>
      </w:r>
      <w:r w:rsidR="005F22A0">
        <w:rPr>
          <w:rFonts w:ascii="Arial" w:hAnsi="Arial" w:cs="Arial"/>
          <w:sz w:val="26"/>
          <w:szCs w:val="26"/>
        </w:rPr>
        <w:t xml:space="preserve">unctional needs per classroom. </w:t>
      </w:r>
      <w:r w:rsidRPr="000730EE">
        <w:rPr>
          <w:rFonts w:ascii="Arial" w:hAnsi="Arial" w:cs="Arial"/>
          <w:sz w:val="26"/>
          <w:szCs w:val="26"/>
        </w:rPr>
        <w:t>It should include information on special needs, resources required, or other information to help facilitate support during and immediately after a disaster.</w:t>
      </w:r>
      <w:r>
        <w:rPr>
          <w:rFonts w:ascii="Arial" w:hAnsi="Arial" w:cs="Arial"/>
          <w:sz w:val="26"/>
          <w:szCs w:val="26"/>
        </w:rPr>
        <w:t xml:space="preserve"> It is HIGHLY recommended that this form be shown to parents with special access or functional needs children and filled out with their help to ensure that all possible information to help is located easily in the event of an emergency.</w:t>
      </w:r>
    </w:p>
    <w:p w14:paraId="45E22946" w14:textId="77777777" w:rsidR="000730EE" w:rsidRDefault="000730EE" w:rsidP="00F7171F">
      <w:pPr>
        <w:widowControl w:val="0"/>
        <w:autoSpaceDE w:val="0"/>
        <w:autoSpaceDN w:val="0"/>
        <w:adjustRightInd w:val="0"/>
        <w:rPr>
          <w:rFonts w:ascii="Arial" w:hAnsi="Arial" w:cs="Arial"/>
          <w:sz w:val="26"/>
          <w:szCs w:val="26"/>
        </w:rPr>
      </w:pPr>
    </w:p>
    <w:p w14:paraId="10562C16" w14:textId="54E610AC" w:rsidR="000730EE" w:rsidRPr="000730EE" w:rsidRDefault="000730EE" w:rsidP="00F7171F">
      <w:pPr>
        <w:widowControl w:val="0"/>
        <w:autoSpaceDE w:val="0"/>
        <w:autoSpaceDN w:val="0"/>
        <w:adjustRightInd w:val="0"/>
        <w:rPr>
          <w:rFonts w:ascii="Arial" w:hAnsi="Arial" w:cs="Arial"/>
          <w:sz w:val="26"/>
          <w:szCs w:val="26"/>
        </w:rPr>
      </w:pPr>
      <w:r>
        <w:rPr>
          <w:rFonts w:ascii="Arial" w:hAnsi="Arial" w:cs="Arial"/>
          <w:sz w:val="26"/>
          <w:szCs w:val="26"/>
        </w:rPr>
        <w:t>While pages can be combined, there should be one filled out for each child or staff that meets this definition of special access or functional needs.</w:t>
      </w:r>
    </w:p>
    <w:p w14:paraId="421543F0" w14:textId="77777777" w:rsidR="000730EE" w:rsidRDefault="000730EE" w:rsidP="00F7171F">
      <w:pPr>
        <w:widowControl w:val="0"/>
        <w:autoSpaceDE w:val="0"/>
        <w:autoSpaceDN w:val="0"/>
        <w:adjustRightInd w:val="0"/>
        <w:rPr>
          <w:rFonts w:ascii="Arial" w:hAnsi="Arial" w:cs="Arial"/>
          <w:sz w:val="26"/>
          <w:szCs w:val="26"/>
          <w:highlight w:val="cyan"/>
        </w:rPr>
      </w:pPr>
    </w:p>
    <w:p w14:paraId="0C56B80C" w14:textId="191A77AB" w:rsidR="000730EE" w:rsidRPr="000730EE" w:rsidRDefault="000730EE" w:rsidP="000730EE">
      <w:pPr>
        <w:widowControl w:val="0"/>
        <w:autoSpaceDE w:val="0"/>
        <w:autoSpaceDN w:val="0"/>
        <w:adjustRightInd w:val="0"/>
        <w:jc w:val="center"/>
        <w:rPr>
          <w:rFonts w:ascii="Arial" w:hAnsi="Arial" w:cs="Arial"/>
          <w:b/>
          <w:sz w:val="26"/>
          <w:szCs w:val="26"/>
        </w:rPr>
      </w:pPr>
      <w:r w:rsidRPr="000730EE">
        <w:rPr>
          <w:rFonts w:ascii="Arial" w:hAnsi="Arial" w:cs="Arial"/>
          <w:b/>
          <w:sz w:val="26"/>
          <w:szCs w:val="26"/>
        </w:rPr>
        <w:t>Special Access / Functional Needs Information for Children and Staff</w:t>
      </w:r>
    </w:p>
    <w:tbl>
      <w:tblPr>
        <w:tblStyle w:val="TableGrid"/>
        <w:tblW w:w="0" w:type="auto"/>
        <w:tblLook w:val="04A0" w:firstRow="1" w:lastRow="0" w:firstColumn="1" w:lastColumn="0" w:noHBand="0" w:noVBand="1"/>
      </w:tblPr>
      <w:tblGrid>
        <w:gridCol w:w="4608"/>
        <w:gridCol w:w="4608"/>
      </w:tblGrid>
      <w:tr w:rsidR="000730EE" w14:paraId="0E6D1816" w14:textId="77777777" w:rsidTr="000730EE">
        <w:tc>
          <w:tcPr>
            <w:tcW w:w="4608" w:type="dxa"/>
          </w:tcPr>
          <w:p w14:paraId="3877A267" w14:textId="77777777" w:rsidR="000730EE" w:rsidRDefault="000730EE" w:rsidP="00F7171F">
            <w:pPr>
              <w:widowControl w:val="0"/>
              <w:autoSpaceDE w:val="0"/>
              <w:autoSpaceDN w:val="0"/>
              <w:adjustRightInd w:val="0"/>
              <w:rPr>
                <w:rFonts w:ascii="Arial" w:hAnsi="Arial" w:cs="Arial"/>
                <w:sz w:val="26"/>
                <w:szCs w:val="26"/>
              </w:rPr>
            </w:pPr>
            <w:r w:rsidRPr="00ED49BD">
              <w:rPr>
                <w:rFonts w:ascii="Arial" w:hAnsi="Arial" w:cs="Arial"/>
                <w:b/>
                <w:sz w:val="26"/>
                <w:szCs w:val="26"/>
              </w:rPr>
              <w:t>Last Name</w:t>
            </w:r>
            <w:r>
              <w:rPr>
                <w:rFonts w:ascii="Arial" w:hAnsi="Arial" w:cs="Arial"/>
                <w:sz w:val="26"/>
                <w:szCs w:val="26"/>
              </w:rPr>
              <w:t>:</w:t>
            </w:r>
          </w:p>
          <w:p w14:paraId="40399AA4" w14:textId="7CEE596B" w:rsidR="000730EE" w:rsidRDefault="000730EE" w:rsidP="00F7171F">
            <w:pPr>
              <w:widowControl w:val="0"/>
              <w:autoSpaceDE w:val="0"/>
              <w:autoSpaceDN w:val="0"/>
              <w:adjustRightInd w:val="0"/>
              <w:rPr>
                <w:rFonts w:ascii="Arial" w:hAnsi="Arial" w:cs="Arial"/>
                <w:sz w:val="26"/>
                <w:szCs w:val="26"/>
              </w:rPr>
            </w:pPr>
          </w:p>
        </w:tc>
        <w:tc>
          <w:tcPr>
            <w:tcW w:w="4608" w:type="dxa"/>
          </w:tcPr>
          <w:p w14:paraId="609E2833" w14:textId="77777777" w:rsidR="000730EE" w:rsidRDefault="000730EE" w:rsidP="00F7171F">
            <w:pPr>
              <w:widowControl w:val="0"/>
              <w:autoSpaceDE w:val="0"/>
              <w:autoSpaceDN w:val="0"/>
              <w:adjustRightInd w:val="0"/>
              <w:rPr>
                <w:rFonts w:ascii="Arial" w:hAnsi="Arial" w:cs="Arial"/>
                <w:sz w:val="26"/>
                <w:szCs w:val="26"/>
              </w:rPr>
            </w:pPr>
            <w:r w:rsidRPr="00ED49BD">
              <w:rPr>
                <w:rFonts w:ascii="Arial" w:hAnsi="Arial" w:cs="Arial"/>
                <w:b/>
                <w:sz w:val="26"/>
                <w:szCs w:val="26"/>
              </w:rPr>
              <w:t>First Name</w:t>
            </w:r>
            <w:r>
              <w:rPr>
                <w:rFonts w:ascii="Arial" w:hAnsi="Arial" w:cs="Arial"/>
                <w:sz w:val="26"/>
                <w:szCs w:val="26"/>
              </w:rPr>
              <w:t>:</w:t>
            </w:r>
          </w:p>
          <w:p w14:paraId="14369E8C" w14:textId="5EE967E3" w:rsidR="000730EE" w:rsidRDefault="000730EE" w:rsidP="00F7171F">
            <w:pPr>
              <w:widowControl w:val="0"/>
              <w:autoSpaceDE w:val="0"/>
              <w:autoSpaceDN w:val="0"/>
              <w:adjustRightInd w:val="0"/>
              <w:rPr>
                <w:rFonts w:ascii="Arial" w:hAnsi="Arial" w:cs="Arial"/>
                <w:sz w:val="26"/>
                <w:szCs w:val="26"/>
              </w:rPr>
            </w:pPr>
          </w:p>
        </w:tc>
      </w:tr>
      <w:tr w:rsidR="000730EE" w14:paraId="1567B0EF" w14:textId="77777777" w:rsidTr="000730EE">
        <w:tc>
          <w:tcPr>
            <w:tcW w:w="9216" w:type="dxa"/>
            <w:gridSpan w:val="2"/>
          </w:tcPr>
          <w:p w14:paraId="1D568227" w14:textId="1ACBCABE" w:rsidR="000730EE" w:rsidRDefault="000730EE" w:rsidP="000730EE">
            <w:pPr>
              <w:widowControl w:val="0"/>
              <w:autoSpaceDE w:val="0"/>
              <w:autoSpaceDN w:val="0"/>
              <w:adjustRightInd w:val="0"/>
              <w:rPr>
                <w:rFonts w:ascii="Arial" w:hAnsi="Arial" w:cs="Arial"/>
                <w:sz w:val="26"/>
                <w:szCs w:val="26"/>
              </w:rPr>
            </w:pPr>
            <w:r w:rsidRPr="00ED49BD">
              <w:rPr>
                <w:rFonts w:ascii="Arial" w:hAnsi="Arial" w:cs="Arial"/>
                <w:b/>
                <w:sz w:val="26"/>
                <w:szCs w:val="26"/>
              </w:rPr>
              <w:t>Special Access or Functional Need</w:t>
            </w:r>
            <w:r>
              <w:rPr>
                <w:rFonts w:ascii="Arial" w:hAnsi="Arial" w:cs="Arial"/>
                <w:sz w:val="26"/>
                <w:szCs w:val="26"/>
              </w:rPr>
              <w:t>: (also list if temporary, for example, broken bones or pregnancy)</w:t>
            </w:r>
          </w:p>
          <w:p w14:paraId="172D93D2" w14:textId="77777777" w:rsidR="000730EE" w:rsidRDefault="000730EE" w:rsidP="000730EE">
            <w:pPr>
              <w:widowControl w:val="0"/>
              <w:autoSpaceDE w:val="0"/>
              <w:autoSpaceDN w:val="0"/>
              <w:adjustRightInd w:val="0"/>
              <w:rPr>
                <w:rFonts w:ascii="Arial" w:hAnsi="Arial" w:cs="Arial"/>
                <w:sz w:val="26"/>
                <w:szCs w:val="26"/>
              </w:rPr>
            </w:pPr>
          </w:p>
          <w:p w14:paraId="4A8CACFD" w14:textId="77777777" w:rsidR="000730EE" w:rsidRDefault="000730EE" w:rsidP="000730EE">
            <w:pPr>
              <w:widowControl w:val="0"/>
              <w:autoSpaceDE w:val="0"/>
              <w:autoSpaceDN w:val="0"/>
              <w:adjustRightInd w:val="0"/>
              <w:rPr>
                <w:rFonts w:ascii="Arial" w:hAnsi="Arial" w:cs="Arial"/>
                <w:sz w:val="26"/>
                <w:szCs w:val="26"/>
              </w:rPr>
            </w:pPr>
          </w:p>
          <w:p w14:paraId="0A41B274" w14:textId="79FDEC13" w:rsidR="000730EE" w:rsidRDefault="000730EE" w:rsidP="000730EE">
            <w:pPr>
              <w:widowControl w:val="0"/>
              <w:autoSpaceDE w:val="0"/>
              <w:autoSpaceDN w:val="0"/>
              <w:adjustRightInd w:val="0"/>
              <w:rPr>
                <w:rFonts w:ascii="Arial" w:hAnsi="Arial" w:cs="Arial"/>
                <w:sz w:val="26"/>
                <w:szCs w:val="26"/>
              </w:rPr>
            </w:pPr>
          </w:p>
        </w:tc>
      </w:tr>
      <w:tr w:rsidR="000730EE" w14:paraId="5BBA935B" w14:textId="77777777" w:rsidTr="000730EE">
        <w:tc>
          <w:tcPr>
            <w:tcW w:w="9216" w:type="dxa"/>
            <w:gridSpan w:val="2"/>
          </w:tcPr>
          <w:p w14:paraId="11D54D9D" w14:textId="3F0F427F" w:rsidR="000730EE" w:rsidRDefault="000730EE" w:rsidP="00F7171F">
            <w:pPr>
              <w:widowControl w:val="0"/>
              <w:autoSpaceDE w:val="0"/>
              <w:autoSpaceDN w:val="0"/>
              <w:adjustRightInd w:val="0"/>
              <w:rPr>
                <w:rFonts w:ascii="Arial" w:hAnsi="Arial" w:cs="Arial"/>
                <w:sz w:val="26"/>
                <w:szCs w:val="26"/>
              </w:rPr>
            </w:pPr>
            <w:r w:rsidRPr="00ED49BD">
              <w:rPr>
                <w:rFonts w:ascii="Arial" w:hAnsi="Arial" w:cs="Arial"/>
                <w:b/>
                <w:sz w:val="26"/>
                <w:szCs w:val="26"/>
              </w:rPr>
              <w:t>Medications Needed and Information on Administration</w:t>
            </w:r>
            <w:r>
              <w:rPr>
                <w:rFonts w:ascii="Arial" w:hAnsi="Arial" w:cs="Arial"/>
                <w:sz w:val="26"/>
                <w:szCs w:val="26"/>
              </w:rPr>
              <w:t>:</w:t>
            </w:r>
          </w:p>
          <w:p w14:paraId="4776E065" w14:textId="77777777" w:rsidR="000730EE" w:rsidRDefault="000730EE" w:rsidP="00F7171F">
            <w:pPr>
              <w:widowControl w:val="0"/>
              <w:autoSpaceDE w:val="0"/>
              <w:autoSpaceDN w:val="0"/>
              <w:adjustRightInd w:val="0"/>
              <w:rPr>
                <w:rFonts w:ascii="Arial" w:hAnsi="Arial" w:cs="Arial"/>
                <w:sz w:val="26"/>
                <w:szCs w:val="26"/>
              </w:rPr>
            </w:pPr>
          </w:p>
          <w:p w14:paraId="368B6FDD" w14:textId="77777777" w:rsidR="000730EE" w:rsidRDefault="000730EE" w:rsidP="00F7171F">
            <w:pPr>
              <w:widowControl w:val="0"/>
              <w:autoSpaceDE w:val="0"/>
              <w:autoSpaceDN w:val="0"/>
              <w:adjustRightInd w:val="0"/>
              <w:rPr>
                <w:rFonts w:ascii="Arial" w:hAnsi="Arial" w:cs="Arial"/>
                <w:sz w:val="26"/>
                <w:szCs w:val="26"/>
              </w:rPr>
            </w:pPr>
          </w:p>
          <w:p w14:paraId="45FB7B6B" w14:textId="77777777" w:rsidR="000730EE" w:rsidRDefault="000730EE" w:rsidP="00F7171F">
            <w:pPr>
              <w:widowControl w:val="0"/>
              <w:autoSpaceDE w:val="0"/>
              <w:autoSpaceDN w:val="0"/>
              <w:adjustRightInd w:val="0"/>
              <w:rPr>
                <w:rFonts w:ascii="Arial" w:hAnsi="Arial" w:cs="Arial"/>
                <w:sz w:val="26"/>
                <w:szCs w:val="26"/>
              </w:rPr>
            </w:pPr>
          </w:p>
        </w:tc>
      </w:tr>
      <w:tr w:rsidR="000730EE" w14:paraId="57BB6C5E" w14:textId="77777777" w:rsidTr="000730EE">
        <w:tc>
          <w:tcPr>
            <w:tcW w:w="9216" w:type="dxa"/>
            <w:gridSpan w:val="2"/>
          </w:tcPr>
          <w:p w14:paraId="1E4F3DB7" w14:textId="60FF5372" w:rsidR="000730EE" w:rsidRDefault="000730EE" w:rsidP="00F7171F">
            <w:pPr>
              <w:widowControl w:val="0"/>
              <w:autoSpaceDE w:val="0"/>
              <w:autoSpaceDN w:val="0"/>
              <w:adjustRightInd w:val="0"/>
              <w:rPr>
                <w:rFonts w:ascii="Arial" w:hAnsi="Arial" w:cs="Arial"/>
                <w:sz w:val="26"/>
                <w:szCs w:val="26"/>
              </w:rPr>
            </w:pPr>
            <w:r w:rsidRPr="00ED49BD">
              <w:rPr>
                <w:rFonts w:ascii="Arial" w:hAnsi="Arial" w:cs="Arial"/>
                <w:b/>
                <w:sz w:val="26"/>
                <w:szCs w:val="26"/>
              </w:rPr>
              <w:t>Supplies or Resources Needed</w:t>
            </w:r>
            <w:r>
              <w:rPr>
                <w:rFonts w:ascii="Arial" w:hAnsi="Arial" w:cs="Arial"/>
                <w:sz w:val="26"/>
                <w:szCs w:val="26"/>
              </w:rPr>
              <w:t>:</w:t>
            </w:r>
          </w:p>
          <w:p w14:paraId="3E311E92" w14:textId="77777777" w:rsidR="000730EE" w:rsidRDefault="000730EE" w:rsidP="00F7171F">
            <w:pPr>
              <w:widowControl w:val="0"/>
              <w:autoSpaceDE w:val="0"/>
              <w:autoSpaceDN w:val="0"/>
              <w:adjustRightInd w:val="0"/>
              <w:rPr>
                <w:rFonts w:ascii="Arial" w:hAnsi="Arial" w:cs="Arial"/>
                <w:sz w:val="26"/>
                <w:szCs w:val="26"/>
              </w:rPr>
            </w:pPr>
          </w:p>
          <w:p w14:paraId="7D6E9EED" w14:textId="77777777" w:rsidR="000730EE" w:rsidRDefault="000730EE" w:rsidP="00F7171F">
            <w:pPr>
              <w:widowControl w:val="0"/>
              <w:autoSpaceDE w:val="0"/>
              <w:autoSpaceDN w:val="0"/>
              <w:adjustRightInd w:val="0"/>
              <w:rPr>
                <w:rFonts w:ascii="Arial" w:hAnsi="Arial" w:cs="Arial"/>
                <w:sz w:val="26"/>
                <w:szCs w:val="26"/>
              </w:rPr>
            </w:pPr>
          </w:p>
          <w:p w14:paraId="1FB401F2" w14:textId="77777777" w:rsidR="000730EE" w:rsidRDefault="000730EE" w:rsidP="00F7171F">
            <w:pPr>
              <w:widowControl w:val="0"/>
              <w:autoSpaceDE w:val="0"/>
              <w:autoSpaceDN w:val="0"/>
              <w:adjustRightInd w:val="0"/>
              <w:rPr>
                <w:rFonts w:ascii="Arial" w:hAnsi="Arial" w:cs="Arial"/>
                <w:sz w:val="26"/>
                <w:szCs w:val="26"/>
              </w:rPr>
            </w:pPr>
          </w:p>
        </w:tc>
      </w:tr>
      <w:tr w:rsidR="000730EE" w14:paraId="47D80067" w14:textId="77777777" w:rsidTr="000730EE">
        <w:tc>
          <w:tcPr>
            <w:tcW w:w="9216" w:type="dxa"/>
            <w:gridSpan w:val="2"/>
          </w:tcPr>
          <w:p w14:paraId="17D3ECC6" w14:textId="382F3961" w:rsidR="000730EE" w:rsidRDefault="000730EE" w:rsidP="00F7171F">
            <w:pPr>
              <w:widowControl w:val="0"/>
              <w:autoSpaceDE w:val="0"/>
              <w:autoSpaceDN w:val="0"/>
              <w:adjustRightInd w:val="0"/>
              <w:rPr>
                <w:rFonts w:ascii="Arial" w:hAnsi="Arial" w:cs="Arial"/>
                <w:sz w:val="26"/>
                <w:szCs w:val="26"/>
              </w:rPr>
            </w:pPr>
            <w:r w:rsidRPr="00ED49BD">
              <w:rPr>
                <w:rFonts w:ascii="Arial" w:hAnsi="Arial" w:cs="Arial"/>
                <w:b/>
                <w:sz w:val="26"/>
                <w:szCs w:val="26"/>
              </w:rPr>
              <w:t>Comforting Techniques</w:t>
            </w:r>
            <w:r>
              <w:rPr>
                <w:rFonts w:ascii="Arial" w:hAnsi="Arial" w:cs="Arial"/>
                <w:sz w:val="26"/>
                <w:szCs w:val="26"/>
              </w:rPr>
              <w:t>:</w:t>
            </w:r>
          </w:p>
          <w:p w14:paraId="06B902BA" w14:textId="77777777" w:rsidR="000730EE" w:rsidRDefault="000730EE" w:rsidP="00F7171F">
            <w:pPr>
              <w:widowControl w:val="0"/>
              <w:autoSpaceDE w:val="0"/>
              <w:autoSpaceDN w:val="0"/>
              <w:adjustRightInd w:val="0"/>
              <w:rPr>
                <w:rFonts w:ascii="Arial" w:hAnsi="Arial" w:cs="Arial"/>
                <w:sz w:val="26"/>
                <w:szCs w:val="26"/>
              </w:rPr>
            </w:pPr>
          </w:p>
          <w:p w14:paraId="02AA4DCD" w14:textId="77777777" w:rsidR="000730EE" w:rsidRDefault="000730EE" w:rsidP="00F7171F">
            <w:pPr>
              <w:widowControl w:val="0"/>
              <w:autoSpaceDE w:val="0"/>
              <w:autoSpaceDN w:val="0"/>
              <w:adjustRightInd w:val="0"/>
              <w:rPr>
                <w:rFonts w:ascii="Arial" w:hAnsi="Arial" w:cs="Arial"/>
                <w:sz w:val="26"/>
                <w:szCs w:val="26"/>
              </w:rPr>
            </w:pPr>
          </w:p>
          <w:p w14:paraId="2E79241D" w14:textId="77777777" w:rsidR="000730EE" w:rsidRDefault="000730EE" w:rsidP="00F7171F">
            <w:pPr>
              <w:widowControl w:val="0"/>
              <w:autoSpaceDE w:val="0"/>
              <w:autoSpaceDN w:val="0"/>
              <w:adjustRightInd w:val="0"/>
              <w:rPr>
                <w:rFonts w:ascii="Arial" w:hAnsi="Arial" w:cs="Arial"/>
                <w:sz w:val="26"/>
                <w:szCs w:val="26"/>
              </w:rPr>
            </w:pPr>
          </w:p>
          <w:p w14:paraId="786B427A" w14:textId="77777777" w:rsidR="000730EE" w:rsidRDefault="000730EE" w:rsidP="00F7171F">
            <w:pPr>
              <w:widowControl w:val="0"/>
              <w:autoSpaceDE w:val="0"/>
              <w:autoSpaceDN w:val="0"/>
              <w:adjustRightInd w:val="0"/>
              <w:rPr>
                <w:rFonts w:ascii="Arial" w:hAnsi="Arial" w:cs="Arial"/>
                <w:sz w:val="26"/>
                <w:szCs w:val="26"/>
              </w:rPr>
            </w:pPr>
          </w:p>
          <w:p w14:paraId="4C39289E" w14:textId="77777777" w:rsidR="000730EE" w:rsidRDefault="000730EE" w:rsidP="00F7171F">
            <w:pPr>
              <w:widowControl w:val="0"/>
              <w:autoSpaceDE w:val="0"/>
              <w:autoSpaceDN w:val="0"/>
              <w:adjustRightInd w:val="0"/>
              <w:rPr>
                <w:rFonts w:ascii="Arial" w:hAnsi="Arial" w:cs="Arial"/>
                <w:sz w:val="26"/>
                <w:szCs w:val="26"/>
              </w:rPr>
            </w:pPr>
          </w:p>
        </w:tc>
      </w:tr>
      <w:tr w:rsidR="000730EE" w14:paraId="06C5A66C" w14:textId="77777777" w:rsidTr="000730EE">
        <w:tc>
          <w:tcPr>
            <w:tcW w:w="9216" w:type="dxa"/>
            <w:gridSpan w:val="2"/>
          </w:tcPr>
          <w:p w14:paraId="5A7755BD" w14:textId="13665B32" w:rsidR="000730EE" w:rsidRDefault="000730EE" w:rsidP="00F7171F">
            <w:pPr>
              <w:widowControl w:val="0"/>
              <w:autoSpaceDE w:val="0"/>
              <w:autoSpaceDN w:val="0"/>
              <w:adjustRightInd w:val="0"/>
              <w:rPr>
                <w:rFonts w:ascii="Arial" w:hAnsi="Arial" w:cs="Arial"/>
                <w:sz w:val="26"/>
                <w:szCs w:val="26"/>
              </w:rPr>
            </w:pPr>
            <w:r w:rsidRPr="00ED49BD">
              <w:rPr>
                <w:rFonts w:ascii="Arial" w:hAnsi="Arial" w:cs="Arial"/>
                <w:b/>
                <w:sz w:val="26"/>
                <w:szCs w:val="26"/>
              </w:rPr>
              <w:t>Physical Limitation Mitigations</w:t>
            </w:r>
            <w:r>
              <w:rPr>
                <w:rFonts w:ascii="Arial" w:hAnsi="Arial" w:cs="Arial"/>
                <w:sz w:val="26"/>
                <w:szCs w:val="26"/>
              </w:rPr>
              <w:t xml:space="preserve"> (what is planned during emergency events, i.e. carry child out vice letting them walk, etc.):</w:t>
            </w:r>
          </w:p>
          <w:p w14:paraId="219155DE" w14:textId="77777777" w:rsidR="000730EE" w:rsidRDefault="000730EE" w:rsidP="00F7171F">
            <w:pPr>
              <w:widowControl w:val="0"/>
              <w:autoSpaceDE w:val="0"/>
              <w:autoSpaceDN w:val="0"/>
              <w:adjustRightInd w:val="0"/>
              <w:rPr>
                <w:rFonts w:ascii="Arial" w:hAnsi="Arial" w:cs="Arial"/>
                <w:sz w:val="26"/>
                <w:szCs w:val="26"/>
              </w:rPr>
            </w:pPr>
          </w:p>
          <w:p w14:paraId="5F97EB7B" w14:textId="77777777" w:rsidR="000730EE" w:rsidRDefault="000730EE" w:rsidP="00F7171F">
            <w:pPr>
              <w:widowControl w:val="0"/>
              <w:autoSpaceDE w:val="0"/>
              <w:autoSpaceDN w:val="0"/>
              <w:adjustRightInd w:val="0"/>
              <w:rPr>
                <w:rFonts w:ascii="Arial" w:hAnsi="Arial" w:cs="Arial"/>
                <w:sz w:val="26"/>
                <w:szCs w:val="26"/>
              </w:rPr>
            </w:pPr>
          </w:p>
          <w:p w14:paraId="44944270" w14:textId="77777777" w:rsidR="000730EE" w:rsidRDefault="000730EE" w:rsidP="00F7171F">
            <w:pPr>
              <w:widowControl w:val="0"/>
              <w:autoSpaceDE w:val="0"/>
              <w:autoSpaceDN w:val="0"/>
              <w:adjustRightInd w:val="0"/>
              <w:rPr>
                <w:rFonts w:ascii="Arial" w:hAnsi="Arial" w:cs="Arial"/>
                <w:sz w:val="26"/>
                <w:szCs w:val="26"/>
              </w:rPr>
            </w:pPr>
          </w:p>
        </w:tc>
      </w:tr>
      <w:tr w:rsidR="000730EE" w14:paraId="5393B770" w14:textId="77777777" w:rsidTr="000730EE">
        <w:tc>
          <w:tcPr>
            <w:tcW w:w="9216" w:type="dxa"/>
            <w:gridSpan w:val="2"/>
          </w:tcPr>
          <w:p w14:paraId="3390F7E9" w14:textId="5B837631" w:rsidR="000730EE" w:rsidRDefault="000730EE" w:rsidP="00F7171F">
            <w:pPr>
              <w:widowControl w:val="0"/>
              <w:autoSpaceDE w:val="0"/>
              <w:autoSpaceDN w:val="0"/>
              <w:adjustRightInd w:val="0"/>
              <w:rPr>
                <w:rFonts w:ascii="Arial" w:hAnsi="Arial" w:cs="Arial"/>
                <w:sz w:val="26"/>
                <w:szCs w:val="26"/>
              </w:rPr>
            </w:pPr>
            <w:r w:rsidRPr="00ED49BD">
              <w:rPr>
                <w:rFonts w:ascii="Arial" w:hAnsi="Arial" w:cs="Arial"/>
                <w:b/>
                <w:sz w:val="26"/>
                <w:szCs w:val="26"/>
              </w:rPr>
              <w:t>Additional Information</w:t>
            </w:r>
            <w:r>
              <w:rPr>
                <w:rFonts w:ascii="Arial" w:hAnsi="Arial" w:cs="Arial"/>
                <w:sz w:val="26"/>
                <w:szCs w:val="26"/>
              </w:rPr>
              <w:t>:</w:t>
            </w:r>
          </w:p>
          <w:p w14:paraId="5D5A19C1" w14:textId="77777777" w:rsidR="000730EE" w:rsidRDefault="000730EE" w:rsidP="00F7171F">
            <w:pPr>
              <w:widowControl w:val="0"/>
              <w:autoSpaceDE w:val="0"/>
              <w:autoSpaceDN w:val="0"/>
              <w:adjustRightInd w:val="0"/>
              <w:rPr>
                <w:rFonts w:ascii="Arial" w:hAnsi="Arial" w:cs="Arial"/>
                <w:sz w:val="26"/>
                <w:szCs w:val="26"/>
              </w:rPr>
            </w:pPr>
          </w:p>
          <w:p w14:paraId="649AE6CA" w14:textId="77777777" w:rsidR="000730EE" w:rsidRDefault="000730EE" w:rsidP="00F7171F">
            <w:pPr>
              <w:widowControl w:val="0"/>
              <w:autoSpaceDE w:val="0"/>
              <w:autoSpaceDN w:val="0"/>
              <w:adjustRightInd w:val="0"/>
              <w:rPr>
                <w:rFonts w:ascii="Arial" w:hAnsi="Arial" w:cs="Arial"/>
                <w:sz w:val="26"/>
                <w:szCs w:val="26"/>
              </w:rPr>
            </w:pPr>
          </w:p>
          <w:p w14:paraId="2594BFE2" w14:textId="77777777" w:rsidR="000730EE" w:rsidRDefault="000730EE" w:rsidP="00F7171F">
            <w:pPr>
              <w:widowControl w:val="0"/>
              <w:autoSpaceDE w:val="0"/>
              <w:autoSpaceDN w:val="0"/>
              <w:adjustRightInd w:val="0"/>
              <w:rPr>
                <w:rFonts w:ascii="Arial" w:hAnsi="Arial" w:cs="Arial"/>
                <w:sz w:val="26"/>
                <w:szCs w:val="26"/>
              </w:rPr>
            </w:pPr>
          </w:p>
          <w:p w14:paraId="5691F52D" w14:textId="77777777" w:rsidR="000730EE" w:rsidRDefault="000730EE" w:rsidP="00F7171F">
            <w:pPr>
              <w:widowControl w:val="0"/>
              <w:autoSpaceDE w:val="0"/>
              <w:autoSpaceDN w:val="0"/>
              <w:adjustRightInd w:val="0"/>
              <w:rPr>
                <w:rFonts w:ascii="Arial" w:hAnsi="Arial" w:cs="Arial"/>
                <w:sz w:val="26"/>
                <w:szCs w:val="26"/>
              </w:rPr>
            </w:pPr>
          </w:p>
          <w:p w14:paraId="678E27A4" w14:textId="726F515B" w:rsidR="000730EE" w:rsidRDefault="000730EE" w:rsidP="00F7171F">
            <w:pPr>
              <w:widowControl w:val="0"/>
              <w:autoSpaceDE w:val="0"/>
              <w:autoSpaceDN w:val="0"/>
              <w:adjustRightInd w:val="0"/>
              <w:rPr>
                <w:rFonts w:ascii="Arial" w:hAnsi="Arial" w:cs="Arial"/>
                <w:sz w:val="26"/>
                <w:szCs w:val="26"/>
              </w:rPr>
            </w:pPr>
          </w:p>
        </w:tc>
      </w:tr>
    </w:tbl>
    <w:p w14:paraId="1D7EA8CC" w14:textId="77777777" w:rsidR="00F7171F" w:rsidRPr="00B20774" w:rsidRDefault="00F7171F" w:rsidP="00F7171F">
      <w:pPr>
        <w:widowControl w:val="0"/>
        <w:autoSpaceDE w:val="0"/>
        <w:autoSpaceDN w:val="0"/>
        <w:adjustRightInd w:val="0"/>
        <w:rPr>
          <w:rFonts w:ascii="Arial" w:hAnsi="Arial" w:cs="Arial"/>
          <w:sz w:val="26"/>
          <w:szCs w:val="26"/>
        </w:rPr>
      </w:pPr>
    </w:p>
    <w:p w14:paraId="139AFA8D" w14:textId="25C49EDA" w:rsidR="005551DE" w:rsidRPr="00443F00" w:rsidRDefault="005551DE" w:rsidP="00F7171F">
      <w:pPr>
        <w:pStyle w:val="Heading2"/>
        <w:spacing w:before="0"/>
        <w:rPr>
          <w:sz w:val="26"/>
          <w:szCs w:val="26"/>
        </w:rPr>
      </w:pPr>
      <w:bookmarkStart w:id="121" w:name="_Toc341954949"/>
      <w:r w:rsidRPr="00443F00">
        <w:rPr>
          <w:sz w:val="26"/>
          <w:szCs w:val="26"/>
        </w:rPr>
        <w:t>App</w:t>
      </w:r>
      <w:r w:rsidR="005F4D59">
        <w:rPr>
          <w:sz w:val="26"/>
          <w:szCs w:val="26"/>
        </w:rPr>
        <w:t>endix D</w:t>
      </w:r>
      <w:r>
        <w:rPr>
          <w:sz w:val="26"/>
          <w:szCs w:val="26"/>
        </w:rPr>
        <w:t xml:space="preserve"> – </w:t>
      </w:r>
      <w:r w:rsidR="00246578">
        <w:rPr>
          <w:sz w:val="26"/>
          <w:szCs w:val="26"/>
        </w:rPr>
        <w:t xml:space="preserve">Facility Rental </w:t>
      </w:r>
      <w:r>
        <w:rPr>
          <w:sz w:val="26"/>
          <w:szCs w:val="26"/>
        </w:rPr>
        <w:t>Agreement and Emergency Provisions</w:t>
      </w:r>
      <w:bookmarkEnd w:id="121"/>
    </w:p>
    <w:p w14:paraId="04EA3F53" w14:textId="77777777" w:rsidR="00186CF6" w:rsidRDefault="00186CF6" w:rsidP="00F7171F">
      <w:pPr>
        <w:widowControl w:val="0"/>
        <w:autoSpaceDE w:val="0"/>
        <w:autoSpaceDN w:val="0"/>
        <w:adjustRightInd w:val="0"/>
        <w:rPr>
          <w:rFonts w:ascii="Arial" w:hAnsi="Arial" w:cs="Arial"/>
          <w:sz w:val="26"/>
          <w:szCs w:val="26"/>
        </w:rPr>
      </w:pPr>
    </w:p>
    <w:p w14:paraId="7432A397" w14:textId="77777777" w:rsidR="00186CF6" w:rsidRDefault="00186CF6" w:rsidP="00F7171F">
      <w:pPr>
        <w:widowControl w:val="0"/>
        <w:autoSpaceDE w:val="0"/>
        <w:autoSpaceDN w:val="0"/>
        <w:adjustRightInd w:val="0"/>
        <w:rPr>
          <w:rFonts w:ascii="Arial" w:hAnsi="Arial" w:cs="Arial"/>
          <w:sz w:val="26"/>
          <w:szCs w:val="26"/>
        </w:rPr>
      </w:pPr>
      <w:r>
        <w:rPr>
          <w:rFonts w:ascii="Arial" w:hAnsi="Arial" w:cs="Arial"/>
          <w:sz w:val="26"/>
          <w:szCs w:val="26"/>
        </w:rPr>
        <w:t xml:space="preserve">If your childcare is located in a rented space, include a copy of relevant sections of your agreement that talk about emergencies. For example, if a flood is expected, does it say in the agreement that the renting agency will provide sand bags? Is there an agreement in place for help in expediting repairs in the event of an emergency?  Will the landlord pay for cleaning for flood or other damage? </w:t>
      </w:r>
    </w:p>
    <w:p w14:paraId="7D4FD9FD" w14:textId="77777777" w:rsidR="00186CF6" w:rsidRDefault="00186CF6" w:rsidP="00F7171F">
      <w:pPr>
        <w:widowControl w:val="0"/>
        <w:autoSpaceDE w:val="0"/>
        <w:autoSpaceDN w:val="0"/>
        <w:adjustRightInd w:val="0"/>
        <w:rPr>
          <w:rFonts w:ascii="Arial" w:hAnsi="Arial" w:cs="Arial"/>
          <w:sz w:val="26"/>
          <w:szCs w:val="26"/>
        </w:rPr>
      </w:pPr>
    </w:p>
    <w:p w14:paraId="688E70A7" w14:textId="77777777" w:rsidR="00DC43B4" w:rsidRDefault="00186CF6" w:rsidP="00F7171F">
      <w:pPr>
        <w:widowControl w:val="0"/>
        <w:autoSpaceDE w:val="0"/>
        <w:autoSpaceDN w:val="0"/>
        <w:adjustRightInd w:val="0"/>
        <w:rPr>
          <w:rFonts w:ascii="Arial" w:hAnsi="Arial" w:cs="Arial"/>
          <w:sz w:val="26"/>
          <w:szCs w:val="26"/>
        </w:rPr>
      </w:pPr>
      <w:r>
        <w:rPr>
          <w:rFonts w:ascii="Arial" w:hAnsi="Arial" w:cs="Arial"/>
          <w:sz w:val="26"/>
          <w:szCs w:val="26"/>
        </w:rPr>
        <w:t>If you own your facility</w:t>
      </w:r>
      <w:r w:rsidR="00DC43B4">
        <w:rPr>
          <w:rFonts w:ascii="Arial" w:hAnsi="Arial" w:cs="Arial"/>
          <w:sz w:val="26"/>
          <w:szCs w:val="26"/>
        </w:rPr>
        <w:t>, please mark this section as ‘not applicable,’ but you will want to look at what provisions you should make to be prepared.</w:t>
      </w:r>
    </w:p>
    <w:p w14:paraId="475F20AE" w14:textId="77777777" w:rsidR="00F7171F" w:rsidRPr="00B20774" w:rsidRDefault="00F7171F" w:rsidP="00F7171F">
      <w:pPr>
        <w:widowControl w:val="0"/>
        <w:autoSpaceDE w:val="0"/>
        <w:autoSpaceDN w:val="0"/>
        <w:adjustRightInd w:val="0"/>
        <w:rPr>
          <w:rFonts w:ascii="Arial" w:hAnsi="Arial" w:cs="Arial"/>
          <w:sz w:val="26"/>
          <w:szCs w:val="26"/>
        </w:rPr>
      </w:pPr>
    </w:p>
    <w:p w14:paraId="19274792" w14:textId="6AE631C5" w:rsidR="00443F00" w:rsidRPr="00443F00" w:rsidRDefault="005F4D59" w:rsidP="00F7171F">
      <w:pPr>
        <w:pStyle w:val="Heading2"/>
        <w:spacing w:before="0"/>
        <w:rPr>
          <w:sz w:val="26"/>
          <w:szCs w:val="26"/>
        </w:rPr>
      </w:pPr>
      <w:bookmarkStart w:id="122" w:name="_Toc341954950"/>
      <w:r>
        <w:rPr>
          <w:sz w:val="26"/>
          <w:szCs w:val="26"/>
        </w:rPr>
        <w:t>Appendix E</w:t>
      </w:r>
      <w:r w:rsidR="0048752C">
        <w:rPr>
          <w:sz w:val="26"/>
          <w:szCs w:val="26"/>
        </w:rPr>
        <w:t xml:space="preserve"> – Safety and Evacuation Map</w:t>
      </w:r>
      <w:bookmarkEnd w:id="122"/>
    </w:p>
    <w:p w14:paraId="3634F8CD" w14:textId="77777777" w:rsidR="00090C71" w:rsidRDefault="00090C71" w:rsidP="00F7171F">
      <w:pPr>
        <w:widowControl w:val="0"/>
        <w:autoSpaceDE w:val="0"/>
        <w:autoSpaceDN w:val="0"/>
        <w:adjustRightInd w:val="0"/>
        <w:rPr>
          <w:rFonts w:ascii="Arial" w:hAnsi="Arial" w:cs="Arial"/>
          <w:sz w:val="26"/>
          <w:szCs w:val="26"/>
        </w:rPr>
      </w:pPr>
    </w:p>
    <w:p w14:paraId="70195F33" w14:textId="73877F7F" w:rsidR="00F7171F" w:rsidRDefault="00090C71" w:rsidP="00F7171F">
      <w:pPr>
        <w:widowControl w:val="0"/>
        <w:autoSpaceDE w:val="0"/>
        <w:autoSpaceDN w:val="0"/>
        <w:adjustRightInd w:val="0"/>
        <w:rPr>
          <w:rFonts w:ascii="Arial" w:hAnsi="Arial" w:cs="Arial"/>
          <w:sz w:val="26"/>
          <w:szCs w:val="26"/>
        </w:rPr>
      </w:pPr>
      <w:r>
        <w:rPr>
          <w:rFonts w:ascii="Arial" w:hAnsi="Arial" w:cs="Arial"/>
          <w:sz w:val="26"/>
          <w:szCs w:val="26"/>
        </w:rPr>
        <w:t>The following map outlines evacuation routes, safety equipment, shelter in place or lock down locations, and turn off valves for water, power, and gas.</w:t>
      </w:r>
    </w:p>
    <w:p w14:paraId="6E955FC2" w14:textId="77777777" w:rsidR="00090C71" w:rsidRDefault="00090C71" w:rsidP="00F7171F">
      <w:pPr>
        <w:widowControl w:val="0"/>
        <w:autoSpaceDE w:val="0"/>
        <w:autoSpaceDN w:val="0"/>
        <w:adjustRightInd w:val="0"/>
        <w:rPr>
          <w:rFonts w:ascii="Arial" w:hAnsi="Arial" w:cs="Arial"/>
          <w:sz w:val="26"/>
          <w:szCs w:val="26"/>
        </w:rPr>
      </w:pPr>
    </w:p>
    <w:p w14:paraId="6C7F8528" w14:textId="56E2649B" w:rsidR="00DC43B4" w:rsidRPr="00DC43B4" w:rsidRDefault="00DC43B4" w:rsidP="00F7171F">
      <w:pPr>
        <w:widowControl w:val="0"/>
        <w:autoSpaceDE w:val="0"/>
        <w:autoSpaceDN w:val="0"/>
        <w:adjustRightInd w:val="0"/>
        <w:rPr>
          <w:rFonts w:ascii="Arial" w:hAnsi="Arial" w:cs="Arial"/>
          <w:sz w:val="26"/>
          <w:szCs w:val="26"/>
          <w:highlight w:val="yellow"/>
        </w:rPr>
      </w:pPr>
      <w:r>
        <w:rPr>
          <w:rFonts w:ascii="Arial" w:hAnsi="Arial" w:cs="Arial"/>
          <w:sz w:val="26"/>
          <w:szCs w:val="26"/>
          <w:highlight w:val="yellow"/>
        </w:rPr>
        <w:t xml:space="preserve">Insert a map of your </w:t>
      </w:r>
      <w:proofErr w:type="gramStart"/>
      <w:r>
        <w:rPr>
          <w:rFonts w:ascii="Arial" w:hAnsi="Arial" w:cs="Arial"/>
          <w:sz w:val="26"/>
          <w:szCs w:val="26"/>
          <w:highlight w:val="yellow"/>
        </w:rPr>
        <w:t>facility,</w:t>
      </w:r>
      <w:proofErr w:type="gramEnd"/>
      <w:r>
        <w:rPr>
          <w:rFonts w:ascii="Arial" w:hAnsi="Arial" w:cs="Arial"/>
          <w:sz w:val="26"/>
          <w:szCs w:val="26"/>
          <w:highlight w:val="yellow"/>
        </w:rPr>
        <w:t xml:space="preserve"> include playground information as well as an overall diagram of parking and other owned or leased infrastructure that supports your operations.</w:t>
      </w:r>
    </w:p>
    <w:p w14:paraId="30332C3D" w14:textId="77777777" w:rsidR="00090C71" w:rsidRPr="00B20774" w:rsidRDefault="00090C71" w:rsidP="00F7171F">
      <w:pPr>
        <w:widowControl w:val="0"/>
        <w:autoSpaceDE w:val="0"/>
        <w:autoSpaceDN w:val="0"/>
        <w:adjustRightInd w:val="0"/>
        <w:rPr>
          <w:rFonts w:ascii="Arial" w:hAnsi="Arial" w:cs="Arial"/>
          <w:sz w:val="26"/>
          <w:szCs w:val="26"/>
        </w:rPr>
      </w:pPr>
    </w:p>
    <w:p w14:paraId="28167DD7" w14:textId="39B17354" w:rsidR="003D70AC" w:rsidRPr="00443F00" w:rsidRDefault="005F4D59" w:rsidP="003D70AC">
      <w:pPr>
        <w:pStyle w:val="Heading2"/>
        <w:spacing w:before="0"/>
        <w:rPr>
          <w:sz w:val="26"/>
          <w:szCs w:val="26"/>
        </w:rPr>
      </w:pPr>
      <w:bookmarkStart w:id="123" w:name="_Toc341954951"/>
      <w:r>
        <w:rPr>
          <w:sz w:val="26"/>
          <w:szCs w:val="26"/>
        </w:rPr>
        <w:t>Appendix F</w:t>
      </w:r>
      <w:r w:rsidR="003D70AC">
        <w:rPr>
          <w:sz w:val="26"/>
          <w:szCs w:val="26"/>
        </w:rPr>
        <w:t xml:space="preserve"> – Emergency External Contact Template</w:t>
      </w:r>
      <w:bookmarkEnd w:id="123"/>
    </w:p>
    <w:p w14:paraId="234B7D59" w14:textId="77777777" w:rsidR="00517AD6" w:rsidRDefault="00517AD6" w:rsidP="003D70AC">
      <w:pPr>
        <w:widowControl w:val="0"/>
        <w:autoSpaceDE w:val="0"/>
        <w:autoSpaceDN w:val="0"/>
        <w:adjustRightInd w:val="0"/>
        <w:rPr>
          <w:rFonts w:ascii="Arial" w:hAnsi="Arial" w:cs="Arial"/>
          <w:sz w:val="26"/>
          <w:szCs w:val="26"/>
        </w:rPr>
      </w:pPr>
    </w:p>
    <w:tbl>
      <w:tblPr>
        <w:tblStyle w:val="TableGrid"/>
        <w:tblW w:w="0" w:type="auto"/>
        <w:tblLook w:val="04A0" w:firstRow="1" w:lastRow="0" w:firstColumn="1" w:lastColumn="0" w:noHBand="0" w:noVBand="1"/>
      </w:tblPr>
      <w:tblGrid>
        <w:gridCol w:w="4608"/>
        <w:gridCol w:w="4608"/>
      </w:tblGrid>
      <w:tr w:rsidR="00517AD6" w14:paraId="44E8C598" w14:textId="77777777" w:rsidTr="00517AD6">
        <w:tc>
          <w:tcPr>
            <w:tcW w:w="4608" w:type="dxa"/>
          </w:tcPr>
          <w:p w14:paraId="05073B07" w14:textId="5DBAEBF6" w:rsidR="00517AD6" w:rsidRDefault="00517AD6" w:rsidP="003D70AC">
            <w:pPr>
              <w:widowControl w:val="0"/>
              <w:autoSpaceDE w:val="0"/>
              <w:autoSpaceDN w:val="0"/>
              <w:adjustRightInd w:val="0"/>
              <w:rPr>
                <w:rFonts w:ascii="Arial" w:hAnsi="Arial" w:cs="Arial"/>
                <w:sz w:val="26"/>
                <w:szCs w:val="26"/>
              </w:rPr>
            </w:pPr>
            <w:r w:rsidRPr="00ED49BD">
              <w:rPr>
                <w:rFonts w:ascii="Arial" w:hAnsi="Arial" w:cs="Arial"/>
                <w:b/>
                <w:sz w:val="26"/>
                <w:szCs w:val="26"/>
              </w:rPr>
              <w:t>Facility Name</w:t>
            </w:r>
            <w:r>
              <w:rPr>
                <w:rFonts w:ascii="Arial" w:hAnsi="Arial" w:cs="Arial"/>
                <w:sz w:val="26"/>
                <w:szCs w:val="26"/>
              </w:rPr>
              <w:t>:</w:t>
            </w:r>
          </w:p>
        </w:tc>
        <w:tc>
          <w:tcPr>
            <w:tcW w:w="4608" w:type="dxa"/>
          </w:tcPr>
          <w:p w14:paraId="01701BD7" w14:textId="77777777" w:rsidR="00517AD6" w:rsidRDefault="00517AD6" w:rsidP="003D70AC">
            <w:pPr>
              <w:widowControl w:val="0"/>
              <w:autoSpaceDE w:val="0"/>
              <w:autoSpaceDN w:val="0"/>
              <w:adjustRightInd w:val="0"/>
              <w:rPr>
                <w:rFonts w:ascii="Arial" w:hAnsi="Arial" w:cs="Arial"/>
                <w:sz w:val="26"/>
                <w:szCs w:val="26"/>
              </w:rPr>
            </w:pPr>
          </w:p>
        </w:tc>
      </w:tr>
      <w:tr w:rsidR="00517AD6" w14:paraId="2BD62288" w14:textId="77777777" w:rsidTr="00517AD6">
        <w:tc>
          <w:tcPr>
            <w:tcW w:w="4608" w:type="dxa"/>
          </w:tcPr>
          <w:p w14:paraId="30F144CB" w14:textId="45A8B37D" w:rsidR="00517AD6" w:rsidRDefault="00517AD6" w:rsidP="003D70AC">
            <w:pPr>
              <w:widowControl w:val="0"/>
              <w:autoSpaceDE w:val="0"/>
              <w:autoSpaceDN w:val="0"/>
              <w:adjustRightInd w:val="0"/>
              <w:rPr>
                <w:rFonts w:ascii="Arial" w:hAnsi="Arial" w:cs="Arial"/>
                <w:sz w:val="26"/>
                <w:szCs w:val="26"/>
              </w:rPr>
            </w:pPr>
            <w:r w:rsidRPr="00ED49BD">
              <w:rPr>
                <w:rFonts w:ascii="Arial" w:hAnsi="Arial" w:cs="Arial"/>
                <w:b/>
                <w:sz w:val="26"/>
                <w:szCs w:val="26"/>
              </w:rPr>
              <w:t>Facility Address</w:t>
            </w:r>
            <w:r>
              <w:rPr>
                <w:rFonts w:ascii="Arial" w:hAnsi="Arial" w:cs="Arial"/>
                <w:sz w:val="26"/>
                <w:szCs w:val="26"/>
              </w:rPr>
              <w:t>:</w:t>
            </w:r>
          </w:p>
        </w:tc>
        <w:tc>
          <w:tcPr>
            <w:tcW w:w="4608" w:type="dxa"/>
          </w:tcPr>
          <w:p w14:paraId="32E8E641" w14:textId="77777777" w:rsidR="00517AD6" w:rsidRDefault="00517AD6" w:rsidP="003D70AC">
            <w:pPr>
              <w:widowControl w:val="0"/>
              <w:autoSpaceDE w:val="0"/>
              <w:autoSpaceDN w:val="0"/>
              <w:adjustRightInd w:val="0"/>
              <w:rPr>
                <w:rFonts w:ascii="Arial" w:hAnsi="Arial" w:cs="Arial"/>
                <w:sz w:val="26"/>
                <w:szCs w:val="26"/>
              </w:rPr>
            </w:pPr>
          </w:p>
        </w:tc>
      </w:tr>
      <w:tr w:rsidR="00517AD6" w14:paraId="4C9A5EF5" w14:textId="77777777" w:rsidTr="00517AD6">
        <w:tc>
          <w:tcPr>
            <w:tcW w:w="4608" w:type="dxa"/>
          </w:tcPr>
          <w:p w14:paraId="50F789DB" w14:textId="73FA9BA6" w:rsidR="00517AD6" w:rsidRDefault="00517AD6" w:rsidP="003D70AC">
            <w:pPr>
              <w:widowControl w:val="0"/>
              <w:autoSpaceDE w:val="0"/>
              <w:autoSpaceDN w:val="0"/>
              <w:adjustRightInd w:val="0"/>
              <w:rPr>
                <w:rFonts w:ascii="Arial" w:hAnsi="Arial" w:cs="Arial"/>
                <w:sz w:val="26"/>
                <w:szCs w:val="26"/>
              </w:rPr>
            </w:pPr>
            <w:r w:rsidRPr="00ED49BD">
              <w:rPr>
                <w:rFonts w:ascii="Arial" w:hAnsi="Arial" w:cs="Arial"/>
                <w:b/>
                <w:sz w:val="26"/>
                <w:szCs w:val="26"/>
              </w:rPr>
              <w:t>Facility Phone</w:t>
            </w:r>
            <w:r>
              <w:rPr>
                <w:rFonts w:ascii="Arial" w:hAnsi="Arial" w:cs="Arial"/>
                <w:sz w:val="26"/>
                <w:szCs w:val="26"/>
              </w:rPr>
              <w:t>:</w:t>
            </w:r>
          </w:p>
        </w:tc>
        <w:tc>
          <w:tcPr>
            <w:tcW w:w="4608" w:type="dxa"/>
          </w:tcPr>
          <w:p w14:paraId="43707737" w14:textId="77777777" w:rsidR="00517AD6" w:rsidRDefault="00517AD6" w:rsidP="003D70AC">
            <w:pPr>
              <w:widowControl w:val="0"/>
              <w:autoSpaceDE w:val="0"/>
              <w:autoSpaceDN w:val="0"/>
              <w:adjustRightInd w:val="0"/>
              <w:rPr>
                <w:rFonts w:ascii="Arial" w:hAnsi="Arial" w:cs="Arial"/>
                <w:sz w:val="26"/>
                <w:szCs w:val="26"/>
              </w:rPr>
            </w:pPr>
          </w:p>
        </w:tc>
      </w:tr>
      <w:tr w:rsidR="00517AD6" w14:paraId="1745AA8D" w14:textId="77777777" w:rsidTr="00517AD6">
        <w:tc>
          <w:tcPr>
            <w:tcW w:w="4608" w:type="dxa"/>
          </w:tcPr>
          <w:p w14:paraId="5939BF02" w14:textId="703215F4" w:rsidR="00517AD6" w:rsidRDefault="00517AD6" w:rsidP="003D70AC">
            <w:pPr>
              <w:widowControl w:val="0"/>
              <w:autoSpaceDE w:val="0"/>
              <w:autoSpaceDN w:val="0"/>
              <w:adjustRightInd w:val="0"/>
              <w:rPr>
                <w:rFonts w:ascii="Arial" w:hAnsi="Arial" w:cs="Arial"/>
                <w:sz w:val="26"/>
                <w:szCs w:val="26"/>
              </w:rPr>
            </w:pPr>
            <w:r w:rsidRPr="00ED49BD">
              <w:rPr>
                <w:rFonts w:ascii="Arial" w:hAnsi="Arial" w:cs="Arial"/>
                <w:b/>
                <w:sz w:val="26"/>
                <w:szCs w:val="26"/>
              </w:rPr>
              <w:t>Facility Main Contact</w:t>
            </w:r>
            <w:r>
              <w:rPr>
                <w:rFonts w:ascii="Arial" w:hAnsi="Arial" w:cs="Arial"/>
                <w:sz w:val="26"/>
                <w:szCs w:val="26"/>
              </w:rPr>
              <w:t>:</w:t>
            </w:r>
          </w:p>
        </w:tc>
        <w:tc>
          <w:tcPr>
            <w:tcW w:w="4608" w:type="dxa"/>
          </w:tcPr>
          <w:p w14:paraId="1761A00C" w14:textId="77777777" w:rsidR="00517AD6" w:rsidRDefault="00517AD6" w:rsidP="003D70AC">
            <w:pPr>
              <w:widowControl w:val="0"/>
              <w:autoSpaceDE w:val="0"/>
              <w:autoSpaceDN w:val="0"/>
              <w:adjustRightInd w:val="0"/>
              <w:rPr>
                <w:rFonts w:ascii="Arial" w:hAnsi="Arial" w:cs="Arial"/>
                <w:sz w:val="26"/>
                <w:szCs w:val="26"/>
              </w:rPr>
            </w:pPr>
          </w:p>
        </w:tc>
      </w:tr>
      <w:tr w:rsidR="00517AD6" w14:paraId="4C6B57C6" w14:textId="77777777" w:rsidTr="00517AD6">
        <w:tc>
          <w:tcPr>
            <w:tcW w:w="4608" w:type="dxa"/>
          </w:tcPr>
          <w:p w14:paraId="66ACB3EB" w14:textId="4C812C26"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Emergency Kit Locations(s):</w:t>
            </w:r>
          </w:p>
        </w:tc>
        <w:tc>
          <w:tcPr>
            <w:tcW w:w="4608" w:type="dxa"/>
          </w:tcPr>
          <w:p w14:paraId="0A7F3044" w14:textId="77777777" w:rsidR="00517AD6" w:rsidRDefault="00517AD6" w:rsidP="003D70AC">
            <w:pPr>
              <w:widowControl w:val="0"/>
              <w:autoSpaceDE w:val="0"/>
              <w:autoSpaceDN w:val="0"/>
              <w:adjustRightInd w:val="0"/>
              <w:rPr>
                <w:rFonts w:ascii="Arial" w:hAnsi="Arial" w:cs="Arial"/>
                <w:sz w:val="26"/>
                <w:szCs w:val="26"/>
              </w:rPr>
            </w:pPr>
          </w:p>
        </w:tc>
      </w:tr>
      <w:tr w:rsidR="00517AD6" w14:paraId="5642DA3B" w14:textId="77777777" w:rsidTr="00517AD6">
        <w:tc>
          <w:tcPr>
            <w:tcW w:w="4608" w:type="dxa"/>
          </w:tcPr>
          <w:p w14:paraId="4D13342D" w14:textId="03684848"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Number of Children (Capacity):</w:t>
            </w:r>
          </w:p>
        </w:tc>
        <w:tc>
          <w:tcPr>
            <w:tcW w:w="4608" w:type="dxa"/>
          </w:tcPr>
          <w:p w14:paraId="74C575BD" w14:textId="77777777" w:rsidR="00517AD6" w:rsidRDefault="00517AD6" w:rsidP="003D70AC">
            <w:pPr>
              <w:widowControl w:val="0"/>
              <w:autoSpaceDE w:val="0"/>
              <w:autoSpaceDN w:val="0"/>
              <w:adjustRightInd w:val="0"/>
              <w:rPr>
                <w:rFonts w:ascii="Arial" w:hAnsi="Arial" w:cs="Arial"/>
                <w:sz w:val="26"/>
                <w:szCs w:val="26"/>
              </w:rPr>
            </w:pPr>
          </w:p>
        </w:tc>
      </w:tr>
    </w:tbl>
    <w:p w14:paraId="4EAEE745" w14:textId="77777777" w:rsidR="00517AD6" w:rsidRDefault="00517AD6" w:rsidP="003D70AC">
      <w:pPr>
        <w:widowControl w:val="0"/>
        <w:autoSpaceDE w:val="0"/>
        <w:autoSpaceDN w:val="0"/>
        <w:adjustRightInd w:val="0"/>
        <w:rPr>
          <w:rFonts w:ascii="Arial" w:hAnsi="Arial" w:cs="Arial"/>
          <w:sz w:val="26"/>
          <w:szCs w:val="26"/>
        </w:rPr>
      </w:pPr>
    </w:p>
    <w:tbl>
      <w:tblPr>
        <w:tblStyle w:val="TableGrid"/>
        <w:tblW w:w="0" w:type="auto"/>
        <w:tblLook w:val="04A0" w:firstRow="1" w:lastRow="0" w:firstColumn="1" w:lastColumn="0" w:noHBand="0" w:noVBand="1"/>
      </w:tblPr>
      <w:tblGrid>
        <w:gridCol w:w="2304"/>
        <w:gridCol w:w="2304"/>
        <w:gridCol w:w="2304"/>
        <w:gridCol w:w="2304"/>
      </w:tblGrid>
      <w:tr w:rsidR="00517AD6" w14:paraId="36841ADE" w14:textId="77777777" w:rsidTr="00517AD6">
        <w:tc>
          <w:tcPr>
            <w:tcW w:w="2304" w:type="dxa"/>
          </w:tcPr>
          <w:p w14:paraId="4EE26561"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5E5829CE" w14:textId="3BD2742E"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Name</w:t>
            </w:r>
          </w:p>
        </w:tc>
        <w:tc>
          <w:tcPr>
            <w:tcW w:w="2304" w:type="dxa"/>
          </w:tcPr>
          <w:p w14:paraId="7748AF6E" w14:textId="13BFDB6F"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Phone</w:t>
            </w:r>
          </w:p>
        </w:tc>
        <w:tc>
          <w:tcPr>
            <w:tcW w:w="2304" w:type="dxa"/>
          </w:tcPr>
          <w:p w14:paraId="3A7F08DF" w14:textId="4251F92E"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Email/Web</w:t>
            </w:r>
          </w:p>
        </w:tc>
      </w:tr>
      <w:tr w:rsidR="00517AD6" w14:paraId="5CF6D947" w14:textId="77777777" w:rsidTr="00517AD6">
        <w:tc>
          <w:tcPr>
            <w:tcW w:w="2304" w:type="dxa"/>
          </w:tcPr>
          <w:p w14:paraId="050797E9" w14:textId="7B43696D"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Medical Emergency (911)</w:t>
            </w:r>
          </w:p>
        </w:tc>
        <w:tc>
          <w:tcPr>
            <w:tcW w:w="2304" w:type="dxa"/>
          </w:tcPr>
          <w:p w14:paraId="0F5B7048"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41EF3B32"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11BEBA1E" w14:textId="77777777" w:rsidR="00517AD6" w:rsidRDefault="00517AD6" w:rsidP="003D70AC">
            <w:pPr>
              <w:widowControl w:val="0"/>
              <w:autoSpaceDE w:val="0"/>
              <w:autoSpaceDN w:val="0"/>
              <w:adjustRightInd w:val="0"/>
              <w:rPr>
                <w:rFonts w:ascii="Arial" w:hAnsi="Arial" w:cs="Arial"/>
                <w:sz w:val="26"/>
                <w:szCs w:val="26"/>
              </w:rPr>
            </w:pPr>
          </w:p>
        </w:tc>
      </w:tr>
      <w:tr w:rsidR="00517AD6" w14:paraId="66B92CC6" w14:textId="77777777" w:rsidTr="00517AD6">
        <w:tc>
          <w:tcPr>
            <w:tcW w:w="2304" w:type="dxa"/>
          </w:tcPr>
          <w:p w14:paraId="04FA6478" w14:textId="4E9312C2"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Police (911)</w:t>
            </w:r>
          </w:p>
        </w:tc>
        <w:tc>
          <w:tcPr>
            <w:tcW w:w="2304" w:type="dxa"/>
          </w:tcPr>
          <w:p w14:paraId="14ED03BF"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63B57A0C"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4417F906" w14:textId="77777777" w:rsidR="00517AD6" w:rsidRDefault="00517AD6" w:rsidP="003D70AC">
            <w:pPr>
              <w:widowControl w:val="0"/>
              <w:autoSpaceDE w:val="0"/>
              <w:autoSpaceDN w:val="0"/>
              <w:adjustRightInd w:val="0"/>
              <w:rPr>
                <w:rFonts w:ascii="Arial" w:hAnsi="Arial" w:cs="Arial"/>
                <w:sz w:val="26"/>
                <w:szCs w:val="26"/>
              </w:rPr>
            </w:pPr>
          </w:p>
        </w:tc>
      </w:tr>
      <w:tr w:rsidR="00517AD6" w14:paraId="2C3CB6AB" w14:textId="77777777" w:rsidTr="00517AD6">
        <w:tc>
          <w:tcPr>
            <w:tcW w:w="2304" w:type="dxa"/>
          </w:tcPr>
          <w:p w14:paraId="68F7A0B6" w14:textId="64306957"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Fire (911)</w:t>
            </w:r>
          </w:p>
        </w:tc>
        <w:tc>
          <w:tcPr>
            <w:tcW w:w="2304" w:type="dxa"/>
          </w:tcPr>
          <w:p w14:paraId="7EDD5ED3"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0D8BB666"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43E11057" w14:textId="77777777" w:rsidR="00517AD6" w:rsidRDefault="00517AD6" w:rsidP="003D70AC">
            <w:pPr>
              <w:widowControl w:val="0"/>
              <w:autoSpaceDE w:val="0"/>
              <w:autoSpaceDN w:val="0"/>
              <w:adjustRightInd w:val="0"/>
              <w:rPr>
                <w:rFonts w:ascii="Arial" w:hAnsi="Arial" w:cs="Arial"/>
                <w:sz w:val="26"/>
                <w:szCs w:val="26"/>
              </w:rPr>
            </w:pPr>
          </w:p>
        </w:tc>
      </w:tr>
      <w:tr w:rsidR="00517AD6" w14:paraId="77FF0AAB" w14:textId="77777777" w:rsidTr="00517AD6">
        <w:tc>
          <w:tcPr>
            <w:tcW w:w="2304" w:type="dxa"/>
          </w:tcPr>
          <w:p w14:paraId="30388887" w14:textId="30461A6E"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Rescue (911)</w:t>
            </w:r>
          </w:p>
        </w:tc>
        <w:tc>
          <w:tcPr>
            <w:tcW w:w="2304" w:type="dxa"/>
          </w:tcPr>
          <w:p w14:paraId="03DA64AF"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6C55458B"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1E59D9A3" w14:textId="77777777" w:rsidR="00517AD6" w:rsidRDefault="00517AD6" w:rsidP="003D70AC">
            <w:pPr>
              <w:widowControl w:val="0"/>
              <w:autoSpaceDE w:val="0"/>
              <w:autoSpaceDN w:val="0"/>
              <w:adjustRightInd w:val="0"/>
              <w:rPr>
                <w:rFonts w:ascii="Arial" w:hAnsi="Arial" w:cs="Arial"/>
                <w:sz w:val="26"/>
                <w:szCs w:val="26"/>
              </w:rPr>
            </w:pPr>
          </w:p>
        </w:tc>
      </w:tr>
      <w:tr w:rsidR="00517AD6" w14:paraId="56933413" w14:textId="77777777" w:rsidTr="00517AD6">
        <w:tc>
          <w:tcPr>
            <w:tcW w:w="2304" w:type="dxa"/>
          </w:tcPr>
          <w:p w14:paraId="0E4934C4" w14:textId="0C70B00D"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Hospital</w:t>
            </w:r>
          </w:p>
        </w:tc>
        <w:tc>
          <w:tcPr>
            <w:tcW w:w="2304" w:type="dxa"/>
          </w:tcPr>
          <w:p w14:paraId="2979F362"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467AC893"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6F6D7E4D" w14:textId="77777777" w:rsidR="00517AD6" w:rsidRDefault="00517AD6" w:rsidP="003D70AC">
            <w:pPr>
              <w:widowControl w:val="0"/>
              <w:autoSpaceDE w:val="0"/>
              <w:autoSpaceDN w:val="0"/>
              <w:adjustRightInd w:val="0"/>
              <w:rPr>
                <w:rFonts w:ascii="Arial" w:hAnsi="Arial" w:cs="Arial"/>
                <w:sz w:val="26"/>
                <w:szCs w:val="26"/>
              </w:rPr>
            </w:pPr>
          </w:p>
        </w:tc>
      </w:tr>
      <w:tr w:rsidR="00517AD6" w14:paraId="106838C1" w14:textId="77777777" w:rsidTr="00517AD6">
        <w:tc>
          <w:tcPr>
            <w:tcW w:w="2304" w:type="dxa"/>
          </w:tcPr>
          <w:p w14:paraId="6841B084" w14:textId="0BC03818"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Health Department</w:t>
            </w:r>
          </w:p>
        </w:tc>
        <w:tc>
          <w:tcPr>
            <w:tcW w:w="2304" w:type="dxa"/>
          </w:tcPr>
          <w:p w14:paraId="3B1D9C35"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79FE7870"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325F6310" w14:textId="77777777" w:rsidR="00517AD6" w:rsidRDefault="00517AD6" w:rsidP="003D70AC">
            <w:pPr>
              <w:widowControl w:val="0"/>
              <w:autoSpaceDE w:val="0"/>
              <w:autoSpaceDN w:val="0"/>
              <w:adjustRightInd w:val="0"/>
              <w:rPr>
                <w:rFonts w:ascii="Arial" w:hAnsi="Arial" w:cs="Arial"/>
                <w:sz w:val="26"/>
                <w:szCs w:val="26"/>
              </w:rPr>
            </w:pPr>
          </w:p>
        </w:tc>
      </w:tr>
      <w:tr w:rsidR="00517AD6" w14:paraId="0DAA82FE" w14:textId="77777777" w:rsidTr="00517AD6">
        <w:tc>
          <w:tcPr>
            <w:tcW w:w="2304" w:type="dxa"/>
          </w:tcPr>
          <w:p w14:paraId="0955F2B9" w14:textId="6834A072"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Poison Control (800) 222-1222</w:t>
            </w:r>
          </w:p>
        </w:tc>
        <w:tc>
          <w:tcPr>
            <w:tcW w:w="2304" w:type="dxa"/>
          </w:tcPr>
          <w:p w14:paraId="414D55EF"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4EE68A8A"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7D5DAC5E" w14:textId="77777777" w:rsidR="00517AD6" w:rsidRDefault="00517AD6" w:rsidP="003D70AC">
            <w:pPr>
              <w:widowControl w:val="0"/>
              <w:autoSpaceDE w:val="0"/>
              <w:autoSpaceDN w:val="0"/>
              <w:adjustRightInd w:val="0"/>
              <w:rPr>
                <w:rFonts w:ascii="Arial" w:hAnsi="Arial" w:cs="Arial"/>
                <w:sz w:val="26"/>
                <w:szCs w:val="26"/>
              </w:rPr>
            </w:pPr>
          </w:p>
        </w:tc>
      </w:tr>
      <w:tr w:rsidR="00517AD6" w14:paraId="2E49A53E" w14:textId="77777777" w:rsidTr="00517AD6">
        <w:tc>
          <w:tcPr>
            <w:tcW w:w="2304" w:type="dxa"/>
          </w:tcPr>
          <w:p w14:paraId="61701307" w14:textId="45FC2A4D"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Local Emergency Management Office</w:t>
            </w:r>
          </w:p>
        </w:tc>
        <w:tc>
          <w:tcPr>
            <w:tcW w:w="2304" w:type="dxa"/>
          </w:tcPr>
          <w:p w14:paraId="2396DBB2"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6D770192"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098429F0" w14:textId="77777777" w:rsidR="00517AD6" w:rsidRDefault="00517AD6" w:rsidP="003D70AC">
            <w:pPr>
              <w:widowControl w:val="0"/>
              <w:autoSpaceDE w:val="0"/>
              <w:autoSpaceDN w:val="0"/>
              <w:adjustRightInd w:val="0"/>
              <w:rPr>
                <w:rFonts w:ascii="Arial" w:hAnsi="Arial" w:cs="Arial"/>
                <w:sz w:val="26"/>
                <w:szCs w:val="26"/>
              </w:rPr>
            </w:pPr>
          </w:p>
        </w:tc>
      </w:tr>
      <w:tr w:rsidR="00517AD6" w14:paraId="7F8E1270" w14:textId="77777777" w:rsidTr="00517AD6">
        <w:tc>
          <w:tcPr>
            <w:tcW w:w="2304" w:type="dxa"/>
          </w:tcPr>
          <w:p w14:paraId="5A55192F" w14:textId="75EFB398"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Electric Company</w:t>
            </w:r>
          </w:p>
        </w:tc>
        <w:tc>
          <w:tcPr>
            <w:tcW w:w="2304" w:type="dxa"/>
          </w:tcPr>
          <w:p w14:paraId="0DB3FBDD"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4CD21451"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326248C2" w14:textId="77777777" w:rsidR="00517AD6" w:rsidRDefault="00517AD6" w:rsidP="003D70AC">
            <w:pPr>
              <w:widowControl w:val="0"/>
              <w:autoSpaceDE w:val="0"/>
              <w:autoSpaceDN w:val="0"/>
              <w:adjustRightInd w:val="0"/>
              <w:rPr>
                <w:rFonts w:ascii="Arial" w:hAnsi="Arial" w:cs="Arial"/>
                <w:sz w:val="26"/>
                <w:szCs w:val="26"/>
              </w:rPr>
            </w:pPr>
          </w:p>
        </w:tc>
      </w:tr>
      <w:tr w:rsidR="00517AD6" w14:paraId="1C2E078A" w14:textId="77777777" w:rsidTr="00517AD6">
        <w:tc>
          <w:tcPr>
            <w:tcW w:w="2304" w:type="dxa"/>
          </w:tcPr>
          <w:p w14:paraId="08665C56" w14:textId="07C9D671"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Gas Company</w:t>
            </w:r>
          </w:p>
        </w:tc>
        <w:tc>
          <w:tcPr>
            <w:tcW w:w="2304" w:type="dxa"/>
          </w:tcPr>
          <w:p w14:paraId="59F0F647"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0C24F3FD"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00B0DD7F" w14:textId="77777777" w:rsidR="00517AD6" w:rsidRDefault="00517AD6" w:rsidP="003D70AC">
            <w:pPr>
              <w:widowControl w:val="0"/>
              <w:autoSpaceDE w:val="0"/>
              <w:autoSpaceDN w:val="0"/>
              <w:adjustRightInd w:val="0"/>
              <w:rPr>
                <w:rFonts w:ascii="Arial" w:hAnsi="Arial" w:cs="Arial"/>
                <w:sz w:val="26"/>
                <w:szCs w:val="26"/>
              </w:rPr>
            </w:pPr>
          </w:p>
        </w:tc>
      </w:tr>
      <w:tr w:rsidR="00517AD6" w14:paraId="00E73EC5" w14:textId="77777777" w:rsidTr="00517AD6">
        <w:tc>
          <w:tcPr>
            <w:tcW w:w="2304" w:type="dxa"/>
          </w:tcPr>
          <w:p w14:paraId="2CE3E7AA" w14:textId="65346937"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Water Company</w:t>
            </w:r>
          </w:p>
        </w:tc>
        <w:tc>
          <w:tcPr>
            <w:tcW w:w="2304" w:type="dxa"/>
          </w:tcPr>
          <w:p w14:paraId="3E3B4262"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026E6EBA"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619A8B84" w14:textId="77777777" w:rsidR="00517AD6" w:rsidRDefault="00517AD6" w:rsidP="003D70AC">
            <w:pPr>
              <w:widowControl w:val="0"/>
              <w:autoSpaceDE w:val="0"/>
              <w:autoSpaceDN w:val="0"/>
              <w:adjustRightInd w:val="0"/>
              <w:rPr>
                <w:rFonts w:ascii="Arial" w:hAnsi="Arial" w:cs="Arial"/>
                <w:sz w:val="26"/>
                <w:szCs w:val="26"/>
              </w:rPr>
            </w:pPr>
          </w:p>
        </w:tc>
      </w:tr>
      <w:tr w:rsidR="00517AD6" w14:paraId="3F247F11" w14:textId="77777777" w:rsidTr="00517AD6">
        <w:tc>
          <w:tcPr>
            <w:tcW w:w="2304" w:type="dxa"/>
          </w:tcPr>
          <w:p w14:paraId="425FC0B1" w14:textId="26B55DB7"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Waster Disposal</w:t>
            </w:r>
          </w:p>
        </w:tc>
        <w:tc>
          <w:tcPr>
            <w:tcW w:w="2304" w:type="dxa"/>
          </w:tcPr>
          <w:p w14:paraId="6E7017D2"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5D4ED091"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33A43F7D" w14:textId="77777777" w:rsidR="00517AD6" w:rsidRDefault="00517AD6" w:rsidP="003D70AC">
            <w:pPr>
              <w:widowControl w:val="0"/>
              <w:autoSpaceDE w:val="0"/>
              <w:autoSpaceDN w:val="0"/>
              <w:adjustRightInd w:val="0"/>
              <w:rPr>
                <w:rFonts w:ascii="Arial" w:hAnsi="Arial" w:cs="Arial"/>
                <w:sz w:val="26"/>
                <w:szCs w:val="26"/>
              </w:rPr>
            </w:pPr>
          </w:p>
        </w:tc>
      </w:tr>
      <w:tr w:rsidR="00517AD6" w14:paraId="52481C34" w14:textId="77777777" w:rsidTr="00517AD6">
        <w:tc>
          <w:tcPr>
            <w:tcW w:w="2304" w:type="dxa"/>
          </w:tcPr>
          <w:p w14:paraId="762B9526" w14:textId="7D335619"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Childcare Registration/</w:t>
            </w:r>
            <w:r w:rsidR="00ED49BD">
              <w:rPr>
                <w:rFonts w:ascii="Arial" w:hAnsi="Arial" w:cs="Arial"/>
                <w:b/>
                <w:sz w:val="26"/>
                <w:szCs w:val="26"/>
              </w:rPr>
              <w:t xml:space="preserve"> </w:t>
            </w:r>
            <w:r w:rsidRPr="00ED49BD">
              <w:rPr>
                <w:rFonts w:ascii="Arial" w:hAnsi="Arial" w:cs="Arial"/>
                <w:b/>
                <w:sz w:val="26"/>
                <w:szCs w:val="26"/>
              </w:rPr>
              <w:t>Accreditation Office</w:t>
            </w:r>
          </w:p>
        </w:tc>
        <w:tc>
          <w:tcPr>
            <w:tcW w:w="2304" w:type="dxa"/>
          </w:tcPr>
          <w:p w14:paraId="0105DB2E"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58B6174D"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5CA8C987" w14:textId="77777777" w:rsidR="00517AD6" w:rsidRDefault="00517AD6" w:rsidP="003D70AC">
            <w:pPr>
              <w:widowControl w:val="0"/>
              <w:autoSpaceDE w:val="0"/>
              <w:autoSpaceDN w:val="0"/>
              <w:adjustRightInd w:val="0"/>
              <w:rPr>
                <w:rFonts w:ascii="Arial" w:hAnsi="Arial" w:cs="Arial"/>
                <w:sz w:val="26"/>
                <w:szCs w:val="26"/>
              </w:rPr>
            </w:pPr>
          </w:p>
        </w:tc>
      </w:tr>
      <w:tr w:rsidR="00517AD6" w14:paraId="3B1BFD55" w14:textId="77777777" w:rsidTr="00517AD6">
        <w:tc>
          <w:tcPr>
            <w:tcW w:w="2304" w:type="dxa"/>
          </w:tcPr>
          <w:p w14:paraId="336EE0C4" w14:textId="36D4C722" w:rsidR="00517AD6" w:rsidRPr="00ED49BD" w:rsidRDefault="00517AD6"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Insurance Provider</w:t>
            </w:r>
          </w:p>
        </w:tc>
        <w:tc>
          <w:tcPr>
            <w:tcW w:w="2304" w:type="dxa"/>
          </w:tcPr>
          <w:p w14:paraId="3FB18BEE"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1952034D" w14:textId="77777777" w:rsidR="00517AD6" w:rsidRDefault="00517AD6" w:rsidP="003D70AC">
            <w:pPr>
              <w:widowControl w:val="0"/>
              <w:autoSpaceDE w:val="0"/>
              <w:autoSpaceDN w:val="0"/>
              <w:adjustRightInd w:val="0"/>
              <w:rPr>
                <w:rFonts w:ascii="Arial" w:hAnsi="Arial" w:cs="Arial"/>
                <w:sz w:val="26"/>
                <w:szCs w:val="26"/>
              </w:rPr>
            </w:pPr>
          </w:p>
        </w:tc>
        <w:tc>
          <w:tcPr>
            <w:tcW w:w="2304" w:type="dxa"/>
          </w:tcPr>
          <w:p w14:paraId="7A5572A4" w14:textId="77777777" w:rsidR="00517AD6" w:rsidRDefault="00517AD6" w:rsidP="003D70AC">
            <w:pPr>
              <w:widowControl w:val="0"/>
              <w:autoSpaceDE w:val="0"/>
              <w:autoSpaceDN w:val="0"/>
              <w:adjustRightInd w:val="0"/>
              <w:rPr>
                <w:rFonts w:ascii="Arial" w:hAnsi="Arial" w:cs="Arial"/>
                <w:sz w:val="26"/>
                <w:szCs w:val="26"/>
              </w:rPr>
            </w:pPr>
          </w:p>
        </w:tc>
      </w:tr>
    </w:tbl>
    <w:p w14:paraId="26EB1038" w14:textId="77777777" w:rsidR="00517AD6" w:rsidRDefault="00517AD6" w:rsidP="003D70AC">
      <w:pPr>
        <w:widowControl w:val="0"/>
        <w:autoSpaceDE w:val="0"/>
        <w:autoSpaceDN w:val="0"/>
        <w:adjustRightInd w:val="0"/>
        <w:rPr>
          <w:rFonts w:ascii="Arial" w:hAnsi="Arial" w:cs="Arial"/>
          <w:sz w:val="26"/>
          <w:szCs w:val="26"/>
        </w:rPr>
      </w:pPr>
    </w:p>
    <w:p w14:paraId="377481E0" w14:textId="77777777" w:rsidR="00E7369F" w:rsidRPr="00ED49BD" w:rsidRDefault="00E7369F" w:rsidP="00ED49BD">
      <w:pPr>
        <w:widowControl w:val="0"/>
        <w:autoSpaceDE w:val="0"/>
        <w:autoSpaceDN w:val="0"/>
        <w:adjustRightInd w:val="0"/>
        <w:jc w:val="center"/>
        <w:rPr>
          <w:rFonts w:ascii="Arial" w:hAnsi="Arial" w:cs="Arial"/>
          <w:b/>
          <w:sz w:val="26"/>
          <w:szCs w:val="26"/>
        </w:rPr>
      </w:pPr>
      <w:r w:rsidRPr="00ED49BD">
        <w:rPr>
          <w:rFonts w:ascii="Arial" w:hAnsi="Arial" w:cs="Arial"/>
          <w:b/>
          <w:sz w:val="26"/>
          <w:szCs w:val="26"/>
        </w:rPr>
        <w:t>Emergency Information Sources</w:t>
      </w:r>
    </w:p>
    <w:tbl>
      <w:tblPr>
        <w:tblStyle w:val="TableGrid"/>
        <w:tblW w:w="0" w:type="auto"/>
        <w:tblLook w:val="04A0" w:firstRow="1" w:lastRow="0" w:firstColumn="1" w:lastColumn="0" w:noHBand="0" w:noVBand="1"/>
      </w:tblPr>
      <w:tblGrid>
        <w:gridCol w:w="9216"/>
      </w:tblGrid>
      <w:tr w:rsidR="00E7369F" w14:paraId="6D5B45FB" w14:textId="77777777" w:rsidTr="00E7369F">
        <w:tc>
          <w:tcPr>
            <w:tcW w:w="9216" w:type="dxa"/>
          </w:tcPr>
          <w:p w14:paraId="397234AB" w14:textId="562C4C1D" w:rsidR="00E7369F" w:rsidRDefault="00E7369F" w:rsidP="00E7369F">
            <w:pPr>
              <w:widowControl w:val="0"/>
              <w:autoSpaceDE w:val="0"/>
              <w:autoSpaceDN w:val="0"/>
              <w:adjustRightInd w:val="0"/>
              <w:rPr>
                <w:rFonts w:ascii="Arial" w:hAnsi="Arial" w:cs="Arial"/>
                <w:sz w:val="26"/>
                <w:szCs w:val="26"/>
              </w:rPr>
            </w:pPr>
            <w:r w:rsidRPr="00ED49BD">
              <w:rPr>
                <w:rFonts w:ascii="Arial" w:hAnsi="Arial" w:cs="Arial"/>
                <w:b/>
                <w:sz w:val="26"/>
                <w:szCs w:val="26"/>
              </w:rPr>
              <w:t>Loca</w:t>
            </w:r>
            <w:r w:rsidR="00ED49BD" w:rsidRPr="00ED49BD">
              <w:rPr>
                <w:rFonts w:ascii="Arial" w:hAnsi="Arial" w:cs="Arial"/>
                <w:b/>
                <w:sz w:val="26"/>
                <w:szCs w:val="26"/>
              </w:rPr>
              <w:t xml:space="preserve">l Emergency Alert System (EAS) </w:t>
            </w:r>
            <w:r w:rsidRPr="00ED49BD">
              <w:rPr>
                <w:rFonts w:ascii="Arial" w:hAnsi="Arial" w:cs="Arial"/>
                <w:b/>
                <w:sz w:val="26"/>
                <w:szCs w:val="26"/>
              </w:rPr>
              <w:t>radio station</w:t>
            </w:r>
            <w:r w:rsidR="00ED49BD">
              <w:rPr>
                <w:rFonts w:ascii="Arial" w:hAnsi="Arial" w:cs="Arial"/>
                <w:sz w:val="26"/>
                <w:szCs w:val="26"/>
              </w:rPr>
              <w:t>:</w:t>
            </w:r>
            <w:r>
              <w:rPr>
                <w:rFonts w:ascii="Arial" w:hAnsi="Arial" w:cs="Arial"/>
                <w:sz w:val="26"/>
                <w:szCs w:val="26"/>
              </w:rPr>
              <w:t xml:space="preserve">   </w:t>
            </w:r>
            <w:r w:rsidRPr="00E7369F">
              <w:rPr>
                <w:rFonts w:ascii="Arial" w:hAnsi="Arial" w:cs="Arial"/>
                <w:sz w:val="26"/>
                <w:szCs w:val="26"/>
                <w:highlight w:val="yellow"/>
              </w:rPr>
              <w:t>###</w:t>
            </w:r>
            <w:proofErr w:type="gramStart"/>
            <w:r w:rsidRPr="00E7369F">
              <w:rPr>
                <w:rFonts w:ascii="Arial" w:hAnsi="Arial" w:cs="Arial"/>
                <w:sz w:val="26"/>
                <w:szCs w:val="26"/>
                <w:highlight w:val="yellow"/>
              </w:rPr>
              <w:t>.#</w:t>
            </w:r>
            <w:proofErr w:type="gramEnd"/>
            <w:r w:rsidRPr="00E7369F">
              <w:rPr>
                <w:rFonts w:ascii="Arial" w:hAnsi="Arial" w:cs="Arial"/>
                <w:sz w:val="26"/>
                <w:szCs w:val="26"/>
                <w:highlight w:val="yellow"/>
              </w:rPr>
              <w:t>#</w:t>
            </w:r>
            <w:r w:rsidR="00ED49BD">
              <w:rPr>
                <w:rFonts w:ascii="Arial" w:hAnsi="Arial" w:cs="Arial"/>
                <w:sz w:val="26"/>
                <w:szCs w:val="26"/>
              </w:rPr>
              <w:t xml:space="preserve">   </w:t>
            </w:r>
            <w:r>
              <w:rPr>
                <w:rFonts w:ascii="Arial" w:hAnsi="Arial" w:cs="Arial"/>
                <w:sz w:val="26"/>
                <w:szCs w:val="26"/>
              </w:rPr>
              <w:t>AM/FM</w:t>
            </w:r>
          </w:p>
        </w:tc>
      </w:tr>
      <w:tr w:rsidR="00E7369F" w14:paraId="37759429" w14:textId="77777777" w:rsidTr="00E7369F">
        <w:tc>
          <w:tcPr>
            <w:tcW w:w="9216" w:type="dxa"/>
          </w:tcPr>
          <w:p w14:paraId="0E928E23" w14:textId="77777777" w:rsidR="00E7369F" w:rsidRPr="00ED49BD" w:rsidRDefault="00E7369F"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Local Television Stations</w:t>
            </w:r>
          </w:p>
          <w:p w14:paraId="2F88D0BE" w14:textId="77777777" w:rsidR="00E7369F" w:rsidRDefault="00E7369F" w:rsidP="003D70AC">
            <w:pPr>
              <w:widowControl w:val="0"/>
              <w:autoSpaceDE w:val="0"/>
              <w:autoSpaceDN w:val="0"/>
              <w:adjustRightInd w:val="0"/>
              <w:rPr>
                <w:rFonts w:ascii="Arial" w:hAnsi="Arial" w:cs="Arial"/>
                <w:sz w:val="26"/>
                <w:szCs w:val="26"/>
              </w:rPr>
            </w:pPr>
            <w:r>
              <w:rPr>
                <w:rFonts w:ascii="Arial" w:hAnsi="Arial" w:cs="Arial"/>
                <w:sz w:val="26"/>
                <w:szCs w:val="26"/>
              </w:rPr>
              <w:t xml:space="preserve">                      Channel: ________</w:t>
            </w:r>
            <w:proofErr w:type="gramStart"/>
            <w:r>
              <w:rPr>
                <w:rFonts w:ascii="Arial" w:hAnsi="Arial" w:cs="Arial"/>
                <w:sz w:val="26"/>
                <w:szCs w:val="26"/>
              </w:rPr>
              <w:t>_     Phone</w:t>
            </w:r>
            <w:proofErr w:type="gramEnd"/>
            <w:r>
              <w:rPr>
                <w:rFonts w:ascii="Arial" w:hAnsi="Arial" w:cs="Arial"/>
                <w:sz w:val="26"/>
                <w:szCs w:val="26"/>
              </w:rPr>
              <w:t>: _________ Contact: _________</w:t>
            </w:r>
          </w:p>
          <w:p w14:paraId="6198A16C" w14:textId="2EBCD77A" w:rsidR="00E7369F" w:rsidRDefault="00E7369F" w:rsidP="003D70AC">
            <w:pPr>
              <w:widowControl w:val="0"/>
              <w:autoSpaceDE w:val="0"/>
              <w:autoSpaceDN w:val="0"/>
              <w:adjustRightInd w:val="0"/>
              <w:rPr>
                <w:rFonts w:ascii="Arial" w:hAnsi="Arial" w:cs="Arial"/>
                <w:sz w:val="26"/>
                <w:szCs w:val="26"/>
              </w:rPr>
            </w:pPr>
            <w:r>
              <w:rPr>
                <w:rFonts w:ascii="Arial" w:hAnsi="Arial" w:cs="Arial"/>
                <w:sz w:val="26"/>
                <w:szCs w:val="26"/>
              </w:rPr>
              <w:t xml:space="preserve">                      Channel: ________</w:t>
            </w:r>
            <w:proofErr w:type="gramStart"/>
            <w:r>
              <w:rPr>
                <w:rFonts w:ascii="Arial" w:hAnsi="Arial" w:cs="Arial"/>
                <w:sz w:val="26"/>
                <w:szCs w:val="26"/>
              </w:rPr>
              <w:t>_     Phone</w:t>
            </w:r>
            <w:proofErr w:type="gramEnd"/>
            <w:r>
              <w:rPr>
                <w:rFonts w:ascii="Arial" w:hAnsi="Arial" w:cs="Arial"/>
                <w:sz w:val="26"/>
                <w:szCs w:val="26"/>
              </w:rPr>
              <w:t>: _________ Contact: _________</w:t>
            </w:r>
          </w:p>
        </w:tc>
      </w:tr>
      <w:tr w:rsidR="00E7369F" w14:paraId="07F99C3D" w14:textId="77777777" w:rsidTr="00E7369F">
        <w:tc>
          <w:tcPr>
            <w:tcW w:w="9216" w:type="dxa"/>
          </w:tcPr>
          <w:p w14:paraId="1DA31D9E" w14:textId="77777777" w:rsidR="00E7369F" w:rsidRPr="00ED49BD" w:rsidRDefault="00E7369F"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Local Radio Stations</w:t>
            </w:r>
          </w:p>
          <w:p w14:paraId="33F1B319" w14:textId="77777777" w:rsidR="00E7369F" w:rsidRDefault="00E7369F" w:rsidP="003D70AC">
            <w:pPr>
              <w:widowControl w:val="0"/>
              <w:autoSpaceDE w:val="0"/>
              <w:autoSpaceDN w:val="0"/>
              <w:adjustRightInd w:val="0"/>
              <w:rPr>
                <w:rFonts w:ascii="Arial" w:hAnsi="Arial" w:cs="Arial"/>
                <w:sz w:val="26"/>
                <w:szCs w:val="26"/>
              </w:rPr>
            </w:pPr>
            <w:r>
              <w:rPr>
                <w:rFonts w:ascii="Arial" w:hAnsi="Arial" w:cs="Arial"/>
                <w:sz w:val="26"/>
                <w:szCs w:val="26"/>
              </w:rPr>
              <w:t xml:space="preserve">                      Channel: ________</w:t>
            </w:r>
            <w:proofErr w:type="gramStart"/>
            <w:r>
              <w:rPr>
                <w:rFonts w:ascii="Arial" w:hAnsi="Arial" w:cs="Arial"/>
                <w:sz w:val="26"/>
                <w:szCs w:val="26"/>
              </w:rPr>
              <w:t>_     Phone</w:t>
            </w:r>
            <w:proofErr w:type="gramEnd"/>
            <w:r>
              <w:rPr>
                <w:rFonts w:ascii="Arial" w:hAnsi="Arial" w:cs="Arial"/>
                <w:sz w:val="26"/>
                <w:szCs w:val="26"/>
              </w:rPr>
              <w:t>: _________ Contact: _________</w:t>
            </w:r>
          </w:p>
          <w:p w14:paraId="34C1C043" w14:textId="5A709009" w:rsidR="00E7369F" w:rsidRDefault="00E7369F" w:rsidP="003D70AC">
            <w:pPr>
              <w:widowControl w:val="0"/>
              <w:autoSpaceDE w:val="0"/>
              <w:autoSpaceDN w:val="0"/>
              <w:adjustRightInd w:val="0"/>
              <w:rPr>
                <w:rFonts w:ascii="Arial" w:hAnsi="Arial" w:cs="Arial"/>
                <w:sz w:val="26"/>
                <w:szCs w:val="26"/>
              </w:rPr>
            </w:pPr>
            <w:r>
              <w:rPr>
                <w:rFonts w:ascii="Arial" w:hAnsi="Arial" w:cs="Arial"/>
                <w:sz w:val="26"/>
                <w:szCs w:val="26"/>
              </w:rPr>
              <w:t xml:space="preserve">                      Channel: ________</w:t>
            </w:r>
            <w:proofErr w:type="gramStart"/>
            <w:r>
              <w:rPr>
                <w:rFonts w:ascii="Arial" w:hAnsi="Arial" w:cs="Arial"/>
                <w:sz w:val="26"/>
                <w:szCs w:val="26"/>
              </w:rPr>
              <w:t>_     Phone</w:t>
            </w:r>
            <w:proofErr w:type="gramEnd"/>
            <w:r>
              <w:rPr>
                <w:rFonts w:ascii="Arial" w:hAnsi="Arial" w:cs="Arial"/>
                <w:sz w:val="26"/>
                <w:szCs w:val="26"/>
              </w:rPr>
              <w:t>: _________ Contact: _________</w:t>
            </w:r>
          </w:p>
        </w:tc>
      </w:tr>
      <w:tr w:rsidR="00E7369F" w14:paraId="22369295" w14:textId="77777777" w:rsidTr="00E7369F">
        <w:tc>
          <w:tcPr>
            <w:tcW w:w="9216" w:type="dxa"/>
          </w:tcPr>
          <w:p w14:paraId="0F532B59" w14:textId="103F5851" w:rsidR="00E7369F" w:rsidRPr="00ED49BD" w:rsidRDefault="00E7369F" w:rsidP="003D70AC">
            <w:pPr>
              <w:widowControl w:val="0"/>
              <w:autoSpaceDE w:val="0"/>
              <w:autoSpaceDN w:val="0"/>
              <w:adjustRightInd w:val="0"/>
              <w:rPr>
                <w:rFonts w:ascii="Arial" w:hAnsi="Arial" w:cs="Arial"/>
                <w:b/>
                <w:sz w:val="26"/>
                <w:szCs w:val="26"/>
              </w:rPr>
            </w:pPr>
            <w:r w:rsidRPr="00ED49BD">
              <w:rPr>
                <w:rFonts w:ascii="Arial" w:hAnsi="Arial" w:cs="Arial"/>
                <w:b/>
                <w:sz w:val="26"/>
                <w:szCs w:val="26"/>
              </w:rPr>
              <w:t>National Oceanic and Atmospheric Administration (NOAA) Weather Station</w:t>
            </w:r>
          </w:p>
          <w:p w14:paraId="3CDE3492" w14:textId="56BD8AF4" w:rsidR="00E7369F" w:rsidRDefault="00E7369F" w:rsidP="003D70AC">
            <w:pPr>
              <w:widowControl w:val="0"/>
              <w:autoSpaceDE w:val="0"/>
              <w:autoSpaceDN w:val="0"/>
              <w:adjustRightInd w:val="0"/>
              <w:rPr>
                <w:rFonts w:ascii="Arial" w:hAnsi="Arial" w:cs="Arial"/>
                <w:sz w:val="26"/>
                <w:szCs w:val="26"/>
              </w:rPr>
            </w:pPr>
            <w:r>
              <w:rPr>
                <w:rFonts w:ascii="Arial" w:hAnsi="Arial" w:cs="Arial"/>
                <w:sz w:val="26"/>
                <w:szCs w:val="26"/>
              </w:rPr>
              <w:t xml:space="preserve">                      Frequency: ____________</w:t>
            </w:r>
          </w:p>
          <w:p w14:paraId="6DF5F209" w14:textId="77777777" w:rsidR="00E7369F" w:rsidRDefault="00E7369F" w:rsidP="003D70AC">
            <w:pPr>
              <w:widowControl w:val="0"/>
              <w:autoSpaceDE w:val="0"/>
              <w:autoSpaceDN w:val="0"/>
              <w:adjustRightInd w:val="0"/>
              <w:rPr>
                <w:rFonts w:ascii="Arial" w:hAnsi="Arial" w:cs="Arial"/>
                <w:sz w:val="26"/>
                <w:szCs w:val="26"/>
              </w:rPr>
            </w:pPr>
          </w:p>
          <w:p w14:paraId="339389AD" w14:textId="1F475126" w:rsidR="00E7369F" w:rsidRDefault="00E7369F" w:rsidP="003D70AC">
            <w:pPr>
              <w:widowControl w:val="0"/>
              <w:autoSpaceDE w:val="0"/>
              <w:autoSpaceDN w:val="0"/>
              <w:adjustRightInd w:val="0"/>
              <w:rPr>
                <w:rFonts w:ascii="Arial" w:hAnsi="Arial" w:cs="Arial"/>
                <w:sz w:val="26"/>
                <w:szCs w:val="26"/>
              </w:rPr>
            </w:pPr>
            <w:r>
              <w:rPr>
                <w:rFonts w:ascii="Arial" w:hAnsi="Arial" w:cs="Arial"/>
                <w:sz w:val="26"/>
                <w:szCs w:val="26"/>
              </w:rPr>
              <w:t xml:space="preserve">For your area go to: </w:t>
            </w:r>
            <w:hyperlink r:id="rId13" w:history="1">
              <w:r w:rsidRPr="00956D48">
                <w:rPr>
                  <w:rStyle w:val="Hyperlink"/>
                  <w:rFonts w:ascii="Arial" w:hAnsi="Arial" w:cs="Arial"/>
                  <w:sz w:val="26"/>
                  <w:szCs w:val="26"/>
                </w:rPr>
                <w:t>http://www.nws.noaa.gov/nwr/coverage/station_listing.html</w:t>
              </w:r>
            </w:hyperlink>
          </w:p>
          <w:p w14:paraId="0DEB9818" w14:textId="1188818A" w:rsidR="00E7369F" w:rsidRDefault="00E7369F" w:rsidP="003D70AC">
            <w:pPr>
              <w:widowControl w:val="0"/>
              <w:autoSpaceDE w:val="0"/>
              <w:autoSpaceDN w:val="0"/>
              <w:adjustRightInd w:val="0"/>
              <w:rPr>
                <w:rFonts w:ascii="Arial" w:hAnsi="Arial" w:cs="Arial"/>
                <w:sz w:val="26"/>
                <w:szCs w:val="26"/>
              </w:rPr>
            </w:pPr>
          </w:p>
        </w:tc>
      </w:tr>
    </w:tbl>
    <w:p w14:paraId="64357777" w14:textId="77777777" w:rsidR="003D70AC" w:rsidRPr="003D70AC" w:rsidRDefault="003D70AC" w:rsidP="003D70AC">
      <w:pPr>
        <w:widowControl w:val="0"/>
        <w:autoSpaceDE w:val="0"/>
        <w:autoSpaceDN w:val="0"/>
        <w:adjustRightInd w:val="0"/>
        <w:rPr>
          <w:rFonts w:ascii="Arial" w:hAnsi="Arial" w:cs="Arial"/>
          <w:sz w:val="26"/>
          <w:szCs w:val="26"/>
        </w:rPr>
      </w:pPr>
    </w:p>
    <w:p w14:paraId="02DAC16A" w14:textId="534CA596" w:rsidR="0048752C" w:rsidRPr="00443F00" w:rsidRDefault="005F4D59" w:rsidP="00F7171F">
      <w:pPr>
        <w:pStyle w:val="Heading2"/>
        <w:spacing w:before="0"/>
        <w:rPr>
          <w:sz w:val="26"/>
          <w:szCs w:val="26"/>
        </w:rPr>
      </w:pPr>
      <w:bookmarkStart w:id="124" w:name="_Toc341954952"/>
      <w:r>
        <w:rPr>
          <w:sz w:val="26"/>
          <w:szCs w:val="26"/>
        </w:rPr>
        <w:t>Appendix G</w:t>
      </w:r>
      <w:r w:rsidR="0048752C">
        <w:rPr>
          <w:sz w:val="26"/>
          <w:szCs w:val="26"/>
        </w:rPr>
        <w:t xml:space="preserve"> – Agreements and Contracts</w:t>
      </w:r>
      <w:bookmarkEnd w:id="124"/>
    </w:p>
    <w:p w14:paraId="4D971EFD" w14:textId="77777777" w:rsidR="00DC43B4" w:rsidRDefault="00DC43B4" w:rsidP="004A434D">
      <w:pPr>
        <w:widowControl w:val="0"/>
        <w:autoSpaceDE w:val="0"/>
        <w:autoSpaceDN w:val="0"/>
        <w:adjustRightInd w:val="0"/>
        <w:rPr>
          <w:rFonts w:ascii="Arial" w:hAnsi="Arial" w:cs="Arial"/>
          <w:sz w:val="26"/>
          <w:szCs w:val="26"/>
        </w:rPr>
      </w:pPr>
    </w:p>
    <w:p w14:paraId="0B9DD1F3" w14:textId="7E6B9CD8" w:rsidR="00FF6AD3" w:rsidRDefault="00DC43B4" w:rsidP="004A434D">
      <w:pPr>
        <w:widowControl w:val="0"/>
        <w:autoSpaceDE w:val="0"/>
        <w:autoSpaceDN w:val="0"/>
        <w:adjustRightInd w:val="0"/>
        <w:rPr>
          <w:rFonts w:ascii="Arial" w:hAnsi="Arial" w:cs="Arial"/>
          <w:sz w:val="26"/>
          <w:szCs w:val="26"/>
        </w:rPr>
      </w:pPr>
      <w:r>
        <w:rPr>
          <w:rFonts w:ascii="Arial" w:hAnsi="Arial" w:cs="Arial"/>
          <w:sz w:val="26"/>
          <w:szCs w:val="26"/>
        </w:rPr>
        <w:t xml:space="preserve">Include copies of all agreements for emergency support (and contact information) in this appendix.  Some examples of support include </w:t>
      </w:r>
      <w:r w:rsidRPr="001D3F82">
        <w:rPr>
          <w:rFonts w:ascii="Arial" w:hAnsi="Arial" w:cs="Arial"/>
          <w:sz w:val="26"/>
          <w:szCs w:val="26"/>
        </w:rPr>
        <w:t xml:space="preserve">equipment, supplies, </w:t>
      </w:r>
      <w:r>
        <w:rPr>
          <w:rFonts w:ascii="Arial" w:hAnsi="Arial" w:cs="Arial"/>
          <w:sz w:val="26"/>
          <w:szCs w:val="26"/>
        </w:rPr>
        <w:t xml:space="preserve">flood or mold cleaning, etc. </w:t>
      </w:r>
      <w:r w:rsidRPr="001D3F82">
        <w:rPr>
          <w:rFonts w:ascii="Arial" w:hAnsi="Arial" w:cs="Arial"/>
          <w:sz w:val="26"/>
          <w:szCs w:val="26"/>
        </w:rPr>
        <w:t xml:space="preserve">and/or personnel. </w:t>
      </w:r>
      <w:r>
        <w:rPr>
          <w:rFonts w:ascii="Arial" w:hAnsi="Arial" w:cs="Arial"/>
          <w:sz w:val="26"/>
          <w:szCs w:val="26"/>
        </w:rPr>
        <w:t>You can also include copies of agreements for relocation or eva</w:t>
      </w:r>
      <w:r w:rsidR="005F22A0">
        <w:rPr>
          <w:rFonts w:ascii="Arial" w:hAnsi="Arial" w:cs="Arial"/>
          <w:sz w:val="26"/>
          <w:szCs w:val="26"/>
        </w:rPr>
        <w:t xml:space="preserve">cuation support. </w:t>
      </w:r>
      <w:r w:rsidRPr="001D3F82">
        <w:rPr>
          <w:rFonts w:ascii="Arial" w:hAnsi="Arial" w:cs="Arial"/>
          <w:sz w:val="26"/>
          <w:szCs w:val="26"/>
        </w:rPr>
        <w:t>All agreements entered into by authorized officials and in writing</w:t>
      </w:r>
      <w:r>
        <w:rPr>
          <w:rFonts w:ascii="Arial" w:hAnsi="Arial" w:cs="Arial"/>
          <w:sz w:val="26"/>
          <w:szCs w:val="26"/>
        </w:rPr>
        <w:t xml:space="preserve"> should be included</w:t>
      </w:r>
      <w:r w:rsidRPr="001D3F82">
        <w:rPr>
          <w:rFonts w:ascii="Arial" w:hAnsi="Arial" w:cs="Arial"/>
          <w:sz w:val="26"/>
          <w:szCs w:val="26"/>
        </w:rPr>
        <w:t xml:space="preserve">. All pre-negotiated agreements and contracts </w:t>
      </w:r>
      <w:r>
        <w:rPr>
          <w:rFonts w:ascii="Arial" w:hAnsi="Arial" w:cs="Arial"/>
          <w:sz w:val="26"/>
          <w:szCs w:val="26"/>
        </w:rPr>
        <w:t>should be included with significant sections highlighted or information provided on how to active, who would be responsible for what and additional support information.</w:t>
      </w:r>
    </w:p>
    <w:p w14:paraId="4993F9DA" w14:textId="77777777" w:rsidR="00F430BD" w:rsidRDefault="00F430BD" w:rsidP="00F430BD">
      <w:pPr>
        <w:pStyle w:val="Heading2"/>
        <w:spacing w:before="0"/>
        <w:rPr>
          <w:sz w:val="26"/>
          <w:szCs w:val="26"/>
        </w:rPr>
      </w:pPr>
    </w:p>
    <w:p w14:paraId="412A3187" w14:textId="4E37761C" w:rsidR="00F430BD" w:rsidRDefault="005F4D59" w:rsidP="00F430BD">
      <w:pPr>
        <w:pStyle w:val="Heading2"/>
        <w:spacing w:before="0"/>
        <w:rPr>
          <w:sz w:val="26"/>
          <w:szCs w:val="26"/>
        </w:rPr>
      </w:pPr>
      <w:bookmarkStart w:id="125" w:name="_Toc341954953"/>
      <w:r>
        <w:rPr>
          <w:sz w:val="26"/>
          <w:szCs w:val="26"/>
        </w:rPr>
        <w:t>Appendix H</w:t>
      </w:r>
      <w:r w:rsidR="00F430BD">
        <w:rPr>
          <w:sz w:val="26"/>
          <w:szCs w:val="26"/>
        </w:rPr>
        <w:t xml:space="preserve"> – Director/Assistant Checklists</w:t>
      </w:r>
      <w:bookmarkEnd w:id="125"/>
    </w:p>
    <w:p w14:paraId="6FEB596E" w14:textId="77777777" w:rsidR="00B55E59" w:rsidRDefault="00B55E59" w:rsidP="00B55E59">
      <w:pPr>
        <w:widowControl w:val="0"/>
        <w:tabs>
          <w:tab w:val="left" w:pos="220"/>
          <w:tab w:val="left" w:pos="720"/>
        </w:tabs>
        <w:autoSpaceDE w:val="0"/>
        <w:autoSpaceDN w:val="0"/>
        <w:adjustRightInd w:val="0"/>
        <w:jc w:val="center"/>
        <w:rPr>
          <w:rFonts w:ascii="Arial" w:hAnsi="Arial" w:cs="Arial"/>
          <w:b/>
          <w:sz w:val="26"/>
          <w:szCs w:val="26"/>
        </w:rPr>
      </w:pPr>
    </w:p>
    <w:p w14:paraId="32D2CC98" w14:textId="7B5B4D42" w:rsidR="00B55E59" w:rsidRDefault="00B55E59" w:rsidP="00B55E59">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Print and use the following checklists for emergencies and quick reference.</w:t>
      </w:r>
    </w:p>
    <w:p w14:paraId="5BFFB1F8" w14:textId="77777777" w:rsidR="00B55E59" w:rsidRPr="00B55E59" w:rsidRDefault="00B55E59" w:rsidP="00B55E59">
      <w:pPr>
        <w:widowControl w:val="0"/>
        <w:tabs>
          <w:tab w:val="left" w:pos="220"/>
          <w:tab w:val="left" w:pos="720"/>
        </w:tabs>
        <w:autoSpaceDE w:val="0"/>
        <w:autoSpaceDN w:val="0"/>
        <w:adjustRightInd w:val="0"/>
        <w:rPr>
          <w:rFonts w:ascii="Arial" w:hAnsi="Arial" w:cs="Arial"/>
          <w:sz w:val="26"/>
          <w:szCs w:val="26"/>
        </w:rPr>
      </w:pPr>
    </w:p>
    <w:p w14:paraId="46A0AD50" w14:textId="77777777" w:rsidR="00B55E59" w:rsidRPr="00A3665E" w:rsidRDefault="00B55E59" w:rsidP="0089142E">
      <w:pPr>
        <w:widowControl w:val="0"/>
        <w:numPr>
          <w:ilvl w:val="0"/>
          <w:numId w:val="2"/>
        </w:numPr>
        <w:tabs>
          <w:tab w:val="left" w:pos="220"/>
          <w:tab w:val="left" w:pos="720"/>
        </w:tabs>
        <w:autoSpaceDE w:val="0"/>
        <w:autoSpaceDN w:val="0"/>
        <w:adjustRightInd w:val="0"/>
        <w:ind w:hanging="720"/>
        <w:jc w:val="center"/>
        <w:rPr>
          <w:rFonts w:ascii="Arial" w:hAnsi="Arial" w:cs="Arial"/>
          <w:b/>
          <w:sz w:val="26"/>
          <w:szCs w:val="26"/>
        </w:rPr>
      </w:pPr>
      <w:r w:rsidRPr="00A3665E">
        <w:rPr>
          <w:rFonts w:ascii="Arial" w:hAnsi="Arial"/>
          <w:b/>
          <w:sz w:val="26"/>
          <w:szCs w:val="26"/>
        </w:rPr>
        <w:t>Functional Annexes</w:t>
      </w:r>
    </w:p>
    <w:p w14:paraId="1D25AE2E" w14:textId="77777777" w:rsidR="00B55E59" w:rsidRPr="000F7D07"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0F7D07">
        <w:rPr>
          <w:rFonts w:ascii="Arial" w:hAnsi="Arial" w:cs="Arial"/>
          <w:b/>
          <w:sz w:val="26"/>
          <w:szCs w:val="26"/>
        </w:rPr>
        <w:t>Evacuation</w:t>
      </w:r>
    </w:p>
    <w:p w14:paraId="4997E590" w14:textId="77777777" w:rsidR="00B55E59" w:rsidRPr="00244169"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634EB0C2" w14:textId="77777777" w:rsidR="00B55E59" w:rsidRPr="00A3665E"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A3665E">
        <w:rPr>
          <w:rFonts w:ascii="Arial" w:hAnsi="Arial"/>
          <w:b/>
          <w:sz w:val="26"/>
          <w:szCs w:val="26"/>
          <w:u w:val="single"/>
        </w:rPr>
        <w:t>Evacuation</w:t>
      </w:r>
      <w:r w:rsidRPr="00A3665E">
        <w:rPr>
          <w:rFonts w:ascii="Arial" w:hAnsi="Arial" w:cs="Arial"/>
          <w:b/>
          <w:sz w:val="26"/>
          <w:szCs w:val="26"/>
          <w:u w:val="single"/>
        </w:rPr>
        <w:t xml:space="preserve"> Responsibilities</w:t>
      </w:r>
      <w:r w:rsidRPr="00A3665E">
        <w:rPr>
          <w:rFonts w:ascii="Arial" w:hAnsi="Arial" w:cs="Arial"/>
          <w:b/>
          <w:sz w:val="26"/>
          <w:szCs w:val="26"/>
        </w:rPr>
        <w:t>:</w:t>
      </w:r>
    </w:p>
    <w:p w14:paraId="5CDFEE72" w14:textId="77777777" w:rsidR="00B55E59" w:rsidRPr="00C27F76"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15CB81CE" w14:textId="77777777" w:rsidR="00B55E59" w:rsidRPr="00C27F76" w:rsidRDefault="00B55E59" w:rsidP="0089142E">
      <w:pPr>
        <w:pStyle w:val="ListParagraph"/>
        <w:widowControl w:val="0"/>
        <w:numPr>
          <w:ilvl w:val="0"/>
          <w:numId w:val="53"/>
        </w:numPr>
        <w:autoSpaceDE w:val="0"/>
        <w:autoSpaceDN w:val="0"/>
        <w:adjustRightInd w:val="0"/>
        <w:rPr>
          <w:rFonts w:ascii="Arial" w:hAnsi="Arial" w:cs="Arial"/>
          <w:sz w:val="26"/>
          <w:szCs w:val="26"/>
        </w:rPr>
      </w:pPr>
      <w:r>
        <w:rPr>
          <w:rFonts w:ascii="Arial" w:hAnsi="Arial" w:cs="Arial"/>
          <w:sz w:val="26"/>
          <w:szCs w:val="26"/>
        </w:rPr>
        <w:t>Follow</w:t>
      </w:r>
      <w:r w:rsidRPr="00C27F76">
        <w:rPr>
          <w:rFonts w:ascii="Arial" w:hAnsi="Arial" w:cs="Arial"/>
          <w:sz w:val="26"/>
          <w:szCs w:val="26"/>
        </w:rPr>
        <w:t xml:space="preserve"> established </w:t>
      </w:r>
      <w:r w:rsidRPr="00C27F76">
        <w:rPr>
          <w:rFonts w:ascii="Arial" w:hAnsi="Arial" w:cs="Arial"/>
          <w:b/>
          <w:i/>
          <w:sz w:val="26"/>
          <w:szCs w:val="26"/>
        </w:rPr>
        <w:t>CHILDCARE NAME</w:t>
      </w:r>
      <w:r w:rsidRPr="00C27F76">
        <w:rPr>
          <w:rFonts w:ascii="Arial" w:hAnsi="Arial" w:cs="Arial"/>
          <w:sz w:val="26"/>
          <w:szCs w:val="26"/>
        </w:rPr>
        <w:t xml:space="preserve"> policies</w:t>
      </w:r>
    </w:p>
    <w:p w14:paraId="3B3F6F03" w14:textId="77777777" w:rsidR="00B55E59" w:rsidRPr="00F430BD" w:rsidRDefault="00B55E59" w:rsidP="0089142E">
      <w:pPr>
        <w:pStyle w:val="ListParagraph"/>
        <w:widowControl w:val="0"/>
        <w:numPr>
          <w:ilvl w:val="0"/>
          <w:numId w:val="53"/>
        </w:numPr>
        <w:autoSpaceDE w:val="0"/>
        <w:autoSpaceDN w:val="0"/>
        <w:adjustRightInd w:val="0"/>
        <w:rPr>
          <w:rFonts w:ascii="Arial" w:hAnsi="Arial" w:cs="Arial"/>
          <w:sz w:val="26"/>
          <w:szCs w:val="26"/>
        </w:rPr>
      </w:pPr>
      <w:r w:rsidRPr="00F430BD">
        <w:rPr>
          <w:rFonts w:ascii="Arial" w:hAnsi="Arial" w:cs="Arial"/>
          <w:sz w:val="26"/>
          <w:szCs w:val="26"/>
        </w:rPr>
        <w:t>Communicate evacuation locations to parents</w:t>
      </w:r>
    </w:p>
    <w:p w14:paraId="0B92A241" w14:textId="77777777" w:rsidR="00B55E59" w:rsidRPr="00F430BD" w:rsidRDefault="00B55E59" w:rsidP="0089142E">
      <w:pPr>
        <w:pStyle w:val="ListParagraph"/>
        <w:widowControl w:val="0"/>
        <w:numPr>
          <w:ilvl w:val="0"/>
          <w:numId w:val="53"/>
        </w:numPr>
        <w:autoSpaceDE w:val="0"/>
        <w:autoSpaceDN w:val="0"/>
        <w:adjustRightInd w:val="0"/>
        <w:rPr>
          <w:rFonts w:ascii="Arial" w:hAnsi="Arial" w:cs="Arial"/>
          <w:sz w:val="26"/>
          <w:szCs w:val="26"/>
        </w:rPr>
      </w:pPr>
      <w:r w:rsidRPr="00F430BD">
        <w:rPr>
          <w:rFonts w:ascii="Arial" w:hAnsi="Arial" w:cs="Arial"/>
          <w:sz w:val="26"/>
          <w:szCs w:val="26"/>
        </w:rPr>
        <w:t xml:space="preserve">Ensure emergency kits </w:t>
      </w:r>
      <w:r>
        <w:rPr>
          <w:rFonts w:ascii="Arial" w:hAnsi="Arial" w:cs="Arial"/>
          <w:sz w:val="26"/>
          <w:szCs w:val="26"/>
        </w:rPr>
        <w:t>are taken</w:t>
      </w:r>
      <w:r w:rsidRPr="00F430BD">
        <w:rPr>
          <w:rFonts w:ascii="Arial" w:hAnsi="Arial" w:cs="Arial"/>
          <w:sz w:val="26"/>
          <w:szCs w:val="26"/>
        </w:rPr>
        <w:t xml:space="preserve"> during evacuation </w:t>
      </w:r>
    </w:p>
    <w:p w14:paraId="13675B20" w14:textId="77777777" w:rsidR="00B55E59" w:rsidRPr="00F430BD" w:rsidRDefault="00B55E59" w:rsidP="0089142E">
      <w:pPr>
        <w:pStyle w:val="ListParagraph"/>
        <w:widowControl w:val="0"/>
        <w:numPr>
          <w:ilvl w:val="0"/>
          <w:numId w:val="53"/>
        </w:numPr>
        <w:autoSpaceDE w:val="0"/>
        <w:autoSpaceDN w:val="0"/>
        <w:adjustRightInd w:val="0"/>
        <w:rPr>
          <w:rFonts w:ascii="Arial" w:hAnsi="Arial" w:cs="Arial"/>
          <w:sz w:val="26"/>
          <w:szCs w:val="26"/>
        </w:rPr>
      </w:pPr>
      <w:r w:rsidRPr="00F430BD">
        <w:rPr>
          <w:rFonts w:ascii="Arial" w:hAnsi="Arial" w:cs="Arial"/>
          <w:sz w:val="26"/>
          <w:szCs w:val="26"/>
        </w:rPr>
        <w:t>Decide the need to evacuate based the situation</w:t>
      </w:r>
    </w:p>
    <w:p w14:paraId="7F1FA759" w14:textId="77777777" w:rsidR="00B55E59" w:rsidRPr="00246578" w:rsidRDefault="00B55E59" w:rsidP="0089142E">
      <w:pPr>
        <w:pStyle w:val="ListParagraph"/>
        <w:numPr>
          <w:ilvl w:val="0"/>
          <w:numId w:val="53"/>
        </w:numPr>
        <w:rPr>
          <w:rFonts w:ascii="Times" w:hAnsi="Times" w:cs="Times"/>
        </w:rPr>
      </w:pPr>
      <w:r>
        <w:rPr>
          <w:rFonts w:ascii="Arial" w:hAnsi="Arial" w:cs="Arial"/>
          <w:sz w:val="26"/>
          <w:szCs w:val="26"/>
        </w:rPr>
        <w:t>Issue stand-by instruction</w:t>
      </w:r>
      <w:r w:rsidRPr="00F430BD">
        <w:rPr>
          <w:rFonts w:ascii="Arial" w:hAnsi="Arial" w:cs="Arial"/>
          <w:sz w:val="26"/>
          <w:szCs w:val="26"/>
        </w:rPr>
        <w:t xml:space="preserve"> </w:t>
      </w:r>
    </w:p>
    <w:p w14:paraId="7C640188" w14:textId="77777777" w:rsidR="00B55E59" w:rsidRPr="00246578" w:rsidRDefault="00B55E59" w:rsidP="0089142E">
      <w:pPr>
        <w:pStyle w:val="ListParagraph"/>
        <w:numPr>
          <w:ilvl w:val="0"/>
          <w:numId w:val="53"/>
        </w:numPr>
        <w:rPr>
          <w:rFonts w:ascii="Times" w:hAnsi="Times" w:cs="Times"/>
        </w:rPr>
      </w:pPr>
      <w:r>
        <w:rPr>
          <w:rFonts w:ascii="Arial" w:hAnsi="Arial" w:cs="Arial"/>
          <w:sz w:val="26"/>
          <w:szCs w:val="26"/>
        </w:rPr>
        <w:t>Take medications and emergency contact information</w:t>
      </w:r>
    </w:p>
    <w:p w14:paraId="239BB685" w14:textId="77777777" w:rsidR="00B55E59" w:rsidRPr="00246578" w:rsidRDefault="00B55E59" w:rsidP="0089142E">
      <w:pPr>
        <w:pStyle w:val="ListParagraph"/>
        <w:numPr>
          <w:ilvl w:val="0"/>
          <w:numId w:val="53"/>
        </w:numPr>
        <w:rPr>
          <w:rFonts w:ascii="Times" w:hAnsi="Times" w:cs="Times"/>
        </w:rPr>
      </w:pPr>
      <w:r>
        <w:rPr>
          <w:rFonts w:ascii="Arial" w:hAnsi="Arial" w:cs="Arial"/>
          <w:sz w:val="26"/>
          <w:szCs w:val="26"/>
        </w:rPr>
        <w:t xml:space="preserve">Identify requirements for additional food, water or sheltering supplies and assign personnel to make sure supplies are available at evacuation center (if possible) </w:t>
      </w:r>
    </w:p>
    <w:p w14:paraId="27B5C663" w14:textId="77777777" w:rsidR="00B55E59" w:rsidRPr="00246578" w:rsidRDefault="00B55E59" w:rsidP="0089142E">
      <w:pPr>
        <w:pStyle w:val="ListParagraph"/>
        <w:numPr>
          <w:ilvl w:val="0"/>
          <w:numId w:val="53"/>
        </w:numPr>
        <w:rPr>
          <w:rFonts w:ascii="Times" w:hAnsi="Times" w:cs="Times"/>
        </w:rPr>
      </w:pPr>
      <w:r>
        <w:rPr>
          <w:rFonts w:ascii="Arial" w:hAnsi="Arial" w:cs="Arial"/>
          <w:sz w:val="26"/>
          <w:szCs w:val="26"/>
        </w:rPr>
        <w:t>Identify other evacuation resources to take (as applicable)</w:t>
      </w:r>
    </w:p>
    <w:p w14:paraId="0388950B" w14:textId="77777777" w:rsidR="00B55E59" w:rsidRPr="00F430BD" w:rsidRDefault="00B55E59" w:rsidP="0089142E">
      <w:pPr>
        <w:pStyle w:val="ListParagraph"/>
        <w:widowControl w:val="0"/>
        <w:numPr>
          <w:ilvl w:val="0"/>
          <w:numId w:val="53"/>
        </w:numPr>
        <w:autoSpaceDE w:val="0"/>
        <w:autoSpaceDN w:val="0"/>
        <w:adjustRightInd w:val="0"/>
        <w:rPr>
          <w:rFonts w:ascii="Arial" w:hAnsi="Arial" w:cs="Arial"/>
          <w:sz w:val="26"/>
          <w:szCs w:val="26"/>
        </w:rPr>
      </w:pPr>
      <w:r>
        <w:rPr>
          <w:rFonts w:ascii="Arial" w:hAnsi="Arial" w:cs="Arial"/>
          <w:sz w:val="26"/>
          <w:szCs w:val="26"/>
        </w:rPr>
        <w:t>Ensure classrooms have needed support (resources, personnel or equipment) for identified access and functional needs staff and children</w:t>
      </w:r>
    </w:p>
    <w:p w14:paraId="29CA68A4" w14:textId="77777777" w:rsidR="00B55E59" w:rsidRPr="00F430BD" w:rsidRDefault="00B55E59" w:rsidP="0089142E">
      <w:pPr>
        <w:pStyle w:val="ListParagraph"/>
        <w:numPr>
          <w:ilvl w:val="0"/>
          <w:numId w:val="53"/>
        </w:numPr>
        <w:rPr>
          <w:rFonts w:ascii="Times" w:hAnsi="Times" w:cs="Times"/>
        </w:rPr>
      </w:pPr>
      <w:r w:rsidRPr="00F430BD">
        <w:rPr>
          <w:rFonts w:ascii="Arial" w:hAnsi="Arial" w:cs="Arial"/>
          <w:sz w:val="26"/>
          <w:szCs w:val="26"/>
        </w:rPr>
        <w:t xml:space="preserve">Notify local law enforcement of intent to evacuate, the location of the safe </w:t>
      </w:r>
      <w:r w:rsidRPr="00F430BD">
        <w:rPr>
          <w:rFonts w:ascii="Times" w:hAnsi="Times" w:cs="Times"/>
        </w:rPr>
        <w:t> </w:t>
      </w:r>
      <w:r w:rsidRPr="00F430BD">
        <w:rPr>
          <w:rFonts w:ascii="Arial" w:hAnsi="Arial" w:cs="Arial"/>
          <w:sz w:val="26"/>
          <w:szCs w:val="26"/>
        </w:rPr>
        <w:t>evacuation site, and the</w:t>
      </w:r>
      <w:r>
        <w:rPr>
          <w:rFonts w:ascii="Arial" w:hAnsi="Arial" w:cs="Arial"/>
          <w:sz w:val="26"/>
          <w:szCs w:val="26"/>
        </w:rPr>
        <w:t xml:space="preserve"> route to be taken to that site</w:t>
      </w:r>
    </w:p>
    <w:p w14:paraId="551D2468" w14:textId="77777777" w:rsidR="00B55E59" w:rsidRPr="00F430BD" w:rsidRDefault="00B55E59" w:rsidP="0089142E">
      <w:pPr>
        <w:pStyle w:val="ListParagraph"/>
        <w:numPr>
          <w:ilvl w:val="0"/>
          <w:numId w:val="53"/>
        </w:numPr>
        <w:rPr>
          <w:rFonts w:ascii="Times" w:hAnsi="Times" w:cs="Times"/>
        </w:rPr>
      </w:pPr>
      <w:r w:rsidRPr="00F430BD">
        <w:rPr>
          <w:rFonts w:ascii="Arial" w:hAnsi="Arial" w:cs="Arial"/>
          <w:sz w:val="26"/>
          <w:szCs w:val="26"/>
        </w:rPr>
        <w:t>Ensure that a</w:t>
      </w:r>
      <w:r>
        <w:rPr>
          <w:rFonts w:ascii="Arial" w:hAnsi="Arial" w:cs="Arial"/>
          <w:sz w:val="26"/>
          <w:szCs w:val="26"/>
        </w:rPr>
        <w:t>ll children have been evacuated</w:t>
      </w:r>
      <w:r w:rsidRPr="00F430BD">
        <w:rPr>
          <w:rFonts w:ascii="Times" w:hAnsi="Times" w:cs="Times"/>
        </w:rPr>
        <w:t> </w:t>
      </w:r>
    </w:p>
    <w:p w14:paraId="5A0A98E6" w14:textId="77777777" w:rsidR="00B55E59" w:rsidRPr="00246578" w:rsidRDefault="00B55E59" w:rsidP="0089142E">
      <w:pPr>
        <w:pStyle w:val="ListParagraph"/>
        <w:numPr>
          <w:ilvl w:val="0"/>
          <w:numId w:val="53"/>
        </w:numPr>
        <w:rPr>
          <w:rFonts w:ascii="Times" w:hAnsi="Times" w:cs="Times"/>
        </w:rPr>
      </w:pPr>
      <w:r w:rsidRPr="00F430BD">
        <w:rPr>
          <w:rFonts w:ascii="Arial" w:hAnsi="Arial" w:cs="Arial"/>
          <w:sz w:val="26"/>
          <w:szCs w:val="26"/>
        </w:rPr>
        <w:t xml:space="preserve">Issue </w:t>
      </w:r>
      <w:r w:rsidRPr="00246578">
        <w:rPr>
          <w:rFonts w:ascii="Arial" w:hAnsi="Arial" w:cs="Arial"/>
          <w:sz w:val="26"/>
          <w:szCs w:val="26"/>
        </w:rPr>
        <w:t xml:space="preserve">directed transportation instruction if children will be evacuated to a safer </w:t>
      </w:r>
      <w:r w:rsidRPr="00246578">
        <w:rPr>
          <w:rFonts w:ascii="Times" w:hAnsi="Times" w:cs="Times"/>
        </w:rPr>
        <w:t> </w:t>
      </w:r>
      <w:r w:rsidRPr="00246578">
        <w:rPr>
          <w:rFonts w:ascii="Arial" w:hAnsi="Arial" w:cs="Arial"/>
          <w:sz w:val="26"/>
          <w:szCs w:val="26"/>
        </w:rPr>
        <w:t>loca</w:t>
      </w:r>
      <w:r>
        <w:rPr>
          <w:rFonts w:ascii="Arial" w:hAnsi="Arial" w:cs="Arial"/>
          <w:sz w:val="26"/>
          <w:szCs w:val="26"/>
        </w:rPr>
        <w:t>tion by means of buses and cars</w:t>
      </w:r>
    </w:p>
    <w:p w14:paraId="639897B4" w14:textId="77777777" w:rsidR="00B55E59" w:rsidRPr="00246578" w:rsidRDefault="00B55E59" w:rsidP="0089142E">
      <w:pPr>
        <w:pStyle w:val="ListParagraph"/>
        <w:numPr>
          <w:ilvl w:val="0"/>
          <w:numId w:val="53"/>
        </w:numPr>
        <w:rPr>
          <w:rFonts w:ascii="Times" w:hAnsi="Times" w:cs="Times"/>
        </w:rPr>
      </w:pPr>
      <w:r w:rsidRPr="00246578">
        <w:rPr>
          <w:rFonts w:ascii="Arial" w:hAnsi="Arial" w:cs="Arial"/>
          <w:sz w:val="26"/>
          <w:szCs w:val="26"/>
        </w:rPr>
        <w:t xml:space="preserve">Ensure that staff and children do not return to the building until proper authorities </w:t>
      </w:r>
      <w:r w:rsidRPr="00246578">
        <w:rPr>
          <w:rFonts w:ascii="Times" w:hAnsi="Times" w:cs="Times"/>
        </w:rPr>
        <w:t> </w:t>
      </w:r>
      <w:r w:rsidRPr="00246578">
        <w:rPr>
          <w:rFonts w:ascii="Arial" w:hAnsi="Arial" w:cs="Arial"/>
          <w:sz w:val="26"/>
          <w:szCs w:val="26"/>
        </w:rPr>
        <w:t>have dete</w:t>
      </w:r>
      <w:r>
        <w:rPr>
          <w:rFonts w:ascii="Arial" w:hAnsi="Arial" w:cs="Arial"/>
          <w:sz w:val="26"/>
          <w:szCs w:val="26"/>
        </w:rPr>
        <w:t>rmined that it is safe to do so</w:t>
      </w:r>
      <w:r w:rsidRPr="00246578">
        <w:rPr>
          <w:rFonts w:ascii="Arial" w:hAnsi="Arial" w:cs="Arial"/>
          <w:sz w:val="26"/>
          <w:szCs w:val="26"/>
        </w:rPr>
        <w:t xml:space="preserve"> </w:t>
      </w:r>
      <w:r w:rsidRPr="00246578">
        <w:rPr>
          <w:rFonts w:ascii="Times" w:hAnsi="Times" w:cs="Times"/>
        </w:rPr>
        <w:t> </w:t>
      </w:r>
    </w:p>
    <w:p w14:paraId="7000C0A9" w14:textId="77777777" w:rsidR="00B55E59" w:rsidRPr="00246578" w:rsidRDefault="00B55E59" w:rsidP="0089142E">
      <w:pPr>
        <w:pStyle w:val="ListParagraph"/>
        <w:numPr>
          <w:ilvl w:val="0"/>
          <w:numId w:val="53"/>
        </w:numPr>
        <w:rPr>
          <w:rFonts w:ascii="Arial" w:hAnsi="Arial" w:cs="Arial"/>
          <w:sz w:val="26"/>
          <w:szCs w:val="26"/>
        </w:rPr>
      </w:pPr>
      <w:r w:rsidRPr="00246578">
        <w:rPr>
          <w:rFonts w:ascii="Arial" w:hAnsi="Arial" w:cs="Arial"/>
          <w:sz w:val="26"/>
          <w:szCs w:val="26"/>
        </w:rPr>
        <w:t>Determine whether the center will be closed or remain open</w:t>
      </w:r>
    </w:p>
    <w:p w14:paraId="67EBFF4A" w14:textId="77777777" w:rsidR="00B55E59" w:rsidRPr="00246578" w:rsidRDefault="00B55E59" w:rsidP="0089142E">
      <w:pPr>
        <w:pStyle w:val="ListParagraph"/>
        <w:widowControl w:val="0"/>
        <w:numPr>
          <w:ilvl w:val="0"/>
          <w:numId w:val="53"/>
        </w:numPr>
        <w:autoSpaceDE w:val="0"/>
        <w:autoSpaceDN w:val="0"/>
        <w:adjustRightInd w:val="0"/>
        <w:rPr>
          <w:rFonts w:ascii="Arial" w:hAnsi="Arial" w:cs="Times"/>
          <w:sz w:val="26"/>
          <w:szCs w:val="26"/>
        </w:rPr>
      </w:pPr>
      <w:r w:rsidRPr="00246578">
        <w:rPr>
          <w:rFonts w:ascii="Arial" w:hAnsi="Arial" w:cs="Arial"/>
          <w:sz w:val="26"/>
          <w:szCs w:val="26"/>
        </w:rPr>
        <w:t>If situation permits, shut off utilities and secure facility</w:t>
      </w:r>
    </w:p>
    <w:p w14:paraId="63ADA94D" w14:textId="77777777" w:rsidR="00B55E59" w:rsidRPr="00246578" w:rsidRDefault="00B55E59" w:rsidP="0089142E">
      <w:pPr>
        <w:pStyle w:val="ListParagraph"/>
        <w:numPr>
          <w:ilvl w:val="0"/>
          <w:numId w:val="53"/>
        </w:numPr>
        <w:rPr>
          <w:rFonts w:ascii="Arial" w:hAnsi="Arial" w:cs="Arial"/>
          <w:sz w:val="26"/>
          <w:szCs w:val="26"/>
        </w:rPr>
      </w:pPr>
      <w:r>
        <w:rPr>
          <w:rFonts w:ascii="Arial" w:hAnsi="Arial" w:cs="Arial"/>
          <w:sz w:val="26"/>
          <w:szCs w:val="26"/>
        </w:rPr>
        <w:t>Document all actions taken</w:t>
      </w:r>
    </w:p>
    <w:p w14:paraId="1844CCA3" w14:textId="77777777" w:rsidR="00B55E59" w:rsidRDefault="00B55E59" w:rsidP="00B55E59"/>
    <w:p w14:paraId="226B3EA4" w14:textId="77777777" w:rsidR="00B55E59" w:rsidRPr="000F7D07"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0F7D07">
        <w:rPr>
          <w:rFonts w:ascii="Arial" w:hAnsi="Arial"/>
          <w:b/>
          <w:sz w:val="26"/>
          <w:szCs w:val="26"/>
        </w:rPr>
        <w:t>Family Re-Unification</w:t>
      </w:r>
    </w:p>
    <w:p w14:paraId="074EE09D" w14:textId="77777777" w:rsidR="00B55E59" w:rsidRPr="000F7D07"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p>
    <w:p w14:paraId="780BA200" w14:textId="77777777" w:rsidR="00B55E59" w:rsidRPr="00A3665E"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r>
        <w:rPr>
          <w:rFonts w:ascii="Arial" w:hAnsi="Arial"/>
          <w:b/>
          <w:sz w:val="26"/>
          <w:szCs w:val="26"/>
          <w:u w:val="single"/>
        </w:rPr>
        <w:t>Family Re-U</w:t>
      </w:r>
      <w:r w:rsidRPr="00A3665E">
        <w:rPr>
          <w:rFonts w:ascii="Arial" w:hAnsi="Arial"/>
          <w:b/>
          <w:sz w:val="26"/>
          <w:szCs w:val="26"/>
          <w:u w:val="single"/>
        </w:rPr>
        <w:t>nification</w:t>
      </w:r>
      <w:r w:rsidRPr="00A3665E">
        <w:rPr>
          <w:rFonts w:ascii="Arial" w:hAnsi="Arial" w:cs="Arial"/>
          <w:b/>
          <w:sz w:val="26"/>
          <w:szCs w:val="26"/>
          <w:u w:val="single"/>
        </w:rPr>
        <w:t xml:space="preserve"> Responsibilities</w:t>
      </w:r>
      <w:r>
        <w:rPr>
          <w:rFonts w:ascii="Arial" w:hAnsi="Arial" w:cs="Arial"/>
          <w:b/>
          <w:sz w:val="26"/>
          <w:szCs w:val="26"/>
          <w:u w:val="single"/>
        </w:rPr>
        <w:t>:</w:t>
      </w:r>
    </w:p>
    <w:p w14:paraId="7152D854" w14:textId="77777777" w:rsidR="00B55E59" w:rsidRPr="00C27F76"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1241F1F3" w14:textId="77777777" w:rsidR="00B55E59" w:rsidRPr="00B67291" w:rsidRDefault="00B55E59" w:rsidP="0089142E">
      <w:pPr>
        <w:pStyle w:val="ListParagraph"/>
        <w:widowControl w:val="0"/>
        <w:numPr>
          <w:ilvl w:val="0"/>
          <w:numId w:val="54"/>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06EBAC41" w14:textId="77777777" w:rsidR="00B55E59" w:rsidRPr="00B67291" w:rsidRDefault="00B55E59" w:rsidP="0089142E">
      <w:pPr>
        <w:pStyle w:val="ListParagraph"/>
        <w:widowControl w:val="0"/>
        <w:numPr>
          <w:ilvl w:val="0"/>
          <w:numId w:val="54"/>
        </w:numPr>
        <w:autoSpaceDE w:val="0"/>
        <w:autoSpaceDN w:val="0"/>
        <w:adjustRightInd w:val="0"/>
        <w:rPr>
          <w:rFonts w:ascii="Times" w:hAnsi="Times" w:cs="Times"/>
        </w:rPr>
      </w:pPr>
      <w:r w:rsidRPr="00B67291">
        <w:rPr>
          <w:rFonts w:ascii="Arial" w:hAnsi="Arial" w:cs="Arial"/>
          <w:sz w:val="26"/>
          <w:szCs w:val="26"/>
        </w:rPr>
        <w:t xml:space="preserve">Identify multiple methods of communication of re-unification information to parents before, during and after a disaster </w:t>
      </w:r>
    </w:p>
    <w:p w14:paraId="1A3BFD34" w14:textId="77777777" w:rsidR="00B55E59" w:rsidRPr="00F430BD" w:rsidRDefault="00B55E59" w:rsidP="0089142E">
      <w:pPr>
        <w:pStyle w:val="ListParagraph"/>
        <w:widowControl w:val="0"/>
        <w:numPr>
          <w:ilvl w:val="0"/>
          <w:numId w:val="54"/>
        </w:numPr>
        <w:autoSpaceDE w:val="0"/>
        <w:autoSpaceDN w:val="0"/>
        <w:adjustRightInd w:val="0"/>
        <w:rPr>
          <w:rFonts w:ascii="Arial" w:hAnsi="Arial" w:cs="Arial"/>
          <w:sz w:val="26"/>
          <w:szCs w:val="26"/>
        </w:rPr>
      </w:pPr>
      <w:r>
        <w:rPr>
          <w:rFonts w:ascii="Arial" w:hAnsi="Arial" w:cs="Arial"/>
          <w:sz w:val="26"/>
          <w:szCs w:val="26"/>
        </w:rPr>
        <w:t>Ensure classrooms have needed support (resources, personnel or equipment) for identified access and functional needs staff and children</w:t>
      </w:r>
    </w:p>
    <w:p w14:paraId="0A6D613A" w14:textId="77777777" w:rsidR="00B55E59" w:rsidRPr="00B67291" w:rsidRDefault="00B55E59" w:rsidP="0089142E">
      <w:pPr>
        <w:pStyle w:val="ListParagraph"/>
        <w:widowControl w:val="0"/>
        <w:numPr>
          <w:ilvl w:val="0"/>
          <w:numId w:val="54"/>
        </w:numPr>
        <w:autoSpaceDE w:val="0"/>
        <w:autoSpaceDN w:val="0"/>
        <w:adjustRightInd w:val="0"/>
        <w:rPr>
          <w:rFonts w:ascii="Times" w:hAnsi="Times" w:cs="Times"/>
        </w:rPr>
      </w:pPr>
      <w:r w:rsidRPr="00B67291">
        <w:rPr>
          <w:rFonts w:ascii="Arial" w:hAnsi="Arial" w:cs="Arial"/>
          <w:sz w:val="26"/>
          <w:szCs w:val="26"/>
        </w:rPr>
        <w:t xml:space="preserve">Ensure parent contact information is available (hard and soft copy) </w:t>
      </w:r>
    </w:p>
    <w:p w14:paraId="21379D6D" w14:textId="77777777" w:rsidR="00B55E59" w:rsidRPr="00B67291" w:rsidRDefault="00B55E59" w:rsidP="0089142E">
      <w:pPr>
        <w:pStyle w:val="ListParagraph"/>
        <w:widowControl w:val="0"/>
        <w:numPr>
          <w:ilvl w:val="0"/>
          <w:numId w:val="54"/>
        </w:numPr>
        <w:autoSpaceDE w:val="0"/>
        <w:autoSpaceDN w:val="0"/>
        <w:adjustRightInd w:val="0"/>
        <w:rPr>
          <w:rFonts w:ascii="Times" w:hAnsi="Times" w:cs="Times"/>
        </w:rPr>
      </w:pPr>
      <w:r w:rsidRPr="00B67291">
        <w:rPr>
          <w:rFonts w:ascii="Arial" w:hAnsi="Arial" w:cs="Arial"/>
          <w:sz w:val="26"/>
          <w:szCs w:val="26"/>
        </w:rPr>
        <w:t>Coordinate with local emergency management and first responders on re-unification process and progress in attainment during disaster</w:t>
      </w:r>
    </w:p>
    <w:p w14:paraId="6D9F30A4" w14:textId="77777777" w:rsidR="00B55E59" w:rsidRPr="00A5538F" w:rsidRDefault="00B55E59" w:rsidP="0089142E">
      <w:pPr>
        <w:pStyle w:val="ListParagraph"/>
        <w:numPr>
          <w:ilvl w:val="0"/>
          <w:numId w:val="54"/>
        </w:numPr>
      </w:pPr>
      <w:r w:rsidRPr="00F55536">
        <w:rPr>
          <w:rFonts w:ascii="Arial" w:hAnsi="Arial" w:cs="Arial"/>
          <w:sz w:val="26"/>
          <w:szCs w:val="26"/>
        </w:rPr>
        <w:t>Help with documentation of re-unification</w:t>
      </w:r>
    </w:p>
    <w:p w14:paraId="0F19FFD0" w14:textId="77777777" w:rsidR="00B55E59" w:rsidRDefault="00B55E59" w:rsidP="00B55E59"/>
    <w:p w14:paraId="73778854" w14:textId="77777777" w:rsidR="00B55E59" w:rsidRPr="000F7D07"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0F7D07">
        <w:rPr>
          <w:rFonts w:ascii="Arial" w:hAnsi="Arial"/>
          <w:b/>
          <w:sz w:val="26"/>
          <w:szCs w:val="26"/>
        </w:rPr>
        <w:t>Lock Down</w:t>
      </w:r>
    </w:p>
    <w:p w14:paraId="4BB60071" w14:textId="77777777" w:rsidR="00B55E59" w:rsidRPr="000F7D07"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p>
    <w:p w14:paraId="203BC7B1" w14:textId="77777777" w:rsidR="00B55E59" w:rsidRPr="00A3665E"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r w:rsidRPr="00A3665E">
        <w:rPr>
          <w:rFonts w:ascii="Arial" w:hAnsi="Arial"/>
          <w:b/>
          <w:sz w:val="26"/>
          <w:szCs w:val="26"/>
          <w:u w:val="single"/>
        </w:rPr>
        <w:t>Lock Down</w:t>
      </w:r>
      <w:r w:rsidRPr="00A3665E">
        <w:rPr>
          <w:rFonts w:ascii="Arial" w:hAnsi="Arial" w:cs="Arial"/>
          <w:b/>
          <w:sz w:val="26"/>
          <w:szCs w:val="26"/>
          <w:u w:val="single"/>
        </w:rPr>
        <w:t xml:space="preserve"> Responsibilities:</w:t>
      </w:r>
    </w:p>
    <w:p w14:paraId="3068A692" w14:textId="77777777" w:rsidR="00B55E59" w:rsidRDefault="00B55E59" w:rsidP="00B55E59"/>
    <w:p w14:paraId="39CAFDA4" w14:textId="77777777" w:rsidR="00B55E59" w:rsidRPr="00360E4F" w:rsidRDefault="00B55E59" w:rsidP="0089142E">
      <w:pPr>
        <w:pStyle w:val="ListParagraph"/>
        <w:widowControl w:val="0"/>
        <w:numPr>
          <w:ilvl w:val="0"/>
          <w:numId w:val="55"/>
        </w:numPr>
        <w:autoSpaceDE w:val="0"/>
        <w:autoSpaceDN w:val="0"/>
        <w:adjustRightInd w:val="0"/>
        <w:rPr>
          <w:rFonts w:ascii="Arial" w:hAnsi="Arial" w:cs="Arial"/>
          <w:sz w:val="26"/>
          <w:szCs w:val="26"/>
        </w:rPr>
      </w:pPr>
      <w:r w:rsidRPr="00360E4F">
        <w:rPr>
          <w:rFonts w:ascii="Arial" w:hAnsi="Arial" w:cs="Arial"/>
          <w:sz w:val="26"/>
          <w:szCs w:val="26"/>
        </w:rPr>
        <w:t xml:space="preserve">Following established </w:t>
      </w:r>
      <w:r w:rsidRPr="00360E4F">
        <w:rPr>
          <w:rFonts w:ascii="Arial" w:hAnsi="Arial" w:cs="Arial"/>
          <w:b/>
          <w:i/>
          <w:sz w:val="26"/>
          <w:szCs w:val="26"/>
        </w:rPr>
        <w:t>CHILDCARE NAME</w:t>
      </w:r>
      <w:r w:rsidRPr="00360E4F">
        <w:rPr>
          <w:rFonts w:ascii="Arial" w:hAnsi="Arial" w:cs="Arial"/>
          <w:sz w:val="26"/>
          <w:szCs w:val="26"/>
        </w:rPr>
        <w:t xml:space="preserve"> policies</w:t>
      </w:r>
    </w:p>
    <w:p w14:paraId="3B7144CF" w14:textId="77777777" w:rsidR="00B55E59" w:rsidRPr="00693B8E" w:rsidRDefault="00B55E59" w:rsidP="0089142E">
      <w:pPr>
        <w:pStyle w:val="ListParagraph"/>
        <w:widowControl w:val="0"/>
        <w:numPr>
          <w:ilvl w:val="0"/>
          <w:numId w:val="55"/>
        </w:numPr>
        <w:autoSpaceDE w:val="0"/>
        <w:autoSpaceDN w:val="0"/>
        <w:adjustRightInd w:val="0"/>
        <w:rPr>
          <w:rFonts w:ascii="Arial" w:hAnsi="Arial" w:cs="Arial"/>
          <w:sz w:val="26"/>
          <w:szCs w:val="26"/>
        </w:rPr>
      </w:pPr>
      <w:r>
        <w:rPr>
          <w:rFonts w:ascii="Arial" w:hAnsi="Arial" w:cs="Arial"/>
          <w:sz w:val="26"/>
          <w:szCs w:val="26"/>
        </w:rPr>
        <w:t>Ensure classrooms have needed support (resources, personnel or equipment) for identified access and functional needs staff and children</w:t>
      </w:r>
    </w:p>
    <w:p w14:paraId="036996F0" w14:textId="77777777" w:rsidR="00B55E59" w:rsidRPr="00360E4F" w:rsidRDefault="00B55E59" w:rsidP="0089142E">
      <w:pPr>
        <w:pStyle w:val="ListParagraph"/>
        <w:widowControl w:val="0"/>
        <w:numPr>
          <w:ilvl w:val="0"/>
          <w:numId w:val="55"/>
        </w:numPr>
        <w:autoSpaceDE w:val="0"/>
        <w:autoSpaceDN w:val="0"/>
        <w:adjustRightInd w:val="0"/>
        <w:rPr>
          <w:rFonts w:ascii="Arial" w:hAnsi="Arial" w:cs="Arial"/>
          <w:sz w:val="26"/>
          <w:szCs w:val="26"/>
        </w:rPr>
      </w:pPr>
      <w:r>
        <w:rPr>
          <w:rFonts w:ascii="Arial" w:hAnsi="Arial" w:cs="Arial"/>
          <w:sz w:val="26"/>
          <w:szCs w:val="26"/>
        </w:rPr>
        <w:t xml:space="preserve">Ensure classroom instructors are aware of access and functional needs of staff or children in their care and are trained on how to support their </w:t>
      </w:r>
      <w:r w:rsidRPr="00360E4F">
        <w:rPr>
          <w:rFonts w:ascii="Arial" w:hAnsi="Arial" w:cs="Arial"/>
          <w:sz w:val="26"/>
          <w:szCs w:val="26"/>
        </w:rPr>
        <w:t>needs during an emergency</w:t>
      </w:r>
    </w:p>
    <w:p w14:paraId="04D03195" w14:textId="77777777" w:rsidR="00B55E59" w:rsidRPr="005679A9" w:rsidRDefault="00B55E59" w:rsidP="0089142E">
      <w:pPr>
        <w:pStyle w:val="ListParagraph"/>
        <w:widowControl w:val="0"/>
        <w:numPr>
          <w:ilvl w:val="0"/>
          <w:numId w:val="55"/>
        </w:numPr>
        <w:autoSpaceDE w:val="0"/>
        <w:autoSpaceDN w:val="0"/>
        <w:adjustRightInd w:val="0"/>
        <w:rPr>
          <w:rFonts w:ascii="Times" w:hAnsi="Times" w:cs="Times"/>
        </w:rPr>
      </w:pPr>
      <w:r w:rsidRPr="00360E4F">
        <w:rPr>
          <w:rFonts w:ascii="Arial" w:hAnsi="Arial" w:cs="Arial"/>
          <w:sz w:val="26"/>
          <w:szCs w:val="26"/>
        </w:rPr>
        <w:t>Determine lock down criteria and dissemination procedures</w:t>
      </w:r>
    </w:p>
    <w:p w14:paraId="420AE40A" w14:textId="77777777" w:rsidR="00B55E59" w:rsidRPr="00996499" w:rsidRDefault="00B55E59" w:rsidP="0089142E">
      <w:pPr>
        <w:pStyle w:val="ListParagraph"/>
        <w:widowControl w:val="0"/>
        <w:numPr>
          <w:ilvl w:val="0"/>
          <w:numId w:val="55"/>
        </w:numPr>
        <w:autoSpaceDE w:val="0"/>
        <w:autoSpaceDN w:val="0"/>
        <w:adjustRightInd w:val="0"/>
        <w:rPr>
          <w:rFonts w:ascii="Times" w:hAnsi="Times" w:cs="Times"/>
        </w:rPr>
      </w:pPr>
      <w:r>
        <w:rPr>
          <w:rFonts w:ascii="Arial" w:hAnsi="Arial" w:cs="Arial"/>
          <w:sz w:val="26"/>
          <w:szCs w:val="26"/>
        </w:rPr>
        <w:t>Give training on code word that could be used</w:t>
      </w:r>
    </w:p>
    <w:p w14:paraId="36DB3557" w14:textId="77777777" w:rsidR="00B55E59" w:rsidRPr="005679A9" w:rsidRDefault="00B55E59" w:rsidP="0089142E">
      <w:pPr>
        <w:pStyle w:val="ListParagraph"/>
        <w:widowControl w:val="0"/>
        <w:numPr>
          <w:ilvl w:val="0"/>
          <w:numId w:val="55"/>
        </w:numPr>
        <w:autoSpaceDE w:val="0"/>
        <w:autoSpaceDN w:val="0"/>
        <w:adjustRightInd w:val="0"/>
        <w:rPr>
          <w:rFonts w:ascii="Times" w:hAnsi="Times" w:cs="Times"/>
        </w:rPr>
      </w:pPr>
      <w:r>
        <w:rPr>
          <w:rFonts w:ascii="Arial" w:hAnsi="Arial" w:cs="Arial"/>
          <w:sz w:val="26"/>
          <w:szCs w:val="26"/>
        </w:rPr>
        <w:t>Determine if code word implementation is needed, give signal if necessary</w:t>
      </w:r>
    </w:p>
    <w:p w14:paraId="129A1F0E" w14:textId="77777777" w:rsidR="00B55E59" w:rsidRPr="005679A9" w:rsidRDefault="00B55E59" w:rsidP="0089142E">
      <w:pPr>
        <w:pStyle w:val="ListParagraph"/>
        <w:widowControl w:val="0"/>
        <w:numPr>
          <w:ilvl w:val="0"/>
          <w:numId w:val="55"/>
        </w:numPr>
        <w:autoSpaceDE w:val="0"/>
        <w:autoSpaceDN w:val="0"/>
        <w:adjustRightInd w:val="0"/>
        <w:rPr>
          <w:rFonts w:ascii="Arial" w:hAnsi="Arial" w:cs="Times"/>
          <w:sz w:val="26"/>
          <w:szCs w:val="26"/>
        </w:rPr>
      </w:pPr>
      <w:r w:rsidRPr="00360E4F">
        <w:rPr>
          <w:rFonts w:ascii="Arial" w:hAnsi="Arial" w:cs="Arial"/>
          <w:sz w:val="26"/>
          <w:szCs w:val="26"/>
        </w:rPr>
        <w:t>If situation permits, shut off utilities and secure facility</w:t>
      </w:r>
    </w:p>
    <w:p w14:paraId="3DA60466" w14:textId="77777777" w:rsidR="00B55E59" w:rsidRPr="005679A9" w:rsidRDefault="00B55E59" w:rsidP="0089142E">
      <w:pPr>
        <w:pStyle w:val="ListParagraph"/>
        <w:widowControl w:val="0"/>
        <w:numPr>
          <w:ilvl w:val="0"/>
          <w:numId w:val="55"/>
        </w:numPr>
        <w:autoSpaceDE w:val="0"/>
        <w:autoSpaceDN w:val="0"/>
        <w:adjustRightInd w:val="0"/>
        <w:rPr>
          <w:rFonts w:ascii="Times" w:hAnsi="Times" w:cs="Times"/>
        </w:rPr>
      </w:pPr>
      <w:r w:rsidRPr="00996499">
        <w:rPr>
          <w:rFonts w:ascii="Arial" w:hAnsi="Arial" w:cs="Arial"/>
          <w:sz w:val="26"/>
          <w:szCs w:val="26"/>
        </w:rPr>
        <w:t xml:space="preserve">Monitor radio </w:t>
      </w:r>
      <w:r>
        <w:rPr>
          <w:rFonts w:ascii="Arial" w:hAnsi="Arial" w:cs="Arial"/>
          <w:sz w:val="26"/>
          <w:szCs w:val="26"/>
        </w:rPr>
        <w:t>and give</w:t>
      </w:r>
      <w:r w:rsidRPr="00996499">
        <w:rPr>
          <w:rFonts w:ascii="Arial" w:hAnsi="Arial" w:cs="Arial"/>
          <w:sz w:val="26"/>
          <w:szCs w:val="26"/>
        </w:rPr>
        <w:t xml:space="preserve"> instructions </w:t>
      </w:r>
      <w:r w:rsidRPr="00996499">
        <w:rPr>
          <w:rFonts w:ascii="Times" w:hAnsi="Times" w:cs="Times"/>
        </w:rPr>
        <w:t> </w:t>
      </w:r>
    </w:p>
    <w:p w14:paraId="25038C42" w14:textId="77777777" w:rsidR="00B55E59" w:rsidRPr="00360E4F" w:rsidRDefault="00B55E59" w:rsidP="0089142E">
      <w:pPr>
        <w:pStyle w:val="ListParagraph"/>
        <w:widowControl w:val="0"/>
        <w:numPr>
          <w:ilvl w:val="0"/>
          <w:numId w:val="55"/>
        </w:numPr>
        <w:autoSpaceDE w:val="0"/>
        <w:autoSpaceDN w:val="0"/>
        <w:adjustRightInd w:val="0"/>
        <w:rPr>
          <w:rFonts w:ascii="Arial" w:hAnsi="Arial" w:cs="Times"/>
          <w:sz w:val="26"/>
          <w:szCs w:val="26"/>
        </w:rPr>
      </w:pPr>
      <w:r w:rsidRPr="00360E4F">
        <w:rPr>
          <w:rFonts w:ascii="Arial" w:hAnsi="Arial" w:cs="Arial"/>
          <w:sz w:val="26"/>
          <w:szCs w:val="26"/>
        </w:rPr>
        <w:t>Call 911</w:t>
      </w:r>
    </w:p>
    <w:p w14:paraId="1428733B" w14:textId="77777777" w:rsidR="00B55E59" w:rsidRDefault="00B55E59" w:rsidP="00B55E59"/>
    <w:p w14:paraId="6ED95B33" w14:textId="77777777" w:rsidR="00B55E59" w:rsidRPr="000F7D07"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sidRPr="000F7D07">
        <w:rPr>
          <w:rFonts w:ascii="Arial" w:hAnsi="Arial"/>
          <w:b/>
          <w:sz w:val="26"/>
          <w:szCs w:val="26"/>
        </w:rPr>
        <w:t>Shelter In Place</w:t>
      </w:r>
    </w:p>
    <w:p w14:paraId="238C9948" w14:textId="77777777" w:rsidR="00B55E59" w:rsidRPr="000F7D07"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63E12C68" w14:textId="77777777" w:rsidR="00B55E59"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sidRPr="00A3665E">
        <w:rPr>
          <w:rFonts w:ascii="Arial" w:hAnsi="Arial"/>
          <w:b/>
          <w:sz w:val="26"/>
          <w:szCs w:val="26"/>
          <w:u w:val="single"/>
        </w:rPr>
        <w:t>Shelter In Place</w:t>
      </w:r>
      <w:r w:rsidRPr="00A3665E">
        <w:rPr>
          <w:rFonts w:ascii="Arial" w:hAnsi="Arial" w:cs="Arial"/>
          <w:b/>
          <w:sz w:val="26"/>
          <w:szCs w:val="26"/>
          <w:u w:val="single"/>
        </w:rPr>
        <w:t xml:space="preserve"> Responsibilities</w:t>
      </w:r>
      <w:r>
        <w:rPr>
          <w:rFonts w:ascii="Arial" w:hAnsi="Arial" w:cs="Arial"/>
          <w:sz w:val="26"/>
          <w:szCs w:val="26"/>
        </w:rPr>
        <w:t>:</w:t>
      </w:r>
    </w:p>
    <w:p w14:paraId="50717609" w14:textId="77777777" w:rsidR="00B55E59" w:rsidRPr="00C27F76" w:rsidRDefault="00B55E59"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2BCA1275" w14:textId="77777777" w:rsidR="00B55E59" w:rsidRPr="00996499" w:rsidRDefault="00B55E59" w:rsidP="0089142E">
      <w:pPr>
        <w:pStyle w:val="ListParagraph"/>
        <w:widowControl w:val="0"/>
        <w:numPr>
          <w:ilvl w:val="0"/>
          <w:numId w:val="56"/>
        </w:numPr>
        <w:autoSpaceDE w:val="0"/>
        <w:autoSpaceDN w:val="0"/>
        <w:adjustRightInd w:val="0"/>
        <w:rPr>
          <w:rFonts w:ascii="Arial" w:hAnsi="Arial" w:cs="Arial"/>
          <w:sz w:val="26"/>
          <w:szCs w:val="26"/>
        </w:rPr>
      </w:pPr>
      <w:r w:rsidRPr="00996499">
        <w:rPr>
          <w:rFonts w:ascii="Arial" w:hAnsi="Arial" w:cs="Arial"/>
          <w:sz w:val="26"/>
          <w:szCs w:val="26"/>
        </w:rPr>
        <w:t xml:space="preserve">Following established </w:t>
      </w:r>
      <w:r w:rsidRPr="00996499">
        <w:rPr>
          <w:rFonts w:ascii="Arial" w:hAnsi="Arial" w:cs="Arial"/>
          <w:b/>
          <w:i/>
          <w:sz w:val="26"/>
          <w:szCs w:val="26"/>
        </w:rPr>
        <w:t>CHILDCARE NAME</w:t>
      </w:r>
      <w:r w:rsidRPr="00996499">
        <w:rPr>
          <w:rFonts w:ascii="Arial" w:hAnsi="Arial" w:cs="Arial"/>
          <w:sz w:val="26"/>
          <w:szCs w:val="26"/>
        </w:rPr>
        <w:t xml:space="preserve"> policies</w:t>
      </w:r>
    </w:p>
    <w:p w14:paraId="0232EE85" w14:textId="77777777" w:rsidR="00B55E59" w:rsidRPr="00996499" w:rsidRDefault="00B55E59" w:rsidP="0089142E">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Identify shelter locations </w:t>
      </w:r>
    </w:p>
    <w:p w14:paraId="76F519E3" w14:textId="77777777" w:rsidR="00B55E59" w:rsidRPr="00996499" w:rsidRDefault="00B55E59" w:rsidP="0089142E">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Ensure shelter locations have emergency and first aid kits and supplies for sealing the rooms</w:t>
      </w:r>
    </w:p>
    <w:p w14:paraId="33EF14CD" w14:textId="77777777" w:rsidR="00B55E59" w:rsidRDefault="00B55E59" w:rsidP="0089142E">
      <w:pPr>
        <w:pStyle w:val="ListParagraph"/>
        <w:widowControl w:val="0"/>
        <w:numPr>
          <w:ilvl w:val="0"/>
          <w:numId w:val="56"/>
        </w:numPr>
        <w:autoSpaceDE w:val="0"/>
        <w:autoSpaceDN w:val="0"/>
        <w:adjustRightInd w:val="0"/>
        <w:rPr>
          <w:rFonts w:ascii="Arial" w:hAnsi="Arial" w:cs="Arial"/>
          <w:sz w:val="26"/>
          <w:szCs w:val="26"/>
        </w:rPr>
      </w:pPr>
      <w:r w:rsidRPr="00F430BD">
        <w:rPr>
          <w:rFonts w:ascii="Arial" w:hAnsi="Arial" w:cs="Arial"/>
          <w:sz w:val="26"/>
          <w:szCs w:val="26"/>
        </w:rPr>
        <w:t xml:space="preserve">Identify </w:t>
      </w:r>
      <w:r>
        <w:rPr>
          <w:rFonts w:ascii="Arial" w:hAnsi="Arial" w:cs="Arial"/>
          <w:sz w:val="26"/>
          <w:szCs w:val="26"/>
        </w:rPr>
        <w:t>shelter in place</w:t>
      </w:r>
      <w:r w:rsidRPr="00F430BD">
        <w:rPr>
          <w:rFonts w:ascii="Arial" w:hAnsi="Arial" w:cs="Arial"/>
          <w:sz w:val="26"/>
          <w:szCs w:val="26"/>
        </w:rPr>
        <w:t xml:space="preserve"> procedures for children and staff with </w:t>
      </w:r>
      <w:r>
        <w:rPr>
          <w:rFonts w:ascii="Arial" w:hAnsi="Arial" w:cs="Arial"/>
          <w:sz w:val="26"/>
          <w:szCs w:val="26"/>
        </w:rPr>
        <w:t>access and functional needs</w:t>
      </w:r>
    </w:p>
    <w:p w14:paraId="75FDC646" w14:textId="77777777" w:rsidR="00B55E59" w:rsidRPr="00996499" w:rsidRDefault="00B55E59" w:rsidP="0089142E">
      <w:pPr>
        <w:pStyle w:val="ListParagraph"/>
        <w:widowControl w:val="0"/>
        <w:numPr>
          <w:ilvl w:val="0"/>
          <w:numId w:val="56"/>
        </w:numPr>
        <w:autoSpaceDE w:val="0"/>
        <w:autoSpaceDN w:val="0"/>
        <w:adjustRightInd w:val="0"/>
        <w:rPr>
          <w:rFonts w:ascii="Arial" w:hAnsi="Arial" w:cs="Arial"/>
          <w:sz w:val="26"/>
          <w:szCs w:val="26"/>
        </w:rPr>
      </w:pPr>
      <w:r>
        <w:rPr>
          <w:rFonts w:ascii="Arial" w:hAnsi="Arial" w:cs="Arial"/>
          <w:sz w:val="26"/>
          <w:szCs w:val="26"/>
        </w:rPr>
        <w:t xml:space="preserve">Ensure </w:t>
      </w:r>
      <w:r w:rsidRPr="00996499">
        <w:rPr>
          <w:rFonts w:ascii="Arial" w:hAnsi="Arial" w:cs="Arial"/>
          <w:sz w:val="26"/>
          <w:szCs w:val="26"/>
        </w:rPr>
        <w:t>classrooms have needed support (resources, personnel or equipment) for identified access and functional needs staff and children</w:t>
      </w:r>
    </w:p>
    <w:p w14:paraId="23AC686A" w14:textId="77777777" w:rsidR="00B55E59" w:rsidRPr="00996499" w:rsidRDefault="00B55E59" w:rsidP="0089142E">
      <w:pPr>
        <w:pStyle w:val="ListParagraph"/>
        <w:widowControl w:val="0"/>
        <w:numPr>
          <w:ilvl w:val="0"/>
          <w:numId w:val="56"/>
        </w:numPr>
        <w:autoSpaceDE w:val="0"/>
        <w:autoSpaceDN w:val="0"/>
        <w:adjustRightInd w:val="0"/>
        <w:rPr>
          <w:rFonts w:ascii="Arial" w:hAnsi="Arial" w:cs="Arial"/>
          <w:sz w:val="26"/>
          <w:szCs w:val="26"/>
        </w:rPr>
      </w:pPr>
      <w:r w:rsidRPr="00996499">
        <w:rPr>
          <w:rFonts w:ascii="Arial" w:hAnsi="Arial" w:cs="Arial"/>
          <w:sz w:val="26"/>
          <w:szCs w:val="26"/>
        </w:rPr>
        <w:t xml:space="preserve">Ensure classroom instructors are aware of access and functional needs of staff or children in their care </w:t>
      </w:r>
    </w:p>
    <w:p w14:paraId="282E5D16" w14:textId="77777777" w:rsidR="00B55E59" w:rsidRPr="00996499" w:rsidRDefault="00B55E59" w:rsidP="0089142E">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 xml:space="preserve">Decide the need to shelter based on official notification </w:t>
      </w:r>
    </w:p>
    <w:p w14:paraId="15B5DFC6" w14:textId="77777777" w:rsidR="00B55E59" w:rsidRPr="00996499" w:rsidRDefault="00B55E59" w:rsidP="0089142E">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 xml:space="preserve">Announce the need to shelter and when appropriate announce it is safe to return to normal operations </w:t>
      </w:r>
    </w:p>
    <w:p w14:paraId="7D566D0B" w14:textId="77777777" w:rsidR="00B55E59" w:rsidRPr="005679A9" w:rsidRDefault="00B55E59" w:rsidP="0089142E">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 xml:space="preserve">Monitor radio </w:t>
      </w:r>
      <w:r>
        <w:rPr>
          <w:rFonts w:ascii="Arial" w:hAnsi="Arial" w:cs="Arial"/>
          <w:sz w:val="26"/>
          <w:szCs w:val="26"/>
        </w:rPr>
        <w:t>and give</w:t>
      </w:r>
      <w:r w:rsidRPr="00996499">
        <w:rPr>
          <w:rFonts w:ascii="Arial" w:hAnsi="Arial" w:cs="Arial"/>
          <w:sz w:val="26"/>
          <w:szCs w:val="26"/>
        </w:rPr>
        <w:t xml:space="preserve"> instructions </w:t>
      </w:r>
      <w:r w:rsidRPr="00996499">
        <w:rPr>
          <w:rFonts w:ascii="Times" w:hAnsi="Times" w:cs="Times"/>
        </w:rPr>
        <w:t> </w:t>
      </w:r>
    </w:p>
    <w:p w14:paraId="77A22F16" w14:textId="77777777" w:rsidR="00B55E59" w:rsidRPr="00996499" w:rsidRDefault="00B55E59" w:rsidP="0089142E">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 xml:space="preserve">Call 911 </w:t>
      </w:r>
      <w:r w:rsidRPr="00996499">
        <w:rPr>
          <w:rFonts w:ascii="Times" w:hAnsi="Times" w:cs="Times"/>
        </w:rPr>
        <w:t> </w:t>
      </w:r>
    </w:p>
    <w:p w14:paraId="23F55502" w14:textId="77777777" w:rsidR="00B55E59" w:rsidRPr="005679A9" w:rsidRDefault="00B55E59" w:rsidP="0089142E">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Ensure children and staff have properly moved to shelter location</w:t>
      </w:r>
    </w:p>
    <w:p w14:paraId="15CAE481" w14:textId="77777777" w:rsidR="00B55E59" w:rsidRPr="00996499" w:rsidRDefault="00B55E59" w:rsidP="0089142E">
      <w:pPr>
        <w:pStyle w:val="ListParagraph"/>
        <w:widowControl w:val="0"/>
        <w:numPr>
          <w:ilvl w:val="0"/>
          <w:numId w:val="56"/>
        </w:numPr>
        <w:autoSpaceDE w:val="0"/>
        <w:autoSpaceDN w:val="0"/>
        <w:adjustRightInd w:val="0"/>
        <w:rPr>
          <w:rFonts w:ascii="Times" w:hAnsi="Times" w:cs="Times"/>
        </w:rPr>
      </w:pPr>
      <w:r>
        <w:rPr>
          <w:rFonts w:ascii="Arial" w:hAnsi="Arial" w:cs="Arial"/>
          <w:sz w:val="26"/>
          <w:szCs w:val="26"/>
        </w:rPr>
        <w:t>Determine need to seal the rooms/facility and give word for implementation (ensure sealed if given)</w:t>
      </w:r>
    </w:p>
    <w:p w14:paraId="23ACD3E0" w14:textId="77777777" w:rsidR="00B55E59" w:rsidRDefault="00B55E59" w:rsidP="00B55E59">
      <w:pPr>
        <w:widowControl w:val="0"/>
        <w:autoSpaceDE w:val="0"/>
        <w:autoSpaceDN w:val="0"/>
        <w:adjustRightInd w:val="0"/>
        <w:rPr>
          <w:rFonts w:ascii="Arial" w:hAnsi="Arial" w:cs="Arial"/>
          <w:sz w:val="26"/>
          <w:szCs w:val="26"/>
        </w:rPr>
      </w:pPr>
    </w:p>
    <w:p w14:paraId="3848F5E4" w14:textId="77777777" w:rsidR="00B55E59" w:rsidRPr="00A3665E" w:rsidRDefault="00B55E59" w:rsidP="00B55E59">
      <w:pPr>
        <w:widowControl w:val="0"/>
        <w:autoSpaceDE w:val="0"/>
        <w:autoSpaceDN w:val="0"/>
        <w:adjustRightInd w:val="0"/>
        <w:jc w:val="center"/>
        <w:rPr>
          <w:rFonts w:ascii="Arial" w:hAnsi="Arial" w:cs="Arial"/>
          <w:b/>
          <w:sz w:val="26"/>
          <w:szCs w:val="26"/>
        </w:rPr>
      </w:pPr>
      <w:r w:rsidRPr="00A3665E">
        <w:rPr>
          <w:rFonts w:ascii="Arial" w:hAnsi="Arial" w:cs="Arial"/>
          <w:b/>
          <w:sz w:val="26"/>
          <w:szCs w:val="26"/>
        </w:rPr>
        <w:t>Natural Hazards</w:t>
      </w:r>
    </w:p>
    <w:p w14:paraId="620E0A89" w14:textId="77777777" w:rsidR="00B55E59" w:rsidRDefault="00B55E59" w:rsidP="00B55E59">
      <w:pPr>
        <w:widowControl w:val="0"/>
        <w:autoSpaceDE w:val="0"/>
        <w:autoSpaceDN w:val="0"/>
        <w:adjustRightInd w:val="0"/>
        <w:rPr>
          <w:rFonts w:ascii="Arial" w:hAnsi="Arial" w:cs="Arial"/>
          <w:sz w:val="26"/>
          <w:szCs w:val="26"/>
        </w:rPr>
      </w:pPr>
    </w:p>
    <w:p w14:paraId="4FB71A63" w14:textId="77777777" w:rsidR="00B55E59" w:rsidRDefault="00B55E59" w:rsidP="00B55E59">
      <w:pPr>
        <w:widowControl w:val="0"/>
        <w:autoSpaceDE w:val="0"/>
        <w:autoSpaceDN w:val="0"/>
        <w:adjustRightInd w:val="0"/>
        <w:rPr>
          <w:rFonts w:ascii="Arial" w:hAnsi="Arial" w:cs="Arial"/>
          <w:b/>
          <w:sz w:val="26"/>
          <w:szCs w:val="26"/>
        </w:rPr>
      </w:pPr>
      <w:r>
        <w:rPr>
          <w:rFonts w:ascii="Arial" w:hAnsi="Arial" w:cs="Arial"/>
          <w:b/>
          <w:sz w:val="26"/>
          <w:szCs w:val="26"/>
        </w:rPr>
        <w:t>Earthquake</w:t>
      </w:r>
    </w:p>
    <w:p w14:paraId="3E7C2207" w14:textId="77777777" w:rsidR="00B55E59" w:rsidRPr="000F7D07" w:rsidRDefault="00B55E59" w:rsidP="00B55E59">
      <w:pPr>
        <w:widowControl w:val="0"/>
        <w:autoSpaceDE w:val="0"/>
        <w:autoSpaceDN w:val="0"/>
        <w:adjustRightInd w:val="0"/>
        <w:rPr>
          <w:rFonts w:ascii="Arial" w:hAnsi="Arial" w:cs="Arial"/>
          <w:b/>
          <w:sz w:val="26"/>
          <w:szCs w:val="26"/>
        </w:rPr>
      </w:pPr>
    </w:p>
    <w:p w14:paraId="3B324D1F" w14:textId="77777777" w:rsidR="00B55E59" w:rsidRPr="00A3665E" w:rsidRDefault="00B55E59" w:rsidP="00B55E59">
      <w:pPr>
        <w:widowControl w:val="0"/>
        <w:autoSpaceDE w:val="0"/>
        <w:autoSpaceDN w:val="0"/>
        <w:adjustRightInd w:val="0"/>
        <w:rPr>
          <w:rFonts w:ascii="Arial" w:hAnsi="Arial" w:cs="Arial"/>
          <w:sz w:val="26"/>
          <w:szCs w:val="26"/>
          <w:u w:val="single"/>
        </w:rPr>
      </w:pPr>
      <w:r w:rsidRPr="00A3665E">
        <w:rPr>
          <w:rFonts w:ascii="Arial" w:hAnsi="Arial" w:cs="Arial"/>
          <w:sz w:val="26"/>
          <w:szCs w:val="26"/>
          <w:u w:val="single"/>
        </w:rPr>
        <w:t>Earthquake Annex Activation Criteria</w:t>
      </w:r>
    </w:p>
    <w:p w14:paraId="13C56B4B" w14:textId="77777777" w:rsidR="00B55E59" w:rsidRPr="00D058A7" w:rsidRDefault="00B55E59" w:rsidP="0089142E">
      <w:pPr>
        <w:pStyle w:val="ListParagraph"/>
        <w:numPr>
          <w:ilvl w:val="0"/>
          <w:numId w:val="37"/>
        </w:numPr>
        <w:rPr>
          <w:rFonts w:ascii="Arial" w:hAnsi="Arial" w:cs="Arial"/>
          <w:sz w:val="26"/>
          <w:szCs w:val="26"/>
        </w:rPr>
      </w:pPr>
      <w:r w:rsidRPr="00D058A7">
        <w:rPr>
          <w:rFonts w:ascii="Arial" w:hAnsi="Arial" w:cs="Arial"/>
          <w:sz w:val="26"/>
          <w:szCs w:val="26"/>
        </w:rPr>
        <w:t xml:space="preserve">Earthquake Warning </w:t>
      </w:r>
    </w:p>
    <w:p w14:paraId="17B1C53C" w14:textId="77777777" w:rsidR="00B55E59" w:rsidRPr="00D058A7" w:rsidRDefault="00B55E59" w:rsidP="0089142E">
      <w:pPr>
        <w:pStyle w:val="ListParagraph"/>
        <w:numPr>
          <w:ilvl w:val="0"/>
          <w:numId w:val="37"/>
        </w:numPr>
        <w:rPr>
          <w:rFonts w:ascii="Arial" w:hAnsi="Arial" w:cs="Arial"/>
          <w:sz w:val="26"/>
          <w:szCs w:val="26"/>
        </w:rPr>
      </w:pPr>
      <w:r w:rsidRPr="00D058A7">
        <w:rPr>
          <w:rFonts w:ascii="Arial" w:hAnsi="Arial" w:cs="Arial"/>
          <w:sz w:val="26"/>
          <w:szCs w:val="26"/>
        </w:rPr>
        <w:t>Actual Earthquake</w:t>
      </w:r>
    </w:p>
    <w:p w14:paraId="19E84FFD" w14:textId="77777777" w:rsidR="00B55E59" w:rsidRDefault="00B55E59" w:rsidP="00B55E59">
      <w:pPr>
        <w:widowControl w:val="0"/>
        <w:autoSpaceDE w:val="0"/>
        <w:autoSpaceDN w:val="0"/>
        <w:adjustRightInd w:val="0"/>
        <w:rPr>
          <w:rFonts w:ascii="Arial" w:hAnsi="Arial" w:cs="Arial"/>
          <w:sz w:val="26"/>
          <w:szCs w:val="26"/>
        </w:rPr>
      </w:pPr>
    </w:p>
    <w:p w14:paraId="00515170" w14:textId="77777777" w:rsidR="00B55E59" w:rsidRDefault="00B55E59" w:rsidP="00B55E59">
      <w:pPr>
        <w:widowControl w:val="0"/>
        <w:autoSpaceDE w:val="0"/>
        <w:autoSpaceDN w:val="0"/>
        <w:adjustRightInd w:val="0"/>
        <w:rPr>
          <w:rFonts w:ascii="Arial" w:hAnsi="Arial" w:cs="Arial"/>
          <w:sz w:val="26"/>
          <w:szCs w:val="26"/>
        </w:rPr>
      </w:pPr>
    </w:p>
    <w:p w14:paraId="4AADF5D3" w14:textId="77777777" w:rsidR="00B55E59" w:rsidRPr="00A3665E" w:rsidRDefault="00B55E59" w:rsidP="00B55E59">
      <w:pPr>
        <w:widowControl w:val="0"/>
        <w:autoSpaceDE w:val="0"/>
        <w:autoSpaceDN w:val="0"/>
        <w:adjustRightInd w:val="0"/>
        <w:rPr>
          <w:rFonts w:ascii="Arial" w:hAnsi="Arial" w:cs="Arial"/>
          <w:sz w:val="26"/>
          <w:szCs w:val="26"/>
          <w:u w:val="single"/>
        </w:rPr>
      </w:pPr>
      <w:r w:rsidRPr="00A3665E">
        <w:rPr>
          <w:rFonts w:ascii="Arial" w:hAnsi="Arial" w:cs="Arial"/>
          <w:sz w:val="26"/>
          <w:szCs w:val="26"/>
          <w:u w:val="single"/>
        </w:rPr>
        <w:t>Functio</w:t>
      </w:r>
      <w:r>
        <w:rPr>
          <w:rFonts w:ascii="Arial" w:hAnsi="Arial" w:cs="Arial"/>
          <w:sz w:val="26"/>
          <w:szCs w:val="26"/>
          <w:u w:val="single"/>
        </w:rPr>
        <w:t xml:space="preserve">nal/Hazard Annexes that may be </w:t>
      </w:r>
      <w:proofErr w:type="gramStart"/>
      <w:r>
        <w:rPr>
          <w:rFonts w:ascii="Arial" w:hAnsi="Arial" w:cs="Arial"/>
          <w:sz w:val="26"/>
          <w:szCs w:val="26"/>
          <w:u w:val="single"/>
        </w:rPr>
        <w:t>A</w:t>
      </w:r>
      <w:r w:rsidRPr="00A3665E">
        <w:rPr>
          <w:rFonts w:ascii="Arial" w:hAnsi="Arial" w:cs="Arial"/>
          <w:sz w:val="26"/>
          <w:szCs w:val="26"/>
          <w:u w:val="single"/>
        </w:rPr>
        <w:t>ctivated</w:t>
      </w:r>
      <w:proofErr w:type="gramEnd"/>
    </w:p>
    <w:p w14:paraId="0EBC8C14" w14:textId="77777777" w:rsidR="00B55E59" w:rsidRPr="00D058A7" w:rsidRDefault="00B55E59" w:rsidP="0089142E">
      <w:pPr>
        <w:pStyle w:val="ListParagraph"/>
        <w:numPr>
          <w:ilvl w:val="0"/>
          <w:numId w:val="38"/>
        </w:numPr>
        <w:rPr>
          <w:rFonts w:ascii="Arial" w:hAnsi="Arial" w:cs="Arial"/>
          <w:sz w:val="26"/>
          <w:szCs w:val="26"/>
        </w:rPr>
      </w:pPr>
      <w:r w:rsidRPr="00D058A7">
        <w:rPr>
          <w:rFonts w:ascii="Arial" w:hAnsi="Arial" w:cs="Arial"/>
          <w:sz w:val="26"/>
          <w:szCs w:val="26"/>
        </w:rPr>
        <w:t>Evacuation</w:t>
      </w:r>
    </w:p>
    <w:p w14:paraId="725696C2" w14:textId="77777777" w:rsidR="00B55E59" w:rsidRPr="00D058A7" w:rsidRDefault="00B55E59" w:rsidP="0089142E">
      <w:pPr>
        <w:pStyle w:val="ListParagraph"/>
        <w:numPr>
          <w:ilvl w:val="0"/>
          <w:numId w:val="38"/>
        </w:numPr>
        <w:rPr>
          <w:rFonts w:ascii="Arial" w:hAnsi="Arial" w:cs="Arial"/>
          <w:sz w:val="26"/>
          <w:szCs w:val="26"/>
        </w:rPr>
      </w:pPr>
      <w:r w:rsidRPr="00D058A7">
        <w:rPr>
          <w:rFonts w:ascii="Arial" w:hAnsi="Arial" w:cs="Arial"/>
          <w:sz w:val="26"/>
          <w:szCs w:val="26"/>
        </w:rPr>
        <w:t>Utility Failure</w:t>
      </w:r>
    </w:p>
    <w:p w14:paraId="7EE272DB" w14:textId="77777777" w:rsidR="00B55E59" w:rsidRPr="00D058A7" w:rsidRDefault="00B55E59" w:rsidP="0089142E">
      <w:pPr>
        <w:pStyle w:val="ListParagraph"/>
        <w:numPr>
          <w:ilvl w:val="0"/>
          <w:numId w:val="38"/>
        </w:numPr>
        <w:rPr>
          <w:rFonts w:ascii="Arial" w:hAnsi="Arial" w:cs="Arial"/>
          <w:sz w:val="26"/>
          <w:szCs w:val="26"/>
        </w:rPr>
      </w:pPr>
      <w:r w:rsidRPr="00D058A7">
        <w:rPr>
          <w:rFonts w:ascii="Arial" w:hAnsi="Arial" w:cs="Arial"/>
          <w:sz w:val="26"/>
          <w:szCs w:val="26"/>
        </w:rPr>
        <w:t>Family Re-Unification</w:t>
      </w:r>
    </w:p>
    <w:p w14:paraId="505D286E" w14:textId="77777777" w:rsidR="00B55E59" w:rsidRDefault="00B55E59" w:rsidP="00B55E59">
      <w:pPr>
        <w:widowControl w:val="0"/>
        <w:autoSpaceDE w:val="0"/>
        <w:autoSpaceDN w:val="0"/>
        <w:adjustRightInd w:val="0"/>
        <w:rPr>
          <w:rFonts w:ascii="Arial" w:hAnsi="Arial" w:cs="Arial"/>
          <w:sz w:val="26"/>
          <w:szCs w:val="26"/>
        </w:rPr>
      </w:pPr>
    </w:p>
    <w:p w14:paraId="20E4DAF4" w14:textId="77777777" w:rsidR="00B55E59" w:rsidRDefault="00B55E59" w:rsidP="00B55E59">
      <w:pPr>
        <w:widowControl w:val="0"/>
        <w:autoSpaceDE w:val="0"/>
        <w:autoSpaceDN w:val="0"/>
        <w:adjustRightInd w:val="0"/>
        <w:rPr>
          <w:rFonts w:ascii="Arial" w:hAnsi="Arial" w:cs="Arial"/>
          <w:sz w:val="26"/>
          <w:szCs w:val="26"/>
        </w:rPr>
      </w:pPr>
      <w:r w:rsidRPr="00A3665E">
        <w:rPr>
          <w:rFonts w:ascii="Arial" w:hAnsi="Arial" w:cs="Arial"/>
          <w:b/>
          <w:sz w:val="26"/>
          <w:szCs w:val="26"/>
          <w:u w:val="single"/>
        </w:rPr>
        <w:t>Earthquake Responsibilities</w:t>
      </w:r>
      <w:r>
        <w:rPr>
          <w:rFonts w:ascii="Arial" w:hAnsi="Arial" w:cs="Arial"/>
          <w:sz w:val="26"/>
          <w:szCs w:val="26"/>
        </w:rPr>
        <w:t>:</w:t>
      </w:r>
    </w:p>
    <w:p w14:paraId="06B09810" w14:textId="77777777" w:rsidR="00B55E59" w:rsidRDefault="00B55E59" w:rsidP="00B55E59">
      <w:pPr>
        <w:widowControl w:val="0"/>
        <w:autoSpaceDE w:val="0"/>
        <w:autoSpaceDN w:val="0"/>
        <w:adjustRightInd w:val="0"/>
        <w:rPr>
          <w:rFonts w:ascii="Arial" w:hAnsi="Arial" w:cs="Arial"/>
          <w:sz w:val="26"/>
          <w:szCs w:val="26"/>
        </w:rPr>
      </w:pPr>
    </w:p>
    <w:p w14:paraId="3FC653FC" w14:textId="77777777" w:rsidR="00B55E59" w:rsidRPr="004433BB" w:rsidRDefault="00B55E59" w:rsidP="0089142E">
      <w:pPr>
        <w:pStyle w:val="ListParagraph"/>
        <w:widowControl w:val="0"/>
        <w:numPr>
          <w:ilvl w:val="0"/>
          <w:numId w:val="57"/>
        </w:numPr>
        <w:autoSpaceDE w:val="0"/>
        <w:autoSpaceDN w:val="0"/>
        <w:adjustRightInd w:val="0"/>
        <w:rPr>
          <w:rFonts w:ascii="Arial" w:hAnsi="Arial" w:cs="Arial"/>
          <w:sz w:val="26"/>
          <w:szCs w:val="26"/>
        </w:rPr>
      </w:pPr>
      <w:r w:rsidRPr="00573395">
        <w:rPr>
          <w:rFonts w:ascii="Arial" w:hAnsi="Arial" w:cs="Arial"/>
          <w:sz w:val="26"/>
          <w:szCs w:val="26"/>
        </w:rPr>
        <w:t xml:space="preserve">Following established </w:t>
      </w:r>
      <w:r w:rsidRPr="00573395">
        <w:rPr>
          <w:rFonts w:ascii="Arial" w:hAnsi="Arial" w:cs="Arial"/>
          <w:b/>
          <w:i/>
          <w:sz w:val="26"/>
          <w:szCs w:val="26"/>
        </w:rPr>
        <w:t>CHILDCARE NAME</w:t>
      </w:r>
      <w:r w:rsidRPr="00573395">
        <w:rPr>
          <w:rFonts w:ascii="Arial" w:hAnsi="Arial" w:cs="Arial"/>
          <w:sz w:val="26"/>
          <w:szCs w:val="26"/>
        </w:rPr>
        <w:t xml:space="preserve"> policies</w:t>
      </w:r>
    </w:p>
    <w:p w14:paraId="3690D0E6" w14:textId="77777777" w:rsidR="00B55E59" w:rsidRPr="00573395" w:rsidRDefault="00B55E59" w:rsidP="0089142E">
      <w:pPr>
        <w:pStyle w:val="ListParagraph"/>
        <w:widowControl w:val="0"/>
        <w:numPr>
          <w:ilvl w:val="0"/>
          <w:numId w:val="57"/>
        </w:numPr>
        <w:autoSpaceDE w:val="0"/>
        <w:autoSpaceDN w:val="0"/>
        <w:adjustRightInd w:val="0"/>
        <w:rPr>
          <w:rFonts w:ascii="Arial" w:hAnsi="Arial" w:cs="Arial"/>
          <w:sz w:val="26"/>
          <w:szCs w:val="26"/>
        </w:rPr>
      </w:pPr>
      <w:r w:rsidRPr="00573395">
        <w:rPr>
          <w:rFonts w:ascii="Arial" w:hAnsi="Arial" w:cs="Arial"/>
          <w:sz w:val="26"/>
          <w:szCs w:val="26"/>
        </w:rPr>
        <w:t>Take reports from classroom instructors on status of children and staff in each classroom</w:t>
      </w:r>
    </w:p>
    <w:p w14:paraId="6CAAE609" w14:textId="77777777" w:rsidR="00B55E59" w:rsidRPr="00573395" w:rsidRDefault="00B55E59" w:rsidP="0089142E">
      <w:pPr>
        <w:pStyle w:val="ListParagraph"/>
        <w:widowControl w:val="0"/>
        <w:numPr>
          <w:ilvl w:val="0"/>
          <w:numId w:val="57"/>
        </w:numPr>
        <w:autoSpaceDE w:val="0"/>
        <w:autoSpaceDN w:val="0"/>
        <w:adjustRightInd w:val="0"/>
        <w:rPr>
          <w:rFonts w:ascii="Arial" w:hAnsi="Arial" w:cs="Arial"/>
          <w:sz w:val="26"/>
          <w:szCs w:val="26"/>
        </w:rPr>
      </w:pPr>
      <w:r w:rsidRPr="00573395">
        <w:rPr>
          <w:rFonts w:ascii="Arial" w:hAnsi="Arial" w:cs="Arial"/>
          <w:sz w:val="26"/>
          <w:szCs w:val="26"/>
        </w:rPr>
        <w:t>Take damage reports from classroom instructors</w:t>
      </w:r>
    </w:p>
    <w:p w14:paraId="7347E958" w14:textId="77777777" w:rsidR="00B55E59" w:rsidRPr="00573395" w:rsidRDefault="00B55E59" w:rsidP="0089142E">
      <w:pPr>
        <w:pStyle w:val="ListParagraph"/>
        <w:numPr>
          <w:ilvl w:val="0"/>
          <w:numId w:val="57"/>
        </w:numPr>
        <w:rPr>
          <w:rFonts w:ascii="Times" w:hAnsi="Times" w:cs="Times"/>
        </w:rPr>
      </w:pPr>
      <w:r w:rsidRPr="00573395">
        <w:rPr>
          <w:rFonts w:ascii="Arial" w:hAnsi="Arial" w:cs="Arial"/>
          <w:sz w:val="26"/>
          <w:szCs w:val="26"/>
        </w:rPr>
        <w:t xml:space="preserve">Determine if evacuation is required (evacuation outside facility after event to determine status is optimal, further relocation can be determined based on impact </w:t>
      </w:r>
      <w:r w:rsidRPr="00573395">
        <w:rPr>
          <w:rFonts w:ascii="Times" w:hAnsi="Times" w:cs="Times"/>
        </w:rPr>
        <w:t> </w:t>
      </w:r>
    </w:p>
    <w:p w14:paraId="28CFBB66" w14:textId="77777777" w:rsidR="00B55E59" w:rsidRPr="00573395" w:rsidRDefault="00B55E59" w:rsidP="0089142E">
      <w:pPr>
        <w:pStyle w:val="ListParagraph"/>
        <w:numPr>
          <w:ilvl w:val="0"/>
          <w:numId w:val="57"/>
        </w:numPr>
        <w:rPr>
          <w:rFonts w:ascii="Times" w:hAnsi="Times" w:cs="Times"/>
        </w:rPr>
      </w:pPr>
      <w:r w:rsidRPr="00573395">
        <w:rPr>
          <w:rFonts w:ascii="Arial" w:hAnsi="Arial" w:cs="Arial"/>
          <w:sz w:val="26"/>
          <w:szCs w:val="26"/>
        </w:rPr>
        <w:t>Activate evacuation plan if necessary</w:t>
      </w:r>
    </w:p>
    <w:p w14:paraId="4454F738" w14:textId="77777777" w:rsidR="00B55E59" w:rsidRPr="00573395" w:rsidRDefault="00B55E59" w:rsidP="0089142E">
      <w:pPr>
        <w:pStyle w:val="ListParagraph"/>
        <w:numPr>
          <w:ilvl w:val="0"/>
          <w:numId w:val="57"/>
        </w:numPr>
        <w:rPr>
          <w:rFonts w:ascii="Times" w:hAnsi="Times" w:cs="Times"/>
        </w:rPr>
      </w:pPr>
      <w:r w:rsidRPr="00573395">
        <w:rPr>
          <w:rFonts w:ascii="Arial" w:hAnsi="Arial" w:cs="Arial"/>
          <w:sz w:val="26"/>
          <w:szCs w:val="26"/>
        </w:rPr>
        <w:t>Determine which functional annexes to implement</w:t>
      </w:r>
      <w:r>
        <w:rPr>
          <w:rFonts w:ascii="Arial" w:hAnsi="Arial" w:cs="Arial"/>
          <w:sz w:val="26"/>
          <w:szCs w:val="26"/>
        </w:rPr>
        <w:t xml:space="preserve"> and communicate implementation status to staff, parents or emergency officials as appropriate</w:t>
      </w:r>
    </w:p>
    <w:p w14:paraId="0A9CFDE8" w14:textId="77777777" w:rsidR="00B55E59" w:rsidRPr="00573395" w:rsidRDefault="00B55E59" w:rsidP="0089142E">
      <w:pPr>
        <w:pStyle w:val="ListParagraph"/>
        <w:numPr>
          <w:ilvl w:val="0"/>
          <w:numId w:val="57"/>
        </w:numPr>
        <w:rPr>
          <w:rFonts w:ascii="Times" w:hAnsi="Times" w:cs="Times"/>
        </w:rPr>
      </w:pPr>
      <w:r w:rsidRPr="00573395">
        <w:rPr>
          <w:rFonts w:ascii="Arial" w:hAnsi="Arial" w:cs="Arial"/>
          <w:sz w:val="26"/>
          <w:szCs w:val="26"/>
        </w:rPr>
        <w:t xml:space="preserve">Ensure that staff and children do not return to the building until proper authorities </w:t>
      </w:r>
      <w:r w:rsidRPr="00573395">
        <w:rPr>
          <w:rFonts w:ascii="Times" w:hAnsi="Times" w:cs="Times"/>
        </w:rPr>
        <w:t> </w:t>
      </w:r>
      <w:r w:rsidRPr="00573395">
        <w:rPr>
          <w:rFonts w:ascii="Arial" w:hAnsi="Arial" w:cs="Arial"/>
          <w:sz w:val="26"/>
          <w:szCs w:val="26"/>
        </w:rPr>
        <w:t>have dete</w:t>
      </w:r>
      <w:r>
        <w:rPr>
          <w:rFonts w:ascii="Arial" w:hAnsi="Arial" w:cs="Arial"/>
          <w:sz w:val="26"/>
          <w:szCs w:val="26"/>
        </w:rPr>
        <w:t>rmined that it is safe to do so</w:t>
      </w:r>
      <w:r w:rsidRPr="00573395">
        <w:rPr>
          <w:rFonts w:ascii="Arial" w:hAnsi="Arial" w:cs="Arial"/>
          <w:sz w:val="26"/>
          <w:szCs w:val="26"/>
        </w:rPr>
        <w:t xml:space="preserve"> </w:t>
      </w:r>
      <w:r w:rsidRPr="00573395">
        <w:rPr>
          <w:rFonts w:ascii="Times" w:hAnsi="Times" w:cs="Times"/>
        </w:rPr>
        <w:t> </w:t>
      </w:r>
    </w:p>
    <w:p w14:paraId="43C56999" w14:textId="77777777" w:rsidR="00B55E59" w:rsidRPr="00FF1842" w:rsidRDefault="00B55E59" w:rsidP="0089142E">
      <w:pPr>
        <w:pStyle w:val="ListParagraph"/>
        <w:widowControl w:val="0"/>
        <w:numPr>
          <w:ilvl w:val="0"/>
          <w:numId w:val="57"/>
        </w:numPr>
        <w:autoSpaceDE w:val="0"/>
        <w:autoSpaceDN w:val="0"/>
        <w:adjustRightInd w:val="0"/>
        <w:spacing w:after="240"/>
        <w:rPr>
          <w:rFonts w:ascii="Wingdings" w:hAnsi="Wingdings" w:cs="Wingdings"/>
          <w:sz w:val="26"/>
          <w:szCs w:val="26"/>
        </w:rPr>
      </w:pPr>
      <w:r w:rsidRPr="00FF1842">
        <w:rPr>
          <w:rFonts w:ascii="Arial" w:hAnsi="Arial" w:cs="Arial"/>
          <w:sz w:val="26"/>
          <w:szCs w:val="26"/>
        </w:rPr>
        <w:t>Monitor radio and Internet for information and report any develop</w:t>
      </w:r>
      <w:r>
        <w:rPr>
          <w:rFonts w:ascii="Arial" w:hAnsi="Arial" w:cs="Arial"/>
          <w:sz w:val="26"/>
          <w:szCs w:val="26"/>
        </w:rPr>
        <w:t>ments to the Incident Commander</w:t>
      </w:r>
    </w:p>
    <w:p w14:paraId="0770F4E4" w14:textId="77777777" w:rsidR="00B55E59" w:rsidRPr="00573395" w:rsidRDefault="00B55E59" w:rsidP="0089142E">
      <w:pPr>
        <w:pStyle w:val="ListParagraph"/>
        <w:widowControl w:val="0"/>
        <w:numPr>
          <w:ilvl w:val="0"/>
          <w:numId w:val="57"/>
        </w:numPr>
        <w:autoSpaceDE w:val="0"/>
        <w:autoSpaceDN w:val="0"/>
        <w:adjustRightInd w:val="0"/>
        <w:spacing w:after="240"/>
        <w:rPr>
          <w:rFonts w:ascii="Wingdings" w:hAnsi="Wingdings" w:cs="Wingdings"/>
          <w:sz w:val="26"/>
          <w:szCs w:val="26"/>
        </w:rPr>
      </w:pPr>
      <w:r>
        <w:rPr>
          <w:rFonts w:ascii="Arial" w:hAnsi="Arial" w:cs="Arial"/>
          <w:sz w:val="26"/>
          <w:szCs w:val="26"/>
        </w:rPr>
        <w:t>Document all actions</w:t>
      </w:r>
    </w:p>
    <w:p w14:paraId="136F8E4C" w14:textId="77777777" w:rsidR="00B55E59" w:rsidRDefault="00B55E59" w:rsidP="00B55E59">
      <w:pPr>
        <w:widowControl w:val="0"/>
        <w:autoSpaceDE w:val="0"/>
        <w:autoSpaceDN w:val="0"/>
        <w:adjustRightInd w:val="0"/>
        <w:rPr>
          <w:rFonts w:ascii="Arial" w:hAnsi="Arial" w:cs="Arial"/>
          <w:b/>
          <w:sz w:val="26"/>
          <w:szCs w:val="26"/>
        </w:rPr>
      </w:pPr>
      <w:r>
        <w:rPr>
          <w:rFonts w:ascii="Arial" w:hAnsi="Arial" w:cs="Arial"/>
          <w:b/>
          <w:sz w:val="26"/>
          <w:szCs w:val="26"/>
        </w:rPr>
        <w:t>Flooding</w:t>
      </w:r>
    </w:p>
    <w:p w14:paraId="39B2A751" w14:textId="77777777" w:rsidR="00B55E59" w:rsidRPr="000F7D07" w:rsidRDefault="00B55E59" w:rsidP="00B55E59">
      <w:pPr>
        <w:widowControl w:val="0"/>
        <w:autoSpaceDE w:val="0"/>
        <w:autoSpaceDN w:val="0"/>
        <w:adjustRightInd w:val="0"/>
        <w:rPr>
          <w:rFonts w:ascii="Arial" w:hAnsi="Arial" w:cs="Arial"/>
          <w:b/>
          <w:sz w:val="26"/>
          <w:szCs w:val="26"/>
        </w:rPr>
      </w:pPr>
    </w:p>
    <w:p w14:paraId="15C9A0A0" w14:textId="77777777" w:rsidR="00B55E59" w:rsidRPr="005C3F35" w:rsidRDefault="00B55E59" w:rsidP="00B55E59">
      <w:pPr>
        <w:widowControl w:val="0"/>
        <w:autoSpaceDE w:val="0"/>
        <w:autoSpaceDN w:val="0"/>
        <w:adjustRightInd w:val="0"/>
        <w:rPr>
          <w:rFonts w:ascii="Arial" w:hAnsi="Arial" w:cs="Arial"/>
          <w:sz w:val="26"/>
          <w:szCs w:val="26"/>
          <w:u w:val="single"/>
        </w:rPr>
      </w:pPr>
      <w:r w:rsidRPr="005C3F35">
        <w:rPr>
          <w:rFonts w:ascii="Arial" w:hAnsi="Arial" w:cs="Arial"/>
          <w:sz w:val="26"/>
          <w:szCs w:val="26"/>
          <w:u w:val="single"/>
        </w:rPr>
        <w:t>Flooding Annex Activation Criteria</w:t>
      </w:r>
    </w:p>
    <w:p w14:paraId="7323D790" w14:textId="77777777" w:rsidR="00B55E59" w:rsidRDefault="00B55E59" w:rsidP="0089142E">
      <w:pPr>
        <w:pStyle w:val="ListParagraph"/>
        <w:numPr>
          <w:ilvl w:val="0"/>
          <w:numId w:val="37"/>
        </w:numPr>
        <w:rPr>
          <w:rFonts w:ascii="Arial" w:hAnsi="Arial" w:cs="Arial"/>
          <w:sz w:val="26"/>
          <w:szCs w:val="26"/>
        </w:rPr>
      </w:pPr>
      <w:r w:rsidRPr="00D058A7">
        <w:rPr>
          <w:rFonts w:ascii="Arial" w:hAnsi="Arial" w:cs="Arial"/>
          <w:sz w:val="26"/>
          <w:szCs w:val="26"/>
        </w:rPr>
        <w:t>Flood Warning</w:t>
      </w:r>
    </w:p>
    <w:p w14:paraId="4111AD6B" w14:textId="77777777" w:rsidR="00B55E59" w:rsidRDefault="00B55E59" w:rsidP="0089142E">
      <w:pPr>
        <w:pStyle w:val="ListParagraph"/>
        <w:numPr>
          <w:ilvl w:val="0"/>
          <w:numId w:val="37"/>
        </w:numPr>
        <w:rPr>
          <w:rFonts w:ascii="Arial" w:hAnsi="Arial" w:cs="Arial"/>
          <w:sz w:val="26"/>
          <w:szCs w:val="26"/>
        </w:rPr>
      </w:pPr>
      <w:r>
        <w:rPr>
          <w:rFonts w:ascii="Arial" w:hAnsi="Arial" w:cs="Arial"/>
          <w:sz w:val="26"/>
          <w:szCs w:val="26"/>
        </w:rPr>
        <w:t>Tsunami Warning</w:t>
      </w:r>
      <w:r w:rsidRPr="00D058A7">
        <w:rPr>
          <w:rFonts w:ascii="Arial" w:hAnsi="Arial" w:cs="Arial"/>
          <w:sz w:val="26"/>
          <w:szCs w:val="26"/>
        </w:rPr>
        <w:t xml:space="preserve"> </w:t>
      </w:r>
    </w:p>
    <w:p w14:paraId="5E36B052" w14:textId="016D0B93" w:rsidR="00B55E59" w:rsidRPr="00593EF9" w:rsidRDefault="00B55E59" w:rsidP="0089142E">
      <w:pPr>
        <w:pStyle w:val="ListParagraph"/>
        <w:numPr>
          <w:ilvl w:val="0"/>
          <w:numId w:val="37"/>
        </w:numPr>
        <w:rPr>
          <w:rFonts w:ascii="Arial" w:hAnsi="Arial" w:cs="Arial"/>
          <w:sz w:val="26"/>
          <w:szCs w:val="26"/>
        </w:rPr>
      </w:pPr>
      <w:r>
        <w:rPr>
          <w:rFonts w:ascii="Arial" w:hAnsi="Arial" w:cs="Arial"/>
          <w:sz w:val="26"/>
          <w:szCs w:val="26"/>
        </w:rPr>
        <w:t>Earthquake actual (may cause tsunami/siècle)</w:t>
      </w:r>
    </w:p>
    <w:p w14:paraId="73171A72" w14:textId="77777777" w:rsidR="00B55E59" w:rsidRPr="00D058A7" w:rsidRDefault="00B55E59" w:rsidP="0089142E">
      <w:pPr>
        <w:pStyle w:val="ListParagraph"/>
        <w:numPr>
          <w:ilvl w:val="0"/>
          <w:numId w:val="37"/>
        </w:numPr>
        <w:rPr>
          <w:rFonts w:ascii="Arial" w:hAnsi="Arial" w:cs="Arial"/>
          <w:sz w:val="26"/>
          <w:szCs w:val="26"/>
        </w:rPr>
      </w:pPr>
      <w:r w:rsidRPr="00D058A7">
        <w:rPr>
          <w:rFonts w:ascii="Arial" w:hAnsi="Arial" w:cs="Arial"/>
          <w:sz w:val="26"/>
          <w:szCs w:val="26"/>
        </w:rPr>
        <w:t>Actual Flooding</w:t>
      </w:r>
    </w:p>
    <w:p w14:paraId="585E6D64" w14:textId="77777777" w:rsidR="00B55E59" w:rsidRDefault="00B55E59" w:rsidP="00B55E59">
      <w:pPr>
        <w:widowControl w:val="0"/>
        <w:autoSpaceDE w:val="0"/>
        <w:autoSpaceDN w:val="0"/>
        <w:adjustRightInd w:val="0"/>
      </w:pPr>
    </w:p>
    <w:p w14:paraId="39977769" w14:textId="77777777" w:rsidR="00B55E59" w:rsidRPr="005C3F35" w:rsidRDefault="00B55E59" w:rsidP="00B55E59">
      <w:pPr>
        <w:widowControl w:val="0"/>
        <w:autoSpaceDE w:val="0"/>
        <w:autoSpaceDN w:val="0"/>
        <w:adjustRightInd w:val="0"/>
        <w:rPr>
          <w:rFonts w:ascii="Arial" w:hAnsi="Arial" w:cs="Arial"/>
          <w:sz w:val="26"/>
          <w:szCs w:val="26"/>
          <w:u w:val="single"/>
        </w:rPr>
      </w:pPr>
      <w:r w:rsidRPr="005C3F35">
        <w:rPr>
          <w:rFonts w:ascii="Arial" w:hAnsi="Arial" w:cs="Arial"/>
          <w:sz w:val="26"/>
          <w:szCs w:val="26"/>
          <w:u w:val="single"/>
        </w:rPr>
        <w:t xml:space="preserve">Functional/Hazard Annexes that may be </w:t>
      </w:r>
      <w:proofErr w:type="gramStart"/>
      <w:r w:rsidRPr="005C3F35">
        <w:rPr>
          <w:rFonts w:ascii="Arial" w:hAnsi="Arial" w:cs="Arial"/>
          <w:sz w:val="26"/>
          <w:szCs w:val="26"/>
          <w:u w:val="single"/>
        </w:rPr>
        <w:t>Activated</w:t>
      </w:r>
      <w:proofErr w:type="gramEnd"/>
    </w:p>
    <w:p w14:paraId="02CCC812" w14:textId="77777777" w:rsidR="00B55E59" w:rsidRPr="00D058A7" w:rsidRDefault="00B55E59" w:rsidP="0089142E">
      <w:pPr>
        <w:pStyle w:val="ListParagraph"/>
        <w:numPr>
          <w:ilvl w:val="0"/>
          <w:numId w:val="38"/>
        </w:numPr>
        <w:rPr>
          <w:rFonts w:ascii="Arial" w:hAnsi="Arial" w:cs="Arial"/>
          <w:sz w:val="26"/>
          <w:szCs w:val="26"/>
        </w:rPr>
      </w:pPr>
      <w:r w:rsidRPr="00D058A7">
        <w:rPr>
          <w:rFonts w:ascii="Arial" w:hAnsi="Arial" w:cs="Arial"/>
          <w:sz w:val="26"/>
          <w:szCs w:val="26"/>
        </w:rPr>
        <w:t>Evacuation</w:t>
      </w:r>
    </w:p>
    <w:p w14:paraId="0524149D" w14:textId="77777777" w:rsidR="00B55E59" w:rsidRPr="00D058A7" w:rsidRDefault="00B55E59" w:rsidP="0089142E">
      <w:pPr>
        <w:pStyle w:val="ListParagraph"/>
        <w:numPr>
          <w:ilvl w:val="0"/>
          <w:numId w:val="38"/>
        </w:numPr>
        <w:rPr>
          <w:rFonts w:ascii="Arial" w:hAnsi="Arial" w:cs="Arial"/>
          <w:sz w:val="26"/>
          <w:szCs w:val="26"/>
        </w:rPr>
      </w:pPr>
      <w:r w:rsidRPr="00D058A7">
        <w:rPr>
          <w:rFonts w:ascii="Arial" w:hAnsi="Arial" w:cs="Arial"/>
          <w:sz w:val="26"/>
          <w:szCs w:val="26"/>
        </w:rPr>
        <w:t>Shelter-in-Place</w:t>
      </w:r>
    </w:p>
    <w:p w14:paraId="543775BF" w14:textId="77777777" w:rsidR="00B55E59" w:rsidRPr="00D058A7" w:rsidRDefault="00B55E59" w:rsidP="0089142E">
      <w:pPr>
        <w:pStyle w:val="ListParagraph"/>
        <w:numPr>
          <w:ilvl w:val="0"/>
          <w:numId w:val="38"/>
        </w:numPr>
        <w:rPr>
          <w:rFonts w:ascii="Arial" w:hAnsi="Arial" w:cs="Arial"/>
          <w:sz w:val="26"/>
          <w:szCs w:val="26"/>
        </w:rPr>
      </w:pPr>
      <w:r w:rsidRPr="00D058A7">
        <w:rPr>
          <w:rFonts w:ascii="Arial" w:hAnsi="Arial" w:cs="Arial"/>
          <w:sz w:val="26"/>
          <w:szCs w:val="26"/>
        </w:rPr>
        <w:t>Family Re-Unification</w:t>
      </w:r>
    </w:p>
    <w:p w14:paraId="6EACFF62" w14:textId="77777777" w:rsidR="00B55E59" w:rsidRPr="00D058A7" w:rsidRDefault="00B55E59" w:rsidP="0089142E">
      <w:pPr>
        <w:pStyle w:val="ListParagraph"/>
        <w:numPr>
          <w:ilvl w:val="0"/>
          <w:numId w:val="38"/>
        </w:numPr>
        <w:rPr>
          <w:rFonts w:ascii="Arial" w:hAnsi="Arial" w:cs="Arial"/>
          <w:sz w:val="26"/>
          <w:szCs w:val="26"/>
        </w:rPr>
      </w:pPr>
      <w:r w:rsidRPr="00D058A7">
        <w:rPr>
          <w:rFonts w:ascii="Arial" w:hAnsi="Arial" w:cs="Arial"/>
          <w:sz w:val="26"/>
          <w:szCs w:val="26"/>
        </w:rPr>
        <w:t>Utility Failure</w:t>
      </w:r>
    </w:p>
    <w:p w14:paraId="7DCE4FCE" w14:textId="77777777" w:rsidR="00B55E59" w:rsidRDefault="00B55E59" w:rsidP="00B55E59">
      <w:pPr>
        <w:widowControl w:val="0"/>
        <w:autoSpaceDE w:val="0"/>
        <w:autoSpaceDN w:val="0"/>
        <w:adjustRightInd w:val="0"/>
      </w:pPr>
    </w:p>
    <w:p w14:paraId="6ED87FC1" w14:textId="77777777" w:rsidR="00B55E59" w:rsidRPr="00CE55FA" w:rsidRDefault="00B55E59" w:rsidP="00B55E59">
      <w:pPr>
        <w:rPr>
          <w:rFonts w:ascii="Arial" w:hAnsi="Arial" w:cs="Arial"/>
          <w:sz w:val="26"/>
          <w:szCs w:val="26"/>
        </w:rPr>
      </w:pPr>
      <w:r w:rsidRPr="005C3F35">
        <w:rPr>
          <w:rFonts w:ascii="Arial" w:hAnsi="Arial" w:cs="Arial"/>
          <w:b/>
          <w:sz w:val="26"/>
          <w:szCs w:val="26"/>
          <w:u w:val="single"/>
        </w:rPr>
        <w:t>Flooding Responsibilities</w:t>
      </w:r>
      <w:r>
        <w:rPr>
          <w:rFonts w:ascii="Arial" w:hAnsi="Arial" w:cs="Arial"/>
          <w:sz w:val="26"/>
          <w:szCs w:val="26"/>
        </w:rPr>
        <w:t>:</w:t>
      </w:r>
    </w:p>
    <w:p w14:paraId="02A9FAF0" w14:textId="77777777" w:rsidR="00B55E59" w:rsidRPr="00CE55FA" w:rsidRDefault="00B55E59" w:rsidP="00B55E59">
      <w:pPr>
        <w:rPr>
          <w:rFonts w:ascii="Arial" w:hAnsi="Arial" w:cs="Arial"/>
          <w:sz w:val="26"/>
          <w:szCs w:val="26"/>
        </w:rPr>
      </w:pPr>
    </w:p>
    <w:p w14:paraId="4E0C8B59" w14:textId="77777777" w:rsidR="00B55E59" w:rsidRPr="00CE55FA" w:rsidRDefault="00B55E59" w:rsidP="0089142E">
      <w:pPr>
        <w:pStyle w:val="ListParagraph"/>
        <w:widowControl w:val="0"/>
        <w:numPr>
          <w:ilvl w:val="0"/>
          <w:numId w:val="58"/>
        </w:numPr>
        <w:autoSpaceDE w:val="0"/>
        <w:autoSpaceDN w:val="0"/>
        <w:adjustRightInd w:val="0"/>
        <w:rPr>
          <w:rFonts w:ascii="Arial" w:hAnsi="Arial" w:cs="Arial"/>
          <w:sz w:val="26"/>
          <w:szCs w:val="26"/>
        </w:rPr>
      </w:pPr>
      <w:r w:rsidRPr="00CE55FA">
        <w:rPr>
          <w:rFonts w:ascii="Arial" w:hAnsi="Arial" w:cs="Arial"/>
          <w:sz w:val="26"/>
          <w:szCs w:val="26"/>
        </w:rPr>
        <w:t xml:space="preserve">Following established </w:t>
      </w:r>
      <w:r w:rsidRPr="00CE55FA">
        <w:rPr>
          <w:rFonts w:ascii="Arial" w:hAnsi="Arial" w:cs="Arial"/>
          <w:b/>
          <w:i/>
          <w:sz w:val="26"/>
          <w:szCs w:val="26"/>
        </w:rPr>
        <w:t>CHILDCARE NAME</w:t>
      </w:r>
      <w:r w:rsidRPr="00CE55FA">
        <w:rPr>
          <w:rFonts w:ascii="Arial" w:hAnsi="Arial" w:cs="Arial"/>
          <w:sz w:val="26"/>
          <w:szCs w:val="26"/>
        </w:rPr>
        <w:t xml:space="preserve"> policies</w:t>
      </w:r>
    </w:p>
    <w:p w14:paraId="524ABE15" w14:textId="77777777" w:rsidR="00B55E59" w:rsidRPr="00AC5E68" w:rsidRDefault="00B55E59" w:rsidP="0089142E">
      <w:pPr>
        <w:pStyle w:val="ListParagraph"/>
        <w:numPr>
          <w:ilvl w:val="0"/>
          <w:numId w:val="58"/>
        </w:numPr>
        <w:rPr>
          <w:rFonts w:ascii="Times" w:hAnsi="Times" w:cs="Times"/>
        </w:rPr>
      </w:pPr>
      <w:r w:rsidRPr="00CE55FA">
        <w:rPr>
          <w:rFonts w:ascii="Arial" w:hAnsi="Arial" w:cs="Arial"/>
          <w:sz w:val="26"/>
          <w:szCs w:val="26"/>
        </w:rPr>
        <w:t>Determine if evacuation is required</w:t>
      </w:r>
      <w:r>
        <w:rPr>
          <w:rFonts w:ascii="Arial" w:hAnsi="Arial" w:cs="Arial"/>
          <w:sz w:val="26"/>
          <w:szCs w:val="26"/>
        </w:rPr>
        <w:t xml:space="preserve"> and activate plan if necessary</w:t>
      </w:r>
      <w:r w:rsidRPr="00CE55FA">
        <w:rPr>
          <w:rFonts w:ascii="Arial" w:hAnsi="Arial" w:cs="Arial"/>
          <w:sz w:val="26"/>
          <w:szCs w:val="26"/>
        </w:rPr>
        <w:t xml:space="preserve"> </w:t>
      </w:r>
    </w:p>
    <w:p w14:paraId="186B19ED" w14:textId="77777777" w:rsidR="00B55E59" w:rsidRPr="00CE55FA" w:rsidRDefault="00B55E59" w:rsidP="0089142E">
      <w:pPr>
        <w:pStyle w:val="ListParagraph"/>
        <w:numPr>
          <w:ilvl w:val="0"/>
          <w:numId w:val="58"/>
        </w:numPr>
        <w:rPr>
          <w:rFonts w:ascii="Times" w:hAnsi="Times" w:cs="Times"/>
        </w:rPr>
      </w:pPr>
      <w:r>
        <w:rPr>
          <w:rFonts w:ascii="Arial" w:hAnsi="Arial" w:cs="Arial"/>
          <w:sz w:val="26"/>
          <w:szCs w:val="26"/>
        </w:rPr>
        <w:t>Determine which annexes to activate</w:t>
      </w:r>
      <w:r w:rsidRPr="00CE55FA">
        <w:rPr>
          <w:rFonts w:ascii="Times" w:hAnsi="Times" w:cs="Times"/>
        </w:rPr>
        <w:t> </w:t>
      </w:r>
    </w:p>
    <w:p w14:paraId="5FCE5AF5" w14:textId="77777777" w:rsidR="00B55E59" w:rsidRPr="00CE55FA" w:rsidRDefault="00B55E59" w:rsidP="0089142E">
      <w:pPr>
        <w:pStyle w:val="ListParagraph"/>
        <w:numPr>
          <w:ilvl w:val="0"/>
          <w:numId w:val="58"/>
        </w:numPr>
        <w:rPr>
          <w:rFonts w:ascii="Times" w:hAnsi="Times" w:cs="Times"/>
        </w:rPr>
      </w:pPr>
      <w:r w:rsidRPr="00CE55FA">
        <w:rPr>
          <w:rFonts w:ascii="Arial" w:hAnsi="Arial" w:cs="Arial"/>
          <w:sz w:val="26"/>
          <w:szCs w:val="26"/>
        </w:rPr>
        <w:t>Determine and implement mitigation tactics to control or limit flooding if applicable</w:t>
      </w:r>
    </w:p>
    <w:p w14:paraId="0A845C3F" w14:textId="77777777" w:rsidR="00B55E59" w:rsidRPr="00CE55FA" w:rsidRDefault="00B55E59" w:rsidP="0089142E">
      <w:pPr>
        <w:pStyle w:val="ListParagraph"/>
        <w:numPr>
          <w:ilvl w:val="0"/>
          <w:numId w:val="58"/>
        </w:numPr>
        <w:rPr>
          <w:rFonts w:ascii="Times" w:hAnsi="Times" w:cs="Times"/>
        </w:rPr>
      </w:pPr>
      <w:r w:rsidRPr="00CE55FA">
        <w:rPr>
          <w:rFonts w:ascii="Arial" w:hAnsi="Arial" w:cs="Arial"/>
          <w:sz w:val="26"/>
          <w:szCs w:val="26"/>
        </w:rPr>
        <w:t xml:space="preserve">If evacuated, ensure that staff and children do not return to the building until proper authorities </w:t>
      </w:r>
      <w:r w:rsidRPr="00CE55FA">
        <w:rPr>
          <w:rFonts w:ascii="Times" w:hAnsi="Times" w:cs="Times"/>
        </w:rPr>
        <w:t> </w:t>
      </w:r>
      <w:r w:rsidRPr="00CE55FA">
        <w:rPr>
          <w:rFonts w:ascii="Arial" w:hAnsi="Arial" w:cs="Arial"/>
          <w:sz w:val="26"/>
          <w:szCs w:val="26"/>
        </w:rPr>
        <w:t>have dete</w:t>
      </w:r>
      <w:r>
        <w:rPr>
          <w:rFonts w:ascii="Arial" w:hAnsi="Arial" w:cs="Arial"/>
          <w:sz w:val="26"/>
          <w:szCs w:val="26"/>
        </w:rPr>
        <w:t>rmined that it is safe to do so</w:t>
      </w:r>
      <w:r w:rsidRPr="00CE55FA">
        <w:rPr>
          <w:rFonts w:ascii="Arial" w:hAnsi="Arial" w:cs="Arial"/>
          <w:sz w:val="26"/>
          <w:szCs w:val="26"/>
        </w:rPr>
        <w:t xml:space="preserve"> </w:t>
      </w:r>
      <w:r w:rsidRPr="00CE55FA">
        <w:rPr>
          <w:rFonts w:ascii="Times" w:hAnsi="Times" w:cs="Times"/>
        </w:rPr>
        <w:t> </w:t>
      </w:r>
    </w:p>
    <w:p w14:paraId="12D39E4D" w14:textId="77777777" w:rsidR="00B55E59" w:rsidRPr="00FF1842" w:rsidRDefault="00B55E59" w:rsidP="0089142E">
      <w:pPr>
        <w:pStyle w:val="ListParagraph"/>
        <w:widowControl w:val="0"/>
        <w:numPr>
          <w:ilvl w:val="0"/>
          <w:numId w:val="58"/>
        </w:numPr>
        <w:autoSpaceDE w:val="0"/>
        <w:autoSpaceDN w:val="0"/>
        <w:adjustRightInd w:val="0"/>
        <w:spacing w:after="240"/>
        <w:rPr>
          <w:rFonts w:ascii="Wingdings" w:hAnsi="Wingdings" w:cs="Wingdings"/>
          <w:sz w:val="26"/>
          <w:szCs w:val="26"/>
        </w:rPr>
      </w:pPr>
      <w:r w:rsidRPr="00FF1842">
        <w:rPr>
          <w:rFonts w:ascii="Arial" w:hAnsi="Arial" w:cs="Arial"/>
          <w:sz w:val="26"/>
          <w:szCs w:val="26"/>
        </w:rPr>
        <w:t>Monitor radio and Internet for flood information and report any develop</w:t>
      </w:r>
      <w:r>
        <w:rPr>
          <w:rFonts w:ascii="Arial" w:hAnsi="Arial" w:cs="Arial"/>
          <w:sz w:val="26"/>
          <w:szCs w:val="26"/>
        </w:rPr>
        <w:t>ments to the Incident Commander</w:t>
      </w:r>
    </w:p>
    <w:p w14:paraId="5B6CB967" w14:textId="77777777" w:rsidR="00B55E59" w:rsidRPr="00FF1842" w:rsidRDefault="00B55E59" w:rsidP="0089142E">
      <w:pPr>
        <w:pStyle w:val="ListParagraph"/>
        <w:widowControl w:val="0"/>
        <w:numPr>
          <w:ilvl w:val="0"/>
          <w:numId w:val="58"/>
        </w:numPr>
        <w:autoSpaceDE w:val="0"/>
        <w:autoSpaceDN w:val="0"/>
        <w:adjustRightInd w:val="0"/>
        <w:spacing w:after="240"/>
        <w:rPr>
          <w:rFonts w:ascii="Wingdings" w:hAnsi="Wingdings" w:cs="Wingdings"/>
          <w:sz w:val="26"/>
          <w:szCs w:val="26"/>
        </w:rPr>
      </w:pPr>
      <w:r w:rsidRPr="00FF1842">
        <w:rPr>
          <w:rFonts w:ascii="Arial" w:hAnsi="Arial" w:cs="Arial"/>
          <w:sz w:val="26"/>
          <w:szCs w:val="26"/>
        </w:rPr>
        <w:t xml:space="preserve">Review </w:t>
      </w:r>
      <w:r>
        <w:rPr>
          <w:rFonts w:ascii="Arial" w:hAnsi="Arial" w:cs="Arial"/>
          <w:sz w:val="26"/>
          <w:szCs w:val="26"/>
        </w:rPr>
        <w:t>procedures with staff as needed</w:t>
      </w:r>
      <w:r w:rsidRPr="00FF1842">
        <w:rPr>
          <w:rFonts w:ascii="Arial" w:hAnsi="Arial" w:cs="Arial"/>
          <w:sz w:val="26"/>
          <w:szCs w:val="26"/>
        </w:rPr>
        <w:t xml:space="preserve"> </w:t>
      </w:r>
      <w:r w:rsidRPr="00FF1842">
        <w:rPr>
          <w:rFonts w:ascii="Times" w:hAnsi="Times" w:cs="Times"/>
        </w:rPr>
        <w:t> </w:t>
      </w:r>
    </w:p>
    <w:p w14:paraId="75117E8E" w14:textId="77777777" w:rsidR="00B55E59" w:rsidRPr="00FF1842" w:rsidRDefault="00B55E59" w:rsidP="0089142E">
      <w:pPr>
        <w:pStyle w:val="ListParagraph"/>
        <w:widowControl w:val="0"/>
        <w:numPr>
          <w:ilvl w:val="0"/>
          <w:numId w:val="58"/>
        </w:numPr>
        <w:autoSpaceDE w:val="0"/>
        <w:autoSpaceDN w:val="0"/>
        <w:adjustRightInd w:val="0"/>
        <w:spacing w:after="240"/>
        <w:rPr>
          <w:rFonts w:ascii="Times" w:hAnsi="Times" w:cs="Times"/>
        </w:rPr>
      </w:pPr>
      <w:r w:rsidRPr="00FF1842">
        <w:rPr>
          <w:rFonts w:ascii="Arial" w:hAnsi="Arial" w:cs="Arial"/>
          <w:sz w:val="26"/>
          <w:szCs w:val="26"/>
        </w:rPr>
        <w:t>Disseminate information about the incident and follow</w:t>
      </w:r>
      <w:r>
        <w:rPr>
          <w:rFonts w:ascii="Arial" w:hAnsi="Arial" w:cs="Arial"/>
          <w:sz w:val="26"/>
          <w:szCs w:val="26"/>
        </w:rPr>
        <w:t xml:space="preserve"> </w:t>
      </w:r>
      <w:r w:rsidRPr="00FF1842">
        <w:rPr>
          <w:rFonts w:ascii="Arial" w:hAnsi="Arial" w:cs="Arial"/>
          <w:sz w:val="26"/>
          <w:szCs w:val="26"/>
        </w:rPr>
        <w:t xml:space="preserve">up actions such as </w:t>
      </w:r>
      <w:r w:rsidRPr="00FF1842">
        <w:rPr>
          <w:rFonts w:ascii="Times" w:hAnsi="Times" w:cs="Times"/>
        </w:rPr>
        <w:t> </w:t>
      </w:r>
      <w:r w:rsidRPr="00FF1842">
        <w:rPr>
          <w:rFonts w:ascii="Arial" w:hAnsi="Arial" w:cs="Arial"/>
          <w:sz w:val="26"/>
          <w:szCs w:val="26"/>
        </w:rPr>
        <w:t xml:space="preserve">relocation site and parent-child reunification procedures. </w:t>
      </w:r>
      <w:r w:rsidRPr="00FF1842">
        <w:rPr>
          <w:rFonts w:ascii="Times" w:hAnsi="Times" w:cs="Times"/>
        </w:rPr>
        <w:t> </w:t>
      </w:r>
    </w:p>
    <w:p w14:paraId="3B30FB22" w14:textId="77777777" w:rsidR="00B55E59" w:rsidRPr="00CE55FA" w:rsidRDefault="00B55E59" w:rsidP="0089142E">
      <w:pPr>
        <w:pStyle w:val="ListParagraph"/>
        <w:widowControl w:val="0"/>
        <w:numPr>
          <w:ilvl w:val="0"/>
          <w:numId w:val="58"/>
        </w:numPr>
        <w:autoSpaceDE w:val="0"/>
        <w:autoSpaceDN w:val="0"/>
        <w:adjustRightInd w:val="0"/>
        <w:spacing w:after="240"/>
        <w:rPr>
          <w:rFonts w:ascii="Times" w:hAnsi="Times" w:cs="Times"/>
        </w:rPr>
      </w:pPr>
      <w:r>
        <w:rPr>
          <w:rFonts w:ascii="Arial" w:hAnsi="Arial" w:cs="Arial"/>
          <w:sz w:val="26"/>
          <w:szCs w:val="26"/>
        </w:rPr>
        <w:t>Prepare to shelter in place – it may take time for parents to arrive</w:t>
      </w:r>
    </w:p>
    <w:p w14:paraId="611F1068" w14:textId="77777777" w:rsidR="00B55E59" w:rsidRPr="00CE55FA" w:rsidRDefault="00B55E59" w:rsidP="0089142E">
      <w:pPr>
        <w:pStyle w:val="ListParagraph"/>
        <w:widowControl w:val="0"/>
        <w:numPr>
          <w:ilvl w:val="1"/>
          <w:numId w:val="58"/>
        </w:numPr>
        <w:autoSpaceDE w:val="0"/>
        <w:autoSpaceDN w:val="0"/>
        <w:adjustRightInd w:val="0"/>
        <w:spacing w:after="240"/>
        <w:rPr>
          <w:rFonts w:ascii="Times" w:hAnsi="Times" w:cs="Times"/>
        </w:rPr>
      </w:pPr>
      <w:r>
        <w:rPr>
          <w:rFonts w:ascii="Arial" w:hAnsi="Arial" w:cs="Arial"/>
          <w:sz w:val="26"/>
          <w:szCs w:val="26"/>
        </w:rPr>
        <w:t>Have a plan for staff assignments, resource distribution and additional meal preparation if needed</w:t>
      </w:r>
    </w:p>
    <w:p w14:paraId="7FC54370" w14:textId="77777777" w:rsidR="00B55E59" w:rsidRPr="00FF1842" w:rsidRDefault="00B55E59" w:rsidP="0089142E">
      <w:pPr>
        <w:pStyle w:val="ListParagraph"/>
        <w:widowControl w:val="0"/>
        <w:numPr>
          <w:ilvl w:val="0"/>
          <w:numId w:val="58"/>
        </w:numPr>
        <w:autoSpaceDE w:val="0"/>
        <w:autoSpaceDN w:val="0"/>
        <w:adjustRightInd w:val="0"/>
        <w:spacing w:after="240"/>
        <w:rPr>
          <w:rFonts w:ascii="Times" w:hAnsi="Times" w:cs="Times"/>
        </w:rPr>
      </w:pPr>
      <w:r>
        <w:rPr>
          <w:rFonts w:ascii="Arial" w:hAnsi="Arial" w:cs="Arial"/>
          <w:sz w:val="26"/>
          <w:szCs w:val="26"/>
        </w:rPr>
        <w:t xml:space="preserve">Take appropriate action to safeguard property </w:t>
      </w:r>
      <w:r>
        <w:rPr>
          <w:rFonts w:ascii="Times" w:hAnsi="Times" w:cs="Times"/>
        </w:rPr>
        <w:t> </w:t>
      </w:r>
    </w:p>
    <w:p w14:paraId="4DB921D6" w14:textId="77777777" w:rsidR="00B55E59" w:rsidRDefault="00B55E59" w:rsidP="0089142E">
      <w:pPr>
        <w:pStyle w:val="ListParagraph"/>
        <w:widowControl w:val="0"/>
        <w:numPr>
          <w:ilvl w:val="0"/>
          <w:numId w:val="58"/>
        </w:numPr>
        <w:autoSpaceDE w:val="0"/>
        <w:autoSpaceDN w:val="0"/>
        <w:adjustRightInd w:val="0"/>
        <w:spacing w:after="240"/>
        <w:rPr>
          <w:rFonts w:ascii="Times" w:hAnsi="Times" w:cs="Times"/>
        </w:rPr>
      </w:pPr>
      <w:r>
        <w:rPr>
          <w:rFonts w:ascii="Arial" w:hAnsi="Arial" w:cs="Arial"/>
          <w:sz w:val="26"/>
          <w:szCs w:val="26"/>
        </w:rPr>
        <w:t xml:space="preserve">Document all actions taken </w:t>
      </w:r>
      <w:r>
        <w:rPr>
          <w:rFonts w:ascii="Times" w:hAnsi="Times" w:cs="Times"/>
        </w:rPr>
        <w:t> </w:t>
      </w:r>
    </w:p>
    <w:p w14:paraId="5253FC36" w14:textId="77777777" w:rsidR="00B55E59" w:rsidRPr="000F7D07" w:rsidRDefault="00B55E59" w:rsidP="00B55E59">
      <w:pPr>
        <w:widowControl w:val="0"/>
        <w:autoSpaceDE w:val="0"/>
        <w:autoSpaceDN w:val="0"/>
        <w:adjustRightInd w:val="0"/>
        <w:rPr>
          <w:rFonts w:ascii="Arial" w:hAnsi="Arial" w:cs="Arial"/>
          <w:b/>
          <w:sz w:val="26"/>
          <w:szCs w:val="26"/>
        </w:rPr>
      </w:pPr>
      <w:r w:rsidRPr="000F7D07">
        <w:rPr>
          <w:rFonts w:ascii="Arial" w:hAnsi="Arial" w:cs="Arial"/>
          <w:b/>
          <w:sz w:val="26"/>
          <w:szCs w:val="26"/>
        </w:rPr>
        <w:t>Severe and Winter Storm</w:t>
      </w:r>
      <w:r>
        <w:rPr>
          <w:rFonts w:ascii="Arial" w:hAnsi="Arial" w:cs="Arial"/>
          <w:b/>
          <w:sz w:val="26"/>
          <w:szCs w:val="26"/>
        </w:rPr>
        <w:t>s</w:t>
      </w:r>
    </w:p>
    <w:p w14:paraId="7AFF8BEA" w14:textId="77777777" w:rsidR="00B55E59" w:rsidRDefault="00B55E59" w:rsidP="00B55E59">
      <w:pPr>
        <w:widowControl w:val="0"/>
        <w:autoSpaceDE w:val="0"/>
        <w:autoSpaceDN w:val="0"/>
        <w:adjustRightInd w:val="0"/>
        <w:rPr>
          <w:rFonts w:ascii="Arial" w:hAnsi="Arial" w:cs="Arial"/>
          <w:sz w:val="26"/>
          <w:szCs w:val="26"/>
        </w:rPr>
      </w:pPr>
    </w:p>
    <w:p w14:paraId="38A78A37" w14:textId="77777777" w:rsidR="00B55E59" w:rsidRPr="005C3F35" w:rsidRDefault="00B55E59" w:rsidP="00B55E59">
      <w:pPr>
        <w:widowControl w:val="0"/>
        <w:autoSpaceDE w:val="0"/>
        <w:autoSpaceDN w:val="0"/>
        <w:adjustRightInd w:val="0"/>
        <w:rPr>
          <w:rFonts w:ascii="Arial" w:hAnsi="Arial" w:cs="Arial"/>
          <w:sz w:val="26"/>
          <w:szCs w:val="26"/>
          <w:u w:val="single"/>
        </w:rPr>
      </w:pPr>
      <w:r w:rsidRPr="005C3F35">
        <w:rPr>
          <w:rFonts w:ascii="Arial" w:hAnsi="Arial" w:cs="Arial"/>
          <w:sz w:val="26"/>
          <w:szCs w:val="26"/>
          <w:u w:val="single"/>
        </w:rPr>
        <w:t>Severe and Winter Storm</w:t>
      </w:r>
      <w:r>
        <w:rPr>
          <w:rFonts w:ascii="Arial" w:hAnsi="Arial" w:cs="Arial"/>
          <w:sz w:val="26"/>
          <w:szCs w:val="26"/>
          <w:u w:val="single"/>
        </w:rPr>
        <w:t>s</w:t>
      </w:r>
      <w:r w:rsidRPr="005C3F35">
        <w:rPr>
          <w:rFonts w:ascii="Arial" w:hAnsi="Arial" w:cs="Arial"/>
          <w:sz w:val="26"/>
          <w:szCs w:val="26"/>
          <w:u w:val="single"/>
        </w:rPr>
        <w:t xml:space="preserve"> Annex Activation Criteria</w:t>
      </w:r>
    </w:p>
    <w:p w14:paraId="0E6E43B7" w14:textId="77777777" w:rsidR="00B55E59" w:rsidRDefault="00B55E59" w:rsidP="0089142E">
      <w:pPr>
        <w:pStyle w:val="ListParagraph"/>
        <w:numPr>
          <w:ilvl w:val="0"/>
          <w:numId w:val="38"/>
        </w:numPr>
        <w:rPr>
          <w:rFonts w:ascii="Arial" w:hAnsi="Arial" w:cs="Arial"/>
          <w:sz w:val="26"/>
          <w:szCs w:val="26"/>
        </w:rPr>
      </w:pPr>
      <w:r>
        <w:rPr>
          <w:rFonts w:ascii="Arial" w:hAnsi="Arial" w:cs="Arial"/>
          <w:sz w:val="26"/>
          <w:szCs w:val="26"/>
        </w:rPr>
        <w:t>Storm Watch or Storm Warning Activation</w:t>
      </w:r>
    </w:p>
    <w:p w14:paraId="37286DE4" w14:textId="77777777" w:rsidR="00B55E59" w:rsidRPr="00F71659" w:rsidRDefault="00B55E59" w:rsidP="0089142E">
      <w:pPr>
        <w:pStyle w:val="ListParagraph"/>
        <w:numPr>
          <w:ilvl w:val="0"/>
          <w:numId w:val="38"/>
        </w:numPr>
        <w:rPr>
          <w:rFonts w:ascii="Arial" w:hAnsi="Arial" w:cs="Arial"/>
          <w:sz w:val="26"/>
          <w:szCs w:val="26"/>
        </w:rPr>
      </w:pPr>
      <w:r>
        <w:rPr>
          <w:rFonts w:ascii="Arial" w:hAnsi="Arial" w:cs="Arial"/>
          <w:sz w:val="26"/>
          <w:szCs w:val="26"/>
        </w:rPr>
        <w:t>Tornado watch / warning</w:t>
      </w:r>
    </w:p>
    <w:p w14:paraId="250C9653" w14:textId="77777777" w:rsidR="00B55E59" w:rsidRDefault="00B55E59" w:rsidP="00B55E59">
      <w:pPr>
        <w:widowControl w:val="0"/>
        <w:autoSpaceDE w:val="0"/>
        <w:autoSpaceDN w:val="0"/>
        <w:adjustRightInd w:val="0"/>
      </w:pPr>
    </w:p>
    <w:p w14:paraId="6EEFC777" w14:textId="77777777" w:rsidR="00B55E59" w:rsidRPr="005C3F35" w:rsidRDefault="00B55E59" w:rsidP="00B55E59">
      <w:pPr>
        <w:widowControl w:val="0"/>
        <w:autoSpaceDE w:val="0"/>
        <w:autoSpaceDN w:val="0"/>
        <w:adjustRightInd w:val="0"/>
        <w:rPr>
          <w:rFonts w:ascii="Arial" w:hAnsi="Arial" w:cs="Arial"/>
          <w:sz w:val="26"/>
          <w:szCs w:val="26"/>
          <w:u w:val="single"/>
        </w:rPr>
      </w:pPr>
      <w:r w:rsidRPr="005C3F35">
        <w:rPr>
          <w:rFonts w:ascii="Arial" w:hAnsi="Arial" w:cs="Arial"/>
          <w:sz w:val="26"/>
          <w:szCs w:val="26"/>
          <w:u w:val="single"/>
        </w:rPr>
        <w:t xml:space="preserve">Functional/Hazard Annexes that may be </w:t>
      </w:r>
      <w:proofErr w:type="gramStart"/>
      <w:r w:rsidRPr="005C3F35">
        <w:rPr>
          <w:rFonts w:ascii="Arial" w:hAnsi="Arial" w:cs="Arial"/>
          <w:sz w:val="26"/>
          <w:szCs w:val="26"/>
          <w:u w:val="single"/>
        </w:rPr>
        <w:t>Activated</w:t>
      </w:r>
      <w:proofErr w:type="gramEnd"/>
    </w:p>
    <w:p w14:paraId="7FC40DD9"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p>
    <w:p w14:paraId="1F543425"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Shelter-in-Place</w:t>
      </w:r>
    </w:p>
    <w:p w14:paraId="7C614215"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3A312D3E" w14:textId="77777777" w:rsidR="00B55E59" w:rsidRPr="00AC5E68"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Utility Failure</w:t>
      </w:r>
    </w:p>
    <w:p w14:paraId="0BA1890E" w14:textId="77777777" w:rsidR="00B55E59" w:rsidRDefault="00B55E59" w:rsidP="00B55E59">
      <w:pPr>
        <w:rPr>
          <w:rFonts w:ascii="Arial" w:hAnsi="Arial" w:cs="Arial"/>
          <w:sz w:val="26"/>
          <w:szCs w:val="26"/>
        </w:rPr>
      </w:pPr>
    </w:p>
    <w:p w14:paraId="4F139648" w14:textId="77777777" w:rsidR="00B55E59" w:rsidRPr="00CE55FA" w:rsidRDefault="00B55E59" w:rsidP="00B55E59">
      <w:pPr>
        <w:rPr>
          <w:rFonts w:ascii="Arial" w:hAnsi="Arial" w:cs="Arial"/>
          <w:sz w:val="26"/>
          <w:szCs w:val="26"/>
        </w:rPr>
      </w:pPr>
      <w:r w:rsidRPr="005C3F35">
        <w:rPr>
          <w:rFonts w:ascii="Arial" w:hAnsi="Arial" w:cs="Arial"/>
          <w:b/>
          <w:sz w:val="26"/>
          <w:szCs w:val="26"/>
          <w:u w:val="single"/>
        </w:rPr>
        <w:t>Severe and Winter Storm</w:t>
      </w:r>
      <w:r>
        <w:rPr>
          <w:rFonts w:ascii="Arial" w:hAnsi="Arial" w:cs="Arial"/>
          <w:b/>
          <w:sz w:val="26"/>
          <w:szCs w:val="26"/>
          <w:u w:val="single"/>
        </w:rPr>
        <w:t>s</w:t>
      </w:r>
      <w:r w:rsidRPr="005C3F35">
        <w:rPr>
          <w:rFonts w:ascii="Arial" w:hAnsi="Arial" w:cs="Arial"/>
          <w:b/>
          <w:sz w:val="26"/>
          <w:szCs w:val="26"/>
          <w:u w:val="single"/>
        </w:rPr>
        <w:t xml:space="preserve"> Responsibilities</w:t>
      </w:r>
      <w:r>
        <w:rPr>
          <w:rFonts w:ascii="Arial" w:hAnsi="Arial" w:cs="Arial"/>
          <w:sz w:val="26"/>
          <w:szCs w:val="26"/>
        </w:rPr>
        <w:t>:</w:t>
      </w:r>
    </w:p>
    <w:p w14:paraId="3D792AD6" w14:textId="77777777" w:rsidR="00B55E59" w:rsidRPr="00CE55FA" w:rsidRDefault="00B55E59" w:rsidP="00B55E59">
      <w:pPr>
        <w:rPr>
          <w:rFonts w:ascii="Arial" w:hAnsi="Arial" w:cs="Arial"/>
          <w:sz w:val="26"/>
          <w:szCs w:val="26"/>
        </w:rPr>
      </w:pPr>
    </w:p>
    <w:p w14:paraId="6C6D360C" w14:textId="77777777" w:rsidR="00B55E59" w:rsidRPr="00CE55FA" w:rsidRDefault="00B55E59" w:rsidP="0089142E">
      <w:pPr>
        <w:pStyle w:val="ListParagraph"/>
        <w:widowControl w:val="0"/>
        <w:numPr>
          <w:ilvl w:val="0"/>
          <w:numId w:val="59"/>
        </w:numPr>
        <w:autoSpaceDE w:val="0"/>
        <w:autoSpaceDN w:val="0"/>
        <w:adjustRightInd w:val="0"/>
        <w:rPr>
          <w:rFonts w:ascii="Arial" w:hAnsi="Arial" w:cs="Arial"/>
          <w:sz w:val="26"/>
          <w:szCs w:val="26"/>
        </w:rPr>
      </w:pPr>
      <w:r w:rsidRPr="00CE55FA">
        <w:rPr>
          <w:rFonts w:ascii="Arial" w:hAnsi="Arial" w:cs="Arial"/>
          <w:sz w:val="26"/>
          <w:szCs w:val="26"/>
        </w:rPr>
        <w:t xml:space="preserve">Following established </w:t>
      </w:r>
      <w:r w:rsidRPr="00CE55FA">
        <w:rPr>
          <w:rFonts w:ascii="Arial" w:hAnsi="Arial" w:cs="Arial"/>
          <w:b/>
          <w:i/>
          <w:sz w:val="26"/>
          <w:szCs w:val="26"/>
        </w:rPr>
        <w:t>CHILDCARE NAME</w:t>
      </w:r>
      <w:r w:rsidRPr="00CE55FA">
        <w:rPr>
          <w:rFonts w:ascii="Arial" w:hAnsi="Arial" w:cs="Arial"/>
          <w:sz w:val="26"/>
          <w:szCs w:val="26"/>
        </w:rPr>
        <w:t xml:space="preserve"> policies</w:t>
      </w:r>
    </w:p>
    <w:p w14:paraId="34BF5030" w14:textId="77777777" w:rsidR="00B55E59" w:rsidRPr="00CE55FA" w:rsidRDefault="00B55E59" w:rsidP="0089142E">
      <w:pPr>
        <w:pStyle w:val="ListParagraph"/>
        <w:numPr>
          <w:ilvl w:val="0"/>
          <w:numId w:val="59"/>
        </w:numPr>
        <w:rPr>
          <w:rFonts w:ascii="Times" w:hAnsi="Times" w:cs="Times"/>
        </w:rPr>
      </w:pPr>
      <w:r>
        <w:rPr>
          <w:rFonts w:ascii="Arial" w:hAnsi="Arial" w:cs="Arial"/>
          <w:sz w:val="26"/>
          <w:szCs w:val="26"/>
        </w:rPr>
        <w:t>Determine which functional annexes to activate</w:t>
      </w:r>
      <w:r w:rsidRPr="00CE55FA">
        <w:rPr>
          <w:rFonts w:ascii="Times" w:hAnsi="Times" w:cs="Times"/>
        </w:rPr>
        <w:t> </w:t>
      </w:r>
    </w:p>
    <w:p w14:paraId="2A741595" w14:textId="77777777" w:rsidR="00B55E59" w:rsidRPr="00FF1842" w:rsidRDefault="00B55E59" w:rsidP="0089142E">
      <w:pPr>
        <w:pStyle w:val="ListParagraph"/>
        <w:widowControl w:val="0"/>
        <w:numPr>
          <w:ilvl w:val="0"/>
          <w:numId w:val="59"/>
        </w:numPr>
        <w:autoSpaceDE w:val="0"/>
        <w:autoSpaceDN w:val="0"/>
        <w:adjustRightInd w:val="0"/>
        <w:spacing w:after="240"/>
        <w:rPr>
          <w:rFonts w:ascii="Wingdings" w:hAnsi="Wingdings" w:cs="Wingdings"/>
          <w:sz w:val="26"/>
          <w:szCs w:val="26"/>
        </w:rPr>
      </w:pPr>
      <w:r w:rsidRPr="00FF1842">
        <w:rPr>
          <w:rFonts w:ascii="Arial" w:hAnsi="Arial" w:cs="Arial"/>
          <w:sz w:val="26"/>
          <w:szCs w:val="26"/>
        </w:rPr>
        <w:t xml:space="preserve">Monitor radio and Internet for </w:t>
      </w:r>
      <w:r>
        <w:rPr>
          <w:rFonts w:ascii="Arial" w:hAnsi="Arial" w:cs="Arial"/>
          <w:sz w:val="26"/>
          <w:szCs w:val="26"/>
        </w:rPr>
        <w:t>weather</w:t>
      </w:r>
      <w:r w:rsidRPr="00FF1842">
        <w:rPr>
          <w:rFonts w:ascii="Arial" w:hAnsi="Arial" w:cs="Arial"/>
          <w:sz w:val="26"/>
          <w:szCs w:val="26"/>
        </w:rPr>
        <w:t xml:space="preserve"> information and </w:t>
      </w:r>
      <w:r>
        <w:rPr>
          <w:rFonts w:ascii="Arial" w:hAnsi="Arial" w:cs="Arial"/>
          <w:sz w:val="26"/>
          <w:szCs w:val="26"/>
        </w:rPr>
        <w:t>communicate</w:t>
      </w:r>
      <w:r w:rsidRPr="00FF1842">
        <w:rPr>
          <w:rFonts w:ascii="Arial" w:hAnsi="Arial" w:cs="Arial"/>
          <w:sz w:val="26"/>
          <w:szCs w:val="26"/>
        </w:rPr>
        <w:t xml:space="preserve"> any developments </w:t>
      </w:r>
      <w:r>
        <w:rPr>
          <w:rFonts w:ascii="Arial" w:hAnsi="Arial" w:cs="Arial"/>
          <w:sz w:val="26"/>
          <w:szCs w:val="26"/>
        </w:rPr>
        <w:t>with staff and parents</w:t>
      </w:r>
      <w:r w:rsidRPr="00FF1842">
        <w:rPr>
          <w:rFonts w:ascii="Arial" w:hAnsi="Arial" w:cs="Arial"/>
          <w:sz w:val="26"/>
          <w:szCs w:val="26"/>
        </w:rPr>
        <w:t xml:space="preserve"> </w:t>
      </w:r>
    </w:p>
    <w:p w14:paraId="426CCE4B" w14:textId="77777777" w:rsidR="00B55E59" w:rsidRPr="00FF1842" w:rsidRDefault="00B55E59" w:rsidP="0089142E">
      <w:pPr>
        <w:pStyle w:val="ListParagraph"/>
        <w:widowControl w:val="0"/>
        <w:numPr>
          <w:ilvl w:val="0"/>
          <w:numId w:val="59"/>
        </w:numPr>
        <w:autoSpaceDE w:val="0"/>
        <w:autoSpaceDN w:val="0"/>
        <w:adjustRightInd w:val="0"/>
        <w:spacing w:after="240"/>
        <w:rPr>
          <w:rFonts w:ascii="Wingdings" w:hAnsi="Wingdings" w:cs="Wingdings"/>
          <w:sz w:val="26"/>
          <w:szCs w:val="26"/>
        </w:rPr>
      </w:pPr>
      <w:r w:rsidRPr="00FF1842">
        <w:rPr>
          <w:rFonts w:ascii="Arial" w:hAnsi="Arial" w:cs="Arial"/>
          <w:sz w:val="26"/>
          <w:szCs w:val="26"/>
        </w:rPr>
        <w:t xml:space="preserve">Review </w:t>
      </w:r>
      <w:r>
        <w:rPr>
          <w:rFonts w:ascii="Arial" w:hAnsi="Arial" w:cs="Arial"/>
          <w:sz w:val="26"/>
          <w:szCs w:val="26"/>
        </w:rPr>
        <w:t>procedures with staff as needed</w:t>
      </w:r>
      <w:r w:rsidRPr="00FF1842">
        <w:rPr>
          <w:rFonts w:ascii="Arial" w:hAnsi="Arial" w:cs="Arial"/>
          <w:sz w:val="26"/>
          <w:szCs w:val="26"/>
        </w:rPr>
        <w:t xml:space="preserve"> </w:t>
      </w:r>
      <w:r w:rsidRPr="00FF1842">
        <w:rPr>
          <w:rFonts w:ascii="Times" w:hAnsi="Times" w:cs="Times"/>
        </w:rPr>
        <w:t> </w:t>
      </w:r>
    </w:p>
    <w:p w14:paraId="6332F2ED" w14:textId="77777777" w:rsidR="00B55E59" w:rsidRPr="00FF1842" w:rsidRDefault="00B55E59" w:rsidP="0089142E">
      <w:pPr>
        <w:pStyle w:val="ListParagraph"/>
        <w:widowControl w:val="0"/>
        <w:numPr>
          <w:ilvl w:val="0"/>
          <w:numId w:val="59"/>
        </w:numPr>
        <w:autoSpaceDE w:val="0"/>
        <w:autoSpaceDN w:val="0"/>
        <w:adjustRightInd w:val="0"/>
        <w:spacing w:after="240"/>
        <w:rPr>
          <w:rFonts w:ascii="Times" w:hAnsi="Times" w:cs="Times"/>
        </w:rPr>
      </w:pPr>
      <w:r w:rsidRPr="00FF1842">
        <w:rPr>
          <w:rFonts w:ascii="Arial" w:hAnsi="Arial" w:cs="Arial"/>
          <w:sz w:val="26"/>
          <w:szCs w:val="26"/>
        </w:rPr>
        <w:t>Disseminate information about the incident and follow</w:t>
      </w:r>
      <w:r>
        <w:rPr>
          <w:rFonts w:ascii="Arial" w:hAnsi="Arial" w:cs="Arial"/>
          <w:sz w:val="26"/>
          <w:szCs w:val="26"/>
        </w:rPr>
        <w:t xml:space="preserve"> </w:t>
      </w:r>
      <w:r w:rsidRPr="00FF1842">
        <w:rPr>
          <w:rFonts w:ascii="Arial" w:hAnsi="Arial" w:cs="Arial"/>
          <w:sz w:val="26"/>
          <w:szCs w:val="26"/>
        </w:rPr>
        <w:t xml:space="preserve">up actions such as </w:t>
      </w:r>
      <w:r w:rsidRPr="00FF1842">
        <w:rPr>
          <w:rFonts w:ascii="Times" w:hAnsi="Times" w:cs="Times"/>
        </w:rPr>
        <w:t> </w:t>
      </w:r>
      <w:r w:rsidRPr="00FF1842">
        <w:rPr>
          <w:rFonts w:ascii="Arial" w:hAnsi="Arial" w:cs="Arial"/>
          <w:sz w:val="26"/>
          <w:szCs w:val="26"/>
        </w:rPr>
        <w:t>relocation site and parent-child reunification p</w:t>
      </w:r>
      <w:r>
        <w:rPr>
          <w:rFonts w:ascii="Arial" w:hAnsi="Arial" w:cs="Arial"/>
          <w:sz w:val="26"/>
          <w:szCs w:val="26"/>
        </w:rPr>
        <w:t>rocedures</w:t>
      </w:r>
      <w:r w:rsidRPr="00FF1842">
        <w:rPr>
          <w:rFonts w:ascii="Arial" w:hAnsi="Arial" w:cs="Arial"/>
          <w:sz w:val="26"/>
          <w:szCs w:val="26"/>
        </w:rPr>
        <w:t xml:space="preserve"> </w:t>
      </w:r>
      <w:r w:rsidRPr="00FF1842">
        <w:rPr>
          <w:rFonts w:ascii="Times" w:hAnsi="Times" w:cs="Times"/>
        </w:rPr>
        <w:t> </w:t>
      </w:r>
    </w:p>
    <w:p w14:paraId="349E6C94" w14:textId="77777777" w:rsidR="00B55E59" w:rsidRPr="00FF1842" w:rsidRDefault="00B55E59" w:rsidP="0089142E">
      <w:pPr>
        <w:pStyle w:val="ListParagraph"/>
        <w:widowControl w:val="0"/>
        <w:numPr>
          <w:ilvl w:val="0"/>
          <w:numId w:val="59"/>
        </w:numPr>
        <w:autoSpaceDE w:val="0"/>
        <w:autoSpaceDN w:val="0"/>
        <w:adjustRightInd w:val="0"/>
        <w:spacing w:after="240"/>
        <w:rPr>
          <w:rFonts w:ascii="Times" w:hAnsi="Times" w:cs="Times"/>
        </w:rPr>
      </w:pPr>
      <w:r>
        <w:rPr>
          <w:rFonts w:ascii="Arial" w:hAnsi="Arial" w:cs="Arial"/>
          <w:sz w:val="26"/>
          <w:szCs w:val="26"/>
        </w:rPr>
        <w:t xml:space="preserve">Take appropriate action to safeguard property and life </w:t>
      </w:r>
      <w:r>
        <w:rPr>
          <w:rFonts w:ascii="Times" w:hAnsi="Times" w:cs="Times"/>
        </w:rPr>
        <w:t> </w:t>
      </w:r>
    </w:p>
    <w:p w14:paraId="3CB8349F" w14:textId="77777777" w:rsidR="00B55E59" w:rsidRPr="00AC5E68" w:rsidRDefault="00B55E59" w:rsidP="0089142E">
      <w:pPr>
        <w:pStyle w:val="ListParagraph"/>
        <w:numPr>
          <w:ilvl w:val="0"/>
          <w:numId w:val="59"/>
        </w:numPr>
        <w:rPr>
          <w:rFonts w:ascii="Times" w:hAnsi="Times" w:cs="Times"/>
        </w:rPr>
      </w:pPr>
      <w:r>
        <w:rPr>
          <w:rFonts w:ascii="Arial" w:hAnsi="Arial" w:cs="Arial"/>
          <w:sz w:val="26"/>
          <w:szCs w:val="26"/>
        </w:rPr>
        <w:t xml:space="preserve">Document all actions taken </w:t>
      </w:r>
    </w:p>
    <w:p w14:paraId="01C77CDA" w14:textId="77777777" w:rsidR="00B55E59" w:rsidRPr="00AC5E68" w:rsidRDefault="00B55E59" w:rsidP="0089142E">
      <w:pPr>
        <w:pStyle w:val="ListParagraph"/>
        <w:numPr>
          <w:ilvl w:val="0"/>
          <w:numId w:val="59"/>
        </w:numPr>
        <w:rPr>
          <w:rFonts w:ascii="Times" w:hAnsi="Times" w:cs="Times"/>
        </w:rPr>
      </w:pPr>
      <w:r w:rsidRPr="00CE55FA">
        <w:rPr>
          <w:rFonts w:ascii="Arial" w:hAnsi="Arial" w:cs="Arial"/>
          <w:sz w:val="26"/>
          <w:szCs w:val="26"/>
        </w:rPr>
        <w:t>Determine if evacuation is required</w:t>
      </w:r>
      <w:r>
        <w:rPr>
          <w:rFonts w:ascii="Arial" w:hAnsi="Arial" w:cs="Arial"/>
          <w:sz w:val="26"/>
          <w:szCs w:val="26"/>
        </w:rPr>
        <w:t xml:space="preserve"> and activate plan if necessary</w:t>
      </w:r>
      <w:r w:rsidRPr="00CE55FA">
        <w:rPr>
          <w:rFonts w:ascii="Arial" w:hAnsi="Arial" w:cs="Arial"/>
          <w:sz w:val="26"/>
          <w:szCs w:val="26"/>
        </w:rPr>
        <w:t xml:space="preserve"> </w:t>
      </w:r>
    </w:p>
    <w:p w14:paraId="5D0D5670" w14:textId="77777777" w:rsidR="00B55E59" w:rsidRPr="00AC5E68" w:rsidRDefault="00B55E59" w:rsidP="0089142E">
      <w:pPr>
        <w:pStyle w:val="ListParagraph"/>
        <w:numPr>
          <w:ilvl w:val="0"/>
          <w:numId w:val="59"/>
        </w:numPr>
        <w:rPr>
          <w:rFonts w:ascii="Times" w:hAnsi="Times" w:cs="Times"/>
        </w:rPr>
      </w:pPr>
      <w:r w:rsidRPr="00CE55FA">
        <w:rPr>
          <w:rFonts w:ascii="Arial" w:hAnsi="Arial" w:cs="Arial"/>
          <w:sz w:val="26"/>
          <w:szCs w:val="26"/>
        </w:rPr>
        <w:t xml:space="preserve">Determine and implement mitigation tactics to control or limit </w:t>
      </w:r>
      <w:r>
        <w:rPr>
          <w:rFonts w:ascii="Arial" w:hAnsi="Arial" w:cs="Arial"/>
          <w:sz w:val="26"/>
          <w:szCs w:val="26"/>
        </w:rPr>
        <w:t>wind or weather damage,</w:t>
      </w:r>
      <w:r w:rsidRPr="00CE55FA">
        <w:rPr>
          <w:rFonts w:ascii="Arial" w:hAnsi="Arial" w:cs="Arial"/>
          <w:sz w:val="26"/>
          <w:szCs w:val="26"/>
        </w:rPr>
        <w:t xml:space="preserve"> if applicable</w:t>
      </w:r>
      <w:r>
        <w:rPr>
          <w:rFonts w:ascii="Arial" w:hAnsi="Arial" w:cs="Arial"/>
          <w:sz w:val="26"/>
          <w:szCs w:val="26"/>
        </w:rPr>
        <w:t>/possible</w:t>
      </w:r>
    </w:p>
    <w:p w14:paraId="63B9FD13" w14:textId="77777777" w:rsidR="00B55E59" w:rsidRPr="00FF1842" w:rsidRDefault="00B55E59" w:rsidP="0089142E">
      <w:pPr>
        <w:pStyle w:val="ListParagraph"/>
        <w:widowControl w:val="0"/>
        <w:numPr>
          <w:ilvl w:val="0"/>
          <w:numId w:val="59"/>
        </w:numPr>
        <w:autoSpaceDE w:val="0"/>
        <w:autoSpaceDN w:val="0"/>
        <w:adjustRightInd w:val="0"/>
        <w:spacing w:after="240"/>
        <w:rPr>
          <w:rFonts w:ascii="Times" w:hAnsi="Times" w:cs="Times"/>
        </w:rPr>
      </w:pPr>
      <w:r w:rsidRPr="00FF1842">
        <w:rPr>
          <w:rFonts w:ascii="Arial" w:hAnsi="Arial" w:cs="Arial"/>
          <w:sz w:val="26"/>
          <w:szCs w:val="26"/>
        </w:rPr>
        <w:t>Disseminate information about the incident and follow</w:t>
      </w:r>
      <w:r>
        <w:rPr>
          <w:rFonts w:ascii="Arial" w:hAnsi="Arial" w:cs="Arial"/>
          <w:sz w:val="26"/>
          <w:szCs w:val="26"/>
        </w:rPr>
        <w:t xml:space="preserve"> </w:t>
      </w:r>
      <w:r w:rsidRPr="00FF1842">
        <w:rPr>
          <w:rFonts w:ascii="Arial" w:hAnsi="Arial" w:cs="Arial"/>
          <w:sz w:val="26"/>
          <w:szCs w:val="26"/>
        </w:rPr>
        <w:t>up actions such as parent</w:t>
      </w:r>
      <w:r>
        <w:rPr>
          <w:rFonts w:ascii="Arial" w:hAnsi="Arial" w:cs="Arial"/>
          <w:sz w:val="26"/>
          <w:szCs w:val="26"/>
        </w:rPr>
        <w:t>-child reunification procedures</w:t>
      </w:r>
      <w:r w:rsidRPr="00FF1842">
        <w:rPr>
          <w:rFonts w:ascii="Arial" w:hAnsi="Arial" w:cs="Arial"/>
          <w:sz w:val="26"/>
          <w:szCs w:val="26"/>
        </w:rPr>
        <w:t xml:space="preserve"> </w:t>
      </w:r>
      <w:r w:rsidRPr="00FF1842">
        <w:rPr>
          <w:rFonts w:ascii="Times" w:hAnsi="Times" w:cs="Times"/>
        </w:rPr>
        <w:t> </w:t>
      </w:r>
    </w:p>
    <w:p w14:paraId="712EB271" w14:textId="77777777" w:rsidR="00B55E59" w:rsidRPr="00CE55FA" w:rsidRDefault="00B55E59" w:rsidP="0089142E">
      <w:pPr>
        <w:pStyle w:val="ListParagraph"/>
        <w:widowControl w:val="0"/>
        <w:numPr>
          <w:ilvl w:val="0"/>
          <w:numId w:val="59"/>
        </w:numPr>
        <w:autoSpaceDE w:val="0"/>
        <w:autoSpaceDN w:val="0"/>
        <w:adjustRightInd w:val="0"/>
        <w:spacing w:after="240"/>
        <w:rPr>
          <w:rFonts w:ascii="Times" w:hAnsi="Times" w:cs="Times"/>
        </w:rPr>
      </w:pPr>
      <w:r>
        <w:rPr>
          <w:rFonts w:ascii="Arial" w:hAnsi="Arial" w:cs="Arial"/>
          <w:sz w:val="26"/>
          <w:szCs w:val="26"/>
        </w:rPr>
        <w:t>Prepare to shelter in place – it may take time for parents to arrive</w:t>
      </w:r>
    </w:p>
    <w:p w14:paraId="27809283" w14:textId="77777777" w:rsidR="00B55E59" w:rsidRPr="00144F19" w:rsidRDefault="00B55E59" w:rsidP="0089142E">
      <w:pPr>
        <w:pStyle w:val="ListParagraph"/>
        <w:widowControl w:val="0"/>
        <w:numPr>
          <w:ilvl w:val="1"/>
          <w:numId w:val="59"/>
        </w:numPr>
        <w:autoSpaceDE w:val="0"/>
        <w:autoSpaceDN w:val="0"/>
        <w:adjustRightInd w:val="0"/>
        <w:spacing w:after="240"/>
        <w:rPr>
          <w:rFonts w:ascii="Times" w:hAnsi="Times" w:cs="Times"/>
        </w:rPr>
      </w:pPr>
      <w:r>
        <w:rPr>
          <w:rFonts w:ascii="Arial" w:hAnsi="Arial" w:cs="Arial"/>
          <w:sz w:val="26"/>
          <w:szCs w:val="26"/>
        </w:rPr>
        <w:t>Have a plan for staff assignments, resource distribution and additional meal preparation if needed</w:t>
      </w:r>
    </w:p>
    <w:p w14:paraId="0A817001" w14:textId="77777777" w:rsidR="00B55E59" w:rsidRDefault="00B55E59" w:rsidP="00B55E59">
      <w:pPr>
        <w:widowControl w:val="0"/>
        <w:autoSpaceDE w:val="0"/>
        <w:autoSpaceDN w:val="0"/>
        <w:adjustRightInd w:val="0"/>
        <w:jc w:val="center"/>
        <w:rPr>
          <w:rFonts w:ascii="Arial" w:hAnsi="Arial" w:cs="Arial"/>
          <w:b/>
          <w:sz w:val="26"/>
          <w:szCs w:val="26"/>
        </w:rPr>
      </w:pPr>
      <w:r w:rsidRPr="005C3F35">
        <w:rPr>
          <w:rFonts w:ascii="Arial" w:hAnsi="Arial" w:cs="Arial"/>
          <w:b/>
          <w:sz w:val="26"/>
          <w:szCs w:val="26"/>
        </w:rPr>
        <w:t>Medical Emergencies</w:t>
      </w:r>
    </w:p>
    <w:p w14:paraId="22B2839F" w14:textId="77777777" w:rsidR="00B55E59" w:rsidRPr="00144F19" w:rsidRDefault="00B55E59" w:rsidP="00B55E59">
      <w:pPr>
        <w:widowControl w:val="0"/>
        <w:autoSpaceDE w:val="0"/>
        <w:autoSpaceDN w:val="0"/>
        <w:adjustRightInd w:val="0"/>
        <w:jc w:val="center"/>
        <w:rPr>
          <w:rFonts w:ascii="Arial" w:hAnsi="Arial" w:cs="Arial"/>
          <w:b/>
          <w:sz w:val="26"/>
          <w:szCs w:val="26"/>
          <w:u w:val="single"/>
        </w:rPr>
      </w:pPr>
    </w:p>
    <w:p w14:paraId="35703983" w14:textId="77777777" w:rsidR="00B55E59" w:rsidRPr="00144F19" w:rsidRDefault="00B55E59" w:rsidP="00B55E59">
      <w:pPr>
        <w:widowControl w:val="0"/>
        <w:autoSpaceDE w:val="0"/>
        <w:autoSpaceDN w:val="0"/>
        <w:adjustRightInd w:val="0"/>
        <w:rPr>
          <w:rFonts w:ascii="Arial" w:hAnsi="Arial" w:cs="Arial"/>
          <w:sz w:val="26"/>
          <w:szCs w:val="26"/>
          <w:u w:val="single"/>
        </w:rPr>
      </w:pPr>
      <w:r w:rsidRPr="00144F19">
        <w:rPr>
          <w:rFonts w:ascii="Arial" w:hAnsi="Arial" w:cs="Arial"/>
          <w:sz w:val="26"/>
          <w:szCs w:val="26"/>
          <w:u w:val="single"/>
        </w:rPr>
        <w:t>Medical Emergency Annex Activation Criteria</w:t>
      </w:r>
    </w:p>
    <w:p w14:paraId="2D5B2CC2" w14:textId="77777777" w:rsidR="00B55E59" w:rsidRPr="00EB0F95" w:rsidRDefault="00B55E59" w:rsidP="0089142E">
      <w:pPr>
        <w:pStyle w:val="ListParagraph"/>
        <w:numPr>
          <w:ilvl w:val="0"/>
          <w:numId w:val="50"/>
        </w:numPr>
        <w:rPr>
          <w:rFonts w:ascii="Arial" w:hAnsi="Arial" w:cs="Arial"/>
          <w:sz w:val="26"/>
          <w:szCs w:val="26"/>
        </w:rPr>
      </w:pPr>
      <w:r w:rsidRPr="00EB0F95">
        <w:rPr>
          <w:rFonts w:ascii="Arial" w:hAnsi="Arial" w:cs="Arial"/>
          <w:sz w:val="26"/>
          <w:szCs w:val="26"/>
        </w:rPr>
        <w:t xml:space="preserve">Life threatening injury to children, staff, or other individuals within </w:t>
      </w:r>
      <w:r w:rsidRPr="00B67291">
        <w:rPr>
          <w:rFonts w:ascii="Arial" w:hAnsi="Arial" w:cs="Arial"/>
          <w:b/>
          <w:i/>
          <w:sz w:val="26"/>
          <w:szCs w:val="26"/>
        </w:rPr>
        <w:t>CHILDCARE NAME</w:t>
      </w:r>
    </w:p>
    <w:p w14:paraId="1DD0E3F9" w14:textId="77777777" w:rsidR="00B55E59" w:rsidRPr="00EB0F95" w:rsidRDefault="00B55E59" w:rsidP="0089142E">
      <w:pPr>
        <w:pStyle w:val="ListParagraph"/>
        <w:numPr>
          <w:ilvl w:val="0"/>
          <w:numId w:val="50"/>
        </w:numPr>
        <w:rPr>
          <w:rFonts w:ascii="Arial" w:hAnsi="Arial" w:cs="Arial"/>
          <w:sz w:val="26"/>
          <w:szCs w:val="26"/>
        </w:rPr>
      </w:pPr>
      <w:r w:rsidRPr="00EB0F95">
        <w:rPr>
          <w:rFonts w:ascii="Arial" w:hAnsi="Arial" w:cs="Arial"/>
          <w:sz w:val="26"/>
          <w:szCs w:val="26"/>
        </w:rPr>
        <w:t>Suspicion or declaration of pandemic/infectious disease situation</w:t>
      </w:r>
      <w:r>
        <w:rPr>
          <w:rFonts w:ascii="Arial" w:hAnsi="Arial" w:cs="Arial"/>
          <w:sz w:val="26"/>
          <w:szCs w:val="26"/>
        </w:rPr>
        <w:t xml:space="preserve"> within or impacting </w:t>
      </w:r>
      <w:r w:rsidRPr="00B67291">
        <w:rPr>
          <w:rFonts w:ascii="Arial" w:hAnsi="Arial" w:cs="Arial"/>
          <w:b/>
          <w:i/>
          <w:sz w:val="26"/>
          <w:szCs w:val="26"/>
        </w:rPr>
        <w:t>CHILDCARE NAME</w:t>
      </w:r>
    </w:p>
    <w:p w14:paraId="71C68499" w14:textId="77777777" w:rsidR="00B55E59" w:rsidRDefault="00B55E59" w:rsidP="00B55E59">
      <w:pPr>
        <w:rPr>
          <w:rFonts w:ascii="Arial" w:hAnsi="Arial" w:cs="Arial"/>
          <w:sz w:val="26"/>
          <w:szCs w:val="26"/>
        </w:rPr>
      </w:pPr>
    </w:p>
    <w:p w14:paraId="67D9C3D0" w14:textId="77777777" w:rsidR="00B55E59" w:rsidRPr="00144F19" w:rsidRDefault="00B55E59" w:rsidP="00B55E59">
      <w:pPr>
        <w:widowControl w:val="0"/>
        <w:autoSpaceDE w:val="0"/>
        <w:autoSpaceDN w:val="0"/>
        <w:adjustRightInd w:val="0"/>
        <w:rPr>
          <w:rFonts w:ascii="Arial" w:hAnsi="Arial" w:cs="Arial"/>
          <w:sz w:val="26"/>
          <w:szCs w:val="26"/>
          <w:u w:val="single"/>
        </w:rPr>
      </w:pPr>
      <w:r w:rsidRPr="00144F19">
        <w:rPr>
          <w:rFonts w:ascii="Arial" w:hAnsi="Arial" w:cs="Arial"/>
          <w:sz w:val="26"/>
          <w:szCs w:val="26"/>
          <w:u w:val="single"/>
        </w:rPr>
        <w:t xml:space="preserve">Functional/Hazard Annexes that may be </w:t>
      </w:r>
      <w:proofErr w:type="gramStart"/>
      <w:r w:rsidRPr="00144F19">
        <w:rPr>
          <w:rFonts w:ascii="Arial" w:hAnsi="Arial" w:cs="Arial"/>
          <w:sz w:val="26"/>
          <w:szCs w:val="26"/>
          <w:u w:val="single"/>
        </w:rPr>
        <w:t>Activated</w:t>
      </w:r>
      <w:proofErr w:type="gramEnd"/>
    </w:p>
    <w:p w14:paraId="2839E180"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of child/children or staff</w:t>
      </w:r>
    </w:p>
    <w:p w14:paraId="4F8CA44C"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Shelter-in-Place</w:t>
      </w:r>
    </w:p>
    <w:p w14:paraId="6187C54F" w14:textId="77777777" w:rsidR="00B55E59" w:rsidRPr="00947EBB"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30A94F67" w14:textId="77777777" w:rsidR="00B55E59" w:rsidRDefault="00B55E59" w:rsidP="00B55E59">
      <w:pPr>
        <w:rPr>
          <w:rFonts w:ascii="Arial" w:hAnsi="Arial" w:cs="Arial"/>
          <w:sz w:val="26"/>
          <w:szCs w:val="26"/>
        </w:rPr>
      </w:pPr>
    </w:p>
    <w:p w14:paraId="6A57E4E1" w14:textId="77777777" w:rsidR="00B55E59" w:rsidRDefault="00B55E59" w:rsidP="00B55E59">
      <w:pPr>
        <w:rPr>
          <w:rFonts w:ascii="Arial" w:hAnsi="Arial" w:cs="Arial"/>
          <w:sz w:val="26"/>
          <w:szCs w:val="26"/>
        </w:rPr>
      </w:pPr>
      <w:r w:rsidRPr="00144F19">
        <w:rPr>
          <w:rFonts w:ascii="Arial" w:hAnsi="Arial" w:cs="Arial"/>
          <w:b/>
          <w:sz w:val="26"/>
          <w:szCs w:val="26"/>
          <w:u w:val="single"/>
        </w:rPr>
        <w:t>Medical Emergency Responsibilities</w:t>
      </w:r>
      <w:r>
        <w:rPr>
          <w:rFonts w:ascii="Arial" w:hAnsi="Arial" w:cs="Arial"/>
          <w:sz w:val="26"/>
          <w:szCs w:val="26"/>
        </w:rPr>
        <w:t>:</w:t>
      </w:r>
    </w:p>
    <w:p w14:paraId="48F469FF" w14:textId="77777777" w:rsidR="00B55E59" w:rsidRPr="005D37AF" w:rsidRDefault="00B55E59" w:rsidP="00B55E59">
      <w:pPr>
        <w:rPr>
          <w:rFonts w:ascii="Arial" w:hAnsi="Arial" w:cs="Arial"/>
          <w:sz w:val="26"/>
          <w:szCs w:val="26"/>
        </w:rPr>
      </w:pPr>
    </w:p>
    <w:p w14:paraId="639348CE" w14:textId="77777777" w:rsidR="00B55E59" w:rsidRPr="006C2D92" w:rsidRDefault="00B55E59" w:rsidP="0089142E">
      <w:pPr>
        <w:pStyle w:val="ListParagraph"/>
        <w:widowControl w:val="0"/>
        <w:numPr>
          <w:ilvl w:val="0"/>
          <w:numId w:val="60"/>
        </w:numPr>
        <w:autoSpaceDE w:val="0"/>
        <w:autoSpaceDN w:val="0"/>
        <w:adjustRightInd w:val="0"/>
        <w:rPr>
          <w:rFonts w:ascii="Arial" w:hAnsi="Arial" w:cs="Arial"/>
          <w:sz w:val="26"/>
          <w:szCs w:val="26"/>
        </w:rPr>
      </w:pPr>
      <w:r w:rsidRPr="006C2D92">
        <w:rPr>
          <w:rFonts w:ascii="Arial" w:hAnsi="Arial" w:cs="Arial"/>
          <w:sz w:val="26"/>
          <w:szCs w:val="26"/>
        </w:rPr>
        <w:t xml:space="preserve">Following established </w:t>
      </w:r>
      <w:r w:rsidRPr="006C2D92">
        <w:rPr>
          <w:rFonts w:ascii="Arial" w:hAnsi="Arial" w:cs="Arial"/>
          <w:b/>
          <w:i/>
          <w:sz w:val="26"/>
          <w:szCs w:val="26"/>
        </w:rPr>
        <w:t>CHILDCARE NAME</w:t>
      </w:r>
      <w:r w:rsidRPr="006C2D92">
        <w:rPr>
          <w:rFonts w:ascii="Arial" w:hAnsi="Arial" w:cs="Arial"/>
          <w:sz w:val="26"/>
          <w:szCs w:val="26"/>
        </w:rPr>
        <w:t xml:space="preserve"> policies</w:t>
      </w:r>
    </w:p>
    <w:p w14:paraId="245CF9A1" w14:textId="77777777" w:rsidR="00B55E59" w:rsidRPr="006C2D92" w:rsidRDefault="00B55E59" w:rsidP="0089142E">
      <w:pPr>
        <w:pStyle w:val="ListParagraph"/>
        <w:numPr>
          <w:ilvl w:val="0"/>
          <w:numId w:val="60"/>
        </w:numPr>
        <w:rPr>
          <w:rFonts w:ascii="Times" w:hAnsi="Times" w:cs="Times"/>
        </w:rPr>
      </w:pPr>
      <w:r w:rsidRPr="006C2D92">
        <w:rPr>
          <w:rFonts w:ascii="Arial" w:hAnsi="Arial" w:cs="Arial"/>
          <w:sz w:val="26"/>
          <w:szCs w:val="26"/>
        </w:rPr>
        <w:t>Determine which functional annexes to activate</w:t>
      </w:r>
      <w:r w:rsidRPr="006C2D92">
        <w:rPr>
          <w:rFonts w:ascii="Times" w:hAnsi="Times" w:cs="Times"/>
        </w:rPr>
        <w:t> </w:t>
      </w:r>
    </w:p>
    <w:p w14:paraId="1DE15375" w14:textId="77777777" w:rsidR="00B55E59" w:rsidRPr="006C2D92" w:rsidRDefault="00B55E59" w:rsidP="0089142E">
      <w:pPr>
        <w:pStyle w:val="ListParagraph"/>
        <w:widowControl w:val="0"/>
        <w:numPr>
          <w:ilvl w:val="0"/>
          <w:numId w:val="60"/>
        </w:numPr>
        <w:autoSpaceDE w:val="0"/>
        <w:autoSpaceDN w:val="0"/>
        <w:adjustRightInd w:val="0"/>
        <w:spacing w:after="240"/>
        <w:rPr>
          <w:rFonts w:ascii="Wingdings" w:hAnsi="Wingdings" w:cs="Wingdings"/>
          <w:sz w:val="26"/>
          <w:szCs w:val="26"/>
        </w:rPr>
      </w:pPr>
      <w:r w:rsidRPr="006C2D92">
        <w:rPr>
          <w:rFonts w:ascii="Arial" w:hAnsi="Arial" w:cs="Arial"/>
          <w:sz w:val="26"/>
          <w:szCs w:val="26"/>
        </w:rPr>
        <w:t>Notify health or emergency services personnel/agencies (as applicable)</w:t>
      </w:r>
    </w:p>
    <w:p w14:paraId="684B6B4B" w14:textId="77777777" w:rsidR="00B55E59" w:rsidRPr="006C2D92" w:rsidRDefault="00B55E59" w:rsidP="0089142E">
      <w:pPr>
        <w:pStyle w:val="ListParagraph"/>
        <w:widowControl w:val="0"/>
        <w:numPr>
          <w:ilvl w:val="0"/>
          <w:numId w:val="60"/>
        </w:numPr>
        <w:autoSpaceDE w:val="0"/>
        <w:autoSpaceDN w:val="0"/>
        <w:adjustRightInd w:val="0"/>
        <w:spacing w:after="240"/>
        <w:rPr>
          <w:rFonts w:ascii="Wingdings" w:hAnsi="Wingdings" w:cs="Wingdings"/>
          <w:sz w:val="26"/>
          <w:szCs w:val="26"/>
        </w:rPr>
      </w:pPr>
      <w:r w:rsidRPr="006C2D92">
        <w:rPr>
          <w:rFonts w:ascii="Arial" w:hAnsi="Arial" w:cs="Arial"/>
          <w:sz w:val="26"/>
          <w:szCs w:val="26"/>
        </w:rPr>
        <w:t xml:space="preserve">Review </w:t>
      </w:r>
      <w:r>
        <w:rPr>
          <w:rFonts w:ascii="Arial" w:hAnsi="Arial" w:cs="Arial"/>
          <w:sz w:val="26"/>
          <w:szCs w:val="26"/>
        </w:rPr>
        <w:t>procedures with staff as needed</w:t>
      </w:r>
      <w:r w:rsidRPr="006C2D92">
        <w:rPr>
          <w:rFonts w:ascii="Arial" w:hAnsi="Arial" w:cs="Arial"/>
          <w:sz w:val="26"/>
          <w:szCs w:val="26"/>
        </w:rPr>
        <w:t xml:space="preserve"> </w:t>
      </w:r>
      <w:r w:rsidRPr="006C2D92">
        <w:rPr>
          <w:rFonts w:ascii="Times" w:hAnsi="Times" w:cs="Times"/>
        </w:rPr>
        <w:t>  </w:t>
      </w:r>
    </w:p>
    <w:p w14:paraId="30601A80" w14:textId="77777777" w:rsidR="00B55E59" w:rsidRPr="00FF1842" w:rsidRDefault="00B55E59" w:rsidP="0089142E">
      <w:pPr>
        <w:pStyle w:val="ListParagraph"/>
        <w:widowControl w:val="0"/>
        <w:numPr>
          <w:ilvl w:val="0"/>
          <w:numId w:val="60"/>
        </w:numPr>
        <w:autoSpaceDE w:val="0"/>
        <w:autoSpaceDN w:val="0"/>
        <w:adjustRightInd w:val="0"/>
        <w:spacing w:after="240"/>
        <w:rPr>
          <w:rFonts w:ascii="Times" w:hAnsi="Times" w:cs="Times"/>
        </w:rPr>
      </w:pPr>
      <w:r w:rsidRPr="006C2D92">
        <w:rPr>
          <w:rFonts w:ascii="Arial" w:hAnsi="Arial" w:cs="Arial"/>
          <w:sz w:val="26"/>
          <w:szCs w:val="26"/>
        </w:rPr>
        <w:t>Take appropriate action to safeguard</w:t>
      </w:r>
      <w:r>
        <w:rPr>
          <w:rFonts w:ascii="Arial" w:hAnsi="Arial" w:cs="Arial"/>
          <w:sz w:val="26"/>
          <w:szCs w:val="26"/>
        </w:rPr>
        <w:t xml:space="preserve"> property and life </w:t>
      </w:r>
      <w:r>
        <w:rPr>
          <w:rFonts w:ascii="Times" w:hAnsi="Times" w:cs="Times"/>
        </w:rPr>
        <w:t> </w:t>
      </w:r>
    </w:p>
    <w:p w14:paraId="71E57CCF" w14:textId="77777777" w:rsidR="00B55E59" w:rsidRPr="006C2D92" w:rsidRDefault="00B55E59" w:rsidP="0089142E">
      <w:pPr>
        <w:pStyle w:val="ListParagraph"/>
        <w:widowControl w:val="0"/>
        <w:numPr>
          <w:ilvl w:val="0"/>
          <w:numId w:val="60"/>
        </w:numPr>
        <w:autoSpaceDE w:val="0"/>
        <w:autoSpaceDN w:val="0"/>
        <w:adjustRightInd w:val="0"/>
        <w:spacing w:after="240"/>
        <w:rPr>
          <w:rFonts w:ascii="Times" w:hAnsi="Times" w:cs="Times"/>
        </w:rPr>
      </w:pPr>
      <w:r>
        <w:rPr>
          <w:rFonts w:ascii="Arial" w:hAnsi="Arial" w:cs="Arial"/>
          <w:sz w:val="26"/>
          <w:szCs w:val="26"/>
        </w:rPr>
        <w:t xml:space="preserve">Contact parents/guardians of affected child/children </w:t>
      </w:r>
      <w:r>
        <w:rPr>
          <w:rFonts w:ascii="Times" w:hAnsi="Times" w:cs="Times"/>
        </w:rPr>
        <w:t> </w:t>
      </w:r>
      <w:r w:rsidRPr="006C2D92">
        <w:rPr>
          <w:rFonts w:ascii="Arial" w:hAnsi="Arial" w:cs="Arial"/>
          <w:sz w:val="26"/>
          <w:szCs w:val="26"/>
        </w:rPr>
        <w:t xml:space="preserve"> </w:t>
      </w:r>
    </w:p>
    <w:p w14:paraId="0BF20903" w14:textId="77777777" w:rsidR="00B55E59" w:rsidRPr="00144F19" w:rsidRDefault="00B55E59" w:rsidP="0089142E">
      <w:pPr>
        <w:pStyle w:val="ListParagraph"/>
        <w:widowControl w:val="0"/>
        <w:numPr>
          <w:ilvl w:val="0"/>
          <w:numId w:val="60"/>
        </w:numPr>
        <w:autoSpaceDE w:val="0"/>
        <w:autoSpaceDN w:val="0"/>
        <w:adjustRightInd w:val="0"/>
        <w:spacing w:after="240"/>
        <w:rPr>
          <w:rFonts w:ascii="Times" w:hAnsi="Times" w:cs="Times"/>
        </w:rPr>
      </w:pPr>
      <w:r>
        <w:rPr>
          <w:rFonts w:ascii="Arial" w:hAnsi="Arial" w:cs="Arial"/>
          <w:sz w:val="26"/>
          <w:szCs w:val="26"/>
        </w:rPr>
        <w:t>Document all actions taken</w:t>
      </w:r>
    </w:p>
    <w:p w14:paraId="5F507CA6" w14:textId="77777777" w:rsidR="00B55E59" w:rsidRPr="00144F19" w:rsidRDefault="00B55E59" w:rsidP="00B55E59">
      <w:pPr>
        <w:jc w:val="center"/>
        <w:rPr>
          <w:rFonts w:ascii="Arial" w:hAnsi="Arial" w:cs="Arial"/>
          <w:b/>
          <w:sz w:val="26"/>
          <w:szCs w:val="26"/>
        </w:rPr>
      </w:pPr>
      <w:r w:rsidRPr="00144F19">
        <w:rPr>
          <w:rFonts w:ascii="Arial" w:hAnsi="Arial" w:cs="Arial"/>
          <w:b/>
          <w:sz w:val="26"/>
          <w:szCs w:val="26"/>
        </w:rPr>
        <w:t>Technological Hazards</w:t>
      </w:r>
    </w:p>
    <w:p w14:paraId="2DCACDDD" w14:textId="77777777" w:rsidR="00B55E59" w:rsidRDefault="00B55E59" w:rsidP="00B55E59">
      <w:pPr>
        <w:widowControl w:val="0"/>
        <w:autoSpaceDE w:val="0"/>
        <w:autoSpaceDN w:val="0"/>
        <w:adjustRightInd w:val="0"/>
        <w:rPr>
          <w:rFonts w:ascii="Arial" w:hAnsi="Arial" w:cs="Arial"/>
          <w:sz w:val="26"/>
          <w:szCs w:val="26"/>
          <w:u w:val="single"/>
        </w:rPr>
      </w:pPr>
    </w:p>
    <w:p w14:paraId="58485DCB" w14:textId="77777777" w:rsidR="00B55E59" w:rsidRPr="000F7D07" w:rsidRDefault="00B55E59" w:rsidP="00B55E59">
      <w:pPr>
        <w:widowControl w:val="0"/>
        <w:autoSpaceDE w:val="0"/>
        <w:autoSpaceDN w:val="0"/>
        <w:adjustRightInd w:val="0"/>
        <w:rPr>
          <w:rFonts w:ascii="Arial" w:hAnsi="Arial" w:cs="Arial"/>
          <w:b/>
          <w:sz w:val="26"/>
          <w:szCs w:val="26"/>
        </w:rPr>
      </w:pPr>
      <w:r w:rsidRPr="000F7D07">
        <w:rPr>
          <w:rFonts w:ascii="Arial" w:hAnsi="Arial" w:cs="Arial"/>
          <w:b/>
          <w:sz w:val="26"/>
          <w:szCs w:val="26"/>
        </w:rPr>
        <w:t>Fire and Explosion</w:t>
      </w:r>
    </w:p>
    <w:p w14:paraId="6B430BA9" w14:textId="77777777" w:rsidR="00B55E59" w:rsidRDefault="00B55E59" w:rsidP="00B55E59">
      <w:pPr>
        <w:widowControl w:val="0"/>
        <w:autoSpaceDE w:val="0"/>
        <w:autoSpaceDN w:val="0"/>
        <w:adjustRightInd w:val="0"/>
        <w:rPr>
          <w:rFonts w:ascii="Arial" w:hAnsi="Arial" w:cs="Arial"/>
          <w:sz w:val="26"/>
          <w:szCs w:val="26"/>
          <w:u w:val="single"/>
        </w:rPr>
      </w:pPr>
    </w:p>
    <w:p w14:paraId="06234736" w14:textId="77777777" w:rsidR="00B55E59" w:rsidRPr="00144F19" w:rsidRDefault="00B55E59" w:rsidP="00B55E59">
      <w:pPr>
        <w:widowControl w:val="0"/>
        <w:autoSpaceDE w:val="0"/>
        <w:autoSpaceDN w:val="0"/>
        <w:adjustRightInd w:val="0"/>
        <w:rPr>
          <w:rFonts w:ascii="Arial" w:hAnsi="Arial" w:cs="Arial"/>
          <w:sz w:val="26"/>
          <w:szCs w:val="26"/>
          <w:u w:val="single"/>
        </w:rPr>
      </w:pPr>
      <w:r w:rsidRPr="00144F19">
        <w:rPr>
          <w:rFonts w:ascii="Arial" w:hAnsi="Arial" w:cs="Arial"/>
          <w:sz w:val="26"/>
          <w:szCs w:val="26"/>
          <w:u w:val="single"/>
        </w:rPr>
        <w:t>Fire and Explosion Annex Activation Criteria</w:t>
      </w:r>
    </w:p>
    <w:p w14:paraId="126F9CFD"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Actual fire or explosion</w:t>
      </w:r>
    </w:p>
    <w:p w14:paraId="5EE65C7E" w14:textId="77777777" w:rsidR="00B55E59" w:rsidRPr="00E23320" w:rsidRDefault="00B55E59" w:rsidP="0089142E">
      <w:pPr>
        <w:pStyle w:val="ListParagraph"/>
        <w:numPr>
          <w:ilvl w:val="0"/>
          <w:numId w:val="49"/>
        </w:numPr>
        <w:rPr>
          <w:rFonts w:ascii="Arial" w:hAnsi="Arial" w:cs="Arial"/>
          <w:sz w:val="26"/>
          <w:szCs w:val="26"/>
        </w:rPr>
      </w:pPr>
      <w:r>
        <w:rPr>
          <w:rFonts w:ascii="Arial" w:hAnsi="Arial" w:cs="Arial"/>
          <w:sz w:val="26"/>
          <w:szCs w:val="26"/>
        </w:rPr>
        <w:t>Threat of fire or explosion</w:t>
      </w:r>
    </w:p>
    <w:p w14:paraId="46772BA9" w14:textId="77777777" w:rsidR="00B55E59" w:rsidRDefault="00B55E59" w:rsidP="00B55E59">
      <w:pPr>
        <w:rPr>
          <w:rFonts w:ascii="Arial" w:hAnsi="Arial" w:cs="Arial"/>
          <w:sz w:val="26"/>
          <w:szCs w:val="26"/>
        </w:rPr>
      </w:pPr>
    </w:p>
    <w:p w14:paraId="64D2BCB9" w14:textId="77777777" w:rsidR="00B55E59" w:rsidRPr="00144F19" w:rsidRDefault="00B55E59" w:rsidP="00B55E59">
      <w:pPr>
        <w:widowControl w:val="0"/>
        <w:autoSpaceDE w:val="0"/>
        <w:autoSpaceDN w:val="0"/>
        <w:adjustRightInd w:val="0"/>
        <w:rPr>
          <w:rFonts w:ascii="Arial" w:hAnsi="Arial" w:cs="Arial"/>
          <w:sz w:val="26"/>
          <w:szCs w:val="26"/>
          <w:u w:val="single"/>
        </w:rPr>
      </w:pPr>
      <w:r w:rsidRPr="00144F19">
        <w:rPr>
          <w:rFonts w:ascii="Arial" w:hAnsi="Arial" w:cs="Arial"/>
          <w:sz w:val="26"/>
          <w:szCs w:val="26"/>
          <w:u w:val="single"/>
        </w:rPr>
        <w:t xml:space="preserve">Functional/Hazard Annexes that may be </w:t>
      </w:r>
      <w:proofErr w:type="gramStart"/>
      <w:r w:rsidRPr="00144F19">
        <w:rPr>
          <w:rFonts w:ascii="Arial" w:hAnsi="Arial" w:cs="Arial"/>
          <w:sz w:val="26"/>
          <w:szCs w:val="26"/>
          <w:u w:val="single"/>
        </w:rPr>
        <w:t>Activated</w:t>
      </w:r>
      <w:proofErr w:type="gramEnd"/>
    </w:p>
    <w:p w14:paraId="039EE63E"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01F3949F" w14:textId="77777777" w:rsidR="00B55E59" w:rsidRPr="00947EBB"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78993ECC" w14:textId="77777777" w:rsidR="00B55E59" w:rsidRDefault="00B55E59" w:rsidP="00B55E59">
      <w:pPr>
        <w:rPr>
          <w:rFonts w:ascii="Arial" w:hAnsi="Arial" w:cs="Arial"/>
          <w:sz w:val="26"/>
          <w:szCs w:val="26"/>
        </w:rPr>
      </w:pPr>
    </w:p>
    <w:p w14:paraId="2A0B0A4E" w14:textId="77777777" w:rsidR="00B55E59" w:rsidRDefault="00B55E59" w:rsidP="00B55E59">
      <w:pPr>
        <w:rPr>
          <w:rFonts w:ascii="Arial" w:hAnsi="Arial" w:cs="Arial"/>
          <w:sz w:val="26"/>
          <w:szCs w:val="26"/>
        </w:rPr>
      </w:pPr>
      <w:r w:rsidRPr="00144F19">
        <w:rPr>
          <w:rFonts w:ascii="Arial" w:hAnsi="Arial" w:cs="Arial"/>
          <w:b/>
          <w:sz w:val="26"/>
          <w:szCs w:val="26"/>
          <w:u w:val="single"/>
        </w:rPr>
        <w:t>Fire and Explosion Responsibilities</w:t>
      </w:r>
      <w:r>
        <w:rPr>
          <w:rFonts w:ascii="Arial" w:hAnsi="Arial" w:cs="Arial"/>
          <w:sz w:val="26"/>
          <w:szCs w:val="26"/>
        </w:rPr>
        <w:t>:</w:t>
      </w:r>
    </w:p>
    <w:p w14:paraId="04971600" w14:textId="77777777" w:rsidR="00B55E59" w:rsidRPr="00B67291" w:rsidRDefault="00B55E59" w:rsidP="0089142E">
      <w:pPr>
        <w:pStyle w:val="ListParagraph"/>
        <w:widowControl w:val="0"/>
        <w:numPr>
          <w:ilvl w:val="0"/>
          <w:numId w:val="61"/>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3333B24D" w14:textId="77777777" w:rsidR="00B55E59" w:rsidRPr="00496EFB" w:rsidRDefault="00B55E59" w:rsidP="0089142E">
      <w:pPr>
        <w:pStyle w:val="ListParagraph"/>
        <w:widowControl w:val="0"/>
        <w:numPr>
          <w:ilvl w:val="0"/>
          <w:numId w:val="61"/>
        </w:numPr>
        <w:autoSpaceDE w:val="0"/>
        <w:autoSpaceDN w:val="0"/>
        <w:adjustRightInd w:val="0"/>
        <w:spacing w:after="240"/>
        <w:rPr>
          <w:rFonts w:ascii="Wingdings" w:hAnsi="Wingdings" w:cs="Wingdings"/>
          <w:sz w:val="26"/>
          <w:szCs w:val="26"/>
        </w:rPr>
      </w:pPr>
      <w:r>
        <w:rPr>
          <w:rFonts w:ascii="Arial" w:hAnsi="Arial" w:cs="Arial"/>
          <w:sz w:val="26"/>
          <w:szCs w:val="26"/>
        </w:rPr>
        <w:t>Notify emergency services personnel/agencies (as applicable)</w:t>
      </w:r>
    </w:p>
    <w:p w14:paraId="614C0591" w14:textId="77777777" w:rsidR="00B55E59" w:rsidRDefault="00B55E59" w:rsidP="0089142E">
      <w:pPr>
        <w:pStyle w:val="ListParagraph"/>
        <w:widowControl w:val="0"/>
        <w:numPr>
          <w:ilvl w:val="0"/>
          <w:numId w:val="61"/>
        </w:numPr>
        <w:autoSpaceDE w:val="0"/>
        <w:autoSpaceDN w:val="0"/>
        <w:adjustRightInd w:val="0"/>
        <w:spacing w:after="240"/>
        <w:rPr>
          <w:rFonts w:ascii="Times" w:hAnsi="Times" w:cs="Times"/>
        </w:rPr>
      </w:pPr>
      <w:r>
        <w:rPr>
          <w:rFonts w:ascii="Arial" w:hAnsi="Arial" w:cs="Arial"/>
          <w:sz w:val="26"/>
          <w:szCs w:val="26"/>
        </w:rPr>
        <w:t xml:space="preserve">Take appropriate action to safeguard property and life </w:t>
      </w:r>
      <w:r>
        <w:rPr>
          <w:rFonts w:ascii="Times" w:hAnsi="Times" w:cs="Times"/>
        </w:rPr>
        <w:t> </w:t>
      </w:r>
    </w:p>
    <w:p w14:paraId="3C7E8476" w14:textId="77777777" w:rsidR="00B55E59" w:rsidRPr="008379E0" w:rsidRDefault="00B55E59" w:rsidP="0089142E">
      <w:pPr>
        <w:pStyle w:val="ListParagraph"/>
        <w:widowControl w:val="0"/>
        <w:numPr>
          <w:ilvl w:val="0"/>
          <w:numId w:val="61"/>
        </w:numPr>
        <w:autoSpaceDE w:val="0"/>
        <w:autoSpaceDN w:val="0"/>
        <w:adjustRightInd w:val="0"/>
        <w:spacing w:after="240"/>
        <w:rPr>
          <w:rFonts w:ascii="Arial" w:hAnsi="Arial" w:cs="Arial"/>
          <w:sz w:val="26"/>
          <w:szCs w:val="26"/>
        </w:rPr>
      </w:pPr>
      <w:r w:rsidRPr="008379E0">
        <w:rPr>
          <w:rFonts w:ascii="Arial" w:hAnsi="Arial" w:cs="Arial"/>
          <w:sz w:val="26"/>
          <w:szCs w:val="26"/>
        </w:rPr>
        <w:t>Assign</w:t>
      </w:r>
      <w:r>
        <w:rPr>
          <w:rFonts w:ascii="Arial" w:hAnsi="Arial" w:cs="Arial"/>
          <w:sz w:val="26"/>
          <w:szCs w:val="26"/>
        </w:rPr>
        <w:t xml:space="preserve"> staff to fight fire until first responders arrive (if feasible)</w:t>
      </w:r>
    </w:p>
    <w:p w14:paraId="5CAC7536" w14:textId="77777777" w:rsidR="00B55E59" w:rsidRDefault="00B55E59" w:rsidP="0089142E">
      <w:pPr>
        <w:pStyle w:val="ListParagraph"/>
        <w:widowControl w:val="0"/>
        <w:numPr>
          <w:ilvl w:val="0"/>
          <w:numId w:val="61"/>
        </w:numPr>
        <w:autoSpaceDE w:val="0"/>
        <w:autoSpaceDN w:val="0"/>
        <w:adjustRightInd w:val="0"/>
        <w:spacing w:after="240"/>
        <w:rPr>
          <w:rFonts w:ascii="Arial" w:hAnsi="Arial" w:cs="Arial"/>
          <w:sz w:val="26"/>
          <w:szCs w:val="26"/>
        </w:rPr>
      </w:pPr>
      <w:r>
        <w:rPr>
          <w:rFonts w:ascii="Arial" w:hAnsi="Arial" w:cs="Arial"/>
          <w:sz w:val="26"/>
          <w:szCs w:val="26"/>
        </w:rPr>
        <w:t>Ensure all staff are trained on fire control and safety equipment</w:t>
      </w:r>
    </w:p>
    <w:p w14:paraId="5F198A5B" w14:textId="77777777" w:rsidR="00B55E59" w:rsidRDefault="00B55E59" w:rsidP="0089142E">
      <w:pPr>
        <w:pStyle w:val="ListParagraph"/>
        <w:widowControl w:val="0"/>
        <w:numPr>
          <w:ilvl w:val="0"/>
          <w:numId w:val="61"/>
        </w:numPr>
        <w:autoSpaceDE w:val="0"/>
        <w:autoSpaceDN w:val="0"/>
        <w:adjustRightInd w:val="0"/>
        <w:spacing w:after="240"/>
        <w:rPr>
          <w:rFonts w:ascii="Arial" w:hAnsi="Arial" w:cs="Arial"/>
          <w:sz w:val="26"/>
          <w:szCs w:val="26"/>
        </w:rPr>
      </w:pPr>
      <w:r>
        <w:rPr>
          <w:rFonts w:ascii="Arial" w:hAnsi="Arial" w:cs="Arial"/>
          <w:sz w:val="26"/>
          <w:szCs w:val="26"/>
        </w:rPr>
        <w:t>Make evacuation determination and start evacuation of necessary</w:t>
      </w:r>
    </w:p>
    <w:p w14:paraId="71DDBAEB" w14:textId="77777777" w:rsidR="00B55E59" w:rsidRDefault="00B55E59" w:rsidP="0089142E">
      <w:pPr>
        <w:pStyle w:val="ListParagraph"/>
        <w:widowControl w:val="0"/>
        <w:numPr>
          <w:ilvl w:val="0"/>
          <w:numId w:val="61"/>
        </w:numPr>
        <w:autoSpaceDE w:val="0"/>
        <w:autoSpaceDN w:val="0"/>
        <w:adjustRightInd w:val="0"/>
        <w:spacing w:after="240"/>
        <w:rPr>
          <w:rFonts w:ascii="Arial" w:hAnsi="Arial" w:cs="Arial"/>
          <w:sz w:val="26"/>
          <w:szCs w:val="26"/>
        </w:rPr>
      </w:pPr>
      <w:r>
        <w:rPr>
          <w:rFonts w:ascii="Arial" w:hAnsi="Arial" w:cs="Arial"/>
          <w:sz w:val="26"/>
          <w:szCs w:val="26"/>
        </w:rPr>
        <w:t>Inform parents of evacuation (after the fact) and enact family re-unification plan if forced to evacuation from site</w:t>
      </w:r>
    </w:p>
    <w:p w14:paraId="6258BEDB" w14:textId="77777777" w:rsidR="00B55E59" w:rsidRDefault="00B55E59" w:rsidP="0089142E">
      <w:pPr>
        <w:pStyle w:val="ListParagraph"/>
        <w:widowControl w:val="0"/>
        <w:numPr>
          <w:ilvl w:val="0"/>
          <w:numId w:val="61"/>
        </w:numPr>
        <w:autoSpaceDE w:val="0"/>
        <w:autoSpaceDN w:val="0"/>
        <w:adjustRightInd w:val="0"/>
        <w:spacing w:after="240"/>
        <w:rPr>
          <w:rFonts w:ascii="Arial" w:hAnsi="Arial" w:cs="Arial"/>
          <w:sz w:val="26"/>
          <w:szCs w:val="26"/>
        </w:rPr>
      </w:pPr>
      <w:r>
        <w:rPr>
          <w:rFonts w:ascii="Arial" w:hAnsi="Arial" w:cs="Arial"/>
          <w:sz w:val="26"/>
          <w:szCs w:val="26"/>
        </w:rPr>
        <w:t>Give signal for returning to facility (based on first responders safety evaluation)</w:t>
      </w:r>
    </w:p>
    <w:p w14:paraId="019ED092" w14:textId="77777777" w:rsidR="00B55E59" w:rsidRPr="00144F19" w:rsidRDefault="00B55E59" w:rsidP="0089142E">
      <w:pPr>
        <w:pStyle w:val="ListParagraph"/>
        <w:widowControl w:val="0"/>
        <w:numPr>
          <w:ilvl w:val="0"/>
          <w:numId w:val="61"/>
        </w:numPr>
        <w:autoSpaceDE w:val="0"/>
        <w:autoSpaceDN w:val="0"/>
        <w:adjustRightInd w:val="0"/>
        <w:spacing w:after="240"/>
        <w:rPr>
          <w:rFonts w:ascii="Arial" w:hAnsi="Arial" w:cs="Arial"/>
          <w:sz w:val="26"/>
          <w:szCs w:val="26"/>
        </w:rPr>
      </w:pPr>
      <w:r>
        <w:rPr>
          <w:rFonts w:ascii="Arial" w:hAnsi="Arial" w:cs="Arial"/>
          <w:sz w:val="26"/>
          <w:szCs w:val="26"/>
        </w:rPr>
        <w:t>Document all actions taken</w:t>
      </w:r>
    </w:p>
    <w:p w14:paraId="44B431ED" w14:textId="77777777" w:rsidR="00B55E59" w:rsidRPr="000F7D07" w:rsidRDefault="00B55E59" w:rsidP="00B55E59">
      <w:pPr>
        <w:widowControl w:val="0"/>
        <w:autoSpaceDE w:val="0"/>
        <w:autoSpaceDN w:val="0"/>
        <w:adjustRightInd w:val="0"/>
        <w:rPr>
          <w:rFonts w:ascii="Arial" w:hAnsi="Arial" w:cs="Arial"/>
          <w:b/>
          <w:sz w:val="26"/>
          <w:szCs w:val="26"/>
        </w:rPr>
      </w:pPr>
      <w:r w:rsidRPr="000F7D07">
        <w:rPr>
          <w:rFonts w:ascii="Arial" w:hAnsi="Arial" w:cs="Arial"/>
          <w:b/>
          <w:sz w:val="26"/>
          <w:szCs w:val="26"/>
        </w:rPr>
        <w:t>Hazardous Spill / Mishandling</w:t>
      </w:r>
    </w:p>
    <w:p w14:paraId="4FEC367A" w14:textId="77777777" w:rsidR="00B55E59" w:rsidRDefault="00B55E59" w:rsidP="00B55E59">
      <w:pPr>
        <w:widowControl w:val="0"/>
        <w:autoSpaceDE w:val="0"/>
        <w:autoSpaceDN w:val="0"/>
        <w:adjustRightInd w:val="0"/>
        <w:rPr>
          <w:rFonts w:ascii="Arial" w:hAnsi="Arial" w:cs="Arial"/>
          <w:sz w:val="26"/>
          <w:szCs w:val="26"/>
        </w:rPr>
      </w:pPr>
    </w:p>
    <w:p w14:paraId="33F2C269" w14:textId="77777777" w:rsidR="00B55E59" w:rsidRPr="005A1BD5" w:rsidRDefault="00B55E59" w:rsidP="00B55E59">
      <w:pPr>
        <w:widowControl w:val="0"/>
        <w:autoSpaceDE w:val="0"/>
        <w:autoSpaceDN w:val="0"/>
        <w:adjustRightInd w:val="0"/>
        <w:rPr>
          <w:rFonts w:ascii="Arial" w:hAnsi="Arial" w:cs="Arial"/>
          <w:sz w:val="26"/>
          <w:szCs w:val="26"/>
          <w:u w:val="single"/>
        </w:rPr>
      </w:pPr>
      <w:r w:rsidRPr="005A1BD5">
        <w:rPr>
          <w:rFonts w:ascii="Arial" w:hAnsi="Arial" w:cs="Arial"/>
          <w:sz w:val="26"/>
          <w:szCs w:val="26"/>
          <w:u w:val="single"/>
        </w:rPr>
        <w:t>Hazardous Spill / Mishandling Annex Activation Criteria</w:t>
      </w:r>
    </w:p>
    <w:p w14:paraId="0318F2B1"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Actual internal hazmat spill</w:t>
      </w:r>
    </w:p>
    <w:p w14:paraId="6F231AC8" w14:textId="77777777" w:rsidR="00B55E59" w:rsidRPr="00A44AFB" w:rsidRDefault="00B55E59" w:rsidP="0089142E">
      <w:pPr>
        <w:pStyle w:val="ListParagraph"/>
        <w:numPr>
          <w:ilvl w:val="0"/>
          <w:numId w:val="49"/>
        </w:numPr>
        <w:rPr>
          <w:rFonts w:ascii="Arial" w:hAnsi="Arial" w:cs="Arial"/>
          <w:sz w:val="26"/>
          <w:szCs w:val="26"/>
        </w:rPr>
      </w:pPr>
      <w:r>
        <w:rPr>
          <w:rFonts w:ascii="Arial" w:hAnsi="Arial" w:cs="Arial"/>
          <w:sz w:val="26"/>
          <w:szCs w:val="26"/>
        </w:rPr>
        <w:t>Actual external hazmat spill</w:t>
      </w:r>
    </w:p>
    <w:p w14:paraId="30C76A7D" w14:textId="77777777" w:rsidR="00B55E59" w:rsidRDefault="00B55E59" w:rsidP="00B55E59">
      <w:pPr>
        <w:widowControl w:val="0"/>
        <w:autoSpaceDE w:val="0"/>
        <w:autoSpaceDN w:val="0"/>
        <w:adjustRightInd w:val="0"/>
        <w:rPr>
          <w:rFonts w:ascii="Arial" w:hAnsi="Arial" w:cs="Arial"/>
          <w:sz w:val="26"/>
          <w:szCs w:val="26"/>
        </w:rPr>
      </w:pPr>
    </w:p>
    <w:p w14:paraId="6D4D0351" w14:textId="77777777" w:rsidR="00B55E59" w:rsidRPr="005A1BD5" w:rsidRDefault="00B55E59" w:rsidP="00B55E59">
      <w:pPr>
        <w:widowControl w:val="0"/>
        <w:autoSpaceDE w:val="0"/>
        <w:autoSpaceDN w:val="0"/>
        <w:adjustRightInd w:val="0"/>
        <w:rPr>
          <w:rFonts w:ascii="Arial" w:hAnsi="Arial" w:cs="Arial"/>
          <w:sz w:val="26"/>
          <w:szCs w:val="26"/>
          <w:u w:val="single"/>
        </w:rPr>
      </w:pPr>
      <w:r w:rsidRPr="005A1BD5">
        <w:rPr>
          <w:rFonts w:ascii="Arial" w:hAnsi="Arial" w:cs="Arial"/>
          <w:sz w:val="26"/>
          <w:szCs w:val="26"/>
          <w:u w:val="single"/>
        </w:rPr>
        <w:t xml:space="preserve">Functional/Hazard Annexes that may be </w:t>
      </w:r>
      <w:proofErr w:type="gramStart"/>
      <w:r w:rsidRPr="005A1BD5">
        <w:rPr>
          <w:rFonts w:ascii="Arial" w:hAnsi="Arial" w:cs="Arial"/>
          <w:sz w:val="26"/>
          <w:szCs w:val="26"/>
          <w:u w:val="single"/>
        </w:rPr>
        <w:t>Activated</w:t>
      </w:r>
      <w:proofErr w:type="gramEnd"/>
    </w:p>
    <w:p w14:paraId="3E852653"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151C0736" w14:textId="77777777" w:rsidR="00B55E59"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6F4D59E9" w14:textId="77777777" w:rsidR="00B55E59" w:rsidRPr="00947EBB" w:rsidRDefault="00B55E59"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057F41CD" w14:textId="77777777" w:rsidR="00B55E59" w:rsidRDefault="00B55E59" w:rsidP="00B55E59">
      <w:pPr>
        <w:rPr>
          <w:rFonts w:ascii="Arial" w:hAnsi="Arial" w:cs="Arial"/>
          <w:sz w:val="26"/>
          <w:szCs w:val="26"/>
        </w:rPr>
      </w:pPr>
    </w:p>
    <w:p w14:paraId="7E0BF636" w14:textId="77777777" w:rsidR="00B55E59" w:rsidRDefault="00B55E59" w:rsidP="00B55E59">
      <w:pPr>
        <w:rPr>
          <w:rFonts w:ascii="Arial" w:hAnsi="Arial" w:cs="Arial"/>
          <w:sz w:val="26"/>
          <w:szCs w:val="26"/>
        </w:rPr>
      </w:pPr>
      <w:r w:rsidRPr="005A1BD5">
        <w:rPr>
          <w:rFonts w:ascii="Arial" w:hAnsi="Arial" w:cs="Arial"/>
          <w:b/>
          <w:sz w:val="26"/>
          <w:szCs w:val="26"/>
          <w:u w:val="single"/>
        </w:rPr>
        <w:t>Hazardous Spill / Mishandling Responsibilities</w:t>
      </w:r>
      <w:r>
        <w:rPr>
          <w:rFonts w:ascii="Arial" w:hAnsi="Arial" w:cs="Arial"/>
          <w:sz w:val="26"/>
          <w:szCs w:val="26"/>
        </w:rPr>
        <w:t>:</w:t>
      </w:r>
    </w:p>
    <w:p w14:paraId="2BF18448" w14:textId="77777777" w:rsidR="00B55E59" w:rsidRDefault="00B55E59" w:rsidP="00B55E59">
      <w:pPr>
        <w:rPr>
          <w:rFonts w:ascii="Arial" w:hAnsi="Arial" w:cs="Arial"/>
          <w:sz w:val="26"/>
          <w:szCs w:val="26"/>
        </w:rPr>
      </w:pPr>
    </w:p>
    <w:p w14:paraId="6B6C9200" w14:textId="77777777" w:rsidR="00B55E59" w:rsidRPr="00B67291" w:rsidRDefault="00B55E59" w:rsidP="0089142E">
      <w:pPr>
        <w:pStyle w:val="ListParagraph"/>
        <w:widowControl w:val="0"/>
        <w:numPr>
          <w:ilvl w:val="0"/>
          <w:numId w:val="62"/>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3F29EDA8" w14:textId="77777777" w:rsidR="00B55E59" w:rsidRPr="00496EFB" w:rsidRDefault="00B55E59" w:rsidP="0089142E">
      <w:pPr>
        <w:pStyle w:val="ListParagraph"/>
        <w:widowControl w:val="0"/>
        <w:numPr>
          <w:ilvl w:val="0"/>
          <w:numId w:val="62"/>
        </w:numPr>
        <w:autoSpaceDE w:val="0"/>
        <w:autoSpaceDN w:val="0"/>
        <w:adjustRightInd w:val="0"/>
        <w:spacing w:after="240"/>
        <w:rPr>
          <w:rFonts w:ascii="Wingdings" w:hAnsi="Wingdings" w:cs="Wingdings"/>
          <w:sz w:val="26"/>
          <w:szCs w:val="26"/>
        </w:rPr>
      </w:pPr>
      <w:r>
        <w:rPr>
          <w:rFonts w:ascii="Arial" w:hAnsi="Arial" w:cs="Arial"/>
          <w:sz w:val="26"/>
          <w:szCs w:val="26"/>
        </w:rPr>
        <w:t>Notify emergency services personnel/agencies (as applicable)</w:t>
      </w:r>
    </w:p>
    <w:p w14:paraId="468F0FFC" w14:textId="77777777" w:rsidR="00B55E59" w:rsidRPr="00FF1842" w:rsidRDefault="00B55E59" w:rsidP="0089142E">
      <w:pPr>
        <w:pStyle w:val="ListParagraph"/>
        <w:widowControl w:val="0"/>
        <w:numPr>
          <w:ilvl w:val="0"/>
          <w:numId w:val="62"/>
        </w:numPr>
        <w:autoSpaceDE w:val="0"/>
        <w:autoSpaceDN w:val="0"/>
        <w:adjustRightInd w:val="0"/>
        <w:spacing w:after="240"/>
        <w:rPr>
          <w:rFonts w:ascii="Times" w:hAnsi="Times" w:cs="Times"/>
        </w:rPr>
      </w:pPr>
      <w:r>
        <w:rPr>
          <w:rFonts w:ascii="Arial" w:hAnsi="Arial" w:cs="Arial"/>
          <w:sz w:val="26"/>
          <w:szCs w:val="26"/>
        </w:rPr>
        <w:t xml:space="preserve">Take appropriate action to safeguard property and life </w:t>
      </w:r>
      <w:r>
        <w:rPr>
          <w:rFonts w:ascii="Times" w:hAnsi="Times" w:cs="Times"/>
        </w:rPr>
        <w:t> </w:t>
      </w:r>
    </w:p>
    <w:p w14:paraId="79651B19" w14:textId="77777777" w:rsidR="00B55E59" w:rsidRPr="00D10232" w:rsidRDefault="00B55E59" w:rsidP="0089142E">
      <w:pPr>
        <w:pStyle w:val="ListParagraph"/>
        <w:widowControl w:val="0"/>
        <w:numPr>
          <w:ilvl w:val="0"/>
          <w:numId w:val="62"/>
        </w:numPr>
        <w:autoSpaceDE w:val="0"/>
        <w:autoSpaceDN w:val="0"/>
        <w:adjustRightInd w:val="0"/>
        <w:spacing w:after="240"/>
        <w:rPr>
          <w:rFonts w:ascii="Times" w:hAnsi="Times" w:cs="Times"/>
        </w:rPr>
      </w:pPr>
      <w:r>
        <w:rPr>
          <w:rFonts w:ascii="Arial" w:hAnsi="Arial" w:cs="Arial"/>
          <w:sz w:val="26"/>
          <w:szCs w:val="26"/>
        </w:rPr>
        <w:t xml:space="preserve">Document all actions taken </w:t>
      </w:r>
      <w:r>
        <w:rPr>
          <w:rFonts w:ascii="Times" w:hAnsi="Times" w:cs="Times"/>
        </w:rPr>
        <w:t> </w:t>
      </w:r>
    </w:p>
    <w:p w14:paraId="36CD8525" w14:textId="77777777" w:rsidR="00B55E59" w:rsidRDefault="00B55E59" w:rsidP="00B55E59">
      <w:pPr>
        <w:rPr>
          <w:rFonts w:ascii="Arial" w:hAnsi="Arial" w:cs="Arial"/>
          <w:sz w:val="26"/>
          <w:szCs w:val="26"/>
        </w:rPr>
      </w:pPr>
      <w:r w:rsidRPr="005A1BD5">
        <w:rPr>
          <w:rFonts w:ascii="Arial" w:hAnsi="Arial" w:cs="Arial"/>
          <w:b/>
          <w:sz w:val="26"/>
          <w:szCs w:val="26"/>
          <w:u w:val="single"/>
        </w:rPr>
        <w:t>Internal Spill Responsibilities</w:t>
      </w:r>
      <w:r>
        <w:rPr>
          <w:rFonts w:ascii="Arial" w:hAnsi="Arial" w:cs="Arial"/>
          <w:sz w:val="26"/>
          <w:szCs w:val="26"/>
        </w:rPr>
        <w:t>:</w:t>
      </w:r>
    </w:p>
    <w:p w14:paraId="0579A80C" w14:textId="77777777" w:rsidR="00B55E59" w:rsidRPr="00137B90" w:rsidRDefault="00B55E59" w:rsidP="00B55E59">
      <w:pPr>
        <w:rPr>
          <w:rFonts w:ascii="Arial" w:hAnsi="Arial" w:cs="Arial"/>
          <w:sz w:val="26"/>
          <w:szCs w:val="26"/>
        </w:rPr>
      </w:pPr>
    </w:p>
    <w:p w14:paraId="27309267" w14:textId="77777777"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Issue stand-by instru</w:t>
      </w:r>
      <w:r>
        <w:rPr>
          <w:rFonts w:ascii="Arial" w:hAnsi="Arial" w:cs="Arial"/>
          <w:sz w:val="26"/>
          <w:szCs w:val="26"/>
        </w:rPr>
        <w:t>ction to all staff and children</w:t>
      </w:r>
      <w:r w:rsidRPr="00137B90">
        <w:rPr>
          <w:rFonts w:ascii="Arial" w:hAnsi="Arial" w:cs="Arial"/>
          <w:sz w:val="26"/>
          <w:szCs w:val="26"/>
        </w:rPr>
        <w:t xml:space="preserve"> </w:t>
      </w:r>
    </w:p>
    <w:p w14:paraId="0D6D3C2F" w14:textId="77777777"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Determine what</w:t>
      </w:r>
      <w:r>
        <w:rPr>
          <w:rFonts w:ascii="Arial" w:hAnsi="Arial" w:cs="Arial"/>
          <w:sz w:val="26"/>
          <w:szCs w:val="26"/>
        </w:rPr>
        <w:t xml:space="preserve"> procedures should be activated</w:t>
      </w:r>
      <w:r w:rsidRPr="00137B90">
        <w:rPr>
          <w:rFonts w:ascii="Arial" w:hAnsi="Arial" w:cs="Arial"/>
          <w:sz w:val="26"/>
          <w:szCs w:val="26"/>
        </w:rPr>
        <w:t xml:space="preserve"> </w:t>
      </w:r>
      <w:r w:rsidRPr="00137B90">
        <w:rPr>
          <w:rFonts w:ascii="Times" w:hAnsi="Times" w:cs="Times"/>
        </w:rPr>
        <w:t> </w:t>
      </w:r>
    </w:p>
    <w:p w14:paraId="32AA847B" w14:textId="77777777" w:rsidR="00B55E59" w:rsidRPr="00137B90" w:rsidRDefault="00B55E59" w:rsidP="0089142E">
      <w:pPr>
        <w:pStyle w:val="ListParagraph"/>
        <w:widowControl w:val="0"/>
        <w:numPr>
          <w:ilvl w:val="1"/>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 xml:space="preserve">Activate the evacuation procedures using primary or alternate routes, avoiding </w:t>
      </w:r>
      <w:r w:rsidRPr="00137B90">
        <w:rPr>
          <w:rFonts w:ascii="Times" w:hAnsi="Times" w:cs="Times"/>
        </w:rPr>
        <w:t> </w:t>
      </w:r>
      <w:r>
        <w:rPr>
          <w:rFonts w:ascii="Arial" w:hAnsi="Arial" w:cs="Arial"/>
          <w:sz w:val="26"/>
          <w:szCs w:val="26"/>
        </w:rPr>
        <w:t>exposure to the chemical fumes</w:t>
      </w:r>
      <w:r w:rsidRPr="00137B90">
        <w:rPr>
          <w:rFonts w:ascii="Arial" w:hAnsi="Arial" w:cs="Arial"/>
          <w:sz w:val="26"/>
          <w:szCs w:val="26"/>
        </w:rPr>
        <w:t xml:space="preserve"> </w:t>
      </w:r>
      <w:r w:rsidRPr="00137B90">
        <w:rPr>
          <w:rFonts w:ascii="Times" w:hAnsi="Times" w:cs="Times"/>
        </w:rPr>
        <w:t> </w:t>
      </w:r>
    </w:p>
    <w:p w14:paraId="52A93F5E" w14:textId="77777777" w:rsidR="00B55E59" w:rsidRPr="00137B90" w:rsidRDefault="00B55E59" w:rsidP="0089142E">
      <w:pPr>
        <w:pStyle w:val="ListParagraph"/>
        <w:widowControl w:val="0"/>
        <w:numPr>
          <w:ilvl w:val="1"/>
          <w:numId w:val="6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Consider an all-center evacuation</w:t>
      </w:r>
    </w:p>
    <w:p w14:paraId="41F0ED70" w14:textId="77777777"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 xml:space="preserve">Notify maintenance or </w:t>
      </w:r>
      <w:r w:rsidRPr="00137B90">
        <w:rPr>
          <w:rFonts w:ascii="Arial" w:hAnsi="Arial" w:cs="Arial"/>
          <w:sz w:val="26"/>
          <w:szCs w:val="26"/>
          <w:highlight w:val="yellow"/>
        </w:rPr>
        <w:t>XXX</w:t>
      </w:r>
      <w:r w:rsidRPr="00137B90">
        <w:rPr>
          <w:rFonts w:ascii="Arial" w:hAnsi="Arial" w:cs="Arial"/>
          <w:sz w:val="26"/>
          <w:szCs w:val="26"/>
        </w:rPr>
        <w:t xml:space="preserve"> to shut off</w:t>
      </w:r>
      <w:r>
        <w:rPr>
          <w:rFonts w:ascii="Arial" w:hAnsi="Arial" w:cs="Arial"/>
          <w:sz w:val="26"/>
          <w:szCs w:val="26"/>
        </w:rPr>
        <w:t xml:space="preserve"> mechanical ventilating systems</w:t>
      </w:r>
      <w:r w:rsidRPr="00137B90">
        <w:rPr>
          <w:rFonts w:ascii="Arial" w:hAnsi="Arial" w:cs="Arial"/>
          <w:sz w:val="26"/>
          <w:szCs w:val="26"/>
        </w:rPr>
        <w:t xml:space="preserve"> </w:t>
      </w:r>
      <w:r w:rsidRPr="00137B90">
        <w:rPr>
          <w:rFonts w:ascii="Times" w:hAnsi="Times" w:cs="Times"/>
        </w:rPr>
        <w:t> </w:t>
      </w:r>
    </w:p>
    <w:p w14:paraId="52D1B7EE" w14:textId="77777777"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 xml:space="preserve">Notify the local fire department and the </w:t>
      </w:r>
      <w:commentRangeStart w:id="126"/>
      <w:r w:rsidRPr="00137B90">
        <w:rPr>
          <w:rFonts w:ascii="Arial" w:hAnsi="Arial" w:cs="Arial"/>
          <w:sz w:val="26"/>
          <w:szCs w:val="26"/>
        </w:rPr>
        <w:t>Department of Public Health</w:t>
      </w:r>
      <w:commentRangeEnd w:id="126"/>
      <w:r>
        <w:rPr>
          <w:rStyle w:val="CommentReference"/>
        </w:rPr>
        <w:commentReference w:id="126"/>
      </w:r>
      <w:r w:rsidRPr="00137B90">
        <w:rPr>
          <w:rFonts w:ascii="Arial" w:hAnsi="Arial" w:cs="Arial"/>
          <w:sz w:val="26"/>
          <w:szCs w:val="26"/>
        </w:rPr>
        <w:t xml:space="preserve">. Provide the </w:t>
      </w:r>
      <w:r w:rsidRPr="00137B90">
        <w:rPr>
          <w:rFonts w:ascii="Times" w:hAnsi="Times" w:cs="Times"/>
        </w:rPr>
        <w:t> </w:t>
      </w:r>
      <w:r w:rsidRPr="00137B90">
        <w:rPr>
          <w:rFonts w:ascii="Arial" w:hAnsi="Arial" w:cs="Arial"/>
          <w:sz w:val="26"/>
          <w:szCs w:val="26"/>
        </w:rPr>
        <w:t xml:space="preserve">following information: </w:t>
      </w:r>
      <w:r w:rsidRPr="00137B90">
        <w:rPr>
          <w:rFonts w:ascii="Times" w:hAnsi="Times" w:cs="Times"/>
        </w:rPr>
        <w:t> </w:t>
      </w:r>
      <w:r w:rsidRPr="00137B90">
        <w:rPr>
          <w:rFonts w:ascii="Courier New" w:hAnsi="Courier New" w:cs="Courier New"/>
          <w:sz w:val="26"/>
          <w:szCs w:val="26"/>
        </w:rPr>
        <w:t xml:space="preserve"> </w:t>
      </w:r>
    </w:p>
    <w:p w14:paraId="528A01EC" w14:textId="77777777" w:rsidR="00B55E59" w:rsidRPr="00137B90" w:rsidRDefault="00B55E59" w:rsidP="0089142E">
      <w:pPr>
        <w:pStyle w:val="ListParagraph"/>
        <w:widowControl w:val="0"/>
        <w:numPr>
          <w:ilvl w:val="1"/>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Site name and address, including nearest cross street(s)</w:t>
      </w:r>
    </w:p>
    <w:p w14:paraId="13789A1F" w14:textId="77777777" w:rsidR="00B55E59" w:rsidRPr="00137B90" w:rsidRDefault="00B55E59" w:rsidP="0089142E">
      <w:pPr>
        <w:pStyle w:val="ListParagraph"/>
        <w:widowControl w:val="0"/>
        <w:numPr>
          <w:ilvl w:val="1"/>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Location of the spill and/or materials released; name of substance, if known</w:t>
      </w:r>
      <w:r w:rsidRPr="00137B90">
        <w:rPr>
          <w:rFonts w:ascii="Courier New" w:hAnsi="Courier New" w:cs="Courier New"/>
          <w:sz w:val="26"/>
          <w:szCs w:val="26"/>
        </w:rPr>
        <w:t xml:space="preserve"> </w:t>
      </w:r>
    </w:p>
    <w:p w14:paraId="14BD5382" w14:textId="77777777" w:rsidR="00B55E59" w:rsidRPr="00137B90" w:rsidRDefault="00B55E59" w:rsidP="0089142E">
      <w:pPr>
        <w:pStyle w:val="ListParagraph"/>
        <w:widowControl w:val="0"/>
        <w:numPr>
          <w:ilvl w:val="1"/>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Characteristics of spill (color, smell, visible gases)</w:t>
      </w:r>
    </w:p>
    <w:p w14:paraId="3E395734" w14:textId="77777777" w:rsidR="00B55E59" w:rsidRPr="00137B90" w:rsidRDefault="00B55E59" w:rsidP="0089142E">
      <w:pPr>
        <w:pStyle w:val="ListParagraph"/>
        <w:widowControl w:val="0"/>
        <w:numPr>
          <w:ilvl w:val="1"/>
          <w:numId w:val="63"/>
        </w:numPr>
        <w:tabs>
          <w:tab w:val="left" w:pos="220"/>
          <w:tab w:val="left" w:pos="720"/>
        </w:tabs>
        <w:autoSpaceDE w:val="0"/>
        <w:autoSpaceDN w:val="0"/>
        <w:adjustRightInd w:val="0"/>
        <w:spacing w:after="240"/>
        <w:rPr>
          <w:rFonts w:ascii="Times" w:hAnsi="Times" w:cs="Times"/>
        </w:rPr>
      </w:pPr>
      <w:r>
        <w:rPr>
          <w:rFonts w:ascii="Arial" w:hAnsi="Arial" w:cs="Arial"/>
          <w:sz w:val="26"/>
          <w:szCs w:val="26"/>
        </w:rPr>
        <w:t>Injuries, if any</w:t>
      </w:r>
      <w:r w:rsidRPr="00137B90">
        <w:rPr>
          <w:rFonts w:ascii="Arial" w:hAnsi="Arial" w:cs="Arial"/>
          <w:sz w:val="26"/>
          <w:szCs w:val="26"/>
        </w:rPr>
        <w:t xml:space="preserve"> </w:t>
      </w:r>
    </w:p>
    <w:p w14:paraId="38D3297A" w14:textId="72F6C07A"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Notify local law enforcement of intent to evacua</w:t>
      </w:r>
      <w:r w:rsidR="005F22A0">
        <w:rPr>
          <w:rFonts w:ascii="Arial" w:hAnsi="Arial" w:cs="Arial"/>
          <w:sz w:val="26"/>
          <w:szCs w:val="26"/>
        </w:rPr>
        <w:t>te and route to be taken</w:t>
      </w:r>
      <w:r w:rsidRPr="00137B90">
        <w:rPr>
          <w:rFonts w:ascii="Arial" w:hAnsi="Arial" w:cs="Arial"/>
          <w:sz w:val="26"/>
          <w:szCs w:val="26"/>
        </w:rPr>
        <w:t xml:space="preserve"> </w:t>
      </w:r>
      <w:r w:rsidRPr="00137B90">
        <w:rPr>
          <w:rFonts w:ascii="Times" w:hAnsi="Times" w:cs="Times"/>
        </w:rPr>
        <w:t> </w:t>
      </w:r>
    </w:p>
    <w:p w14:paraId="17EB0105" w14:textId="77777777"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 xml:space="preserve">Issue directed transportation instruction if children will be evacuated to a safer </w:t>
      </w:r>
      <w:r w:rsidRPr="00137B90">
        <w:rPr>
          <w:rFonts w:ascii="Times" w:hAnsi="Times" w:cs="Times"/>
        </w:rPr>
        <w:t> </w:t>
      </w:r>
      <w:r>
        <w:rPr>
          <w:rFonts w:ascii="Arial" w:hAnsi="Arial" w:cs="Arial"/>
          <w:sz w:val="26"/>
          <w:szCs w:val="26"/>
        </w:rPr>
        <w:t>location by means of staff cars</w:t>
      </w:r>
      <w:r w:rsidRPr="00137B90">
        <w:rPr>
          <w:rFonts w:ascii="Arial" w:hAnsi="Arial" w:cs="Arial"/>
          <w:sz w:val="26"/>
          <w:szCs w:val="26"/>
        </w:rPr>
        <w:t xml:space="preserve"> </w:t>
      </w:r>
      <w:r w:rsidRPr="00137B90">
        <w:rPr>
          <w:rFonts w:ascii="Times" w:hAnsi="Times" w:cs="Times"/>
        </w:rPr>
        <w:t> </w:t>
      </w:r>
    </w:p>
    <w:p w14:paraId="2D92CC2C" w14:textId="77777777"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 xml:space="preserve">Do not allow staff and children to return to the building until proper authorities </w:t>
      </w:r>
      <w:r w:rsidRPr="00137B90">
        <w:rPr>
          <w:rFonts w:ascii="Times" w:hAnsi="Times" w:cs="Times"/>
        </w:rPr>
        <w:t> </w:t>
      </w:r>
      <w:r w:rsidRPr="00137B90">
        <w:rPr>
          <w:rFonts w:ascii="Arial" w:hAnsi="Arial" w:cs="Arial"/>
          <w:sz w:val="26"/>
          <w:szCs w:val="26"/>
        </w:rPr>
        <w:t>have determined that it is safe to do so</w:t>
      </w:r>
    </w:p>
    <w:p w14:paraId="73AF8607" w14:textId="77777777"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Times" w:hAnsi="Times" w:cs="Times"/>
        </w:rPr>
      </w:pPr>
      <w:r w:rsidRPr="00137B90">
        <w:rPr>
          <w:rFonts w:ascii="Arial" w:hAnsi="Arial" w:cs="Arial"/>
          <w:sz w:val="26"/>
          <w:szCs w:val="26"/>
        </w:rPr>
        <w:t>Give the “all clear” sig</w:t>
      </w:r>
      <w:r>
        <w:rPr>
          <w:rFonts w:ascii="Arial" w:hAnsi="Arial" w:cs="Arial"/>
          <w:sz w:val="26"/>
          <w:szCs w:val="26"/>
        </w:rPr>
        <w:t>nal after the threat has passed</w:t>
      </w:r>
      <w:r w:rsidRPr="00137B90">
        <w:rPr>
          <w:rFonts w:ascii="Arial" w:hAnsi="Arial" w:cs="Arial"/>
          <w:sz w:val="26"/>
          <w:szCs w:val="26"/>
        </w:rPr>
        <w:t xml:space="preserve"> </w:t>
      </w:r>
      <w:r w:rsidRPr="00137B90">
        <w:rPr>
          <w:rFonts w:ascii="Times" w:hAnsi="Times" w:cs="Times"/>
        </w:rPr>
        <w:t> </w:t>
      </w:r>
    </w:p>
    <w:p w14:paraId="2FB5B6C7" w14:textId="77777777"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Determine whether the cente</w:t>
      </w:r>
      <w:r>
        <w:rPr>
          <w:rFonts w:ascii="Arial" w:hAnsi="Arial" w:cs="Arial"/>
          <w:sz w:val="26"/>
          <w:szCs w:val="26"/>
        </w:rPr>
        <w:t>r will be closed or remain open</w:t>
      </w:r>
    </w:p>
    <w:p w14:paraId="6931AA0F" w14:textId="77777777" w:rsidR="00B55E59" w:rsidRPr="00137B90" w:rsidRDefault="00B55E59" w:rsidP="0089142E">
      <w:pPr>
        <w:pStyle w:val="ListParagraph"/>
        <w:widowControl w:val="0"/>
        <w:numPr>
          <w:ilvl w:val="0"/>
          <w:numId w:val="63"/>
        </w:numPr>
        <w:tabs>
          <w:tab w:val="left" w:pos="220"/>
          <w:tab w:val="left" w:pos="720"/>
        </w:tabs>
        <w:autoSpaceDE w:val="0"/>
        <w:autoSpaceDN w:val="0"/>
        <w:adjustRightInd w:val="0"/>
        <w:spacing w:after="240"/>
        <w:rPr>
          <w:rFonts w:ascii="Arial" w:hAnsi="Arial" w:cs="Arial"/>
          <w:sz w:val="26"/>
          <w:szCs w:val="26"/>
        </w:rPr>
      </w:pPr>
      <w:r w:rsidRPr="00137B90">
        <w:rPr>
          <w:rFonts w:ascii="Arial" w:hAnsi="Arial" w:cs="Arial"/>
          <w:sz w:val="26"/>
          <w:szCs w:val="26"/>
        </w:rPr>
        <w:t>Document all actions taken</w:t>
      </w:r>
      <w:r w:rsidRPr="00137B90">
        <w:rPr>
          <w:rFonts w:ascii="Times" w:hAnsi="Times" w:cs="Times"/>
        </w:rPr>
        <w:t xml:space="preserve"> </w:t>
      </w:r>
    </w:p>
    <w:p w14:paraId="31560360" w14:textId="77777777" w:rsidR="00B55E59" w:rsidRDefault="00B55E59" w:rsidP="00B55E59">
      <w:pPr>
        <w:rPr>
          <w:rFonts w:ascii="Arial" w:hAnsi="Arial" w:cs="Arial"/>
          <w:sz w:val="26"/>
          <w:szCs w:val="26"/>
        </w:rPr>
      </w:pPr>
      <w:r w:rsidRPr="005A1BD5">
        <w:rPr>
          <w:rFonts w:ascii="Arial" w:hAnsi="Arial" w:cs="Arial"/>
          <w:b/>
          <w:sz w:val="26"/>
          <w:szCs w:val="26"/>
          <w:u w:val="single"/>
        </w:rPr>
        <w:t xml:space="preserve">External </w:t>
      </w:r>
      <w:r>
        <w:rPr>
          <w:rFonts w:ascii="Arial" w:hAnsi="Arial" w:cs="Arial"/>
          <w:b/>
          <w:sz w:val="26"/>
          <w:szCs w:val="26"/>
          <w:u w:val="single"/>
        </w:rPr>
        <w:t>Spill Responsibilities</w:t>
      </w:r>
      <w:r>
        <w:rPr>
          <w:rFonts w:ascii="Arial" w:hAnsi="Arial" w:cs="Arial"/>
          <w:sz w:val="26"/>
          <w:szCs w:val="26"/>
        </w:rPr>
        <w:t>:</w:t>
      </w:r>
    </w:p>
    <w:p w14:paraId="4BCC525D" w14:textId="77777777" w:rsidR="00B55E59" w:rsidRPr="00137B90" w:rsidRDefault="00B55E59" w:rsidP="00B55E59">
      <w:pPr>
        <w:rPr>
          <w:rFonts w:ascii="Arial" w:hAnsi="Arial" w:cs="Arial"/>
          <w:sz w:val="26"/>
          <w:szCs w:val="26"/>
        </w:rPr>
      </w:pPr>
    </w:p>
    <w:p w14:paraId="7880A77A" w14:textId="77777777" w:rsidR="00B55E59" w:rsidRPr="00137B90" w:rsidRDefault="00B55E59" w:rsidP="0089142E">
      <w:pPr>
        <w:pStyle w:val="ListParagraph"/>
        <w:widowControl w:val="0"/>
        <w:numPr>
          <w:ilvl w:val="0"/>
          <w:numId w:val="64"/>
        </w:numPr>
        <w:autoSpaceDE w:val="0"/>
        <w:autoSpaceDN w:val="0"/>
        <w:adjustRightInd w:val="0"/>
        <w:spacing w:after="240"/>
        <w:rPr>
          <w:rFonts w:ascii="Times" w:hAnsi="Times" w:cs="Times"/>
        </w:rPr>
      </w:pPr>
      <w:r>
        <w:rPr>
          <w:rFonts w:ascii="Arial" w:hAnsi="Arial" w:cs="Arial"/>
          <w:sz w:val="26"/>
          <w:szCs w:val="26"/>
        </w:rPr>
        <w:t>Issue stand-by instruction</w:t>
      </w:r>
      <w:r w:rsidRPr="00137B90">
        <w:rPr>
          <w:rFonts w:ascii="Arial" w:hAnsi="Arial" w:cs="Arial"/>
          <w:sz w:val="26"/>
          <w:szCs w:val="26"/>
        </w:rPr>
        <w:t xml:space="preserve"> </w:t>
      </w:r>
    </w:p>
    <w:p w14:paraId="7AA5F086" w14:textId="77777777" w:rsidR="00B55E59" w:rsidRPr="00137B90" w:rsidRDefault="00B55E59" w:rsidP="0089142E">
      <w:pPr>
        <w:pStyle w:val="ListParagraph"/>
        <w:widowControl w:val="0"/>
        <w:numPr>
          <w:ilvl w:val="0"/>
          <w:numId w:val="64"/>
        </w:numPr>
        <w:autoSpaceDE w:val="0"/>
        <w:autoSpaceDN w:val="0"/>
        <w:adjustRightInd w:val="0"/>
        <w:spacing w:after="240"/>
        <w:rPr>
          <w:rFonts w:ascii="Times" w:hAnsi="Times" w:cs="Times"/>
        </w:rPr>
      </w:pPr>
      <w:r w:rsidRPr="00137B90">
        <w:rPr>
          <w:rFonts w:ascii="Arial" w:hAnsi="Arial" w:cs="Arial"/>
          <w:sz w:val="26"/>
          <w:szCs w:val="26"/>
        </w:rPr>
        <w:t>Determine what</w:t>
      </w:r>
      <w:r>
        <w:rPr>
          <w:rFonts w:ascii="Arial" w:hAnsi="Arial" w:cs="Arial"/>
          <w:sz w:val="26"/>
          <w:szCs w:val="26"/>
        </w:rPr>
        <w:t xml:space="preserve"> procedures should be activated</w:t>
      </w:r>
      <w:r w:rsidRPr="00137B90">
        <w:rPr>
          <w:rFonts w:ascii="Arial" w:hAnsi="Arial" w:cs="Arial"/>
          <w:sz w:val="26"/>
          <w:szCs w:val="26"/>
        </w:rPr>
        <w:t xml:space="preserve"> </w:t>
      </w:r>
      <w:r w:rsidRPr="00137B90">
        <w:rPr>
          <w:rFonts w:ascii="Times" w:hAnsi="Times" w:cs="Times"/>
        </w:rPr>
        <w:t> </w:t>
      </w:r>
    </w:p>
    <w:p w14:paraId="4B093299" w14:textId="77777777" w:rsidR="00B55E59" w:rsidRPr="00137B90" w:rsidRDefault="00B55E59" w:rsidP="0089142E">
      <w:pPr>
        <w:pStyle w:val="ListParagraph"/>
        <w:widowControl w:val="0"/>
        <w:numPr>
          <w:ilvl w:val="0"/>
          <w:numId w:val="64"/>
        </w:numPr>
        <w:autoSpaceDE w:val="0"/>
        <w:autoSpaceDN w:val="0"/>
        <w:adjustRightInd w:val="0"/>
        <w:spacing w:after="240"/>
        <w:rPr>
          <w:rFonts w:ascii="Times" w:hAnsi="Times" w:cs="Times"/>
        </w:rPr>
      </w:pPr>
      <w:r w:rsidRPr="00137B90">
        <w:rPr>
          <w:rFonts w:ascii="Arial" w:hAnsi="Arial" w:cs="Arial"/>
          <w:sz w:val="26"/>
          <w:szCs w:val="26"/>
        </w:rPr>
        <w:t xml:space="preserve">Consider a reverse evacuation to bring </w:t>
      </w:r>
      <w:r>
        <w:rPr>
          <w:rFonts w:ascii="Arial" w:hAnsi="Arial" w:cs="Arial"/>
          <w:sz w:val="26"/>
          <w:szCs w:val="26"/>
        </w:rPr>
        <w:t>all persons inside the building</w:t>
      </w:r>
      <w:r w:rsidRPr="00137B90">
        <w:rPr>
          <w:rFonts w:ascii="Arial" w:hAnsi="Arial" w:cs="Arial"/>
          <w:sz w:val="26"/>
          <w:szCs w:val="26"/>
        </w:rPr>
        <w:t xml:space="preserve"> </w:t>
      </w:r>
      <w:r w:rsidRPr="00137B90">
        <w:rPr>
          <w:rFonts w:ascii="Times" w:hAnsi="Times" w:cs="Times"/>
        </w:rPr>
        <w:t> </w:t>
      </w:r>
    </w:p>
    <w:p w14:paraId="3AE70368" w14:textId="77777777" w:rsidR="00B55E59" w:rsidRPr="00137B90" w:rsidRDefault="00B55E59" w:rsidP="0089142E">
      <w:pPr>
        <w:pStyle w:val="ListParagraph"/>
        <w:widowControl w:val="0"/>
        <w:numPr>
          <w:ilvl w:val="0"/>
          <w:numId w:val="64"/>
        </w:numPr>
        <w:autoSpaceDE w:val="0"/>
        <w:autoSpaceDN w:val="0"/>
        <w:adjustRightInd w:val="0"/>
        <w:spacing w:after="240"/>
        <w:rPr>
          <w:rFonts w:ascii="Times" w:hAnsi="Times" w:cs="Times"/>
        </w:rPr>
      </w:pPr>
      <w:r w:rsidRPr="00137B90">
        <w:rPr>
          <w:rFonts w:ascii="Arial" w:hAnsi="Arial" w:cs="Arial"/>
          <w:sz w:val="26"/>
          <w:szCs w:val="26"/>
        </w:rPr>
        <w:t xml:space="preserve">Notify Maintenance/Building and Grounds Manager to shut off mechanical </w:t>
      </w:r>
      <w:r w:rsidRPr="00137B90">
        <w:rPr>
          <w:rFonts w:ascii="Times" w:hAnsi="Times" w:cs="Times"/>
        </w:rPr>
        <w:t> </w:t>
      </w:r>
      <w:r>
        <w:rPr>
          <w:rFonts w:ascii="Arial" w:hAnsi="Arial" w:cs="Arial"/>
          <w:sz w:val="26"/>
          <w:szCs w:val="26"/>
        </w:rPr>
        <w:t>ventilating systems</w:t>
      </w:r>
      <w:r w:rsidRPr="00137B90">
        <w:rPr>
          <w:rFonts w:ascii="Arial" w:hAnsi="Arial" w:cs="Arial"/>
          <w:sz w:val="26"/>
          <w:szCs w:val="26"/>
        </w:rPr>
        <w:t xml:space="preserve"> </w:t>
      </w:r>
      <w:r w:rsidRPr="00137B90">
        <w:rPr>
          <w:rFonts w:ascii="Times" w:hAnsi="Times" w:cs="Times"/>
        </w:rPr>
        <w:t> </w:t>
      </w:r>
    </w:p>
    <w:p w14:paraId="4B7A6EDE" w14:textId="77777777" w:rsidR="00B55E59" w:rsidRPr="00137B90" w:rsidRDefault="00B55E59" w:rsidP="0089142E">
      <w:pPr>
        <w:pStyle w:val="ListParagraph"/>
        <w:widowControl w:val="0"/>
        <w:numPr>
          <w:ilvl w:val="0"/>
          <w:numId w:val="64"/>
        </w:numPr>
        <w:autoSpaceDE w:val="0"/>
        <w:autoSpaceDN w:val="0"/>
        <w:adjustRightInd w:val="0"/>
        <w:spacing w:after="240"/>
        <w:rPr>
          <w:rFonts w:ascii="Times" w:hAnsi="Times" w:cs="Times"/>
        </w:rPr>
      </w:pPr>
      <w:r w:rsidRPr="00137B90">
        <w:rPr>
          <w:rFonts w:ascii="Arial" w:hAnsi="Arial" w:cs="Arial"/>
          <w:sz w:val="26"/>
          <w:szCs w:val="26"/>
        </w:rPr>
        <w:t>Notify local law enforcemen</w:t>
      </w:r>
      <w:r>
        <w:rPr>
          <w:rFonts w:ascii="Arial" w:hAnsi="Arial" w:cs="Arial"/>
          <w:sz w:val="26"/>
          <w:szCs w:val="26"/>
        </w:rPr>
        <w:t>t of intent to shelter in place</w:t>
      </w:r>
      <w:r w:rsidRPr="00137B90">
        <w:rPr>
          <w:rFonts w:ascii="Arial" w:hAnsi="Arial" w:cs="Arial"/>
          <w:sz w:val="26"/>
          <w:szCs w:val="26"/>
        </w:rPr>
        <w:t xml:space="preserve"> </w:t>
      </w:r>
      <w:r w:rsidRPr="00137B90">
        <w:rPr>
          <w:rFonts w:ascii="Times" w:hAnsi="Times" w:cs="Times"/>
        </w:rPr>
        <w:t> </w:t>
      </w:r>
    </w:p>
    <w:p w14:paraId="32FC1C6E" w14:textId="77777777" w:rsidR="00B55E59" w:rsidRPr="00137B90" w:rsidRDefault="00B55E59" w:rsidP="0089142E">
      <w:pPr>
        <w:pStyle w:val="ListParagraph"/>
        <w:widowControl w:val="0"/>
        <w:numPr>
          <w:ilvl w:val="0"/>
          <w:numId w:val="64"/>
        </w:numPr>
        <w:autoSpaceDE w:val="0"/>
        <w:autoSpaceDN w:val="0"/>
        <w:adjustRightInd w:val="0"/>
        <w:spacing w:after="240"/>
        <w:rPr>
          <w:rFonts w:ascii="Times" w:hAnsi="Times" w:cs="Times"/>
        </w:rPr>
      </w:pPr>
      <w:r w:rsidRPr="00137B90">
        <w:rPr>
          <w:rFonts w:ascii="Arial" w:hAnsi="Arial" w:cs="Arial"/>
          <w:sz w:val="26"/>
          <w:szCs w:val="26"/>
        </w:rPr>
        <w:t xml:space="preserve">Issue directed transportation instruction if children will be evacuated to a safer </w:t>
      </w:r>
      <w:r>
        <w:rPr>
          <w:rFonts w:ascii="Arial" w:hAnsi="Arial" w:cs="Arial"/>
          <w:sz w:val="26"/>
          <w:szCs w:val="26"/>
        </w:rPr>
        <w:t>location by means of staff cars</w:t>
      </w:r>
      <w:r w:rsidRPr="00137B90">
        <w:rPr>
          <w:rFonts w:ascii="Arial" w:hAnsi="Arial" w:cs="Arial"/>
          <w:sz w:val="26"/>
          <w:szCs w:val="26"/>
        </w:rPr>
        <w:t xml:space="preserve"> </w:t>
      </w:r>
      <w:r w:rsidRPr="00137B90">
        <w:rPr>
          <w:rFonts w:ascii="Times" w:hAnsi="Times" w:cs="Times"/>
        </w:rPr>
        <w:t> </w:t>
      </w:r>
    </w:p>
    <w:p w14:paraId="0CDB8360" w14:textId="77777777" w:rsidR="00B55E59" w:rsidRPr="00137B90" w:rsidRDefault="00B55E59" w:rsidP="0089142E">
      <w:pPr>
        <w:pStyle w:val="ListParagraph"/>
        <w:widowControl w:val="0"/>
        <w:numPr>
          <w:ilvl w:val="0"/>
          <w:numId w:val="64"/>
        </w:numPr>
        <w:autoSpaceDE w:val="0"/>
        <w:autoSpaceDN w:val="0"/>
        <w:adjustRightInd w:val="0"/>
        <w:spacing w:after="240"/>
        <w:rPr>
          <w:rFonts w:ascii="Times" w:hAnsi="Times" w:cs="Times"/>
        </w:rPr>
      </w:pPr>
      <w:r w:rsidRPr="00137B90">
        <w:rPr>
          <w:rFonts w:ascii="Arial" w:hAnsi="Arial" w:cs="Arial"/>
          <w:sz w:val="26"/>
          <w:szCs w:val="26"/>
        </w:rPr>
        <w:t>Do not allow staff and children to return to the building until proper authorities have dete</w:t>
      </w:r>
      <w:r>
        <w:rPr>
          <w:rFonts w:ascii="Arial" w:hAnsi="Arial" w:cs="Arial"/>
          <w:sz w:val="26"/>
          <w:szCs w:val="26"/>
        </w:rPr>
        <w:t>rmined that it is safe to do so</w:t>
      </w:r>
      <w:r w:rsidRPr="00137B90">
        <w:rPr>
          <w:rFonts w:ascii="Arial" w:hAnsi="Arial" w:cs="Arial"/>
          <w:sz w:val="26"/>
          <w:szCs w:val="26"/>
        </w:rPr>
        <w:t xml:space="preserve"> </w:t>
      </w:r>
      <w:r w:rsidRPr="00137B90">
        <w:rPr>
          <w:rFonts w:ascii="Times" w:hAnsi="Times" w:cs="Times"/>
        </w:rPr>
        <w:t> </w:t>
      </w:r>
    </w:p>
    <w:p w14:paraId="5C4BC46D" w14:textId="77777777" w:rsidR="00B55E59" w:rsidRPr="00137B90" w:rsidRDefault="00B55E59" w:rsidP="0089142E">
      <w:pPr>
        <w:pStyle w:val="ListParagraph"/>
        <w:widowControl w:val="0"/>
        <w:numPr>
          <w:ilvl w:val="0"/>
          <w:numId w:val="64"/>
        </w:numPr>
        <w:autoSpaceDE w:val="0"/>
        <w:autoSpaceDN w:val="0"/>
        <w:adjustRightInd w:val="0"/>
        <w:spacing w:after="240"/>
        <w:rPr>
          <w:rFonts w:ascii="Times" w:hAnsi="Times" w:cs="Times"/>
        </w:rPr>
      </w:pPr>
      <w:r w:rsidRPr="00137B90">
        <w:rPr>
          <w:rFonts w:ascii="Arial" w:hAnsi="Arial" w:cs="Arial"/>
          <w:sz w:val="26"/>
          <w:szCs w:val="26"/>
        </w:rPr>
        <w:t xml:space="preserve">Give the “all clear” signal after </w:t>
      </w:r>
      <w:r>
        <w:rPr>
          <w:rFonts w:ascii="Arial" w:hAnsi="Arial" w:cs="Arial"/>
          <w:sz w:val="26"/>
          <w:szCs w:val="26"/>
        </w:rPr>
        <w:t>the threat has passed</w:t>
      </w:r>
      <w:r w:rsidRPr="00137B90">
        <w:rPr>
          <w:rFonts w:ascii="Arial" w:hAnsi="Arial" w:cs="Arial"/>
          <w:sz w:val="26"/>
          <w:szCs w:val="26"/>
        </w:rPr>
        <w:t xml:space="preserve"> </w:t>
      </w:r>
      <w:r w:rsidRPr="00137B90">
        <w:rPr>
          <w:rFonts w:ascii="Times" w:hAnsi="Times" w:cs="Times"/>
        </w:rPr>
        <w:t> </w:t>
      </w:r>
    </w:p>
    <w:p w14:paraId="61BB7F88" w14:textId="77777777" w:rsidR="00B55E59" w:rsidRPr="00137B90" w:rsidRDefault="00B55E59" w:rsidP="0089142E">
      <w:pPr>
        <w:pStyle w:val="ListParagraph"/>
        <w:widowControl w:val="0"/>
        <w:numPr>
          <w:ilvl w:val="0"/>
          <w:numId w:val="64"/>
        </w:numPr>
        <w:autoSpaceDE w:val="0"/>
        <w:autoSpaceDN w:val="0"/>
        <w:adjustRightInd w:val="0"/>
        <w:spacing w:after="240"/>
        <w:rPr>
          <w:rFonts w:ascii="Arial" w:hAnsi="Arial" w:cs="Arial"/>
          <w:sz w:val="26"/>
          <w:szCs w:val="26"/>
        </w:rPr>
      </w:pPr>
      <w:r w:rsidRPr="00137B90">
        <w:rPr>
          <w:rFonts w:ascii="Arial" w:hAnsi="Arial" w:cs="Arial"/>
          <w:sz w:val="26"/>
          <w:szCs w:val="26"/>
        </w:rPr>
        <w:t>Determine whether cente</w:t>
      </w:r>
      <w:r>
        <w:rPr>
          <w:rFonts w:ascii="Arial" w:hAnsi="Arial" w:cs="Arial"/>
          <w:sz w:val="26"/>
          <w:szCs w:val="26"/>
        </w:rPr>
        <w:t>r will be closed or remain open</w:t>
      </w:r>
      <w:r w:rsidRPr="00137B90">
        <w:rPr>
          <w:rFonts w:ascii="Arial" w:hAnsi="Arial" w:cs="Arial"/>
          <w:sz w:val="26"/>
          <w:szCs w:val="26"/>
        </w:rPr>
        <w:t xml:space="preserve"> </w:t>
      </w:r>
      <w:r w:rsidRPr="00137B90">
        <w:rPr>
          <w:rFonts w:ascii="Times" w:hAnsi="Times" w:cs="Times"/>
        </w:rPr>
        <w:t> </w:t>
      </w:r>
    </w:p>
    <w:p w14:paraId="711880DC" w14:textId="77777777" w:rsidR="00B55E59" w:rsidRPr="00C33F3C" w:rsidRDefault="00B55E59" w:rsidP="0089142E">
      <w:pPr>
        <w:pStyle w:val="ListParagraph"/>
        <w:widowControl w:val="0"/>
        <w:numPr>
          <w:ilvl w:val="0"/>
          <w:numId w:val="64"/>
        </w:numPr>
        <w:autoSpaceDE w:val="0"/>
        <w:autoSpaceDN w:val="0"/>
        <w:adjustRightInd w:val="0"/>
        <w:spacing w:after="240"/>
        <w:rPr>
          <w:rFonts w:ascii="Arial" w:hAnsi="Arial" w:cs="Arial"/>
          <w:sz w:val="26"/>
          <w:szCs w:val="26"/>
        </w:rPr>
      </w:pPr>
      <w:r>
        <w:rPr>
          <w:rFonts w:ascii="Arial" w:hAnsi="Arial" w:cs="Arial"/>
          <w:sz w:val="26"/>
          <w:szCs w:val="26"/>
        </w:rPr>
        <w:t>Document all actions taken</w:t>
      </w:r>
      <w:r w:rsidRPr="00137B90">
        <w:rPr>
          <w:rFonts w:ascii="Arial" w:hAnsi="Arial" w:cs="Arial"/>
          <w:sz w:val="26"/>
          <w:szCs w:val="26"/>
        </w:rPr>
        <w:t xml:space="preserve"> </w:t>
      </w:r>
      <w:r w:rsidRPr="00137B90">
        <w:rPr>
          <w:rFonts w:ascii="Times" w:hAnsi="Times" w:cs="Times"/>
        </w:rPr>
        <w:t> </w:t>
      </w:r>
    </w:p>
    <w:p w14:paraId="54146CCF" w14:textId="77777777" w:rsidR="00B55E59" w:rsidRPr="000F7D07" w:rsidRDefault="00B55E59" w:rsidP="00B55E59">
      <w:pPr>
        <w:widowControl w:val="0"/>
        <w:autoSpaceDE w:val="0"/>
        <w:autoSpaceDN w:val="0"/>
        <w:adjustRightInd w:val="0"/>
        <w:rPr>
          <w:rFonts w:ascii="Arial" w:hAnsi="Arial" w:cs="Arial"/>
          <w:b/>
          <w:sz w:val="26"/>
          <w:szCs w:val="26"/>
        </w:rPr>
      </w:pPr>
      <w:r w:rsidRPr="000F7D07">
        <w:rPr>
          <w:rFonts w:ascii="Arial" w:hAnsi="Arial" w:cs="Arial"/>
          <w:b/>
          <w:sz w:val="26"/>
          <w:szCs w:val="26"/>
        </w:rPr>
        <w:t>Utility Failure</w:t>
      </w:r>
    </w:p>
    <w:p w14:paraId="2E9F28D4" w14:textId="77777777" w:rsidR="00B55E59" w:rsidRDefault="00B55E59" w:rsidP="00B55E59">
      <w:pPr>
        <w:widowControl w:val="0"/>
        <w:autoSpaceDE w:val="0"/>
        <w:autoSpaceDN w:val="0"/>
        <w:adjustRightInd w:val="0"/>
        <w:rPr>
          <w:rFonts w:ascii="Arial" w:hAnsi="Arial" w:cs="Arial"/>
          <w:sz w:val="26"/>
          <w:szCs w:val="26"/>
          <w:u w:val="single"/>
        </w:rPr>
      </w:pPr>
    </w:p>
    <w:p w14:paraId="2AEE0883" w14:textId="77777777" w:rsidR="00B55E59" w:rsidRPr="005A1BD5" w:rsidRDefault="00B55E59" w:rsidP="00B55E59">
      <w:pPr>
        <w:widowControl w:val="0"/>
        <w:autoSpaceDE w:val="0"/>
        <w:autoSpaceDN w:val="0"/>
        <w:adjustRightInd w:val="0"/>
        <w:rPr>
          <w:rFonts w:ascii="Arial" w:hAnsi="Arial" w:cs="Arial"/>
          <w:sz w:val="26"/>
          <w:szCs w:val="26"/>
          <w:u w:val="single"/>
        </w:rPr>
      </w:pPr>
      <w:r w:rsidRPr="005A1BD5">
        <w:rPr>
          <w:rFonts w:ascii="Arial" w:hAnsi="Arial" w:cs="Arial"/>
          <w:sz w:val="26"/>
          <w:szCs w:val="26"/>
          <w:u w:val="single"/>
        </w:rPr>
        <w:t>Utility Failure Annex Activation Criteria</w:t>
      </w:r>
    </w:p>
    <w:p w14:paraId="08C9459C"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Loss of power/gas</w:t>
      </w:r>
    </w:p>
    <w:p w14:paraId="2C80381B"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Loss of sewage</w:t>
      </w:r>
    </w:p>
    <w:p w14:paraId="4DF533C2"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Loss of water</w:t>
      </w:r>
    </w:p>
    <w:p w14:paraId="52CF6C0C" w14:textId="77777777" w:rsidR="00B55E59" w:rsidRDefault="00B55E59" w:rsidP="00B55E59">
      <w:pPr>
        <w:rPr>
          <w:rFonts w:ascii="Arial" w:hAnsi="Arial" w:cs="Arial"/>
          <w:sz w:val="26"/>
          <w:szCs w:val="26"/>
        </w:rPr>
      </w:pPr>
    </w:p>
    <w:p w14:paraId="7A70E8A4" w14:textId="77777777" w:rsidR="00B55E59" w:rsidRPr="005A1BD5" w:rsidRDefault="00B55E59" w:rsidP="00B55E59">
      <w:pPr>
        <w:widowControl w:val="0"/>
        <w:autoSpaceDE w:val="0"/>
        <w:autoSpaceDN w:val="0"/>
        <w:adjustRightInd w:val="0"/>
        <w:rPr>
          <w:rFonts w:ascii="Arial" w:hAnsi="Arial" w:cs="Arial"/>
          <w:sz w:val="26"/>
          <w:szCs w:val="26"/>
          <w:u w:val="single"/>
        </w:rPr>
      </w:pPr>
      <w:r w:rsidRPr="005A1BD5">
        <w:rPr>
          <w:rFonts w:ascii="Arial" w:hAnsi="Arial" w:cs="Arial"/>
          <w:sz w:val="26"/>
          <w:szCs w:val="26"/>
          <w:u w:val="single"/>
        </w:rPr>
        <w:t xml:space="preserve">Functional/Hazard Annexes that may be </w:t>
      </w:r>
      <w:proofErr w:type="gramStart"/>
      <w:r w:rsidRPr="005A1BD5">
        <w:rPr>
          <w:rFonts w:ascii="Arial" w:hAnsi="Arial" w:cs="Arial"/>
          <w:sz w:val="26"/>
          <w:szCs w:val="26"/>
          <w:u w:val="single"/>
        </w:rPr>
        <w:t>Activated</w:t>
      </w:r>
      <w:proofErr w:type="gramEnd"/>
    </w:p>
    <w:p w14:paraId="5899C513"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1E2A6084" w14:textId="77777777" w:rsidR="00B55E59" w:rsidRPr="00E055C3" w:rsidRDefault="00B55E59" w:rsidP="0089142E">
      <w:pPr>
        <w:pStyle w:val="ListParagraph"/>
        <w:numPr>
          <w:ilvl w:val="0"/>
          <w:numId w:val="38"/>
        </w:numPr>
        <w:rPr>
          <w:rFonts w:ascii="Arial" w:hAnsi="Arial" w:cs="Arial"/>
          <w:sz w:val="26"/>
          <w:szCs w:val="26"/>
        </w:rPr>
      </w:pPr>
      <w:r w:rsidRPr="00E055C3">
        <w:rPr>
          <w:rFonts w:ascii="Arial" w:hAnsi="Arial" w:cs="Arial"/>
          <w:sz w:val="26"/>
          <w:szCs w:val="26"/>
        </w:rPr>
        <w:t>Family Re-Unification</w:t>
      </w:r>
    </w:p>
    <w:p w14:paraId="5AC57008" w14:textId="77777777" w:rsidR="00B55E59" w:rsidRPr="00E055C3" w:rsidRDefault="00B55E59" w:rsidP="0089142E">
      <w:pPr>
        <w:pStyle w:val="ListParagraph"/>
        <w:numPr>
          <w:ilvl w:val="0"/>
          <w:numId w:val="38"/>
        </w:numPr>
        <w:rPr>
          <w:rFonts w:ascii="Arial" w:hAnsi="Arial" w:cs="Arial"/>
          <w:sz w:val="26"/>
          <w:szCs w:val="26"/>
        </w:rPr>
      </w:pPr>
      <w:r w:rsidRPr="00E055C3">
        <w:rPr>
          <w:rFonts w:ascii="Arial" w:hAnsi="Arial" w:cs="Arial"/>
          <w:sz w:val="26"/>
          <w:szCs w:val="26"/>
        </w:rPr>
        <w:t>Shelter in Place</w:t>
      </w:r>
    </w:p>
    <w:p w14:paraId="6367D911" w14:textId="77777777" w:rsidR="00B55E59" w:rsidRDefault="00B55E59" w:rsidP="00B55E59">
      <w:pPr>
        <w:rPr>
          <w:rFonts w:ascii="Arial" w:hAnsi="Arial" w:cs="Arial"/>
          <w:sz w:val="26"/>
          <w:szCs w:val="26"/>
        </w:rPr>
      </w:pPr>
    </w:p>
    <w:p w14:paraId="21FF4C2D" w14:textId="77777777" w:rsidR="00B55E59" w:rsidRDefault="00B55E59" w:rsidP="00B55E59">
      <w:pPr>
        <w:rPr>
          <w:rFonts w:ascii="Arial" w:hAnsi="Arial" w:cs="Arial"/>
          <w:sz w:val="26"/>
          <w:szCs w:val="26"/>
        </w:rPr>
      </w:pPr>
      <w:r w:rsidRPr="005A1BD5">
        <w:rPr>
          <w:rFonts w:ascii="Arial" w:hAnsi="Arial" w:cs="Arial"/>
          <w:b/>
          <w:sz w:val="26"/>
          <w:szCs w:val="26"/>
          <w:u w:val="single"/>
        </w:rPr>
        <w:t>Utility Failure Responsibilities</w:t>
      </w:r>
      <w:r>
        <w:rPr>
          <w:rFonts w:ascii="Arial" w:hAnsi="Arial" w:cs="Arial"/>
          <w:sz w:val="26"/>
          <w:szCs w:val="26"/>
        </w:rPr>
        <w:t xml:space="preserve">: </w:t>
      </w:r>
    </w:p>
    <w:p w14:paraId="5A1A1C82" w14:textId="77777777" w:rsidR="00B55E59" w:rsidRDefault="00B55E59" w:rsidP="00B55E59">
      <w:pPr>
        <w:rPr>
          <w:rFonts w:ascii="Arial" w:hAnsi="Arial" w:cs="Arial"/>
          <w:sz w:val="26"/>
          <w:szCs w:val="26"/>
        </w:rPr>
      </w:pPr>
    </w:p>
    <w:p w14:paraId="36C48FFA" w14:textId="77777777" w:rsidR="00B55E59" w:rsidRPr="00E055C3" w:rsidRDefault="00B55E59" w:rsidP="0089142E">
      <w:pPr>
        <w:pStyle w:val="ListParagraph"/>
        <w:widowControl w:val="0"/>
        <w:numPr>
          <w:ilvl w:val="0"/>
          <w:numId w:val="65"/>
        </w:numPr>
        <w:autoSpaceDE w:val="0"/>
        <w:autoSpaceDN w:val="0"/>
        <w:adjustRightInd w:val="0"/>
        <w:rPr>
          <w:rFonts w:ascii="Arial" w:hAnsi="Arial" w:cs="Arial"/>
          <w:sz w:val="26"/>
          <w:szCs w:val="26"/>
        </w:rPr>
      </w:pPr>
      <w:r w:rsidRPr="00E055C3">
        <w:rPr>
          <w:rFonts w:ascii="Arial" w:hAnsi="Arial" w:cs="Arial"/>
          <w:sz w:val="26"/>
          <w:szCs w:val="26"/>
        </w:rPr>
        <w:t xml:space="preserve">Following established </w:t>
      </w:r>
      <w:r w:rsidRPr="00E055C3">
        <w:rPr>
          <w:rFonts w:ascii="Arial" w:hAnsi="Arial" w:cs="Arial"/>
          <w:b/>
          <w:i/>
          <w:sz w:val="26"/>
          <w:szCs w:val="26"/>
        </w:rPr>
        <w:t>CHILDCARE NAME</w:t>
      </w:r>
      <w:r w:rsidRPr="00E055C3">
        <w:rPr>
          <w:rFonts w:ascii="Arial" w:hAnsi="Arial" w:cs="Arial"/>
          <w:sz w:val="26"/>
          <w:szCs w:val="26"/>
        </w:rPr>
        <w:t xml:space="preserve"> policies</w:t>
      </w:r>
    </w:p>
    <w:p w14:paraId="2DD4411D" w14:textId="77777777" w:rsidR="00B55E59" w:rsidRPr="00E055C3" w:rsidRDefault="00B55E59" w:rsidP="0089142E">
      <w:pPr>
        <w:pStyle w:val="ListParagraph"/>
        <w:numPr>
          <w:ilvl w:val="0"/>
          <w:numId w:val="65"/>
        </w:numPr>
        <w:rPr>
          <w:rFonts w:ascii="Arial" w:hAnsi="Arial" w:cs="Arial"/>
          <w:sz w:val="26"/>
          <w:szCs w:val="26"/>
        </w:rPr>
      </w:pPr>
      <w:r w:rsidRPr="00E055C3">
        <w:rPr>
          <w:rFonts w:ascii="Arial" w:hAnsi="Arial" w:cs="Arial"/>
          <w:sz w:val="26"/>
          <w:szCs w:val="26"/>
        </w:rPr>
        <w:t xml:space="preserve">Determine which functional </w:t>
      </w:r>
      <w:proofErr w:type="gramStart"/>
      <w:r w:rsidRPr="00E055C3">
        <w:rPr>
          <w:rFonts w:ascii="Arial" w:hAnsi="Arial" w:cs="Arial"/>
          <w:sz w:val="26"/>
          <w:szCs w:val="26"/>
        </w:rPr>
        <w:t>annex(</w:t>
      </w:r>
      <w:proofErr w:type="spellStart"/>
      <w:proofErr w:type="gramEnd"/>
      <w:r w:rsidRPr="00E055C3">
        <w:rPr>
          <w:rFonts w:ascii="Arial" w:hAnsi="Arial" w:cs="Arial"/>
          <w:sz w:val="26"/>
          <w:szCs w:val="26"/>
        </w:rPr>
        <w:t>es</w:t>
      </w:r>
      <w:proofErr w:type="spellEnd"/>
      <w:r w:rsidRPr="00E055C3">
        <w:rPr>
          <w:rFonts w:ascii="Arial" w:hAnsi="Arial" w:cs="Arial"/>
          <w:sz w:val="26"/>
          <w:szCs w:val="26"/>
        </w:rPr>
        <w:t>) to activate </w:t>
      </w:r>
    </w:p>
    <w:p w14:paraId="42D2C077" w14:textId="77777777" w:rsidR="00B55E59" w:rsidRPr="00E055C3" w:rsidRDefault="00B55E59" w:rsidP="0089142E">
      <w:pPr>
        <w:pStyle w:val="ListParagraph"/>
        <w:numPr>
          <w:ilvl w:val="0"/>
          <w:numId w:val="65"/>
        </w:numPr>
        <w:rPr>
          <w:rFonts w:ascii="Arial" w:hAnsi="Arial" w:cs="Arial"/>
          <w:sz w:val="26"/>
          <w:szCs w:val="26"/>
        </w:rPr>
      </w:pPr>
      <w:r w:rsidRPr="00E055C3">
        <w:rPr>
          <w:rFonts w:ascii="Arial" w:hAnsi="Arial" w:cs="Arial"/>
          <w:sz w:val="26"/>
          <w:szCs w:val="26"/>
        </w:rPr>
        <w:t>Determine if pickup of children at current location is an option, notify parents immediately and have back up plan for evacuation if conditions change</w:t>
      </w:r>
    </w:p>
    <w:p w14:paraId="2A2E6149" w14:textId="77777777" w:rsidR="00B55E59" w:rsidRPr="00E055C3" w:rsidRDefault="00B55E59" w:rsidP="0089142E">
      <w:pPr>
        <w:pStyle w:val="ListParagraph"/>
        <w:numPr>
          <w:ilvl w:val="1"/>
          <w:numId w:val="65"/>
        </w:numPr>
        <w:rPr>
          <w:rFonts w:ascii="Arial" w:hAnsi="Arial" w:cs="Arial"/>
          <w:sz w:val="26"/>
          <w:szCs w:val="26"/>
        </w:rPr>
      </w:pPr>
      <w:r w:rsidRPr="00E055C3">
        <w:rPr>
          <w:rFonts w:ascii="Arial" w:hAnsi="Arial" w:cs="Arial"/>
          <w:sz w:val="26"/>
          <w:szCs w:val="26"/>
        </w:rPr>
        <w:t>Can children be kept warm/cool?</w:t>
      </w:r>
    </w:p>
    <w:p w14:paraId="5056EF02" w14:textId="77777777" w:rsidR="00B55E59" w:rsidRPr="00E055C3" w:rsidRDefault="00B55E59" w:rsidP="0089142E">
      <w:pPr>
        <w:pStyle w:val="ListParagraph"/>
        <w:numPr>
          <w:ilvl w:val="1"/>
          <w:numId w:val="65"/>
        </w:numPr>
        <w:rPr>
          <w:rFonts w:ascii="Arial" w:hAnsi="Arial" w:cs="Arial"/>
          <w:sz w:val="26"/>
          <w:szCs w:val="26"/>
        </w:rPr>
      </w:pPr>
      <w:r w:rsidRPr="00E055C3">
        <w:rPr>
          <w:rFonts w:ascii="Arial" w:hAnsi="Arial" w:cs="Arial"/>
          <w:sz w:val="26"/>
          <w:szCs w:val="26"/>
        </w:rPr>
        <w:t>Can they be fed?</w:t>
      </w:r>
    </w:p>
    <w:p w14:paraId="321BF020" w14:textId="77777777" w:rsidR="00B55E59" w:rsidRPr="00E055C3" w:rsidRDefault="00B55E59" w:rsidP="0089142E">
      <w:pPr>
        <w:pStyle w:val="ListParagraph"/>
        <w:numPr>
          <w:ilvl w:val="1"/>
          <w:numId w:val="65"/>
        </w:numPr>
        <w:rPr>
          <w:rFonts w:ascii="Arial" w:hAnsi="Arial" w:cs="Arial"/>
          <w:sz w:val="26"/>
          <w:szCs w:val="26"/>
        </w:rPr>
      </w:pPr>
      <w:r w:rsidRPr="00E055C3">
        <w:rPr>
          <w:rFonts w:ascii="Arial" w:hAnsi="Arial" w:cs="Arial"/>
          <w:sz w:val="26"/>
          <w:szCs w:val="26"/>
        </w:rPr>
        <w:t>Can sanitary and sewage needs be met?</w:t>
      </w:r>
    </w:p>
    <w:p w14:paraId="74D7D1A4" w14:textId="77777777" w:rsidR="00B55E59" w:rsidRPr="00E055C3" w:rsidRDefault="00B55E59" w:rsidP="0089142E">
      <w:pPr>
        <w:pStyle w:val="ListParagraph"/>
        <w:numPr>
          <w:ilvl w:val="0"/>
          <w:numId w:val="65"/>
        </w:numPr>
        <w:rPr>
          <w:rFonts w:ascii="Arial" w:hAnsi="Arial" w:cs="Arial"/>
          <w:sz w:val="26"/>
          <w:szCs w:val="26"/>
        </w:rPr>
      </w:pPr>
      <w:r w:rsidRPr="00E055C3">
        <w:rPr>
          <w:rFonts w:ascii="Arial" w:hAnsi="Arial" w:cs="Arial"/>
          <w:sz w:val="26"/>
          <w:szCs w:val="26"/>
        </w:rPr>
        <w:t>Assign personnel to turn off gas, water or power (as appropriate)</w:t>
      </w:r>
    </w:p>
    <w:p w14:paraId="16926E80" w14:textId="77777777" w:rsidR="00B55E59" w:rsidRPr="00E055C3" w:rsidRDefault="00B55E59" w:rsidP="0089142E">
      <w:pPr>
        <w:pStyle w:val="ListParagraph"/>
        <w:widowControl w:val="0"/>
        <w:numPr>
          <w:ilvl w:val="0"/>
          <w:numId w:val="65"/>
        </w:numPr>
        <w:autoSpaceDE w:val="0"/>
        <w:autoSpaceDN w:val="0"/>
        <w:adjustRightInd w:val="0"/>
        <w:spacing w:after="240"/>
        <w:rPr>
          <w:rFonts w:ascii="Arial" w:hAnsi="Arial" w:cs="Arial"/>
          <w:sz w:val="26"/>
          <w:szCs w:val="26"/>
        </w:rPr>
      </w:pPr>
      <w:r w:rsidRPr="00E055C3">
        <w:rPr>
          <w:rFonts w:ascii="Arial" w:hAnsi="Arial" w:cs="Arial"/>
          <w:sz w:val="26"/>
          <w:szCs w:val="26"/>
        </w:rPr>
        <w:t>Notify utility services of issues (as applicable)</w:t>
      </w:r>
    </w:p>
    <w:p w14:paraId="0AA5E9F6" w14:textId="77777777" w:rsidR="00B55E59" w:rsidRPr="00E055C3" w:rsidRDefault="00B55E59" w:rsidP="0089142E">
      <w:pPr>
        <w:pStyle w:val="ListParagraph"/>
        <w:widowControl w:val="0"/>
        <w:numPr>
          <w:ilvl w:val="0"/>
          <w:numId w:val="65"/>
        </w:numPr>
        <w:autoSpaceDE w:val="0"/>
        <w:autoSpaceDN w:val="0"/>
        <w:adjustRightInd w:val="0"/>
        <w:spacing w:after="240"/>
        <w:rPr>
          <w:rFonts w:ascii="Times" w:hAnsi="Times" w:cs="Times"/>
        </w:rPr>
      </w:pPr>
      <w:r w:rsidRPr="00E055C3">
        <w:rPr>
          <w:rFonts w:ascii="Arial" w:hAnsi="Arial" w:cs="Arial"/>
          <w:sz w:val="26"/>
          <w:szCs w:val="26"/>
        </w:rPr>
        <w:t>Take appropriate action</w:t>
      </w:r>
      <w:r>
        <w:rPr>
          <w:rFonts w:ascii="Arial" w:hAnsi="Arial" w:cs="Arial"/>
          <w:sz w:val="26"/>
          <w:szCs w:val="26"/>
        </w:rPr>
        <w:t xml:space="preserve"> to safeguard property and life</w:t>
      </w:r>
      <w:r w:rsidRPr="00E055C3">
        <w:rPr>
          <w:rFonts w:ascii="Arial" w:hAnsi="Arial" w:cs="Arial"/>
          <w:sz w:val="26"/>
          <w:szCs w:val="26"/>
        </w:rPr>
        <w:t xml:space="preserve"> </w:t>
      </w:r>
      <w:r w:rsidRPr="00E055C3">
        <w:rPr>
          <w:rFonts w:ascii="Times" w:hAnsi="Times" w:cs="Times"/>
        </w:rPr>
        <w:t> </w:t>
      </w:r>
    </w:p>
    <w:p w14:paraId="1A0D4475" w14:textId="77777777" w:rsidR="00B55E59" w:rsidRPr="00E055C3" w:rsidRDefault="00B55E59" w:rsidP="0089142E">
      <w:pPr>
        <w:pStyle w:val="ListParagraph"/>
        <w:numPr>
          <w:ilvl w:val="0"/>
          <w:numId w:val="65"/>
        </w:numPr>
        <w:rPr>
          <w:rFonts w:ascii="Arial" w:hAnsi="Arial" w:cs="Arial"/>
          <w:sz w:val="26"/>
          <w:szCs w:val="26"/>
        </w:rPr>
      </w:pPr>
      <w:r w:rsidRPr="00E055C3">
        <w:rPr>
          <w:rFonts w:ascii="Arial" w:hAnsi="Arial" w:cs="Arial"/>
          <w:sz w:val="26"/>
          <w:szCs w:val="26"/>
        </w:rPr>
        <w:t>Notify parents of status as possible and determine need for evacuati</w:t>
      </w:r>
      <w:r>
        <w:rPr>
          <w:rFonts w:ascii="Arial" w:hAnsi="Arial" w:cs="Arial"/>
          <w:sz w:val="26"/>
          <w:szCs w:val="26"/>
        </w:rPr>
        <w:t>on, pickup, or shelter in place</w:t>
      </w:r>
    </w:p>
    <w:p w14:paraId="0A07F7ED" w14:textId="77777777" w:rsidR="00B55E59" w:rsidRPr="00A42CA1" w:rsidRDefault="00B55E59" w:rsidP="0089142E">
      <w:pPr>
        <w:pStyle w:val="ListParagraph"/>
        <w:widowControl w:val="0"/>
        <w:numPr>
          <w:ilvl w:val="0"/>
          <w:numId w:val="65"/>
        </w:numPr>
        <w:autoSpaceDE w:val="0"/>
        <w:autoSpaceDN w:val="0"/>
        <w:adjustRightInd w:val="0"/>
        <w:spacing w:after="240"/>
        <w:rPr>
          <w:rFonts w:ascii="Times" w:hAnsi="Times" w:cs="Times"/>
        </w:rPr>
      </w:pPr>
      <w:r>
        <w:rPr>
          <w:rFonts w:ascii="Arial" w:hAnsi="Arial" w:cs="Arial"/>
          <w:sz w:val="26"/>
          <w:szCs w:val="26"/>
        </w:rPr>
        <w:t>Document all actions taken</w:t>
      </w:r>
      <w:r w:rsidRPr="00E055C3">
        <w:rPr>
          <w:rFonts w:ascii="Arial" w:hAnsi="Arial" w:cs="Arial"/>
          <w:sz w:val="26"/>
          <w:szCs w:val="26"/>
        </w:rPr>
        <w:t xml:space="preserve"> </w:t>
      </w:r>
      <w:r w:rsidRPr="00E055C3">
        <w:rPr>
          <w:rFonts w:ascii="Times" w:hAnsi="Times" w:cs="Times"/>
        </w:rPr>
        <w:t> </w:t>
      </w:r>
    </w:p>
    <w:p w14:paraId="6EBEF425" w14:textId="77777777" w:rsidR="00B55E59" w:rsidRPr="00C95242" w:rsidRDefault="00B55E59" w:rsidP="00B55E59">
      <w:pPr>
        <w:jc w:val="center"/>
        <w:rPr>
          <w:rFonts w:ascii="Arial" w:hAnsi="Arial" w:cs="Arial"/>
          <w:b/>
          <w:sz w:val="26"/>
          <w:szCs w:val="26"/>
        </w:rPr>
      </w:pPr>
      <w:r w:rsidRPr="00C95242">
        <w:rPr>
          <w:rFonts w:ascii="Arial" w:hAnsi="Arial" w:cs="Arial"/>
          <w:b/>
          <w:sz w:val="26"/>
          <w:szCs w:val="26"/>
        </w:rPr>
        <w:t>Threatening Child Safety Situations</w:t>
      </w:r>
    </w:p>
    <w:p w14:paraId="2EA9205C" w14:textId="77777777" w:rsidR="00B55E59" w:rsidRDefault="00B55E59" w:rsidP="00B55E59"/>
    <w:p w14:paraId="294B3913" w14:textId="77777777" w:rsidR="00B55E59" w:rsidRPr="000F7D07" w:rsidRDefault="00B55E59" w:rsidP="00B55E59">
      <w:pPr>
        <w:rPr>
          <w:rFonts w:ascii="Arial" w:hAnsi="Arial" w:cs="Arial"/>
          <w:b/>
          <w:sz w:val="26"/>
          <w:szCs w:val="26"/>
        </w:rPr>
      </w:pPr>
      <w:r w:rsidRPr="000F7D07">
        <w:rPr>
          <w:rFonts w:ascii="Arial" w:hAnsi="Arial" w:cs="Arial"/>
          <w:b/>
          <w:sz w:val="26"/>
          <w:szCs w:val="26"/>
        </w:rPr>
        <w:t>Abducted/Missing Child</w:t>
      </w:r>
    </w:p>
    <w:p w14:paraId="45D9449A" w14:textId="77777777" w:rsidR="00B55E59" w:rsidRDefault="00B55E59" w:rsidP="00B55E59">
      <w:pPr>
        <w:rPr>
          <w:rFonts w:ascii="Arial" w:hAnsi="Arial" w:cs="Arial"/>
          <w:sz w:val="26"/>
          <w:szCs w:val="26"/>
        </w:rPr>
      </w:pPr>
    </w:p>
    <w:p w14:paraId="3B29925A" w14:textId="77777777" w:rsidR="00B55E59" w:rsidRPr="000F7D07" w:rsidRDefault="00B55E59" w:rsidP="00B55E59">
      <w:pPr>
        <w:rPr>
          <w:rFonts w:ascii="Arial" w:hAnsi="Arial" w:cs="Arial"/>
          <w:sz w:val="26"/>
          <w:szCs w:val="26"/>
          <w:u w:val="single"/>
        </w:rPr>
      </w:pPr>
      <w:r w:rsidRPr="000F7D07">
        <w:rPr>
          <w:rFonts w:ascii="Arial" w:hAnsi="Arial" w:cs="Arial"/>
          <w:sz w:val="26"/>
          <w:szCs w:val="26"/>
          <w:u w:val="single"/>
        </w:rPr>
        <w:t>Abducted/Missing Child Annex Activation Criteria</w:t>
      </w:r>
    </w:p>
    <w:p w14:paraId="44E04855"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Actual or assumed abduction/missing child</w:t>
      </w:r>
    </w:p>
    <w:p w14:paraId="6B43C336" w14:textId="77777777" w:rsidR="00B55E59" w:rsidRPr="0016361B" w:rsidRDefault="00B55E59" w:rsidP="0089142E">
      <w:pPr>
        <w:pStyle w:val="ListParagraph"/>
        <w:numPr>
          <w:ilvl w:val="0"/>
          <w:numId w:val="49"/>
        </w:numPr>
        <w:rPr>
          <w:rFonts w:ascii="Arial" w:hAnsi="Arial" w:cs="Arial"/>
          <w:sz w:val="26"/>
          <w:szCs w:val="26"/>
        </w:rPr>
      </w:pPr>
      <w:r w:rsidRPr="0016361B">
        <w:rPr>
          <w:rFonts w:ascii="Arial" w:hAnsi="Arial" w:cs="Arial"/>
          <w:sz w:val="26"/>
          <w:szCs w:val="26"/>
        </w:rPr>
        <w:t>Threat of abduction</w:t>
      </w:r>
    </w:p>
    <w:p w14:paraId="21A4E2C2" w14:textId="77777777" w:rsidR="00B55E59" w:rsidRDefault="00B55E59" w:rsidP="00B55E59">
      <w:pPr>
        <w:widowControl w:val="0"/>
        <w:autoSpaceDE w:val="0"/>
        <w:autoSpaceDN w:val="0"/>
        <w:adjustRightInd w:val="0"/>
        <w:rPr>
          <w:rFonts w:ascii="Arial" w:hAnsi="Arial" w:cs="Arial"/>
          <w:sz w:val="26"/>
          <w:szCs w:val="26"/>
        </w:rPr>
      </w:pPr>
    </w:p>
    <w:p w14:paraId="4D9BF4EF" w14:textId="77777777" w:rsidR="00B55E59" w:rsidRPr="000F7D07" w:rsidRDefault="00B55E59" w:rsidP="00B55E59">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 xml:space="preserve">Functional/Hazard Annexes that may be </w:t>
      </w:r>
      <w:proofErr w:type="gramStart"/>
      <w:r w:rsidRPr="000F7D07">
        <w:rPr>
          <w:rFonts w:ascii="Arial" w:hAnsi="Arial" w:cs="Arial"/>
          <w:sz w:val="26"/>
          <w:szCs w:val="26"/>
          <w:u w:val="single"/>
        </w:rPr>
        <w:t>Activated</w:t>
      </w:r>
      <w:proofErr w:type="gramEnd"/>
    </w:p>
    <w:p w14:paraId="73104119" w14:textId="77777777" w:rsidR="00B55E59" w:rsidRDefault="00B55E59" w:rsidP="0089142E">
      <w:pPr>
        <w:pStyle w:val="ListParagraph"/>
        <w:numPr>
          <w:ilvl w:val="0"/>
          <w:numId w:val="38"/>
        </w:numPr>
        <w:rPr>
          <w:rFonts w:ascii="Arial" w:hAnsi="Arial" w:cs="Arial"/>
          <w:sz w:val="26"/>
          <w:szCs w:val="26"/>
        </w:rPr>
      </w:pPr>
      <w:r>
        <w:rPr>
          <w:rFonts w:ascii="Arial" w:hAnsi="Arial" w:cs="Arial"/>
          <w:sz w:val="26"/>
          <w:szCs w:val="26"/>
        </w:rPr>
        <w:t>Lock Down</w:t>
      </w:r>
    </w:p>
    <w:p w14:paraId="519E58D6" w14:textId="77777777" w:rsidR="00B55E59" w:rsidRPr="00947EBB" w:rsidRDefault="00B55E59"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42C2F437" w14:textId="77777777" w:rsidR="00B55E59" w:rsidRDefault="00B55E59" w:rsidP="00B55E59">
      <w:pPr>
        <w:rPr>
          <w:rFonts w:ascii="Arial" w:hAnsi="Arial" w:cs="Arial"/>
          <w:sz w:val="26"/>
          <w:szCs w:val="26"/>
        </w:rPr>
      </w:pPr>
    </w:p>
    <w:p w14:paraId="4C1FC017" w14:textId="77777777" w:rsidR="00B55E59" w:rsidRDefault="00B55E59" w:rsidP="00B55E59">
      <w:pPr>
        <w:rPr>
          <w:rFonts w:ascii="Arial" w:hAnsi="Arial" w:cs="Arial"/>
          <w:sz w:val="26"/>
          <w:szCs w:val="26"/>
        </w:rPr>
      </w:pPr>
      <w:r w:rsidRPr="000F7D07">
        <w:rPr>
          <w:rFonts w:ascii="Arial" w:hAnsi="Arial" w:cs="Arial"/>
          <w:b/>
          <w:sz w:val="26"/>
          <w:szCs w:val="26"/>
          <w:u w:val="single"/>
        </w:rPr>
        <w:t>Abducted/Missing Child Responsibilities</w:t>
      </w:r>
      <w:r>
        <w:rPr>
          <w:rFonts w:ascii="Arial" w:hAnsi="Arial" w:cs="Arial"/>
          <w:sz w:val="26"/>
          <w:szCs w:val="26"/>
        </w:rPr>
        <w:t>:</w:t>
      </w:r>
    </w:p>
    <w:p w14:paraId="79191196" w14:textId="77777777" w:rsidR="00B55E59" w:rsidRDefault="00B55E59" w:rsidP="00B55E59">
      <w:pPr>
        <w:rPr>
          <w:rFonts w:ascii="Arial" w:hAnsi="Arial" w:cs="Arial"/>
          <w:sz w:val="26"/>
          <w:szCs w:val="26"/>
        </w:rPr>
      </w:pPr>
    </w:p>
    <w:p w14:paraId="51C4A286" w14:textId="77777777" w:rsidR="00B55E59" w:rsidRPr="00B67291" w:rsidRDefault="00B55E59" w:rsidP="0089142E">
      <w:pPr>
        <w:pStyle w:val="ListParagraph"/>
        <w:widowControl w:val="0"/>
        <w:numPr>
          <w:ilvl w:val="0"/>
          <w:numId w:val="66"/>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7F9BD268" w14:textId="77777777" w:rsidR="00B55E59" w:rsidRPr="00CA48BD" w:rsidRDefault="00B55E59" w:rsidP="0089142E">
      <w:pPr>
        <w:pStyle w:val="ListParagraph"/>
        <w:numPr>
          <w:ilvl w:val="0"/>
          <w:numId w:val="66"/>
        </w:numPr>
        <w:rPr>
          <w:rFonts w:ascii="Times" w:hAnsi="Times" w:cs="Times"/>
        </w:rPr>
      </w:pPr>
      <w:r w:rsidRPr="00CA48BD">
        <w:rPr>
          <w:rFonts w:ascii="Arial" w:hAnsi="Arial" w:cs="Arial"/>
          <w:sz w:val="26"/>
          <w:szCs w:val="26"/>
        </w:rPr>
        <w:t xml:space="preserve">Determine which functional </w:t>
      </w:r>
      <w:proofErr w:type="gramStart"/>
      <w:r w:rsidRPr="00CA48BD">
        <w:rPr>
          <w:rFonts w:ascii="Arial" w:hAnsi="Arial" w:cs="Arial"/>
          <w:sz w:val="26"/>
          <w:szCs w:val="26"/>
        </w:rPr>
        <w:t>annex(</w:t>
      </w:r>
      <w:proofErr w:type="spellStart"/>
      <w:proofErr w:type="gramEnd"/>
      <w:r w:rsidRPr="00CA48BD">
        <w:rPr>
          <w:rFonts w:ascii="Arial" w:hAnsi="Arial" w:cs="Arial"/>
          <w:sz w:val="26"/>
          <w:szCs w:val="26"/>
        </w:rPr>
        <w:t>es</w:t>
      </w:r>
      <w:proofErr w:type="spellEnd"/>
      <w:r w:rsidRPr="00CA48BD">
        <w:rPr>
          <w:rFonts w:ascii="Arial" w:hAnsi="Arial" w:cs="Arial"/>
          <w:sz w:val="26"/>
          <w:szCs w:val="26"/>
        </w:rPr>
        <w:t>) to activate</w:t>
      </w:r>
      <w:r w:rsidRPr="00CA48BD">
        <w:rPr>
          <w:rFonts w:ascii="Times" w:hAnsi="Times" w:cs="Times"/>
        </w:rPr>
        <w:t> </w:t>
      </w:r>
    </w:p>
    <w:p w14:paraId="17E3D6EC" w14:textId="77777777" w:rsidR="00B55E59" w:rsidRPr="00CA48BD" w:rsidRDefault="00B55E59" w:rsidP="0089142E">
      <w:pPr>
        <w:pStyle w:val="ListParagraph"/>
        <w:widowControl w:val="0"/>
        <w:numPr>
          <w:ilvl w:val="0"/>
          <w:numId w:val="66"/>
        </w:numPr>
        <w:autoSpaceDE w:val="0"/>
        <w:autoSpaceDN w:val="0"/>
        <w:adjustRightInd w:val="0"/>
        <w:spacing w:after="240"/>
        <w:rPr>
          <w:rFonts w:ascii="Wingdings" w:hAnsi="Wingdings" w:cs="Wingdings"/>
          <w:sz w:val="26"/>
          <w:szCs w:val="26"/>
        </w:rPr>
      </w:pPr>
      <w:r>
        <w:rPr>
          <w:rFonts w:ascii="Arial" w:hAnsi="Arial" w:cs="Arial"/>
          <w:sz w:val="26"/>
          <w:szCs w:val="26"/>
        </w:rPr>
        <w:t>Conduct thorough search of facility; be prepared to report what was searched, by whom, and when</w:t>
      </w:r>
    </w:p>
    <w:p w14:paraId="1AB8C805" w14:textId="77777777" w:rsidR="00B55E59" w:rsidRPr="006409C6" w:rsidRDefault="00B55E59" w:rsidP="0089142E">
      <w:pPr>
        <w:pStyle w:val="ListParagraph"/>
        <w:widowControl w:val="0"/>
        <w:numPr>
          <w:ilvl w:val="0"/>
          <w:numId w:val="66"/>
        </w:numPr>
        <w:autoSpaceDE w:val="0"/>
        <w:autoSpaceDN w:val="0"/>
        <w:adjustRightInd w:val="0"/>
        <w:spacing w:after="240"/>
        <w:rPr>
          <w:rFonts w:ascii="Wingdings" w:hAnsi="Wingdings" w:cs="Wingdings"/>
          <w:sz w:val="26"/>
          <w:szCs w:val="26"/>
        </w:rPr>
      </w:pPr>
      <w:r>
        <w:rPr>
          <w:rFonts w:ascii="Arial" w:hAnsi="Arial" w:cs="Arial"/>
          <w:sz w:val="26"/>
          <w:szCs w:val="26"/>
        </w:rPr>
        <w:t>Notify law enforcement personnel/agencies (as applicable) as soon as child has been reported missing and a rapid search of the area fails to locate the child (continue searching – but call authorities immediately)</w:t>
      </w:r>
    </w:p>
    <w:p w14:paraId="3DDE28B4" w14:textId="77777777" w:rsidR="00B55E59" w:rsidRPr="006409C6" w:rsidRDefault="00B55E59" w:rsidP="0089142E">
      <w:pPr>
        <w:pStyle w:val="ListParagraph"/>
        <w:widowControl w:val="0"/>
        <w:numPr>
          <w:ilvl w:val="1"/>
          <w:numId w:val="66"/>
        </w:numPr>
        <w:autoSpaceDE w:val="0"/>
        <w:autoSpaceDN w:val="0"/>
        <w:adjustRightInd w:val="0"/>
        <w:spacing w:after="240"/>
        <w:rPr>
          <w:rFonts w:ascii="Wingdings" w:hAnsi="Wingdings" w:cs="Wingdings"/>
          <w:sz w:val="26"/>
          <w:szCs w:val="26"/>
        </w:rPr>
      </w:pPr>
      <w:r>
        <w:rPr>
          <w:rFonts w:ascii="Arial" w:hAnsi="Arial" w:cs="Arial"/>
          <w:sz w:val="26"/>
          <w:szCs w:val="26"/>
        </w:rPr>
        <w:t>Determine last known location of child</w:t>
      </w:r>
    </w:p>
    <w:p w14:paraId="0ECC66C6" w14:textId="77777777" w:rsidR="00B55E59" w:rsidRPr="0037077C" w:rsidRDefault="00B55E59" w:rsidP="0089142E">
      <w:pPr>
        <w:pStyle w:val="ListParagraph"/>
        <w:widowControl w:val="0"/>
        <w:numPr>
          <w:ilvl w:val="1"/>
          <w:numId w:val="66"/>
        </w:numPr>
        <w:autoSpaceDE w:val="0"/>
        <w:autoSpaceDN w:val="0"/>
        <w:adjustRightInd w:val="0"/>
        <w:spacing w:after="240"/>
        <w:rPr>
          <w:rFonts w:ascii="Wingdings" w:hAnsi="Wingdings" w:cs="Wingdings"/>
          <w:sz w:val="26"/>
          <w:szCs w:val="26"/>
        </w:rPr>
      </w:pPr>
      <w:r>
        <w:rPr>
          <w:rFonts w:ascii="Arial" w:hAnsi="Arial" w:cs="Arial"/>
          <w:sz w:val="26"/>
          <w:szCs w:val="26"/>
        </w:rPr>
        <w:t xml:space="preserve">Determine who saw child last (if it was other children, ask each to tell about it separately, draw pictures, but work with parents/guardians about answering questions and </w:t>
      </w:r>
      <w:r w:rsidRPr="0037077C">
        <w:rPr>
          <w:rFonts w:ascii="Arial" w:hAnsi="Arial" w:cs="Arial"/>
          <w:sz w:val="26"/>
          <w:szCs w:val="26"/>
        </w:rPr>
        <w:t xml:space="preserve">determine if parental permission is needed to help law enforcement) </w:t>
      </w:r>
    </w:p>
    <w:p w14:paraId="528F6430" w14:textId="77777777" w:rsidR="00B55E59" w:rsidRPr="0037077C" w:rsidRDefault="00B55E59" w:rsidP="0089142E">
      <w:pPr>
        <w:pStyle w:val="ListParagraph"/>
        <w:widowControl w:val="0"/>
        <w:numPr>
          <w:ilvl w:val="2"/>
          <w:numId w:val="66"/>
        </w:numPr>
        <w:autoSpaceDE w:val="0"/>
        <w:autoSpaceDN w:val="0"/>
        <w:adjustRightInd w:val="0"/>
        <w:spacing w:after="240"/>
        <w:rPr>
          <w:rFonts w:ascii="Wingdings" w:hAnsi="Wingdings" w:cs="Wingdings"/>
          <w:sz w:val="26"/>
          <w:szCs w:val="26"/>
        </w:rPr>
      </w:pPr>
      <w:r>
        <w:rPr>
          <w:rFonts w:ascii="Arial" w:hAnsi="Arial" w:cs="Arial"/>
          <w:sz w:val="26"/>
          <w:szCs w:val="26"/>
        </w:rPr>
        <w:t>Contact parents immediately if it is believed that children have critical information and try and get phone consent, if possible and legally advised)</w:t>
      </w:r>
    </w:p>
    <w:p w14:paraId="6203705C" w14:textId="77777777" w:rsidR="00B55E59" w:rsidRPr="00CA48BD" w:rsidRDefault="00B55E59" w:rsidP="0089142E">
      <w:pPr>
        <w:pStyle w:val="ListParagraph"/>
        <w:widowControl w:val="0"/>
        <w:numPr>
          <w:ilvl w:val="1"/>
          <w:numId w:val="66"/>
        </w:numPr>
        <w:autoSpaceDE w:val="0"/>
        <w:autoSpaceDN w:val="0"/>
        <w:adjustRightInd w:val="0"/>
        <w:spacing w:after="240"/>
        <w:rPr>
          <w:rFonts w:ascii="Wingdings" w:hAnsi="Wingdings" w:cs="Wingdings"/>
          <w:sz w:val="26"/>
          <w:szCs w:val="26"/>
        </w:rPr>
      </w:pPr>
      <w:r>
        <w:rPr>
          <w:rFonts w:ascii="Arial" w:hAnsi="Arial" w:cs="Arial"/>
          <w:sz w:val="26"/>
          <w:szCs w:val="26"/>
        </w:rPr>
        <w:t>Report what child was wearing</w:t>
      </w:r>
    </w:p>
    <w:p w14:paraId="38FA5AFB" w14:textId="77777777" w:rsidR="00B55E59" w:rsidRPr="006409C6" w:rsidRDefault="00B55E59" w:rsidP="0089142E">
      <w:pPr>
        <w:pStyle w:val="ListParagraph"/>
        <w:widowControl w:val="0"/>
        <w:numPr>
          <w:ilvl w:val="1"/>
          <w:numId w:val="66"/>
        </w:numPr>
        <w:autoSpaceDE w:val="0"/>
        <w:autoSpaceDN w:val="0"/>
        <w:adjustRightInd w:val="0"/>
        <w:spacing w:after="240"/>
        <w:rPr>
          <w:rFonts w:ascii="Wingdings" w:hAnsi="Wingdings" w:cs="Wingdings"/>
          <w:sz w:val="26"/>
          <w:szCs w:val="26"/>
        </w:rPr>
      </w:pPr>
      <w:r>
        <w:rPr>
          <w:rFonts w:ascii="Arial" w:hAnsi="Arial" w:cs="Arial"/>
          <w:sz w:val="26"/>
          <w:szCs w:val="26"/>
        </w:rPr>
        <w:t>Who they left with and physical description (if applicable)</w:t>
      </w:r>
    </w:p>
    <w:p w14:paraId="778115B0" w14:textId="77777777" w:rsidR="00B55E59" w:rsidRPr="00CA48BD" w:rsidRDefault="00B55E59" w:rsidP="0089142E">
      <w:pPr>
        <w:pStyle w:val="ListParagraph"/>
        <w:widowControl w:val="0"/>
        <w:numPr>
          <w:ilvl w:val="0"/>
          <w:numId w:val="66"/>
        </w:numPr>
        <w:autoSpaceDE w:val="0"/>
        <w:autoSpaceDN w:val="0"/>
        <w:adjustRightInd w:val="0"/>
        <w:spacing w:after="240"/>
        <w:rPr>
          <w:rFonts w:ascii="Wingdings" w:hAnsi="Wingdings" w:cs="Wingdings"/>
          <w:sz w:val="26"/>
          <w:szCs w:val="26"/>
        </w:rPr>
      </w:pPr>
      <w:r>
        <w:rPr>
          <w:rFonts w:ascii="Arial" w:hAnsi="Arial" w:cs="Arial"/>
          <w:sz w:val="26"/>
          <w:szCs w:val="26"/>
        </w:rPr>
        <w:t>Call in additional staff to support child-staff ratios if instructors are taken away from primary duties for searches or questioning from authorities</w:t>
      </w:r>
    </w:p>
    <w:p w14:paraId="2E29FE38" w14:textId="77777777" w:rsidR="00B55E59" w:rsidRPr="00CA48BD" w:rsidRDefault="00B55E59" w:rsidP="0089142E">
      <w:pPr>
        <w:pStyle w:val="ListParagraph"/>
        <w:widowControl w:val="0"/>
        <w:numPr>
          <w:ilvl w:val="0"/>
          <w:numId w:val="66"/>
        </w:numPr>
        <w:autoSpaceDE w:val="0"/>
        <w:autoSpaceDN w:val="0"/>
        <w:adjustRightInd w:val="0"/>
        <w:spacing w:after="240"/>
        <w:rPr>
          <w:rFonts w:ascii="Wingdings" w:hAnsi="Wingdings" w:cs="Wingdings"/>
          <w:sz w:val="26"/>
          <w:szCs w:val="26"/>
        </w:rPr>
      </w:pPr>
      <w:r>
        <w:rPr>
          <w:rFonts w:ascii="Arial" w:hAnsi="Arial" w:cs="Arial"/>
          <w:sz w:val="26"/>
          <w:szCs w:val="26"/>
        </w:rPr>
        <w:t>T</w:t>
      </w:r>
      <w:r w:rsidRPr="00CA48BD">
        <w:rPr>
          <w:rFonts w:ascii="Arial" w:hAnsi="Arial" w:cs="Arial"/>
          <w:sz w:val="26"/>
          <w:szCs w:val="26"/>
        </w:rPr>
        <w:t xml:space="preserve">ry and determine what events preceded the abduction or missing child event (i.e. door opened at </w:t>
      </w:r>
      <w:r>
        <w:rPr>
          <w:rFonts w:ascii="Arial" w:hAnsi="Arial" w:cs="Arial"/>
          <w:sz w:val="26"/>
          <w:szCs w:val="26"/>
        </w:rPr>
        <w:t>12:10</w:t>
      </w:r>
      <w:r w:rsidRPr="00CA48BD">
        <w:rPr>
          <w:rFonts w:ascii="Arial" w:hAnsi="Arial" w:cs="Arial"/>
          <w:sz w:val="26"/>
          <w:szCs w:val="26"/>
        </w:rPr>
        <w:t xml:space="preserve"> or assumed guardian picked up child)</w:t>
      </w:r>
    </w:p>
    <w:p w14:paraId="1C0A78CC" w14:textId="77777777" w:rsidR="00B55E59" w:rsidRPr="00FF1842" w:rsidRDefault="00B55E59" w:rsidP="0089142E">
      <w:pPr>
        <w:pStyle w:val="ListParagraph"/>
        <w:widowControl w:val="0"/>
        <w:numPr>
          <w:ilvl w:val="0"/>
          <w:numId w:val="66"/>
        </w:numPr>
        <w:autoSpaceDE w:val="0"/>
        <w:autoSpaceDN w:val="0"/>
        <w:adjustRightInd w:val="0"/>
        <w:spacing w:after="240"/>
        <w:rPr>
          <w:rFonts w:ascii="Times" w:hAnsi="Times" w:cs="Times"/>
        </w:rPr>
      </w:pPr>
      <w:r>
        <w:rPr>
          <w:rFonts w:ascii="Arial" w:hAnsi="Arial" w:cs="Arial"/>
          <w:sz w:val="26"/>
          <w:szCs w:val="26"/>
        </w:rPr>
        <w:t xml:space="preserve">Take appropriate action to safeguard property and life </w:t>
      </w:r>
      <w:r>
        <w:rPr>
          <w:rFonts w:ascii="Times" w:hAnsi="Times" w:cs="Times"/>
        </w:rPr>
        <w:t> </w:t>
      </w:r>
    </w:p>
    <w:p w14:paraId="58C8E467" w14:textId="77777777" w:rsidR="00B55E59" w:rsidRPr="00127F91" w:rsidRDefault="00B55E59" w:rsidP="0089142E">
      <w:pPr>
        <w:pStyle w:val="ListParagraph"/>
        <w:widowControl w:val="0"/>
        <w:numPr>
          <w:ilvl w:val="0"/>
          <w:numId w:val="66"/>
        </w:numPr>
        <w:autoSpaceDE w:val="0"/>
        <w:autoSpaceDN w:val="0"/>
        <w:adjustRightInd w:val="0"/>
        <w:spacing w:after="240"/>
        <w:rPr>
          <w:rFonts w:ascii="Times" w:hAnsi="Times" w:cs="Times"/>
        </w:rPr>
      </w:pPr>
      <w:r>
        <w:rPr>
          <w:rFonts w:ascii="Arial" w:hAnsi="Arial" w:cs="Arial"/>
          <w:sz w:val="26"/>
          <w:szCs w:val="26"/>
        </w:rPr>
        <w:t xml:space="preserve">Document all actions taken </w:t>
      </w:r>
      <w:r>
        <w:rPr>
          <w:rFonts w:ascii="Times" w:hAnsi="Times" w:cs="Times"/>
        </w:rPr>
        <w:t> </w:t>
      </w:r>
    </w:p>
    <w:p w14:paraId="2DEF2966" w14:textId="77777777" w:rsidR="00B55E59" w:rsidRPr="000F7D07" w:rsidRDefault="00B55E59" w:rsidP="00B55E59">
      <w:pPr>
        <w:rPr>
          <w:rFonts w:ascii="Arial" w:hAnsi="Arial" w:cs="Arial"/>
          <w:b/>
          <w:sz w:val="26"/>
          <w:szCs w:val="26"/>
        </w:rPr>
      </w:pPr>
      <w:r w:rsidRPr="000F7D07">
        <w:rPr>
          <w:rFonts w:ascii="Arial" w:hAnsi="Arial" w:cs="Arial"/>
          <w:b/>
          <w:sz w:val="26"/>
          <w:szCs w:val="26"/>
        </w:rPr>
        <w:t>Active Shooter/Hostile Intruder</w:t>
      </w:r>
    </w:p>
    <w:p w14:paraId="4B13E9B2" w14:textId="77777777" w:rsidR="00B55E59" w:rsidRDefault="00B55E59" w:rsidP="00B55E59">
      <w:pPr>
        <w:rPr>
          <w:rFonts w:ascii="Arial" w:hAnsi="Arial" w:cs="Arial"/>
          <w:sz w:val="26"/>
          <w:szCs w:val="26"/>
        </w:rPr>
      </w:pPr>
    </w:p>
    <w:p w14:paraId="55F941FB" w14:textId="77777777" w:rsidR="00B55E59" w:rsidRPr="000F7D07" w:rsidRDefault="00B55E59" w:rsidP="00B55E59">
      <w:pPr>
        <w:rPr>
          <w:rFonts w:ascii="Arial" w:hAnsi="Arial" w:cs="Arial"/>
          <w:sz w:val="26"/>
          <w:szCs w:val="26"/>
          <w:u w:val="single"/>
        </w:rPr>
      </w:pPr>
      <w:r w:rsidRPr="000F7D07">
        <w:rPr>
          <w:rFonts w:ascii="Arial" w:hAnsi="Arial" w:cs="Arial"/>
          <w:sz w:val="26"/>
          <w:szCs w:val="26"/>
          <w:u w:val="single"/>
        </w:rPr>
        <w:t>Active Shooter/Hostile Intruder Annex Activation Criteria</w:t>
      </w:r>
    </w:p>
    <w:p w14:paraId="56651EBC"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Actual active shooter/hostile intruder</w:t>
      </w:r>
    </w:p>
    <w:p w14:paraId="0059095D" w14:textId="77777777" w:rsidR="00B55E59" w:rsidRPr="00A42B35" w:rsidRDefault="00B55E59" w:rsidP="0089142E">
      <w:pPr>
        <w:pStyle w:val="ListParagraph"/>
        <w:numPr>
          <w:ilvl w:val="0"/>
          <w:numId w:val="49"/>
        </w:numPr>
        <w:rPr>
          <w:rFonts w:ascii="Arial" w:hAnsi="Arial" w:cs="Arial"/>
          <w:sz w:val="26"/>
          <w:szCs w:val="26"/>
        </w:rPr>
      </w:pPr>
      <w:r>
        <w:rPr>
          <w:rFonts w:ascii="Arial" w:hAnsi="Arial" w:cs="Arial"/>
          <w:sz w:val="26"/>
          <w:szCs w:val="26"/>
        </w:rPr>
        <w:t>Threat of active shooter/hostile intruder</w:t>
      </w:r>
    </w:p>
    <w:p w14:paraId="72C8D9F2" w14:textId="77777777" w:rsidR="00B55E59" w:rsidRDefault="00B55E59" w:rsidP="00B55E59">
      <w:pPr>
        <w:widowControl w:val="0"/>
        <w:autoSpaceDE w:val="0"/>
        <w:autoSpaceDN w:val="0"/>
        <w:adjustRightInd w:val="0"/>
        <w:rPr>
          <w:rFonts w:ascii="Arial" w:hAnsi="Arial" w:cs="Arial"/>
          <w:sz w:val="26"/>
          <w:szCs w:val="26"/>
        </w:rPr>
      </w:pPr>
    </w:p>
    <w:p w14:paraId="1E5E1CB7" w14:textId="77777777" w:rsidR="00B55E59" w:rsidRPr="000F7D07" w:rsidRDefault="00B55E59" w:rsidP="00B55E59">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 xml:space="preserve">Functional/Hazard Annexes that may be </w:t>
      </w:r>
      <w:proofErr w:type="gramStart"/>
      <w:r w:rsidRPr="000F7D07">
        <w:rPr>
          <w:rFonts w:ascii="Arial" w:hAnsi="Arial" w:cs="Arial"/>
          <w:sz w:val="26"/>
          <w:szCs w:val="26"/>
          <w:u w:val="single"/>
        </w:rPr>
        <w:t>Activated</w:t>
      </w:r>
      <w:proofErr w:type="gramEnd"/>
    </w:p>
    <w:p w14:paraId="1B806DD4"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29020D39" w14:textId="77777777" w:rsidR="00B55E59"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4EC207D1" w14:textId="77777777" w:rsidR="00B55E59" w:rsidRDefault="00B55E59"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04B2BB0A" w14:textId="77777777" w:rsidR="00B55E59" w:rsidRPr="00947EBB" w:rsidRDefault="00B55E59" w:rsidP="0089142E">
      <w:pPr>
        <w:pStyle w:val="ListParagraph"/>
        <w:numPr>
          <w:ilvl w:val="0"/>
          <w:numId w:val="38"/>
        </w:numPr>
        <w:rPr>
          <w:rFonts w:ascii="Arial" w:hAnsi="Arial" w:cs="Arial"/>
          <w:sz w:val="26"/>
          <w:szCs w:val="26"/>
        </w:rPr>
      </w:pPr>
      <w:r>
        <w:rPr>
          <w:rFonts w:ascii="Arial" w:hAnsi="Arial" w:cs="Arial"/>
          <w:sz w:val="26"/>
          <w:szCs w:val="26"/>
        </w:rPr>
        <w:t>Lock Down</w:t>
      </w:r>
    </w:p>
    <w:p w14:paraId="57BE2781" w14:textId="77777777" w:rsidR="00B55E59" w:rsidRDefault="00B55E59" w:rsidP="00B55E59">
      <w:pPr>
        <w:rPr>
          <w:rFonts w:ascii="Arial" w:hAnsi="Arial" w:cs="Arial"/>
          <w:sz w:val="26"/>
          <w:szCs w:val="26"/>
        </w:rPr>
      </w:pPr>
    </w:p>
    <w:p w14:paraId="34FE5489" w14:textId="77777777" w:rsidR="00B55E59" w:rsidRDefault="00B55E59" w:rsidP="00B55E59">
      <w:pPr>
        <w:rPr>
          <w:rFonts w:ascii="Arial" w:hAnsi="Arial" w:cs="Arial"/>
          <w:sz w:val="26"/>
          <w:szCs w:val="26"/>
        </w:rPr>
      </w:pPr>
      <w:r w:rsidRPr="000F7D07">
        <w:rPr>
          <w:rFonts w:ascii="Arial" w:hAnsi="Arial" w:cs="Arial"/>
          <w:b/>
          <w:sz w:val="26"/>
          <w:szCs w:val="26"/>
          <w:u w:val="single"/>
        </w:rPr>
        <w:t>Active Shooter/Hostile Intruder Responsibilities</w:t>
      </w:r>
      <w:r>
        <w:rPr>
          <w:rFonts w:ascii="Arial" w:hAnsi="Arial" w:cs="Arial"/>
          <w:sz w:val="26"/>
          <w:szCs w:val="26"/>
        </w:rPr>
        <w:t>:</w:t>
      </w:r>
    </w:p>
    <w:p w14:paraId="1BFDC8FD" w14:textId="77777777" w:rsidR="00B55E59" w:rsidRDefault="00B55E59" w:rsidP="00B55E59">
      <w:pPr>
        <w:rPr>
          <w:rFonts w:ascii="Arial" w:hAnsi="Arial" w:cs="Arial"/>
          <w:sz w:val="26"/>
          <w:szCs w:val="26"/>
        </w:rPr>
      </w:pPr>
    </w:p>
    <w:p w14:paraId="721454BE" w14:textId="77777777" w:rsidR="00B55E59" w:rsidRPr="00135641" w:rsidRDefault="00B55E59" w:rsidP="0089142E">
      <w:pPr>
        <w:pStyle w:val="ListParagraph"/>
        <w:widowControl w:val="0"/>
        <w:numPr>
          <w:ilvl w:val="0"/>
          <w:numId w:val="67"/>
        </w:numPr>
        <w:autoSpaceDE w:val="0"/>
        <w:autoSpaceDN w:val="0"/>
        <w:adjustRightInd w:val="0"/>
        <w:rPr>
          <w:rFonts w:ascii="Arial" w:hAnsi="Arial" w:cs="Arial"/>
          <w:sz w:val="26"/>
          <w:szCs w:val="26"/>
        </w:rPr>
      </w:pPr>
      <w:r w:rsidRPr="00135641">
        <w:rPr>
          <w:rFonts w:ascii="Arial" w:hAnsi="Arial" w:cs="Arial"/>
          <w:sz w:val="26"/>
          <w:szCs w:val="26"/>
        </w:rPr>
        <w:t xml:space="preserve">Following established </w:t>
      </w:r>
      <w:r w:rsidRPr="00135641">
        <w:rPr>
          <w:rFonts w:ascii="Arial" w:hAnsi="Arial" w:cs="Arial"/>
          <w:b/>
          <w:i/>
          <w:sz w:val="26"/>
          <w:szCs w:val="26"/>
        </w:rPr>
        <w:t>CHILDCARE NAME</w:t>
      </w:r>
      <w:r w:rsidRPr="00135641">
        <w:rPr>
          <w:rFonts w:ascii="Arial" w:hAnsi="Arial" w:cs="Arial"/>
          <w:sz w:val="26"/>
          <w:szCs w:val="26"/>
        </w:rPr>
        <w:t xml:space="preserve"> policies</w:t>
      </w:r>
    </w:p>
    <w:p w14:paraId="1103FE21" w14:textId="77777777" w:rsidR="00B55E59" w:rsidRPr="00135641" w:rsidRDefault="00B55E59" w:rsidP="0089142E">
      <w:pPr>
        <w:pStyle w:val="ListParagraph"/>
        <w:widowControl w:val="0"/>
        <w:numPr>
          <w:ilvl w:val="0"/>
          <w:numId w:val="67"/>
        </w:numPr>
        <w:autoSpaceDE w:val="0"/>
        <w:autoSpaceDN w:val="0"/>
        <w:adjustRightInd w:val="0"/>
        <w:rPr>
          <w:rFonts w:ascii="Arial" w:hAnsi="Arial" w:cs="Arial"/>
          <w:sz w:val="26"/>
          <w:szCs w:val="26"/>
        </w:rPr>
      </w:pPr>
      <w:r w:rsidRPr="00135641">
        <w:rPr>
          <w:rFonts w:ascii="Arial" w:hAnsi="Arial" w:cs="Arial"/>
          <w:sz w:val="26"/>
          <w:szCs w:val="26"/>
        </w:rPr>
        <w:t>Establish a script for staff to inform guest/intruder that visito</w:t>
      </w:r>
      <w:r>
        <w:rPr>
          <w:rFonts w:ascii="Arial" w:hAnsi="Arial" w:cs="Arial"/>
          <w:sz w:val="26"/>
          <w:szCs w:val="26"/>
        </w:rPr>
        <w:t>rs must register at main office</w:t>
      </w:r>
    </w:p>
    <w:p w14:paraId="6138EA43" w14:textId="77777777" w:rsidR="00B55E59" w:rsidRPr="00135641" w:rsidRDefault="00B55E59" w:rsidP="0089142E">
      <w:pPr>
        <w:pStyle w:val="ListParagraph"/>
        <w:widowControl w:val="0"/>
        <w:numPr>
          <w:ilvl w:val="0"/>
          <w:numId w:val="67"/>
        </w:numPr>
        <w:autoSpaceDE w:val="0"/>
        <w:autoSpaceDN w:val="0"/>
        <w:adjustRightInd w:val="0"/>
        <w:rPr>
          <w:rFonts w:ascii="Arial" w:hAnsi="Arial" w:cs="Arial"/>
          <w:sz w:val="26"/>
          <w:szCs w:val="26"/>
        </w:rPr>
      </w:pPr>
      <w:r w:rsidRPr="00135641">
        <w:rPr>
          <w:rFonts w:ascii="Arial" w:hAnsi="Arial" w:cs="Arial"/>
          <w:sz w:val="26"/>
          <w:szCs w:val="26"/>
        </w:rPr>
        <w:t>Train staff to determine if guest/intru</w:t>
      </w:r>
      <w:r>
        <w:rPr>
          <w:rFonts w:ascii="Arial" w:hAnsi="Arial" w:cs="Arial"/>
          <w:sz w:val="26"/>
          <w:szCs w:val="26"/>
        </w:rPr>
        <w:t>der purpose seems questionable</w:t>
      </w:r>
    </w:p>
    <w:p w14:paraId="5F8007F8" w14:textId="77777777" w:rsidR="00B55E59" w:rsidRPr="00135641" w:rsidRDefault="00B55E59" w:rsidP="0089142E">
      <w:pPr>
        <w:pStyle w:val="ListParagraph"/>
        <w:widowControl w:val="0"/>
        <w:numPr>
          <w:ilvl w:val="0"/>
          <w:numId w:val="67"/>
        </w:numPr>
        <w:autoSpaceDE w:val="0"/>
        <w:autoSpaceDN w:val="0"/>
        <w:adjustRightInd w:val="0"/>
        <w:rPr>
          <w:rFonts w:ascii="Arial" w:hAnsi="Arial" w:cs="Arial"/>
          <w:sz w:val="26"/>
          <w:szCs w:val="26"/>
        </w:rPr>
      </w:pPr>
      <w:r w:rsidRPr="00135641">
        <w:rPr>
          <w:rFonts w:ascii="Arial" w:hAnsi="Arial" w:cs="Arial"/>
          <w:sz w:val="26"/>
          <w:szCs w:val="26"/>
        </w:rPr>
        <w:t>Train staff on lockdown procedures and activation criteria and codes</w:t>
      </w:r>
    </w:p>
    <w:p w14:paraId="4DBEAA0E" w14:textId="77777777" w:rsidR="00B55E59" w:rsidRPr="00135641" w:rsidRDefault="00B55E59" w:rsidP="0089142E">
      <w:pPr>
        <w:pStyle w:val="ListParagraph"/>
        <w:widowControl w:val="0"/>
        <w:numPr>
          <w:ilvl w:val="0"/>
          <w:numId w:val="67"/>
        </w:numPr>
        <w:autoSpaceDE w:val="0"/>
        <w:autoSpaceDN w:val="0"/>
        <w:adjustRightInd w:val="0"/>
        <w:rPr>
          <w:rFonts w:ascii="Arial" w:hAnsi="Arial" w:cs="Arial"/>
          <w:sz w:val="26"/>
          <w:szCs w:val="26"/>
        </w:rPr>
      </w:pPr>
      <w:r w:rsidRPr="00135641">
        <w:rPr>
          <w:rFonts w:ascii="Arial" w:hAnsi="Arial" w:cs="Arial"/>
          <w:sz w:val="26"/>
          <w:szCs w:val="26"/>
        </w:rPr>
        <w:t>Train staff to walk away from intruders if there is a potential for violence, but to record information on intruder’s actions (where he/she is, what he/she is carry</w:t>
      </w:r>
      <w:r>
        <w:rPr>
          <w:rFonts w:ascii="Arial" w:hAnsi="Arial" w:cs="Arial"/>
          <w:sz w:val="26"/>
          <w:szCs w:val="26"/>
        </w:rPr>
        <w:t>ing (weapon, package, etc.)</w:t>
      </w:r>
      <w:r w:rsidRPr="00135641">
        <w:rPr>
          <w:rFonts w:ascii="Arial" w:hAnsi="Arial" w:cs="Arial"/>
          <w:sz w:val="26"/>
          <w:szCs w:val="26"/>
        </w:rPr>
        <w:t xml:space="preserve"> </w:t>
      </w:r>
    </w:p>
    <w:p w14:paraId="268EC9AF" w14:textId="77777777" w:rsidR="00B55E59" w:rsidRPr="00135641" w:rsidRDefault="00B55E59" w:rsidP="0089142E">
      <w:pPr>
        <w:pStyle w:val="ListParagraph"/>
        <w:numPr>
          <w:ilvl w:val="0"/>
          <w:numId w:val="67"/>
        </w:numPr>
        <w:rPr>
          <w:rFonts w:ascii="Times" w:hAnsi="Times" w:cs="Times"/>
        </w:rPr>
      </w:pPr>
      <w:r w:rsidRPr="00135641">
        <w:rPr>
          <w:rFonts w:ascii="Arial" w:hAnsi="Arial" w:cs="Arial"/>
          <w:sz w:val="26"/>
          <w:szCs w:val="26"/>
        </w:rPr>
        <w:t xml:space="preserve">Determine which functional </w:t>
      </w:r>
      <w:proofErr w:type="gramStart"/>
      <w:r w:rsidRPr="00135641">
        <w:rPr>
          <w:rFonts w:ascii="Arial" w:hAnsi="Arial" w:cs="Arial"/>
          <w:sz w:val="26"/>
          <w:szCs w:val="26"/>
        </w:rPr>
        <w:t>annex(</w:t>
      </w:r>
      <w:proofErr w:type="spellStart"/>
      <w:proofErr w:type="gramEnd"/>
      <w:r w:rsidRPr="00135641">
        <w:rPr>
          <w:rFonts w:ascii="Arial" w:hAnsi="Arial" w:cs="Arial"/>
          <w:sz w:val="26"/>
          <w:szCs w:val="26"/>
        </w:rPr>
        <w:t>es</w:t>
      </w:r>
      <w:proofErr w:type="spellEnd"/>
      <w:r w:rsidRPr="00135641">
        <w:rPr>
          <w:rFonts w:ascii="Arial" w:hAnsi="Arial" w:cs="Arial"/>
          <w:sz w:val="26"/>
          <w:szCs w:val="26"/>
        </w:rPr>
        <w:t>) to activate</w:t>
      </w:r>
      <w:r w:rsidRPr="00135641">
        <w:rPr>
          <w:rFonts w:ascii="Times" w:hAnsi="Times" w:cs="Times"/>
        </w:rPr>
        <w:t> </w:t>
      </w:r>
    </w:p>
    <w:p w14:paraId="4EDBF5F2" w14:textId="77777777" w:rsidR="00B55E59" w:rsidRPr="00135641" w:rsidRDefault="00B55E59" w:rsidP="0089142E">
      <w:pPr>
        <w:pStyle w:val="ListParagraph"/>
        <w:widowControl w:val="0"/>
        <w:numPr>
          <w:ilvl w:val="0"/>
          <w:numId w:val="67"/>
        </w:numPr>
        <w:autoSpaceDE w:val="0"/>
        <w:autoSpaceDN w:val="0"/>
        <w:adjustRightInd w:val="0"/>
        <w:spacing w:after="240"/>
        <w:rPr>
          <w:rFonts w:ascii="Wingdings" w:hAnsi="Wingdings" w:cs="Wingdings"/>
          <w:sz w:val="26"/>
          <w:szCs w:val="26"/>
        </w:rPr>
      </w:pPr>
      <w:r w:rsidRPr="00135641">
        <w:rPr>
          <w:rFonts w:ascii="Arial" w:hAnsi="Arial" w:cs="Arial"/>
          <w:sz w:val="26"/>
          <w:szCs w:val="26"/>
        </w:rPr>
        <w:t>Notify law enforcement personnel/agencies (as applicable)</w:t>
      </w:r>
    </w:p>
    <w:p w14:paraId="677727AB" w14:textId="77777777" w:rsidR="00B55E59" w:rsidRPr="00135641" w:rsidRDefault="00B55E59" w:rsidP="0089142E">
      <w:pPr>
        <w:pStyle w:val="ListParagraph"/>
        <w:widowControl w:val="0"/>
        <w:numPr>
          <w:ilvl w:val="0"/>
          <w:numId w:val="67"/>
        </w:numPr>
        <w:autoSpaceDE w:val="0"/>
        <w:autoSpaceDN w:val="0"/>
        <w:adjustRightInd w:val="0"/>
        <w:spacing w:after="240"/>
        <w:rPr>
          <w:rFonts w:ascii="Times" w:hAnsi="Times" w:cs="Times"/>
        </w:rPr>
      </w:pPr>
      <w:r w:rsidRPr="00135641">
        <w:rPr>
          <w:rFonts w:ascii="Arial" w:hAnsi="Arial" w:cs="Arial"/>
          <w:sz w:val="26"/>
          <w:szCs w:val="26"/>
        </w:rPr>
        <w:t>Take appropriate action</w:t>
      </w:r>
      <w:r>
        <w:rPr>
          <w:rFonts w:ascii="Arial" w:hAnsi="Arial" w:cs="Arial"/>
          <w:sz w:val="26"/>
          <w:szCs w:val="26"/>
        </w:rPr>
        <w:t xml:space="preserve"> to safeguard property and life</w:t>
      </w:r>
      <w:r w:rsidRPr="00135641">
        <w:rPr>
          <w:rFonts w:ascii="Times" w:hAnsi="Times" w:cs="Times"/>
        </w:rPr>
        <w:t> </w:t>
      </w:r>
    </w:p>
    <w:p w14:paraId="6139B465" w14:textId="77777777" w:rsidR="00B55E59" w:rsidRDefault="00B55E59" w:rsidP="0089142E">
      <w:pPr>
        <w:pStyle w:val="ListParagraph"/>
        <w:widowControl w:val="0"/>
        <w:numPr>
          <w:ilvl w:val="0"/>
          <w:numId w:val="67"/>
        </w:numPr>
        <w:autoSpaceDE w:val="0"/>
        <w:autoSpaceDN w:val="0"/>
        <w:adjustRightInd w:val="0"/>
        <w:spacing w:after="240"/>
        <w:rPr>
          <w:rFonts w:ascii="Times" w:hAnsi="Times" w:cs="Times"/>
        </w:rPr>
      </w:pPr>
      <w:r>
        <w:rPr>
          <w:rFonts w:ascii="Arial" w:hAnsi="Arial" w:cs="Arial"/>
          <w:sz w:val="26"/>
          <w:szCs w:val="26"/>
        </w:rPr>
        <w:t>Document all actions taken</w:t>
      </w:r>
    </w:p>
    <w:p w14:paraId="7DCA6865" w14:textId="77777777" w:rsidR="00B55E59" w:rsidRPr="00581060" w:rsidRDefault="00B55E59" w:rsidP="00B55E59">
      <w:pPr>
        <w:pStyle w:val="ListParagraph"/>
        <w:widowControl w:val="0"/>
        <w:autoSpaceDE w:val="0"/>
        <w:autoSpaceDN w:val="0"/>
        <w:adjustRightInd w:val="0"/>
        <w:spacing w:after="240"/>
        <w:rPr>
          <w:rFonts w:ascii="Times" w:hAnsi="Times" w:cs="Times"/>
        </w:rPr>
      </w:pPr>
    </w:p>
    <w:p w14:paraId="5913E57F" w14:textId="77777777" w:rsidR="00B55E59" w:rsidRPr="000F7D07" w:rsidRDefault="00B55E59" w:rsidP="00B55E59">
      <w:pPr>
        <w:rPr>
          <w:rFonts w:ascii="Arial" w:hAnsi="Arial" w:cs="Arial"/>
          <w:b/>
          <w:sz w:val="26"/>
          <w:szCs w:val="26"/>
        </w:rPr>
      </w:pPr>
      <w:r w:rsidRPr="000F7D07">
        <w:rPr>
          <w:rFonts w:ascii="Arial" w:hAnsi="Arial" w:cs="Arial"/>
          <w:b/>
          <w:sz w:val="26"/>
          <w:szCs w:val="26"/>
        </w:rPr>
        <w:t>Bomb Threat/Suspicious Package</w:t>
      </w:r>
    </w:p>
    <w:p w14:paraId="6B582E3F" w14:textId="77777777" w:rsidR="00B55E59" w:rsidRDefault="00B55E59" w:rsidP="00B55E59">
      <w:pPr>
        <w:widowControl w:val="0"/>
        <w:autoSpaceDE w:val="0"/>
        <w:autoSpaceDN w:val="0"/>
        <w:adjustRightInd w:val="0"/>
        <w:rPr>
          <w:rFonts w:ascii="Arial" w:hAnsi="Arial" w:cs="Arial"/>
          <w:sz w:val="26"/>
          <w:szCs w:val="26"/>
        </w:rPr>
      </w:pPr>
    </w:p>
    <w:p w14:paraId="30F3236B" w14:textId="77777777" w:rsidR="00B55E59" w:rsidRPr="000F7D07" w:rsidRDefault="00B55E59" w:rsidP="00B55E59">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Bomb Threat/Suspicious Package Annex Activation Criteria</w:t>
      </w:r>
    </w:p>
    <w:p w14:paraId="7AA29583"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Actual/Received Bomb Threat</w:t>
      </w:r>
    </w:p>
    <w:p w14:paraId="4A4EB408" w14:textId="77777777" w:rsidR="00B55E59" w:rsidRPr="00A42B35" w:rsidRDefault="00B55E59" w:rsidP="0089142E">
      <w:pPr>
        <w:pStyle w:val="ListParagraph"/>
        <w:numPr>
          <w:ilvl w:val="0"/>
          <w:numId w:val="49"/>
        </w:numPr>
        <w:rPr>
          <w:rFonts w:ascii="Arial" w:hAnsi="Arial" w:cs="Arial"/>
          <w:sz w:val="26"/>
          <w:szCs w:val="26"/>
        </w:rPr>
      </w:pPr>
      <w:r>
        <w:rPr>
          <w:rFonts w:ascii="Arial" w:hAnsi="Arial" w:cs="Arial"/>
          <w:sz w:val="26"/>
          <w:szCs w:val="26"/>
        </w:rPr>
        <w:t>Suspicious Package Found</w:t>
      </w:r>
    </w:p>
    <w:p w14:paraId="485D710B" w14:textId="77777777" w:rsidR="00B55E59" w:rsidRDefault="00B55E59" w:rsidP="00B55E59">
      <w:pPr>
        <w:widowControl w:val="0"/>
        <w:autoSpaceDE w:val="0"/>
        <w:autoSpaceDN w:val="0"/>
        <w:adjustRightInd w:val="0"/>
        <w:rPr>
          <w:rFonts w:ascii="Arial" w:hAnsi="Arial" w:cs="Arial"/>
          <w:sz w:val="26"/>
          <w:szCs w:val="26"/>
        </w:rPr>
      </w:pPr>
    </w:p>
    <w:p w14:paraId="43C6A08B" w14:textId="77777777" w:rsidR="00B55E59" w:rsidRPr="000F7D07" w:rsidRDefault="00B55E59" w:rsidP="00B55E59">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 xml:space="preserve">Functional/Hazard Annexes that may be </w:t>
      </w:r>
      <w:proofErr w:type="gramStart"/>
      <w:r w:rsidRPr="000F7D07">
        <w:rPr>
          <w:rFonts w:ascii="Arial" w:hAnsi="Arial" w:cs="Arial"/>
          <w:sz w:val="26"/>
          <w:szCs w:val="26"/>
          <w:u w:val="single"/>
        </w:rPr>
        <w:t>Activated</w:t>
      </w:r>
      <w:proofErr w:type="gramEnd"/>
    </w:p>
    <w:p w14:paraId="3609BD67" w14:textId="77777777" w:rsidR="00B55E59" w:rsidRPr="002867AA"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2EB3E825" w14:textId="77777777" w:rsidR="00B55E59"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46DD911B" w14:textId="77777777" w:rsidR="00B55E59" w:rsidRDefault="00B55E59" w:rsidP="00B55E59">
      <w:pPr>
        <w:rPr>
          <w:rFonts w:ascii="Arial" w:hAnsi="Arial" w:cs="Arial"/>
          <w:sz w:val="26"/>
          <w:szCs w:val="26"/>
        </w:rPr>
      </w:pPr>
    </w:p>
    <w:p w14:paraId="3D14A575" w14:textId="77777777" w:rsidR="00B55E59" w:rsidRDefault="00B55E59" w:rsidP="00B55E59">
      <w:pPr>
        <w:rPr>
          <w:rFonts w:ascii="Arial" w:hAnsi="Arial" w:cs="Arial"/>
          <w:sz w:val="26"/>
          <w:szCs w:val="26"/>
        </w:rPr>
      </w:pPr>
      <w:r w:rsidRPr="000F7D07">
        <w:rPr>
          <w:rFonts w:ascii="Arial" w:hAnsi="Arial" w:cs="Arial"/>
          <w:b/>
          <w:sz w:val="26"/>
          <w:szCs w:val="26"/>
          <w:u w:val="single"/>
        </w:rPr>
        <w:t>Bomb Threat/Suspicious Package Responsibilities</w:t>
      </w:r>
      <w:r>
        <w:rPr>
          <w:rFonts w:ascii="Arial" w:hAnsi="Arial" w:cs="Arial"/>
          <w:sz w:val="26"/>
          <w:szCs w:val="26"/>
        </w:rPr>
        <w:t>:</w:t>
      </w:r>
    </w:p>
    <w:p w14:paraId="5C1C3B84" w14:textId="77777777" w:rsidR="00B55E59" w:rsidRDefault="00B55E59" w:rsidP="00B55E59">
      <w:pPr>
        <w:rPr>
          <w:rFonts w:ascii="Arial" w:hAnsi="Arial" w:cs="Arial"/>
          <w:sz w:val="26"/>
          <w:szCs w:val="26"/>
        </w:rPr>
      </w:pPr>
    </w:p>
    <w:p w14:paraId="422411C4" w14:textId="77777777" w:rsidR="00B55E59" w:rsidRPr="008543FF" w:rsidRDefault="00B55E59" w:rsidP="0089142E">
      <w:pPr>
        <w:pStyle w:val="ListParagraph"/>
        <w:widowControl w:val="0"/>
        <w:numPr>
          <w:ilvl w:val="0"/>
          <w:numId w:val="68"/>
        </w:numPr>
        <w:autoSpaceDE w:val="0"/>
        <w:autoSpaceDN w:val="0"/>
        <w:adjustRightInd w:val="0"/>
        <w:rPr>
          <w:rFonts w:ascii="Arial" w:hAnsi="Arial" w:cs="Arial"/>
          <w:sz w:val="26"/>
          <w:szCs w:val="26"/>
        </w:rPr>
      </w:pPr>
      <w:r w:rsidRPr="008543FF">
        <w:rPr>
          <w:rFonts w:ascii="Arial" w:hAnsi="Arial" w:cs="Arial"/>
          <w:sz w:val="26"/>
          <w:szCs w:val="26"/>
        </w:rPr>
        <w:t xml:space="preserve">Following established </w:t>
      </w:r>
      <w:r w:rsidRPr="008543FF">
        <w:rPr>
          <w:rFonts w:ascii="Arial" w:hAnsi="Arial" w:cs="Arial"/>
          <w:b/>
          <w:i/>
          <w:sz w:val="26"/>
          <w:szCs w:val="26"/>
        </w:rPr>
        <w:t>CHILDCARE NAME</w:t>
      </w:r>
      <w:r w:rsidRPr="008543FF">
        <w:rPr>
          <w:rFonts w:ascii="Arial" w:hAnsi="Arial" w:cs="Arial"/>
          <w:sz w:val="26"/>
          <w:szCs w:val="26"/>
        </w:rPr>
        <w:t xml:space="preserve"> policies</w:t>
      </w:r>
    </w:p>
    <w:p w14:paraId="7CCA6BBC" w14:textId="77777777" w:rsidR="00B55E59" w:rsidRPr="008543FF" w:rsidRDefault="00B55E59" w:rsidP="0089142E">
      <w:pPr>
        <w:pStyle w:val="ListParagraph"/>
        <w:numPr>
          <w:ilvl w:val="0"/>
          <w:numId w:val="68"/>
        </w:numPr>
        <w:rPr>
          <w:rFonts w:ascii="Times" w:hAnsi="Times" w:cs="Times"/>
        </w:rPr>
      </w:pPr>
      <w:r w:rsidRPr="008543FF">
        <w:rPr>
          <w:rFonts w:ascii="Arial" w:hAnsi="Arial" w:cs="Arial"/>
          <w:sz w:val="26"/>
          <w:szCs w:val="26"/>
        </w:rPr>
        <w:t xml:space="preserve">Notify law enforcement personnel/agencies </w:t>
      </w:r>
    </w:p>
    <w:p w14:paraId="7C93FBD6" w14:textId="77777777" w:rsidR="00B55E59" w:rsidRPr="008543FF" w:rsidRDefault="00B55E59" w:rsidP="0089142E">
      <w:pPr>
        <w:pStyle w:val="ListParagraph"/>
        <w:numPr>
          <w:ilvl w:val="0"/>
          <w:numId w:val="68"/>
        </w:numPr>
        <w:rPr>
          <w:rFonts w:ascii="Times" w:hAnsi="Times" w:cs="Times"/>
        </w:rPr>
      </w:pPr>
      <w:r w:rsidRPr="008543FF">
        <w:rPr>
          <w:rFonts w:ascii="Arial" w:hAnsi="Arial" w:cs="Arial"/>
          <w:sz w:val="26"/>
          <w:szCs w:val="26"/>
        </w:rPr>
        <w:t>Make call to evacuate based on threat</w:t>
      </w:r>
      <w:r>
        <w:rPr>
          <w:rFonts w:ascii="Arial" w:hAnsi="Arial" w:cs="Arial"/>
          <w:sz w:val="26"/>
          <w:szCs w:val="26"/>
        </w:rPr>
        <w:t xml:space="preserve"> or suspicious package</w:t>
      </w:r>
    </w:p>
    <w:p w14:paraId="54313A5A" w14:textId="77777777" w:rsidR="00B55E59" w:rsidRPr="00FF1842" w:rsidRDefault="00B55E59" w:rsidP="0089142E">
      <w:pPr>
        <w:pStyle w:val="ListParagraph"/>
        <w:widowControl w:val="0"/>
        <w:numPr>
          <w:ilvl w:val="0"/>
          <w:numId w:val="68"/>
        </w:numPr>
        <w:autoSpaceDE w:val="0"/>
        <w:autoSpaceDN w:val="0"/>
        <w:adjustRightInd w:val="0"/>
        <w:spacing w:after="240"/>
        <w:rPr>
          <w:rFonts w:ascii="Times" w:hAnsi="Times" w:cs="Times"/>
        </w:rPr>
      </w:pPr>
      <w:r w:rsidRPr="008543FF">
        <w:rPr>
          <w:rFonts w:ascii="Arial" w:hAnsi="Arial" w:cs="Arial"/>
          <w:sz w:val="26"/>
          <w:szCs w:val="26"/>
        </w:rPr>
        <w:t>Take appropriate action to safeguard</w:t>
      </w:r>
      <w:r>
        <w:rPr>
          <w:rFonts w:ascii="Arial" w:hAnsi="Arial" w:cs="Arial"/>
          <w:sz w:val="26"/>
          <w:szCs w:val="26"/>
        </w:rPr>
        <w:t xml:space="preserve"> property and life </w:t>
      </w:r>
      <w:r>
        <w:rPr>
          <w:rFonts w:ascii="Times" w:hAnsi="Times" w:cs="Times"/>
        </w:rPr>
        <w:t> </w:t>
      </w:r>
    </w:p>
    <w:p w14:paraId="7F98610A" w14:textId="77777777" w:rsidR="00B55E59" w:rsidRPr="004115F3" w:rsidRDefault="00B55E59" w:rsidP="0089142E">
      <w:pPr>
        <w:pStyle w:val="ListParagraph"/>
        <w:widowControl w:val="0"/>
        <w:numPr>
          <w:ilvl w:val="0"/>
          <w:numId w:val="68"/>
        </w:numPr>
        <w:autoSpaceDE w:val="0"/>
        <w:autoSpaceDN w:val="0"/>
        <w:adjustRightInd w:val="0"/>
        <w:spacing w:after="240"/>
        <w:rPr>
          <w:rFonts w:ascii="Times" w:hAnsi="Times" w:cs="Times"/>
        </w:rPr>
      </w:pPr>
      <w:r>
        <w:rPr>
          <w:rFonts w:ascii="Arial" w:hAnsi="Arial" w:cs="Arial"/>
          <w:sz w:val="26"/>
          <w:szCs w:val="26"/>
        </w:rPr>
        <w:t xml:space="preserve">Document all actions taken </w:t>
      </w:r>
      <w:r>
        <w:rPr>
          <w:rFonts w:ascii="Times" w:hAnsi="Times" w:cs="Times"/>
        </w:rPr>
        <w:t> </w:t>
      </w:r>
    </w:p>
    <w:p w14:paraId="13CFAE61" w14:textId="77777777" w:rsidR="00B55E59" w:rsidRDefault="00B55E59" w:rsidP="00B55E59">
      <w:pPr>
        <w:rPr>
          <w:rFonts w:ascii="Arial" w:hAnsi="Arial" w:cs="Arial"/>
          <w:sz w:val="26"/>
          <w:szCs w:val="26"/>
        </w:rPr>
      </w:pPr>
    </w:p>
    <w:p w14:paraId="21616887" w14:textId="77777777" w:rsidR="00B55E59" w:rsidRPr="000F7D07" w:rsidRDefault="00B55E59" w:rsidP="00B55E59">
      <w:pPr>
        <w:rPr>
          <w:rFonts w:ascii="Arial" w:hAnsi="Arial" w:cs="Arial"/>
          <w:b/>
          <w:sz w:val="26"/>
          <w:szCs w:val="26"/>
        </w:rPr>
      </w:pPr>
      <w:r w:rsidRPr="000F7D07">
        <w:rPr>
          <w:rFonts w:ascii="Arial" w:hAnsi="Arial" w:cs="Arial"/>
          <w:b/>
          <w:sz w:val="26"/>
          <w:szCs w:val="26"/>
        </w:rPr>
        <w:t>Disgruntled/Impaired Employee, Parent/Guardian or Representative</w:t>
      </w:r>
    </w:p>
    <w:p w14:paraId="30F3B9BE" w14:textId="77777777" w:rsidR="00B55E59" w:rsidRDefault="00B55E59" w:rsidP="00B55E59">
      <w:pPr>
        <w:widowControl w:val="0"/>
        <w:autoSpaceDE w:val="0"/>
        <w:autoSpaceDN w:val="0"/>
        <w:adjustRightInd w:val="0"/>
        <w:rPr>
          <w:rFonts w:ascii="Arial" w:hAnsi="Arial" w:cs="Arial"/>
          <w:sz w:val="26"/>
          <w:szCs w:val="26"/>
        </w:rPr>
      </w:pPr>
    </w:p>
    <w:p w14:paraId="1129786E" w14:textId="77777777" w:rsidR="00B55E59" w:rsidRPr="000F7D07" w:rsidRDefault="00B55E59" w:rsidP="00B55E59">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Disgruntled/Impaired Employee, Parent/Guardian or Representative Annex Activation Criteria</w:t>
      </w:r>
    </w:p>
    <w:p w14:paraId="7EFDD598"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Known disgruntled/impaired employee, parent, guardian, or representative</w:t>
      </w:r>
    </w:p>
    <w:p w14:paraId="6AF82CEA"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Assumed disgruntled/impaired employee, parent, guardian, or representative</w:t>
      </w:r>
    </w:p>
    <w:p w14:paraId="4DE00139" w14:textId="77777777" w:rsidR="00B55E59" w:rsidRDefault="00B55E59" w:rsidP="00B55E59">
      <w:pPr>
        <w:widowControl w:val="0"/>
        <w:autoSpaceDE w:val="0"/>
        <w:autoSpaceDN w:val="0"/>
        <w:adjustRightInd w:val="0"/>
        <w:rPr>
          <w:rFonts w:ascii="Arial" w:hAnsi="Arial" w:cs="Arial"/>
          <w:sz w:val="26"/>
          <w:szCs w:val="26"/>
        </w:rPr>
      </w:pPr>
    </w:p>
    <w:p w14:paraId="259BB70F" w14:textId="77777777" w:rsidR="00B55E59" w:rsidRPr="000F7D07" w:rsidRDefault="00B55E59" w:rsidP="00B55E59">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 xml:space="preserve">Functional/Hazard Annexes that may be </w:t>
      </w:r>
      <w:proofErr w:type="gramStart"/>
      <w:r w:rsidRPr="000F7D07">
        <w:rPr>
          <w:rFonts w:ascii="Arial" w:hAnsi="Arial" w:cs="Arial"/>
          <w:sz w:val="26"/>
          <w:szCs w:val="26"/>
          <w:u w:val="single"/>
        </w:rPr>
        <w:t>Activated</w:t>
      </w:r>
      <w:proofErr w:type="gramEnd"/>
    </w:p>
    <w:p w14:paraId="61CA7BA3" w14:textId="77777777" w:rsidR="00B55E59" w:rsidRDefault="00B55E59" w:rsidP="0089142E">
      <w:pPr>
        <w:pStyle w:val="ListParagraph"/>
        <w:numPr>
          <w:ilvl w:val="0"/>
          <w:numId w:val="38"/>
        </w:numPr>
        <w:rPr>
          <w:rFonts w:ascii="Arial" w:hAnsi="Arial" w:cs="Arial"/>
          <w:sz w:val="26"/>
          <w:szCs w:val="26"/>
        </w:rPr>
      </w:pPr>
      <w:r>
        <w:rPr>
          <w:rFonts w:ascii="Arial" w:hAnsi="Arial" w:cs="Arial"/>
          <w:sz w:val="26"/>
          <w:szCs w:val="26"/>
        </w:rPr>
        <w:t>Lock Down</w:t>
      </w:r>
    </w:p>
    <w:p w14:paraId="2FF5F71B" w14:textId="77777777" w:rsidR="00B55E59" w:rsidRDefault="00B55E59"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0A1586F3" w14:textId="77777777" w:rsidR="00B55E59" w:rsidRDefault="00B55E59" w:rsidP="0089142E">
      <w:pPr>
        <w:pStyle w:val="ListParagraph"/>
        <w:numPr>
          <w:ilvl w:val="0"/>
          <w:numId w:val="38"/>
        </w:numPr>
        <w:rPr>
          <w:rFonts w:ascii="Arial" w:hAnsi="Arial" w:cs="Arial"/>
          <w:sz w:val="26"/>
          <w:szCs w:val="26"/>
        </w:rPr>
      </w:pPr>
      <w:r>
        <w:rPr>
          <w:rFonts w:ascii="Arial" w:hAnsi="Arial" w:cs="Arial"/>
          <w:sz w:val="26"/>
          <w:szCs w:val="26"/>
        </w:rPr>
        <w:t>Evacuation</w:t>
      </w:r>
    </w:p>
    <w:p w14:paraId="76E6DE55" w14:textId="77777777" w:rsidR="00B55E59" w:rsidRPr="00947EBB" w:rsidRDefault="00B55E59" w:rsidP="0089142E">
      <w:pPr>
        <w:pStyle w:val="ListParagraph"/>
        <w:numPr>
          <w:ilvl w:val="0"/>
          <w:numId w:val="38"/>
        </w:numPr>
        <w:rPr>
          <w:rFonts w:ascii="Arial" w:hAnsi="Arial" w:cs="Arial"/>
          <w:sz w:val="26"/>
          <w:szCs w:val="26"/>
        </w:rPr>
      </w:pPr>
      <w:r>
        <w:rPr>
          <w:rFonts w:ascii="Arial" w:hAnsi="Arial" w:cs="Arial"/>
          <w:sz w:val="26"/>
          <w:szCs w:val="26"/>
        </w:rPr>
        <w:t>Family Re-Unification</w:t>
      </w:r>
    </w:p>
    <w:p w14:paraId="11EC5CB7" w14:textId="77777777" w:rsidR="00B55E59" w:rsidRDefault="00B55E59" w:rsidP="00B55E59">
      <w:pPr>
        <w:rPr>
          <w:rFonts w:ascii="Arial" w:hAnsi="Arial" w:cs="Arial"/>
          <w:sz w:val="26"/>
          <w:szCs w:val="26"/>
        </w:rPr>
      </w:pPr>
    </w:p>
    <w:p w14:paraId="33AD9972" w14:textId="77777777" w:rsidR="00B55E59" w:rsidRDefault="00B55E59" w:rsidP="00B55E59">
      <w:pPr>
        <w:rPr>
          <w:rFonts w:ascii="Arial" w:hAnsi="Arial" w:cs="Arial"/>
          <w:b/>
          <w:sz w:val="26"/>
          <w:szCs w:val="26"/>
          <w:u w:val="single"/>
        </w:rPr>
      </w:pPr>
      <w:r w:rsidRPr="000F7D07">
        <w:rPr>
          <w:rFonts w:ascii="Arial" w:hAnsi="Arial" w:cs="Arial"/>
          <w:b/>
          <w:sz w:val="26"/>
          <w:szCs w:val="26"/>
          <w:u w:val="single"/>
        </w:rPr>
        <w:t>Disgruntled/Impaired Employee, Parent/Guardian or Representative Responsibilities:</w:t>
      </w:r>
    </w:p>
    <w:p w14:paraId="25E47066" w14:textId="77777777" w:rsidR="00B55E59" w:rsidRPr="000F7D07" w:rsidRDefault="00B55E59" w:rsidP="00B55E59">
      <w:pPr>
        <w:rPr>
          <w:rFonts w:ascii="Arial" w:hAnsi="Arial" w:cs="Arial"/>
          <w:b/>
          <w:sz w:val="26"/>
          <w:szCs w:val="26"/>
          <w:u w:val="single"/>
        </w:rPr>
      </w:pPr>
    </w:p>
    <w:p w14:paraId="47B8C58E" w14:textId="77777777" w:rsidR="00B55E59" w:rsidRPr="00135641" w:rsidRDefault="00B55E59" w:rsidP="0089142E">
      <w:pPr>
        <w:pStyle w:val="ListParagraph"/>
        <w:widowControl w:val="0"/>
        <w:numPr>
          <w:ilvl w:val="0"/>
          <w:numId w:val="69"/>
        </w:numPr>
        <w:autoSpaceDE w:val="0"/>
        <w:autoSpaceDN w:val="0"/>
        <w:adjustRightInd w:val="0"/>
        <w:rPr>
          <w:rFonts w:ascii="Arial" w:hAnsi="Arial" w:cs="Arial"/>
          <w:sz w:val="26"/>
          <w:szCs w:val="26"/>
        </w:rPr>
      </w:pPr>
      <w:r w:rsidRPr="00135641">
        <w:rPr>
          <w:rFonts w:ascii="Arial" w:hAnsi="Arial" w:cs="Arial"/>
          <w:sz w:val="26"/>
          <w:szCs w:val="26"/>
        </w:rPr>
        <w:t xml:space="preserve">Following established </w:t>
      </w:r>
      <w:r w:rsidRPr="00135641">
        <w:rPr>
          <w:rFonts w:ascii="Arial" w:hAnsi="Arial" w:cs="Arial"/>
          <w:b/>
          <w:i/>
          <w:sz w:val="26"/>
          <w:szCs w:val="26"/>
        </w:rPr>
        <w:t>CHILDCARE NAME</w:t>
      </w:r>
      <w:r w:rsidRPr="00135641">
        <w:rPr>
          <w:rFonts w:ascii="Arial" w:hAnsi="Arial" w:cs="Arial"/>
          <w:sz w:val="26"/>
          <w:szCs w:val="26"/>
        </w:rPr>
        <w:t xml:space="preserve"> policies</w:t>
      </w:r>
    </w:p>
    <w:p w14:paraId="167FC3E3" w14:textId="77777777" w:rsidR="00B55E59" w:rsidRDefault="00B55E59" w:rsidP="0089142E">
      <w:pPr>
        <w:pStyle w:val="ListParagraph"/>
        <w:widowControl w:val="0"/>
        <w:numPr>
          <w:ilvl w:val="0"/>
          <w:numId w:val="69"/>
        </w:numPr>
        <w:autoSpaceDE w:val="0"/>
        <w:autoSpaceDN w:val="0"/>
        <w:adjustRightInd w:val="0"/>
        <w:rPr>
          <w:rFonts w:ascii="Arial" w:hAnsi="Arial" w:cs="Arial"/>
          <w:sz w:val="26"/>
          <w:szCs w:val="26"/>
        </w:rPr>
      </w:pPr>
      <w:r w:rsidRPr="00135641">
        <w:rPr>
          <w:rFonts w:ascii="Arial" w:hAnsi="Arial" w:cs="Arial"/>
          <w:sz w:val="26"/>
          <w:szCs w:val="26"/>
        </w:rPr>
        <w:t xml:space="preserve">Train staff to </w:t>
      </w:r>
      <w:r>
        <w:rPr>
          <w:rFonts w:ascii="Arial" w:hAnsi="Arial" w:cs="Arial"/>
          <w:sz w:val="26"/>
          <w:szCs w:val="26"/>
        </w:rPr>
        <w:t>alert other staff of potential issue and call 911 if disgruntled individual situation is noted</w:t>
      </w:r>
    </w:p>
    <w:p w14:paraId="3E8A9323" w14:textId="77777777" w:rsidR="00B55E59" w:rsidRDefault="00B55E59" w:rsidP="0089142E">
      <w:pPr>
        <w:pStyle w:val="ListParagraph"/>
        <w:widowControl w:val="0"/>
        <w:numPr>
          <w:ilvl w:val="0"/>
          <w:numId w:val="69"/>
        </w:numPr>
        <w:autoSpaceDE w:val="0"/>
        <w:autoSpaceDN w:val="0"/>
        <w:adjustRightInd w:val="0"/>
        <w:rPr>
          <w:rFonts w:ascii="Arial" w:hAnsi="Arial" w:cs="Arial"/>
          <w:sz w:val="26"/>
          <w:szCs w:val="26"/>
        </w:rPr>
      </w:pPr>
      <w:r>
        <w:rPr>
          <w:rFonts w:ascii="Arial" w:hAnsi="Arial" w:cs="Arial"/>
          <w:sz w:val="26"/>
          <w:szCs w:val="26"/>
        </w:rPr>
        <w:t>Remain calm and polite</w:t>
      </w:r>
    </w:p>
    <w:p w14:paraId="653B7DFA" w14:textId="77777777" w:rsidR="00B55E59" w:rsidRDefault="00B55E59" w:rsidP="0089142E">
      <w:pPr>
        <w:pStyle w:val="ListParagraph"/>
        <w:widowControl w:val="0"/>
        <w:numPr>
          <w:ilvl w:val="0"/>
          <w:numId w:val="69"/>
        </w:numPr>
        <w:autoSpaceDE w:val="0"/>
        <w:autoSpaceDN w:val="0"/>
        <w:adjustRightInd w:val="0"/>
        <w:rPr>
          <w:rFonts w:ascii="Arial" w:hAnsi="Arial" w:cs="Arial"/>
          <w:sz w:val="26"/>
          <w:szCs w:val="26"/>
        </w:rPr>
      </w:pPr>
      <w:r>
        <w:rPr>
          <w:rFonts w:ascii="Arial" w:hAnsi="Arial" w:cs="Arial"/>
          <w:sz w:val="26"/>
          <w:szCs w:val="26"/>
        </w:rPr>
        <w:t>If disgruntled individual’s child/children is/are immediately known, try to move to another room or out of sight</w:t>
      </w:r>
    </w:p>
    <w:p w14:paraId="365CDEF9" w14:textId="77777777" w:rsidR="00B55E59" w:rsidRDefault="00B55E59" w:rsidP="0089142E">
      <w:pPr>
        <w:pStyle w:val="ListParagraph"/>
        <w:widowControl w:val="0"/>
        <w:numPr>
          <w:ilvl w:val="0"/>
          <w:numId w:val="69"/>
        </w:numPr>
        <w:autoSpaceDE w:val="0"/>
        <w:autoSpaceDN w:val="0"/>
        <w:adjustRightInd w:val="0"/>
        <w:rPr>
          <w:rFonts w:ascii="Arial" w:hAnsi="Arial" w:cs="Arial"/>
          <w:sz w:val="26"/>
          <w:szCs w:val="26"/>
        </w:rPr>
      </w:pPr>
      <w:r>
        <w:rPr>
          <w:rFonts w:ascii="Arial" w:hAnsi="Arial" w:cs="Arial"/>
          <w:sz w:val="26"/>
          <w:szCs w:val="26"/>
        </w:rPr>
        <w:t>Take note of the method of transportation being used and if an automobile is used, write down the license number to give police</w:t>
      </w:r>
    </w:p>
    <w:p w14:paraId="23E2D9AA" w14:textId="77777777" w:rsidR="00B55E59" w:rsidRDefault="00B55E59" w:rsidP="0089142E">
      <w:pPr>
        <w:pStyle w:val="ListParagraph"/>
        <w:widowControl w:val="0"/>
        <w:numPr>
          <w:ilvl w:val="0"/>
          <w:numId w:val="69"/>
        </w:numPr>
        <w:autoSpaceDE w:val="0"/>
        <w:autoSpaceDN w:val="0"/>
        <w:adjustRightInd w:val="0"/>
        <w:rPr>
          <w:rFonts w:ascii="Arial" w:hAnsi="Arial" w:cs="Arial"/>
          <w:sz w:val="26"/>
          <w:szCs w:val="26"/>
        </w:rPr>
      </w:pPr>
      <w:r>
        <w:rPr>
          <w:rFonts w:ascii="Arial" w:hAnsi="Arial" w:cs="Arial"/>
          <w:sz w:val="26"/>
          <w:szCs w:val="26"/>
        </w:rPr>
        <w:t xml:space="preserve">Turn the child over to parent/guardians or authorized representatives in accordance with </w:t>
      </w:r>
      <w:r w:rsidRPr="00135641">
        <w:rPr>
          <w:rFonts w:ascii="Arial" w:hAnsi="Arial" w:cs="Arial"/>
          <w:b/>
          <w:i/>
          <w:sz w:val="26"/>
          <w:szCs w:val="26"/>
        </w:rPr>
        <w:t>CHILDCARE NAME</w:t>
      </w:r>
      <w:r>
        <w:rPr>
          <w:rFonts w:ascii="Arial" w:hAnsi="Arial" w:cs="Arial"/>
          <w:sz w:val="26"/>
          <w:szCs w:val="26"/>
        </w:rPr>
        <w:t xml:space="preserve"> procedures</w:t>
      </w:r>
    </w:p>
    <w:p w14:paraId="50C5151D" w14:textId="77777777" w:rsidR="00B55E59" w:rsidRPr="00135641" w:rsidRDefault="00B55E59" w:rsidP="0089142E">
      <w:pPr>
        <w:pStyle w:val="ListParagraph"/>
        <w:numPr>
          <w:ilvl w:val="0"/>
          <w:numId w:val="69"/>
        </w:numPr>
        <w:rPr>
          <w:rFonts w:ascii="Times" w:hAnsi="Times" w:cs="Times"/>
        </w:rPr>
      </w:pPr>
      <w:r w:rsidRPr="00135641">
        <w:rPr>
          <w:rFonts w:ascii="Arial" w:hAnsi="Arial" w:cs="Arial"/>
          <w:sz w:val="26"/>
          <w:szCs w:val="26"/>
        </w:rPr>
        <w:t xml:space="preserve">Determine which functional </w:t>
      </w:r>
      <w:proofErr w:type="gramStart"/>
      <w:r w:rsidRPr="00135641">
        <w:rPr>
          <w:rFonts w:ascii="Arial" w:hAnsi="Arial" w:cs="Arial"/>
          <w:sz w:val="26"/>
          <w:szCs w:val="26"/>
        </w:rPr>
        <w:t>annex(</w:t>
      </w:r>
      <w:proofErr w:type="spellStart"/>
      <w:proofErr w:type="gramEnd"/>
      <w:r w:rsidRPr="00135641">
        <w:rPr>
          <w:rFonts w:ascii="Arial" w:hAnsi="Arial" w:cs="Arial"/>
          <w:sz w:val="26"/>
          <w:szCs w:val="26"/>
        </w:rPr>
        <w:t>es</w:t>
      </w:r>
      <w:proofErr w:type="spellEnd"/>
      <w:r w:rsidRPr="00135641">
        <w:rPr>
          <w:rFonts w:ascii="Arial" w:hAnsi="Arial" w:cs="Arial"/>
          <w:sz w:val="26"/>
          <w:szCs w:val="26"/>
        </w:rPr>
        <w:t>) to activate</w:t>
      </w:r>
      <w:r w:rsidRPr="00135641">
        <w:rPr>
          <w:rFonts w:ascii="Times" w:hAnsi="Times" w:cs="Times"/>
        </w:rPr>
        <w:t> </w:t>
      </w:r>
    </w:p>
    <w:p w14:paraId="33C7E8E1" w14:textId="77777777" w:rsidR="00B55E59" w:rsidRPr="00135641" w:rsidRDefault="00B55E59" w:rsidP="0089142E">
      <w:pPr>
        <w:pStyle w:val="ListParagraph"/>
        <w:widowControl w:val="0"/>
        <w:numPr>
          <w:ilvl w:val="0"/>
          <w:numId w:val="69"/>
        </w:numPr>
        <w:autoSpaceDE w:val="0"/>
        <w:autoSpaceDN w:val="0"/>
        <w:adjustRightInd w:val="0"/>
        <w:spacing w:after="240"/>
        <w:rPr>
          <w:rFonts w:ascii="Wingdings" w:hAnsi="Wingdings" w:cs="Wingdings"/>
          <w:sz w:val="26"/>
          <w:szCs w:val="26"/>
        </w:rPr>
      </w:pPr>
      <w:r w:rsidRPr="00135641">
        <w:rPr>
          <w:rFonts w:ascii="Arial" w:hAnsi="Arial" w:cs="Arial"/>
          <w:sz w:val="26"/>
          <w:szCs w:val="26"/>
        </w:rPr>
        <w:t>Notify law enforcement personnel/agencies (as applicable)</w:t>
      </w:r>
    </w:p>
    <w:p w14:paraId="173DD66F" w14:textId="77777777" w:rsidR="00B55E59" w:rsidRPr="00135641" w:rsidRDefault="00B55E59" w:rsidP="0089142E">
      <w:pPr>
        <w:pStyle w:val="ListParagraph"/>
        <w:widowControl w:val="0"/>
        <w:numPr>
          <w:ilvl w:val="0"/>
          <w:numId w:val="69"/>
        </w:numPr>
        <w:autoSpaceDE w:val="0"/>
        <w:autoSpaceDN w:val="0"/>
        <w:adjustRightInd w:val="0"/>
        <w:spacing w:after="240"/>
        <w:rPr>
          <w:rFonts w:ascii="Times" w:hAnsi="Times" w:cs="Times"/>
        </w:rPr>
      </w:pPr>
      <w:r w:rsidRPr="00135641">
        <w:rPr>
          <w:rFonts w:ascii="Arial" w:hAnsi="Arial" w:cs="Arial"/>
          <w:sz w:val="26"/>
          <w:szCs w:val="26"/>
        </w:rPr>
        <w:t xml:space="preserve">Take appropriate action to safeguard property and life. </w:t>
      </w:r>
      <w:r w:rsidRPr="00135641">
        <w:rPr>
          <w:rFonts w:ascii="Times" w:hAnsi="Times" w:cs="Times"/>
        </w:rPr>
        <w:t> </w:t>
      </w:r>
    </w:p>
    <w:p w14:paraId="3A5819DF" w14:textId="77777777" w:rsidR="00B55E59" w:rsidRPr="004115F3" w:rsidRDefault="00B55E59" w:rsidP="0089142E">
      <w:pPr>
        <w:pStyle w:val="ListParagraph"/>
        <w:widowControl w:val="0"/>
        <w:numPr>
          <w:ilvl w:val="0"/>
          <w:numId w:val="69"/>
        </w:numPr>
        <w:autoSpaceDE w:val="0"/>
        <w:autoSpaceDN w:val="0"/>
        <w:adjustRightInd w:val="0"/>
        <w:spacing w:after="240"/>
        <w:rPr>
          <w:rFonts w:ascii="Times" w:hAnsi="Times" w:cs="Times"/>
        </w:rPr>
      </w:pPr>
      <w:r>
        <w:rPr>
          <w:rFonts w:ascii="Arial" w:hAnsi="Arial" w:cs="Arial"/>
          <w:sz w:val="26"/>
          <w:szCs w:val="26"/>
        </w:rPr>
        <w:t>Document all actions taken</w:t>
      </w:r>
      <w:r w:rsidRPr="00135641">
        <w:rPr>
          <w:rFonts w:ascii="Times" w:hAnsi="Times" w:cs="Times"/>
        </w:rPr>
        <w:t> </w:t>
      </w:r>
    </w:p>
    <w:p w14:paraId="60E546AB" w14:textId="77777777" w:rsidR="00B55E59" w:rsidRPr="000F7D07" w:rsidRDefault="00B55E59" w:rsidP="00B55E59">
      <w:pPr>
        <w:rPr>
          <w:rFonts w:ascii="Arial" w:hAnsi="Arial" w:cs="Arial"/>
          <w:b/>
          <w:sz w:val="26"/>
          <w:szCs w:val="26"/>
        </w:rPr>
      </w:pPr>
      <w:r w:rsidRPr="000F7D07">
        <w:rPr>
          <w:rFonts w:ascii="Arial" w:hAnsi="Arial" w:cs="Arial"/>
          <w:b/>
          <w:sz w:val="26"/>
          <w:szCs w:val="26"/>
        </w:rPr>
        <w:t>Hostage Situation</w:t>
      </w:r>
    </w:p>
    <w:p w14:paraId="56D4F2F9" w14:textId="77777777" w:rsidR="00B55E59" w:rsidRDefault="00B55E59" w:rsidP="00B55E59">
      <w:pPr>
        <w:rPr>
          <w:rFonts w:ascii="Arial" w:hAnsi="Arial" w:cs="Arial"/>
          <w:sz w:val="26"/>
          <w:szCs w:val="26"/>
        </w:rPr>
      </w:pPr>
    </w:p>
    <w:p w14:paraId="427A2707" w14:textId="77777777" w:rsidR="00B55E59" w:rsidRPr="000F7D07" w:rsidRDefault="00B55E59" w:rsidP="00B55E59">
      <w:pPr>
        <w:rPr>
          <w:rFonts w:ascii="Arial" w:hAnsi="Arial" w:cs="Arial"/>
          <w:sz w:val="26"/>
          <w:szCs w:val="26"/>
          <w:u w:val="single"/>
        </w:rPr>
      </w:pPr>
      <w:r w:rsidRPr="000F7D07">
        <w:rPr>
          <w:rFonts w:ascii="Arial" w:hAnsi="Arial" w:cs="Arial"/>
          <w:sz w:val="26"/>
          <w:szCs w:val="26"/>
          <w:u w:val="single"/>
        </w:rPr>
        <w:t>Hostage Situation Annex Activation Criteria</w:t>
      </w:r>
    </w:p>
    <w:p w14:paraId="633818F3"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Actual hostage situation</w:t>
      </w:r>
    </w:p>
    <w:p w14:paraId="7A220135" w14:textId="77777777" w:rsidR="00B55E59" w:rsidRDefault="00B55E59" w:rsidP="0089142E">
      <w:pPr>
        <w:pStyle w:val="ListParagraph"/>
        <w:numPr>
          <w:ilvl w:val="0"/>
          <w:numId w:val="49"/>
        </w:numPr>
        <w:rPr>
          <w:rFonts w:ascii="Arial" w:hAnsi="Arial" w:cs="Arial"/>
          <w:sz w:val="26"/>
          <w:szCs w:val="26"/>
        </w:rPr>
      </w:pPr>
      <w:r>
        <w:rPr>
          <w:rFonts w:ascii="Arial" w:hAnsi="Arial" w:cs="Arial"/>
          <w:sz w:val="26"/>
          <w:szCs w:val="26"/>
        </w:rPr>
        <w:t>Threatened hostage situation</w:t>
      </w:r>
    </w:p>
    <w:p w14:paraId="059553C8" w14:textId="77777777" w:rsidR="00B55E59" w:rsidRDefault="00B55E59" w:rsidP="00B55E59">
      <w:pPr>
        <w:widowControl w:val="0"/>
        <w:autoSpaceDE w:val="0"/>
        <w:autoSpaceDN w:val="0"/>
        <w:adjustRightInd w:val="0"/>
        <w:rPr>
          <w:rFonts w:ascii="Arial" w:hAnsi="Arial" w:cs="Arial"/>
          <w:sz w:val="26"/>
          <w:szCs w:val="26"/>
        </w:rPr>
      </w:pPr>
    </w:p>
    <w:p w14:paraId="4CBBC725" w14:textId="77777777" w:rsidR="00B55E59" w:rsidRPr="000F7D07" w:rsidRDefault="00B55E59" w:rsidP="00B55E59">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Functio</w:t>
      </w:r>
      <w:r>
        <w:rPr>
          <w:rFonts w:ascii="Arial" w:hAnsi="Arial" w:cs="Arial"/>
          <w:sz w:val="26"/>
          <w:szCs w:val="26"/>
          <w:u w:val="single"/>
        </w:rPr>
        <w:t xml:space="preserve">nal/Hazard Annexes that may be </w:t>
      </w:r>
      <w:proofErr w:type="gramStart"/>
      <w:r>
        <w:rPr>
          <w:rFonts w:ascii="Arial" w:hAnsi="Arial" w:cs="Arial"/>
          <w:sz w:val="26"/>
          <w:szCs w:val="26"/>
          <w:u w:val="single"/>
        </w:rPr>
        <w:t>A</w:t>
      </w:r>
      <w:r w:rsidRPr="000F7D07">
        <w:rPr>
          <w:rFonts w:ascii="Arial" w:hAnsi="Arial" w:cs="Arial"/>
          <w:sz w:val="26"/>
          <w:szCs w:val="26"/>
          <w:u w:val="single"/>
        </w:rPr>
        <w:t>ctivated</w:t>
      </w:r>
      <w:proofErr w:type="gramEnd"/>
    </w:p>
    <w:p w14:paraId="5AD3A5B7" w14:textId="77777777" w:rsidR="00B55E59" w:rsidRPr="002867AA" w:rsidRDefault="00B55E59" w:rsidP="0089142E">
      <w:pPr>
        <w:pStyle w:val="ListParagraph"/>
        <w:numPr>
          <w:ilvl w:val="0"/>
          <w:numId w:val="38"/>
        </w:numPr>
        <w:rPr>
          <w:rFonts w:ascii="Arial" w:hAnsi="Arial" w:cs="Arial"/>
          <w:sz w:val="26"/>
          <w:szCs w:val="26"/>
        </w:rPr>
      </w:pPr>
      <w:r>
        <w:rPr>
          <w:rFonts w:ascii="Arial" w:hAnsi="Arial" w:cs="Arial"/>
          <w:sz w:val="26"/>
          <w:szCs w:val="26"/>
        </w:rPr>
        <w:t>Lock Down</w:t>
      </w:r>
    </w:p>
    <w:p w14:paraId="04893E11" w14:textId="77777777" w:rsidR="00B55E59" w:rsidRDefault="00B55E59"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201ECAD3" w14:textId="77777777" w:rsidR="00B55E59" w:rsidRPr="00947EBB" w:rsidRDefault="00B55E59"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5857C06A" w14:textId="77777777" w:rsidR="00B55E59" w:rsidRDefault="00B55E59" w:rsidP="00B55E59">
      <w:pPr>
        <w:rPr>
          <w:rFonts w:ascii="Arial" w:hAnsi="Arial" w:cs="Arial"/>
          <w:sz w:val="26"/>
          <w:szCs w:val="26"/>
        </w:rPr>
      </w:pPr>
    </w:p>
    <w:p w14:paraId="397D9274" w14:textId="77777777" w:rsidR="00B55E59" w:rsidRDefault="00B55E59" w:rsidP="00B55E59">
      <w:pPr>
        <w:rPr>
          <w:rFonts w:ascii="Arial" w:hAnsi="Arial" w:cs="Arial"/>
          <w:sz w:val="26"/>
          <w:szCs w:val="26"/>
        </w:rPr>
      </w:pPr>
      <w:r w:rsidRPr="0089142E">
        <w:rPr>
          <w:rFonts w:ascii="Arial" w:hAnsi="Arial" w:cs="Arial"/>
          <w:b/>
          <w:sz w:val="26"/>
          <w:szCs w:val="26"/>
          <w:u w:val="single"/>
        </w:rPr>
        <w:t>Hostage Situation Responsibilities</w:t>
      </w:r>
      <w:r>
        <w:rPr>
          <w:rFonts w:ascii="Arial" w:hAnsi="Arial" w:cs="Arial"/>
          <w:sz w:val="26"/>
          <w:szCs w:val="26"/>
        </w:rPr>
        <w:t>:</w:t>
      </w:r>
    </w:p>
    <w:p w14:paraId="21682DDB" w14:textId="77777777" w:rsidR="00B55E59" w:rsidRDefault="00B55E59" w:rsidP="00B55E59">
      <w:pPr>
        <w:rPr>
          <w:rFonts w:ascii="Arial" w:hAnsi="Arial" w:cs="Arial"/>
          <w:sz w:val="26"/>
          <w:szCs w:val="26"/>
        </w:rPr>
      </w:pPr>
    </w:p>
    <w:p w14:paraId="34B3E980" w14:textId="77777777" w:rsidR="00B55E59" w:rsidRPr="00B67291" w:rsidRDefault="00B55E59" w:rsidP="0089142E">
      <w:pPr>
        <w:pStyle w:val="ListParagraph"/>
        <w:widowControl w:val="0"/>
        <w:numPr>
          <w:ilvl w:val="0"/>
          <w:numId w:val="70"/>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75119D27" w14:textId="77777777" w:rsidR="00B55E59" w:rsidRPr="00090C71" w:rsidRDefault="00B55E59" w:rsidP="0089142E">
      <w:pPr>
        <w:pStyle w:val="ListParagraph"/>
        <w:numPr>
          <w:ilvl w:val="0"/>
          <w:numId w:val="70"/>
        </w:numPr>
        <w:rPr>
          <w:rFonts w:ascii="Times" w:hAnsi="Times" w:cs="Times"/>
        </w:rPr>
      </w:pPr>
      <w:r w:rsidRPr="00090C71">
        <w:rPr>
          <w:rFonts w:ascii="Arial" w:hAnsi="Arial" w:cs="Arial"/>
          <w:sz w:val="26"/>
          <w:szCs w:val="26"/>
        </w:rPr>
        <w:t xml:space="preserve">Determine which functional </w:t>
      </w:r>
      <w:proofErr w:type="gramStart"/>
      <w:r w:rsidRPr="00090C71">
        <w:rPr>
          <w:rFonts w:ascii="Arial" w:hAnsi="Arial" w:cs="Arial"/>
          <w:sz w:val="26"/>
          <w:szCs w:val="26"/>
        </w:rPr>
        <w:t>annex(</w:t>
      </w:r>
      <w:proofErr w:type="spellStart"/>
      <w:proofErr w:type="gramEnd"/>
      <w:r w:rsidRPr="00090C71">
        <w:rPr>
          <w:rFonts w:ascii="Arial" w:hAnsi="Arial" w:cs="Arial"/>
          <w:sz w:val="26"/>
          <w:szCs w:val="26"/>
        </w:rPr>
        <w:t>es</w:t>
      </w:r>
      <w:proofErr w:type="spellEnd"/>
      <w:r w:rsidRPr="00090C71">
        <w:rPr>
          <w:rFonts w:ascii="Arial" w:hAnsi="Arial" w:cs="Arial"/>
          <w:sz w:val="26"/>
          <w:szCs w:val="26"/>
        </w:rPr>
        <w:t>) to activate</w:t>
      </w:r>
      <w:r w:rsidRPr="00090C71">
        <w:rPr>
          <w:rFonts w:ascii="Times" w:hAnsi="Times" w:cs="Times"/>
        </w:rPr>
        <w:t> </w:t>
      </w:r>
    </w:p>
    <w:p w14:paraId="3FC6D036" w14:textId="77777777" w:rsidR="00B55E59" w:rsidRPr="00090C71" w:rsidRDefault="00B55E59" w:rsidP="0089142E">
      <w:pPr>
        <w:pStyle w:val="ListParagraph"/>
        <w:numPr>
          <w:ilvl w:val="0"/>
          <w:numId w:val="70"/>
        </w:numPr>
        <w:rPr>
          <w:rFonts w:ascii="Arial" w:hAnsi="Arial" w:cs="Arial"/>
          <w:sz w:val="26"/>
          <w:szCs w:val="26"/>
        </w:rPr>
      </w:pPr>
      <w:r w:rsidRPr="00090C71">
        <w:rPr>
          <w:rFonts w:ascii="Arial" w:hAnsi="Arial" w:cs="Arial"/>
          <w:sz w:val="26"/>
          <w:szCs w:val="26"/>
        </w:rPr>
        <w:t xml:space="preserve">Remain calm and polite </w:t>
      </w:r>
    </w:p>
    <w:p w14:paraId="492E88F3" w14:textId="77777777" w:rsidR="00B55E59" w:rsidRPr="00090C71" w:rsidRDefault="00B55E59" w:rsidP="0089142E">
      <w:pPr>
        <w:pStyle w:val="ListParagraph"/>
        <w:widowControl w:val="0"/>
        <w:numPr>
          <w:ilvl w:val="0"/>
          <w:numId w:val="70"/>
        </w:numPr>
        <w:autoSpaceDE w:val="0"/>
        <w:autoSpaceDN w:val="0"/>
        <w:adjustRightInd w:val="0"/>
        <w:spacing w:after="240"/>
        <w:rPr>
          <w:rFonts w:ascii="Wingdings" w:hAnsi="Wingdings" w:cs="Wingdings"/>
          <w:sz w:val="26"/>
          <w:szCs w:val="26"/>
        </w:rPr>
      </w:pPr>
      <w:r>
        <w:rPr>
          <w:rFonts w:ascii="Arial" w:hAnsi="Arial" w:cs="Arial"/>
          <w:sz w:val="26"/>
          <w:szCs w:val="26"/>
        </w:rPr>
        <w:t>Notify law enforcement personnel/agencies  (911)</w:t>
      </w:r>
    </w:p>
    <w:p w14:paraId="1948AA3F" w14:textId="77777777" w:rsidR="00B55E59" w:rsidRPr="00090C71" w:rsidRDefault="00B55E59" w:rsidP="0089142E">
      <w:pPr>
        <w:pStyle w:val="ListParagraph"/>
        <w:widowControl w:val="0"/>
        <w:numPr>
          <w:ilvl w:val="0"/>
          <w:numId w:val="70"/>
        </w:numPr>
        <w:autoSpaceDE w:val="0"/>
        <w:autoSpaceDN w:val="0"/>
        <w:adjustRightInd w:val="0"/>
        <w:spacing w:after="240"/>
        <w:rPr>
          <w:rFonts w:ascii="Wingdings" w:hAnsi="Wingdings" w:cs="Wingdings"/>
          <w:sz w:val="26"/>
          <w:szCs w:val="26"/>
        </w:rPr>
      </w:pPr>
      <w:r>
        <w:rPr>
          <w:rFonts w:ascii="Arial" w:hAnsi="Arial" w:cs="Arial"/>
          <w:sz w:val="26"/>
          <w:szCs w:val="26"/>
        </w:rPr>
        <w:t>Follow hostage takers instructions</w:t>
      </w:r>
    </w:p>
    <w:p w14:paraId="13B7EFCE" w14:textId="77777777" w:rsidR="00B55E59" w:rsidRPr="00496EFB" w:rsidRDefault="00B55E59" w:rsidP="0089142E">
      <w:pPr>
        <w:pStyle w:val="ListParagraph"/>
        <w:widowControl w:val="0"/>
        <w:numPr>
          <w:ilvl w:val="0"/>
          <w:numId w:val="70"/>
        </w:numPr>
        <w:autoSpaceDE w:val="0"/>
        <w:autoSpaceDN w:val="0"/>
        <w:adjustRightInd w:val="0"/>
        <w:spacing w:after="240"/>
        <w:rPr>
          <w:rFonts w:ascii="Wingdings" w:hAnsi="Wingdings" w:cs="Wingdings"/>
          <w:sz w:val="26"/>
          <w:szCs w:val="26"/>
        </w:rPr>
      </w:pPr>
      <w:r>
        <w:rPr>
          <w:rFonts w:ascii="Arial" w:hAnsi="Arial" w:cs="Arial"/>
          <w:sz w:val="26"/>
          <w:szCs w:val="26"/>
        </w:rPr>
        <w:t>Do not resist</w:t>
      </w:r>
    </w:p>
    <w:p w14:paraId="12777F2A" w14:textId="77777777" w:rsidR="00B55E59" w:rsidRPr="00FF1842" w:rsidRDefault="00B55E59" w:rsidP="0089142E">
      <w:pPr>
        <w:pStyle w:val="ListParagraph"/>
        <w:widowControl w:val="0"/>
        <w:numPr>
          <w:ilvl w:val="0"/>
          <w:numId w:val="70"/>
        </w:numPr>
        <w:autoSpaceDE w:val="0"/>
        <w:autoSpaceDN w:val="0"/>
        <w:adjustRightInd w:val="0"/>
        <w:spacing w:after="240"/>
        <w:rPr>
          <w:rFonts w:ascii="Times" w:hAnsi="Times" w:cs="Times"/>
        </w:rPr>
      </w:pPr>
      <w:r>
        <w:rPr>
          <w:rFonts w:ascii="Arial" w:hAnsi="Arial" w:cs="Arial"/>
          <w:sz w:val="26"/>
          <w:szCs w:val="26"/>
        </w:rPr>
        <w:t xml:space="preserve">Take appropriate action to safeguard property and life </w:t>
      </w:r>
      <w:r>
        <w:rPr>
          <w:rFonts w:ascii="Times" w:hAnsi="Times" w:cs="Times"/>
        </w:rPr>
        <w:t> </w:t>
      </w:r>
    </w:p>
    <w:p w14:paraId="0D56331F" w14:textId="77777777" w:rsidR="00B55E59" w:rsidRDefault="00B55E59" w:rsidP="0089142E">
      <w:pPr>
        <w:pStyle w:val="ListParagraph"/>
        <w:widowControl w:val="0"/>
        <w:numPr>
          <w:ilvl w:val="0"/>
          <w:numId w:val="70"/>
        </w:numPr>
        <w:autoSpaceDE w:val="0"/>
        <w:autoSpaceDN w:val="0"/>
        <w:adjustRightInd w:val="0"/>
        <w:spacing w:after="240"/>
        <w:rPr>
          <w:rFonts w:ascii="Times" w:hAnsi="Times" w:cs="Times"/>
        </w:rPr>
      </w:pPr>
      <w:r>
        <w:rPr>
          <w:rFonts w:ascii="Arial" w:hAnsi="Arial" w:cs="Arial"/>
          <w:sz w:val="26"/>
          <w:szCs w:val="26"/>
        </w:rPr>
        <w:t xml:space="preserve">Document all actions taken </w:t>
      </w:r>
      <w:r>
        <w:rPr>
          <w:rFonts w:ascii="Times" w:hAnsi="Times" w:cs="Times"/>
        </w:rPr>
        <w:t> </w:t>
      </w:r>
    </w:p>
    <w:p w14:paraId="3EF3DCF7" w14:textId="77777777" w:rsidR="00B55E59" w:rsidRDefault="00B55E59" w:rsidP="00B55E59">
      <w:pPr>
        <w:widowControl w:val="0"/>
        <w:tabs>
          <w:tab w:val="left" w:pos="220"/>
          <w:tab w:val="left" w:pos="720"/>
        </w:tabs>
        <w:autoSpaceDE w:val="0"/>
        <w:autoSpaceDN w:val="0"/>
        <w:adjustRightInd w:val="0"/>
        <w:rPr>
          <w:rFonts w:ascii="Arial" w:hAnsi="Arial" w:cs="Times"/>
          <w:sz w:val="26"/>
          <w:szCs w:val="26"/>
        </w:rPr>
      </w:pPr>
      <w:r w:rsidRPr="000F7D07">
        <w:rPr>
          <w:rFonts w:ascii="Arial" w:hAnsi="Arial" w:cs="Times"/>
          <w:b/>
          <w:sz w:val="26"/>
          <w:szCs w:val="26"/>
          <w:u w:val="single"/>
        </w:rPr>
        <w:t>If taken Hostage</w:t>
      </w:r>
      <w:r>
        <w:rPr>
          <w:rFonts w:ascii="Arial" w:hAnsi="Arial" w:cs="Times"/>
          <w:sz w:val="26"/>
          <w:szCs w:val="26"/>
        </w:rPr>
        <w:t>:</w:t>
      </w:r>
    </w:p>
    <w:p w14:paraId="2C70CC1E" w14:textId="77777777" w:rsidR="00B55E59" w:rsidRPr="00A92A12" w:rsidRDefault="00B55E59" w:rsidP="00B55E59">
      <w:pPr>
        <w:widowControl w:val="0"/>
        <w:tabs>
          <w:tab w:val="left" w:pos="220"/>
          <w:tab w:val="left" w:pos="720"/>
        </w:tabs>
        <w:autoSpaceDE w:val="0"/>
        <w:autoSpaceDN w:val="0"/>
        <w:adjustRightInd w:val="0"/>
        <w:rPr>
          <w:rFonts w:ascii="Arial" w:hAnsi="Arial" w:cs="Times"/>
          <w:sz w:val="26"/>
          <w:szCs w:val="26"/>
        </w:rPr>
      </w:pPr>
    </w:p>
    <w:p w14:paraId="7E53734F" w14:textId="77777777" w:rsidR="00B55E59" w:rsidRPr="00A92A12" w:rsidRDefault="00B55E59"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Follow instructions of hostage taker</w:t>
      </w:r>
    </w:p>
    <w:p w14:paraId="627BAACA" w14:textId="77777777" w:rsidR="00B55E59" w:rsidRPr="00A92A12" w:rsidRDefault="00B55E59"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Keep calm. Calm children that are present</w:t>
      </w:r>
    </w:p>
    <w:p w14:paraId="3D53E26C" w14:textId="77777777" w:rsidR="00B55E59" w:rsidRPr="00A92A12" w:rsidRDefault="00B55E59"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Treat hostage taker as normally as possible</w:t>
      </w:r>
    </w:p>
    <w:p w14:paraId="5622174F" w14:textId="77777777" w:rsidR="00B55E59" w:rsidRPr="00090C71" w:rsidRDefault="00B55E59"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Be polite to hostage taker</w:t>
      </w:r>
    </w:p>
    <w:p w14:paraId="74E515E0" w14:textId="77777777" w:rsidR="00B55E59" w:rsidRPr="00A92A12" w:rsidRDefault="00B55E59"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Do not resist</w:t>
      </w:r>
    </w:p>
    <w:p w14:paraId="13852CF6" w14:textId="77777777" w:rsidR="00B55E59" w:rsidRPr="00090C71" w:rsidRDefault="00B55E59"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Ask permission to speak and do not argue or make suggestions</w:t>
      </w:r>
    </w:p>
    <w:p w14:paraId="771A9322" w14:textId="77777777" w:rsidR="00B55E59" w:rsidRPr="00A42CA1" w:rsidRDefault="00B55E59" w:rsidP="00B55E59">
      <w:pPr>
        <w:rPr>
          <w:rFonts w:ascii="Arial" w:hAnsi="Arial" w:cs="Arial"/>
          <w:sz w:val="26"/>
          <w:szCs w:val="26"/>
        </w:rPr>
      </w:pPr>
    </w:p>
    <w:p w14:paraId="25FE69FE" w14:textId="77777777" w:rsidR="00B55E59" w:rsidRPr="004A434D" w:rsidRDefault="00B55E59" w:rsidP="00F430BD">
      <w:pPr>
        <w:widowControl w:val="0"/>
        <w:autoSpaceDE w:val="0"/>
        <w:autoSpaceDN w:val="0"/>
        <w:adjustRightInd w:val="0"/>
        <w:rPr>
          <w:rFonts w:ascii="Arial" w:hAnsi="Arial" w:cs="Arial"/>
          <w:sz w:val="26"/>
          <w:szCs w:val="26"/>
        </w:rPr>
      </w:pPr>
    </w:p>
    <w:p w14:paraId="53740274" w14:textId="77777777" w:rsidR="00F430BD" w:rsidRDefault="00F430BD" w:rsidP="00F430BD">
      <w:pPr>
        <w:pStyle w:val="Heading2"/>
        <w:spacing w:before="0"/>
        <w:rPr>
          <w:sz w:val="26"/>
          <w:szCs w:val="26"/>
        </w:rPr>
      </w:pPr>
    </w:p>
    <w:p w14:paraId="103C28DF" w14:textId="5E87DD10" w:rsidR="00F430BD" w:rsidRDefault="005F4D59" w:rsidP="00F430BD">
      <w:pPr>
        <w:pStyle w:val="Heading2"/>
        <w:spacing w:before="0"/>
        <w:rPr>
          <w:sz w:val="26"/>
          <w:szCs w:val="26"/>
        </w:rPr>
      </w:pPr>
      <w:bookmarkStart w:id="127" w:name="_Toc341954954"/>
      <w:r>
        <w:rPr>
          <w:sz w:val="26"/>
          <w:szCs w:val="26"/>
        </w:rPr>
        <w:t>Appendix I</w:t>
      </w:r>
      <w:r w:rsidR="00A14B11">
        <w:rPr>
          <w:sz w:val="26"/>
          <w:szCs w:val="26"/>
        </w:rPr>
        <w:t xml:space="preserve"> – </w:t>
      </w:r>
      <w:r w:rsidR="00F430BD">
        <w:rPr>
          <w:sz w:val="26"/>
          <w:szCs w:val="26"/>
        </w:rPr>
        <w:t>Classroom Instructors Checklists</w:t>
      </w:r>
      <w:bookmarkEnd w:id="127"/>
    </w:p>
    <w:p w14:paraId="5D950E47" w14:textId="77777777" w:rsidR="00B55E59" w:rsidRDefault="00B55E59" w:rsidP="00B55E59">
      <w:pPr>
        <w:widowControl w:val="0"/>
        <w:tabs>
          <w:tab w:val="left" w:pos="220"/>
          <w:tab w:val="left" w:pos="720"/>
        </w:tabs>
        <w:autoSpaceDE w:val="0"/>
        <w:autoSpaceDN w:val="0"/>
        <w:adjustRightInd w:val="0"/>
        <w:rPr>
          <w:rFonts w:ascii="Arial" w:hAnsi="Arial" w:cs="Arial"/>
          <w:sz w:val="26"/>
          <w:szCs w:val="26"/>
        </w:rPr>
      </w:pPr>
    </w:p>
    <w:p w14:paraId="0D1E46F6" w14:textId="77777777" w:rsidR="00B55E59" w:rsidRDefault="00B55E59" w:rsidP="00B55E59">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Print and use the following checklists for emergencies and quick reference.</w:t>
      </w:r>
    </w:p>
    <w:p w14:paraId="5193F5E2" w14:textId="77777777" w:rsidR="005F4D59" w:rsidRDefault="005F4D59" w:rsidP="005F4D59">
      <w:pPr>
        <w:pStyle w:val="Heading2"/>
        <w:spacing w:before="0"/>
        <w:rPr>
          <w:sz w:val="26"/>
          <w:szCs w:val="26"/>
        </w:rPr>
      </w:pPr>
    </w:p>
    <w:p w14:paraId="58A48072" w14:textId="77777777" w:rsidR="0089142E" w:rsidRPr="00C27F76" w:rsidRDefault="0089142E" w:rsidP="0089142E">
      <w:pPr>
        <w:rPr>
          <w:rFonts w:ascii="Arial" w:hAnsi="Arial"/>
          <w:sz w:val="26"/>
          <w:szCs w:val="26"/>
        </w:rPr>
      </w:pPr>
    </w:p>
    <w:p w14:paraId="39E06C2F" w14:textId="77777777" w:rsidR="0089142E" w:rsidRPr="00A3665E" w:rsidRDefault="0089142E" w:rsidP="0089142E">
      <w:pPr>
        <w:widowControl w:val="0"/>
        <w:numPr>
          <w:ilvl w:val="0"/>
          <w:numId w:val="2"/>
        </w:numPr>
        <w:tabs>
          <w:tab w:val="left" w:pos="220"/>
          <w:tab w:val="left" w:pos="720"/>
        </w:tabs>
        <w:autoSpaceDE w:val="0"/>
        <w:autoSpaceDN w:val="0"/>
        <w:adjustRightInd w:val="0"/>
        <w:ind w:hanging="720"/>
        <w:jc w:val="center"/>
        <w:rPr>
          <w:rFonts w:ascii="Arial" w:hAnsi="Arial" w:cs="Arial"/>
          <w:b/>
          <w:sz w:val="26"/>
          <w:szCs w:val="26"/>
        </w:rPr>
      </w:pPr>
      <w:r w:rsidRPr="00A3665E">
        <w:rPr>
          <w:rFonts w:ascii="Arial" w:hAnsi="Arial"/>
          <w:b/>
          <w:sz w:val="26"/>
          <w:szCs w:val="26"/>
        </w:rPr>
        <w:t>Functional Annexes</w:t>
      </w:r>
    </w:p>
    <w:p w14:paraId="71A30796" w14:textId="77777777" w:rsidR="0089142E" w:rsidRPr="000F7D07"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0F7D07">
        <w:rPr>
          <w:rFonts w:ascii="Arial" w:hAnsi="Arial" w:cs="Arial"/>
          <w:b/>
          <w:sz w:val="26"/>
          <w:szCs w:val="26"/>
        </w:rPr>
        <w:t>Evacuation</w:t>
      </w:r>
    </w:p>
    <w:p w14:paraId="1666EE65" w14:textId="77777777" w:rsidR="0089142E" w:rsidRPr="00244169"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05D4578F" w14:textId="77777777" w:rsidR="0089142E" w:rsidRPr="00A3665E"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A3665E">
        <w:rPr>
          <w:rFonts w:ascii="Arial" w:hAnsi="Arial"/>
          <w:b/>
          <w:sz w:val="26"/>
          <w:szCs w:val="26"/>
          <w:u w:val="single"/>
        </w:rPr>
        <w:t>Evacuation</w:t>
      </w:r>
      <w:r w:rsidRPr="00A3665E">
        <w:rPr>
          <w:rFonts w:ascii="Arial" w:hAnsi="Arial" w:cs="Arial"/>
          <w:b/>
          <w:sz w:val="26"/>
          <w:szCs w:val="26"/>
          <w:u w:val="single"/>
        </w:rPr>
        <w:t xml:space="preserve"> Responsibilities</w:t>
      </w:r>
      <w:r w:rsidRPr="00A3665E">
        <w:rPr>
          <w:rFonts w:ascii="Arial" w:hAnsi="Arial" w:cs="Arial"/>
          <w:b/>
          <w:sz w:val="26"/>
          <w:szCs w:val="26"/>
        </w:rPr>
        <w:t>:</w:t>
      </w:r>
    </w:p>
    <w:p w14:paraId="3E2FCBA3" w14:textId="77777777" w:rsidR="0089142E" w:rsidRPr="00C27F76"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4AA3F904" w14:textId="77777777" w:rsidR="0089142E" w:rsidRPr="00413D49" w:rsidRDefault="0089142E" w:rsidP="0089142E">
      <w:pPr>
        <w:pStyle w:val="ListParagraph"/>
        <w:widowControl w:val="0"/>
        <w:numPr>
          <w:ilvl w:val="0"/>
          <w:numId w:val="72"/>
        </w:numPr>
        <w:autoSpaceDE w:val="0"/>
        <w:autoSpaceDN w:val="0"/>
        <w:adjustRightInd w:val="0"/>
        <w:rPr>
          <w:rFonts w:ascii="Arial" w:hAnsi="Arial" w:cs="Arial"/>
          <w:sz w:val="26"/>
          <w:szCs w:val="26"/>
        </w:rPr>
      </w:pPr>
      <w:r w:rsidRPr="00413D49">
        <w:rPr>
          <w:rFonts w:ascii="Arial" w:hAnsi="Arial" w:cs="Arial"/>
          <w:sz w:val="26"/>
          <w:szCs w:val="26"/>
        </w:rPr>
        <w:t>Ensure all children have evacuated the room</w:t>
      </w:r>
    </w:p>
    <w:p w14:paraId="0F94EF44" w14:textId="77777777" w:rsidR="0089142E" w:rsidRPr="00413D49" w:rsidRDefault="0089142E" w:rsidP="0089142E">
      <w:pPr>
        <w:pStyle w:val="ListParagraph"/>
        <w:widowControl w:val="0"/>
        <w:numPr>
          <w:ilvl w:val="0"/>
          <w:numId w:val="72"/>
        </w:numPr>
        <w:autoSpaceDE w:val="0"/>
        <w:autoSpaceDN w:val="0"/>
        <w:adjustRightInd w:val="0"/>
        <w:rPr>
          <w:rFonts w:ascii="Arial" w:hAnsi="Arial" w:cs="Arial"/>
          <w:sz w:val="26"/>
          <w:szCs w:val="26"/>
        </w:rPr>
      </w:pPr>
      <w:r w:rsidRPr="00413D49">
        <w:rPr>
          <w:rFonts w:ascii="Arial" w:hAnsi="Arial" w:cs="Arial"/>
          <w:sz w:val="26"/>
          <w:szCs w:val="26"/>
        </w:rPr>
        <w:t>Account for the children at the evacuation site</w:t>
      </w:r>
    </w:p>
    <w:p w14:paraId="5FABAAE4" w14:textId="77777777" w:rsidR="0089142E" w:rsidRPr="00246578" w:rsidRDefault="0089142E" w:rsidP="0089142E">
      <w:pPr>
        <w:pStyle w:val="ListParagraph"/>
        <w:widowControl w:val="0"/>
        <w:numPr>
          <w:ilvl w:val="0"/>
          <w:numId w:val="72"/>
        </w:numPr>
        <w:autoSpaceDE w:val="0"/>
        <w:autoSpaceDN w:val="0"/>
        <w:adjustRightInd w:val="0"/>
        <w:rPr>
          <w:rFonts w:ascii="Times" w:hAnsi="Times" w:cs="Times"/>
        </w:rPr>
      </w:pPr>
      <w:r w:rsidRPr="00413D49">
        <w:rPr>
          <w:rFonts w:ascii="Arial" w:hAnsi="Arial" w:cs="Arial"/>
          <w:sz w:val="26"/>
          <w:szCs w:val="26"/>
        </w:rPr>
        <w:t>Take emergency kit and attendance</w:t>
      </w:r>
      <w:r>
        <w:rPr>
          <w:rFonts w:ascii="Arial" w:hAnsi="Arial" w:cs="Arial"/>
          <w:sz w:val="26"/>
          <w:szCs w:val="26"/>
        </w:rPr>
        <w:t xml:space="preserve"> or sign-in</w:t>
      </w:r>
      <w:r w:rsidRPr="00413D49">
        <w:rPr>
          <w:rFonts w:ascii="Arial" w:hAnsi="Arial" w:cs="Arial"/>
          <w:sz w:val="26"/>
          <w:szCs w:val="26"/>
        </w:rPr>
        <w:t xml:space="preserve"> sheet</w:t>
      </w:r>
    </w:p>
    <w:p w14:paraId="57C7C697" w14:textId="77777777" w:rsidR="0089142E" w:rsidRPr="00246578" w:rsidRDefault="0089142E" w:rsidP="0089142E">
      <w:pPr>
        <w:pStyle w:val="ListParagraph"/>
        <w:widowControl w:val="0"/>
        <w:numPr>
          <w:ilvl w:val="0"/>
          <w:numId w:val="72"/>
        </w:numPr>
        <w:autoSpaceDE w:val="0"/>
        <w:autoSpaceDN w:val="0"/>
        <w:adjustRightInd w:val="0"/>
        <w:rPr>
          <w:rFonts w:ascii="Times" w:hAnsi="Times" w:cs="Times"/>
        </w:rPr>
      </w:pPr>
      <w:r>
        <w:rPr>
          <w:rFonts w:ascii="Arial" w:hAnsi="Arial" w:cs="Arial"/>
          <w:sz w:val="26"/>
          <w:szCs w:val="26"/>
        </w:rPr>
        <w:t xml:space="preserve">Take copy of appendices B (record of contact with parents or guardians and F (emergency contact sheet) </w:t>
      </w:r>
    </w:p>
    <w:p w14:paraId="261A7FED" w14:textId="77777777" w:rsidR="0089142E" w:rsidRPr="00150180" w:rsidRDefault="0089142E" w:rsidP="0089142E">
      <w:pPr>
        <w:pStyle w:val="ListParagraph"/>
        <w:widowControl w:val="0"/>
        <w:numPr>
          <w:ilvl w:val="0"/>
          <w:numId w:val="72"/>
        </w:numPr>
        <w:autoSpaceDE w:val="0"/>
        <w:autoSpaceDN w:val="0"/>
        <w:adjustRightInd w:val="0"/>
        <w:rPr>
          <w:rFonts w:ascii="Times" w:hAnsi="Times" w:cs="Times"/>
        </w:rPr>
      </w:pPr>
      <w:r>
        <w:rPr>
          <w:rFonts w:ascii="Arial" w:hAnsi="Arial" w:cs="Arial"/>
          <w:sz w:val="26"/>
          <w:szCs w:val="26"/>
        </w:rPr>
        <w:t>Take necessary child safety transportation equipment (car seats) or other devices (as directed)</w:t>
      </w:r>
    </w:p>
    <w:p w14:paraId="61AA5E3E" w14:textId="5F778590" w:rsidR="0089142E" w:rsidRPr="00150180" w:rsidRDefault="0089142E" w:rsidP="0089142E">
      <w:pPr>
        <w:pStyle w:val="ListParagraph"/>
        <w:widowControl w:val="0"/>
        <w:numPr>
          <w:ilvl w:val="0"/>
          <w:numId w:val="72"/>
        </w:numPr>
        <w:autoSpaceDE w:val="0"/>
        <w:autoSpaceDN w:val="0"/>
        <w:adjustRightInd w:val="0"/>
        <w:rPr>
          <w:rFonts w:ascii="Arial" w:hAnsi="Arial" w:cs="Arial"/>
          <w:sz w:val="26"/>
          <w:szCs w:val="26"/>
        </w:rPr>
      </w:pPr>
      <w:r>
        <w:rPr>
          <w:rFonts w:ascii="Arial" w:hAnsi="Arial" w:cs="Arial"/>
          <w:sz w:val="26"/>
          <w:szCs w:val="26"/>
        </w:rPr>
        <w:t>Inform director/assistant director of additional needs or issues in supporting children or staff during an emergency</w:t>
      </w:r>
    </w:p>
    <w:p w14:paraId="5FEE64BC" w14:textId="77777777" w:rsidR="0089142E" w:rsidRPr="00246578" w:rsidRDefault="0089142E" w:rsidP="0089142E">
      <w:pPr>
        <w:pStyle w:val="ListParagraph"/>
        <w:widowControl w:val="0"/>
        <w:numPr>
          <w:ilvl w:val="0"/>
          <w:numId w:val="72"/>
        </w:numPr>
        <w:autoSpaceDE w:val="0"/>
        <w:autoSpaceDN w:val="0"/>
        <w:adjustRightInd w:val="0"/>
        <w:rPr>
          <w:rFonts w:ascii="Times" w:hAnsi="Times" w:cs="Times"/>
        </w:rPr>
      </w:pPr>
      <w:r>
        <w:rPr>
          <w:rFonts w:ascii="Arial" w:hAnsi="Arial" w:cs="Arial"/>
          <w:sz w:val="26"/>
          <w:szCs w:val="26"/>
        </w:rPr>
        <w:t>Take assigned supplies or equipment</w:t>
      </w:r>
    </w:p>
    <w:p w14:paraId="579B75EF" w14:textId="77777777" w:rsidR="0089142E" w:rsidRDefault="0089142E" w:rsidP="0089142E"/>
    <w:p w14:paraId="02083269" w14:textId="77777777" w:rsidR="0089142E" w:rsidRPr="000F7D07"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0F7D07">
        <w:rPr>
          <w:rFonts w:ascii="Arial" w:hAnsi="Arial"/>
          <w:b/>
          <w:sz w:val="26"/>
          <w:szCs w:val="26"/>
        </w:rPr>
        <w:t>Family Re-Unification</w:t>
      </w:r>
    </w:p>
    <w:p w14:paraId="0F829ECB" w14:textId="77777777" w:rsidR="0089142E" w:rsidRPr="000F7D07"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p>
    <w:p w14:paraId="21129184" w14:textId="77777777" w:rsidR="0089142E" w:rsidRPr="00A3665E"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r>
        <w:rPr>
          <w:rFonts w:ascii="Arial" w:hAnsi="Arial"/>
          <w:b/>
          <w:sz w:val="26"/>
          <w:szCs w:val="26"/>
          <w:u w:val="single"/>
        </w:rPr>
        <w:t>Family Re-U</w:t>
      </w:r>
      <w:r w:rsidRPr="00A3665E">
        <w:rPr>
          <w:rFonts w:ascii="Arial" w:hAnsi="Arial"/>
          <w:b/>
          <w:sz w:val="26"/>
          <w:szCs w:val="26"/>
          <w:u w:val="single"/>
        </w:rPr>
        <w:t>nification</w:t>
      </w:r>
      <w:r w:rsidRPr="00A3665E">
        <w:rPr>
          <w:rFonts w:ascii="Arial" w:hAnsi="Arial" w:cs="Arial"/>
          <w:b/>
          <w:sz w:val="26"/>
          <w:szCs w:val="26"/>
          <w:u w:val="single"/>
        </w:rPr>
        <w:t xml:space="preserve"> Responsibilities</w:t>
      </w:r>
      <w:r>
        <w:rPr>
          <w:rFonts w:ascii="Arial" w:hAnsi="Arial" w:cs="Arial"/>
          <w:b/>
          <w:sz w:val="26"/>
          <w:szCs w:val="26"/>
          <w:u w:val="single"/>
        </w:rPr>
        <w:t>:</w:t>
      </w:r>
    </w:p>
    <w:p w14:paraId="60652F2C" w14:textId="77777777" w:rsidR="0089142E" w:rsidRPr="00C27F76"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24CF89FF" w14:textId="77777777" w:rsidR="0089142E" w:rsidRPr="00B67291" w:rsidRDefault="0089142E" w:rsidP="0089142E">
      <w:pPr>
        <w:pStyle w:val="ListParagraph"/>
        <w:widowControl w:val="0"/>
        <w:numPr>
          <w:ilvl w:val="0"/>
          <w:numId w:val="73"/>
        </w:numPr>
        <w:autoSpaceDE w:val="0"/>
        <w:autoSpaceDN w:val="0"/>
        <w:adjustRightInd w:val="0"/>
        <w:rPr>
          <w:rFonts w:ascii="Arial" w:hAnsi="Arial" w:cs="Arial"/>
          <w:sz w:val="26"/>
          <w:szCs w:val="26"/>
        </w:rPr>
      </w:pPr>
      <w:r>
        <w:rPr>
          <w:rFonts w:ascii="Arial" w:hAnsi="Arial" w:cs="Arial"/>
          <w:sz w:val="26"/>
          <w:szCs w:val="26"/>
        </w:rPr>
        <w:t>Release</w:t>
      </w:r>
      <w:r w:rsidRPr="00B67291">
        <w:rPr>
          <w:rFonts w:ascii="Arial" w:hAnsi="Arial" w:cs="Arial"/>
          <w:sz w:val="26"/>
          <w:szCs w:val="26"/>
        </w:rPr>
        <w:t xml:space="preserve"> children </w:t>
      </w:r>
      <w:r>
        <w:rPr>
          <w:rFonts w:ascii="Arial" w:hAnsi="Arial" w:cs="Arial"/>
          <w:sz w:val="26"/>
          <w:szCs w:val="26"/>
        </w:rPr>
        <w:t>only to</w:t>
      </w:r>
      <w:r w:rsidRPr="00B67291">
        <w:rPr>
          <w:rFonts w:ascii="Arial" w:hAnsi="Arial" w:cs="Arial"/>
          <w:sz w:val="26"/>
          <w:szCs w:val="26"/>
        </w:rPr>
        <w:t xml:space="preserve"> authorized caregivers</w:t>
      </w:r>
    </w:p>
    <w:p w14:paraId="48EDBB67" w14:textId="77777777" w:rsidR="0089142E" w:rsidRDefault="0089142E" w:rsidP="0089142E">
      <w:pPr>
        <w:pStyle w:val="ListParagraph"/>
        <w:widowControl w:val="0"/>
        <w:numPr>
          <w:ilvl w:val="0"/>
          <w:numId w:val="73"/>
        </w:numPr>
        <w:autoSpaceDE w:val="0"/>
        <w:autoSpaceDN w:val="0"/>
        <w:adjustRightInd w:val="0"/>
        <w:rPr>
          <w:rFonts w:ascii="Arial" w:hAnsi="Arial" w:cs="Arial"/>
          <w:sz w:val="26"/>
          <w:szCs w:val="26"/>
        </w:rPr>
      </w:pPr>
      <w:r w:rsidRPr="00B67291">
        <w:rPr>
          <w:rFonts w:ascii="Arial" w:hAnsi="Arial" w:cs="Arial"/>
          <w:sz w:val="26"/>
          <w:szCs w:val="26"/>
        </w:rPr>
        <w:t>Document who picks up which child (proof of ID and write down/photo) through signing of attendance or sign –in sheet (or other written method)</w:t>
      </w:r>
    </w:p>
    <w:p w14:paraId="633B27FF" w14:textId="074BD329" w:rsidR="0089142E" w:rsidRPr="00150180" w:rsidRDefault="0089142E" w:rsidP="0089142E">
      <w:pPr>
        <w:pStyle w:val="ListParagraph"/>
        <w:widowControl w:val="0"/>
        <w:numPr>
          <w:ilvl w:val="0"/>
          <w:numId w:val="73"/>
        </w:numPr>
        <w:autoSpaceDE w:val="0"/>
        <w:autoSpaceDN w:val="0"/>
        <w:adjustRightInd w:val="0"/>
        <w:rPr>
          <w:rFonts w:ascii="Arial" w:hAnsi="Arial" w:cs="Arial"/>
          <w:sz w:val="26"/>
          <w:szCs w:val="26"/>
        </w:rPr>
      </w:pPr>
      <w:r>
        <w:rPr>
          <w:rFonts w:ascii="Arial" w:hAnsi="Arial" w:cs="Arial"/>
          <w:sz w:val="26"/>
          <w:szCs w:val="26"/>
        </w:rPr>
        <w:t>Inform director/assistant director of additional needs or issues in supporting children or staff during an emergency</w:t>
      </w:r>
    </w:p>
    <w:p w14:paraId="6F7A49B6" w14:textId="77777777" w:rsidR="0089142E" w:rsidRPr="00B67291" w:rsidRDefault="0089142E" w:rsidP="0089142E">
      <w:pPr>
        <w:pStyle w:val="ListParagraph"/>
        <w:widowControl w:val="0"/>
        <w:numPr>
          <w:ilvl w:val="0"/>
          <w:numId w:val="73"/>
        </w:numPr>
        <w:autoSpaceDE w:val="0"/>
        <w:autoSpaceDN w:val="0"/>
        <w:adjustRightInd w:val="0"/>
        <w:rPr>
          <w:rFonts w:ascii="Arial" w:hAnsi="Arial" w:cs="Arial"/>
          <w:sz w:val="26"/>
          <w:szCs w:val="26"/>
        </w:rPr>
      </w:pPr>
      <w:r>
        <w:rPr>
          <w:rFonts w:ascii="Arial" w:hAnsi="Arial" w:cs="Arial"/>
          <w:sz w:val="26"/>
          <w:szCs w:val="26"/>
        </w:rPr>
        <w:t>Report problems or issues to director/assistant directors</w:t>
      </w:r>
    </w:p>
    <w:p w14:paraId="416AB06C" w14:textId="77777777" w:rsidR="0089142E" w:rsidRPr="00B67291" w:rsidRDefault="0089142E" w:rsidP="0089142E">
      <w:pPr>
        <w:pStyle w:val="ListParagraph"/>
        <w:widowControl w:val="0"/>
        <w:numPr>
          <w:ilvl w:val="0"/>
          <w:numId w:val="73"/>
        </w:numPr>
        <w:autoSpaceDE w:val="0"/>
        <w:autoSpaceDN w:val="0"/>
        <w:adjustRightInd w:val="0"/>
        <w:rPr>
          <w:rFonts w:ascii="Arial" w:hAnsi="Arial" w:cs="Arial"/>
          <w:sz w:val="26"/>
          <w:szCs w:val="26"/>
        </w:rPr>
      </w:pPr>
      <w:r w:rsidRPr="00B67291">
        <w:rPr>
          <w:rFonts w:ascii="Arial" w:hAnsi="Arial" w:cs="Arial"/>
          <w:sz w:val="26"/>
          <w:szCs w:val="26"/>
        </w:rPr>
        <w:t>Account for the children at the disaster site until safely re-united with family members or authorized guardians</w:t>
      </w:r>
    </w:p>
    <w:p w14:paraId="34FEE8E4" w14:textId="77777777" w:rsidR="0089142E" w:rsidRDefault="0089142E" w:rsidP="0089142E"/>
    <w:p w14:paraId="32393B82" w14:textId="77777777" w:rsidR="0089142E" w:rsidRPr="000F7D07"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0F7D07">
        <w:rPr>
          <w:rFonts w:ascii="Arial" w:hAnsi="Arial"/>
          <w:b/>
          <w:sz w:val="26"/>
          <w:szCs w:val="26"/>
        </w:rPr>
        <w:t>Lock Down</w:t>
      </w:r>
    </w:p>
    <w:p w14:paraId="58ACCB68" w14:textId="77777777" w:rsidR="0089142E" w:rsidRPr="000F7D07"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p>
    <w:p w14:paraId="7804452C" w14:textId="77777777" w:rsidR="0089142E" w:rsidRPr="00A3665E"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r w:rsidRPr="00A3665E">
        <w:rPr>
          <w:rFonts w:ascii="Arial" w:hAnsi="Arial"/>
          <w:b/>
          <w:sz w:val="26"/>
          <w:szCs w:val="26"/>
          <w:u w:val="single"/>
        </w:rPr>
        <w:t>Lock Down</w:t>
      </w:r>
      <w:r w:rsidRPr="00A3665E">
        <w:rPr>
          <w:rFonts w:ascii="Arial" w:hAnsi="Arial" w:cs="Arial"/>
          <w:b/>
          <w:sz w:val="26"/>
          <w:szCs w:val="26"/>
          <w:u w:val="single"/>
        </w:rPr>
        <w:t xml:space="preserve"> Responsibilities:</w:t>
      </w:r>
    </w:p>
    <w:p w14:paraId="56DE9481" w14:textId="77777777" w:rsidR="0089142E" w:rsidRDefault="0089142E" w:rsidP="0089142E"/>
    <w:p w14:paraId="33F40BE1" w14:textId="02F08A50" w:rsidR="0089142E" w:rsidRPr="003408CB" w:rsidRDefault="0089142E" w:rsidP="0089142E">
      <w:pPr>
        <w:numPr>
          <w:ilvl w:val="0"/>
          <w:numId w:val="74"/>
        </w:numPr>
        <w:rPr>
          <w:rFonts w:ascii="Arial" w:hAnsi="Arial" w:cs="Arial"/>
          <w:sz w:val="26"/>
          <w:szCs w:val="26"/>
        </w:rPr>
      </w:pPr>
      <w:r w:rsidRPr="003408CB">
        <w:rPr>
          <w:rFonts w:ascii="Arial" w:hAnsi="Arial" w:cs="Arial"/>
          <w:sz w:val="26"/>
          <w:szCs w:val="26"/>
        </w:rPr>
        <w:t>Inform director/assistant director of additional needs or issues in supporting children or staff during an emergency</w:t>
      </w:r>
    </w:p>
    <w:p w14:paraId="3478899C" w14:textId="77777777" w:rsidR="0089142E" w:rsidRPr="003408CB" w:rsidRDefault="0089142E" w:rsidP="0089142E">
      <w:pPr>
        <w:numPr>
          <w:ilvl w:val="0"/>
          <w:numId w:val="74"/>
        </w:numPr>
        <w:rPr>
          <w:rFonts w:ascii="Arial" w:hAnsi="Arial" w:cs="Arial"/>
          <w:sz w:val="26"/>
          <w:szCs w:val="26"/>
        </w:rPr>
      </w:pPr>
      <w:r w:rsidRPr="003408CB">
        <w:rPr>
          <w:rFonts w:ascii="Arial" w:hAnsi="Arial" w:cs="Arial"/>
          <w:sz w:val="26"/>
          <w:szCs w:val="26"/>
        </w:rPr>
        <w:t>Ensure all children are accounted for</w:t>
      </w:r>
    </w:p>
    <w:p w14:paraId="0F43FB78" w14:textId="77777777" w:rsidR="0089142E" w:rsidRPr="003408CB" w:rsidRDefault="0089142E" w:rsidP="0089142E">
      <w:pPr>
        <w:numPr>
          <w:ilvl w:val="0"/>
          <w:numId w:val="74"/>
        </w:numPr>
        <w:rPr>
          <w:rFonts w:ascii="Arial" w:hAnsi="Arial" w:cs="Arial"/>
          <w:sz w:val="26"/>
          <w:szCs w:val="26"/>
        </w:rPr>
      </w:pPr>
      <w:r w:rsidRPr="003408CB">
        <w:rPr>
          <w:rFonts w:ascii="Arial" w:hAnsi="Arial" w:cs="Arial"/>
          <w:sz w:val="26"/>
          <w:szCs w:val="26"/>
        </w:rPr>
        <w:t>Maintain calm and help ensure calm of children</w:t>
      </w:r>
    </w:p>
    <w:p w14:paraId="3E12DD3F" w14:textId="77777777" w:rsidR="0089142E" w:rsidRPr="003408CB" w:rsidRDefault="0089142E" w:rsidP="0089142E">
      <w:pPr>
        <w:numPr>
          <w:ilvl w:val="0"/>
          <w:numId w:val="74"/>
        </w:numPr>
        <w:rPr>
          <w:rFonts w:ascii="Arial" w:hAnsi="Arial" w:cs="Arial"/>
          <w:sz w:val="26"/>
          <w:szCs w:val="26"/>
        </w:rPr>
      </w:pPr>
      <w:r w:rsidRPr="003408CB">
        <w:rPr>
          <w:rFonts w:ascii="Arial" w:hAnsi="Arial" w:cs="Arial"/>
          <w:sz w:val="26"/>
          <w:szCs w:val="26"/>
        </w:rPr>
        <w:t>Have emergency kit and attendance or sign-in sheet on hand</w:t>
      </w:r>
    </w:p>
    <w:p w14:paraId="74BE8BA1" w14:textId="77777777" w:rsidR="0089142E" w:rsidRPr="003408CB" w:rsidRDefault="0089142E" w:rsidP="0089142E">
      <w:pPr>
        <w:numPr>
          <w:ilvl w:val="0"/>
          <w:numId w:val="74"/>
        </w:numPr>
        <w:rPr>
          <w:rFonts w:ascii="Arial" w:hAnsi="Arial" w:cs="Arial"/>
          <w:sz w:val="26"/>
          <w:szCs w:val="26"/>
        </w:rPr>
      </w:pPr>
      <w:r w:rsidRPr="003408CB">
        <w:rPr>
          <w:rFonts w:ascii="Arial" w:hAnsi="Arial" w:cs="Arial"/>
          <w:sz w:val="26"/>
          <w:szCs w:val="26"/>
        </w:rPr>
        <w:t xml:space="preserve">Keep or get assigned supplies or equipment </w:t>
      </w:r>
    </w:p>
    <w:p w14:paraId="4CFFA635" w14:textId="77777777" w:rsidR="0089142E" w:rsidRPr="003408CB" w:rsidRDefault="0089142E" w:rsidP="0089142E">
      <w:pPr>
        <w:numPr>
          <w:ilvl w:val="0"/>
          <w:numId w:val="74"/>
        </w:numPr>
        <w:rPr>
          <w:rFonts w:ascii="Arial" w:hAnsi="Arial" w:cs="Arial"/>
          <w:sz w:val="26"/>
          <w:szCs w:val="26"/>
        </w:rPr>
      </w:pPr>
      <w:r w:rsidRPr="003408CB">
        <w:rPr>
          <w:rFonts w:ascii="Arial" w:hAnsi="Arial" w:cs="Arial"/>
          <w:sz w:val="26"/>
          <w:szCs w:val="26"/>
        </w:rPr>
        <w:t xml:space="preserve">Inform director/assistant director of problems </w:t>
      </w:r>
    </w:p>
    <w:p w14:paraId="06982FE0" w14:textId="77777777" w:rsidR="0089142E" w:rsidRPr="003408CB" w:rsidRDefault="0089142E" w:rsidP="0089142E">
      <w:pPr>
        <w:numPr>
          <w:ilvl w:val="0"/>
          <w:numId w:val="74"/>
        </w:numPr>
        <w:rPr>
          <w:rFonts w:ascii="Arial" w:hAnsi="Arial" w:cs="Arial"/>
          <w:sz w:val="26"/>
          <w:szCs w:val="26"/>
        </w:rPr>
      </w:pPr>
      <w:r w:rsidRPr="003408CB">
        <w:rPr>
          <w:rFonts w:ascii="Arial" w:hAnsi="Arial" w:cs="Arial"/>
          <w:sz w:val="26"/>
          <w:szCs w:val="26"/>
        </w:rPr>
        <w:t>Monitor radio for instructions</w:t>
      </w:r>
    </w:p>
    <w:p w14:paraId="17715814" w14:textId="77777777" w:rsidR="0089142E" w:rsidRDefault="0089142E" w:rsidP="0089142E"/>
    <w:p w14:paraId="724CB77A" w14:textId="77777777" w:rsidR="0089142E" w:rsidRPr="000F7D07"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sidRPr="000F7D07">
        <w:rPr>
          <w:rFonts w:ascii="Arial" w:hAnsi="Arial"/>
          <w:b/>
          <w:sz w:val="26"/>
          <w:szCs w:val="26"/>
        </w:rPr>
        <w:t>Shelter In Place</w:t>
      </w:r>
    </w:p>
    <w:p w14:paraId="0427B6B7" w14:textId="77777777" w:rsidR="0089142E" w:rsidRPr="000F7D07"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02993378" w14:textId="77777777" w:rsidR="0089142E"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sidRPr="00A3665E">
        <w:rPr>
          <w:rFonts w:ascii="Arial" w:hAnsi="Arial"/>
          <w:b/>
          <w:sz w:val="26"/>
          <w:szCs w:val="26"/>
          <w:u w:val="single"/>
        </w:rPr>
        <w:t>Shelter In Place</w:t>
      </w:r>
      <w:r w:rsidRPr="00A3665E">
        <w:rPr>
          <w:rFonts w:ascii="Arial" w:hAnsi="Arial" w:cs="Arial"/>
          <w:b/>
          <w:sz w:val="26"/>
          <w:szCs w:val="26"/>
          <w:u w:val="single"/>
        </w:rPr>
        <w:t xml:space="preserve"> Responsibilities</w:t>
      </w:r>
      <w:r>
        <w:rPr>
          <w:rFonts w:ascii="Arial" w:hAnsi="Arial" w:cs="Arial"/>
          <w:sz w:val="26"/>
          <w:szCs w:val="26"/>
        </w:rPr>
        <w:t>:</w:t>
      </w:r>
    </w:p>
    <w:p w14:paraId="4A5843C8" w14:textId="77777777" w:rsidR="0089142E" w:rsidRPr="00C27F76" w:rsidRDefault="0089142E" w:rsidP="0089142E">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372D2A8C" w14:textId="77777777" w:rsidR="0089142E" w:rsidRPr="00996499" w:rsidRDefault="0089142E" w:rsidP="0089142E">
      <w:pPr>
        <w:pStyle w:val="ListParagraph"/>
        <w:widowControl w:val="0"/>
        <w:numPr>
          <w:ilvl w:val="0"/>
          <w:numId w:val="75"/>
        </w:numPr>
        <w:autoSpaceDE w:val="0"/>
        <w:autoSpaceDN w:val="0"/>
        <w:adjustRightInd w:val="0"/>
        <w:rPr>
          <w:rFonts w:ascii="Times" w:hAnsi="Times" w:cs="Times"/>
        </w:rPr>
      </w:pPr>
      <w:r w:rsidRPr="00996499">
        <w:rPr>
          <w:rFonts w:ascii="Arial" w:hAnsi="Arial" w:cs="Arial"/>
          <w:sz w:val="26"/>
          <w:szCs w:val="26"/>
        </w:rPr>
        <w:t>Take children to designated shelter locations</w:t>
      </w:r>
    </w:p>
    <w:p w14:paraId="5AC61400" w14:textId="77777777" w:rsidR="0089142E" w:rsidRPr="00996499" w:rsidRDefault="0089142E" w:rsidP="0089142E">
      <w:pPr>
        <w:pStyle w:val="ListParagraph"/>
        <w:widowControl w:val="0"/>
        <w:numPr>
          <w:ilvl w:val="0"/>
          <w:numId w:val="75"/>
        </w:numPr>
        <w:autoSpaceDE w:val="0"/>
        <w:autoSpaceDN w:val="0"/>
        <w:adjustRightInd w:val="0"/>
        <w:rPr>
          <w:rFonts w:ascii="Times" w:hAnsi="Times" w:cs="Times"/>
        </w:rPr>
      </w:pPr>
      <w:r w:rsidRPr="00996499">
        <w:rPr>
          <w:rFonts w:ascii="Arial" w:hAnsi="Arial" w:cs="Arial"/>
          <w:sz w:val="26"/>
          <w:szCs w:val="26"/>
        </w:rPr>
        <w:t>Account for the children in their care, before moving and once in shelter location</w:t>
      </w:r>
    </w:p>
    <w:p w14:paraId="7BFA275A" w14:textId="77777777" w:rsidR="0089142E" w:rsidRPr="00996499" w:rsidRDefault="0089142E" w:rsidP="0089142E">
      <w:pPr>
        <w:pStyle w:val="ListParagraph"/>
        <w:widowControl w:val="0"/>
        <w:numPr>
          <w:ilvl w:val="0"/>
          <w:numId w:val="75"/>
        </w:numPr>
        <w:autoSpaceDE w:val="0"/>
        <w:autoSpaceDN w:val="0"/>
        <w:adjustRightInd w:val="0"/>
        <w:rPr>
          <w:rFonts w:ascii="Times" w:hAnsi="Times" w:cs="Times"/>
        </w:rPr>
      </w:pPr>
      <w:r w:rsidRPr="00996499">
        <w:rPr>
          <w:rFonts w:ascii="Arial" w:hAnsi="Arial" w:cs="Arial"/>
          <w:sz w:val="26"/>
          <w:szCs w:val="26"/>
        </w:rPr>
        <w:t>Assist children with access and functional needs and inform director/assistant director if additional support is needed</w:t>
      </w:r>
    </w:p>
    <w:p w14:paraId="46C4A25A" w14:textId="77777777" w:rsidR="0089142E" w:rsidRPr="00D06963" w:rsidRDefault="0089142E" w:rsidP="0089142E">
      <w:pPr>
        <w:pStyle w:val="ListParagraph"/>
        <w:widowControl w:val="0"/>
        <w:numPr>
          <w:ilvl w:val="0"/>
          <w:numId w:val="75"/>
        </w:numPr>
        <w:autoSpaceDE w:val="0"/>
        <w:autoSpaceDN w:val="0"/>
        <w:adjustRightInd w:val="0"/>
        <w:rPr>
          <w:rFonts w:ascii="Times" w:hAnsi="Times" w:cs="Times"/>
        </w:rPr>
      </w:pPr>
      <w:r w:rsidRPr="00996499">
        <w:rPr>
          <w:rFonts w:ascii="Arial" w:hAnsi="Arial" w:cs="Arial"/>
          <w:sz w:val="26"/>
          <w:szCs w:val="26"/>
        </w:rPr>
        <w:t>Seal the room, as necessary</w:t>
      </w:r>
    </w:p>
    <w:p w14:paraId="00953DE0" w14:textId="77777777" w:rsidR="0089142E" w:rsidRPr="00751A2A" w:rsidRDefault="0089142E" w:rsidP="0089142E">
      <w:pPr>
        <w:pStyle w:val="ListParagraph"/>
        <w:widowControl w:val="0"/>
        <w:numPr>
          <w:ilvl w:val="1"/>
          <w:numId w:val="75"/>
        </w:numPr>
        <w:autoSpaceDE w:val="0"/>
        <w:autoSpaceDN w:val="0"/>
        <w:adjustRightInd w:val="0"/>
        <w:spacing w:after="240"/>
        <w:rPr>
          <w:rFonts w:ascii="Times" w:hAnsi="Times" w:cs="Times"/>
        </w:rPr>
      </w:pPr>
      <w:r w:rsidRPr="00751A2A">
        <w:rPr>
          <w:rFonts w:ascii="Arial" w:hAnsi="Arial" w:cs="Arial"/>
          <w:sz w:val="26"/>
          <w:szCs w:val="26"/>
        </w:rPr>
        <w:t>Lock doors, close windows, and close air vents</w:t>
      </w:r>
    </w:p>
    <w:p w14:paraId="7873726B" w14:textId="77777777" w:rsidR="0089142E" w:rsidRPr="00751A2A" w:rsidRDefault="0089142E" w:rsidP="0089142E">
      <w:pPr>
        <w:pStyle w:val="ListParagraph"/>
        <w:widowControl w:val="0"/>
        <w:numPr>
          <w:ilvl w:val="1"/>
          <w:numId w:val="75"/>
        </w:numPr>
        <w:autoSpaceDE w:val="0"/>
        <w:autoSpaceDN w:val="0"/>
        <w:adjustRightInd w:val="0"/>
        <w:spacing w:after="240"/>
        <w:rPr>
          <w:rFonts w:ascii="Times" w:hAnsi="Times" w:cs="Times"/>
        </w:rPr>
      </w:pPr>
      <w:r w:rsidRPr="00751A2A">
        <w:rPr>
          <w:rFonts w:ascii="Arial" w:hAnsi="Arial" w:cs="Arial"/>
          <w:sz w:val="26"/>
          <w:szCs w:val="26"/>
        </w:rPr>
        <w:t>Close curtains and blinds</w:t>
      </w:r>
    </w:p>
    <w:p w14:paraId="7FF96DFA" w14:textId="77777777" w:rsidR="0089142E" w:rsidRPr="00751A2A" w:rsidRDefault="0089142E" w:rsidP="0089142E">
      <w:pPr>
        <w:pStyle w:val="ListParagraph"/>
        <w:widowControl w:val="0"/>
        <w:numPr>
          <w:ilvl w:val="1"/>
          <w:numId w:val="75"/>
        </w:numPr>
        <w:autoSpaceDE w:val="0"/>
        <w:autoSpaceDN w:val="0"/>
        <w:adjustRightInd w:val="0"/>
        <w:spacing w:after="240"/>
        <w:rPr>
          <w:rFonts w:ascii="Times" w:hAnsi="Times" w:cs="Times"/>
        </w:rPr>
      </w:pPr>
      <w:r w:rsidRPr="00751A2A">
        <w:rPr>
          <w:rFonts w:ascii="Arial" w:hAnsi="Arial" w:cs="Arial"/>
          <w:sz w:val="26"/>
          <w:szCs w:val="26"/>
        </w:rPr>
        <w:t>Shut off HVAC systems</w:t>
      </w:r>
    </w:p>
    <w:p w14:paraId="1EFD05FC" w14:textId="77777777" w:rsidR="0089142E" w:rsidRPr="00D06963" w:rsidRDefault="0089142E" w:rsidP="0089142E">
      <w:pPr>
        <w:pStyle w:val="ListParagraph"/>
        <w:widowControl w:val="0"/>
        <w:numPr>
          <w:ilvl w:val="1"/>
          <w:numId w:val="75"/>
        </w:numPr>
        <w:autoSpaceDE w:val="0"/>
        <w:autoSpaceDN w:val="0"/>
        <w:adjustRightInd w:val="0"/>
        <w:spacing w:after="240"/>
        <w:rPr>
          <w:rFonts w:ascii="Times" w:hAnsi="Times" w:cs="Times"/>
        </w:rPr>
      </w:pPr>
      <w:r w:rsidRPr="00751A2A">
        <w:rPr>
          <w:rFonts w:ascii="Arial" w:hAnsi="Arial" w:cs="Arial"/>
          <w:sz w:val="26"/>
          <w:szCs w:val="26"/>
        </w:rPr>
        <w:t xml:space="preserve">Seal all windows, doors, and air vents </w:t>
      </w:r>
    </w:p>
    <w:p w14:paraId="6BDB5941" w14:textId="77777777" w:rsidR="0089142E" w:rsidRPr="00996499" w:rsidRDefault="0089142E" w:rsidP="0089142E">
      <w:pPr>
        <w:pStyle w:val="ListParagraph"/>
        <w:widowControl w:val="0"/>
        <w:numPr>
          <w:ilvl w:val="0"/>
          <w:numId w:val="75"/>
        </w:numPr>
        <w:autoSpaceDE w:val="0"/>
        <w:autoSpaceDN w:val="0"/>
        <w:adjustRightInd w:val="0"/>
        <w:rPr>
          <w:rFonts w:ascii="Times" w:hAnsi="Times" w:cs="Times"/>
        </w:rPr>
      </w:pPr>
      <w:r w:rsidRPr="00996499">
        <w:rPr>
          <w:rFonts w:ascii="Arial" w:hAnsi="Arial" w:cs="Arial"/>
          <w:sz w:val="26"/>
          <w:szCs w:val="26"/>
        </w:rPr>
        <w:t>Monitor radio for instructions</w:t>
      </w:r>
    </w:p>
    <w:p w14:paraId="58FC021B" w14:textId="77777777" w:rsidR="0089142E" w:rsidRDefault="0089142E" w:rsidP="0089142E">
      <w:pPr>
        <w:widowControl w:val="0"/>
        <w:autoSpaceDE w:val="0"/>
        <w:autoSpaceDN w:val="0"/>
        <w:adjustRightInd w:val="0"/>
        <w:rPr>
          <w:rFonts w:ascii="Arial" w:hAnsi="Arial" w:cs="Arial"/>
          <w:sz w:val="26"/>
          <w:szCs w:val="26"/>
        </w:rPr>
      </w:pPr>
    </w:p>
    <w:p w14:paraId="56E9AA70" w14:textId="77777777" w:rsidR="0089142E" w:rsidRPr="00A3665E" w:rsidRDefault="0089142E" w:rsidP="0089142E">
      <w:pPr>
        <w:widowControl w:val="0"/>
        <w:autoSpaceDE w:val="0"/>
        <w:autoSpaceDN w:val="0"/>
        <w:adjustRightInd w:val="0"/>
        <w:jc w:val="center"/>
        <w:rPr>
          <w:rFonts w:ascii="Arial" w:hAnsi="Arial" w:cs="Arial"/>
          <w:b/>
          <w:sz w:val="26"/>
          <w:szCs w:val="26"/>
        </w:rPr>
      </w:pPr>
      <w:r w:rsidRPr="00A3665E">
        <w:rPr>
          <w:rFonts w:ascii="Arial" w:hAnsi="Arial" w:cs="Arial"/>
          <w:b/>
          <w:sz w:val="26"/>
          <w:szCs w:val="26"/>
        </w:rPr>
        <w:t>Natural Hazards</w:t>
      </w:r>
    </w:p>
    <w:p w14:paraId="5D3C625A" w14:textId="77777777" w:rsidR="0089142E" w:rsidRDefault="0089142E" w:rsidP="0089142E">
      <w:pPr>
        <w:widowControl w:val="0"/>
        <w:autoSpaceDE w:val="0"/>
        <w:autoSpaceDN w:val="0"/>
        <w:adjustRightInd w:val="0"/>
        <w:rPr>
          <w:rFonts w:ascii="Arial" w:hAnsi="Arial" w:cs="Arial"/>
          <w:sz w:val="26"/>
          <w:szCs w:val="26"/>
        </w:rPr>
      </w:pPr>
    </w:p>
    <w:p w14:paraId="70960476" w14:textId="77777777" w:rsidR="0089142E" w:rsidRDefault="0089142E" w:rsidP="0089142E">
      <w:pPr>
        <w:widowControl w:val="0"/>
        <w:autoSpaceDE w:val="0"/>
        <w:autoSpaceDN w:val="0"/>
        <w:adjustRightInd w:val="0"/>
        <w:rPr>
          <w:rFonts w:ascii="Arial" w:hAnsi="Arial" w:cs="Arial"/>
          <w:b/>
          <w:sz w:val="26"/>
          <w:szCs w:val="26"/>
        </w:rPr>
      </w:pPr>
      <w:r>
        <w:rPr>
          <w:rFonts w:ascii="Arial" w:hAnsi="Arial" w:cs="Arial"/>
          <w:b/>
          <w:sz w:val="26"/>
          <w:szCs w:val="26"/>
        </w:rPr>
        <w:t>Earthquake</w:t>
      </w:r>
    </w:p>
    <w:p w14:paraId="4636270A" w14:textId="77777777" w:rsidR="0089142E" w:rsidRPr="000F7D07" w:rsidRDefault="0089142E" w:rsidP="0089142E">
      <w:pPr>
        <w:widowControl w:val="0"/>
        <w:autoSpaceDE w:val="0"/>
        <w:autoSpaceDN w:val="0"/>
        <w:adjustRightInd w:val="0"/>
        <w:rPr>
          <w:rFonts w:ascii="Arial" w:hAnsi="Arial" w:cs="Arial"/>
          <w:b/>
          <w:sz w:val="26"/>
          <w:szCs w:val="26"/>
        </w:rPr>
      </w:pPr>
    </w:p>
    <w:p w14:paraId="2684945C" w14:textId="77777777" w:rsidR="0089142E" w:rsidRPr="00A3665E" w:rsidRDefault="0089142E" w:rsidP="0089142E">
      <w:pPr>
        <w:widowControl w:val="0"/>
        <w:autoSpaceDE w:val="0"/>
        <w:autoSpaceDN w:val="0"/>
        <w:adjustRightInd w:val="0"/>
        <w:rPr>
          <w:rFonts w:ascii="Arial" w:hAnsi="Arial" w:cs="Arial"/>
          <w:sz w:val="26"/>
          <w:szCs w:val="26"/>
          <w:u w:val="single"/>
        </w:rPr>
      </w:pPr>
      <w:r w:rsidRPr="00A3665E">
        <w:rPr>
          <w:rFonts w:ascii="Arial" w:hAnsi="Arial" w:cs="Arial"/>
          <w:sz w:val="26"/>
          <w:szCs w:val="26"/>
          <w:u w:val="single"/>
        </w:rPr>
        <w:t>Earthquake Annex Activation Criteria</w:t>
      </w:r>
    </w:p>
    <w:p w14:paraId="352FC4F3" w14:textId="73C65F35" w:rsidR="0089142E" w:rsidRPr="009452CF" w:rsidRDefault="0089142E" w:rsidP="009452CF">
      <w:pPr>
        <w:pStyle w:val="ListParagraph"/>
        <w:numPr>
          <w:ilvl w:val="0"/>
          <w:numId w:val="37"/>
        </w:numPr>
        <w:rPr>
          <w:rFonts w:ascii="Arial" w:hAnsi="Arial" w:cs="Arial"/>
          <w:sz w:val="26"/>
          <w:szCs w:val="26"/>
        </w:rPr>
      </w:pPr>
      <w:r w:rsidRPr="00D058A7">
        <w:rPr>
          <w:rFonts w:ascii="Arial" w:hAnsi="Arial" w:cs="Arial"/>
          <w:sz w:val="26"/>
          <w:szCs w:val="26"/>
        </w:rPr>
        <w:t xml:space="preserve">Earthquake </w:t>
      </w:r>
    </w:p>
    <w:p w14:paraId="04A37EB7" w14:textId="77777777" w:rsidR="0089142E" w:rsidRDefault="0089142E" w:rsidP="0089142E">
      <w:pPr>
        <w:widowControl w:val="0"/>
        <w:autoSpaceDE w:val="0"/>
        <w:autoSpaceDN w:val="0"/>
        <w:adjustRightInd w:val="0"/>
        <w:rPr>
          <w:rFonts w:ascii="Arial" w:hAnsi="Arial" w:cs="Arial"/>
          <w:sz w:val="26"/>
          <w:szCs w:val="26"/>
        </w:rPr>
      </w:pPr>
    </w:p>
    <w:p w14:paraId="0F40DD31" w14:textId="77777777" w:rsidR="0089142E" w:rsidRPr="00A3665E" w:rsidRDefault="0089142E" w:rsidP="0089142E">
      <w:pPr>
        <w:widowControl w:val="0"/>
        <w:autoSpaceDE w:val="0"/>
        <w:autoSpaceDN w:val="0"/>
        <w:adjustRightInd w:val="0"/>
        <w:rPr>
          <w:rFonts w:ascii="Arial" w:hAnsi="Arial" w:cs="Arial"/>
          <w:sz w:val="26"/>
          <w:szCs w:val="26"/>
          <w:u w:val="single"/>
        </w:rPr>
      </w:pPr>
      <w:r w:rsidRPr="00A3665E">
        <w:rPr>
          <w:rFonts w:ascii="Arial" w:hAnsi="Arial" w:cs="Arial"/>
          <w:sz w:val="26"/>
          <w:szCs w:val="26"/>
          <w:u w:val="single"/>
        </w:rPr>
        <w:t>Functio</w:t>
      </w:r>
      <w:r>
        <w:rPr>
          <w:rFonts w:ascii="Arial" w:hAnsi="Arial" w:cs="Arial"/>
          <w:sz w:val="26"/>
          <w:szCs w:val="26"/>
          <w:u w:val="single"/>
        </w:rPr>
        <w:t xml:space="preserve">nal/Hazard Annexes that may be </w:t>
      </w:r>
      <w:proofErr w:type="gramStart"/>
      <w:r>
        <w:rPr>
          <w:rFonts w:ascii="Arial" w:hAnsi="Arial" w:cs="Arial"/>
          <w:sz w:val="26"/>
          <w:szCs w:val="26"/>
          <w:u w:val="single"/>
        </w:rPr>
        <w:t>A</w:t>
      </w:r>
      <w:r w:rsidRPr="00A3665E">
        <w:rPr>
          <w:rFonts w:ascii="Arial" w:hAnsi="Arial" w:cs="Arial"/>
          <w:sz w:val="26"/>
          <w:szCs w:val="26"/>
          <w:u w:val="single"/>
        </w:rPr>
        <w:t>ctivated</w:t>
      </w:r>
      <w:proofErr w:type="gramEnd"/>
    </w:p>
    <w:p w14:paraId="467268CF" w14:textId="77777777" w:rsidR="0089142E" w:rsidRPr="00D058A7" w:rsidRDefault="0089142E" w:rsidP="0089142E">
      <w:pPr>
        <w:pStyle w:val="ListParagraph"/>
        <w:numPr>
          <w:ilvl w:val="0"/>
          <w:numId w:val="38"/>
        </w:numPr>
        <w:rPr>
          <w:rFonts w:ascii="Arial" w:hAnsi="Arial" w:cs="Arial"/>
          <w:sz w:val="26"/>
          <w:szCs w:val="26"/>
        </w:rPr>
      </w:pPr>
      <w:r w:rsidRPr="00D058A7">
        <w:rPr>
          <w:rFonts w:ascii="Arial" w:hAnsi="Arial" w:cs="Arial"/>
          <w:sz w:val="26"/>
          <w:szCs w:val="26"/>
        </w:rPr>
        <w:t>Evacuation</w:t>
      </w:r>
    </w:p>
    <w:p w14:paraId="2E2B9608" w14:textId="77777777" w:rsidR="0089142E" w:rsidRPr="00D058A7" w:rsidRDefault="0089142E" w:rsidP="0089142E">
      <w:pPr>
        <w:pStyle w:val="ListParagraph"/>
        <w:numPr>
          <w:ilvl w:val="0"/>
          <w:numId w:val="38"/>
        </w:numPr>
        <w:rPr>
          <w:rFonts w:ascii="Arial" w:hAnsi="Arial" w:cs="Arial"/>
          <w:sz w:val="26"/>
          <w:szCs w:val="26"/>
        </w:rPr>
      </w:pPr>
      <w:r w:rsidRPr="00D058A7">
        <w:rPr>
          <w:rFonts w:ascii="Arial" w:hAnsi="Arial" w:cs="Arial"/>
          <w:sz w:val="26"/>
          <w:szCs w:val="26"/>
        </w:rPr>
        <w:t>Utility Failure</w:t>
      </w:r>
    </w:p>
    <w:p w14:paraId="592779A9" w14:textId="77777777" w:rsidR="0089142E" w:rsidRPr="00D058A7" w:rsidRDefault="0089142E" w:rsidP="0089142E">
      <w:pPr>
        <w:pStyle w:val="ListParagraph"/>
        <w:numPr>
          <w:ilvl w:val="0"/>
          <w:numId w:val="38"/>
        </w:numPr>
        <w:rPr>
          <w:rFonts w:ascii="Arial" w:hAnsi="Arial" w:cs="Arial"/>
          <w:sz w:val="26"/>
          <w:szCs w:val="26"/>
        </w:rPr>
      </w:pPr>
      <w:r w:rsidRPr="00D058A7">
        <w:rPr>
          <w:rFonts w:ascii="Arial" w:hAnsi="Arial" w:cs="Arial"/>
          <w:sz w:val="26"/>
          <w:szCs w:val="26"/>
        </w:rPr>
        <w:t>Family Re-Unification</w:t>
      </w:r>
    </w:p>
    <w:p w14:paraId="5A73308B" w14:textId="77777777" w:rsidR="0089142E" w:rsidRDefault="0089142E" w:rsidP="0089142E">
      <w:pPr>
        <w:widowControl w:val="0"/>
        <w:autoSpaceDE w:val="0"/>
        <w:autoSpaceDN w:val="0"/>
        <w:adjustRightInd w:val="0"/>
        <w:rPr>
          <w:rFonts w:ascii="Arial" w:hAnsi="Arial" w:cs="Arial"/>
          <w:sz w:val="26"/>
          <w:szCs w:val="26"/>
        </w:rPr>
      </w:pPr>
    </w:p>
    <w:p w14:paraId="101A30C5" w14:textId="77777777" w:rsidR="0089142E" w:rsidRDefault="0089142E" w:rsidP="0089142E">
      <w:pPr>
        <w:widowControl w:val="0"/>
        <w:autoSpaceDE w:val="0"/>
        <w:autoSpaceDN w:val="0"/>
        <w:adjustRightInd w:val="0"/>
        <w:rPr>
          <w:rFonts w:ascii="Arial" w:hAnsi="Arial" w:cs="Arial"/>
          <w:sz w:val="26"/>
          <w:szCs w:val="26"/>
        </w:rPr>
      </w:pPr>
      <w:r w:rsidRPr="00A3665E">
        <w:rPr>
          <w:rFonts w:ascii="Arial" w:hAnsi="Arial" w:cs="Arial"/>
          <w:b/>
          <w:sz w:val="26"/>
          <w:szCs w:val="26"/>
          <w:u w:val="single"/>
        </w:rPr>
        <w:t>Earthquake Responsibilities</w:t>
      </w:r>
      <w:r>
        <w:rPr>
          <w:rFonts w:ascii="Arial" w:hAnsi="Arial" w:cs="Arial"/>
          <w:sz w:val="26"/>
          <w:szCs w:val="26"/>
        </w:rPr>
        <w:t>:</w:t>
      </w:r>
    </w:p>
    <w:p w14:paraId="57CDBB19" w14:textId="77777777" w:rsidR="0089142E" w:rsidRDefault="0089142E" w:rsidP="0089142E">
      <w:pPr>
        <w:widowControl w:val="0"/>
        <w:autoSpaceDE w:val="0"/>
        <w:autoSpaceDN w:val="0"/>
        <w:adjustRightInd w:val="0"/>
        <w:rPr>
          <w:rFonts w:ascii="Arial" w:hAnsi="Arial" w:cs="Arial"/>
          <w:sz w:val="26"/>
          <w:szCs w:val="26"/>
        </w:rPr>
      </w:pPr>
    </w:p>
    <w:p w14:paraId="0A8F9D81" w14:textId="79BB1580" w:rsidR="0089142E" w:rsidRDefault="009452CF" w:rsidP="0089142E">
      <w:pPr>
        <w:pStyle w:val="ListParagraph"/>
        <w:numPr>
          <w:ilvl w:val="0"/>
          <w:numId w:val="76"/>
        </w:numPr>
        <w:rPr>
          <w:rFonts w:ascii="Arial" w:hAnsi="Arial" w:cs="Arial"/>
          <w:sz w:val="26"/>
          <w:szCs w:val="26"/>
        </w:rPr>
      </w:pPr>
      <w:r>
        <w:rPr>
          <w:rFonts w:ascii="Arial" w:hAnsi="Arial" w:cs="Arial"/>
          <w:sz w:val="26"/>
          <w:szCs w:val="26"/>
        </w:rPr>
        <w:t>Drop</w:t>
      </w:r>
      <w:r w:rsidR="0089142E" w:rsidRPr="00573395">
        <w:rPr>
          <w:rFonts w:ascii="Arial" w:hAnsi="Arial" w:cs="Arial"/>
          <w:sz w:val="26"/>
          <w:szCs w:val="26"/>
        </w:rPr>
        <w:t>, Cover and Hold on</w:t>
      </w:r>
      <w:r w:rsidR="0089142E">
        <w:rPr>
          <w:rFonts w:ascii="Arial" w:hAnsi="Arial" w:cs="Arial"/>
          <w:sz w:val="26"/>
          <w:szCs w:val="26"/>
        </w:rPr>
        <w:t xml:space="preserve"> (if inside) – help children do so as well</w:t>
      </w:r>
    </w:p>
    <w:p w14:paraId="429A1529" w14:textId="77777777" w:rsidR="0089142E" w:rsidRDefault="0089142E" w:rsidP="0089142E">
      <w:pPr>
        <w:pStyle w:val="ListParagraph"/>
        <w:numPr>
          <w:ilvl w:val="0"/>
          <w:numId w:val="76"/>
        </w:numPr>
        <w:rPr>
          <w:rFonts w:ascii="Arial" w:hAnsi="Arial" w:cs="Arial"/>
          <w:sz w:val="26"/>
          <w:szCs w:val="26"/>
        </w:rPr>
      </w:pPr>
      <w:r>
        <w:rPr>
          <w:rFonts w:ascii="Arial" w:hAnsi="Arial" w:cs="Arial"/>
          <w:sz w:val="26"/>
          <w:szCs w:val="26"/>
        </w:rPr>
        <w:t>Keep Calm</w:t>
      </w:r>
    </w:p>
    <w:p w14:paraId="2C2AA1AF" w14:textId="468F1ED7" w:rsidR="0089142E" w:rsidRDefault="009452CF" w:rsidP="0089142E">
      <w:pPr>
        <w:pStyle w:val="ListParagraph"/>
        <w:numPr>
          <w:ilvl w:val="0"/>
          <w:numId w:val="76"/>
        </w:numPr>
        <w:rPr>
          <w:rFonts w:ascii="Arial" w:hAnsi="Arial" w:cs="Arial"/>
          <w:sz w:val="26"/>
          <w:szCs w:val="26"/>
        </w:rPr>
      </w:pPr>
      <w:r>
        <w:rPr>
          <w:rFonts w:ascii="Arial" w:hAnsi="Arial" w:cs="Arial"/>
          <w:sz w:val="26"/>
          <w:szCs w:val="26"/>
        </w:rPr>
        <w:t>Cover head and t</w:t>
      </w:r>
      <w:r w:rsidR="0089142E" w:rsidRPr="00D058A7">
        <w:rPr>
          <w:rFonts w:ascii="Arial" w:hAnsi="Arial" w:cs="Arial"/>
          <w:sz w:val="26"/>
          <w:szCs w:val="26"/>
        </w:rPr>
        <w:t>ake cover under desks, tables or other heavy furniture</w:t>
      </w:r>
    </w:p>
    <w:p w14:paraId="7615C481" w14:textId="3C208C23" w:rsidR="009452CF" w:rsidRPr="00D058A7" w:rsidRDefault="009452CF" w:rsidP="0089142E">
      <w:pPr>
        <w:pStyle w:val="ListParagraph"/>
        <w:numPr>
          <w:ilvl w:val="0"/>
          <w:numId w:val="76"/>
        </w:numPr>
        <w:rPr>
          <w:rFonts w:ascii="Arial" w:hAnsi="Arial" w:cs="Arial"/>
          <w:sz w:val="26"/>
          <w:szCs w:val="26"/>
        </w:rPr>
      </w:pPr>
      <w:r>
        <w:rPr>
          <w:rFonts w:ascii="Arial" w:hAnsi="Arial" w:cs="Arial"/>
          <w:sz w:val="26"/>
          <w:szCs w:val="26"/>
        </w:rPr>
        <w:t>Hold on to furniture you are under</w:t>
      </w:r>
    </w:p>
    <w:p w14:paraId="7A897D9A" w14:textId="77777777" w:rsidR="0089142E" w:rsidRPr="00D058A7" w:rsidRDefault="0089142E" w:rsidP="0089142E">
      <w:pPr>
        <w:pStyle w:val="ListParagraph"/>
        <w:numPr>
          <w:ilvl w:val="0"/>
          <w:numId w:val="76"/>
        </w:numPr>
        <w:rPr>
          <w:rFonts w:ascii="Arial" w:hAnsi="Arial" w:cs="Arial"/>
          <w:sz w:val="26"/>
          <w:szCs w:val="26"/>
        </w:rPr>
      </w:pPr>
      <w:r w:rsidRPr="00D058A7">
        <w:rPr>
          <w:rFonts w:ascii="Arial" w:hAnsi="Arial" w:cs="Arial"/>
          <w:sz w:val="26"/>
          <w:szCs w:val="26"/>
        </w:rPr>
        <w:t>Stay away from windows and exterior walls</w:t>
      </w:r>
    </w:p>
    <w:p w14:paraId="07A484A5" w14:textId="77777777" w:rsidR="0089142E" w:rsidRDefault="0089142E" w:rsidP="0089142E">
      <w:pPr>
        <w:pStyle w:val="ListParagraph"/>
        <w:numPr>
          <w:ilvl w:val="0"/>
          <w:numId w:val="76"/>
        </w:numPr>
        <w:rPr>
          <w:rFonts w:ascii="Arial" w:hAnsi="Arial" w:cs="Arial"/>
          <w:sz w:val="26"/>
          <w:szCs w:val="26"/>
        </w:rPr>
      </w:pPr>
      <w:r>
        <w:rPr>
          <w:rFonts w:ascii="Arial" w:hAnsi="Arial" w:cs="Arial"/>
          <w:sz w:val="26"/>
          <w:szCs w:val="26"/>
        </w:rPr>
        <w:t>If outdoors:</w:t>
      </w:r>
    </w:p>
    <w:p w14:paraId="4D815F9E" w14:textId="77777777" w:rsidR="0089142E" w:rsidRPr="00D058A7" w:rsidRDefault="0089142E" w:rsidP="0089142E">
      <w:pPr>
        <w:pStyle w:val="ListParagraph"/>
        <w:numPr>
          <w:ilvl w:val="1"/>
          <w:numId w:val="76"/>
        </w:numPr>
        <w:rPr>
          <w:rFonts w:ascii="Arial" w:hAnsi="Arial" w:cs="Arial"/>
          <w:sz w:val="26"/>
          <w:szCs w:val="26"/>
        </w:rPr>
      </w:pPr>
      <w:r w:rsidRPr="00D058A7">
        <w:rPr>
          <w:rFonts w:ascii="Arial" w:hAnsi="Arial" w:cs="Arial"/>
          <w:sz w:val="26"/>
          <w:szCs w:val="26"/>
        </w:rPr>
        <w:t>Stay in the open</w:t>
      </w:r>
    </w:p>
    <w:p w14:paraId="773E1AA5" w14:textId="77777777" w:rsidR="0089142E" w:rsidRPr="00573395" w:rsidRDefault="0089142E" w:rsidP="0089142E">
      <w:pPr>
        <w:pStyle w:val="ListParagraph"/>
        <w:numPr>
          <w:ilvl w:val="1"/>
          <w:numId w:val="76"/>
        </w:numPr>
        <w:rPr>
          <w:rFonts w:ascii="Arial" w:hAnsi="Arial" w:cs="Arial"/>
          <w:sz w:val="26"/>
          <w:szCs w:val="26"/>
        </w:rPr>
      </w:pPr>
      <w:r w:rsidRPr="00D058A7">
        <w:rPr>
          <w:rFonts w:ascii="Arial" w:hAnsi="Arial" w:cs="Arial"/>
          <w:sz w:val="26"/>
          <w:szCs w:val="26"/>
        </w:rPr>
        <w:t xml:space="preserve">Move away </w:t>
      </w:r>
      <w:r w:rsidRPr="00573395">
        <w:rPr>
          <w:rFonts w:ascii="Arial" w:hAnsi="Arial" w:cs="Arial"/>
          <w:sz w:val="26"/>
          <w:szCs w:val="26"/>
        </w:rPr>
        <w:t>from the building if possible</w:t>
      </w:r>
    </w:p>
    <w:p w14:paraId="24911B83" w14:textId="77777777" w:rsidR="0089142E" w:rsidRDefault="0089142E" w:rsidP="0089142E">
      <w:pPr>
        <w:pStyle w:val="ListParagraph"/>
        <w:numPr>
          <w:ilvl w:val="1"/>
          <w:numId w:val="76"/>
        </w:numPr>
        <w:rPr>
          <w:rFonts w:ascii="Arial" w:hAnsi="Arial" w:cs="Arial"/>
          <w:sz w:val="26"/>
          <w:szCs w:val="26"/>
        </w:rPr>
      </w:pPr>
      <w:r w:rsidRPr="00573395">
        <w:rPr>
          <w:rFonts w:ascii="Arial" w:hAnsi="Arial" w:cs="Arial"/>
          <w:sz w:val="26"/>
          <w:szCs w:val="26"/>
        </w:rPr>
        <w:t>Avoid utility poles and overheard wires</w:t>
      </w:r>
    </w:p>
    <w:p w14:paraId="7B9F0128" w14:textId="1DFC60AE" w:rsidR="009452CF" w:rsidRPr="00573395" w:rsidRDefault="009452CF" w:rsidP="0089142E">
      <w:pPr>
        <w:pStyle w:val="ListParagraph"/>
        <w:numPr>
          <w:ilvl w:val="1"/>
          <w:numId w:val="76"/>
        </w:numPr>
        <w:rPr>
          <w:rFonts w:ascii="Arial" w:hAnsi="Arial" w:cs="Arial"/>
          <w:sz w:val="26"/>
          <w:szCs w:val="26"/>
        </w:rPr>
      </w:pPr>
      <w:r>
        <w:rPr>
          <w:rFonts w:ascii="Arial" w:hAnsi="Arial" w:cs="Arial"/>
          <w:sz w:val="26"/>
          <w:szCs w:val="26"/>
        </w:rPr>
        <w:t>Drop and cover with both hands</w:t>
      </w:r>
    </w:p>
    <w:p w14:paraId="6DD935E5" w14:textId="77777777" w:rsidR="0089142E" w:rsidRPr="00573395" w:rsidRDefault="0089142E" w:rsidP="0089142E">
      <w:pPr>
        <w:pStyle w:val="ListParagraph"/>
        <w:widowControl w:val="0"/>
        <w:numPr>
          <w:ilvl w:val="0"/>
          <w:numId w:val="76"/>
        </w:numPr>
        <w:autoSpaceDE w:val="0"/>
        <w:autoSpaceDN w:val="0"/>
        <w:adjustRightInd w:val="0"/>
        <w:rPr>
          <w:rFonts w:ascii="Arial" w:hAnsi="Arial" w:cs="Arial"/>
          <w:sz w:val="26"/>
          <w:szCs w:val="26"/>
        </w:rPr>
      </w:pPr>
      <w:r w:rsidRPr="00573395">
        <w:rPr>
          <w:rFonts w:ascii="Arial" w:hAnsi="Arial" w:cs="Arial"/>
          <w:sz w:val="26"/>
          <w:szCs w:val="26"/>
        </w:rPr>
        <w:t>Account for children and report on status of child and staff welfare to director/assistant director</w:t>
      </w:r>
    </w:p>
    <w:p w14:paraId="40F59311" w14:textId="77777777" w:rsidR="0089142E" w:rsidRDefault="0089142E" w:rsidP="0089142E">
      <w:pPr>
        <w:pStyle w:val="ListParagraph"/>
        <w:widowControl w:val="0"/>
        <w:numPr>
          <w:ilvl w:val="0"/>
          <w:numId w:val="76"/>
        </w:numPr>
        <w:autoSpaceDE w:val="0"/>
        <w:autoSpaceDN w:val="0"/>
        <w:adjustRightInd w:val="0"/>
        <w:rPr>
          <w:rFonts w:ascii="Arial" w:hAnsi="Arial" w:cs="Arial"/>
          <w:sz w:val="26"/>
          <w:szCs w:val="26"/>
        </w:rPr>
      </w:pPr>
      <w:r w:rsidRPr="00573395">
        <w:rPr>
          <w:rFonts w:ascii="Arial" w:hAnsi="Arial" w:cs="Arial"/>
          <w:sz w:val="26"/>
          <w:szCs w:val="26"/>
        </w:rPr>
        <w:t>Report damage to director/assistant director</w:t>
      </w:r>
    </w:p>
    <w:p w14:paraId="2817DD33" w14:textId="77777777" w:rsidR="0089142E" w:rsidRPr="00F13D86" w:rsidRDefault="0089142E" w:rsidP="0089142E">
      <w:pPr>
        <w:pStyle w:val="ListParagraph"/>
        <w:widowControl w:val="0"/>
        <w:numPr>
          <w:ilvl w:val="0"/>
          <w:numId w:val="76"/>
        </w:numPr>
        <w:tabs>
          <w:tab w:val="left" w:pos="220"/>
          <w:tab w:val="left" w:pos="720"/>
        </w:tabs>
        <w:autoSpaceDE w:val="0"/>
        <w:autoSpaceDN w:val="0"/>
        <w:adjustRightInd w:val="0"/>
        <w:spacing w:after="240"/>
        <w:rPr>
          <w:rFonts w:ascii="Times" w:hAnsi="Times" w:cs="Times"/>
        </w:rPr>
      </w:pPr>
      <w:r w:rsidRPr="00872657">
        <w:rPr>
          <w:rFonts w:ascii="Arial" w:hAnsi="Arial" w:cs="Arial"/>
          <w:sz w:val="26"/>
          <w:szCs w:val="26"/>
        </w:rPr>
        <w:t xml:space="preserve">Execute evacuation, utility failure, or family re-unification procedures </w:t>
      </w:r>
      <w:r>
        <w:rPr>
          <w:rFonts w:ascii="Arial" w:hAnsi="Arial" w:cs="Arial"/>
          <w:sz w:val="26"/>
          <w:szCs w:val="26"/>
        </w:rPr>
        <w:t>when instructed</w:t>
      </w:r>
    </w:p>
    <w:p w14:paraId="368DC831" w14:textId="77777777" w:rsidR="0089142E" w:rsidRDefault="0089142E" w:rsidP="0089142E">
      <w:pPr>
        <w:widowControl w:val="0"/>
        <w:autoSpaceDE w:val="0"/>
        <w:autoSpaceDN w:val="0"/>
        <w:adjustRightInd w:val="0"/>
        <w:rPr>
          <w:rFonts w:ascii="Arial" w:hAnsi="Arial" w:cs="Arial"/>
          <w:b/>
          <w:sz w:val="26"/>
          <w:szCs w:val="26"/>
        </w:rPr>
      </w:pPr>
      <w:r>
        <w:rPr>
          <w:rFonts w:ascii="Arial" w:hAnsi="Arial" w:cs="Arial"/>
          <w:b/>
          <w:sz w:val="26"/>
          <w:szCs w:val="26"/>
        </w:rPr>
        <w:t>Flooding</w:t>
      </w:r>
    </w:p>
    <w:p w14:paraId="7845D165" w14:textId="77777777" w:rsidR="0089142E" w:rsidRPr="000F7D07" w:rsidRDefault="0089142E" w:rsidP="0089142E">
      <w:pPr>
        <w:widowControl w:val="0"/>
        <w:autoSpaceDE w:val="0"/>
        <w:autoSpaceDN w:val="0"/>
        <w:adjustRightInd w:val="0"/>
        <w:rPr>
          <w:rFonts w:ascii="Arial" w:hAnsi="Arial" w:cs="Arial"/>
          <w:b/>
          <w:sz w:val="26"/>
          <w:szCs w:val="26"/>
        </w:rPr>
      </w:pPr>
    </w:p>
    <w:p w14:paraId="297F087A" w14:textId="77777777" w:rsidR="0089142E" w:rsidRPr="005C3F35" w:rsidRDefault="0089142E" w:rsidP="0089142E">
      <w:pPr>
        <w:widowControl w:val="0"/>
        <w:autoSpaceDE w:val="0"/>
        <w:autoSpaceDN w:val="0"/>
        <w:adjustRightInd w:val="0"/>
        <w:rPr>
          <w:rFonts w:ascii="Arial" w:hAnsi="Arial" w:cs="Arial"/>
          <w:sz w:val="26"/>
          <w:szCs w:val="26"/>
          <w:u w:val="single"/>
        </w:rPr>
      </w:pPr>
      <w:r w:rsidRPr="005C3F35">
        <w:rPr>
          <w:rFonts w:ascii="Arial" w:hAnsi="Arial" w:cs="Arial"/>
          <w:sz w:val="26"/>
          <w:szCs w:val="26"/>
          <w:u w:val="single"/>
        </w:rPr>
        <w:t>Flooding Annex Activation Criteria</w:t>
      </w:r>
    </w:p>
    <w:p w14:paraId="097502AC" w14:textId="77777777" w:rsidR="0089142E" w:rsidRDefault="0089142E" w:rsidP="0089142E">
      <w:pPr>
        <w:pStyle w:val="ListParagraph"/>
        <w:numPr>
          <w:ilvl w:val="0"/>
          <w:numId w:val="37"/>
        </w:numPr>
        <w:rPr>
          <w:rFonts w:ascii="Arial" w:hAnsi="Arial" w:cs="Arial"/>
          <w:sz w:val="26"/>
          <w:szCs w:val="26"/>
        </w:rPr>
      </w:pPr>
      <w:r w:rsidRPr="00D058A7">
        <w:rPr>
          <w:rFonts w:ascii="Arial" w:hAnsi="Arial" w:cs="Arial"/>
          <w:sz w:val="26"/>
          <w:szCs w:val="26"/>
        </w:rPr>
        <w:t>Flood Warning</w:t>
      </w:r>
    </w:p>
    <w:p w14:paraId="68F4257F" w14:textId="77777777" w:rsidR="0089142E" w:rsidRDefault="0089142E" w:rsidP="0089142E">
      <w:pPr>
        <w:pStyle w:val="ListParagraph"/>
        <w:numPr>
          <w:ilvl w:val="0"/>
          <w:numId w:val="37"/>
        </w:numPr>
        <w:rPr>
          <w:rFonts w:ascii="Arial" w:hAnsi="Arial" w:cs="Arial"/>
          <w:sz w:val="26"/>
          <w:szCs w:val="26"/>
        </w:rPr>
      </w:pPr>
      <w:r>
        <w:rPr>
          <w:rFonts w:ascii="Arial" w:hAnsi="Arial" w:cs="Arial"/>
          <w:sz w:val="26"/>
          <w:szCs w:val="26"/>
        </w:rPr>
        <w:t>Tsunami Warning</w:t>
      </w:r>
      <w:r w:rsidRPr="00D058A7">
        <w:rPr>
          <w:rFonts w:ascii="Arial" w:hAnsi="Arial" w:cs="Arial"/>
          <w:sz w:val="26"/>
          <w:szCs w:val="26"/>
        </w:rPr>
        <w:t xml:space="preserve"> </w:t>
      </w:r>
    </w:p>
    <w:p w14:paraId="794F6EFF" w14:textId="47ACFD8C" w:rsidR="0089142E" w:rsidRPr="00593EF9" w:rsidRDefault="0089142E" w:rsidP="0089142E">
      <w:pPr>
        <w:pStyle w:val="ListParagraph"/>
        <w:numPr>
          <w:ilvl w:val="0"/>
          <w:numId w:val="37"/>
        </w:numPr>
        <w:rPr>
          <w:rFonts w:ascii="Arial" w:hAnsi="Arial" w:cs="Arial"/>
          <w:sz w:val="26"/>
          <w:szCs w:val="26"/>
        </w:rPr>
      </w:pPr>
      <w:r>
        <w:rPr>
          <w:rFonts w:ascii="Arial" w:hAnsi="Arial" w:cs="Arial"/>
          <w:sz w:val="26"/>
          <w:szCs w:val="26"/>
        </w:rPr>
        <w:t>Earthquake (may cause tsunami/siècle)</w:t>
      </w:r>
    </w:p>
    <w:p w14:paraId="7762221F" w14:textId="77777777" w:rsidR="0089142E" w:rsidRPr="00D058A7" w:rsidRDefault="0089142E" w:rsidP="0089142E">
      <w:pPr>
        <w:pStyle w:val="ListParagraph"/>
        <w:numPr>
          <w:ilvl w:val="0"/>
          <w:numId w:val="37"/>
        </w:numPr>
        <w:rPr>
          <w:rFonts w:ascii="Arial" w:hAnsi="Arial" w:cs="Arial"/>
          <w:sz w:val="26"/>
          <w:szCs w:val="26"/>
        </w:rPr>
      </w:pPr>
      <w:r w:rsidRPr="00D058A7">
        <w:rPr>
          <w:rFonts w:ascii="Arial" w:hAnsi="Arial" w:cs="Arial"/>
          <w:sz w:val="26"/>
          <w:szCs w:val="26"/>
        </w:rPr>
        <w:t>Actual Flooding</w:t>
      </w:r>
    </w:p>
    <w:p w14:paraId="0AC3F846" w14:textId="77777777" w:rsidR="0089142E" w:rsidRDefault="0089142E" w:rsidP="0089142E">
      <w:pPr>
        <w:widowControl w:val="0"/>
        <w:autoSpaceDE w:val="0"/>
        <w:autoSpaceDN w:val="0"/>
        <w:adjustRightInd w:val="0"/>
      </w:pPr>
    </w:p>
    <w:p w14:paraId="1B185665" w14:textId="77777777" w:rsidR="0089142E" w:rsidRPr="005C3F35" w:rsidRDefault="0089142E" w:rsidP="0089142E">
      <w:pPr>
        <w:widowControl w:val="0"/>
        <w:autoSpaceDE w:val="0"/>
        <w:autoSpaceDN w:val="0"/>
        <w:adjustRightInd w:val="0"/>
        <w:rPr>
          <w:rFonts w:ascii="Arial" w:hAnsi="Arial" w:cs="Arial"/>
          <w:sz w:val="26"/>
          <w:szCs w:val="26"/>
          <w:u w:val="single"/>
        </w:rPr>
      </w:pPr>
      <w:r w:rsidRPr="005C3F35">
        <w:rPr>
          <w:rFonts w:ascii="Arial" w:hAnsi="Arial" w:cs="Arial"/>
          <w:sz w:val="26"/>
          <w:szCs w:val="26"/>
          <w:u w:val="single"/>
        </w:rPr>
        <w:t xml:space="preserve">Functional/Hazard Annexes that may be </w:t>
      </w:r>
      <w:proofErr w:type="gramStart"/>
      <w:r w:rsidRPr="005C3F35">
        <w:rPr>
          <w:rFonts w:ascii="Arial" w:hAnsi="Arial" w:cs="Arial"/>
          <w:sz w:val="26"/>
          <w:szCs w:val="26"/>
          <w:u w:val="single"/>
        </w:rPr>
        <w:t>Activated</w:t>
      </w:r>
      <w:proofErr w:type="gramEnd"/>
    </w:p>
    <w:p w14:paraId="0FB726AD" w14:textId="77777777" w:rsidR="0089142E" w:rsidRPr="00D058A7" w:rsidRDefault="0089142E" w:rsidP="0089142E">
      <w:pPr>
        <w:pStyle w:val="ListParagraph"/>
        <w:numPr>
          <w:ilvl w:val="0"/>
          <w:numId w:val="38"/>
        </w:numPr>
        <w:rPr>
          <w:rFonts w:ascii="Arial" w:hAnsi="Arial" w:cs="Arial"/>
          <w:sz w:val="26"/>
          <w:szCs w:val="26"/>
        </w:rPr>
      </w:pPr>
      <w:r w:rsidRPr="00D058A7">
        <w:rPr>
          <w:rFonts w:ascii="Arial" w:hAnsi="Arial" w:cs="Arial"/>
          <w:sz w:val="26"/>
          <w:szCs w:val="26"/>
        </w:rPr>
        <w:t>Evacuation</w:t>
      </w:r>
    </w:p>
    <w:p w14:paraId="0053875B" w14:textId="77777777" w:rsidR="0089142E" w:rsidRPr="00D058A7" w:rsidRDefault="0089142E" w:rsidP="0089142E">
      <w:pPr>
        <w:pStyle w:val="ListParagraph"/>
        <w:numPr>
          <w:ilvl w:val="0"/>
          <w:numId w:val="38"/>
        </w:numPr>
        <w:rPr>
          <w:rFonts w:ascii="Arial" w:hAnsi="Arial" w:cs="Arial"/>
          <w:sz w:val="26"/>
          <w:szCs w:val="26"/>
        </w:rPr>
      </w:pPr>
      <w:r w:rsidRPr="00D058A7">
        <w:rPr>
          <w:rFonts w:ascii="Arial" w:hAnsi="Arial" w:cs="Arial"/>
          <w:sz w:val="26"/>
          <w:szCs w:val="26"/>
        </w:rPr>
        <w:t>Shelter-in-Place</w:t>
      </w:r>
    </w:p>
    <w:p w14:paraId="1F7C4CA2" w14:textId="77777777" w:rsidR="0089142E" w:rsidRPr="00D058A7" w:rsidRDefault="0089142E" w:rsidP="0089142E">
      <w:pPr>
        <w:pStyle w:val="ListParagraph"/>
        <w:numPr>
          <w:ilvl w:val="0"/>
          <w:numId w:val="38"/>
        </w:numPr>
        <w:rPr>
          <w:rFonts w:ascii="Arial" w:hAnsi="Arial" w:cs="Arial"/>
          <w:sz w:val="26"/>
          <w:szCs w:val="26"/>
        </w:rPr>
      </w:pPr>
      <w:r w:rsidRPr="00D058A7">
        <w:rPr>
          <w:rFonts w:ascii="Arial" w:hAnsi="Arial" w:cs="Arial"/>
          <w:sz w:val="26"/>
          <w:szCs w:val="26"/>
        </w:rPr>
        <w:t>Family Re-Unification</w:t>
      </w:r>
    </w:p>
    <w:p w14:paraId="7E949A85" w14:textId="77777777" w:rsidR="0089142E" w:rsidRPr="00D058A7" w:rsidRDefault="0089142E" w:rsidP="0089142E">
      <w:pPr>
        <w:pStyle w:val="ListParagraph"/>
        <w:numPr>
          <w:ilvl w:val="0"/>
          <w:numId w:val="38"/>
        </w:numPr>
        <w:rPr>
          <w:rFonts w:ascii="Arial" w:hAnsi="Arial" w:cs="Arial"/>
          <w:sz w:val="26"/>
          <w:szCs w:val="26"/>
        </w:rPr>
      </w:pPr>
      <w:r w:rsidRPr="00D058A7">
        <w:rPr>
          <w:rFonts w:ascii="Arial" w:hAnsi="Arial" w:cs="Arial"/>
          <w:sz w:val="26"/>
          <w:szCs w:val="26"/>
        </w:rPr>
        <w:t>Utility Failure</w:t>
      </w:r>
    </w:p>
    <w:p w14:paraId="25F8ED55" w14:textId="77777777" w:rsidR="0089142E" w:rsidRDefault="0089142E" w:rsidP="0089142E">
      <w:pPr>
        <w:widowControl w:val="0"/>
        <w:autoSpaceDE w:val="0"/>
        <w:autoSpaceDN w:val="0"/>
        <w:adjustRightInd w:val="0"/>
      </w:pPr>
    </w:p>
    <w:p w14:paraId="59B5AA06" w14:textId="77777777" w:rsidR="0089142E" w:rsidRPr="00CE55FA" w:rsidRDefault="0089142E" w:rsidP="0089142E">
      <w:pPr>
        <w:rPr>
          <w:rFonts w:ascii="Arial" w:hAnsi="Arial" w:cs="Arial"/>
          <w:sz w:val="26"/>
          <w:szCs w:val="26"/>
        </w:rPr>
      </w:pPr>
      <w:r w:rsidRPr="005C3F35">
        <w:rPr>
          <w:rFonts w:ascii="Arial" w:hAnsi="Arial" w:cs="Arial"/>
          <w:b/>
          <w:sz w:val="26"/>
          <w:szCs w:val="26"/>
          <w:u w:val="single"/>
        </w:rPr>
        <w:t>Flooding Responsibilities</w:t>
      </w:r>
      <w:r>
        <w:rPr>
          <w:rFonts w:ascii="Arial" w:hAnsi="Arial" w:cs="Arial"/>
          <w:sz w:val="26"/>
          <w:szCs w:val="26"/>
        </w:rPr>
        <w:t>:</w:t>
      </w:r>
    </w:p>
    <w:p w14:paraId="29488159" w14:textId="77777777" w:rsidR="0089142E" w:rsidRPr="00CE55FA" w:rsidRDefault="0089142E" w:rsidP="0089142E">
      <w:pPr>
        <w:rPr>
          <w:rFonts w:ascii="Arial" w:hAnsi="Arial" w:cs="Arial"/>
          <w:sz w:val="26"/>
          <w:szCs w:val="26"/>
        </w:rPr>
      </w:pPr>
    </w:p>
    <w:p w14:paraId="5D96ECA7" w14:textId="77777777" w:rsidR="0089142E" w:rsidRPr="00CE55FA" w:rsidRDefault="0089142E" w:rsidP="0089142E">
      <w:pPr>
        <w:pStyle w:val="ListParagraph"/>
        <w:widowControl w:val="0"/>
        <w:numPr>
          <w:ilvl w:val="0"/>
          <w:numId w:val="77"/>
        </w:numPr>
        <w:tabs>
          <w:tab w:val="left" w:pos="220"/>
          <w:tab w:val="left" w:pos="720"/>
        </w:tabs>
        <w:autoSpaceDE w:val="0"/>
        <w:autoSpaceDN w:val="0"/>
        <w:adjustRightInd w:val="0"/>
        <w:spacing w:after="240"/>
        <w:rPr>
          <w:rFonts w:ascii="Times" w:hAnsi="Times" w:cs="Times"/>
        </w:rPr>
      </w:pPr>
      <w:r w:rsidRPr="00CE55FA">
        <w:rPr>
          <w:rFonts w:ascii="Arial" w:hAnsi="Arial" w:cs="Arial"/>
          <w:sz w:val="26"/>
          <w:szCs w:val="26"/>
        </w:rPr>
        <w:t>Execute evacuation, shelter-in-place, utility failure, or family re-unifica</w:t>
      </w:r>
      <w:r>
        <w:rPr>
          <w:rFonts w:ascii="Arial" w:hAnsi="Arial" w:cs="Arial"/>
          <w:sz w:val="26"/>
          <w:szCs w:val="26"/>
        </w:rPr>
        <w:t>tion procedures when instructed</w:t>
      </w:r>
      <w:r w:rsidRPr="00CE55FA">
        <w:rPr>
          <w:rFonts w:ascii="Arial" w:hAnsi="Arial" w:cs="Arial"/>
          <w:sz w:val="26"/>
          <w:szCs w:val="26"/>
        </w:rPr>
        <w:t xml:space="preserve"> </w:t>
      </w:r>
    </w:p>
    <w:p w14:paraId="02019ACA" w14:textId="77777777" w:rsidR="0089142E" w:rsidRDefault="0089142E" w:rsidP="0089142E">
      <w:pPr>
        <w:pStyle w:val="ListParagraph"/>
        <w:numPr>
          <w:ilvl w:val="0"/>
          <w:numId w:val="77"/>
        </w:numPr>
        <w:rPr>
          <w:rFonts w:ascii="Arial" w:hAnsi="Arial" w:cs="Arial"/>
          <w:sz w:val="26"/>
          <w:szCs w:val="26"/>
        </w:rPr>
      </w:pPr>
      <w:r>
        <w:rPr>
          <w:rFonts w:ascii="Arial" w:hAnsi="Arial" w:cs="Arial"/>
          <w:sz w:val="26"/>
          <w:szCs w:val="26"/>
        </w:rPr>
        <w:t>Keep Calm</w:t>
      </w:r>
    </w:p>
    <w:p w14:paraId="129BDBE0" w14:textId="77777777" w:rsidR="0089142E" w:rsidRDefault="0089142E" w:rsidP="0089142E">
      <w:pPr>
        <w:pStyle w:val="ListParagraph"/>
        <w:numPr>
          <w:ilvl w:val="0"/>
          <w:numId w:val="77"/>
        </w:numPr>
        <w:rPr>
          <w:rFonts w:ascii="Arial" w:hAnsi="Arial" w:cs="Arial"/>
          <w:sz w:val="26"/>
          <w:szCs w:val="26"/>
        </w:rPr>
      </w:pPr>
      <w:r>
        <w:rPr>
          <w:rFonts w:ascii="Arial" w:hAnsi="Arial" w:cs="Arial"/>
          <w:sz w:val="26"/>
          <w:szCs w:val="26"/>
        </w:rPr>
        <w:t>Take action to limit flooding within classrooms and keep children away from flooded areas</w:t>
      </w:r>
    </w:p>
    <w:p w14:paraId="004EE577" w14:textId="5287ADBD" w:rsidR="0089142E" w:rsidRPr="00573395" w:rsidRDefault="0089142E" w:rsidP="0089142E">
      <w:pPr>
        <w:pStyle w:val="ListParagraph"/>
        <w:widowControl w:val="0"/>
        <w:numPr>
          <w:ilvl w:val="0"/>
          <w:numId w:val="77"/>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9452CF">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p>
    <w:p w14:paraId="6DC5BC7A" w14:textId="77777777" w:rsidR="0089142E" w:rsidRDefault="0089142E" w:rsidP="0089142E">
      <w:pPr>
        <w:pStyle w:val="ListParagraph"/>
        <w:widowControl w:val="0"/>
        <w:numPr>
          <w:ilvl w:val="0"/>
          <w:numId w:val="77"/>
        </w:numPr>
        <w:autoSpaceDE w:val="0"/>
        <w:autoSpaceDN w:val="0"/>
        <w:adjustRightInd w:val="0"/>
        <w:rPr>
          <w:rFonts w:ascii="Arial" w:hAnsi="Arial" w:cs="Arial"/>
          <w:sz w:val="26"/>
          <w:szCs w:val="26"/>
        </w:rPr>
      </w:pPr>
      <w:r w:rsidRPr="00573395">
        <w:rPr>
          <w:rFonts w:ascii="Arial" w:hAnsi="Arial" w:cs="Arial"/>
          <w:sz w:val="26"/>
          <w:szCs w:val="26"/>
        </w:rPr>
        <w:t>Report damage to director/assistant director</w:t>
      </w:r>
    </w:p>
    <w:p w14:paraId="07665968" w14:textId="77777777" w:rsidR="0089142E" w:rsidRDefault="0089142E" w:rsidP="0089142E">
      <w:pPr>
        <w:widowControl w:val="0"/>
        <w:autoSpaceDE w:val="0"/>
        <w:autoSpaceDN w:val="0"/>
        <w:adjustRightInd w:val="0"/>
        <w:rPr>
          <w:rFonts w:ascii="Arial" w:hAnsi="Arial" w:cs="Arial"/>
          <w:b/>
          <w:sz w:val="26"/>
          <w:szCs w:val="26"/>
        </w:rPr>
      </w:pPr>
    </w:p>
    <w:p w14:paraId="7C80A2AD" w14:textId="77777777" w:rsidR="0089142E" w:rsidRPr="000F7D07" w:rsidRDefault="0089142E" w:rsidP="0089142E">
      <w:pPr>
        <w:widowControl w:val="0"/>
        <w:autoSpaceDE w:val="0"/>
        <w:autoSpaceDN w:val="0"/>
        <w:adjustRightInd w:val="0"/>
        <w:rPr>
          <w:rFonts w:ascii="Arial" w:hAnsi="Arial" w:cs="Arial"/>
          <w:b/>
          <w:sz w:val="26"/>
          <w:szCs w:val="26"/>
        </w:rPr>
      </w:pPr>
      <w:r w:rsidRPr="000F7D07">
        <w:rPr>
          <w:rFonts w:ascii="Arial" w:hAnsi="Arial" w:cs="Arial"/>
          <w:b/>
          <w:sz w:val="26"/>
          <w:szCs w:val="26"/>
        </w:rPr>
        <w:t>Severe and Winter Storm</w:t>
      </w:r>
      <w:r>
        <w:rPr>
          <w:rFonts w:ascii="Arial" w:hAnsi="Arial" w:cs="Arial"/>
          <w:b/>
          <w:sz w:val="26"/>
          <w:szCs w:val="26"/>
        </w:rPr>
        <w:t>s</w:t>
      </w:r>
    </w:p>
    <w:p w14:paraId="6DEDB404" w14:textId="77777777" w:rsidR="0089142E" w:rsidRDefault="0089142E" w:rsidP="0089142E">
      <w:pPr>
        <w:widowControl w:val="0"/>
        <w:autoSpaceDE w:val="0"/>
        <w:autoSpaceDN w:val="0"/>
        <w:adjustRightInd w:val="0"/>
        <w:rPr>
          <w:rFonts w:ascii="Arial" w:hAnsi="Arial" w:cs="Arial"/>
          <w:sz w:val="26"/>
          <w:szCs w:val="26"/>
        </w:rPr>
      </w:pPr>
    </w:p>
    <w:p w14:paraId="531FF051" w14:textId="77777777" w:rsidR="0089142E" w:rsidRPr="005C3F35" w:rsidRDefault="0089142E" w:rsidP="0089142E">
      <w:pPr>
        <w:widowControl w:val="0"/>
        <w:autoSpaceDE w:val="0"/>
        <w:autoSpaceDN w:val="0"/>
        <w:adjustRightInd w:val="0"/>
        <w:rPr>
          <w:rFonts w:ascii="Arial" w:hAnsi="Arial" w:cs="Arial"/>
          <w:sz w:val="26"/>
          <w:szCs w:val="26"/>
          <w:u w:val="single"/>
        </w:rPr>
      </w:pPr>
      <w:r w:rsidRPr="005C3F35">
        <w:rPr>
          <w:rFonts w:ascii="Arial" w:hAnsi="Arial" w:cs="Arial"/>
          <w:sz w:val="26"/>
          <w:szCs w:val="26"/>
          <w:u w:val="single"/>
        </w:rPr>
        <w:t>Severe and Winter Storm</w:t>
      </w:r>
      <w:r>
        <w:rPr>
          <w:rFonts w:ascii="Arial" w:hAnsi="Arial" w:cs="Arial"/>
          <w:sz w:val="26"/>
          <w:szCs w:val="26"/>
          <w:u w:val="single"/>
        </w:rPr>
        <w:t>s</w:t>
      </w:r>
      <w:r w:rsidRPr="005C3F35">
        <w:rPr>
          <w:rFonts w:ascii="Arial" w:hAnsi="Arial" w:cs="Arial"/>
          <w:sz w:val="26"/>
          <w:szCs w:val="26"/>
          <w:u w:val="single"/>
        </w:rPr>
        <w:t xml:space="preserve"> Annex Activation Criteria</w:t>
      </w:r>
    </w:p>
    <w:p w14:paraId="0B533ECD" w14:textId="77777777" w:rsidR="0089142E" w:rsidRDefault="0089142E" w:rsidP="0089142E">
      <w:pPr>
        <w:pStyle w:val="ListParagraph"/>
        <w:numPr>
          <w:ilvl w:val="0"/>
          <w:numId w:val="38"/>
        </w:numPr>
        <w:rPr>
          <w:rFonts w:ascii="Arial" w:hAnsi="Arial" w:cs="Arial"/>
          <w:sz w:val="26"/>
          <w:szCs w:val="26"/>
        </w:rPr>
      </w:pPr>
      <w:r>
        <w:rPr>
          <w:rFonts w:ascii="Arial" w:hAnsi="Arial" w:cs="Arial"/>
          <w:sz w:val="26"/>
          <w:szCs w:val="26"/>
        </w:rPr>
        <w:t>Storm Watch or Storm Warning Activation</w:t>
      </w:r>
    </w:p>
    <w:p w14:paraId="139CFD1E" w14:textId="77777777" w:rsidR="0089142E" w:rsidRPr="00F71659" w:rsidRDefault="0089142E" w:rsidP="0089142E">
      <w:pPr>
        <w:pStyle w:val="ListParagraph"/>
        <w:numPr>
          <w:ilvl w:val="0"/>
          <w:numId w:val="38"/>
        </w:numPr>
        <w:rPr>
          <w:rFonts w:ascii="Arial" w:hAnsi="Arial" w:cs="Arial"/>
          <w:sz w:val="26"/>
          <w:szCs w:val="26"/>
        </w:rPr>
      </w:pPr>
      <w:r>
        <w:rPr>
          <w:rFonts w:ascii="Arial" w:hAnsi="Arial" w:cs="Arial"/>
          <w:sz w:val="26"/>
          <w:szCs w:val="26"/>
        </w:rPr>
        <w:t>Tornado watch / warning</w:t>
      </w:r>
    </w:p>
    <w:p w14:paraId="08A715AF" w14:textId="77777777" w:rsidR="0089142E" w:rsidRDefault="0089142E" w:rsidP="0089142E">
      <w:pPr>
        <w:widowControl w:val="0"/>
        <w:autoSpaceDE w:val="0"/>
        <w:autoSpaceDN w:val="0"/>
        <w:adjustRightInd w:val="0"/>
      </w:pPr>
    </w:p>
    <w:p w14:paraId="0CF78D61" w14:textId="77777777" w:rsidR="0089142E" w:rsidRPr="005C3F35" w:rsidRDefault="0089142E" w:rsidP="0089142E">
      <w:pPr>
        <w:widowControl w:val="0"/>
        <w:autoSpaceDE w:val="0"/>
        <w:autoSpaceDN w:val="0"/>
        <w:adjustRightInd w:val="0"/>
        <w:rPr>
          <w:rFonts w:ascii="Arial" w:hAnsi="Arial" w:cs="Arial"/>
          <w:sz w:val="26"/>
          <w:szCs w:val="26"/>
          <w:u w:val="single"/>
        </w:rPr>
      </w:pPr>
      <w:r w:rsidRPr="005C3F35">
        <w:rPr>
          <w:rFonts w:ascii="Arial" w:hAnsi="Arial" w:cs="Arial"/>
          <w:sz w:val="26"/>
          <w:szCs w:val="26"/>
          <w:u w:val="single"/>
        </w:rPr>
        <w:t xml:space="preserve">Functional/Hazard Annexes that may be </w:t>
      </w:r>
      <w:proofErr w:type="gramStart"/>
      <w:r w:rsidRPr="005C3F35">
        <w:rPr>
          <w:rFonts w:ascii="Arial" w:hAnsi="Arial" w:cs="Arial"/>
          <w:sz w:val="26"/>
          <w:szCs w:val="26"/>
          <w:u w:val="single"/>
        </w:rPr>
        <w:t>Activated</w:t>
      </w:r>
      <w:proofErr w:type="gramEnd"/>
    </w:p>
    <w:p w14:paraId="0FF77B90"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p>
    <w:p w14:paraId="244BF511"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Shelter-in-Place</w:t>
      </w:r>
    </w:p>
    <w:p w14:paraId="11055808"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150EEFFE" w14:textId="77777777" w:rsidR="0089142E" w:rsidRPr="00AC5E68"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Utility Failure</w:t>
      </w:r>
    </w:p>
    <w:p w14:paraId="7919A8E1" w14:textId="77777777" w:rsidR="0089142E" w:rsidRDefault="0089142E" w:rsidP="0089142E">
      <w:pPr>
        <w:rPr>
          <w:rFonts w:ascii="Arial" w:hAnsi="Arial" w:cs="Arial"/>
          <w:sz w:val="26"/>
          <w:szCs w:val="26"/>
        </w:rPr>
      </w:pPr>
    </w:p>
    <w:p w14:paraId="6870B61F" w14:textId="77777777" w:rsidR="0089142E" w:rsidRPr="00CE55FA" w:rsidRDefault="0089142E" w:rsidP="0089142E">
      <w:pPr>
        <w:rPr>
          <w:rFonts w:ascii="Arial" w:hAnsi="Arial" w:cs="Arial"/>
          <w:sz w:val="26"/>
          <w:szCs w:val="26"/>
        </w:rPr>
      </w:pPr>
      <w:r w:rsidRPr="005C3F35">
        <w:rPr>
          <w:rFonts w:ascii="Arial" w:hAnsi="Arial" w:cs="Arial"/>
          <w:b/>
          <w:sz w:val="26"/>
          <w:szCs w:val="26"/>
          <w:u w:val="single"/>
        </w:rPr>
        <w:t>Severe and Winter Storm</w:t>
      </w:r>
      <w:r>
        <w:rPr>
          <w:rFonts w:ascii="Arial" w:hAnsi="Arial" w:cs="Arial"/>
          <w:b/>
          <w:sz w:val="26"/>
          <w:szCs w:val="26"/>
          <w:u w:val="single"/>
        </w:rPr>
        <w:t>s</w:t>
      </w:r>
      <w:r w:rsidRPr="005C3F35">
        <w:rPr>
          <w:rFonts w:ascii="Arial" w:hAnsi="Arial" w:cs="Arial"/>
          <w:b/>
          <w:sz w:val="26"/>
          <w:szCs w:val="26"/>
          <w:u w:val="single"/>
        </w:rPr>
        <w:t xml:space="preserve"> Responsibilities</w:t>
      </w:r>
      <w:r>
        <w:rPr>
          <w:rFonts w:ascii="Arial" w:hAnsi="Arial" w:cs="Arial"/>
          <w:sz w:val="26"/>
          <w:szCs w:val="26"/>
        </w:rPr>
        <w:t>:</w:t>
      </w:r>
    </w:p>
    <w:p w14:paraId="4707C32A" w14:textId="77777777" w:rsidR="0089142E" w:rsidRPr="00CE55FA" w:rsidRDefault="0089142E" w:rsidP="0089142E">
      <w:pPr>
        <w:rPr>
          <w:rFonts w:ascii="Arial" w:hAnsi="Arial" w:cs="Arial"/>
          <w:sz w:val="26"/>
          <w:szCs w:val="26"/>
        </w:rPr>
      </w:pPr>
    </w:p>
    <w:p w14:paraId="0FD6FE6C" w14:textId="77777777" w:rsidR="0089142E" w:rsidRPr="00CE55FA" w:rsidRDefault="0089142E" w:rsidP="0089142E">
      <w:pPr>
        <w:pStyle w:val="ListParagraph"/>
        <w:widowControl w:val="0"/>
        <w:numPr>
          <w:ilvl w:val="0"/>
          <w:numId w:val="78"/>
        </w:numPr>
        <w:tabs>
          <w:tab w:val="left" w:pos="220"/>
          <w:tab w:val="left" w:pos="720"/>
        </w:tabs>
        <w:autoSpaceDE w:val="0"/>
        <w:autoSpaceDN w:val="0"/>
        <w:adjustRightInd w:val="0"/>
        <w:spacing w:after="240"/>
        <w:rPr>
          <w:rFonts w:ascii="Times" w:hAnsi="Times" w:cs="Times"/>
        </w:rPr>
      </w:pPr>
      <w:r w:rsidRPr="00CE55FA">
        <w:rPr>
          <w:rFonts w:ascii="Arial" w:hAnsi="Arial" w:cs="Arial"/>
          <w:sz w:val="26"/>
          <w:szCs w:val="26"/>
        </w:rPr>
        <w:t>Execute evacuation, shelter-in-place, utility failure, or family re-unifica</w:t>
      </w:r>
      <w:r>
        <w:rPr>
          <w:rFonts w:ascii="Arial" w:hAnsi="Arial" w:cs="Arial"/>
          <w:sz w:val="26"/>
          <w:szCs w:val="26"/>
        </w:rPr>
        <w:t>tion procedures when instructed</w:t>
      </w:r>
      <w:r w:rsidRPr="00CE55FA">
        <w:rPr>
          <w:rFonts w:ascii="Arial" w:hAnsi="Arial" w:cs="Arial"/>
          <w:sz w:val="26"/>
          <w:szCs w:val="26"/>
        </w:rPr>
        <w:t xml:space="preserve"> </w:t>
      </w:r>
    </w:p>
    <w:p w14:paraId="45EB38BF" w14:textId="77777777" w:rsidR="0089142E" w:rsidRDefault="0089142E" w:rsidP="0089142E">
      <w:pPr>
        <w:pStyle w:val="ListParagraph"/>
        <w:numPr>
          <w:ilvl w:val="0"/>
          <w:numId w:val="78"/>
        </w:numPr>
        <w:rPr>
          <w:rFonts w:ascii="Arial" w:hAnsi="Arial" w:cs="Arial"/>
          <w:sz w:val="26"/>
          <w:szCs w:val="26"/>
        </w:rPr>
      </w:pPr>
      <w:r>
        <w:rPr>
          <w:rFonts w:ascii="Arial" w:hAnsi="Arial" w:cs="Arial"/>
          <w:sz w:val="26"/>
          <w:szCs w:val="26"/>
        </w:rPr>
        <w:t>Keep Calm</w:t>
      </w:r>
    </w:p>
    <w:p w14:paraId="6BECC41C" w14:textId="77777777" w:rsidR="0089142E" w:rsidRDefault="0089142E" w:rsidP="0089142E">
      <w:pPr>
        <w:pStyle w:val="ListParagraph"/>
        <w:numPr>
          <w:ilvl w:val="0"/>
          <w:numId w:val="78"/>
        </w:numPr>
        <w:rPr>
          <w:rFonts w:ascii="Arial" w:hAnsi="Arial" w:cs="Arial"/>
          <w:sz w:val="26"/>
          <w:szCs w:val="26"/>
        </w:rPr>
      </w:pPr>
      <w:r>
        <w:rPr>
          <w:rFonts w:ascii="Arial" w:hAnsi="Arial" w:cs="Arial"/>
          <w:sz w:val="26"/>
          <w:szCs w:val="26"/>
        </w:rPr>
        <w:t>Take action to limit exposure to the elements in classrooms and keep children away from damaged</w:t>
      </w:r>
    </w:p>
    <w:p w14:paraId="752C665F" w14:textId="3A21093F" w:rsidR="0089142E" w:rsidRPr="00573395" w:rsidRDefault="0089142E" w:rsidP="0089142E">
      <w:pPr>
        <w:pStyle w:val="ListParagraph"/>
        <w:widowControl w:val="0"/>
        <w:numPr>
          <w:ilvl w:val="0"/>
          <w:numId w:val="78"/>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9452CF">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p>
    <w:p w14:paraId="4360429F" w14:textId="77777777" w:rsidR="0089142E" w:rsidRDefault="0089142E" w:rsidP="0089142E">
      <w:pPr>
        <w:pStyle w:val="ListParagraph"/>
        <w:widowControl w:val="0"/>
        <w:numPr>
          <w:ilvl w:val="0"/>
          <w:numId w:val="78"/>
        </w:numPr>
        <w:autoSpaceDE w:val="0"/>
        <w:autoSpaceDN w:val="0"/>
        <w:adjustRightInd w:val="0"/>
        <w:rPr>
          <w:rFonts w:ascii="Arial" w:hAnsi="Arial" w:cs="Arial"/>
          <w:sz w:val="26"/>
          <w:szCs w:val="26"/>
        </w:rPr>
      </w:pPr>
      <w:r w:rsidRPr="00573395">
        <w:rPr>
          <w:rFonts w:ascii="Arial" w:hAnsi="Arial" w:cs="Arial"/>
          <w:sz w:val="26"/>
          <w:szCs w:val="26"/>
        </w:rPr>
        <w:t>Report damage to director/assistant director</w:t>
      </w:r>
    </w:p>
    <w:p w14:paraId="1F6F853D" w14:textId="77777777" w:rsidR="0089142E" w:rsidRDefault="0089142E" w:rsidP="0089142E">
      <w:pPr>
        <w:widowControl w:val="0"/>
        <w:autoSpaceDE w:val="0"/>
        <w:autoSpaceDN w:val="0"/>
        <w:adjustRightInd w:val="0"/>
        <w:jc w:val="center"/>
        <w:rPr>
          <w:rFonts w:ascii="Arial" w:hAnsi="Arial" w:cs="Arial"/>
          <w:b/>
          <w:sz w:val="26"/>
          <w:szCs w:val="26"/>
        </w:rPr>
      </w:pPr>
    </w:p>
    <w:p w14:paraId="14573D2B" w14:textId="77777777" w:rsidR="0089142E" w:rsidRDefault="0089142E" w:rsidP="0089142E">
      <w:pPr>
        <w:widowControl w:val="0"/>
        <w:autoSpaceDE w:val="0"/>
        <w:autoSpaceDN w:val="0"/>
        <w:adjustRightInd w:val="0"/>
        <w:jc w:val="center"/>
        <w:rPr>
          <w:rFonts w:ascii="Arial" w:hAnsi="Arial" w:cs="Arial"/>
          <w:b/>
          <w:sz w:val="26"/>
          <w:szCs w:val="26"/>
        </w:rPr>
      </w:pPr>
      <w:r w:rsidRPr="005C3F35">
        <w:rPr>
          <w:rFonts w:ascii="Arial" w:hAnsi="Arial" w:cs="Arial"/>
          <w:b/>
          <w:sz w:val="26"/>
          <w:szCs w:val="26"/>
        </w:rPr>
        <w:t>Medical Emergencies</w:t>
      </w:r>
    </w:p>
    <w:p w14:paraId="71D26373" w14:textId="77777777" w:rsidR="0089142E" w:rsidRPr="00144F19" w:rsidRDefault="0089142E" w:rsidP="0089142E">
      <w:pPr>
        <w:widowControl w:val="0"/>
        <w:autoSpaceDE w:val="0"/>
        <w:autoSpaceDN w:val="0"/>
        <w:adjustRightInd w:val="0"/>
        <w:jc w:val="center"/>
        <w:rPr>
          <w:rFonts w:ascii="Arial" w:hAnsi="Arial" w:cs="Arial"/>
          <w:b/>
          <w:sz w:val="26"/>
          <w:szCs w:val="26"/>
          <w:u w:val="single"/>
        </w:rPr>
      </w:pPr>
    </w:p>
    <w:p w14:paraId="2F3E21E6" w14:textId="77777777" w:rsidR="0089142E" w:rsidRPr="00144F19" w:rsidRDefault="0089142E" w:rsidP="0089142E">
      <w:pPr>
        <w:widowControl w:val="0"/>
        <w:autoSpaceDE w:val="0"/>
        <w:autoSpaceDN w:val="0"/>
        <w:adjustRightInd w:val="0"/>
        <w:rPr>
          <w:rFonts w:ascii="Arial" w:hAnsi="Arial" w:cs="Arial"/>
          <w:sz w:val="26"/>
          <w:szCs w:val="26"/>
          <w:u w:val="single"/>
        </w:rPr>
      </w:pPr>
      <w:r w:rsidRPr="00144F19">
        <w:rPr>
          <w:rFonts w:ascii="Arial" w:hAnsi="Arial" w:cs="Arial"/>
          <w:sz w:val="26"/>
          <w:szCs w:val="26"/>
          <w:u w:val="single"/>
        </w:rPr>
        <w:t>Medical Emergency Annex Activation Criteria</w:t>
      </w:r>
    </w:p>
    <w:p w14:paraId="7DA7366A" w14:textId="77777777" w:rsidR="0089142E" w:rsidRPr="00EB0F95" w:rsidRDefault="0089142E" w:rsidP="0089142E">
      <w:pPr>
        <w:pStyle w:val="ListParagraph"/>
        <w:numPr>
          <w:ilvl w:val="0"/>
          <w:numId w:val="50"/>
        </w:numPr>
        <w:rPr>
          <w:rFonts w:ascii="Arial" w:hAnsi="Arial" w:cs="Arial"/>
          <w:sz w:val="26"/>
          <w:szCs w:val="26"/>
        </w:rPr>
      </w:pPr>
      <w:r w:rsidRPr="00EB0F95">
        <w:rPr>
          <w:rFonts w:ascii="Arial" w:hAnsi="Arial" w:cs="Arial"/>
          <w:sz w:val="26"/>
          <w:szCs w:val="26"/>
        </w:rPr>
        <w:t xml:space="preserve">Life threatening injury to children, staff, or other individuals within </w:t>
      </w:r>
      <w:r w:rsidRPr="00B67291">
        <w:rPr>
          <w:rFonts w:ascii="Arial" w:hAnsi="Arial" w:cs="Arial"/>
          <w:b/>
          <w:i/>
          <w:sz w:val="26"/>
          <w:szCs w:val="26"/>
        </w:rPr>
        <w:t>CHILDCARE NAME</w:t>
      </w:r>
    </w:p>
    <w:p w14:paraId="12DF73C0" w14:textId="77777777" w:rsidR="0089142E" w:rsidRPr="00EB0F95" w:rsidRDefault="0089142E" w:rsidP="0089142E">
      <w:pPr>
        <w:pStyle w:val="ListParagraph"/>
        <w:numPr>
          <w:ilvl w:val="0"/>
          <w:numId w:val="50"/>
        </w:numPr>
        <w:rPr>
          <w:rFonts w:ascii="Arial" w:hAnsi="Arial" w:cs="Arial"/>
          <w:sz w:val="26"/>
          <w:szCs w:val="26"/>
        </w:rPr>
      </w:pPr>
      <w:r w:rsidRPr="00EB0F95">
        <w:rPr>
          <w:rFonts w:ascii="Arial" w:hAnsi="Arial" w:cs="Arial"/>
          <w:sz w:val="26"/>
          <w:szCs w:val="26"/>
        </w:rPr>
        <w:t>Suspicion or declaration of pandemic/infectious disease situation</w:t>
      </w:r>
      <w:r>
        <w:rPr>
          <w:rFonts w:ascii="Arial" w:hAnsi="Arial" w:cs="Arial"/>
          <w:sz w:val="26"/>
          <w:szCs w:val="26"/>
        </w:rPr>
        <w:t xml:space="preserve"> within or impacting </w:t>
      </w:r>
      <w:r w:rsidRPr="00B67291">
        <w:rPr>
          <w:rFonts w:ascii="Arial" w:hAnsi="Arial" w:cs="Arial"/>
          <w:b/>
          <w:i/>
          <w:sz w:val="26"/>
          <w:szCs w:val="26"/>
        </w:rPr>
        <w:t>CHILDCARE NAME</w:t>
      </w:r>
    </w:p>
    <w:p w14:paraId="21684E50" w14:textId="77777777" w:rsidR="0089142E" w:rsidRDefault="0089142E" w:rsidP="0089142E">
      <w:pPr>
        <w:rPr>
          <w:rFonts w:ascii="Arial" w:hAnsi="Arial" w:cs="Arial"/>
          <w:sz w:val="26"/>
          <w:szCs w:val="26"/>
        </w:rPr>
      </w:pPr>
    </w:p>
    <w:p w14:paraId="39912A6E" w14:textId="77777777" w:rsidR="0089142E" w:rsidRPr="00144F19" w:rsidRDefault="0089142E" w:rsidP="0089142E">
      <w:pPr>
        <w:widowControl w:val="0"/>
        <w:autoSpaceDE w:val="0"/>
        <w:autoSpaceDN w:val="0"/>
        <w:adjustRightInd w:val="0"/>
        <w:rPr>
          <w:rFonts w:ascii="Arial" w:hAnsi="Arial" w:cs="Arial"/>
          <w:sz w:val="26"/>
          <w:szCs w:val="26"/>
          <w:u w:val="single"/>
        </w:rPr>
      </w:pPr>
      <w:r w:rsidRPr="00144F19">
        <w:rPr>
          <w:rFonts w:ascii="Arial" w:hAnsi="Arial" w:cs="Arial"/>
          <w:sz w:val="26"/>
          <w:szCs w:val="26"/>
          <w:u w:val="single"/>
        </w:rPr>
        <w:t xml:space="preserve">Functional/Hazard Annexes that may be </w:t>
      </w:r>
      <w:proofErr w:type="gramStart"/>
      <w:r w:rsidRPr="00144F19">
        <w:rPr>
          <w:rFonts w:ascii="Arial" w:hAnsi="Arial" w:cs="Arial"/>
          <w:sz w:val="26"/>
          <w:szCs w:val="26"/>
          <w:u w:val="single"/>
        </w:rPr>
        <w:t>Activated</w:t>
      </w:r>
      <w:proofErr w:type="gramEnd"/>
    </w:p>
    <w:p w14:paraId="11158FDC"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of child/children or staff</w:t>
      </w:r>
    </w:p>
    <w:p w14:paraId="033CB2DB"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Shelter-in-Place</w:t>
      </w:r>
    </w:p>
    <w:p w14:paraId="4AA63D6C" w14:textId="77777777" w:rsidR="0089142E" w:rsidRPr="00947EBB"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668F251C" w14:textId="77777777" w:rsidR="0089142E" w:rsidRDefault="0089142E" w:rsidP="0089142E">
      <w:pPr>
        <w:rPr>
          <w:rFonts w:ascii="Arial" w:hAnsi="Arial" w:cs="Arial"/>
          <w:sz w:val="26"/>
          <w:szCs w:val="26"/>
        </w:rPr>
      </w:pPr>
    </w:p>
    <w:p w14:paraId="1C8FA1F4" w14:textId="77777777" w:rsidR="0089142E" w:rsidRDefault="0089142E" w:rsidP="0089142E">
      <w:pPr>
        <w:rPr>
          <w:rFonts w:ascii="Arial" w:hAnsi="Arial" w:cs="Arial"/>
          <w:sz w:val="26"/>
          <w:szCs w:val="26"/>
        </w:rPr>
      </w:pPr>
      <w:r w:rsidRPr="00144F19">
        <w:rPr>
          <w:rFonts w:ascii="Arial" w:hAnsi="Arial" w:cs="Arial"/>
          <w:b/>
          <w:sz w:val="26"/>
          <w:szCs w:val="26"/>
          <w:u w:val="single"/>
        </w:rPr>
        <w:t>Medical Emergency Responsibilities</w:t>
      </w:r>
      <w:r>
        <w:rPr>
          <w:rFonts w:ascii="Arial" w:hAnsi="Arial" w:cs="Arial"/>
          <w:sz w:val="26"/>
          <w:szCs w:val="26"/>
        </w:rPr>
        <w:t>:</w:t>
      </w:r>
    </w:p>
    <w:p w14:paraId="4D44CE01" w14:textId="77777777" w:rsidR="0089142E" w:rsidRPr="005D37AF" w:rsidRDefault="0089142E" w:rsidP="0089142E">
      <w:pPr>
        <w:rPr>
          <w:rFonts w:ascii="Arial" w:hAnsi="Arial" w:cs="Arial"/>
          <w:sz w:val="26"/>
          <w:szCs w:val="26"/>
        </w:rPr>
      </w:pPr>
    </w:p>
    <w:p w14:paraId="639FD753" w14:textId="77777777" w:rsidR="0089142E" w:rsidRPr="00CE55FA" w:rsidRDefault="0089142E" w:rsidP="0089142E">
      <w:pPr>
        <w:pStyle w:val="ListParagraph"/>
        <w:widowControl w:val="0"/>
        <w:numPr>
          <w:ilvl w:val="0"/>
          <w:numId w:val="79"/>
        </w:numPr>
        <w:tabs>
          <w:tab w:val="left" w:pos="220"/>
          <w:tab w:val="left" w:pos="720"/>
        </w:tabs>
        <w:autoSpaceDE w:val="0"/>
        <w:autoSpaceDN w:val="0"/>
        <w:adjustRightInd w:val="0"/>
        <w:spacing w:after="240"/>
        <w:rPr>
          <w:rFonts w:ascii="Times" w:hAnsi="Times" w:cs="Times"/>
        </w:rPr>
      </w:pPr>
      <w:r w:rsidRPr="00CE55FA">
        <w:rPr>
          <w:rFonts w:ascii="Arial" w:hAnsi="Arial" w:cs="Arial"/>
          <w:sz w:val="26"/>
          <w:szCs w:val="26"/>
        </w:rPr>
        <w:t>Execute evacuation, shelter-in-place, or family re-unifica</w:t>
      </w:r>
      <w:r>
        <w:rPr>
          <w:rFonts w:ascii="Arial" w:hAnsi="Arial" w:cs="Arial"/>
          <w:sz w:val="26"/>
          <w:szCs w:val="26"/>
        </w:rPr>
        <w:t>tion procedures when instructed</w:t>
      </w:r>
      <w:r w:rsidRPr="00CE55FA">
        <w:rPr>
          <w:rFonts w:ascii="Arial" w:hAnsi="Arial" w:cs="Arial"/>
          <w:sz w:val="26"/>
          <w:szCs w:val="26"/>
        </w:rPr>
        <w:t xml:space="preserve"> </w:t>
      </w:r>
    </w:p>
    <w:p w14:paraId="061478A0" w14:textId="77777777" w:rsidR="0089142E" w:rsidRDefault="0089142E" w:rsidP="0089142E">
      <w:pPr>
        <w:pStyle w:val="ListParagraph"/>
        <w:numPr>
          <w:ilvl w:val="0"/>
          <w:numId w:val="79"/>
        </w:numPr>
        <w:rPr>
          <w:rFonts w:ascii="Arial" w:hAnsi="Arial" w:cs="Arial"/>
          <w:sz w:val="26"/>
          <w:szCs w:val="26"/>
        </w:rPr>
      </w:pPr>
      <w:r>
        <w:rPr>
          <w:rFonts w:ascii="Arial" w:hAnsi="Arial" w:cs="Arial"/>
          <w:sz w:val="26"/>
          <w:szCs w:val="26"/>
        </w:rPr>
        <w:t>Keep Calm</w:t>
      </w:r>
    </w:p>
    <w:p w14:paraId="5A645410" w14:textId="77777777" w:rsidR="0089142E" w:rsidRDefault="0089142E" w:rsidP="0089142E">
      <w:pPr>
        <w:pStyle w:val="ListParagraph"/>
        <w:numPr>
          <w:ilvl w:val="0"/>
          <w:numId w:val="79"/>
        </w:numPr>
        <w:rPr>
          <w:rFonts w:ascii="Arial" w:hAnsi="Arial" w:cs="Arial"/>
          <w:sz w:val="26"/>
          <w:szCs w:val="26"/>
        </w:rPr>
      </w:pPr>
      <w:r>
        <w:rPr>
          <w:rFonts w:ascii="Arial" w:hAnsi="Arial" w:cs="Arial"/>
          <w:sz w:val="26"/>
          <w:szCs w:val="26"/>
        </w:rPr>
        <w:t>Conduct first aid or get help for sick or wounded children/staff</w:t>
      </w:r>
    </w:p>
    <w:p w14:paraId="55F9BDA8" w14:textId="77777777" w:rsidR="0089142E" w:rsidRDefault="0089142E" w:rsidP="0089142E">
      <w:pPr>
        <w:pStyle w:val="ListParagraph"/>
        <w:numPr>
          <w:ilvl w:val="0"/>
          <w:numId w:val="79"/>
        </w:numPr>
        <w:rPr>
          <w:rFonts w:ascii="Arial" w:hAnsi="Arial" w:cs="Arial"/>
          <w:sz w:val="26"/>
          <w:szCs w:val="26"/>
        </w:rPr>
      </w:pPr>
      <w:r>
        <w:rPr>
          <w:rFonts w:ascii="Arial" w:hAnsi="Arial" w:cs="Arial"/>
          <w:sz w:val="26"/>
          <w:szCs w:val="26"/>
        </w:rPr>
        <w:t>Quarantine affected persons (if possible)</w:t>
      </w:r>
    </w:p>
    <w:p w14:paraId="68EDB9AF" w14:textId="77777777" w:rsidR="0089142E" w:rsidRDefault="0089142E" w:rsidP="0089142E">
      <w:pPr>
        <w:pStyle w:val="ListParagraph"/>
        <w:numPr>
          <w:ilvl w:val="0"/>
          <w:numId w:val="79"/>
        </w:numPr>
        <w:rPr>
          <w:rFonts w:ascii="Arial" w:hAnsi="Arial" w:cs="Arial"/>
          <w:sz w:val="26"/>
          <w:szCs w:val="26"/>
        </w:rPr>
      </w:pPr>
      <w:r>
        <w:rPr>
          <w:rFonts w:ascii="Arial" w:hAnsi="Arial" w:cs="Arial"/>
          <w:sz w:val="26"/>
          <w:szCs w:val="26"/>
        </w:rPr>
        <w:t>Take action to limit exposure to healthy children/staff or if wounded, limit contact by other children who may be scared by condition of child/children/staff</w:t>
      </w:r>
    </w:p>
    <w:p w14:paraId="02F95EBF" w14:textId="206C8AB5" w:rsidR="0089142E" w:rsidRPr="00573395" w:rsidRDefault="0089142E" w:rsidP="0089142E">
      <w:pPr>
        <w:pStyle w:val="ListParagraph"/>
        <w:widowControl w:val="0"/>
        <w:numPr>
          <w:ilvl w:val="0"/>
          <w:numId w:val="79"/>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9452CF">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p>
    <w:p w14:paraId="2D11ED86" w14:textId="77777777" w:rsidR="0089142E" w:rsidRDefault="0089142E" w:rsidP="0089142E">
      <w:pPr>
        <w:jc w:val="center"/>
        <w:rPr>
          <w:rFonts w:ascii="Arial" w:hAnsi="Arial" w:cs="Arial"/>
          <w:b/>
          <w:sz w:val="26"/>
          <w:szCs w:val="26"/>
        </w:rPr>
      </w:pPr>
    </w:p>
    <w:p w14:paraId="23D1E91A" w14:textId="77777777" w:rsidR="0089142E" w:rsidRPr="00144F19" w:rsidRDefault="0089142E" w:rsidP="0089142E">
      <w:pPr>
        <w:jc w:val="center"/>
        <w:rPr>
          <w:rFonts w:ascii="Arial" w:hAnsi="Arial" w:cs="Arial"/>
          <w:b/>
          <w:sz w:val="26"/>
          <w:szCs w:val="26"/>
        </w:rPr>
      </w:pPr>
      <w:r w:rsidRPr="00144F19">
        <w:rPr>
          <w:rFonts w:ascii="Arial" w:hAnsi="Arial" w:cs="Arial"/>
          <w:b/>
          <w:sz w:val="26"/>
          <w:szCs w:val="26"/>
        </w:rPr>
        <w:t>Technological Hazards</w:t>
      </w:r>
    </w:p>
    <w:p w14:paraId="46E83F7F" w14:textId="77777777" w:rsidR="0089142E" w:rsidRDefault="0089142E" w:rsidP="0089142E">
      <w:pPr>
        <w:widowControl w:val="0"/>
        <w:autoSpaceDE w:val="0"/>
        <w:autoSpaceDN w:val="0"/>
        <w:adjustRightInd w:val="0"/>
        <w:rPr>
          <w:rFonts w:ascii="Arial" w:hAnsi="Arial" w:cs="Arial"/>
          <w:sz w:val="26"/>
          <w:szCs w:val="26"/>
          <w:u w:val="single"/>
        </w:rPr>
      </w:pPr>
    </w:p>
    <w:p w14:paraId="56D8B5B0" w14:textId="77777777" w:rsidR="0089142E" w:rsidRPr="000F7D07" w:rsidRDefault="0089142E" w:rsidP="0089142E">
      <w:pPr>
        <w:widowControl w:val="0"/>
        <w:autoSpaceDE w:val="0"/>
        <w:autoSpaceDN w:val="0"/>
        <w:adjustRightInd w:val="0"/>
        <w:rPr>
          <w:rFonts w:ascii="Arial" w:hAnsi="Arial" w:cs="Arial"/>
          <w:b/>
          <w:sz w:val="26"/>
          <w:szCs w:val="26"/>
        </w:rPr>
      </w:pPr>
      <w:r w:rsidRPr="000F7D07">
        <w:rPr>
          <w:rFonts w:ascii="Arial" w:hAnsi="Arial" w:cs="Arial"/>
          <w:b/>
          <w:sz w:val="26"/>
          <w:szCs w:val="26"/>
        </w:rPr>
        <w:t>Fire and Explosion</w:t>
      </w:r>
    </w:p>
    <w:p w14:paraId="52BF16E0" w14:textId="77777777" w:rsidR="0089142E" w:rsidRDefault="0089142E" w:rsidP="0089142E">
      <w:pPr>
        <w:widowControl w:val="0"/>
        <w:autoSpaceDE w:val="0"/>
        <w:autoSpaceDN w:val="0"/>
        <w:adjustRightInd w:val="0"/>
        <w:rPr>
          <w:rFonts w:ascii="Arial" w:hAnsi="Arial" w:cs="Arial"/>
          <w:sz w:val="26"/>
          <w:szCs w:val="26"/>
          <w:u w:val="single"/>
        </w:rPr>
      </w:pPr>
    </w:p>
    <w:p w14:paraId="07DD6579" w14:textId="77777777" w:rsidR="0089142E" w:rsidRPr="00144F19" w:rsidRDefault="0089142E" w:rsidP="0089142E">
      <w:pPr>
        <w:widowControl w:val="0"/>
        <w:autoSpaceDE w:val="0"/>
        <w:autoSpaceDN w:val="0"/>
        <w:adjustRightInd w:val="0"/>
        <w:rPr>
          <w:rFonts w:ascii="Arial" w:hAnsi="Arial" w:cs="Arial"/>
          <w:sz w:val="26"/>
          <w:szCs w:val="26"/>
          <w:u w:val="single"/>
        </w:rPr>
      </w:pPr>
      <w:r w:rsidRPr="00144F19">
        <w:rPr>
          <w:rFonts w:ascii="Arial" w:hAnsi="Arial" w:cs="Arial"/>
          <w:sz w:val="26"/>
          <w:szCs w:val="26"/>
          <w:u w:val="single"/>
        </w:rPr>
        <w:t>Fire and Explosion Annex Activation Criteria</w:t>
      </w:r>
    </w:p>
    <w:p w14:paraId="538A7B1E"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Actual fire or explosion</w:t>
      </w:r>
    </w:p>
    <w:p w14:paraId="02A21587" w14:textId="77777777" w:rsidR="0089142E" w:rsidRPr="00E23320" w:rsidRDefault="0089142E" w:rsidP="0089142E">
      <w:pPr>
        <w:pStyle w:val="ListParagraph"/>
        <w:numPr>
          <w:ilvl w:val="0"/>
          <w:numId w:val="49"/>
        </w:numPr>
        <w:rPr>
          <w:rFonts w:ascii="Arial" w:hAnsi="Arial" w:cs="Arial"/>
          <w:sz w:val="26"/>
          <w:szCs w:val="26"/>
        </w:rPr>
      </w:pPr>
      <w:r>
        <w:rPr>
          <w:rFonts w:ascii="Arial" w:hAnsi="Arial" w:cs="Arial"/>
          <w:sz w:val="26"/>
          <w:szCs w:val="26"/>
        </w:rPr>
        <w:t>Threat of fire or explosion</w:t>
      </w:r>
    </w:p>
    <w:p w14:paraId="1F20978A" w14:textId="77777777" w:rsidR="0089142E" w:rsidRDefault="0089142E" w:rsidP="0089142E">
      <w:pPr>
        <w:rPr>
          <w:rFonts w:ascii="Arial" w:hAnsi="Arial" w:cs="Arial"/>
          <w:sz w:val="26"/>
          <w:szCs w:val="26"/>
        </w:rPr>
      </w:pPr>
    </w:p>
    <w:p w14:paraId="40624527" w14:textId="77777777" w:rsidR="0089142E" w:rsidRPr="00144F19" w:rsidRDefault="0089142E" w:rsidP="0089142E">
      <w:pPr>
        <w:widowControl w:val="0"/>
        <w:autoSpaceDE w:val="0"/>
        <w:autoSpaceDN w:val="0"/>
        <w:adjustRightInd w:val="0"/>
        <w:rPr>
          <w:rFonts w:ascii="Arial" w:hAnsi="Arial" w:cs="Arial"/>
          <w:sz w:val="26"/>
          <w:szCs w:val="26"/>
          <w:u w:val="single"/>
        </w:rPr>
      </w:pPr>
      <w:r w:rsidRPr="00144F19">
        <w:rPr>
          <w:rFonts w:ascii="Arial" w:hAnsi="Arial" w:cs="Arial"/>
          <w:sz w:val="26"/>
          <w:szCs w:val="26"/>
          <w:u w:val="single"/>
        </w:rPr>
        <w:t xml:space="preserve">Functional/Hazard Annexes that may be </w:t>
      </w:r>
      <w:proofErr w:type="gramStart"/>
      <w:r w:rsidRPr="00144F19">
        <w:rPr>
          <w:rFonts w:ascii="Arial" w:hAnsi="Arial" w:cs="Arial"/>
          <w:sz w:val="26"/>
          <w:szCs w:val="26"/>
          <w:u w:val="single"/>
        </w:rPr>
        <w:t>Activated</w:t>
      </w:r>
      <w:proofErr w:type="gramEnd"/>
    </w:p>
    <w:p w14:paraId="1503C69B"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4CE6EF31" w14:textId="77777777" w:rsidR="0089142E" w:rsidRPr="00947EBB"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5272FE32" w14:textId="77777777" w:rsidR="0089142E" w:rsidRDefault="0089142E" w:rsidP="0089142E">
      <w:pPr>
        <w:rPr>
          <w:rFonts w:ascii="Arial" w:hAnsi="Arial" w:cs="Arial"/>
          <w:sz w:val="26"/>
          <w:szCs w:val="26"/>
        </w:rPr>
      </w:pPr>
    </w:p>
    <w:p w14:paraId="208EA460" w14:textId="77777777" w:rsidR="0089142E" w:rsidRDefault="0089142E" w:rsidP="0089142E">
      <w:pPr>
        <w:rPr>
          <w:rFonts w:ascii="Arial" w:hAnsi="Arial" w:cs="Arial"/>
          <w:sz w:val="26"/>
          <w:szCs w:val="26"/>
        </w:rPr>
      </w:pPr>
      <w:r w:rsidRPr="00144F19">
        <w:rPr>
          <w:rFonts w:ascii="Arial" w:hAnsi="Arial" w:cs="Arial"/>
          <w:b/>
          <w:sz w:val="26"/>
          <w:szCs w:val="26"/>
          <w:u w:val="single"/>
        </w:rPr>
        <w:t>Fire and Explosion Responsibilities</w:t>
      </w:r>
      <w:r>
        <w:rPr>
          <w:rFonts w:ascii="Arial" w:hAnsi="Arial" w:cs="Arial"/>
          <w:sz w:val="26"/>
          <w:szCs w:val="26"/>
        </w:rPr>
        <w:t>:</w:t>
      </w:r>
    </w:p>
    <w:p w14:paraId="1B44B30C" w14:textId="7F120CE7" w:rsidR="0089142E" w:rsidRPr="008379E0" w:rsidRDefault="0089142E" w:rsidP="0089142E">
      <w:pPr>
        <w:pStyle w:val="ListParagraph"/>
        <w:widowControl w:val="0"/>
        <w:numPr>
          <w:ilvl w:val="0"/>
          <w:numId w:val="80"/>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Help children with stop, drop</w:t>
      </w:r>
      <w:r w:rsidR="009452CF">
        <w:rPr>
          <w:rFonts w:ascii="Arial" w:hAnsi="Arial" w:cs="Arial"/>
          <w:sz w:val="26"/>
          <w:szCs w:val="26"/>
        </w:rPr>
        <w:t>,</w:t>
      </w:r>
      <w:r>
        <w:rPr>
          <w:rFonts w:ascii="Arial" w:hAnsi="Arial" w:cs="Arial"/>
          <w:sz w:val="26"/>
          <w:szCs w:val="26"/>
        </w:rPr>
        <w:t xml:space="preserve"> and roll, as needed</w:t>
      </w:r>
    </w:p>
    <w:p w14:paraId="3595815E" w14:textId="77777777" w:rsidR="0089142E" w:rsidRPr="00CE55FA" w:rsidRDefault="0089142E" w:rsidP="0089142E">
      <w:pPr>
        <w:pStyle w:val="ListParagraph"/>
        <w:widowControl w:val="0"/>
        <w:numPr>
          <w:ilvl w:val="0"/>
          <w:numId w:val="80"/>
        </w:numPr>
        <w:tabs>
          <w:tab w:val="left" w:pos="220"/>
          <w:tab w:val="left" w:pos="720"/>
        </w:tabs>
        <w:autoSpaceDE w:val="0"/>
        <w:autoSpaceDN w:val="0"/>
        <w:adjustRightInd w:val="0"/>
        <w:spacing w:after="240"/>
        <w:rPr>
          <w:rFonts w:ascii="Times" w:hAnsi="Times" w:cs="Times"/>
        </w:rPr>
      </w:pPr>
      <w:r>
        <w:rPr>
          <w:rFonts w:ascii="Arial" w:hAnsi="Arial" w:cs="Arial"/>
          <w:sz w:val="26"/>
          <w:szCs w:val="26"/>
        </w:rPr>
        <w:t>Execute evacuation</w:t>
      </w:r>
      <w:r w:rsidRPr="00CE55FA">
        <w:rPr>
          <w:rFonts w:ascii="Arial" w:hAnsi="Arial" w:cs="Arial"/>
          <w:sz w:val="26"/>
          <w:szCs w:val="26"/>
        </w:rPr>
        <w:t xml:space="preserve"> or family re-unification procedures when instruct</w:t>
      </w:r>
      <w:r>
        <w:rPr>
          <w:rFonts w:ascii="Arial" w:hAnsi="Arial" w:cs="Arial"/>
          <w:sz w:val="26"/>
          <w:szCs w:val="26"/>
        </w:rPr>
        <w:t>ed</w:t>
      </w:r>
      <w:r w:rsidRPr="00CE55FA">
        <w:rPr>
          <w:rFonts w:ascii="Arial" w:hAnsi="Arial" w:cs="Arial"/>
          <w:sz w:val="26"/>
          <w:szCs w:val="26"/>
        </w:rPr>
        <w:t xml:space="preserve"> </w:t>
      </w:r>
    </w:p>
    <w:p w14:paraId="4390BADB" w14:textId="77777777" w:rsidR="0089142E" w:rsidRDefault="0089142E" w:rsidP="0089142E">
      <w:pPr>
        <w:pStyle w:val="ListParagraph"/>
        <w:numPr>
          <w:ilvl w:val="0"/>
          <w:numId w:val="80"/>
        </w:numPr>
        <w:rPr>
          <w:rFonts w:ascii="Arial" w:hAnsi="Arial" w:cs="Arial"/>
          <w:sz w:val="26"/>
          <w:szCs w:val="26"/>
        </w:rPr>
      </w:pPr>
      <w:r>
        <w:rPr>
          <w:rFonts w:ascii="Arial" w:hAnsi="Arial" w:cs="Arial"/>
          <w:sz w:val="26"/>
          <w:szCs w:val="26"/>
        </w:rPr>
        <w:t>Keep Calm</w:t>
      </w:r>
    </w:p>
    <w:p w14:paraId="225D36E2" w14:textId="77777777" w:rsidR="0089142E" w:rsidRDefault="0089142E" w:rsidP="0089142E">
      <w:pPr>
        <w:pStyle w:val="ListParagraph"/>
        <w:numPr>
          <w:ilvl w:val="0"/>
          <w:numId w:val="80"/>
        </w:numPr>
        <w:rPr>
          <w:rFonts w:ascii="Arial" w:hAnsi="Arial" w:cs="Arial"/>
          <w:sz w:val="26"/>
          <w:szCs w:val="26"/>
        </w:rPr>
      </w:pPr>
      <w:r>
        <w:rPr>
          <w:rFonts w:ascii="Arial" w:hAnsi="Arial" w:cs="Arial"/>
          <w:sz w:val="26"/>
          <w:szCs w:val="26"/>
        </w:rPr>
        <w:t>Use fight fighting equipment to control fire if possible</w:t>
      </w:r>
    </w:p>
    <w:p w14:paraId="6D0F2EFA" w14:textId="77777777" w:rsidR="0089142E" w:rsidRDefault="0089142E" w:rsidP="0089142E">
      <w:pPr>
        <w:pStyle w:val="ListParagraph"/>
        <w:numPr>
          <w:ilvl w:val="0"/>
          <w:numId w:val="80"/>
        </w:numPr>
        <w:rPr>
          <w:rFonts w:ascii="Arial" w:hAnsi="Arial" w:cs="Arial"/>
          <w:sz w:val="26"/>
          <w:szCs w:val="26"/>
        </w:rPr>
      </w:pPr>
      <w:r>
        <w:rPr>
          <w:rFonts w:ascii="Arial" w:hAnsi="Arial" w:cs="Arial"/>
          <w:sz w:val="26"/>
          <w:szCs w:val="26"/>
        </w:rPr>
        <w:t>Keep children away from fire or smoke affected area</w:t>
      </w:r>
    </w:p>
    <w:p w14:paraId="7A8A1378" w14:textId="7286013C" w:rsidR="0089142E" w:rsidRPr="00573395" w:rsidRDefault="0089142E" w:rsidP="0089142E">
      <w:pPr>
        <w:pStyle w:val="ListParagraph"/>
        <w:widowControl w:val="0"/>
        <w:numPr>
          <w:ilvl w:val="0"/>
          <w:numId w:val="80"/>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9452CF">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p>
    <w:p w14:paraId="614407AF" w14:textId="77777777" w:rsidR="0089142E" w:rsidRDefault="0089142E" w:rsidP="0089142E">
      <w:pPr>
        <w:widowControl w:val="0"/>
        <w:autoSpaceDE w:val="0"/>
        <w:autoSpaceDN w:val="0"/>
        <w:adjustRightInd w:val="0"/>
        <w:rPr>
          <w:rFonts w:ascii="Arial" w:hAnsi="Arial" w:cs="Arial"/>
          <w:b/>
          <w:sz w:val="26"/>
          <w:szCs w:val="26"/>
        </w:rPr>
      </w:pPr>
    </w:p>
    <w:p w14:paraId="09E7AB3B" w14:textId="77777777" w:rsidR="0089142E" w:rsidRPr="000F7D07" w:rsidRDefault="0089142E" w:rsidP="0089142E">
      <w:pPr>
        <w:widowControl w:val="0"/>
        <w:autoSpaceDE w:val="0"/>
        <w:autoSpaceDN w:val="0"/>
        <w:adjustRightInd w:val="0"/>
        <w:rPr>
          <w:rFonts w:ascii="Arial" w:hAnsi="Arial" w:cs="Arial"/>
          <w:b/>
          <w:sz w:val="26"/>
          <w:szCs w:val="26"/>
        </w:rPr>
      </w:pPr>
      <w:r w:rsidRPr="000F7D07">
        <w:rPr>
          <w:rFonts w:ascii="Arial" w:hAnsi="Arial" w:cs="Arial"/>
          <w:b/>
          <w:sz w:val="26"/>
          <w:szCs w:val="26"/>
        </w:rPr>
        <w:t>Hazardous Spill / Mishandling</w:t>
      </w:r>
    </w:p>
    <w:p w14:paraId="17A0A411" w14:textId="77777777" w:rsidR="0089142E" w:rsidRDefault="0089142E" w:rsidP="0089142E">
      <w:pPr>
        <w:widowControl w:val="0"/>
        <w:autoSpaceDE w:val="0"/>
        <w:autoSpaceDN w:val="0"/>
        <w:adjustRightInd w:val="0"/>
        <w:rPr>
          <w:rFonts w:ascii="Arial" w:hAnsi="Arial" w:cs="Arial"/>
          <w:sz w:val="26"/>
          <w:szCs w:val="26"/>
        </w:rPr>
      </w:pPr>
    </w:p>
    <w:p w14:paraId="08C2EB68" w14:textId="77777777" w:rsidR="0089142E" w:rsidRPr="005A1BD5" w:rsidRDefault="0089142E" w:rsidP="0089142E">
      <w:pPr>
        <w:widowControl w:val="0"/>
        <w:autoSpaceDE w:val="0"/>
        <w:autoSpaceDN w:val="0"/>
        <w:adjustRightInd w:val="0"/>
        <w:rPr>
          <w:rFonts w:ascii="Arial" w:hAnsi="Arial" w:cs="Arial"/>
          <w:sz w:val="26"/>
          <w:szCs w:val="26"/>
          <w:u w:val="single"/>
        </w:rPr>
      </w:pPr>
      <w:r w:rsidRPr="005A1BD5">
        <w:rPr>
          <w:rFonts w:ascii="Arial" w:hAnsi="Arial" w:cs="Arial"/>
          <w:sz w:val="26"/>
          <w:szCs w:val="26"/>
          <w:u w:val="single"/>
        </w:rPr>
        <w:t>Hazardous Spill / Mishandling Annex Activation Criteria</w:t>
      </w:r>
    </w:p>
    <w:p w14:paraId="38CDB658"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Actual internal hazmat spill</w:t>
      </w:r>
    </w:p>
    <w:p w14:paraId="46D92556" w14:textId="77777777" w:rsidR="0089142E" w:rsidRPr="00A44AFB" w:rsidRDefault="0089142E" w:rsidP="0089142E">
      <w:pPr>
        <w:pStyle w:val="ListParagraph"/>
        <w:numPr>
          <w:ilvl w:val="0"/>
          <w:numId w:val="49"/>
        </w:numPr>
        <w:rPr>
          <w:rFonts w:ascii="Arial" w:hAnsi="Arial" w:cs="Arial"/>
          <w:sz w:val="26"/>
          <w:szCs w:val="26"/>
        </w:rPr>
      </w:pPr>
      <w:r>
        <w:rPr>
          <w:rFonts w:ascii="Arial" w:hAnsi="Arial" w:cs="Arial"/>
          <w:sz w:val="26"/>
          <w:szCs w:val="26"/>
        </w:rPr>
        <w:t>Actual external hazmat spill</w:t>
      </w:r>
    </w:p>
    <w:p w14:paraId="137A2624" w14:textId="77777777" w:rsidR="0089142E" w:rsidRDefault="0089142E" w:rsidP="0089142E">
      <w:pPr>
        <w:widowControl w:val="0"/>
        <w:autoSpaceDE w:val="0"/>
        <w:autoSpaceDN w:val="0"/>
        <w:adjustRightInd w:val="0"/>
        <w:rPr>
          <w:rFonts w:ascii="Arial" w:hAnsi="Arial" w:cs="Arial"/>
          <w:sz w:val="26"/>
          <w:szCs w:val="26"/>
        </w:rPr>
      </w:pPr>
    </w:p>
    <w:p w14:paraId="5015FB02" w14:textId="77777777" w:rsidR="0089142E" w:rsidRPr="005A1BD5" w:rsidRDefault="0089142E" w:rsidP="0089142E">
      <w:pPr>
        <w:widowControl w:val="0"/>
        <w:autoSpaceDE w:val="0"/>
        <w:autoSpaceDN w:val="0"/>
        <w:adjustRightInd w:val="0"/>
        <w:rPr>
          <w:rFonts w:ascii="Arial" w:hAnsi="Arial" w:cs="Arial"/>
          <w:sz w:val="26"/>
          <w:szCs w:val="26"/>
          <w:u w:val="single"/>
        </w:rPr>
      </w:pPr>
      <w:r w:rsidRPr="005A1BD5">
        <w:rPr>
          <w:rFonts w:ascii="Arial" w:hAnsi="Arial" w:cs="Arial"/>
          <w:sz w:val="26"/>
          <w:szCs w:val="26"/>
          <w:u w:val="single"/>
        </w:rPr>
        <w:t xml:space="preserve">Functional/Hazard Annexes that may be </w:t>
      </w:r>
      <w:proofErr w:type="gramStart"/>
      <w:r w:rsidRPr="005A1BD5">
        <w:rPr>
          <w:rFonts w:ascii="Arial" w:hAnsi="Arial" w:cs="Arial"/>
          <w:sz w:val="26"/>
          <w:szCs w:val="26"/>
          <w:u w:val="single"/>
        </w:rPr>
        <w:t>Activated</w:t>
      </w:r>
      <w:proofErr w:type="gramEnd"/>
    </w:p>
    <w:p w14:paraId="764B63F3"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45465484" w14:textId="77777777" w:rsidR="0089142E"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362533E1" w14:textId="77777777" w:rsidR="0089142E" w:rsidRPr="00947EBB" w:rsidRDefault="0089142E"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4C44161B" w14:textId="77777777" w:rsidR="0089142E" w:rsidRDefault="0089142E" w:rsidP="0089142E">
      <w:pPr>
        <w:rPr>
          <w:rFonts w:ascii="Arial" w:hAnsi="Arial" w:cs="Arial"/>
          <w:sz w:val="26"/>
          <w:szCs w:val="26"/>
        </w:rPr>
      </w:pPr>
    </w:p>
    <w:p w14:paraId="6B10DBB4" w14:textId="77777777" w:rsidR="0089142E" w:rsidRDefault="0089142E" w:rsidP="0089142E">
      <w:pPr>
        <w:rPr>
          <w:rFonts w:ascii="Arial" w:hAnsi="Arial" w:cs="Arial"/>
          <w:sz w:val="26"/>
          <w:szCs w:val="26"/>
        </w:rPr>
      </w:pPr>
      <w:r w:rsidRPr="005A1BD5">
        <w:rPr>
          <w:rFonts w:ascii="Arial" w:hAnsi="Arial" w:cs="Arial"/>
          <w:b/>
          <w:sz w:val="26"/>
          <w:szCs w:val="26"/>
          <w:u w:val="single"/>
        </w:rPr>
        <w:t>Internal Spill Responsibilities</w:t>
      </w:r>
      <w:r>
        <w:rPr>
          <w:rFonts w:ascii="Arial" w:hAnsi="Arial" w:cs="Arial"/>
          <w:sz w:val="26"/>
          <w:szCs w:val="26"/>
        </w:rPr>
        <w:t>:</w:t>
      </w:r>
    </w:p>
    <w:p w14:paraId="00C976B0" w14:textId="77777777" w:rsidR="0089142E" w:rsidRPr="00137B90" w:rsidRDefault="0089142E" w:rsidP="0089142E">
      <w:pPr>
        <w:rPr>
          <w:rFonts w:ascii="Arial" w:hAnsi="Arial" w:cs="Arial"/>
          <w:sz w:val="26"/>
          <w:szCs w:val="26"/>
        </w:rPr>
      </w:pPr>
    </w:p>
    <w:p w14:paraId="4BDAFFCD" w14:textId="77777777" w:rsidR="0089142E" w:rsidRPr="00137B90" w:rsidRDefault="0089142E" w:rsidP="0089142E">
      <w:pPr>
        <w:pStyle w:val="ListParagraph"/>
        <w:widowControl w:val="0"/>
        <w:numPr>
          <w:ilvl w:val="0"/>
          <w:numId w:val="63"/>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Move children away fr</w:t>
      </w:r>
      <w:r>
        <w:rPr>
          <w:rFonts w:ascii="Arial" w:hAnsi="Arial" w:cs="Arial"/>
          <w:sz w:val="26"/>
          <w:szCs w:val="26"/>
        </w:rPr>
        <w:t>om immediate vicinity of danger</w:t>
      </w:r>
      <w:r w:rsidRPr="00137B90">
        <w:rPr>
          <w:rFonts w:ascii="Arial" w:hAnsi="Arial" w:cs="Arial"/>
          <w:sz w:val="26"/>
          <w:szCs w:val="26"/>
        </w:rPr>
        <w:t xml:space="preserve"> </w:t>
      </w:r>
      <w:r w:rsidRPr="00137B90">
        <w:rPr>
          <w:rFonts w:ascii="Times" w:hAnsi="Times" w:cs="Times"/>
        </w:rPr>
        <w:t> </w:t>
      </w:r>
    </w:p>
    <w:p w14:paraId="2B94285A" w14:textId="77777777" w:rsidR="0089142E" w:rsidRPr="00137B90" w:rsidRDefault="0089142E" w:rsidP="0089142E">
      <w:pPr>
        <w:pStyle w:val="ListParagraph"/>
        <w:widowControl w:val="0"/>
        <w:numPr>
          <w:ilvl w:val="0"/>
          <w:numId w:val="63"/>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Report location and type (if k</w:t>
      </w:r>
      <w:r>
        <w:rPr>
          <w:rFonts w:ascii="Arial" w:hAnsi="Arial" w:cs="Arial"/>
          <w:sz w:val="26"/>
          <w:szCs w:val="26"/>
        </w:rPr>
        <w:t>nown) of the hazardous material</w:t>
      </w:r>
      <w:r w:rsidRPr="00137B90">
        <w:rPr>
          <w:rFonts w:ascii="Times" w:hAnsi="Times" w:cs="Times"/>
        </w:rPr>
        <w:t> </w:t>
      </w:r>
    </w:p>
    <w:p w14:paraId="6DDCD192" w14:textId="77777777" w:rsidR="0089142E" w:rsidRPr="003408CB" w:rsidRDefault="0089142E" w:rsidP="0089142E">
      <w:pPr>
        <w:pStyle w:val="ListParagraph"/>
        <w:widowControl w:val="0"/>
        <w:numPr>
          <w:ilvl w:val="0"/>
          <w:numId w:val="63"/>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Execute evacuation and re-unification procedure</w:t>
      </w:r>
      <w:r>
        <w:rPr>
          <w:rFonts w:ascii="Arial" w:hAnsi="Arial" w:cs="Arial"/>
          <w:sz w:val="26"/>
          <w:szCs w:val="26"/>
        </w:rPr>
        <w:t>s when instructed</w:t>
      </w:r>
    </w:p>
    <w:p w14:paraId="2F07FB1F" w14:textId="77777777" w:rsidR="00212BC1" w:rsidRDefault="0089142E" w:rsidP="00212BC1">
      <w:pPr>
        <w:pStyle w:val="ListParagraph"/>
        <w:widowControl w:val="0"/>
        <w:numPr>
          <w:ilvl w:val="0"/>
          <w:numId w:val="63"/>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 xml:space="preserve">If a natural or </w:t>
      </w:r>
      <w:r w:rsidRPr="00137B90">
        <w:rPr>
          <w:rFonts w:ascii="Times" w:hAnsi="Times" w:cs="Times"/>
        </w:rPr>
        <w:t> </w:t>
      </w:r>
      <w:r w:rsidRPr="00137B90">
        <w:rPr>
          <w:rFonts w:ascii="Arial" w:hAnsi="Arial" w:cs="Arial"/>
          <w:sz w:val="26"/>
          <w:szCs w:val="26"/>
        </w:rPr>
        <w:t xml:space="preserve">propane gas leak or odor is detected, evacuate immediately and notify the </w:t>
      </w:r>
      <w:r w:rsidRPr="00137B90">
        <w:rPr>
          <w:rFonts w:ascii="Times" w:hAnsi="Times" w:cs="Times"/>
        </w:rPr>
        <w:t> </w:t>
      </w:r>
      <w:r>
        <w:rPr>
          <w:rFonts w:ascii="Arial" w:hAnsi="Arial" w:cs="Arial"/>
          <w:sz w:val="26"/>
          <w:szCs w:val="26"/>
        </w:rPr>
        <w:t>Director</w:t>
      </w:r>
      <w:r w:rsidRPr="00137B90">
        <w:rPr>
          <w:rFonts w:ascii="Arial" w:hAnsi="Arial" w:cs="Arial"/>
          <w:sz w:val="26"/>
          <w:szCs w:val="26"/>
        </w:rPr>
        <w:t xml:space="preserve"> </w:t>
      </w:r>
      <w:r w:rsidRPr="00137B90">
        <w:rPr>
          <w:rFonts w:ascii="Times" w:hAnsi="Times" w:cs="Times"/>
        </w:rPr>
        <w:t> </w:t>
      </w:r>
    </w:p>
    <w:p w14:paraId="25B44912" w14:textId="631D00AB" w:rsidR="0089142E" w:rsidRPr="00212BC1" w:rsidRDefault="00212BC1" w:rsidP="00212BC1">
      <w:pPr>
        <w:pStyle w:val="ListParagraph"/>
        <w:widowControl w:val="0"/>
        <w:numPr>
          <w:ilvl w:val="0"/>
          <w:numId w:val="63"/>
        </w:numPr>
        <w:tabs>
          <w:tab w:val="left" w:pos="940"/>
          <w:tab w:val="left" w:pos="1440"/>
        </w:tabs>
        <w:autoSpaceDE w:val="0"/>
        <w:autoSpaceDN w:val="0"/>
        <w:adjustRightInd w:val="0"/>
        <w:spacing w:after="240"/>
        <w:rPr>
          <w:rFonts w:ascii="Times" w:hAnsi="Times" w:cs="Times"/>
        </w:rPr>
      </w:pPr>
      <w:r>
        <w:rPr>
          <w:rFonts w:ascii="Times" w:hAnsi="Times" w:cs="Times"/>
        </w:rPr>
        <w:t xml:space="preserve"> </w:t>
      </w:r>
      <w:r w:rsidR="0089142E" w:rsidRPr="00212BC1">
        <w:rPr>
          <w:rFonts w:ascii="Arial" w:hAnsi="Arial" w:cs="Arial"/>
          <w:sz w:val="26"/>
          <w:szCs w:val="26"/>
        </w:rPr>
        <w:t xml:space="preserve">Account for children and report on status </w:t>
      </w:r>
      <w:r w:rsidR="009452CF" w:rsidRPr="00212BC1">
        <w:rPr>
          <w:rFonts w:ascii="Arial" w:hAnsi="Arial" w:cs="Arial"/>
          <w:sz w:val="26"/>
          <w:szCs w:val="26"/>
        </w:rPr>
        <w:t xml:space="preserve">and changing needs </w:t>
      </w:r>
      <w:r>
        <w:rPr>
          <w:rFonts w:ascii="Arial" w:hAnsi="Arial" w:cs="Arial"/>
          <w:sz w:val="26"/>
          <w:szCs w:val="26"/>
        </w:rPr>
        <w:t xml:space="preserve">of child </w:t>
      </w:r>
      <w:r w:rsidR="0089142E" w:rsidRPr="00212BC1">
        <w:rPr>
          <w:rFonts w:ascii="Arial" w:hAnsi="Arial" w:cs="Arial"/>
          <w:sz w:val="26"/>
          <w:szCs w:val="26"/>
        </w:rPr>
        <w:t>and staff welfare to director/assistant director</w:t>
      </w:r>
    </w:p>
    <w:p w14:paraId="1063FA9A" w14:textId="2D46F15C" w:rsidR="0089142E" w:rsidRPr="003408CB" w:rsidRDefault="009452CF" w:rsidP="0089142E">
      <w:pPr>
        <w:pStyle w:val="ListParagraph"/>
        <w:widowControl w:val="0"/>
        <w:numPr>
          <w:ilvl w:val="0"/>
          <w:numId w:val="63"/>
        </w:numPr>
        <w:tabs>
          <w:tab w:val="left" w:pos="940"/>
          <w:tab w:val="left" w:pos="1440"/>
        </w:tabs>
        <w:autoSpaceDE w:val="0"/>
        <w:autoSpaceDN w:val="0"/>
        <w:adjustRightInd w:val="0"/>
        <w:spacing w:after="240"/>
        <w:rPr>
          <w:rFonts w:ascii="Times" w:hAnsi="Times" w:cs="Times"/>
        </w:rPr>
      </w:pPr>
      <w:r>
        <w:rPr>
          <w:rFonts w:ascii="Arial" w:hAnsi="Arial" w:cs="Arial"/>
          <w:sz w:val="26"/>
          <w:szCs w:val="26"/>
        </w:rPr>
        <w:t xml:space="preserve"> </w:t>
      </w:r>
      <w:r w:rsidR="0089142E">
        <w:rPr>
          <w:rFonts w:ascii="Arial" w:hAnsi="Arial" w:cs="Arial"/>
          <w:sz w:val="26"/>
          <w:szCs w:val="26"/>
        </w:rPr>
        <w:t>Document all actions taken</w:t>
      </w:r>
      <w:r w:rsidR="0089142E" w:rsidRPr="00137B90">
        <w:rPr>
          <w:rFonts w:ascii="Arial" w:hAnsi="Arial" w:cs="Arial"/>
          <w:sz w:val="26"/>
          <w:szCs w:val="26"/>
        </w:rPr>
        <w:t xml:space="preserve"> </w:t>
      </w:r>
      <w:r w:rsidR="0089142E" w:rsidRPr="00137B90">
        <w:rPr>
          <w:rFonts w:ascii="Times" w:hAnsi="Times" w:cs="Times"/>
        </w:rPr>
        <w:t> </w:t>
      </w:r>
    </w:p>
    <w:p w14:paraId="6691AF39" w14:textId="77777777" w:rsidR="0089142E" w:rsidRDefault="0089142E" w:rsidP="0089142E">
      <w:pPr>
        <w:rPr>
          <w:rFonts w:ascii="Arial" w:hAnsi="Arial" w:cs="Arial"/>
          <w:sz w:val="26"/>
          <w:szCs w:val="26"/>
        </w:rPr>
      </w:pPr>
      <w:r w:rsidRPr="005A1BD5">
        <w:rPr>
          <w:rFonts w:ascii="Arial" w:hAnsi="Arial" w:cs="Arial"/>
          <w:b/>
          <w:sz w:val="26"/>
          <w:szCs w:val="26"/>
          <w:u w:val="single"/>
        </w:rPr>
        <w:t xml:space="preserve">External </w:t>
      </w:r>
      <w:r>
        <w:rPr>
          <w:rFonts w:ascii="Arial" w:hAnsi="Arial" w:cs="Arial"/>
          <w:b/>
          <w:sz w:val="26"/>
          <w:szCs w:val="26"/>
          <w:u w:val="single"/>
        </w:rPr>
        <w:t>Spill Responsibilities</w:t>
      </w:r>
      <w:r>
        <w:rPr>
          <w:rFonts w:ascii="Arial" w:hAnsi="Arial" w:cs="Arial"/>
          <w:sz w:val="26"/>
          <w:szCs w:val="26"/>
        </w:rPr>
        <w:t>:</w:t>
      </w:r>
    </w:p>
    <w:p w14:paraId="7DFC1045" w14:textId="77777777" w:rsidR="0089142E" w:rsidRPr="00137B90" w:rsidRDefault="0089142E" w:rsidP="0089142E">
      <w:pPr>
        <w:rPr>
          <w:rFonts w:ascii="Arial" w:hAnsi="Arial" w:cs="Arial"/>
          <w:sz w:val="26"/>
          <w:szCs w:val="26"/>
        </w:rPr>
      </w:pPr>
    </w:p>
    <w:p w14:paraId="4A091CDA" w14:textId="77777777" w:rsidR="0089142E" w:rsidRPr="00137B90" w:rsidRDefault="0089142E" w:rsidP="0089142E">
      <w:pPr>
        <w:pStyle w:val="ListParagraph"/>
        <w:widowControl w:val="0"/>
        <w:numPr>
          <w:ilvl w:val="0"/>
          <w:numId w:val="81"/>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Move children away fr</w:t>
      </w:r>
      <w:r>
        <w:rPr>
          <w:rFonts w:ascii="Arial" w:hAnsi="Arial" w:cs="Arial"/>
          <w:sz w:val="26"/>
          <w:szCs w:val="26"/>
        </w:rPr>
        <w:t>om immediate vicinity of danger</w:t>
      </w:r>
      <w:r w:rsidRPr="00137B90">
        <w:rPr>
          <w:rFonts w:ascii="Arial" w:hAnsi="Arial" w:cs="Arial"/>
          <w:sz w:val="26"/>
          <w:szCs w:val="26"/>
        </w:rPr>
        <w:t xml:space="preserve"> </w:t>
      </w:r>
      <w:r w:rsidRPr="00137B90">
        <w:rPr>
          <w:rFonts w:ascii="Times" w:hAnsi="Times" w:cs="Times"/>
        </w:rPr>
        <w:t> </w:t>
      </w:r>
    </w:p>
    <w:p w14:paraId="5AA4C5B7" w14:textId="77777777" w:rsidR="0089142E" w:rsidRDefault="0089142E" w:rsidP="0089142E">
      <w:pPr>
        <w:pStyle w:val="ListParagraph"/>
        <w:widowControl w:val="0"/>
        <w:numPr>
          <w:ilvl w:val="0"/>
          <w:numId w:val="81"/>
        </w:numPr>
        <w:tabs>
          <w:tab w:val="left" w:pos="940"/>
          <w:tab w:val="left" w:pos="1440"/>
        </w:tabs>
        <w:autoSpaceDE w:val="0"/>
        <w:autoSpaceDN w:val="0"/>
        <w:adjustRightInd w:val="0"/>
        <w:spacing w:after="240"/>
        <w:rPr>
          <w:rFonts w:ascii="Times" w:hAnsi="Times" w:cs="Times"/>
        </w:rPr>
      </w:pPr>
      <w:r w:rsidRPr="00137B90">
        <w:rPr>
          <w:rFonts w:ascii="Arial" w:hAnsi="Arial" w:cs="Arial"/>
          <w:sz w:val="26"/>
          <w:szCs w:val="26"/>
        </w:rPr>
        <w:t xml:space="preserve">Implement the reverse evacuation procedure if children are outside; observe </w:t>
      </w:r>
      <w:r w:rsidRPr="00137B90">
        <w:rPr>
          <w:rFonts w:ascii="Times" w:hAnsi="Times" w:cs="Times"/>
        </w:rPr>
        <w:t> </w:t>
      </w:r>
      <w:r w:rsidRPr="00137B90">
        <w:rPr>
          <w:rFonts w:ascii="Arial" w:hAnsi="Arial" w:cs="Arial"/>
          <w:sz w:val="26"/>
          <w:szCs w:val="26"/>
        </w:rPr>
        <w:t xml:space="preserve">wind direction by observing flags or leaves </w:t>
      </w:r>
      <w:r>
        <w:rPr>
          <w:rFonts w:ascii="Arial" w:hAnsi="Arial" w:cs="Arial"/>
          <w:sz w:val="26"/>
          <w:szCs w:val="26"/>
        </w:rPr>
        <w:t>and move children appropriately</w:t>
      </w:r>
      <w:r w:rsidRPr="00137B90">
        <w:rPr>
          <w:rFonts w:ascii="Arial" w:hAnsi="Arial" w:cs="Arial"/>
          <w:sz w:val="26"/>
          <w:szCs w:val="26"/>
        </w:rPr>
        <w:t xml:space="preserve"> </w:t>
      </w:r>
      <w:r w:rsidRPr="00137B90">
        <w:rPr>
          <w:rFonts w:ascii="Times" w:hAnsi="Times" w:cs="Times"/>
        </w:rPr>
        <w:t> </w:t>
      </w:r>
    </w:p>
    <w:p w14:paraId="7E41D43E" w14:textId="77777777" w:rsidR="0089142E" w:rsidRDefault="0089142E" w:rsidP="0089142E">
      <w:pPr>
        <w:pStyle w:val="ListParagraph"/>
        <w:widowControl w:val="0"/>
        <w:numPr>
          <w:ilvl w:val="0"/>
          <w:numId w:val="81"/>
        </w:numPr>
        <w:tabs>
          <w:tab w:val="left" w:pos="940"/>
          <w:tab w:val="left" w:pos="1440"/>
        </w:tabs>
        <w:autoSpaceDE w:val="0"/>
        <w:autoSpaceDN w:val="0"/>
        <w:adjustRightInd w:val="0"/>
        <w:spacing w:after="240"/>
        <w:rPr>
          <w:rFonts w:ascii="Times" w:hAnsi="Times" w:cs="Times"/>
        </w:rPr>
      </w:pPr>
      <w:r w:rsidRPr="003408CB">
        <w:rPr>
          <w:rFonts w:ascii="Arial" w:hAnsi="Arial" w:cs="Arial"/>
          <w:sz w:val="26"/>
          <w:szCs w:val="26"/>
        </w:rPr>
        <w:t>Execute shelter-in-p</w:t>
      </w:r>
      <w:r>
        <w:rPr>
          <w:rFonts w:ascii="Arial" w:hAnsi="Arial" w:cs="Arial"/>
          <w:sz w:val="26"/>
          <w:szCs w:val="26"/>
        </w:rPr>
        <w:t>lace procedures when instructed</w:t>
      </w:r>
      <w:r w:rsidRPr="003408CB">
        <w:rPr>
          <w:rFonts w:ascii="Arial" w:hAnsi="Arial" w:cs="Arial"/>
          <w:sz w:val="26"/>
          <w:szCs w:val="26"/>
        </w:rPr>
        <w:t xml:space="preserve"> </w:t>
      </w:r>
      <w:r w:rsidRPr="003408CB">
        <w:rPr>
          <w:rFonts w:ascii="Times" w:hAnsi="Times" w:cs="Times"/>
        </w:rPr>
        <w:t> </w:t>
      </w:r>
    </w:p>
    <w:p w14:paraId="3E785BC4" w14:textId="6AAF8E30" w:rsidR="0089142E" w:rsidRPr="003408CB" w:rsidRDefault="0089142E" w:rsidP="0089142E">
      <w:pPr>
        <w:pStyle w:val="ListParagraph"/>
        <w:widowControl w:val="0"/>
        <w:numPr>
          <w:ilvl w:val="0"/>
          <w:numId w:val="81"/>
        </w:numPr>
        <w:tabs>
          <w:tab w:val="left" w:pos="940"/>
          <w:tab w:val="left" w:pos="1440"/>
        </w:tabs>
        <w:autoSpaceDE w:val="0"/>
        <w:autoSpaceDN w:val="0"/>
        <w:adjustRightInd w:val="0"/>
        <w:spacing w:after="240"/>
        <w:rPr>
          <w:rFonts w:ascii="Times" w:hAnsi="Times" w:cs="Times"/>
        </w:rPr>
      </w:pPr>
      <w:r w:rsidRPr="003408CB">
        <w:rPr>
          <w:rFonts w:ascii="Arial" w:hAnsi="Arial" w:cs="Arial"/>
          <w:sz w:val="26"/>
          <w:szCs w:val="26"/>
        </w:rPr>
        <w:t xml:space="preserve">Account for children and report on status </w:t>
      </w:r>
      <w:r w:rsidR="00212BC1">
        <w:rPr>
          <w:rFonts w:ascii="Arial" w:hAnsi="Arial" w:cs="Arial"/>
          <w:sz w:val="26"/>
          <w:szCs w:val="26"/>
        </w:rPr>
        <w:t xml:space="preserve">and changing needs </w:t>
      </w:r>
      <w:r w:rsidRPr="003408CB">
        <w:rPr>
          <w:rFonts w:ascii="Arial" w:hAnsi="Arial" w:cs="Arial"/>
          <w:sz w:val="26"/>
          <w:szCs w:val="26"/>
        </w:rPr>
        <w:t>of child and staff welfare to director/assistant director</w:t>
      </w:r>
    </w:p>
    <w:p w14:paraId="070E87C3" w14:textId="77777777" w:rsidR="0089142E" w:rsidRPr="003408CB" w:rsidRDefault="0089142E" w:rsidP="0089142E">
      <w:pPr>
        <w:pStyle w:val="ListParagraph"/>
        <w:widowControl w:val="0"/>
        <w:numPr>
          <w:ilvl w:val="0"/>
          <w:numId w:val="81"/>
        </w:numPr>
        <w:tabs>
          <w:tab w:val="left" w:pos="940"/>
          <w:tab w:val="left" w:pos="1440"/>
        </w:tabs>
        <w:autoSpaceDE w:val="0"/>
        <w:autoSpaceDN w:val="0"/>
        <w:adjustRightInd w:val="0"/>
        <w:spacing w:after="240"/>
        <w:rPr>
          <w:rFonts w:ascii="Times" w:hAnsi="Times" w:cs="Times"/>
        </w:rPr>
      </w:pPr>
      <w:r>
        <w:rPr>
          <w:rFonts w:ascii="Arial" w:hAnsi="Arial" w:cs="Arial"/>
          <w:sz w:val="26"/>
          <w:szCs w:val="26"/>
        </w:rPr>
        <w:t>Document all actions taken</w:t>
      </w:r>
    </w:p>
    <w:p w14:paraId="537B0267" w14:textId="77777777" w:rsidR="0089142E" w:rsidRPr="008C3A06" w:rsidRDefault="0089142E" w:rsidP="0089142E">
      <w:pPr>
        <w:rPr>
          <w:rFonts w:ascii="Arial" w:hAnsi="Arial" w:cs="Arial"/>
          <w:sz w:val="26"/>
          <w:szCs w:val="26"/>
        </w:rPr>
      </w:pPr>
      <w:r w:rsidRPr="003408CB">
        <w:rPr>
          <w:rFonts w:ascii="Arial" w:hAnsi="Arial" w:cs="Arial"/>
          <w:b/>
          <w:sz w:val="26"/>
          <w:szCs w:val="26"/>
          <w:u w:val="single"/>
        </w:rPr>
        <w:t>Person Discovering the Hazard Responsibilities</w:t>
      </w:r>
      <w:r>
        <w:rPr>
          <w:rFonts w:ascii="Arial" w:hAnsi="Arial" w:cs="Arial"/>
          <w:sz w:val="26"/>
          <w:szCs w:val="26"/>
        </w:rPr>
        <w:t>:</w:t>
      </w:r>
    </w:p>
    <w:p w14:paraId="31181CF5" w14:textId="77777777" w:rsidR="0089142E" w:rsidRPr="000114EA" w:rsidRDefault="0089142E" w:rsidP="0089142E">
      <w:pPr>
        <w:pStyle w:val="ListParagraph"/>
        <w:widowControl w:val="0"/>
        <w:numPr>
          <w:ilvl w:val="0"/>
          <w:numId w:val="82"/>
        </w:numPr>
        <w:tabs>
          <w:tab w:val="left" w:pos="220"/>
          <w:tab w:val="left" w:pos="720"/>
        </w:tabs>
        <w:autoSpaceDE w:val="0"/>
        <w:autoSpaceDN w:val="0"/>
        <w:adjustRightInd w:val="0"/>
        <w:spacing w:after="240"/>
        <w:rPr>
          <w:rFonts w:ascii="Times" w:hAnsi="Times" w:cs="Times"/>
        </w:rPr>
      </w:pPr>
      <w:r w:rsidRPr="000114EA">
        <w:rPr>
          <w:rFonts w:ascii="Arial" w:hAnsi="Arial" w:cs="Arial"/>
          <w:sz w:val="26"/>
          <w:szCs w:val="26"/>
        </w:rPr>
        <w:t>Alert others in i</w:t>
      </w:r>
      <w:r>
        <w:rPr>
          <w:rFonts w:ascii="Arial" w:hAnsi="Arial" w:cs="Arial"/>
          <w:sz w:val="26"/>
          <w:szCs w:val="26"/>
        </w:rPr>
        <w:t>mmediate area to leave the area</w:t>
      </w:r>
      <w:r w:rsidRPr="000114EA">
        <w:rPr>
          <w:rFonts w:ascii="Arial" w:hAnsi="Arial" w:cs="Arial"/>
          <w:sz w:val="26"/>
          <w:szCs w:val="26"/>
        </w:rPr>
        <w:t> </w:t>
      </w:r>
    </w:p>
    <w:p w14:paraId="051BC04B" w14:textId="77777777" w:rsidR="0089142E" w:rsidRPr="000114EA" w:rsidRDefault="0089142E" w:rsidP="0089142E">
      <w:pPr>
        <w:pStyle w:val="ListParagraph"/>
        <w:widowControl w:val="0"/>
        <w:numPr>
          <w:ilvl w:val="0"/>
          <w:numId w:val="82"/>
        </w:numPr>
        <w:tabs>
          <w:tab w:val="left" w:pos="220"/>
          <w:tab w:val="left" w:pos="720"/>
        </w:tabs>
        <w:autoSpaceDE w:val="0"/>
        <w:autoSpaceDN w:val="0"/>
        <w:adjustRightInd w:val="0"/>
        <w:spacing w:after="240"/>
        <w:rPr>
          <w:rFonts w:ascii="Times" w:hAnsi="Times" w:cs="Times"/>
        </w:rPr>
      </w:pPr>
      <w:r w:rsidRPr="000114EA">
        <w:rPr>
          <w:rFonts w:ascii="Arial" w:hAnsi="Arial" w:cs="Arial"/>
          <w:sz w:val="26"/>
          <w:szCs w:val="26"/>
        </w:rPr>
        <w:t>Close windows and doors and restrict access to affected area.</w:t>
      </w:r>
    </w:p>
    <w:p w14:paraId="14ACB632" w14:textId="0B21643B" w:rsidR="0089142E" w:rsidRPr="000114EA" w:rsidRDefault="0089142E" w:rsidP="0089142E">
      <w:pPr>
        <w:pStyle w:val="ListParagraph"/>
        <w:widowControl w:val="0"/>
        <w:numPr>
          <w:ilvl w:val="0"/>
          <w:numId w:val="82"/>
        </w:numPr>
        <w:tabs>
          <w:tab w:val="left" w:pos="220"/>
          <w:tab w:val="left" w:pos="720"/>
        </w:tabs>
        <w:autoSpaceDE w:val="0"/>
        <w:autoSpaceDN w:val="0"/>
        <w:adjustRightInd w:val="0"/>
        <w:spacing w:after="240"/>
        <w:rPr>
          <w:rFonts w:ascii="Times" w:hAnsi="Times" w:cs="Times"/>
        </w:rPr>
      </w:pPr>
      <w:r w:rsidRPr="000114EA">
        <w:rPr>
          <w:rFonts w:ascii="Arial" w:hAnsi="Arial" w:cs="Arial"/>
          <w:sz w:val="26"/>
          <w:szCs w:val="26"/>
        </w:rPr>
        <w:t>Notify Director</w:t>
      </w:r>
      <w:r w:rsidR="00212BC1">
        <w:rPr>
          <w:rFonts w:ascii="Arial" w:hAnsi="Arial" w:cs="Arial"/>
          <w:sz w:val="26"/>
          <w:szCs w:val="26"/>
        </w:rPr>
        <w:t>/Assistant Director</w:t>
      </w:r>
    </w:p>
    <w:p w14:paraId="40D65170" w14:textId="77777777" w:rsidR="0089142E" w:rsidRPr="003408CB" w:rsidRDefault="0089142E" w:rsidP="0089142E">
      <w:pPr>
        <w:pStyle w:val="ListParagraph"/>
        <w:widowControl w:val="0"/>
        <w:numPr>
          <w:ilvl w:val="0"/>
          <w:numId w:val="82"/>
        </w:numPr>
        <w:tabs>
          <w:tab w:val="left" w:pos="220"/>
          <w:tab w:val="left" w:pos="720"/>
        </w:tabs>
        <w:autoSpaceDE w:val="0"/>
        <w:autoSpaceDN w:val="0"/>
        <w:adjustRightInd w:val="0"/>
        <w:spacing w:after="240"/>
        <w:rPr>
          <w:rFonts w:ascii="Times" w:hAnsi="Times" w:cs="Times"/>
        </w:rPr>
      </w:pPr>
      <w:r w:rsidRPr="000114EA">
        <w:rPr>
          <w:rFonts w:ascii="Arial" w:hAnsi="Arial" w:cs="Arial"/>
          <w:sz w:val="26"/>
          <w:szCs w:val="26"/>
        </w:rPr>
        <w:t>Do not eat or dr</w:t>
      </w:r>
      <w:r>
        <w:rPr>
          <w:rFonts w:ascii="Arial" w:hAnsi="Arial" w:cs="Arial"/>
          <w:sz w:val="26"/>
          <w:szCs w:val="26"/>
        </w:rPr>
        <w:t>ink anything or apply cosmetics</w:t>
      </w:r>
      <w:r w:rsidRPr="000114EA">
        <w:rPr>
          <w:rFonts w:ascii="Arial" w:hAnsi="Arial" w:cs="Arial"/>
          <w:sz w:val="26"/>
          <w:szCs w:val="26"/>
        </w:rPr>
        <w:t xml:space="preserve"> </w:t>
      </w:r>
    </w:p>
    <w:p w14:paraId="78FF1525" w14:textId="77777777" w:rsidR="0089142E" w:rsidRPr="000F7D07" w:rsidRDefault="0089142E" w:rsidP="0089142E">
      <w:pPr>
        <w:widowControl w:val="0"/>
        <w:autoSpaceDE w:val="0"/>
        <w:autoSpaceDN w:val="0"/>
        <w:adjustRightInd w:val="0"/>
        <w:rPr>
          <w:rFonts w:ascii="Arial" w:hAnsi="Arial" w:cs="Arial"/>
          <w:b/>
          <w:sz w:val="26"/>
          <w:szCs w:val="26"/>
        </w:rPr>
      </w:pPr>
      <w:r w:rsidRPr="000F7D07">
        <w:rPr>
          <w:rFonts w:ascii="Arial" w:hAnsi="Arial" w:cs="Arial"/>
          <w:b/>
          <w:sz w:val="26"/>
          <w:szCs w:val="26"/>
        </w:rPr>
        <w:t>Utility Failure</w:t>
      </w:r>
    </w:p>
    <w:p w14:paraId="6CDB1603" w14:textId="77777777" w:rsidR="0089142E" w:rsidRDefault="0089142E" w:rsidP="0089142E">
      <w:pPr>
        <w:widowControl w:val="0"/>
        <w:autoSpaceDE w:val="0"/>
        <w:autoSpaceDN w:val="0"/>
        <w:adjustRightInd w:val="0"/>
        <w:rPr>
          <w:rFonts w:ascii="Arial" w:hAnsi="Arial" w:cs="Arial"/>
          <w:sz w:val="26"/>
          <w:szCs w:val="26"/>
          <w:u w:val="single"/>
        </w:rPr>
      </w:pPr>
    </w:p>
    <w:p w14:paraId="2BE86EBF" w14:textId="77777777" w:rsidR="0089142E" w:rsidRPr="005A1BD5" w:rsidRDefault="0089142E" w:rsidP="0089142E">
      <w:pPr>
        <w:widowControl w:val="0"/>
        <w:autoSpaceDE w:val="0"/>
        <w:autoSpaceDN w:val="0"/>
        <w:adjustRightInd w:val="0"/>
        <w:rPr>
          <w:rFonts w:ascii="Arial" w:hAnsi="Arial" w:cs="Arial"/>
          <w:sz w:val="26"/>
          <w:szCs w:val="26"/>
          <w:u w:val="single"/>
        </w:rPr>
      </w:pPr>
      <w:r w:rsidRPr="005A1BD5">
        <w:rPr>
          <w:rFonts w:ascii="Arial" w:hAnsi="Arial" w:cs="Arial"/>
          <w:sz w:val="26"/>
          <w:szCs w:val="26"/>
          <w:u w:val="single"/>
        </w:rPr>
        <w:t>Utility Failure Annex Activation Criteria</w:t>
      </w:r>
    </w:p>
    <w:p w14:paraId="0EED6065"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Loss of power/gas</w:t>
      </w:r>
    </w:p>
    <w:p w14:paraId="4397AF59"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Loss of sewage</w:t>
      </w:r>
    </w:p>
    <w:p w14:paraId="2D2ECD10"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Loss of water</w:t>
      </w:r>
    </w:p>
    <w:p w14:paraId="777DAF95" w14:textId="77777777" w:rsidR="0089142E" w:rsidRDefault="0089142E" w:rsidP="0089142E">
      <w:pPr>
        <w:rPr>
          <w:rFonts w:ascii="Arial" w:hAnsi="Arial" w:cs="Arial"/>
          <w:sz w:val="26"/>
          <w:szCs w:val="26"/>
        </w:rPr>
      </w:pPr>
    </w:p>
    <w:p w14:paraId="2BC5DFFD" w14:textId="77777777" w:rsidR="0089142E" w:rsidRPr="005A1BD5" w:rsidRDefault="0089142E" w:rsidP="0089142E">
      <w:pPr>
        <w:widowControl w:val="0"/>
        <w:autoSpaceDE w:val="0"/>
        <w:autoSpaceDN w:val="0"/>
        <w:adjustRightInd w:val="0"/>
        <w:rPr>
          <w:rFonts w:ascii="Arial" w:hAnsi="Arial" w:cs="Arial"/>
          <w:sz w:val="26"/>
          <w:szCs w:val="26"/>
          <w:u w:val="single"/>
        </w:rPr>
      </w:pPr>
      <w:r w:rsidRPr="005A1BD5">
        <w:rPr>
          <w:rFonts w:ascii="Arial" w:hAnsi="Arial" w:cs="Arial"/>
          <w:sz w:val="26"/>
          <w:szCs w:val="26"/>
          <w:u w:val="single"/>
        </w:rPr>
        <w:t xml:space="preserve">Functional/Hazard Annexes that may be </w:t>
      </w:r>
      <w:proofErr w:type="gramStart"/>
      <w:r w:rsidRPr="005A1BD5">
        <w:rPr>
          <w:rFonts w:ascii="Arial" w:hAnsi="Arial" w:cs="Arial"/>
          <w:sz w:val="26"/>
          <w:szCs w:val="26"/>
          <w:u w:val="single"/>
        </w:rPr>
        <w:t>Activated</w:t>
      </w:r>
      <w:proofErr w:type="gramEnd"/>
    </w:p>
    <w:p w14:paraId="612EC64C"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5A7A4632" w14:textId="77777777" w:rsidR="0089142E" w:rsidRPr="00E055C3" w:rsidRDefault="0089142E" w:rsidP="0089142E">
      <w:pPr>
        <w:pStyle w:val="ListParagraph"/>
        <w:numPr>
          <w:ilvl w:val="0"/>
          <w:numId w:val="38"/>
        </w:numPr>
        <w:rPr>
          <w:rFonts w:ascii="Arial" w:hAnsi="Arial" w:cs="Arial"/>
          <w:sz w:val="26"/>
          <w:szCs w:val="26"/>
        </w:rPr>
      </w:pPr>
      <w:r w:rsidRPr="00E055C3">
        <w:rPr>
          <w:rFonts w:ascii="Arial" w:hAnsi="Arial" w:cs="Arial"/>
          <w:sz w:val="26"/>
          <w:szCs w:val="26"/>
        </w:rPr>
        <w:t>Family Re-Unification</w:t>
      </w:r>
    </w:p>
    <w:p w14:paraId="1FE3DE48" w14:textId="77777777" w:rsidR="0089142E" w:rsidRPr="00E055C3" w:rsidRDefault="0089142E" w:rsidP="0089142E">
      <w:pPr>
        <w:pStyle w:val="ListParagraph"/>
        <w:numPr>
          <w:ilvl w:val="0"/>
          <w:numId w:val="38"/>
        </w:numPr>
        <w:rPr>
          <w:rFonts w:ascii="Arial" w:hAnsi="Arial" w:cs="Arial"/>
          <w:sz w:val="26"/>
          <w:szCs w:val="26"/>
        </w:rPr>
      </w:pPr>
      <w:r w:rsidRPr="00E055C3">
        <w:rPr>
          <w:rFonts w:ascii="Arial" w:hAnsi="Arial" w:cs="Arial"/>
          <w:sz w:val="26"/>
          <w:szCs w:val="26"/>
        </w:rPr>
        <w:t>Shelter in Place</w:t>
      </w:r>
    </w:p>
    <w:p w14:paraId="03D33C23" w14:textId="77777777" w:rsidR="0089142E" w:rsidRDefault="0089142E" w:rsidP="0089142E">
      <w:pPr>
        <w:rPr>
          <w:rFonts w:ascii="Arial" w:hAnsi="Arial" w:cs="Arial"/>
          <w:sz w:val="26"/>
          <w:szCs w:val="26"/>
        </w:rPr>
      </w:pPr>
    </w:p>
    <w:p w14:paraId="59B6C53C" w14:textId="77777777" w:rsidR="0089142E" w:rsidRDefault="0089142E" w:rsidP="0089142E">
      <w:pPr>
        <w:rPr>
          <w:rFonts w:ascii="Arial" w:hAnsi="Arial" w:cs="Arial"/>
          <w:sz w:val="26"/>
          <w:szCs w:val="26"/>
        </w:rPr>
      </w:pPr>
      <w:r w:rsidRPr="005A1BD5">
        <w:rPr>
          <w:rFonts w:ascii="Arial" w:hAnsi="Arial" w:cs="Arial"/>
          <w:b/>
          <w:sz w:val="26"/>
          <w:szCs w:val="26"/>
          <w:u w:val="single"/>
        </w:rPr>
        <w:t>Utility Failure Responsibilities</w:t>
      </w:r>
      <w:r>
        <w:rPr>
          <w:rFonts w:ascii="Arial" w:hAnsi="Arial" w:cs="Arial"/>
          <w:sz w:val="26"/>
          <w:szCs w:val="26"/>
        </w:rPr>
        <w:t xml:space="preserve">: </w:t>
      </w:r>
    </w:p>
    <w:p w14:paraId="53B96351" w14:textId="77777777" w:rsidR="0089142E" w:rsidRDefault="0089142E" w:rsidP="0089142E">
      <w:pPr>
        <w:rPr>
          <w:rFonts w:ascii="Arial" w:hAnsi="Arial" w:cs="Arial"/>
          <w:sz w:val="26"/>
          <w:szCs w:val="26"/>
        </w:rPr>
      </w:pPr>
    </w:p>
    <w:p w14:paraId="0A23F013" w14:textId="77777777" w:rsidR="0089142E" w:rsidRPr="00CE55FA" w:rsidRDefault="0089142E" w:rsidP="0089142E">
      <w:pPr>
        <w:pStyle w:val="ListParagraph"/>
        <w:widowControl w:val="0"/>
        <w:numPr>
          <w:ilvl w:val="0"/>
          <w:numId w:val="83"/>
        </w:numPr>
        <w:tabs>
          <w:tab w:val="left" w:pos="220"/>
          <w:tab w:val="left" w:pos="720"/>
        </w:tabs>
        <w:autoSpaceDE w:val="0"/>
        <w:autoSpaceDN w:val="0"/>
        <w:adjustRightInd w:val="0"/>
        <w:spacing w:after="240"/>
        <w:rPr>
          <w:rFonts w:ascii="Times" w:hAnsi="Times" w:cs="Times"/>
        </w:rPr>
      </w:pPr>
      <w:r>
        <w:rPr>
          <w:rFonts w:ascii="Arial" w:hAnsi="Arial" w:cs="Arial"/>
          <w:sz w:val="26"/>
          <w:szCs w:val="26"/>
        </w:rPr>
        <w:t>Execute evacuation, shelter-in-place,</w:t>
      </w:r>
      <w:r w:rsidRPr="00CE55FA">
        <w:rPr>
          <w:rFonts w:ascii="Arial" w:hAnsi="Arial" w:cs="Arial"/>
          <w:sz w:val="26"/>
          <w:szCs w:val="26"/>
        </w:rPr>
        <w:t xml:space="preserve"> or family re-unifica</w:t>
      </w:r>
      <w:r>
        <w:rPr>
          <w:rFonts w:ascii="Arial" w:hAnsi="Arial" w:cs="Arial"/>
          <w:sz w:val="26"/>
          <w:szCs w:val="26"/>
        </w:rPr>
        <w:t>tion procedures when instructed</w:t>
      </w:r>
      <w:r w:rsidRPr="00CE55FA">
        <w:rPr>
          <w:rFonts w:ascii="Arial" w:hAnsi="Arial" w:cs="Arial"/>
          <w:sz w:val="26"/>
          <w:szCs w:val="26"/>
        </w:rPr>
        <w:t xml:space="preserve"> </w:t>
      </w:r>
    </w:p>
    <w:p w14:paraId="1FBDAD9F" w14:textId="77777777" w:rsidR="0089142E" w:rsidRDefault="0089142E" w:rsidP="0089142E">
      <w:pPr>
        <w:pStyle w:val="ListParagraph"/>
        <w:numPr>
          <w:ilvl w:val="0"/>
          <w:numId w:val="83"/>
        </w:numPr>
        <w:rPr>
          <w:rFonts w:ascii="Arial" w:hAnsi="Arial" w:cs="Arial"/>
          <w:sz w:val="26"/>
          <w:szCs w:val="26"/>
        </w:rPr>
      </w:pPr>
      <w:r>
        <w:rPr>
          <w:rFonts w:ascii="Arial" w:hAnsi="Arial" w:cs="Arial"/>
          <w:sz w:val="26"/>
          <w:szCs w:val="26"/>
        </w:rPr>
        <w:t>Keep Calm</w:t>
      </w:r>
    </w:p>
    <w:p w14:paraId="4ABA6063" w14:textId="77777777" w:rsidR="0089142E" w:rsidRDefault="0089142E" w:rsidP="0089142E">
      <w:pPr>
        <w:pStyle w:val="ListParagraph"/>
        <w:numPr>
          <w:ilvl w:val="0"/>
          <w:numId w:val="83"/>
        </w:numPr>
        <w:rPr>
          <w:rFonts w:ascii="Arial" w:hAnsi="Arial" w:cs="Arial"/>
          <w:sz w:val="26"/>
          <w:szCs w:val="26"/>
        </w:rPr>
      </w:pPr>
      <w:r>
        <w:rPr>
          <w:rFonts w:ascii="Arial" w:hAnsi="Arial" w:cs="Arial"/>
          <w:sz w:val="26"/>
          <w:szCs w:val="26"/>
        </w:rPr>
        <w:t>Conduct appropriate activities for loss or heat or air conditioning</w:t>
      </w:r>
    </w:p>
    <w:p w14:paraId="6B109592" w14:textId="77777777" w:rsidR="0089142E" w:rsidRDefault="0089142E" w:rsidP="0089142E">
      <w:pPr>
        <w:pStyle w:val="ListParagraph"/>
        <w:numPr>
          <w:ilvl w:val="0"/>
          <w:numId w:val="83"/>
        </w:numPr>
        <w:rPr>
          <w:rFonts w:ascii="Arial" w:hAnsi="Arial" w:cs="Arial"/>
          <w:sz w:val="26"/>
          <w:szCs w:val="26"/>
        </w:rPr>
      </w:pPr>
      <w:r>
        <w:rPr>
          <w:rFonts w:ascii="Arial" w:hAnsi="Arial" w:cs="Arial"/>
          <w:sz w:val="26"/>
          <w:szCs w:val="26"/>
        </w:rPr>
        <w:t>Determine what resources are available (i.e.)…</w:t>
      </w:r>
    </w:p>
    <w:p w14:paraId="7646F98C" w14:textId="77777777" w:rsidR="0089142E" w:rsidRDefault="0089142E" w:rsidP="0089142E">
      <w:pPr>
        <w:pStyle w:val="ListParagraph"/>
        <w:numPr>
          <w:ilvl w:val="1"/>
          <w:numId w:val="83"/>
        </w:numPr>
        <w:rPr>
          <w:rFonts w:ascii="Arial" w:hAnsi="Arial" w:cs="Arial"/>
          <w:sz w:val="26"/>
          <w:szCs w:val="26"/>
        </w:rPr>
      </w:pPr>
      <w:r>
        <w:rPr>
          <w:rFonts w:ascii="Arial" w:hAnsi="Arial" w:cs="Arial"/>
          <w:sz w:val="26"/>
          <w:szCs w:val="26"/>
        </w:rPr>
        <w:t>Extra blankets or clothing for children in case of loss of heat</w:t>
      </w:r>
    </w:p>
    <w:p w14:paraId="1BE06546" w14:textId="77777777" w:rsidR="0089142E" w:rsidRDefault="0089142E" w:rsidP="0089142E">
      <w:pPr>
        <w:pStyle w:val="ListParagraph"/>
        <w:numPr>
          <w:ilvl w:val="1"/>
          <w:numId w:val="83"/>
        </w:numPr>
        <w:rPr>
          <w:rFonts w:ascii="Arial" w:hAnsi="Arial" w:cs="Arial"/>
          <w:sz w:val="26"/>
          <w:szCs w:val="26"/>
        </w:rPr>
      </w:pPr>
      <w:r>
        <w:rPr>
          <w:rFonts w:ascii="Arial" w:hAnsi="Arial" w:cs="Arial"/>
          <w:sz w:val="26"/>
          <w:szCs w:val="26"/>
        </w:rPr>
        <w:t>Extra lighter clothing children can be changed into (can infants be left in diapers)</w:t>
      </w:r>
    </w:p>
    <w:p w14:paraId="0A99FA30" w14:textId="77777777" w:rsidR="0089142E" w:rsidRDefault="0089142E" w:rsidP="0089142E">
      <w:pPr>
        <w:pStyle w:val="ListParagraph"/>
        <w:numPr>
          <w:ilvl w:val="1"/>
          <w:numId w:val="83"/>
        </w:numPr>
        <w:rPr>
          <w:rFonts w:ascii="Arial" w:hAnsi="Arial" w:cs="Arial"/>
          <w:sz w:val="26"/>
          <w:szCs w:val="26"/>
        </w:rPr>
      </w:pPr>
      <w:r>
        <w:rPr>
          <w:rFonts w:ascii="Arial" w:hAnsi="Arial" w:cs="Arial"/>
          <w:sz w:val="26"/>
          <w:szCs w:val="26"/>
        </w:rPr>
        <w:t>Wet cloth/clothes to keep heat down</w:t>
      </w:r>
    </w:p>
    <w:p w14:paraId="501FA90D" w14:textId="77777777" w:rsidR="0089142E" w:rsidRDefault="0089142E" w:rsidP="0089142E">
      <w:pPr>
        <w:pStyle w:val="ListParagraph"/>
        <w:numPr>
          <w:ilvl w:val="1"/>
          <w:numId w:val="83"/>
        </w:numPr>
        <w:rPr>
          <w:rFonts w:ascii="Arial" w:hAnsi="Arial" w:cs="Arial"/>
          <w:sz w:val="26"/>
          <w:szCs w:val="26"/>
        </w:rPr>
      </w:pPr>
      <w:r>
        <w:rPr>
          <w:rFonts w:ascii="Arial" w:hAnsi="Arial" w:cs="Arial"/>
          <w:sz w:val="26"/>
          <w:szCs w:val="26"/>
        </w:rPr>
        <w:t>Availability of cool or hot drink/food</w:t>
      </w:r>
    </w:p>
    <w:p w14:paraId="69A5389A" w14:textId="1B0EE009" w:rsidR="0089142E" w:rsidRPr="00573395" w:rsidRDefault="0089142E" w:rsidP="0089142E">
      <w:pPr>
        <w:pStyle w:val="ListParagraph"/>
        <w:widowControl w:val="0"/>
        <w:numPr>
          <w:ilvl w:val="0"/>
          <w:numId w:val="83"/>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212BC1">
        <w:rPr>
          <w:rFonts w:ascii="Arial" w:hAnsi="Arial" w:cs="Arial"/>
          <w:sz w:val="26"/>
          <w:szCs w:val="26"/>
        </w:rPr>
        <w:t xml:space="preserve">and changing needs </w:t>
      </w:r>
      <w:r w:rsidRPr="00573395">
        <w:rPr>
          <w:rFonts w:ascii="Arial" w:hAnsi="Arial" w:cs="Arial"/>
          <w:sz w:val="26"/>
          <w:szCs w:val="26"/>
        </w:rPr>
        <w:t>of child and staff welfar</w:t>
      </w:r>
      <w:r>
        <w:rPr>
          <w:rFonts w:ascii="Arial" w:hAnsi="Arial" w:cs="Arial"/>
          <w:sz w:val="26"/>
          <w:szCs w:val="26"/>
        </w:rPr>
        <w:t>e to director/assistant</w:t>
      </w:r>
    </w:p>
    <w:p w14:paraId="066AA8AA" w14:textId="77777777" w:rsidR="0089142E" w:rsidRDefault="0089142E" w:rsidP="0089142E">
      <w:pPr>
        <w:jc w:val="center"/>
        <w:rPr>
          <w:rFonts w:ascii="Arial" w:hAnsi="Arial" w:cs="Arial"/>
          <w:b/>
          <w:sz w:val="26"/>
          <w:szCs w:val="26"/>
        </w:rPr>
      </w:pPr>
    </w:p>
    <w:p w14:paraId="44D5267A" w14:textId="77777777" w:rsidR="0089142E" w:rsidRPr="00C95242" w:rsidRDefault="0089142E" w:rsidP="0089142E">
      <w:pPr>
        <w:jc w:val="center"/>
        <w:rPr>
          <w:rFonts w:ascii="Arial" w:hAnsi="Arial" w:cs="Arial"/>
          <w:b/>
          <w:sz w:val="26"/>
          <w:szCs w:val="26"/>
        </w:rPr>
      </w:pPr>
      <w:r w:rsidRPr="00C95242">
        <w:rPr>
          <w:rFonts w:ascii="Arial" w:hAnsi="Arial" w:cs="Arial"/>
          <w:b/>
          <w:sz w:val="26"/>
          <w:szCs w:val="26"/>
        </w:rPr>
        <w:t>Threatening Child Safety Situations</w:t>
      </w:r>
    </w:p>
    <w:p w14:paraId="4031E0F1" w14:textId="77777777" w:rsidR="0089142E" w:rsidRDefault="0089142E" w:rsidP="0089142E"/>
    <w:p w14:paraId="548F44CF" w14:textId="77777777" w:rsidR="0089142E" w:rsidRPr="000F7D07" w:rsidRDefault="0089142E" w:rsidP="0089142E">
      <w:pPr>
        <w:rPr>
          <w:rFonts w:ascii="Arial" w:hAnsi="Arial" w:cs="Arial"/>
          <w:b/>
          <w:sz w:val="26"/>
          <w:szCs w:val="26"/>
        </w:rPr>
      </w:pPr>
      <w:r w:rsidRPr="000F7D07">
        <w:rPr>
          <w:rFonts w:ascii="Arial" w:hAnsi="Arial" w:cs="Arial"/>
          <w:b/>
          <w:sz w:val="26"/>
          <w:szCs w:val="26"/>
        </w:rPr>
        <w:t>Abducted/Missing Child</w:t>
      </w:r>
    </w:p>
    <w:p w14:paraId="174F8913" w14:textId="77777777" w:rsidR="0089142E" w:rsidRDefault="0089142E" w:rsidP="0089142E">
      <w:pPr>
        <w:rPr>
          <w:rFonts w:ascii="Arial" w:hAnsi="Arial" w:cs="Arial"/>
          <w:sz w:val="26"/>
          <w:szCs w:val="26"/>
        </w:rPr>
      </w:pPr>
    </w:p>
    <w:p w14:paraId="614A6981" w14:textId="77777777" w:rsidR="0089142E" w:rsidRPr="000F7D07" w:rsidRDefault="0089142E" w:rsidP="0089142E">
      <w:pPr>
        <w:rPr>
          <w:rFonts w:ascii="Arial" w:hAnsi="Arial" w:cs="Arial"/>
          <w:sz w:val="26"/>
          <w:szCs w:val="26"/>
          <w:u w:val="single"/>
        </w:rPr>
      </w:pPr>
      <w:r w:rsidRPr="000F7D07">
        <w:rPr>
          <w:rFonts w:ascii="Arial" w:hAnsi="Arial" w:cs="Arial"/>
          <w:sz w:val="26"/>
          <w:szCs w:val="26"/>
          <w:u w:val="single"/>
        </w:rPr>
        <w:t>Abducted/Missing Child Annex Activation Criteria</w:t>
      </w:r>
    </w:p>
    <w:p w14:paraId="7EBE5E44"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Actual or assumed abduction/missing child</w:t>
      </w:r>
    </w:p>
    <w:p w14:paraId="68333FD3" w14:textId="77777777" w:rsidR="0089142E" w:rsidRPr="0016361B" w:rsidRDefault="0089142E" w:rsidP="0089142E">
      <w:pPr>
        <w:pStyle w:val="ListParagraph"/>
        <w:numPr>
          <w:ilvl w:val="0"/>
          <w:numId w:val="49"/>
        </w:numPr>
        <w:rPr>
          <w:rFonts w:ascii="Arial" w:hAnsi="Arial" w:cs="Arial"/>
          <w:sz w:val="26"/>
          <w:szCs w:val="26"/>
        </w:rPr>
      </w:pPr>
      <w:r w:rsidRPr="0016361B">
        <w:rPr>
          <w:rFonts w:ascii="Arial" w:hAnsi="Arial" w:cs="Arial"/>
          <w:sz w:val="26"/>
          <w:szCs w:val="26"/>
        </w:rPr>
        <w:t>Threat of abduction</w:t>
      </w:r>
    </w:p>
    <w:p w14:paraId="11247BDD" w14:textId="77777777" w:rsidR="0089142E" w:rsidRDefault="0089142E" w:rsidP="0089142E">
      <w:pPr>
        <w:widowControl w:val="0"/>
        <w:autoSpaceDE w:val="0"/>
        <w:autoSpaceDN w:val="0"/>
        <w:adjustRightInd w:val="0"/>
        <w:rPr>
          <w:rFonts w:ascii="Arial" w:hAnsi="Arial" w:cs="Arial"/>
          <w:sz w:val="26"/>
          <w:szCs w:val="26"/>
        </w:rPr>
      </w:pPr>
    </w:p>
    <w:p w14:paraId="3FB08A94" w14:textId="77777777" w:rsidR="0089142E" w:rsidRPr="000F7D07" w:rsidRDefault="0089142E" w:rsidP="0089142E">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 xml:space="preserve">Functional/Hazard Annexes that may be </w:t>
      </w:r>
      <w:proofErr w:type="gramStart"/>
      <w:r w:rsidRPr="000F7D07">
        <w:rPr>
          <w:rFonts w:ascii="Arial" w:hAnsi="Arial" w:cs="Arial"/>
          <w:sz w:val="26"/>
          <w:szCs w:val="26"/>
          <w:u w:val="single"/>
        </w:rPr>
        <w:t>Activated</w:t>
      </w:r>
      <w:proofErr w:type="gramEnd"/>
    </w:p>
    <w:p w14:paraId="72C11991" w14:textId="77777777" w:rsidR="0089142E" w:rsidRDefault="0089142E" w:rsidP="0089142E">
      <w:pPr>
        <w:pStyle w:val="ListParagraph"/>
        <w:numPr>
          <w:ilvl w:val="0"/>
          <w:numId w:val="38"/>
        </w:numPr>
        <w:rPr>
          <w:rFonts w:ascii="Arial" w:hAnsi="Arial" w:cs="Arial"/>
          <w:sz w:val="26"/>
          <w:szCs w:val="26"/>
        </w:rPr>
      </w:pPr>
      <w:r>
        <w:rPr>
          <w:rFonts w:ascii="Arial" w:hAnsi="Arial" w:cs="Arial"/>
          <w:sz w:val="26"/>
          <w:szCs w:val="26"/>
        </w:rPr>
        <w:t>Lock Down</w:t>
      </w:r>
    </w:p>
    <w:p w14:paraId="74FECCA7" w14:textId="77777777" w:rsidR="0089142E" w:rsidRPr="00947EBB" w:rsidRDefault="0089142E"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6DFE21F8" w14:textId="77777777" w:rsidR="0089142E" w:rsidRDefault="0089142E" w:rsidP="0089142E">
      <w:pPr>
        <w:rPr>
          <w:rFonts w:ascii="Arial" w:hAnsi="Arial" w:cs="Arial"/>
          <w:sz w:val="26"/>
          <w:szCs w:val="26"/>
        </w:rPr>
      </w:pPr>
    </w:p>
    <w:p w14:paraId="496A184F" w14:textId="77777777" w:rsidR="0089142E" w:rsidRDefault="0089142E" w:rsidP="0089142E">
      <w:pPr>
        <w:rPr>
          <w:rFonts w:ascii="Arial" w:hAnsi="Arial" w:cs="Arial"/>
          <w:sz w:val="26"/>
          <w:szCs w:val="26"/>
        </w:rPr>
      </w:pPr>
      <w:r w:rsidRPr="000F7D07">
        <w:rPr>
          <w:rFonts w:ascii="Arial" w:hAnsi="Arial" w:cs="Arial"/>
          <w:b/>
          <w:sz w:val="26"/>
          <w:szCs w:val="26"/>
          <w:u w:val="single"/>
        </w:rPr>
        <w:t>Abducted/Missing Child Responsibilities</w:t>
      </w:r>
      <w:r>
        <w:rPr>
          <w:rFonts w:ascii="Arial" w:hAnsi="Arial" w:cs="Arial"/>
          <w:sz w:val="26"/>
          <w:szCs w:val="26"/>
        </w:rPr>
        <w:t>:</w:t>
      </w:r>
    </w:p>
    <w:p w14:paraId="06337A3A" w14:textId="77777777" w:rsidR="0089142E" w:rsidRDefault="0089142E" w:rsidP="0089142E">
      <w:pPr>
        <w:rPr>
          <w:rFonts w:ascii="Arial" w:hAnsi="Arial" w:cs="Arial"/>
          <w:sz w:val="26"/>
          <w:szCs w:val="26"/>
        </w:rPr>
      </w:pPr>
    </w:p>
    <w:p w14:paraId="7FE4A948" w14:textId="77777777" w:rsidR="0089142E" w:rsidRPr="00CE55FA" w:rsidRDefault="0089142E" w:rsidP="0089142E">
      <w:pPr>
        <w:pStyle w:val="ListParagraph"/>
        <w:widowControl w:val="0"/>
        <w:numPr>
          <w:ilvl w:val="0"/>
          <w:numId w:val="84"/>
        </w:numPr>
        <w:tabs>
          <w:tab w:val="left" w:pos="220"/>
          <w:tab w:val="left" w:pos="720"/>
        </w:tabs>
        <w:autoSpaceDE w:val="0"/>
        <w:autoSpaceDN w:val="0"/>
        <w:adjustRightInd w:val="0"/>
        <w:spacing w:after="240"/>
        <w:rPr>
          <w:rFonts w:ascii="Times" w:hAnsi="Times" w:cs="Times"/>
        </w:rPr>
      </w:pPr>
      <w:r>
        <w:rPr>
          <w:rFonts w:ascii="Arial" w:hAnsi="Arial" w:cs="Arial"/>
          <w:sz w:val="26"/>
          <w:szCs w:val="26"/>
        </w:rPr>
        <w:t xml:space="preserve">Execute shelter-in-place or lock down </w:t>
      </w:r>
      <w:r w:rsidRPr="00CE55FA">
        <w:rPr>
          <w:rFonts w:ascii="Arial" w:hAnsi="Arial" w:cs="Arial"/>
          <w:sz w:val="26"/>
          <w:szCs w:val="26"/>
        </w:rPr>
        <w:t xml:space="preserve">procedures when instructed. </w:t>
      </w:r>
    </w:p>
    <w:p w14:paraId="023F216D" w14:textId="77777777" w:rsidR="0089142E" w:rsidRDefault="0089142E" w:rsidP="0089142E">
      <w:pPr>
        <w:pStyle w:val="ListParagraph"/>
        <w:numPr>
          <w:ilvl w:val="0"/>
          <w:numId w:val="84"/>
        </w:numPr>
        <w:rPr>
          <w:rFonts w:ascii="Arial" w:hAnsi="Arial" w:cs="Arial"/>
          <w:sz w:val="26"/>
          <w:szCs w:val="26"/>
        </w:rPr>
      </w:pPr>
      <w:r>
        <w:rPr>
          <w:rFonts w:ascii="Arial" w:hAnsi="Arial" w:cs="Arial"/>
          <w:sz w:val="26"/>
          <w:szCs w:val="26"/>
        </w:rPr>
        <w:t>Keep Calm</w:t>
      </w:r>
    </w:p>
    <w:p w14:paraId="4AF20639" w14:textId="765F7F93" w:rsidR="0089142E" w:rsidRPr="00573395" w:rsidRDefault="0089142E" w:rsidP="0089142E">
      <w:pPr>
        <w:pStyle w:val="ListParagraph"/>
        <w:widowControl w:val="0"/>
        <w:numPr>
          <w:ilvl w:val="0"/>
          <w:numId w:val="84"/>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5C21EB">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p>
    <w:p w14:paraId="20114394" w14:textId="77777777" w:rsidR="0089142E" w:rsidRPr="00593B8B" w:rsidRDefault="0089142E" w:rsidP="0089142E">
      <w:pPr>
        <w:pStyle w:val="ListParagraph"/>
        <w:widowControl w:val="0"/>
        <w:numPr>
          <w:ilvl w:val="0"/>
          <w:numId w:val="84"/>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Support law enforcement and first responder requirements</w:t>
      </w:r>
    </w:p>
    <w:p w14:paraId="515A4AAC" w14:textId="77777777" w:rsidR="0089142E" w:rsidRPr="00593B8B" w:rsidRDefault="0089142E" w:rsidP="0089142E">
      <w:pPr>
        <w:pStyle w:val="ListParagraph"/>
        <w:widowControl w:val="0"/>
        <w:numPr>
          <w:ilvl w:val="1"/>
          <w:numId w:val="84"/>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Help determine if any children might have seen anything</w:t>
      </w:r>
    </w:p>
    <w:p w14:paraId="0FEF9462" w14:textId="77777777" w:rsidR="0089142E" w:rsidRDefault="0089142E" w:rsidP="0089142E">
      <w:pPr>
        <w:pStyle w:val="ListParagraph"/>
        <w:widowControl w:val="0"/>
        <w:numPr>
          <w:ilvl w:val="0"/>
          <w:numId w:val="84"/>
        </w:numPr>
        <w:tabs>
          <w:tab w:val="left" w:pos="220"/>
          <w:tab w:val="left" w:pos="720"/>
        </w:tabs>
        <w:autoSpaceDE w:val="0"/>
        <w:autoSpaceDN w:val="0"/>
        <w:adjustRightInd w:val="0"/>
        <w:rPr>
          <w:rFonts w:ascii="Arial" w:hAnsi="Arial" w:cs="Arial"/>
          <w:sz w:val="26"/>
          <w:szCs w:val="26"/>
        </w:rPr>
      </w:pPr>
      <w:r w:rsidRPr="00593B8B">
        <w:rPr>
          <w:rFonts w:ascii="Arial" w:hAnsi="Arial" w:cs="Arial"/>
          <w:sz w:val="26"/>
          <w:szCs w:val="26"/>
        </w:rPr>
        <w:t xml:space="preserve">Provide information on missing child as known </w:t>
      </w:r>
    </w:p>
    <w:p w14:paraId="751C3CA7" w14:textId="77777777" w:rsidR="0089142E" w:rsidRDefault="0089142E" w:rsidP="0089142E">
      <w:pPr>
        <w:rPr>
          <w:rFonts w:ascii="Arial" w:hAnsi="Arial" w:cs="Arial"/>
          <w:b/>
          <w:sz w:val="26"/>
          <w:szCs w:val="26"/>
        </w:rPr>
      </w:pPr>
    </w:p>
    <w:p w14:paraId="574FD6B1" w14:textId="77777777" w:rsidR="0089142E" w:rsidRPr="000F7D07" w:rsidRDefault="0089142E" w:rsidP="0089142E">
      <w:pPr>
        <w:rPr>
          <w:rFonts w:ascii="Arial" w:hAnsi="Arial" w:cs="Arial"/>
          <w:b/>
          <w:sz w:val="26"/>
          <w:szCs w:val="26"/>
        </w:rPr>
      </w:pPr>
      <w:r w:rsidRPr="000F7D07">
        <w:rPr>
          <w:rFonts w:ascii="Arial" w:hAnsi="Arial" w:cs="Arial"/>
          <w:b/>
          <w:sz w:val="26"/>
          <w:szCs w:val="26"/>
        </w:rPr>
        <w:t>Active Shooter/Hostile Intruder</w:t>
      </w:r>
    </w:p>
    <w:p w14:paraId="2CEC203D" w14:textId="77777777" w:rsidR="0089142E" w:rsidRDefault="0089142E" w:rsidP="0089142E">
      <w:pPr>
        <w:rPr>
          <w:rFonts w:ascii="Arial" w:hAnsi="Arial" w:cs="Arial"/>
          <w:sz w:val="26"/>
          <w:szCs w:val="26"/>
        </w:rPr>
      </w:pPr>
    </w:p>
    <w:p w14:paraId="799D9920" w14:textId="77777777" w:rsidR="0089142E" w:rsidRPr="000F7D07" w:rsidRDefault="0089142E" w:rsidP="0089142E">
      <w:pPr>
        <w:rPr>
          <w:rFonts w:ascii="Arial" w:hAnsi="Arial" w:cs="Arial"/>
          <w:sz w:val="26"/>
          <w:szCs w:val="26"/>
          <w:u w:val="single"/>
        </w:rPr>
      </w:pPr>
      <w:r w:rsidRPr="000F7D07">
        <w:rPr>
          <w:rFonts w:ascii="Arial" w:hAnsi="Arial" w:cs="Arial"/>
          <w:sz w:val="26"/>
          <w:szCs w:val="26"/>
          <w:u w:val="single"/>
        </w:rPr>
        <w:t>Active Shooter/Hostile Intruder Annex Activation Criteria</w:t>
      </w:r>
    </w:p>
    <w:p w14:paraId="2E086014"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Actual active shooter/hostile intruder</w:t>
      </w:r>
    </w:p>
    <w:p w14:paraId="125AB80F" w14:textId="77777777" w:rsidR="0089142E" w:rsidRPr="00A42B35" w:rsidRDefault="0089142E" w:rsidP="0089142E">
      <w:pPr>
        <w:pStyle w:val="ListParagraph"/>
        <w:numPr>
          <w:ilvl w:val="0"/>
          <w:numId w:val="49"/>
        </w:numPr>
        <w:rPr>
          <w:rFonts w:ascii="Arial" w:hAnsi="Arial" w:cs="Arial"/>
          <w:sz w:val="26"/>
          <w:szCs w:val="26"/>
        </w:rPr>
      </w:pPr>
      <w:r>
        <w:rPr>
          <w:rFonts w:ascii="Arial" w:hAnsi="Arial" w:cs="Arial"/>
          <w:sz w:val="26"/>
          <w:szCs w:val="26"/>
        </w:rPr>
        <w:t>Threat of active shooter/hostile intruder</w:t>
      </w:r>
    </w:p>
    <w:p w14:paraId="3D53D44B" w14:textId="77777777" w:rsidR="0089142E" w:rsidRDefault="0089142E" w:rsidP="0089142E">
      <w:pPr>
        <w:widowControl w:val="0"/>
        <w:autoSpaceDE w:val="0"/>
        <w:autoSpaceDN w:val="0"/>
        <w:adjustRightInd w:val="0"/>
        <w:rPr>
          <w:rFonts w:ascii="Arial" w:hAnsi="Arial" w:cs="Arial"/>
          <w:sz w:val="26"/>
          <w:szCs w:val="26"/>
        </w:rPr>
      </w:pPr>
    </w:p>
    <w:p w14:paraId="5404079A" w14:textId="77777777" w:rsidR="0089142E" w:rsidRPr="000F7D07" w:rsidRDefault="0089142E" w:rsidP="0089142E">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 xml:space="preserve">Functional/Hazard Annexes that may be </w:t>
      </w:r>
      <w:proofErr w:type="gramStart"/>
      <w:r w:rsidRPr="000F7D07">
        <w:rPr>
          <w:rFonts w:ascii="Arial" w:hAnsi="Arial" w:cs="Arial"/>
          <w:sz w:val="26"/>
          <w:szCs w:val="26"/>
          <w:u w:val="single"/>
        </w:rPr>
        <w:t>Activated</w:t>
      </w:r>
      <w:proofErr w:type="gramEnd"/>
    </w:p>
    <w:p w14:paraId="39A48E4A"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78F38392" w14:textId="77777777" w:rsidR="0089142E"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310B7E50" w14:textId="77777777" w:rsidR="0089142E" w:rsidRDefault="0089142E"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20F989B9" w14:textId="77777777" w:rsidR="0089142E" w:rsidRPr="00947EBB" w:rsidRDefault="0089142E" w:rsidP="0089142E">
      <w:pPr>
        <w:pStyle w:val="ListParagraph"/>
        <w:numPr>
          <w:ilvl w:val="0"/>
          <w:numId w:val="38"/>
        </w:numPr>
        <w:rPr>
          <w:rFonts w:ascii="Arial" w:hAnsi="Arial" w:cs="Arial"/>
          <w:sz w:val="26"/>
          <w:szCs w:val="26"/>
        </w:rPr>
      </w:pPr>
      <w:r>
        <w:rPr>
          <w:rFonts w:ascii="Arial" w:hAnsi="Arial" w:cs="Arial"/>
          <w:sz w:val="26"/>
          <w:szCs w:val="26"/>
        </w:rPr>
        <w:t>Lock Down</w:t>
      </w:r>
    </w:p>
    <w:p w14:paraId="20253CB3" w14:textId="77777777" w:rsidR="0089142E" w:rsidRDefault="0089142E" w:rsidP="0089142E">
      <w:pPr>
        <w:rPr>
          <w:rFonts w:ascii="Arial" w:hAnsi="Arial" w:cs="Arial"/>
          <w:sz w:val="26"/>
          <w:szCs w:val="26"/>
        </w:rPr>
      </w:pPr>
    </w:p>
    <w:p w14:paraId="4F96653C" w14:textId="77777777" w:rsidR="0089142E" w:rsidRDefault="0089142E" w:rsidP="0089142E">
      <w:pPr>
        <w:rPr>
          <w:rFonts w:ascii="Arial" w:hAnsi="Arial" w:cs="Arial"/>
          <w:sz w:val="26"/>
          <w:szCs w:val="26"/>
        </w:rPr>
      </w:pPr>
      <w:r w:rsidRPr="000F7D07">
        <w:rPr>
          <w:rFonts w:ascii="Arial" w:hAnsi="Arial" w:cs="Arial"/>
          <w:b/>
          <w:sz w:val="26"/>
          <w:szCs w:val="26"/>
          <w:u w:val="single"/>
        </w:rPr>
        <w:t>Active Shooter/Hostile Intruder Responsibilities</w:t>
      </w:r>
      <w:r>
        <w:rPr>
          <w:rFonts w:ascii="Arial" w:hAnsi="Arial" w:cs="Arial"/>
          <w:sz w:val="26"/>
          <w:szCs w:val="26"/>
        </w:rPr>
        <w:t>:</w:t>
      </w:r>
    </w:p>
    <w:p w14:paraId="57B69034" w14:textId="77777777" w:rsidR="0089142E" w:rsidRDefault="0089142E" w:rsidP="0089142E">
      <w:pPr>
        <w:rPr>
          <w:rFonts w:ascii="Arial" w:hAnsi="Arial" w:cs="Arial"/>
          <w:sz w:val="26"/>
          <w:szCs w:val="26"/>
        </w:rPr>
      </w:pPr>
    </w:p>
    <w:p w14:paraId="11C6F9D4" w14:textId="77777777" w:rsidR="0089142E" w:rsidRDefault="0089142E" w:rsidP="0089142E">
      <w:pPr>
        <w:pStyle w:val="ListParagraph"/>
        <w:numPr>
          <w:ilvl w:val="0"/>
          <w:numId w:val="85"/>
        </w:numPr>
        <w:rPr>
          <w:rFonts w:ascii="Arial" w:hAnsi="Arial" w:cs="Arial"/>
          <w:sz w:val="26"/>
          <w:szCs w:val="26"/>
        </w:rPr>
      </w:pPr>
      <w:r>
        <w:rPr>
          <w:rFonts w:ascii="Arial" w:hAnsi="Arial" w:cs="Arial"/>
          <w:sz w:val="26"/>
          <w:szCs w:val="26"/>
        </w:rPr>
        <w:t>Keep Calm</w:t>
      </w:r>
    </w:p>
    <w:p w14:paraId="196AF2D0" w14:textId="77777777" w:rsidR="0089142E" w:rsidRPr="00CE55FA" w:rsidRDefault="0089142E" w:rsidP="0089142E">
      <w:pPr>
        <w:pStyle w:val="ListParagraph"/>
        <w:widowControl w:val="0"/>
        <w:numPr>
          <w:ilvl w:val="0"/>
          <w:numId w:val="85"/>
        </w:numPr>
        <w:tabs>
          <w:tab w:val="left" w:pos="220"/>
          <w:tab w:val="left" w:pos="720"/>
        </w:tabs>
        <w:autoSpaceDE w:val="0"/>
        <w:autoSpaceDN w:val="0"/>
        <w:adjustRightInd w:val="0"/>
        <w:spacing w:after="240"/>
        <w:rPr>
          <w:rFonts w:ascii="Times" w:hAnsi="Times" w:cs="Times"/>
        </w:rPr>
      </w:pPr>
      <w:r>
        <w:rPr>
          <w:rFonts w:ascii="Arial" w:hAnsi="Arial" w:cs="Arial"/>
          <w:sz w:val="26"/>
          <w:szCs w:val="26"/>
        </w:rPr>
        <w:t>Execute shelter-in-place, lock down, evacuation, or family-reunification procedures when instructed</w:t>
      </w:r>
      <w:r w:rsidRPr="00CE55FA">
        <w:rPr>
          <w:rFonts w:ascii="Arial" w:hAnsi="Arial" w:cs="Arial"/>
          <w:sz w:val="26"/>
          <w:szCs w:val="26"/>
        </w:rPr>
        <w:t xml:space="preserve"> </w:t>
      </w:r>
    </w:p>
    <w:p w14:paraId="6FD28D74" w14:textId="6ED7C18A" w:rsidR="0089142E" w:rsidRDefault="0089142E" w:rsidP="005C21EB">
      <w:pPr>
        <w:pStyle w:val="ListParagraph"/>
        <w:widowControl w:val="0"/>
        <w:numPr>
          <w:ilvl w:val="0"/>
          <w:numId w:val="85"/>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5C21EB">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p>
    <w:p w14:paraId="6628B155" w14:textId="77777777" w:rsidR="005C21EB" w:rsidRPr="005C21EB" w:rsidRDefault="005C21EB" w:rsidP="005C21EB">
      <w:pPr>
        <w:pStyle w:val="ListParagraph"/>
        <w:widowControl w:val="0"/>
        <w:autoSpaceDE w:val="0"/>
        <w:autoSpaceDN w:val="0"/>
        <w:adjustRightInd w:val="0"/>
        <w:ind w:left="1080"/>
        <w:rPr>
          <w:rFonts w:ascii="Arial" w:hAnsi="Arial" w:cs="Arial"/>
          <w:sz w:val="26"/>
          <w:szCs w:val="26"/>
        </w:rPr>
      </w:pPr>
    </w:p>
    <w:p w14:paraId="7B899FD6" w14:textId="77777777" w:rsidR="0089142E" w:rsidRPr="000F7D07" w:rsidRDefault="0089142E" w:rsidP="0089142E">
      <w:pPr>
        <w:rPr>
          <w:rFonts w:ascii="Arial" w:hAnsi="Arial" w:cs="Arial"/>
          <w:b/>
          <w:sz w:val="26"/>
          <w:szCs w:val="26"/>
        </w:rPr>
      </w:pPr>
      <w:r w:rsidRPr="000F7D07">
        <w:rPr>
          <w:rFonts w:ascii="Arial" w:hAnsi="Arial" w:cs="Arial"/>
          <w:b/>
          <w:sz w:val="26"/>
          <w:szCs w:val="26"/>
        </w:rPr>
        <w:t>Bomb Threat/Suspicious Package</w:t>
      </w:r>
    </w:p>
    <w:p w14:paraId="69C5C8F4" w14:textId="77777777" w:rsidR="0089142E" w:rsidRDefault="0089142E" w:rsidP="0089142E">
      <w:pPr>
        <w:widowControl w:val="0"/>
        <w:autoSpaceDE w:val="0"/>
        <w:autoSpaceDN w:val="0"/>
        <w:adjustRightInd w:val="0"/>
        <w:rPr>
          <w:rFonts w:ascii="Arial" w:hAnsi="Arial" w:cs="Arial"/>
          <w:sz w:val="26"/>
          <w:szCs w:val="26"/>
        </w:rPr>
      </w:pPr>
    </w:p>
    <w:p w14:paraId="63BB2E5A" w14:textId="77777777" w:rsidR="0089142E" w:rsidRPr="000F7D07" w:rsidRDefault="0089142E" w:rsidP="0089142E">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Bomb Threat/Suspicious Package Annex Activation Criteria</w:t>
      </w:r>
    </w:p>
    <w:p w14:paraId="1EEE1A40"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Actual/Received Bomb Threat</w:t>
      </w:r>
    </w:p>
    <w:p w14:paraId="2F71BDC7" w14:textId="77777777" w:rsidR="0089142E" w:rsidRPr="00A42B35" w:rsidRDefault="0089142E" w:rsidP="0089142E">
      <w:pPr>
        <w:pStyle w:val="ListParagraph"/>
        <w:numPr>
          <w:ilvl w:val="0"/>
          <w:numId w:val="49"/>
        </w:numPr>
        <w:rPr>
          <w:rFonts w:ascii="Arial" w:hAnsi="Arial" w:cs="Arial"/>
          <w:sz w:val="26"/>
          <w:szCs w:val="26"/>
        </w:rPr>
      </w:pPr>
      <w:r>
        <w:rPr>
          <w:rFonts w:ascii="Arial" w:hAnsi="Arial" w:cs="Arial"/>
          <w:sz w:val="26"/>
          <w:szCs w:val="26"/>
        </w:rPr>
        <w:t>Suspicious Package Found</w:t>
      </w:r>
    </w:p>
    <w:p w14:paraId="398A3B6F" w14:textId="77777777" w:rsidR="0089142E" w:rsidRDefault="0089142E" w:rsidP="0089142E">
      <w:pPr>
        <w:widowControl w:val="0"/>
        <w:autoSpaceDE w:val="0"/>
        <w:autoSpaceDN w:val="0"/>
        <w:adjustRightInd w:val="0"/>
        <w:rPr>
          <w:rFonts w:ascii="Arial" w:hAnsi="Arial" w:cs="Arial"/>
          <w:sz w:val="26"/>
          <w:szCs w:val="26"/>
        </w:rPr>
      </w:pPr>
    </w:p>
    <w:p w14:paraId="0716D763" w14:textId="77777777" w:rsidR="0089142E" w:rsidRPr="000F7D07" w:rsidRDefault="0089142E" w:rsidP="0089142E">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 xml:space="preserve">Functional/Hazard Annexes that may be </w:t>
      </w:r>
      <w:proofErr w:type="gramStart"/>
      <w:r w:rsidRPr="000F7D07">
        <w:rPr>
          <w:rFonts w:ascii="Arial" w:hAnsi="Arial" w:cs="Arial"/>
          <w:sz w:val="26"/>
          <w:szCs w:val="26"/>
          <w:u w:val="single"/>
        </w:rPr>
        <w:t>Activated</w:t>
      </w:r>
      <w:proofErr w:type="gramEnd"/>
    </w:p>
    <w:p w14:paraId="12519E13" w14:textId="77777777" w:rsidR="0089142E" w:rsidRPr="002867AA"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Evacuation</w:t>
      </w:r>
      <w:r>
        <w:rPr>
          <w:rFonts w:ascii="Arial" w:hAnsi="Arial" w:cs="Arial"/>
          <w:sz w:val="26"/>
          <w:szCs w:val="26"/>
        </w:rPr>
        <w:t xml:space="preserve"> </w:t>
      </w:r>
    </w:p>
    <w:p w14:paraId="6029FFB7" w14:textId="77777777" w:rsidR="0089142E"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4643EDE4" w14:textId="77777777" w:rsidR="0089142E" w:rsidRDefault="0089142E" w:rsidP="0089142E">
      <w:pPr>
        <w:rPr>
          <w:rFonts w:ascii="Arial" w:hAnsi="Arial" w:cs="Arial"/>
          <w:sz w:val="26"/>
          <w:szCs w:val="26"/>
        </w:rPr>
      </w:pPr>
    </w:p>
    <w:p w14:paraId="370A1893" w14:textId="77777777" w:rsidR="0089142E" w:rsidRDefault="0089142E" w:rsidP="0089142E">
      <w:pPr>
        <w:rPr>
          <w:rFonts w:ascii="Arial" w:hAnsi="Arial" w:cs="Arial"/>
          <w:sz w:val="26"/>
          <w:szCs w:val="26"/>
        </w:rPr>
      </w:pPr>
      <w:r w:rsidRPr="000F7D07">
        <w:rPr>
          <w:rFonts w:ascii="Arial" w:hAnsi="Arial" w:cs="Arial"/>
          <w:b/>
          <w:sz w:val="26"/>
          <w:szCs w:val="26"/>
          <w:u w:val="single"/>
        </w:rPr>
        <w:t>Bomb Threat/Suspicious Package Responsibilities</w:t>
      </w:r>
      <w:r>
        <w:rPr>
          <w:rFonts w:ascii="Arial" w:hAnsi="Arial" w:cs="Arial"/>
          <w:sz w:val="26"/>
          <w:szCs w:val="26"/>
        </w:rPr>
        <w:t>:</w:t>
      </w:r>
    </w:p>
    <w:p w14:paraId="195D8397" w14:textId="77777777" w:rsidR="0089142E" w:rsidRDefault="0089142E" w:rsidP="0089142E">
      <w:pPr>
        <w:rPr>
          <w:rFonts w:ascii="Arial" w:hAnsi="Arial" w:cs="Arial"/>
          <w:sz w:val="26"/>
          <w:szCs w:val="26"/>
        </w:rPr>
      </w:pPr>
    </w:p>
    <w:p w14:paraId="338DF692" w14:textId="77777777" w:rsidR="0089142E" w:rsidRDefault="0089142E" w:rsidP="0089142E">
      <w:pPr>
        <w:pStyle w:val="ListParagraph"/>
        <w:numPr>
          <w:ilvl w:val="0"/>
          <w:numId w:val="86"/>
        </w:numPr>
        <w:rPr>
          <w:rFonts w:ascii="Arial" w:hAnsi="Arial" w:cs="Arial"/>
          <w:sz w:val="26"/>
          <w:szCs w:val="26"/>
        </w:rPr>
      </w:pPr>
      <w:r>
        <w:rPr>
          <w:rFonts w:ascii="Arial" w:hAnsi="Arial" w:cs="Arial"/>
          <w:sz w:val="26"/>
          <w:szCs w:val="26"/>
        </w:rPr>
        <w:t>Keep Calm</w:t>
      </w:r>
    </w:p>
    <w:p w14:paraId="68391A26" w14:textId="77777777" w:rsidR="0089142E" w:rsidRPr="00CE55FA" w:rsidRDefault="0089142E" w:rsidP="0089142E">
      <w:pPr>
        <w:pStyle w:val="ListParagraph"/>
        <w:widowControl w:val="0"/>
        <w:numPr>
          <w:ilvl w:val="0"/>
          <w:numId w:val="86"/>
        </w:numPr>
        <w:tabs>
          <w:tab w:val="left" w:pos="220"/>
          <w:tab w:val="left" w:pos="720"/>
        </w:tabs>
        <w:autoSpaceDE w:val="0"/>
        <w:autoSpaceDN w:val="0"/>
        <w:adjustRightInd w:val="0"/>
        <w:spacing w:after="240"/>
        <w:rPr>
          <w:rFonts w:ascii="Times" w:hAnsi="Times" w:cs="Times"/>
        </w:rPr>
      </w:pPr>
      <w:r>
        <w:rPr>
          <w:rFonts w:ascii="Arial" w:hAnsi="Arial" w:cs="Arial"/>
          <w:sz w:val="26"/>
          <w:szCs w:val="26"/>
        </w:rPr>
        <w:t>Execute evacuation or family-reunification procedures when instructed</w:t>
      </w:r>
      <w:r w:rsidRPr="00CE55FA">
        <w:rPr>
          <w:rFonts w:ascii="Arial" w:hAnsi="Arial" w:cs="Arial"/>
          <w:sz w:val="26"/>
          <w:szCs w:val="26"/>
        </w:rPr>
        <w:t xml:space="preserve"> </w:t>
      </w:r>
    </w:p>
    <w:p w14:paraId="71AD1F35" w14:textId="422800CA" w:rsidR="0089142E" w:rsidRPr="00573395" w:rsidRDefault="0089142E" w:rsidP="0089142E">
      <w:pPr>
        <w:pStyle w:val="ListParagraph"/>
        <w:widowControl w:val="0"/>
        <w:numPr>
          <w:ilvl w:val="0"/>
          <w:numId w:val="86"/>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5C21EB">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p>
    <w:p w14:paraId="403ED398" w14:textId="77777777" w:rsidR="0089142E" w:rsidRDefault="0089142E" w:rsidP="0089142E">
      <w:pPr>
        <w:rPr>
          <w:rFonts w:ascii="Arial" w:hAnsi="Arial" w:cs="Arial"/>
          <w:sz w:val="26"/>
          <w:szCs w:val="26"/>
        </w:rPr>
      </w:pPr>
    </w:p>
    <w:p w14:paraId="45483267" w14:textId="77777777" w:rsidR="0089142E" w:rsidRPr="000F7D07" w:rsidRDefault="0089142E" w:rsidP="0089142E">
      <w:pPr>
        <w:rPr>
          <w:rFonts w:ascii="Arial" w:hAnsi="Arial" w:cs="Arial"/>
          <w:b/>
          <w:sz w:val="26"/>
          <w:szCs w:val="26"/>
        </w:rPr>
      </w:pPr>
      <w:r w:rsidRPr="000F7D07">
        <w:rPr>
          <w:rFonts w:ascii="Arial" w:hAnsi="Arial" w:cs="Arial"/>
          <w:b/>
          <w:sz w:val="26"/>
          <w:szCs w:val="26"/>
        </w:rPr>
        <w:t>Disgruntled/Impaired Employee, Parent/Guardian or Representative</w:t>
      </w:r>
    </w:p>
    <w:p w14:paraId="7DC27E7E" w14:textId="77777777" w:rsidR="0089142E" w:rsidRDefault="0089142E" w:rsidP="0089142E">
      <w:pPr>
        <w:widowControl w:val="0"/>
        <w:autoSpaceDE w:val="0"/>
        <w:autoSpaceDN w:val="0"/>
        <w:adjustRightInd w:val="0"/>
        <w:rPr>
          <w:rFonts w:ascii="Arial" w:hAnsi="Arial" w:cs="Arial"/>
          <w:sz w:val="26"/>
          <w:szCs w:val="26"/>
        </w:rPr>
      </w:pPr>
    </w:p>
    <w:p w14:paraId="297BA940" w14:textId="77777777" w:rsidR="0089142E" w:rsidRPr="000F7D07" w:rsidRDefault="0089142E" w:rsidP="0089142E">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Disgruntled/Impaired Employee, Parent/Guardian or Representative Annex Activation Criteria</w:t>
      </w:r>
    </w:p>
    <w:p w14:paraId="0818D14C"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Known disgruntled/impaired employee, parent, guardian, or representative</w:t>
      </w:r>
    </w:p>
    <w:p w14:paraId="3B220A4E"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Assumed disgruntled/impaired employee, parent, guardian, or representative</w:t>
      </w:r>
    </w:p>
    <w:p w14:paraId="23F226EF" w14:textId="77777777" w:rsidR="0089142E" w:rsidRDefault="0089142E" w:rsidP="0089142E">
      <w:pPr>
        <w:widowControl w:val="0"/>
        <w:autoSpaceDE w:val="0"/>
        <w:autoSpaceDN w:val="0"/>
        <w:adjustRightInd w:val="0"/>
        <w:rPr>
          <w:rFonts w:ascii="Arial" w:hAnsi="Arial" w:cs="Arial"/>
          <w:sz w:val="26"/>
          <w:szCs w:val="26"/>
        </w:rPr>
      </w:pPr>
    </w:p>
    <w:p w14:paraId="1BCC5513" w14:textId="77777777" w:rsidR="0089142E" w:rsidRPr="000F7D07" w:rsidRDefault="0089142E" w:rsidP="0089142E">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 xml:space="preserve">Functional/Hazard Annexes that may be </w:t>
      </w:r>
      <w:proofErr w:type="gramStart"/>
      <w:r w:rsidRPr="000F7D07">
        <w:rPr>
          <w:rFonts w:ascii="Arial" w:hAnsi="Arial" w:cs="Arial"/>
          <w:sz w:val="26"/>
          <w:szCs w:val="26"/>
          <w:u w:val="single"/>
        </w:rPr>
        <w:t>Activated</w:t>
      </w:r>
      <w:proofErr w:type="gramEnd"/>
    </w:p>
    <w:p w14:paraId="08E880DD" w14:textId="77777777" w:rsidR="0089142E" w:rsidRDefault="0089142E" w:rsidP="0089142E">
      <w:pPr>
        <w:pStyle w:val="ListParagraph"/>
        <w:numPr>
          <w:ilvl w:val="0"/>
          <w:numId w:val="38"/>
        </w:numPr>
        <w:rPr>
          <w:rFonts w:ascii="Arial" w:hAnsi="Arial" w:cs="Arial"/>
          <w:sz w:val="26"/>
          <w:szCs w:val="26"/>
        </w:rPr>
      </w:pPr>
      <w:r>
        <w:rPr>
          <w:rFonts w:ascii="Arial" w:hAnsi="Arial" w:cs="Arial"/>
          <w:sz w:val="26"/>
          <w:szCs w:val="26"/>
        </w:rPr>
        <w:t>Lock Down</w:t>
      </w:r>
    </w:p>
    <w:p w14:paraId="5AA45249" w14:textId="77777777" w:rsidR="0089142E" w:rsidRDefault="0089142E"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6CF5969B" w14:textId="77777777" w:rsidR="0089142E" w:rsidRDefault="0089142E" w:rsidP="0089142E">
      <w:pPr>
        <w:pStyle w:val="ListParagraph"/>
        <w:numPr>
          <w:ilvl w:val="0"/>
          <w:numId w:val="38"/>
        </w:numPr>
        <w:rPr>
          <w:rFonts w:ascii="Arial" w:hAnsi="Arial" w:cs="Arial"/>
          <w:sz w:val="26"/>
          <w:szCs w:val="26"/>
        </w:rPr>
      </w:pPr>
      <w:r>
        <w:rPr>
          <w:rFonts w:ascii="Arial" w:hAnsi="Arial" w:cs="Arial"/>
          <w:sz w:val="26"/>
          <w:szCs w:val="26"/>
        </w:rPr>
        <w:t>Evacuation</w:t>
      </w:r>
    </w:p>
    <w:p w14:paraId="249F9B37" w14:textId="77777777" w:rsidR="0089142E" w:rsidRPr="00947EBB" w:rsidRDefault="0089142E" w:rsidP="0089142E">
      <w:pPr>
        <w:pStyle w:val="ListParagraph"/>
        <w:numPr>
          <w:ilvl w:val="0"/>
          <w:numId w:val="38"/>
        </w:numPr>
        <w:rPr>
          <w:rFonts w:ascii="Arial" w:hAnsi="Arial" w:cs="Arial"/>
          <w:sz w:val="26"/>
          <w:szCs w:val="26"/>
        </w:rPr>
      </w:pPr>
      <w:r>
        <w:rPr>
          <w:rFonts w:ascii="Arial" w:hAnsi="Arial" w:cs="Arial"/>
          <w:sz w:val="26"/>
          <w:szCs w:val="26"/>
        </w:rPr>
        <w:t>Family Re-Unification</w:t>
      </w:r>
    </w:p>
    <w:p w14:paraId="1A125DD5" w14:textId="77777777" w:rsidR="0089142E" w:rsidRDefault="0089142E" w:rsidP="0089142E">
      <w:pPr>
        <w:rPr>
          <w:rFonts w:ascii="Arial" w:hAnsi="Arial" w:cs="Arial"/>
          <w:sz w:val="26"/>
          <w:szCs w:val="26"/>
        </w:rPr>
      </w:pPr>
    </w:p>
    <w:p w14:paraId="4DA6677B" w14:textId="77777777" w:rsidR="0089142E" w:rsidRDefault="0089142E" w:rsidP="0089142E">
      <w:pPr>
        <w:rPr>
          <w:rFonts w:ascii="Arial" w:hAnsi="Arial" w:cs="Arial"/>
          <w:b/>
          <w:sz w:val="26"/>
          <w:szCs w:val="26"/>
          <w:u w:val="single"/>
        </w:rPr>
      </w:pPr>
      <w:r w:rsidRPr="000F7D07">
        <w:rPr>
          <w:rFonts w:ascii="Arial" w:hAnsi="Arial" w:cs="Arial"/>
          <w:b/>
          <w:sz w:val="26"/>
          <w:szCs w:val="26"/>
          <w:u w:val="single"/>
        </w:rPr>
        <w:t>Disgruntled/Impaired Employee, Parent/Guardian or Representative Responsibilities:</w:t>
      </w:r>
    </w:p>
    <w:p w14:paraId="03DCAEE2" w14:textId="77777777" w:rsidR="0089142E" w:rsidRPr="000F7D07" w:rsidRDefault="0089142E" w:rsidP="0089142E">
      <w:pPr>
        <w:rPr>
          <w:rFonts w:ascii="Arial" w:hAnsi="Arial" w:cs="Arial"/>
          <w:b/>
          <w:sz w:val="26"/>
          <w:szCs w:val="26"/>
          <w:u w:val="single"/>
        </w:rPr>
      </w:pPr>
    </w:p>
    <w:p w14:paraId="442DB55F" w14:textId="77777777" w:rsidR="0089142E" w:rsidRPr="008A5CE0" w:rsidRDefault="0089142E" w:rsidP="0089142E">
      <w:pPr>
        <w:pStyle w:val="ListParagraph"/>
        <w:widowControl w:val="0"/>
        <w:numPr>
          <w:ilvl w:val="0"/>
          <w:numId w:val="87"/>
        </w:numPr>
        <w:tabs>
          <w:tab w:val="left" w:pos="220"/>
          <w:tab w:val="left" w:pos="720"/>
        </w:tabs>
        <w:autoSpaceDE w:val="0"/>
        <w:autoSpaceDN w:val="0"/>
        <w:adjustRightInd w:val="0"/>
        <w:spacing w:after="240"/>
        <w:rPr>
          <w:rFonts w:ascii="Times" w:hAnsi="Times" w:cs="Times"/>
        </w:rPr>
      </w:pPr>
      <w:r>
        <w:rPr>
          <w:rFonts w:ascii="Arial" w:hAnsi="Arial" w:cs="Arial"/>
          <w:sz w:val="26"/>
          <w:szCs w:val="26"/>
        </w:rPr>
        <w:t>Execute shelter-in-place, lock down, evacuation, or family-reunification procedures if instructed</w:t>
      </w:r>
      <w:r w:rsidRPr="00CE55FA">
        <w:rPr>
          <w:rFonts w:ascii="Arial" w:hAnsi="Arial" w:cs="Arial"/>
          <w:sz w:val="26"/>
          <w:szCs w:val="26"/>
        </w:rPr>
        <w:t xml:space="preserve"> </w:t>
      </w:r>
    </w:p>
    <w:p w14:paraId="2893C9DE" w14:textId="77777777" w:rsidR="0089142E" w:rsidRDefault="0089142E" w:rsidP="0089142E">
      <w:pPr>
        <w:pStyle w:val="ListParagraph"/>
        <w:widowControl w:val="0"/>
        <w:numPr>
          <w:ilvl w:val="0"/>
          <w:numId w:val="87"/>
        </w:numPr>
        <w:autoSpaceDE w:val="0"/>
        <w:autoSpaceDN w:val="0"/>
        <w:adjustRightInd w:val="0"/>
        <w:rPr>
          <w:rFonts w:ascii="Arial" w:hAnsi="Arial" w:cs="Arial"/>
          <w:sz w:val="26"/>
          <w:szCs w:val="26"/>
        </w:rPr>
      </w:pPr>
      <w:r>
        <w:rPr>
          <w:rFonts w:ascii="Arial" w:hAnsi="Arial" w:cs="Arial"/>
          <w:sz w:val="26"/>
          <w:szCs w:val="26"/>
        </w:rPr>
        <w:t>If disgruntled individual’s child/children is/are immediately known, try to move to another room or out of sight</w:t>
      </w:r>
    </w:p>
    <w:p w14:paraId="48B400A5" w14:textId="77777777" w:rsidR="0089142E" w:rsidRDefault="0089142E" w:rsidP="0089142E">
      <w:pPr>
        <w:pStyle w:val="ListParagraph"/>
        <w:widowControl w:val="0"/>
        <w:numPr>
          <w:ilvl w:val="0"/>
          <w:numId w:val="87"/>
        </w:numPr>
        <w:autoSpaceDE w:val="0"/>
        <w:autoSpaceDN w:val="0"/>
        <w:adjustRightInd w:val="0"/>
        <w:rPr>
          <w:rFonts w:ascii="Arial" w:hAnsi="Arial" w:cs="Arial"/>
          <w:sz w:val="26"/>
          <w:szCs w:val="26"/>
        </w:rPr>
      </w:pPr>
      <w:r>
        <w:rPr>
          <w:rFonts w:ascii="Arial" w:hAnsi="Arial" w:cs="Arial"/>
          <w:sz w:val="26"/>
          <w:szCs w:val="26"/>
        </w:rPr>
        <w:t>Take note of the method of transportation being used and if an automobile is used, write down the license number to give police</w:t>
      </w:r>
    </w:p>
    <w:p w14:paraId="3C89A038" w14:textId="77777777" w:rsidR="0089142E" w:rsidRDefault="0089142E" w:rsidP="0089142E">
      <w:pPr>
        <w:pStyle w:val="ListParagraph"/>
        <w:widowControl w:val="0"/>
        <w:numPr>
          <w:ilvl w:val="0"/>
          <w:numId w:val="87"/>
        </w:numPr>
        <w:autoSpaceDE w:val="0"/>
        <w:autoSpaceDN w:val="0"/>
        <w:adjustRightInd w:val="0"/>
        <w:rPr>
          <w:rFonts w:ascii="Arial" w:hAnsi="Arial" w:cs="Arial"/>
          <w:sz w:val="26"/>
          <w:szCs w:val="26"/>
        </w:rPr>
      </w:pPr>
      <w:r>
        <w:rPr>
          <w:rFonts w:ascii="Arial" w:hAnsi="Arial" w:cs="Arial"/>
          <w:sz w:val="26"/>
          <w:szCs w:val="26"/>
        </w:rPr>
        <w:t xml:space="preserve">Turn the child over to parent/guardians or authorized representatives in accordance with </w:t>
      </w:r>
      <w:r w:rsidRPr="00135641">
        <w:rPr>
          <w:rFonts w:ascii="Arial" w:hAnsi="Arial" w:cs="Arial"/>
          <w:b/>
          <w:i/>
          <w:sz w:val="26"/>
          <w:szCs w:val="26"/>
        </w:rPr>
        <w:t>CHILDCARE NAME</w:t>
      </w:r>
      <w:r>
        <w:rPr>
          <w:rFonts w:ascii="Arial" w:hAnsi="Arial" w:cs="Arial"/>
          <w:sz w:val="26"/>
          <w:szCs w:val="26"/>
        </w:rPr>
        <w:t xml:space="preserve"> procedures</w:t>
      </w:r>
    </w:p>
    <w:p w14:paraId="06D45BDD" w14:textId="77777777" w:rsidR="0089142E" w:rsidRPr="00135641" w:rsidRDefault="0089142E" w:rsidP="0089142E">
      <w:pPr>
        <w:pStyle w:val="ListParagraph"/>
        <w:widowControl w:val="0"/>
        <w:numPr>
          <w:ilvl w:val="0"/>
          <w:numId w:val="87"/>
        </w:numPr>
        <w:autoSpaceDE w:val="0"/>
        <w:autoSpaceDN w:val="0"/>
        <w:adjustRightInd w:val="0"/>
        <w:rPr>
          <w:rFonts w:ascii="Arial" w:hAnsi="Arial" w:cs="Arial"/>
          <w:sz w:val="26"/>
          <w:szCs w:val="26"/>
        </w:rPr>
      </w:pPr>
      <w:r>
        <w:rPr>
          <w:rFonts w:ascii="Arial" w:hAnsi="Arial" w:cs="Arial"/>
          <w:sz w:val="26"/>
          <w:szCs w:val="26"/>
        </w:rPr>
        <w:t>Report the incident to director/assistant director</w:t>
      </w:r>
      <w:r w:rsidRPr="00135641">
        <w:rPr>
          <w:rFonts w:ascii="Arial" w:hAnsi="Arial" w:cs="Arial"/>
          <w:sz w:val="26"/>
          <w:szCs w:val="26"/>
        </w:rPr>
        <w:t xml:space="preserve"> </w:t>
      </w:r>
    </w:p>
    <w:p w14:paraId="1BD4E6C2" w14:textId="77777777" w:rsidR="0089142E" w:rsidRPr="008A5CE0" w:rsidRDefault="0089142E" w:rsidP="0089142E">
      <w:pPr>
        <w:pStyle w:val="ListParagraph"/>
        <w:widowControl w:val="0"/>
        <w:numPr>
          <w:ilvl w:val="0"/>
          <w:numId w:val="87"/>
        </w:numPr>
        <w:tabs>
          <w:tab w:val="left" w:pos="220"/>
          <w:tab w:val="left" w:pos="720"/>
        </w:tabs>
        <w:autoSpaceDE w:val="0"/>
        <w:autoSpaceDN w:val="0"/>
        <w:adjustRightInd w:val="0"/>
        <w:spacing w:after="240"/>
        <w:rPr>
          <w:rFonts w:ascii="Arial" w:hAnsi="Arial" w:cs="Arial"/>
          <w:sz w:val="26"/>
          <w:szCs w:val="26"/>
        </w:rPr>
      </w:pPr>
      <w:r w:rsidRPr="008A5CE0">
        <w:rPr>
          <w:rFonts w:ascii="Arial" w:hAnsi="Arial" w:cs="Arial"/>
          <w:sz w:val="26"/>
          <w:szCs w:val="26"/>
        </w:rPr>
        <w:t>Remain calm and polite</w:t>
      </w:r>
    </w:p>
    <w:p w14:paraId="51A5602A" w14:textId="13B32957" w:rsidR="0089142E" w:rsidRPr="00573395" w:rsidRDefault="0089142E" w:rsidP="0089142E">
      <w:pPr>
        <w:pStyle w:val="ListParagraph"/>
        <w:widowControl w:val="0"/>
        <w:numPr>
          <w:ilvl w:val="0"/>
          <w:numId w:val="87"/>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5C21EB">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r>
        <w:rPr>
          <w:rFonts w:ascii="Arial" w:hAnsi="Arial" w:cs="Arial"/>
          <w:sz w:val="26"/>
          <w:szCs w:val="26"/>
        </w:rPr>
        <w:t xml:space="preserve"> (if possible)</w:t>
      </w:r>
    </w:p>
    <w:p w14:paraId="1D8007A2" w14:textId="77777777" w:rsidR="0089142E" w:rsidRDefault="0089142E" w:rsidP="0089142E">
      <w:pPr>
        <w:rPr>
          <w:rFonts w:ascii="Arial" w:hAnsi="Arial" w:cs="Arial"/>
          <w:b/>
          <w:sz w:val="26"/>
          <w:szCs w:val="26"/>
        </w:rPr>
      </w:pPr>
    </w:p>
    <w:p w14:paraId="53B1906A" w14:textId="77777777" w:rsidR="0089142E" w:rsidRPr="000F7D07" w:rsidRDefault="0089142E" w:rsidP="0089142E">
      <w:pPr>
        <w:rPr>
          <w:rFonts w:ascii="Arial" w:hAnsi="Arial" w:cs="Arial"/>
          <w:b/>
          <w:sz w:val="26"/>
          <w:szCs w:val="26"/>
        </w:rPr>
      </w:pPr>
      <w:r w:rsidRPr="000F7D07">
        <w:rPr>
          <w:rFonts w:ascii="Arial" w:hAnsi="Arial" w:cs="Arial"/>
          <w:b/>
          <w:sz w:val="26"/>
          <w:szCs w:val="26"/>
        </w:rPr>
        <w:t>Hostage Situation</w:t>
      </w:r>
    </w:p>
    <w:p w14:paraId="5DFE260C" w14:textId="77777777" w:rsidR="0089142E" w:rsidRDefault="0089142E" w:rsidP="0089142E">
      <w:pPr>
        <w:rPr>
          <w:rFonts w:ascii="Arial" w:hAnsi="Arial" w:cs="Arial"/>
          <w:sz w:val="26"/>
          <w:szCs w:val="26"/>
        </w:rPr>
      </w:pPr>
    </w:p>
    <w:p w14:paraId="7A0677A4" w14:textId="77777777" w:rsidR="0089142E" w:rsidRPr="000F7D07" w:rsidRDefault="0089142E" w:rsidP="0089142E">
      <w:pPr>
        <w:rPr>
          <w:rFonts w:ascii="Arial" w:hAnsi="Arial" w:cs="Arial"/>
          <w:sz w:val="26"/>
          <w:szCs w:val="26"/>
          <w:u w:val="single"/>
        </w:rPr>
      </w:pPr>
      <w:r w:rsidRPr="000F7D07">
        <w:rPr>
          <w:rFonts w:ascii="Arial" w:hAnsi="Arial" w:cs="Arial"/>
          <w:sz w:val="26"/>
          <w:szCs w:val="26"/>
          <w:u w:val="single"/>
        </w:rPr>
        <w:t>Hostage Situation Annex Activation Criteria</w:t>
      </w:r>
    </w:p>
    <w:p w14:paraId="6528D440"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Actual hostage situation</w:t>
      </w:r>
    </w:p>
    <w:p w14:paraId="6A6376E3" w14:textId="77777777" w:rsidR="0089142E" w:rsidRDefault="0089142E" w:rsidP="0089142E">
      <w:pPr>
        <w:pStyle w:val="ListParagraph"/>
        <w:numPr>
          <w:ilvl w:val="0"/>
          <w:numId w:val="49"/>
        </w:numPr>
        <w:rPr>
          <w:rFonts w:ascii="Arial" w:hAnsi="Arial" w:cs="Arial"/>
          <w:sz w:val="26"/>
          <w:szCs w:val="26"/>
        </w:rPr>
      </w:pPr>
      <w:r>
        <w:rPr>
          <w:rFonts w:ascii="Arial" w:hAnsi="Arial" w:cs="Arial"/>
          <w:sz w:val="26"/>
          <w:szCs w:val="26"/>
        </w:rPr>
        <w:t>Threatened hostage situation</w:t>
      </w:r>
    </w:p>
    <w:p w14:paraId="04D4C1ED" w14:textId="77777777" w:rsidR="0089142E" w:rsidRDefault="0089142E" w:rsidP="0089142E">
      <w:pPr>
        <w:widowControl w:val="0"/>
        <w:autoSpaceDE w:val="0"/>
        <w:autoSpaceDN w:val="0"/>
        <w:adjustRightInd w:val="0"/>
        <w:rPr>
          <w:rFonts w:ascii="Arial" w:hAnsi="Arial" w:cs="Arial"/>
          <w:sz w:val="26"/>
          <w:szCs w:val="26"/>
        </w:rPr>
      </w:pPr>
    </w:p>
    <w:p w14:paraId="7120644E" w14:textId="77777777" w:rsidR="0089142E" w:rsidRPr="000F7D07" w:rsidRDefault="0089142E" w:rsidP="0089142E">
      <w:pPr>
        <w:widowControl w:val="0"/>
        <w:autoSpaceDE w:val="0"/>
        <w:autoSpaceDN w:val="0"/>
        <w:adjustRightInd w:val="0"/>
        <w:rPr>
          <w:rFonts w:ascii="Arial" w:hAnsi="Arial" w:cs="Arial"/>
          <w:sz w:val="26"/>
          <w:szCs w:val="26"/>
          <w:u w:val="single"/>
        </w:rPr>
      </w:pPr>
      <w:r w:rsidRPr="000F7D07">
        <w:rPr>
          <w:rFonts w:ascii="Arial" w:hAnsi="Arial" w:cs="Arial"/>
          <w:sz w:val="26"/>
          <w:szCs w:val="26"/>
          <w:u w:val="single"/>
        </w:rPr>
        <w:t>Functio</w:t>
      </w:r>
      <w:r>
        <w:rPr>
          <w:rFonts w:ascii="Arial" w:hAnsi="Arial" w:cs="Arial"/>
          <w:sz w:val="26"/>
          <w:szCs w:val="26"/>
          <w:u w:val="single"/>
        </w:rPr>
        <w:t xml:space="preserve">nal/Hazard Annexes that may be </w:t>
      </w:r>
      <w:proofErr w:type="gramStart"/>
      <w:r>
        <w:rPr>
          <w:rFonts w:ascii="Arial" w:hAnsi="Arial" w:cs="Arial"/>
          <w:sz w:val="26"/>
          <w:szCs w:val="26"/>
          <w:u w:val="single"/>
        </w:rPr>
        <w:t>A</w:t>
      </w:r>
      <w:r w:rsidRPr="000F7D07">
        <w:rPr>
          <w:rFonts w:ascii="Arial" w:hAnsi="Arial" w:cs="Arial"/>
          <w:sz w:val="26"/>
          <w:szCs w:val="26"/>
          <w:u w:val="single"/>
        </w:rPr>
        <w:t>ctivated</w:t>
      </w:r>
      <w:proofErr w:type="gramEnd"/>
    </w:p>
    <w:p w14:paraId="02B501EB" w14:textId="77777777" w:rsidR="0089142E" w:rsidRPr="002867AA" w:rsidRDefault="0089142E" w:rsidP="0089142E">
      <w:pPr>
        <w:pStyle w:val="ListParagraph"/>
        <w:numPr>
          <w:ilvl w:val="0"/>
          <w:numId w:val="38"/>
        </w:numPr>
        <w:rPr>
          <w:rFonts w:ascii="Arial" w:hAnsi="Arial" w:cs="Arial"/>
          <w:sz w:val="26"/>
          <w:szCs w:val="26"/>
        </w:rPr>
      </w:pPr>
      <w:r>
        <w:rPr>
          <w:rFonts w:ascii="Arial" w:hAnsi="Arial" w:cs="Arial"/>
          <w:sz w:val="26"/>
          <w:szCs w:val="26"/>
        </w:rPr>
        <w:t>Lock Down</w:t>
      </w:r>
    </w:p>
    <w:p w14:paraId="75175854" w14:textId="77777777" w:rsidR="0089142E" w:rsidRDefault="0089142E" w:rsidP="0089142E">
      <w:pPr>
        <w:pStyle w:val="ListParagraph"/>
        <w:numPr>
          <w:ilvl w:val="0"/>
          <w:numId w:val="38"/>
        </w:numPr>
        <w:rPr>
          <w:rFonts w:ascii="Arial" w:hAnsi="Arial" w:cs="Arial"/>
          <w:sz w:val="26"/>
          <w:szCs w:val="26"/>
        </w:rPr>
      </w:pPr>
      <w:r w:rsidRPr="002867AA">
        <w:rPr>
          <w:rFonts w:ascii="Arial" w:hAnsi="Arial" w:cs="Arial"/>
          <w:sz w:val="26"/>
          <w:szCs w:val="26"/>
        </w:rPr>
        <w:t>Family Re-Unification</w:t>
      </w:r>
    </w:p>
    <w:p w14:paraId="1BA4850F" w14:textId="77777777" w:rsidR="0089142E" w:rsidRPr="00947EBB" w:rsidRDefault="0089142E" w:rsidP="0089142E">
      <w:pPr>
        <w:pStyle w:val="ListParagraph"/>
        <w:numPr>
          <w:ilvl w:val="0"/>
          <w:numId w:val="38"/>
        </w:numPr>
        <w:rPr>
          <w:rFonts w:ascii="Arial" w:hAnsi="Arial" w:cs="Arial"/>
          <w:sz w:val="26"/>
          <w:szCs w:val="26"/>
        </w:rPr>
      </w:pPr>
      <w:r>
        <w:rPr>
          <w:rFonts w:ascii="Arial" w:hAnsi="Arial" w:cs="Arial"/>
          <w:sz w:val="26"/>
          <w:szCs w:val="26"/>
        </w:rPr>
        <w:t>Shelter in Place</w:t>
      </w:r>
    </w:p>
    <w:p w14:paraId="11914248" w14:textId="77777777" w:rsidR="0089142E" w:rsidRDefault="0089142E" w:rsidP="0089142E">
      <w:pPr>
        <w:rPr>
          <w:rFonts w:ascii="Arial" w:hAnsi="Arial" w:cs="Arial"/>
          <w:sz w:val="26"/>
          <w:szCs w:val="26"/>
        </w:rPr>
      </w:pPr>
    </w:p>
    <w:p w14:paraId="0CA86F9E" w14:textId="77777777" w:rsidR="0089142E" w:rsidRDefault="0089142E" w:rsidP="0089142E">
      <w:pPr>
        <w:rPr>
          <w:rFonts w:ascii="Arial" w:hAnsi="Arial" w:cs="Arial"/>
          <w:sz w:val="26"/>
          <w:szCs w:val="26"/>
        </w:rPr>
      </w:pPr>
      <w:r w:rsidRPr="0089142E">
        <w:rPr>
          <w:rFonts w:ascii="Arial" w:hAnsi="Arial" w:cs="Arial"/>
          <w:b/>
          <w:sz w:val="26"/>
          <w:szCs w:val="26"/>
          <w:u w:val="single"/>
        </w:rPr>
        <w:t>Hostage Situation Responsibilities</w:t>
      </w:r>
      <w:r>
        <w:rPr>
          <w:rFonts w:ascii="Arial" w:hAnsi="Arial" w:cs="Arial"/>
          <w:sz w:val="26"/>
          <w:szCs w:val="26"/>
        </w:rPr>
        <w:t>:</w:t>
      </w:r>
    </w:p>
    <w:p w14:paraId="34CEC15D" w14:textId="77777777" w:rsidR="0089142E" w:rsidRDefault="0089142E" w:rsidP="0089142E">
      <w:pPr>
        <w:rPr>
          <w:rFonts w:ascii="Arial" w:hAnsi="Arial" w:cs="Arial"/>
          <w:sz w:val="26"/>
          <w:szCs w:val="26"/>
        </w:rPr>
      </w:pPr>
    </w:p>
    <w:p w14:paraId="7ADCD2C4" w14:textId="77777777" w:rsidR="0089142E" w:rsidRPr="008543FF" w:rsidRDefault="0089142E" w:rsidP="0089142E">
      <w:pPr>
        <w:pStyle w:val="ListParagraph"/>
        <w:widowControl w:val="0"/>
        <w:numPr>
          <w:ilvl w:val="0"/>
          <w:numId w:val="88"/>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If hostage taker is unaware of staff presence, do not intervene; call 911 immediately</w:t>
      </w:r>
    </w:p>
    <w:p w14:paraId="048E9C12" w14:textId="77777777" w:rsidR="0089142E" w:rsidRPr="00A92A12" w:rsidRDefault="0089142E" w:rsidP="0089142E">
      <w:pPr>
        <w:pStyle w:val="ListParagraph"/>
        <w:widowControl w:val="0"/>
        <w:numPr>
          <w:ilvl w:val="1"/>
          <w:numId w:val="88"/>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Any and all staff members should call 911 to ensure that the word gets to emergency personnel</w:t>
      </w:r>
    </w:p>
    <w:p w14:paraId="6E06238C" w14:textId="77777777" w:rsidR="0089142E" w:rsidRPr="008543FF" w:rsidRDefault="0089142E" w:rsidP="0089142E">
      <w:pPr>
        <w:pStyle w:val="ListParagraph"/>
        <w:widowControl w:val="0"/>
        <w:numPr>
          <w:ilvl w:val="0"/>
          <w:numId w:val="88"/>
        </w:numPr>
        <w:tabs>
          <w:tab w:val="left" w:pos="220"/>
          <w:tab w:val="left" w:pos="720"/>
        </w:tabs>
        <w:autoSpaceDE w:val="0"/>
        <w:autoSpaceDN w:val="0"/>
        <w:adjustRightInd w:val="0"/>
        <w:spacing w:after="240"/>
        <w:rPr>
          <w:rFonts w:ascii="Times" w:hAnsi="Times" w:cs="Times"/>
        </w:rPr>
      </w:pPr>
      <w:r>
        <w:rPr>
          <w:rFonts w:ascii="Arial" w:hAnsi="Arial" w:cs="Arial"/>
          <w:sz w:val="26"/>
          <w:szCs w:val="26"/>
        </w:rPr>
        <w:t xml:space="preserve">Execute shelter-in-place, lock down, evacuation, or family-reunification </w:t>
      </w:r>
      <w:r w:rsidRPr="00CE55FA">
        <w:rPr>
          <w:rFonts w:ascii="Arial" w:hAnsi="Arial" w:cs="Arial"/>
          <w:sz w:val="26"/>
          <w:szCs w:val="26"/>
        </w:rPr>
        <w:t>procedures when instructed</w:t>
      </w:r>
    </w:p>
    <w:p w14:paraId="7C8E96DC" w14:textId="77777777" w:rsidR="0089142E" w:rsidRPr="008543FF" w:rsidRDefault="0089142E" w:rsidP="0089142E">
      <w:pPr>
        <w:pStyle w:val="ListParagraph"/>
        <w:widowControl w:val="0"/>
        <w:numPr>
          <w:ilvl w:val="1"/>
          <w:numId w:val="88"/>
        </w:numPr>
        <w:tabs>
          <w:tab w:val="left" w:pos="220"/>
          <w:tab w:val="left" w:pos="720"/>
        </w:tabs>
        <w:autoSpaceDE w:val="0"/>
        <w:autoSpaceDN w:val="0"/>
        <w:adjustRightInd w:val="0"/>
        <w:spacing w:after="240"/>
        <w:rPr>
          <w:rFonts w:ascii="Times" w:hAnsi="Times" w:cs="Times"/>
        </w:rPr>
      </w:pPr>
      <w:r>
        <w:rPr>
          <w:rFonts w:ascii="Arial" w:hAnsi="Arial" w:cs="Arial"/>
          <w:sz w:val="26"/>
          <w:szCs w:val="26"/>
        </w:rPr>
        <w:t>Lock down your area if you fear for the safety of children in your care</w:t>
      </w:r>
    </w:p>
    <w:p w14:paraId="053E706F" w14:textId="77777777" w:rsidR="0089142E" w:rsidRPr="008543FF" w:rsidRDefault="0089142E" w:rsidP="0089142E">
      <w:pPr>
        <w:pStyle w:val="ListParagraph"/>
        <w:widowControl w:val="0"/>
        <w:numPr>
          <w:ilvl w:val="1"/>
          <w:numId w:val="88"/>
        </w:numPr>
        <w:tabs>
          <w:tab w:val="left" w:pos="220"/>
          <w:tab w:val="left" w:pos="720"/>
        </w:tabs>
        <w:autoSpaceDE w:val="0"/>
        <w:autoSpaceDN w:val="0"/>
        <w:adjustRightInd w:val="0"/>
        <w:spacing w:after="240"/>
        <w:rPr>
          <w:rFonts w:ascii="Times" w:hAnsi="Times" w:cs="Times"/>
        </w:rPr>
      </w:pPr>
      <w:r>
        <w:rPr>
          <w:rFonts w:ascii="Arial" w:hAnsi="Arial" w:cs="Arial"/>
          <w:sz w:val="26"/>
          <w:szCs w:val="26"/>
        </w:rPr>
        <w:t>If you feel it is safe, or are given direct to do so, evacuate children in your care away from the incident.</w:t>
      </w:r>
    </w:p>
    <w:p w14:paraId="476C0533" w14:textId="77777777" w:rsidR="0089142E" w:rsidRPr="00CE55FA" w:rsidRDefault="0089142E" w:rsidP="0089142E">
      <w:pPr>
        <w:pStyle w:val="ListParagraph"/>
        <w:widowControl w:val="0"/>
        <w:numPr>
          <w:ilvl w:val="2"/>
          <w:numId w:val="88"/>
        </w:numPr>
        <w:tabs>
          <w:tab w:val="left" w:pos="220"/>
          <w:tab w:val="left" w:pos="720"/>
        </w:tabs>
        <w:autoSpaceDE w:val="0"/>
        <w:autoSpaceDN w:val="0"/>
        <w:adjustRightInd w:val="0"/>
        <w:spacing w:after="240"/>
        <w:rPr>
          <w:rFonts w:ascii="Times" w:hAnsi="Times" w:cs="Times"/>
        </w:rPr>
      </w:pPr>
      <w:r>
        <w:rPr>
          <w:rFonts w:ascii="Arial" w:hAnsi="Arial" w:cs="Arial"/>
          <w:sz w:val="26"/>
          <w:szCs w:val="26"/>
        </w:rPr>
        <w:t>Report your location to security or authorities immediately and work with authorities to re-unify children in your care with parents or authorized guardians</w:t>
      </w:r>
    </w:p>
    <w:p w14:paraId="16105C2F" w14:textId="5B45ADEB" w:rsidR="0089142E" w:rsidRPr="00573395" w:rsidRDefault="0089142E" w:rsidP="0089142E">
      <w:pPr>
        <w:pStyle w:val="ListParagraph"/>
        <w:widowControl w:val="0"/>
        <w:numPr>
          <w:ilvl w:val="0"/>
          <w:numId w:val="88"/>
        </w:numPr>
        <w:autoSpaceDE w:val="0"/>
        <w:autoSpaceDN w:val="0"/>
        <w:adjustRightInd w:val="0"/>
        <w:rPr>
          <w:rFonts w:ascii="Arial" w:hAnsi="Arial" w:cs="Arial"/>
          <w:sz w:val="26"/>
          <w:szCs w:val="26"/>
        </w:rPr>
      </w:pPr>
      <w:r w:rsidRPr="00573395">
        <w:rPr>
          <w:rFonts w:ascii="Arial" w:hAnsi="Arial" w:cs="Arial"/>
          <w:sz w:val="26"/>
          <w:szCs w:val="26"/>
        </w:rPr>
        <w:t xml:space="preserve">Account for children and report on status </w:t>
      </w:r>
      <w:r w:rsidR="005C21EB">
        <w:rPr>
          <w:rFonts w:ascii="Arial" w:hAnsi="Arial" w:cs="Arial"/>
          <w:sz w:val="26"/>
          <w:szCs w:val="26"/>
        </w:rPr>
        <w:t xml:space="preserve">and changing needs </w:t>
      </w:r>
      <w:r w:rsidRPr="00573395">
        <w:rPr>
          <w:rFonts w:ascii="Arial" w:hAnsi="Arial" w:cs="Arial"/>
          <w:sz w:val="26"/>
          <w:szCs w:val="26"/>
        </w:rPr>
        <w:t>of child and staff welfare to director/assistant director</w:t>
      </w:r>
      <w:r>
        <w:rPr>
          <w:rFonts w:ascii="Arial" w:hAnsi="Arial" w:cs="Arial"/>
          <w:sz w:val="26"/>
          <w:szCs w:val="26"/>
        </w:rPr>
        <w:t xml:space="preserve"> (if possible)</w:t>
      </w:r>
    </w:p>
    <w:p w14:paraId="6965FEFB" w14:textId="77777777" w:rsidR="0089142E" w:rsidRDefault="0089142E" w:rsidP="0089142E">
      <w:pPr>
        <w:widowControl w:val="0"/>
        <w:tabs>
          <w:tab w:val="left" w:pos="220"/>
          <w:tab w:val="left" w:pos="720"/>
        </w:tabs>
        <w:autoSpaceDE w:val="0"/>
        <w:autoSpaceDN w:val="0"/>
        <w:adjustRightInd w:val="0"/>
        <w:rPr>
          <w:rFonts w:ascii="Arial" w:hAnsi="Arial" w:cs="Times"/>
          <w:b/>
          <w:sz w:val="26"/>
          <w:szCs w:val="26"/>
          <w:u w:val="single"/>
        </w:rPr>
      </w:pPr>
    </w:p>
    <w:p w14:paraId="08F3CB1D" w14:textId="77777777" w:rsidR="0089142E" w:rsidRDefault="0089142E" w:rsidP="0089142E">
      <w:pPr>
        <w:widowControl w:val="0"/>
        <w:tabs>
          <w:tab w:val="left" w:pos="220"/>
          <w:tab w:val="left" w:pos="720"/>
        </w:tabs>
        <w:autoSpaceDE w:val="0"/>
        <w:autoSpaceDN w:val="0"/>
        <w:adjustRightInd w:val="0"/>
        <w:rPr>
          <w:rFonts w:ascii="Arial" w:hAnsi="Arial" w:cs="Times"/>
          <w:sz w:val="26"/>
          <w:szCs w:val="26"/>
        </w:rPr>
      </w:pPr>
      <w:r w:rsidRPr="000F7D07">
        <w:rPr>
          <w:rFonts w:ascii="Arial" w:hAnsi="Arial" w:cs="Times"/>
          <w:b/>
          <w:sz w:val="26"/>
          <w:szCs w:val="26"/>
          <w:u w:val="single"/>
        </w:rPr>
        <w:t>If taken Hostage</w:t>
      </w:r>
      <w:r>
        <w:rPr>
          <w:rFonts w:ascii="Arial" w:hAnsi="Arial" w:cs="Times"/>
          <w:sz w:val="26"/>
          <w:szCs w:val="26"/>
        </w:rPr>
        <w:t>:</w:t>
      </w:r>
    </w:p>
    <w:p w14:paraId="0BC3C88B" w14:textId="77777777" w:rsidR="0089142E" w:rsidRPr="00A92A12" w:rsidRDefault="0089142E" w:rsidP="0089142E">
      <w:pPr>
        <w:widowControl w:val="0"/>
        <w:tabs>
          <w:tab w:val="left" w:pos="220"/>
          <w:tab w:val="left" w:pos="720"/>
        </w:tabs>
        <w:autoSpaceDE w:val="0"/>
        <w:autoSpaceDN w:val="0"/>
        <w:adjustRightInd w:val="0"/>
        <w:rPr>
          <w:rFonts w:ascii="Arial" w:hAnsi="Arial" w:cs="Times"/>
          <w:sz w:val="26"/>
          <w:szCs w:val="26"/>
        </w:rPr>
      </w:pPr>
    </w:p>
    <w:p w14:paraId="70F12807" w14:textId="77777777" w:rsidR="0089142E" w:rsidRPr="00A92A12" w:rsidRDefault="0089142E"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Follow instructions of hostage taker</w:t>
      </w:r>
    </w:p>
    <w:p w14:paraId="6E9982D6" w14:textId="77777777" w:rsidR="0089142E" w:rsidRPr="00A92A12" w:rsidRDefault="0089142E"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Keep calm. Calm children that are present</w:t>
      </w:r>
    </w:p>
    <w:p w14:paraId="123D33F8" w14:textId="77777777" w:rsidR="0089142E" w:rsidRPr="00A92A12" w:rsidRDefault="0089142E"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Treat hostage taker as normally as possible</w:t>
      </w:r>
    </w:p>
    <w:p w14:paraId="50FF7E0B" w14:textId="77777777" w:rsidR="0089142E" w:rsidRPr="00090C71" w:rsidRDefault="0089142E"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Be polite to hostage taker</w:t>
      </w:r>
    </w:p>
    <w:p w14:paraId="74935ABD" w14:textId="77777777" w:rsidR="0089142E" w:rsidRPr="00A92A12" w:rsidRDefault="0089142E"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Do not resist</w:t>
      </w:r>
    </w:p>
    <w:p w14:paraId="540CF055" w14:textId="77777777" w:rsidR="0089142E" w:rsidRPr="00090C71" w:rsidRDefault="0089142E" w:rsidP="0089142E">
      <w:pPr>
        <w:pStyle w:val="ListParagraph"/>
        <w:widowControl w:val="0"/>
        <w:numPr>
          <w:ilvl w:val="0"/>
          <w:numId w:val="71"/>
        </w:numPr>
        <w:tabs>
          <w:tab w:val="left" w:pos="220"/>
          <w:tab w:val="left" w:pos="720"/>
        </w:tabs>
        <w:autoSpaceDE w:val="0"/>
        <w:autoSpaceDN w:val="0"/>
        <w:adjustRightInd w:val="0"/>
        <w:rPr>
          <w:rFonts w:ascii="Arial" w:hAnsi="Arial" w:cs="Times"/>
          <w:sz w:val="26"/>
          <w:szCs w:val="26"/>
        </w:rPr>
      </w:pPr>
      <w:r>
        <w:rPr>
          <w:rFonts w:ascii="Arial" w:hAnsi="Arial" w:cs="Arial"/>
          <w:sz w:val="26"/>
          <w:szCs w:val="26"/>
        </w:rPr>
        <w:t>Ask permission to speak and do not argue or make suggestions</w:t>
      </w:r>
    </w:p>
    <w:p w14:paraId="0F6CC778" w14:textId="77777777" w:rsidR="0089142E" w:rsidRPr="00A42CA1" w:rsidRDefault="0089142E" w:rsidP="0089142E">
      <w:pPr>
        <w:rPr>
          <w:rFonts w:ascii="Arial" w:hAnsi="Arial" w:cs="Arial"/>
          <w:sz w:val="26"/>
          <w:szCs w:val="26"/>
        </w:rPr>
      </w:pPr>
    </w:p>
    <w:p w14:paraId="3A519B80" w14:textId="77777777" w:rsidR="00B55E59" w:rsidRPr="00B55E59" w:rsidRDefault="00B55E59" w:rsidP="00B55E59"/>
    <w:p w14:paraId="4686F95D" w14:textId="4709B1D3" w:rsidR="00186CF6" w:rsidRDefault="00186CF6" w:rsidP="00186CF6">
      <w:pPr>
        <w:pStyle w:val="Heading2"/>
        <w:spacing w:before="0"/>
        <w:rPr>
          <w:sz w:val="26"/>
          <w:szCs w:val="26"/>
        </w:rPr>
      </w:pPr>
      <w:bookmarkStart w:id="128" w:name="_Toc341954955"/>
      <w:r>
        <w:rPr>
          <w:sz w:val="26"/>
          <w:szCs w:val="26"/>
        </w:rPr>
        <w:t>Appendix J – Preparedness Checklists</w:t>
      </w:r>
      <w:bookmarkEnd w:id="128"/>
    </w:p>
    <w:p w14:paraId="04192F8A" w14:textId="77777777" w:rsidR="006347F9" w:rsidRDefault="006347F9" w:rsidP="00186CF6">
      <w:pPr>
        <w:widowControl w:val="0"/>
        <w:autoSpaceDE w:val="0"/>
        <w:autoSpaceDN w:val="0"/>
        <w:adjustRightInd w:val="0"/>
        <w:rPr>
          <w:rFonts w:ascii="Arial" w:hAnsi="Arial" w:cs="Arial"/>
          <w:sz w:val="26"/>
          <w:szCs w:val="26"/>
        </w:rPr>
      </w:pPr>
    </w:p>
    <w:p w14:paraId="554181F2" w14:textId="5B3226BD" w:rsidR="006347F9" w:rsidRDefault="006347F9" w:rsidP="006347F9">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Print and use the following checklists for a quick reference of preparatory activities to be accomplished (ideally) prior to disaster.</w:t>
      </w:r>
    </w:p>
    <w:p w14:paraId="2E0505BD" w14:textId="77777777" w:rsidR="006347F9" w:rsidRDefault="006347F9" w:rsidP="006347F9">
      <w:pPr>
        <w:widowControl w:val="0"/>
        <w:tabs>
          <w:tab w:val="left" w:pos="220"/>
          <w:tab w:val="left" w:pos="720"/>
        </w:tabs>
        <w:autoSpaceDE w:val="0"/>
        <w:autoSpaceDN w:val="0"/>
        <w:adjustRightInd w:val="0"/>
        <w:rPr>
          <w:rFonts w:ascii="Arial" w:hAnsi="Arial" w:cs="Arial"/>
          <w:sz w:val="26"/>
          <w:szCs w:val="26"/>
        </w:rPr>
      </w:pPr>
    </w:p>
    <w:p w14:paraId="0B15A00D" w14:textId="77777777" w:rsidR="00B93CF4" w:rsidRPr="002D6298" w:rsidRDefault="00B93CF4" w:rsidP="00B93CF4">
      <w:pPr>
        <w:widowControl w:val="0"/>
        <w:numPr>
          <w:ilvl w:val="0"/>
          <w:numId w:val="3"/>
        </w:numPr>
        <w:tabs>
          <w:tab w:val="left" w:pos="220"/>
          <w:tab w:val="left" w:pos="720"/>
        </w:tabs>
        <w:autoSpaceDE w:val="0"/>
        <w:autoSpaceDN w:val="0"/>
        <w:adjustRightInd w:val="0"/>
        <w:ind w:hanging="720"/>
        <w:rPr>
          <w:rFonts w:ascii="Arial" w:hAnsi="Arial" w:cs="Times"/>
          <w:sz w:val="26"/>
          <w:szCs w:val="26"/>
        </w:rPr>
      </w:pPr>
      <w:r w:rsidRPr="002D6298">
        <w:rPr>
          <w:rFonts w:ascii="Arial" w:hAnsi="Arial" w:cs="Arial"/>
          <w:b/>
          <w:sz w:val="26"/>
          <w:szCs w:val="26"/>
          <w:u w:val="single"/>
        </w:rPr>
        <w:t>Communications Preparations</w:t>
      </w:r>
      <w:r>
        <w:rPr>
          <w:rFonts w:ascii="Arial" w:hAnsi="Arial" w:cs="Arial"/>
          <w:sz w:val="26"/>
          <w:szCs w:val="26"/>
        </w:rPr>
        <w:t>:</w:t>
      </w:r>
    </w:p>
    <w:p w14:paraId="57A9D901" w14:textId="77777777" w:rsidR="00B93CF4" w:rsidRPr="002D6298" w:rsidRDefault="00B93CF4" w:rsidP="00B93CF4">
      <w:pPr>
        <w:widowControl w:val="0"/>
        <w:numPr>
          <w:ilvl w:val="0"/>
          <w:numId w:val="3"/>
        </w:numPr>
        <w:tabs>
          <w:tab w:val="left" w:pos="220"/>
          <w:tab w:val="left" w:pos="720"/>
        </w:tabs>
        <w:autoSpaceDE w:val="0"/>
        <w:autoSpaceDN w:val="0"/>
        <w:adjustRightInd w:val="0"/>
        <w:ind w:hanging="720"/>
        <w:rPr>
          <w:rFonts w:ascii="Arial" w:hAnsi="Arial" w:cs="Times"/>
          <w:sz w:val="26"/>
          <w:szCs w:val="26"/>
        </w:rPr>
      </w:pPr>
    </w:p>
    <w:p w14:paraId="29F6E3BD" w14:textId="77777777" w:rsidR="00B93CF4" w:rsidRPr="004961AE" w:rsidRDefault="00B93CF4" w:rsidP="00B93CF4">
      <w:pPr>
        <w:pStyle w:val="ListParagraph"/>
        <w:widowControl w:val="0"/>
        <w:numPr>
          <w:ilvl w:val="0"/>
          <w:numId w:val="8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Develop a relationship with parents so that they trust and know how to access alerts and </w:t>
      </w:r>
      <w:r w:rsidRPr="004961AE">
        <w:rPr>
          <w:rFonts w:ascii="Arial" w:hAnsi="Arial" w:cs="Times"/>
          <w:sz w:val="26"/>
          <w:szCs w:val="26"/>
        </w:rPr>
        <w:t> </w:t>
      </w:r>
      <w:r>
        <w:rPr>
          <w:rFonts w:ascii="Arial" w:hAnsi="Arial" w:cs="Arial"/>
          <w:sz w:val="26"/>
          <w:szCs w:val="26"/>
        </w:rPr>
        <w:t>incident information</w:t>
      </w:r>
    </w:p>
    <w:p w14:paraId="7F8BA478" w14:textId="77777777" w:rsidR="00B93CF4" w:rsidRPr="004961AE" w:rsidRDefault="00B93CF4" w:rsidP="00B93CF4">
      <w:pPr>
        <w:pStyle w:val="ListParagraph"/>
        <w:widowControl w:val="0"/>
        <w:numPr>
          <w:ilvl w:val="0"/>
          <w:numId w:val="89"/>
        </w:numPr>
        <w:tabs>
          <w:tab w:val="left" w:pos="220"/>
          <w:tab w:val="left" w:pos="720"/>
        </w:tabs>
        <w:autoSpaceDE w:val="0"/>
        <w:autoSpaceDN w:val="0"/>
        <w:adjustRightInd w:val="0"/>
        <w:rPr>
          <w:rFonts w:ascii="Arial" w:hAnsi="Arial" w:cs="Times"/>
          <w:sz w:val="26"/>
          <w:szCs w:val="26"/>
        </w:rPr>
      </w:pPr>
      <w:r w:rsidRPr="004961AE">
        <w:rPr>
          <w:rFonts w:ascii="Arial" w:hAnsi="Arial" w:cs="Arial"/>
          <w:sz w:val="26"/>
          <w:szCs w:val="26"/>
        </w:rPr>
        <w:t xml:space="preserve">Inform parents about the Emergency Operations Plan, </w:t>
      </w:r>
      <w:r>
        <w:rPr>
          <w:rFonts w:ascii="Arial" w:hAnsi="Arial" w:cs="Arial"/>
          <w:sz w:val="26"/>
          <w:szCs w:val="26"/>
        </w:rPr>
        <w:t>its purpose, and its objectives</w:t>
      </w:r>
      <w:r w:rsidRPr="004961AE">
        <w:rPr>
          <w:rFonts w:ascii="Arial" w:hAnsi="Arial" w:cs="Arial"/>
          <w:sz w:val="26"/>
          <w:szCs w:val="26"/>
        </w:rPr>
        <w:t xml:space="preserve"> </w:t>
      </w:r>
      <w:r w:rsidRPr="004961AE">
        <w:rPr>
          <w:rFonts w:ascii="Arial" w:hAnsi="Arial" w:cs="Times"/>
          <w:sz w:val="26"/>
          <w:szCs w:val="26"/>
        </w:rPr>
        <w:t> </w:t>
      </w:r>
    </w:p>
    <w:p w14:paraId="2B31957E" w14:textId="77777777" w:rsidR="00B93CF4" w:rsidRPr="004961AE" w:rsidRDefault="00B93CF4" w:rsidP="00B93CF4">
      <w:pPr>
        <w:pStyle w:val="ListParagraph"/>
        <w:widowControl w:val="0"/>
        <w:numPr>
          <w:ilvl w:val="0"/>
          <w:numId w:val="89"/>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 xml:space="preserve">Identify parents who are willing to review and provide input to the Emergency Operations </w:t>
      </w:r>
      <w:r>
        <w:rPr>
          <w:rFonts w:ascii="Arial" w:hAnsi="Arial" w:cs="Arial"/>
          <w:sz w:val="26"/>
          <w:szCs w:val="26"/>
        </w:rPr>
        <w:t>Plan</w:t>
      </w:r>
    </w:p>
    <w:p w14:paraId="2840CD07" w14:textId="77777777" w:rsidR="00B93CF4" w:rsidRPr="004961AE" w:rsidRDefault="00B93CF4" w:rsidP="00B93CF4">
      <w:pPr>
        <w:pStyle w:val="ListParagraph"/>
        <w:widowControl w:val="0"/>
        <w:numPr>
          <w:ilvl w:val="0"/>
          <w:numId w:val="89"/>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Identify parents who are willing to volunteer in case of an incident, include them in preparation efforts, and include them i</w:t>
      </w:r>
      <w:r>
        <w:rPr>
          <w:rFonts w:ascii="Arial" w:hAnsi="Arial" w:cs="Arial"/>
          <w:sz w:val="26"/>
          <w:szCs w:val="26"/>
        </w:rPr>
        <w:t>n training</w:t>
      </w:r>
      <w:r w:rsidRPr="004961AE">
        <w:rPr>
          <w:rFonts w:ascii="Arial" w:hAnsi="Arial" w:cs="Arial"/>
          <w:sz w:val="26"/>
          <w:szCs w:val="26"/>
        </w:rPr>
        <w:t xml:space="preserve"> </w:t>
      </w:r>
      <w:r w:rsidRPr="004961AE">
        <w:rPr>
          <w:rFonts w:ascii="Arial" w:hAnsi="Arial" w:cs="Times"/>
          <w:sz w:val="26"/>
          <w:szCs w:val="26"/>
        </w:rPr>
        <w:t> </w:t>
      </w:r>
    </w:p>
    <w:p w14:paraId="59065F9B" w14:textId="77777777" w:rsidR="00B93CF4" w:rsidRPr="00230481" w:rsidRDefault="00B93CF4" w:rsidP="00B93CF4">
      <w:pPr>
        <w:pStyle w:val="ListParagraph"/>
        <w:widowControl w:val="0"/>
        <w:numPr>
          <w:ilvl w:val="0"/>
          <w:numId w:val="89"/>
        </w:numPr>
        <w:tabs>
          <w:tab w:val="left" w:pos="220"/>
          <w:tab w:val="left" w:pos="720"/>
        </w:tabs>
        <w:autoSpaceDE w:val="0"/>
        <w:autoSpaceDN w:val="0"/>
        <w:adjustRightInd w:val="0"/>
        <w:rPr>
          <w:rFonts w:ascii="Arial" w:hAnsi="Arial" w:cs="Arial"/>
          <w:sz w:val="26"/>
          <w:szCs w:val="26"/>
        </w:rPr>
      </w:pPr>
      <w:r w:rsidRPr="004961AE">
        <w:rPr>
          <w:rFonts w:ascii="Arial" w:hAnsi="Arial" w:cs="Arial"/>
          <w:sz w:val="26"/>
          <w:szCs w:val="26"/>
        </w:rPr>
        <w:t>Be prepared with translation services for non-English-spea</w:t>
      </w:r>
      <w:r>
        <w:rPr>
          <w:rFonts w:ascii="Arial" w:hAnsi="Arial" w:cs="Arial"/>
          <w:sz w:val="26"/>
          <w:szCs w:val="26"/>
        </w:rPr>
        <w:t>king families and children with</w:t>
      </w:r>
      <w:r w:rsidRPr="004961AE">
        <w:rPr>
          <w:rFonts w:ascii="Arial" w:hAnsi="Arial" w:cs="Times"/>
          <w:sz w:val="26"/>
          <w:szCs w:val="26"/>
        </w:rPr>
        <w:t> </w:t>
      </w:r>
      <w:r>
        <w:rPr>
          <w:rFonts w:ascii="Arial" w:hAnsi="Arial" w:cs="Arial"/>
          <w:sz w:val="26"/>
          <w:szCs w:val="26"/>
        </w:rPr>
        <w:t>limited English proficiency</w:t>
      </w:r>
      <w:r w:rsidRPr="004961AE">
        <w:rPr>
          <w:rFonts w:ascii="Arial" w:hAnsi="Arial" w:cs="Arial"/>
          <w:sz w:val="26"/>
          <w:szCs w:val="26"/>
        </w:rPr>
        <w:t xml:space="preserve"> </w:t>
      </w:r>
      <w:r w:rsidRPr="004961AE">
        <w:rPr>
          <w:rFonts w:ascii="Arial" w:hAnsi="Arial" w:cs="Times"/>
          <w:sz w:val="26"/>
          <w:szCs w:val="26"/>
        </w:rPr>
        <w:t> </w:t>
      </w:r>
    </w:p>
    <w:p w14:paraId="648EA3E2" w14:textId="77777777" w:rsidR="00B93CF4" w:rsidRPr="002D6298" w:rsidRDefault="00B93CF4" w:rsidP="00B93CF4">
      <w:pPr>
        <w:widowControl w:val="0"/>
        <w:numPr>
          <w:ilvl w:val="0"/>
          <w:numId w:val="2"/>
        </w:numPr>
        <w:tabs>
          <w:tab w:val="left" w:pos="220"/>
          <w:tab w:val="left" w:pos="720"/>
        </w:tabs>
        <w:autoSpaceDE w:val="0"/>
        <w:autoSpaceDN w:val="0"/>
        <w:adjustRightInd w:val="0"/>
        <w:ind w:hanging="720"/>
        <w:jc w:val="center"/>
        <w:rPr>
          <w:rFonts w:ascii="Arial" w:hAnsi="Arial" w:cs="Arial"/>
          <w:b/>
          <w:sz w:val="26"/>
          <w:szCs w:val="26"/>
        </w:rPr>
      </w:pPr>
    </w:p>
    <w:p w14:paraId="4F32087E" w14:textId="77777777" w:rsidR="00B93CF4" w:rsidRPr="002D6298" w:rsidRDefault="00B93CF4" w:rsidP="00B93CF4">
      <w:pPr>
        <w:widowControl w:val="0"/>
        <w:numPr>
          <w:ilvl w:val="0"/>
          <w:numId w:val="2"/>
        </w:numPr>
        <w:tabs>
          <w:tab w:val="left" w:pos="220"/>
          <w:tab w:val="left" w:pos="720"/>
        </w:tabs>
        <w:autoSpaceDE w:val="0"/>
        <w:autoSpaceDN w:val="0"/>
        <w:adjustRightInd w:val="0"/>
        <w:ind w:hanging="720"/>
        <w:jc w:val="center"/>
        <w:rPr>
          <w:rFonts w:ascii="Arial" w:hAnsi="Arial" w:cs="Arial"/>
          <w:b/>
          <w:sz w:val="26"/>
          <w:szCs w:val="26"/>
        </w:rPr>
      </w:pPr>
    </w:p>
    <w:p w14:paraId="4D7C991F" w14:textId="77777777" w:rsidR="00B93CF4" w:rsidRPr="00A3665E" w:rsidRDefault="00B93CF4" w:rsidP="00B93CF4">
      <w:pPr>
        <w:widowControl w:val="0"/>
        <w:numPr>
          <w:ilvl w:val="0"/>
          <w:numId w:val="2"/>
        </w:numPr>
        <w:tabs>
          <w:tab w:val="left" w:pos="220"/>
          <w:tab w:val="left" w:pos="720"/>
        </w:tabs>
        <w:autoSpaceDE w:val="0"/>
        <w:autoSpaceDN w:val="0"/>
        <w:adjustRightInd w:val="0"/>
        <w:ind w:hanging="720"/>
        <w:jc w:val="center"/>
        <w:rPr>
          <w:rFonts w:ascii="Arial" w:hAnsi="Arial" w:cs="Arial"/>
          <w:b/>
          <w:sz w:val="26"/>
          <w:szCs w:val="26"/>
        </w:rPr>
      </w:pPr>
      <w:r w:rsidRPr="00A3665E">
        <w:rPr>
          <w:rFonts w:ascii="Arial" w:hAnsi="Arial"/>
          <w:b/>
          <w:sz w:val="26"/>
          <w:szCs w:val="26"/>
        </w:rPr>
        <w:t>Functional Annexes</w:t>
      </w:r>
    </w:p>
    <w:p w14:paraId="400B21D0" w14:textId="77777777" w:rsidR="00B93CF4" w:rsidRPr="000F7D07"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0F7D07">
        <w:rPr>
          <w:rFonts w:ascii="Arial" w:hAnsi="Arial" w:cs="Arial"/>
          <w:b/>
          <w:sz w:val="26"/>
          <w:szCs w:val="26"/>
        </w:rPr>
        <w:t>Evacuation</w:t>
      </w:r>
    </w:p>
    <w:p w14:paraId="061D0374" w14:textId="77777777" w:rsidR="00B93CF4" w:rsidRPr="00244169"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221A3948" w14:textId="77777777" w:rsidR="00B93CF4" w:rsidRPr="00A3665E"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A3665E">
        <w:rPr>
          <w:rFonts w:ascii="Arial" w:hAnsi="Arial"/>
          <w:b/>
          <w:sz w:val="26"/>
          <w:szCs w:val="26"/>
          <w:u w:val="single"/>
        </w:rPr>
        <w:t>Evacuation</w:t>
      </w:r>
      <w:r w:rsidRPr="00A3665E">
        <w:rPr>
          <w:rFonts w:ascii="Arial" w:hAnsi="Arial" w:cs="Arial"/>
          <w:b/>
          <w:sz w:val="26"/>
          <w:szCs w:val="26"/>
          <w:u w:val="single"/>
        </w:rPr>
        <w:t xml:space="preserve"> </w:t>
      </w:r>
      <w:r>
        <w:rPr>
          <w:rFonts w:ascii="Arial" w:hAnsi="Arial" w:cs="Arial"/>
          <w:b/>
          <w:sz w:val="26"/>
          <w:szCs w:val="26"/>
          <w:u w:val="single"/>
        </w:rPr>
        <w:t>Preparations</w:t>
      </w:r>
      <w:r w:rsidRPr="00A3665E">
        <w:rPr>
          <w:rFonts w:ascii="Arial" w:hAnsi="Arial" w:cs="Arial"/>
          <w:b/>
          <w:sz w:val="26"/>
          <w:szCs w:val="26"/>
        </w:rPr>
        <w:t>:</w:t>
      </w:r>
    </w:p>
    <w:p w14:paraId="63144536" w14:textId="77777777" w:rsidR="00B93CF4" w:rsidRPr="002D6298"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1BB02274" w14:textId="77777777" w:rsidR="00B93CF4" w:rsidRPr="00F430BD" w:rsidRDefault="00B93CF4" w:rsidP="00B93CF4">
      <w:pPr>
        <w:pStyle w:val="ListParagraph"/>
        <w:widowControl w:val="0"/>
        <w:numPr>
          <w:ilvl w:val="0"/>
          <w:numId w:val="53"/>
        </w:numPr>
        <w:autoSpaceDE w:val="0"/>
        <w:autoSpaceDN w:val="0"/>
        <w:adjustRightInd w:val="0"/>
        <w:rPr>
          <w:rFonts w:ascii="Arial" w:hAnsi="Arial" w:cs="Arial"/>
          <w:sz w:val="26"/>
          <w:szCs w:val="26"/>
        </w:rPr>
      </w:pPr>
      <w:r w:rsidRPr="00F430BD">
        <w:rPr>
          <w:rFonts w:ascii="Arial" w:hAnsi="Arial" w:cs="Arial"/>
          <w:sz w:val="26"/>
          <w:szCs w:val="26"/>
        </w:rPr>
        <w:t>Identify and obtain agreements for use of evacuation locations, neighborhood, out-of-neighborhood, out-of-town</w:t>
      </w:r>
    </w:p>
    <w:p w14:paraId="4F267CF4" w14:textId="77777777" w:rsidR="00B93CF4" w:rsidRPr="00F430BD" w:rsidRDefault="00B93CF4" w:rsidP="00B93CF4">
      <w:pPr>
        <w:pStyle w:val="ListParagraph"/>
        <w:widowControl w:val="0"/>
        <w:numPr>
          <w:ilvl w:val="0"/>
          <w:numId w:val="53"/>
        </w:numPr>
        <w:autoSpaceDE w:val="0"/>
        <w:autoSpaceDN w:val="0"/>
        <w:adjustRightInd w:val="0"/>
        <w:rPr>
          <w:rFonts w:ascii="Arial" w:hAnsi="Arial" w:cs="Arial"/>
          <w:sz w:val="26"/>
          <w:szCs w:val="26"/>
        </w:rPr>
      </w:pPr>
      <w:r w:rsidRPr="00F430BD">
        <w:rPr>
          <w:rFonts w:ascii="Arial" w:hAnsi="Arial" w:cs="Arial"/>
          <w:sz w:val="26"/>
          <w:szCs w:val="26"/>
        </w:rPr>
        <w:t>Identify evacuation routes and exits and ensure posted</w:t>
      </w:r>
    </w:p>
    <w:p w14:paraId="12947B0E" w14:textId="77777777" w:rsidR="00B93CF4" w:rsidRPr="00F430BD" w:rsidRDefault="00B93CF4" w:rsidP="00B93CF4">
      <w:pPr>
        <w:pStyle w:val="ListParagraph"/>
        <w:widowControl w:val="0"/>
        <w:numPr>
          <w:ilvl w:val="0"/>
          <w:numId w:val="53"/>
        </w:numPr>
        <w:autoSpaceDE w:val="0"/>
        <w:autoSpaceDN w:val="0"/>
        <w:adjustRightInd w:val="0"/>
        <w:rPr>
          <w:rFonts w:ascii="Arial" w:hAnsi="Arial" w:cs="Arial"/>
          <w:sz w:val="26"/>
          <w:szCs w:val="26"/>
        </w:rPr>
      </w:pPr>
      <w:r w:rsidRPr="00F430BD">
        <w:rPr>
          <w:rFonts w:ascii="Arial" w:hAnsi="Arial" w:cs="Arial"/>
          <w:sz w:val="26"/>
          <w:szCs w:val="26"/>
        </w:rPr>
        <w:t>Communicate evacuation locations to parents</w:t>
      </w:r>
    </w:p>
    <w:p w14:paraId="65417677" w14:textId="77777777" w:rsidR="00B93CF4" w:rsidRPr="00F430BD" w:rsidRDefault="00B93CF4" w:rsidP="00B93CF4">
      <w:pPr>
        <w:pStyle w:val="ListParagraph"/>
        <w:widowControl w:val="0"/>
        <w:numPr>
          <w:ilvl w:val="0"/>
          <w:numId w:val="53"/>
        </w:numPr>
        <w:autoSpaceDE w:val="0"/>
        <w:autoSpaceDN w:val="0"/>
        <w:adjustRightInd w:val="0"/>
        <w:rPr>
          <w:rFonts w:ascii="Arial" w:hAnsi="Arial" w:cs="Arial"/>
          <w:sz w:val="26"/>
          <w:szCs w:val="26"/>
        </w:rPr>
      </w:pPr>
      <w:r w:rsidRPr="00F430BD">
        <w:rPr>
          <w:rFonts w:ascii="Arial" w:hAnsi="Arial" w:cs="Arial"/>
          <w:sz w:val="26"/>
          <w:szCs w:val="26"/>
        </w:rPr>
        <w:t xml:space="preserve">Ensure emergency kits to take during evacuation are prepared. </w:t>
      </w:r>
    </w:p>
    <w:p w14:paraId="48D8B48C" w14:textId="77777777" w:rsidR="00D7033A" w:rsidRPr="00693B8E" w:rsidRDefault="00D7033A" w:rsidP="00D7033A">
      <w:pPr>
        <w:pStyle w:val="ListParagraph"/>
        <w:widowControl w:val="0"/>
        <w:numPr>
          <w:ilvl w:val="0"/>
          <w:numId w:val="53"/>
        </w:numPr>
        <w:autoSpaceDE w:val="0"/>
        <w:autoSpaceDN w:val="0"/>
        <w:adjustRightInd w:val="0"/>
        <w:rPr>
          <w:rFonts w:ascii="Arial" w:hAnsi="Arial" w:cs="Arial"/>
          <w:sz w:val="26"/>
          <w:szCs w:val="26"/>
        </w:rPr>
      </w:pPr>
      <w:r>
        <w:rPr>
          <w:rFonts w:ascii="Arial" w:hAnsi="Arial" w:cs="Arial"/>
          <w:sz w:val="26"/>
          <w:szCs w:val="26"/>
        </w:rPr>
        <w:t>Ensure classroom instructors are aware of access and functional needs of staff or children in their care and are trained on how to support their needs during an emergency</w:t>
      </w:r>
    </w:p>
    <w:p w14:paraId="1B6A9DC8" w14:textId="77777777" w:rsidR="00B93CF4" w:rsidRDefault="00B93CF4" w:rsidP="00B93CF4">
      <w:pPr>
        <w:pStyle w:val="ListParagraph"/>
        <w:widowControl w:val="0"/>
        <w:numPr>
          <w:ilvl w:val="0"/>
          <w:numId w:val="53"/>
        </w:numPr>
        <w:autoSpaceDE w:val="0"/>
        <w:autoSpaceDN w:val="0"/>
        <w:adjustRightInd w:val="0"/>
        <w:rPr>
          <w:rFonts w:ascii="Arial" w:hAnsi="Arial" w:cs="Arial"/>
          <w:sz w:val="26"/>
          <w:szCs w:val="26"/>
        </w:rPr>
      </w:pPr>
      <w:r w:rsidRPr="00F430BD">
        <w:rPr>
          <w:rFonts w:ascii="Arial" w:hAnsi="Arial" w:cs="Arial"/>
          <w:sz w:val="26"/>
          <w:szCs w:val="26"/>
        </w:rPr>
        <w:t xml:space="preserve">Identify evacuation procedures for children and staff with </w:t>
      </w:r>
      <w:r>
        <w:rPr>
          <w:rFonts w:ascii="Arial" w:hAnsi="Arial" w:cs="Arial"/>
          <w:sz w:val="26"/>
          <w:szCs w:val="26"/>
        </w:rPr>
        <w:t>access and functional needs</w:t>
      </w:r>
    </w:p>
    <w:p w14:paraId="3067D7A0" w14:textId="77777777" w:rsidR="00B93CF4" w:rsidRPr="00693B8E" w:rsidRDefault="00B93CF4" w:rsidP="00B93CF4">
      <w:pPr>
        <w:pStyle w:val="ListParagraph"/>
        <w:widowControl w:val="0"/>
        <w:numPr>
          <w:ilvl w:val="0"/>
          <w:numId w:val="53"/>
        </w:numPr>
        <w:autoSpaceDE w:val="0"/>
        <w:autoSpaceDN w:val="0"/>
        <w:adjustRightInd w:val="0"/>
        <w:rPr>
          <w:rFonts w:ascii="Arial" w:hAnsi="Arial" w:cs="Arial"/>
          <w:sz w:val="26"/>
          <w:szCs w:val="26"/>
        </w:rPr>
      </w:pPr>
      <w:r>
        <w:rPr>
          <w:rFonts w:ascii="Arial" w:hAnsi="Arial" w:cs="Arial"/>
          <w:sz w:val="26"/>
          <w:szCs w:val="26"/>
        </w:rPr>
        <w:t>Ensure classrooms have needed support (resources, personnel or equipment) for identified access and functional needs staff and children</w:t>
      </w:r>
    </w:p>
    <w:p w14:paraId="1AC7EA2C" w14:textId="77777777" w:rsidR="00B93CF4" w:rsidRPr="00246578" w:rsidRDefault="00B93CF4" w:rsidP="00B93CF4">
      <w:pPr>
        <w:pStyle w:val="ListParagraph"/>
        <w:numPr>
          <w:ilvl w:val="0"/>
          <w:numId w:val="53"/>
        </w:numPr>
        <w:rPr>
          <w:rFonts w:ascii="Times" w:hAnsi="Times" w:cs="Times"/>
        </w:rPr>
      </w:pPr>
      <w:r>
        <w:rPr>
          <w:rFonts w:ascii="Arial" w:hAnsi="Arial" w:cs="Arial"/>
          <w:sz w:val="26"/>
          <w:szCs w:val="26"/>
        </w:rPr>
        <w:t xml:space="preserve">Identify requirements for additional food, water or sheltering supplies and assign personnel to make sure supplies are available at evacuation center (if possible) </w:t>
      </w:r>
    </w:p>
    <w:p w14:paraId="026F53AF" w14:textId="77777777" w:rsidR="00B93CF4" w:rsidRPr="00246578" w:rsidRDefault="00B93CF4" w:rsidP="00B93CF4">
      <w:pPr>
        <w:pStyle w:val="ListParagraph"/>
        <w:numPr>
          <w:ilvl w:val="0"/>
          <w:numId w:val="53"/>
        </w:numPr>
        <w:rPr>
          <w:rFonts w:ascii="Times" w:hAnsi="Times" w:cs="Times"/>
        </w:rPr>
      </w:pPr>
      <w:r>
        <w:rPr>
          <w:rFonts w:ascii="Arial" w:hAnsi="Arial" w:cs="Arial"/>
          <w:sz w:val="26"/>
          <w:szCs w:val="26"/>
        </w:rPr>
        <w:t>Identify other evacuation resources to take (as applicable)</w:t>
      </w:r>
    </w:p>
    <w:p w14:paraId="03EA0ECF" w14:textId="77777777" w:rsidR="00B93CF4" w:rsidRDefault="00B93CF4" w:rsidP="00B93CF4">
      <w:pPr>
        <w:pStyle w:val="ListParagraph"/>
        <w:rPr>
          <w:rFonts w:ascii="Arial" w:hAnsi="Arial" w:cs="Arial"/>
          <w:sz w:val="26"/>
          <w:szCs w:val="26"/>
        </w:rPr>
      </w:pPr>
    </w:p>
    <w:p w14:paraId="4546D173" w14:textId="77777777" w:rsidR="00B93CF4" w:rsidRDefault="00B93CF4" w:rsidP="00B93CF4">
      <w:pPr>
        <w:pStyle w:val="ListParagraph"/>
      </w:pPr>
    </w:p>
    <w:p w14:paraId="48DE06BA" w14:textId="77777777" w:rsidR="00B93CF4" w:rsidRPr="000F7D07"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0F7D07">
        <w:rPr>
          <w:rFonts w:ascii="Arial" w:hAnsi="Arial"/>
          <w:b/>
          <w:sz w:val="26"/>
          <w:szCs w:val="26"/>
        </w:rPr>
        <w:t>Family Re-Unification</w:t>
      </w:r>
    </w:p>
    <w:p w14:paraId="08B4F5F3" w14:textId="77777777" w:rsidR="00B93CF4" w:rsidRPr="000F7D07"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p>
    <w:p w14:paraId="214C1FBB" w14:textId="77777777" w:rsidR="00B93CF4" w:rsidRPr="00A3665E"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r>
        <w:rPr>
          <w:rFonts w:ascii="Arial" w:hAnsi="Arial"/>
          <w:b/>
          <w:sz w:val="26"/>
          <w:szCs w:val="26"/>
          <w:u w:val="single"/>
        </w:rPr>
        <w:t>Family Re-U</w:t>
      </w:r>
      <w:r w:rsidRPr="00A3665E">
        <w:rPr>
          <w:rFonts w:ascii="Arial" w:hAnsi="Arial"/>
          <w:b/>
          <w:sz w:val="26"/>
          <w:szCs w:val="26"/>
          <w:u w:val="single"/>
        </w:rPr>
        <w:t>nification</w:t>
      </w:r>
      <w:r w:rsidRPr="00A3665E">
        <w:rPr>
          <w:rFonts w:ascii="Arial" w:hAnsi="Arial" w:cs="Arial"/>
          <w:b/>
          <w:sz w:val="26"/>
          <w:szCs w:val="26"/>
          <w:u w:val="single"/>
        </w:rPr>
        <w:t xml:space="preserve"> </w:t>
      </w:r>
      <w:r>
        <w:rPr>
          <w:rFonts w:ascii="Arial" w:hAnsi="Arial" w:cs="Arial"/>
          <w:b/>
          <w:sz w:val="26"/>
          <w:szCs w:val="26"/>
          <w:u w:val="single"/>
        </w:rPr>
        <w:t>Preparation</w:t>
      </w:r>
      <w:r w:rsidRPr="00A3665E">
        <w:rPr>
          <w:rFonts w:ascii="Arial" w:hAnsi="Arial" w:cs="Arial"/>
          <w:b/>
          <w:sz w:val="26"/>
          <w:szCs w:val="26"/>
          <w:u w:val="single"/>
        </w:rPr>
        <w:t>s</w:t>
      </w:r>
      <w:r>
        <w:rPr>
          <w:rFonts w:ascii="Arial" w:hAnsi="Arial" w:cs="Arial"/>
          <w:b/>
          <w:sz w:val="26"/>
          <w:szCs w:val="26"/>
          <w:u w:val="single"/>
        </w:rPr>
        <w:t>:</w:t>
      </w:r>
    </w:p>
    <w:p w14:paraId="006A021C" w14:textId="77777777" w:rsidR="00B93CF4" w:rsidRPr="00C27F76"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7DDF8FFC" w14:textId="77777777" w:rsidR="00B93CF4" w:rsidRPr="00B67291" w:rsidRDefault="00B93CF4" w:rsidP="00B93CF4">
      <w:pPr>
        <w:pStyle w:val="ListParagraph"/>
        <w:widowControl w:val="0"/>
        <w:numPr>
          <w:ilvl w:val="0"/>
          <w:numId w:val="54"/>
        </w:numPr>
        <w:autoSpaceDE w:val="0"/>
        <w:autoSpaceDN w:val="0"/>
        <w:adjustRightInd w:val="0"/>
        <w:rPr>
          <w:rFonts w:ascii="Times" w:hAnsi="Times" w:cs="Times"/>
        </w:rPr>
      </w:pPr>
      <w:r w:rsidRPr="00B67291">
        <w:rPr>
          <w:rFonts w:ascii="Arial" w:hAnsi="Arial" w:cs="Arial"/>
          <w:sz w:val="26"/>
          <w:szCs w:val="26"/>
        </w:rPr>
        <w:t xml:space="preserve">Identify multiple methods of communication of re-unification information to parents before, during and after a disaster </w:t>
      </w:r>
    </w:p>
    <w:p w14:paraId="04A3B003" w14:textId="77777777" w:rsidR="00B93CF4" w:rsidRPr="00B67291" w:rsidRDefault="00B93CF4" w:rsidP="00B93CF4">
      <w:pPr>
        <w:pStyle w:val="ListParagraph"/>
        <w:widowControl w:val="0"/>
        <w:numPr>
          <w:ilvl w:val="0"/>
          <w:numId w:val="54"/>
        </w:numPr>
        <w:autoSpaceDE w:val="0"/>
        <w:autoSpaceDN w:val="0"/>
        <w:adjustRightInd w:val="0"/>
        <w:rPr>
          <w:rFonts w:ascii="Times" w:hAnsi="Times" w:cs="Times"/>
        </w:rPr>
      </w:pPr>
      <w:r w:rsidRPr="00B67291">
        <w:rPr>
          <w:rFonts w:ascii="Arial" w:hAnsi="Arial" w:cs="Arial"/>
          <w:sz w:val="26"/>
          <w:szCs w:val="26"/>
        </w:rPr>
        <w:t>Ensure parent contact information is available (hard and soft copy) and tested at least quarterly to enable faster notification</w:t>
      </w:r>
    </w:p>
    <w:p w14:paraId="16A40F86" w14:textId="77777777" w:rsidR="00B93CF4" w:rsidRPr="00B67291" w:rsidRDefault="00B93CF4" w:rsidP="00B93CF4">
      <w:pPr>
        <w:pStyle w:val="ListParagraph"/>
        <w:widowControl w:val="0"/>
        <w:numPr>
          <w:ilvl w:val="0"/>
          <w:numId w:val="54"/>
        </w:numPr>
        <w:autoSpaceDE w:val="0"/>
        <w:autoSpaceDN w:val="0"/>
        <w:adjustRightInd w:val="0"/>
        <w:rPr>
          <w:rFonts w:ascii="Times" w:hAnsi="Times" w:cs="Times"/>
        </w:rPr>
      </w:pPr>
      <w:r w:rsidRPr="00B67291">
        <w:rPr>
          <w:rFonts w:ascii="Arial" w:hAnsi="Arial" w:cs="Arial"/>
          <w:sz w:val="26"/>
          <w:szCs w:val="26"/>
        </w:rPr>
        <w:t>Coordinate with local emergency management and first responders on re-unification process and progress in attainment during disaster</w:t>
      </w:r>
    </w:p>
    <w:p w14:paraId="2EF45681" w14:textId="77777777" w:rsidR="00B93CF4" w:rsidRDefault="00B93CF4" w:rsidP="00B93CF4">
      <w:pPr>
        <w:pStyle w:val="ListParagraph"/>
        <w:widowControl w:val="0"/>
        <w:numPr>
          <w:ilvl w:val="0"/>
          <w:numId w:val="54"/>
        </w:numPr>
        <w:autoSpaceDE w:val="0"/>
        <w:autoSpaceDN w:val="0"/>
        <w:adjustRightInd w:val="0"/>
        <w:rPr>
          <w:rFonts w:ascii="Arial" w:hAnsi="Arial" w:cs="Arial"/>
          <w:sz w:val="26"/>
          <w:szCs w:val="26"/>
        </w:rPr>
      </w:pPr>
      <w:r w:rsidRPr="00F430BD">
        <w:rPr>
          <w:rFonts w:ascii="Arial" w:hAnsi="Arial" w:cs="Arial"/>
          <w:sz w:val="26"/>
          <w:szCs w:val="26"/>
        </w:rPr>
        <w:t xml:space="preserve">Identify </w:t>
      </w:r>
      <w:r>
        <w:rPr>
          <w:rFonts w:ascii="Arial" w:hAnsi="Arial" w:cs="Arial"/>
          <w:sz w:val="26"/>
          <w:szCs w:val="26"/>
        </w:rPr>
        <w:t>re-unification</w:t>
      </w:r>
      <w:r w:rsidRPr="00F430BD">
        <w:rPr>
          <w:rFonts w:ascii="Arial" w:hAnsi="Arial" w:cs="Arial"/>
          <w:sz w:val="26"/>
          <w:szCs w:val="26"/>
        </w:rPr>
        <w:t xml:space="preserve"> procedures for children and staff with </w:t>
      </w:r>
      <w:r>
        <w:rPr>
          <w:rFonts w:ascii="Arial" w:hAnsi="Arial" w:cs="Arial"/>
          <w:sz w:val="26"/>
          <w:szCs w:val="26"/>
        </w:rPr>
        <w:t>access and functional needs</w:t>
      </w:r>
    </w:p>
    <w:p w14:paraId="43A44D63" w14:textId="77777777" w:rsidR="00D7033A" w:rsidRPr="00693B8E" w:rsidRDefault="00D7033A" w:rsidP="00D7033A">
      <w:pPr>
        <w:pStyle w:val="ListParagraph"/>
        <w:widowControl w:val="0"/>
        <w:numPr>
          <w:ilvl w:val="0"/>
          <w:numId w:val="54"/>
        </w:numPr>
        <w:autoSpaceDE w:val="0"/>
        <w:autoSpaceDN w:val="0"/>
        <w:adjustRightInd w:val="0"/>
        <w:rPr>
          <w:rFonts w:ascii="Arial" w:hAnsi="Arial" w:cs="Arial"/>
          <w:sz w:val="26"/>
          <w:szCs w:val="26"/>
        </w:rPr>
      </w:pPr>
      <w:r>
        <w:rPr>
          <w:rFonts w:ascii="Arial" w:hAnsi="Arial" w:cs="Arial"/>
          <w:sz w:val="26"/>
          <w:szCs w:val="26"/>
        </w:rPr>
        <w:t>Ensure classroom instructors are aware of access and functional needs of staff or children in their care and are trained on how to support their needs during an emergency</w:t>
      </w:r>
    </w:p>
    <w:p w14:paraId="6EA76FFF" w14:textId="77777777" w:rsidR="00B93CF4" w:rsidRPr="00693B8E" w:rsidRDefault="00B93CF4" w:rsidP="00B93CF4">
      <w:pPr>
        <w:pStyle w:val="ListParagraph"/>
        <w:widowControl w:val="0"/>
        <w:numPr>
          <w:ilvl w:val="0"/>
          <w:numId w:val="54"/>
        </w:numPr>
        <w:autoSpaceDE w:val="0"/>
        <w:autoSpaceDN w:val="0"/>
        <w:adjustRightInd w:val="0"/>
        <w:rPr>
          <w:rFonts w:ascii="Arial" w:hAnsi="Arial" w:cs="Arial"/>
          <w:sz w:val="26"/>
          <w:szCs w:val="26"/>
        </w:rPr>
      </w:pPr>
      <w:r>
        <w:rPr>
          <w:rFonts w:ascii="Arial" w:hAnsi="Arial" w:cs="Arial"/>
          <w:sz w:val="26"/>
          <w:szCs w:val="26"/>
        </w:rPr>
        <w:t>Ensure classrooms have needed support (resources, personnel or equipment) for identified access and functional needs staff and children</w:t>
      </w:r>
    </w:p>
    <w:p w14:paraId="64EFFD8A" w14:textId="77777777" w:rsidR="00B93CF4" w:rsidRPr="00A5538F" w:rsidRDefault="00B93CF4" w:rsidP="00B93CF4"/>
    <w:p w14:paraId="65DE83C7" w14:textId="77777777" w:rsidR="00B93CF4" w:rsidRDefault="00B93CF4" w:rsidP="00B93CF4"/>
    <w:p w14:paraId="247251AC" w14:textId="77777777" w:rsidR="00B93CF4" w:rsidRPr="000F7D07"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b/>
          <w:sz w:val="26"/>
          <w:szCs w:val="26"/>
        </w:rPr>
      </w:pPr>
      <w:r w:rsidRPr="000F7D07">
        <w:rPr>
          <w:rFonts w:ascii="Arial" w:hAnsi="Arial"/>
          <w:b/>
          <w:sz w:val="26"/>
          <w:szCs w:val="26"/>
        </w:rPr>
        <w:t>Lock Down</w:t>
      </w:r>
    </w:p>
    <w:p w14:paraId="50B3E7EF" w14:textId="77777777" w:rsidR="00B93CF4" w:rsidRPr="000F7D07"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p>
    <w:p w14:paraId="20D59B5C" w14:textId="77777777" w:rsidR="00B93CF4" w:rsidRPr="00A3665E"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b/>
          <w:sz w:val="26"/>
          <w:szCs w:val="26"/>
          <w:u w:val="single"/>
        </w:rPr>
      </w:pPr>
      <w:r w:rsidRPr="00A3665E">
        <w:rPr>
          <w:rFonts w:ascii="Arial" w:hAnsi="Arial"/>
          <w:b/>
          <w:sz w:val="26"/>
          <w:szCs w:val="26"/>
          <w:u w:val="single"/>
        </w:rPr>
        <w:t>Lock Down</w:t>
      </w:r>
      <w:r>
        <w:rPr>
          <w:rFonts w:ascii="Arial" w:hAnsi="Arial" w:cs="Arial"/>
          <w:b/>
          <w:sz w:val="26"/>
          <w:szCs w:val="26"/>
          <w:u w:val="single"/>
        </w:rPr>
        <w:t xml:space="preserve"> Preparation</w:t>
      </w:r>
      <w:r w:rsidRPr="00A3665E">
        <w:rPr>
          <w:rFonts w:ascii="Arial" w:hAnsi="Arial" w:cs="Arial"/>
          <w:b/>
          <w:sz w:val="26"/>
          <w:szCs w:val="26"/>
          <w:u w:val="single"/>
        </w:rPr>
        <w:t>s:</w:t>
      </w:r>
    </w:p>
    <w:p w14:paraId="3DB5E29A" w14:textId="77777777" w:rsidR="00B93CF4" w:rsidRDefault="00B93CF4" w:rsidP="00B93CF4"/>
    <w:p w14:paraId="05C3010B" w14:textId="77777777" w:rsidR="00B93CF4" w:rsidRPr="00360E4F" w:rsidRDefault="00B93CF4" w:rsidP="00B93CF4">
      <w:pPr>
        <w:pStyle w:val="ListParagraph"/>
        <w:widowControl w:val="0"/>
        <w:numPr>
          <w:ilvl w:val="0"/>
          <w:numId w:val="55"/>
        </w:numPr>
        <w:autoSpaceDE w:val="0"/>
        <w:autoSpaceDN w:val="0"/>
        <w:adjustRightInd w:val="0"/>
        <w:rPr>
          <w:rFonts w:ascii="Times" w:hAnsi="Times" w:cs="Times"/>
        </w:rPr>
      </w:pPr>
      <w:r w:rsidRPr="00360E4F">
        <w:rPr>
          <w:rFonts w:ascii="Arial" w:hAnsi="Arial" w:cs="Arial"/>
          <w:sz w:val="26"/>
          <w:szCs w:val="26"/>
        </w:rPr>
        <w:t>Identify lock down locations </w:t>
      </w:r>
    </w:p>
    <w:p w14:paraId="250BC755" w14:textId="77777777" w:rsidR="00B93CF4" w:rsidRPr="00360E4F" w:rsidRDefault="00B93CF4" w:rsidP="00B93CF4">
      <w:pPr>
        <w:pStyle w:val="ListParagraph"/>
        <w:widowControl w:val="0"/>
        <w:numPr>
          <w:ilvl w:val="0"/>
          <w:numId w:val="55"/>
        </w:numPr>
        <w:autoSpaceDE w:val="0"/>
        <w:autoSpaceDN w:val="0"/>
        <w:adjustRightInd w:val="0"/>
        <w:rPr>
          <w:rFonts w:ascii="Times" w:hAnsi="Times" w:cs="Times"/>
        </w:rPr>
      </w:pPr>
      <w:r w:rsidRPr="00360E4F">
        <w:rPr>
          <w:rFonts w:ascii="Arial" w:hAnsi="Arial" w:cs="Arial"/>
          <w:sz w:val="26"/>
          <w:szCs w:val="26"/>
        </w:rPr>
        <w:t>Ensure lock down locations have emergency and first aid kits and supplies for sealing the rooms, if possible</w:t>
      </w:r>
    </w:p>
    <w:p w14:paraId="4FEAD488" w14:textId="77777777" w:rsidR="00B93CF4" w:rsidRPr="00360E4F" w:rsidRDefault="00B93CF4" w:rsidP="00B93CF4">
      <w:pPr>
        <w:pStyle w:val="ListParagraph"/>
        <w:widowControl w:val="0"/>
        <w:numPr>
          <w:ilvl w:val="0"/>
          <w:numId w:val="55"/>
        </w:numPr>
        <w:autoSpaceDE w:val="0"/>
        <w:autoSpaceDN w:val="0"/>
        <w:adjustRightInd w:val="0"/>
        <w:rPr>
          <w:rFonts w:ascii="Times" w:hAnsi="Times" w:cs="Times"/>
        </w:rPr>
      </w:pPr>
      <w:r w:rsidRPr="00360E4F">
        <w:rPr>
          <w:rFonts w:ascii="Arial" w:hAnsi="Arial" w:cs="Arial"/>
          <w:sz w:val="26"/>
          <w:szCs w:val="26"/>
        </w:rPr>
        <w:t>Ensure lock down locations are marked, free of items that may fall, and have emergency lighting</w:t>
      </w:r>
    </w:p>
    <w:p w14:paraId="7EE83846" w14:textId="77777777" w:rsidR="00B93CF4" w:rsidRDefault="00B93CF4" w:rsidP="00B93CF4">
      <w:pPr>
        <w:pStyle w:val="ListParagraph"/>
        <w:widowControl w:val="0"/>
        <w:numPr>
          <w:ilvl w:val="0"/>
          <w:numId w:val="55"/>
        </w:numPr>
        <w:autoSpaceDE w:val="0"/>
        <w:autoSpaceDN w:val="0"/>
        <w:adjustRightInd w:val="0"/>
        <w:rPr>
          <w:rFonts w:ascii="Arial" w:hAnsi="Arial" w:cs="Arial"/>
          <w:sz w:val="26"/>
          <w:szCs w:val="26"/>
        </w:rPr>
      </w:pPr>
      <w:r w:rsidRPr="00360E4F">
        <w:rPr>
          <w:rFonts w:ascii="Arial" w:hAnsi="Arial" w:cs="Arial"/>
          <w:sz w:val="26"/>
          <w:szCs w:val="26"/>
        </w:rPr>
        <w:t>Identify lock down procedures for children and staff with access and</w:t>
      </w:r>
      <w:r>
        <w:rPr>
          <w:rFonts w:ascii="Arial" w:hAnsi="Arial" w:cs="Arial"/>
          <w:sz w:val="26"/>
          <w:szCs w:val="26"/>
        </w:rPr>
        <w:t xml:space="preserve"> functional needs</w:t>
      </w:r>
    </w:p>
    <w:p w14:paraId="5023605C" w14:textId="77777777" w:rsidR="00D7033A" w:rsidRDefault="00D7033A" w:rsidP="00D7033A">
      <w:pPr>
        <w:pStyle w:val="ListParagraph"/>
        <w:widowControl w:val="0"/>
        <w:numPr>
          <w:ilvl w:val="0"/>
          <w:numId w:val="55"/>
        </w:numPr>
        <w:autoSpaceDE w:val="0"/>
        <w:autoSpaceDN w:val="0"/>
        <w:adjustRightInd w:val="0"/>
        <w:rPr>
          <w:rFonts w:ascii="Arial" w:hAnsi="Arial" w:cs="Arial"/>
          <w:sz w:val="26"/>
          <w:szCs w:val="26"/>
        </w:rPr>
      </w:pPr>
      <w:r>
        <w:rPr>
          <w:rFonts w:ascii="Arial" w:hAnsi="Arial" w:cs="Arial"/>
          <w:sz w:val="26"/>
          <w:szCs w:val="26"/>
        </w:rPr>
        <w:t xml:space="preserve">Ensure classroom instructors are aware of access and functional needs of staff or children in their care and are trained on how to support their </w:t>
      </w:r>
      <w:r w:rsidRPr="00360E4F">
        <w:rPr>
          <w:rFonts w:ascii="Arial" w:hAnsi="Arial" w:cs="Arial"/>
          <w:sz w:val="26"/>
          <w:szCs w:val="26"/>
        </w:rPr>
        <w:t>needs during an emergency</w:t>
      </w:r>
    </w:p>
    <w:p w14:paraId="2DC3D196" w14:textId="77777777" w:rsidR="00B93CF4" w:rsidRPr="00693B8E" w:rsidRDefault="00B93CF4" w:rsidP="00B93CF4">
      <w:pPr>
        <w:pStyle w:val="ListParagraph"/>
        <w:widowControl w:val="0"/>
        <w:numPr>
          <w:ilvl w:val="0"/>
          <w:numId w:val="55"/>
        </w:numPr>
        <w:autoSpaceDE w:val="0"/>
        <w:autoSpaceDN w:val="0"/>
        <w:adjustRightInd w:val="0"/>
        <w:rPr>
          <w:rFonts w:ascii="Arial" w:hAnsi="Arial" w:cs="Arial"/>
          <w:sz w:val="26"/>
          <w:szCs w:val="26"/>
        </w:rPr>
      </w:pPr>
      <w:r>
        <w:rPr>
          <w:rFonts w:ascii="Arial" w:hAnsi="Arial" w:cs="Arial"/>
          <w:sz w:val="26"/>
          <w:szCs w:val="26"/>
        </w:rPr>
        <w:t>Ensure classrooms have needed support (resources, personnel or equipment) for identified access and functional needs staff and children</w:t>
      </w:r>
    </w:p>
    <w:p w14:paraId="24566CD9" w14:textId="77777777" w:rsidR="00B93CF4" w:rsidRPr="00996499" w:rsidRDefault="00B93CF4" w:rsidP="00B93CF4">
      <w:pPr>
        <w:pStyle w:val="ListParagraph"/>
        <w:widowControl w:val="0"/>
        <w:numPr>
          <w:ilvl w:val="0"/>
          <w:numId w:val="55"/>
        </w:numPr>
        <w:autoSpaceDE w:val="0"/>
        <w:autoSpaceDN w:val="0"/>
        <w:adjustRightInd w:val="0"/>
        <w:rPr>
          <w:rFonts w:ascii="Times" w:hAnsi="Times" w:cs="Times"/>
        </w:rPr>
      </w:pPr>
      <w:r w:rsidRPr="00360E4F">
        <w:rPr>
          <w:rFonts w:ascii="Arial" w:hAnsi="Arial" w:cs="Arial"/>
          <w:sz w:val="26"/>
          <w:szCs w:val="26"/>
        </w:rPr>
        <w:t>Determine lock down criteria and dissemination procedures</w:t>
      </w:r>
    </w:p>
    <w:p w14:paraId="229A76B5" w14:textId="77777777" w:rsidR="00B93CF4" w:rsidRPr="00996499" w:rsidRDefault="00B93CF4" w:rsidP="00B93CF4">
      <w:pPr>
        <w:pStyle w:val="ListParagraph"/>
        <w:widowControl w:val="0"/>
        <w:numPr>
          <w:ilvl w:val="0"/>
          <w:numId w:val="55"/>
        </w:numPr>
        <w:autoSpaceDE w:val="0"/>
        <w:autoSpaceDN w:val="0"/>
        <w:adjustRightInd w:val="0"/>
        <w:rPr>
          <w:rFonts w:ascii="Times" w:hAnsi="Times" w:cs="Times"/>
        </w:rPr>
      </w:pPr>
      <w:r>
        <w:rPr>
          <w:rFonts w:ascii="Arial" w:hAnsi="Arial" w:cs="Arial"/>
          <w:sz w:val="26"/>
          <w:szCs w:val="26"/>
        </w:rPr>
        <w:t>Give training on code word(s) that could be used for lock down and all clear</w:t>
      </w:r>
    </w:p>
    <w:p w14:paraId="1AC8C83C" w14:textId="77777777" w:rsidR="00B93CF4" w:rsidRDefault="00B93CF4" w:rsidP="00B93CF4"/>
    <w:p w14:paraId="23B66E68" w14:textId="77777777" w:rsidR="00B93CF4" w:rsidRPr="000F7D07"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sidRPr="000F7D07">
        <w:rPr>
          <w:rFonts w:ascii="Arial" w:hAnsi="Arial"/>
          <w:b/>
          <w:sz w:val="26"/>
          <w:szCs w:val="26"/>
        </w:rPr>
        <w:t>Shelter In Place</w:t>
      </w:r>
    </w:p>
    <w:p w14:paraId="28B63FA2" w14:textId="77777777" w:rsidR="00B93CF4" w:rsidRPr="000F7D07"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72B3F800" w14:textId="77777777" w:rsidR="00B93CF4"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sz w:val="26"/>
          <w:szCs w:val="26"/>
        </w:rPr>
      </w:pPr>
      <w:r w:rsidRPr="00A3665E">
        <w:rPr>
          <w:rFonts w:ascii="Arial" w:hAnsi="Arial"/>
          <w:b/>
          <w:sz w:val="26"/>
          <w:szCs w:val="26"/>
          <w:u w:val="single"/>
        </w:rPr>
        <w:t>Shelter In Place</w:t>
      </w:r>
      <w:r w:rsidRPr="00A3665E">
        <w:rPr>
          <w:rFonts w:ascii="Arial" w:hAnsi="Arial" w:cs="Arial"/>
          <w:b/>
          <w:sz w:val="26"/>
          <w:szCs w:val="26"/>
          <w:u w:val="single"/>
        </w:rPr>
        <w:t xml:space="preserve"> </w:t>
      </w:r>
      <w:r>
        <w:rPr>
          <w:rFonts w:ascii="Arial" w:hAnsi="Arial" w:cs="Arial"/>
          <w:b/>
          <w:sz w:val="26"/>
          <w:szCs w:val="26"/>
          <w:u w:val="single"/>
        </w:rPr>
        <w:t>Preparation</w:t>
      </w:r>
      <w:r w:rsidRPr="00A3665E">
        <w:rPr>
          <w:rFonts w:ascii="Arial" w:hAnsi="Arial" w:cs="Arial"/>
          <w:b/>
          <w:sz w:val="26"/>
          <w:szCs w:val="26"/>
          <w:u w:val="single"/>
        </w:rPr>
        <w:t>s</w:t>
      </w:r>
      <w:r>
        <w:rPr>
          <w:rFonts w:ascii="Arial" w:hAnsi="Arial" w:cs="Arial"/>
          <w:sz w:val="26"/>
          <w:szCs w:val="26"/>
        </w:rPr>
        <w:t>:</w:t>
      </w:r>
    </w:p>
    <w:p w14:paraId="7D3E0325" w14:textId="77777777" w:rsidR="00B93CF4" w:rsidRPr="00C27F76" w:rsidRDefault="00B93CF4" w:rsidP="00B93CF4">
      <w:pPr>
        <w:widowControl w:val="0"/>
        <w:numPr>
          <w:ilvl w:val="0"/>
          <w:numId w:val="2"/>
        </w:numPr>
        <w:tabs>
          <w:tab w:val="left" w:pos="220"/>
          <w:tab w:val="left" w:pos="720"/>
        </w:tabs>
        <w:autoSpaceDE w:val="0"/>
        <w:autoSpaceDN w:val="0"/>
        <w:adjustRightInd w:val="0"/>
        <w:ind w:hanging="720"/>
        <w:rPr>
          <w:rFonts w:ascii="Arial" w:hAnsi="Arial" w:cs="Arial"/>
          <w:sz w:val="26"/>
          <w:szCs w:val="26"/>
        </w:rPr>
      </w:pPr>
    </w:p>
    <w:p w14:paraId="4F0B990D" w14:textId="77777777" w:rsidR="00B93CF4" w:rsidRPr="00996499" w:rsidRDefault="00B93CF4" w:rsidP="00B93CF4">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Identify shelter locations </w:t>
      </w:r>
    </w:p>
    <w:p w14:paraId="0AFB763F" w14:textId="77777777" w:rsidR="00B93CF4" w:rsidRPr="00996499" w:rsidRDefault="00B93CF4" w:rsidP="00B93CF4">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Ensure shelter locations have emergency and first aid kits and supplies for sealing the rooms</w:t>
      </w:r>
    </w:p>
    <w:p w14:paraId="6BF3FF4A" w14:textId="77777777" w:rsidR="00B93CF4" w:rsidRDefault="00B93CF4" w:rsidP="00B93CF4">
      <w:pPr>
        <w:pStyle w:val="ListParagraph"/>
        <w:widowControl w:val="0"/>
        <w:numPr>
          <w:ilvl w:val="0"/>
          <w:numId w:val="56"/>
        </w:numPr>
        <w:autoSpaceDE w:val="0"/>
        <w:autoSpaceDN w:val="0"/>
        <w:adjustRightInd w:val="0"/>
        <w:rPr>
          <w:rFonts w:ascii="Arial" w:hAnsi="Arial" w:cs="Arial"/>
          <w:sz w:val="26"/>
          <w:szCs w:val="26"/>
        </w:rPr>
      </w:pPr>
      <w:r w:rsidRPr="00F430BD">
        <w:rPr>
          <w:rFonts w:ascii="Arial" w:hAnsi="Arial" w:cs="Arial"/>
          <w:sz w:val="26"/>
          <w:szCs w:val="26"/>
        </w:rPr>
        <w:t xml:space="preserve">Identify </w:t>
      </w:r>
      <w:r>
        <w:rPr>
          <w:rFonts w:ascii="Arial" w:hAnsi="Arial" w:cs="Arial"/>
          <w:sz w:val="26"/>
          <w:szCs w:val="26"/>
        </w:rPr>
        <w:t>shelter in place</w:t>
      </w:r>
      <w:r w:rsidRPr="00F430BD">
        <w:rPr>
          <w:rFonts w:ascii="Arial" w:hAnsi="Arial" w:cs="Arial"/>
          <w:sz w:val="26"/>
          <w:szCs w:val="26"/>
        </w:rPr>
        <w:t xml:space="preserve"> procedures for children and staff with </w:t>
      </w:r>
      <w:r>
        <w:rPr>
          <w:rFonts w:ascii="Arial" w:hAnsi="Arial" w:cs="Arial"/>
          <w:sz w:val="26"/>
          <w:szCs w:val="26"/>
        </w:rPr>
        <w:t>access and functional needs</w:t>
      </w:r>
    </w:p>
    <w:p w14:paraId="5A8D69D1" w14:textId="77777777" w:rsidR="00D7033A" w:rsidRPr="00996499" w:rsidRDefault="00D7033A" w:rsidP="00D7033A">
      <w:pPr>
        <w:pStyle w:val="ListParagraph"/>
        <w:widowControl w:val="0"/>
        <w:numPr>
          <w:ilvl w:val="0"/>
          <w:numId w:val="56"/>
        </w:numPr>
        <w:autoSpaceDE w:val="0"/>
        <w:autoSpaceDN w:val="0"/>
        <w:adjustRightInd w:val="0"/>
        <w:rPr>
          <w:rFonts w:ascii="Arial" w:hAnsi="Arial" w:cs="Arial"/>
          <w:sz w:val="26"/>
          <w:szCs w:val="26"/>
        </w:rPr>
      </w:pPr>
      <w:bookmarkStart w:id="129" w:name="_GoBack"/>
      <w:r w:rsidRPr="00996499">
        <w:rPr>
          <w:rFonts w:ascii="Arial" w:hAnsi="Arial" w:cs="Arial"/>
          <w:sz w:val="26"/>
          <w:szCs w:val="26"/>
        </w:rPr>
        <w:t>Ensure classroom instructors are aware of access and functional needs of staff or children in their care and are trained on how to support their needs during an emergency</w:t>
      </w:r>
    </w:p>
    <w:bookmarkEnd w:id="129"/>
    <w:p w14:paraId="0A95A0C3" w14:textId="77777777" w:rsidR="00B93CF4" w:rsidRPr="00996499" w:rsidRDefault="00B93CF4" w:rsidP="00B93CF4">
      <w:pPr>
        <w:pStyle w:val="ListParagraph"/>
        <w:widowControl w:val="0"/>
        <w:numPr>
          <w:ilvl w:val="0"/>
          <w:numId w:val="56"/>
        </w:numPr>
        <w:autoSpaceDE w:val="0"/>
        <w:autoSpaceDN w:val="0"/>
        <w:adjustRightInd w:val="0"/>
        <w:rPr>
          <w:rFonts w:ascii="Arial" w:hAnsi="Arial" w:cs="Arial"/>
          <w:sz w:val="26"/>
          <w:szCs w:val="26"/>
        </w:rPr>
      </w:pPr>
      <w:r>
        <w:rPr>
          <w:rFonts w:ascii="Arial" w:hAnsi="Arial" w:cs="Arial"/>
          <w:sz w:val="26"/>
          <w:szCs w:val="26"/>
        </w:rPr>
        <w:t xml:space="preserve">Ensure </w:t>
      </w:r>
      <w:r w:rsidRPr="00996499">
        <w:rPr>
          <w:rFonts w:ascii="Arial" w:hAnsi="Arial" w:cs="Arial"/>
          <w:sz w:val="26"/>
          <w:szCs w:val="26"/>
        </w:rPr>
        <w:t>classrooms have needed support (resources, personnel or equipment) for identified access and functional needs staff and children</w:t>
      </w:r>
    </w:p>
    <w:p w14:paraId="5B3AF6F9" w14:textId="77777777" w:rsidR="00B93CF4" w:rsidRPr="00996499" w:rsidRDefault="00B93CF4" w:rsidP="00B93CF4">
      <w:pPr>
        <w:pStyle w:val="ListParagraph"/>
        <w:widowControl w:val="0"/>
        <w:numPr>
          <w:ilvl w:val="0"/>
          <w:numId w:val="56"/>
        </w:numPr>
        <w:autoSpaceDE w:val="0"/>
        <w:autoSpaceDN w:val="0"/>
        <w:adjustRightInd w:val="0"/>
        <w:rPr>
          <w:rFonts w:ascii="Times" w:hAnsi="Times" w:cs="Times"/>
        </w:rPr>
      </w:pPr>
      <w:r w:rsidRPr="00996499">
        <w:rPr>
          <w:rFonts w:ascii="Arial" w:hAnsi="Arial" w:cs="Arial"/>
          <w:sz w:val="26"/>
          <w:szCs w:val="26"/>
        </w:rPr>
        <w:t>Ensure shelter locations are marked, free of items that may fall, and have emergency lighting</w:t>
      </w:r>
    </w:p>
    <w:p w14:paraId="00219364" w14:textId="77777777" w:rsidR="00B93CF4" w:rsidRDefault="00B93CF4" w:rsidP="00B93CF4">
      <w:pPr>
        <w:widowControl w:val="0"/>
        <w:autoSpaceDE w:val="0"/>
        <w:autoSpaceDN w:val="0"/>
        <w:adjustRightInd w:val="0"/>
        <w:rPr>
          <w:rFonts w:ascii="Arial" w:hAnsi="Arial" w:cs="Arial"/>
          <w:sz w:val="26"/>
          <w:szCs w:val="26"/>
        </w:rPr>
      </w:pPr>
    </w:p>
    <w:p w14:paraId="23200A25" w14:textId="77777777" w:rsidR="00B93CF4" w:rsidRPr="00A3665E" w:rsidRDefault="00B93CF4" w:rsidP="00B93CF4">
      <w:pPr>
        <w:widowControl w:val="0"/>
        <w:autoSpaceDE w:val="0"/>
        <w:autoSpaceDN w:val="0"/>
        <w:adjustRightInd w:val="0"/>
        <w:jc w:val="center"/>
        <w:rPr>
          <w:rFonts w:ascii="Arial" w:hAnsi="Arial" w:cs="Arial"/>
          <w:b/>
          <w:sz w:val="26"/>
          <w:szCs w:val="26"/>
        </w:rPr>
      </w:pPr>
      <w:r w:rsidRPr="00A3665E">
        <w:rPr>
          <w:rFonts w:ascii="Arial" w:hAnsi="Arial" w:cs="Arial"/>
          <w:b/>
          <w:sz w:val="26"/>
          <w:szCs w:val="26"/>
        </w:rPr>
        <w:t>Natural Hazards</w:t>
      </w:r>
    </w:p>
    <w:p w14:paraId="1F31E45E" w14:textId="77777777" w:rsidR="00B93CF4" w:rsidRDefault="00B93CF4" w:rsidP="00B93CF4">
      <w:pPr>
        <w:widowControl w:val="0"/>
        <w:autoSpaceDE w:val="0"/>
        <w:autoSpaceDN w:val="0"/>
        <w:adjustRightInd w:val="0"/>
        <w:rPr>
          <w:rFonts w:ascii="Arial" w:hAnsi="Arial" w:cs="Arial"/>
          <w:sz w:val="26"/>
          <w:szCs w:val="26"/>
        </w:rPr>
      </w:pPr>
    </w:p>
    <w:p w14:paraId="5812B17B" w14:textId="77777777" w:rsidR="00B93CF4" w:rsidRDefault="00B93CF4" w:rsidP="00B93CF4">
      <w:pPr>
        <w:widowControl w:val="0"/>
        <w:autoSpaceDE w:val="0"/>
        <w:autoSpaceDN w:val="0"/>
        <w:adjustRightInd w:val="0"/>
        <w:rPr>
          <w:rFonts w:ascii="Arial" w:hAnsi="Arial" w:cs="Arial"/>
          <w:b/>
          <w:sz w:val="26"/>
          <w:szCs w:val="26"/>
        </w:rPr>
      </w:pPr>
      <w:r>
        <w:rPr>
          <w:rFonts w:ascii="Arial" w:hAnsi="Arial" w:cs="Arial"/>
          <w:b/>
          <w:sz w:val="26"/>
          <w:szCs w:val="26"/>
        </w:rPr>
        <w:t>Earthquake</w:t>
      </w:r>
    </w:p>
    <w:p w14:paraId="602F9286" w14:textId="77777777" w:rsidR="00B93CF4" w:rsidRDefault="00B93CF4" w:rsidP="00B93CF4">
      <w:pPr>
        <w:widowControl w:val="0"/>
        <w:autoSpaceDE w:val="0"/>
        <w:autoSpaceDN w:val="0"/>
        <w:adjustRightInd w:val="0"/>
        <w:rPr>
          <w:rFonts w:ascii="Arial" w:hAnsi="Arial" w:cs="Arial"/>
          <w:sz w:val="26"/>
          <w:szCs w:val="26"/>
        </w:rPr>
      </w:pPr>
    </w:p>
    <w:p w14:paraId="1C150C87" w14:textId="77777777" w:rsidR="00B93CF4" w:rsidRDefault="00B93CF4" w:rsidP="00B93CF4">
      <w:pPr>
        <w:widowControl w:val="0"/>
        <w:autoSpaceDE w:val="0"/>
        <w:autoSpaceDN w:val="0"/>
        <w:adjustRightInd w:val="0"/>
        <w:rPr>
          <w:rFonts w:ascii="Arial" w:hAnsi="Arial" w:cs="Arial"/>
          <w:sz w:val="26"/>
          <w:szCs w:val="26"/>
        </w:rPr>
      </w:pPr>
      <w:r w:rsidRPr="00A3665E">
        <w:rPr>
          <w:rFonts w:ascii="Arial" w:hAnsi="Arial" w:cs="Arial"/>
          <w:b/>
          <w:sz w:val="26"/>
          <w:szCs w:val="26"/>
          <w:u w:val="single"/>
        </w:rPr>
        <w:t xml:space="preserve">Earthquake </w:t>
      </w:r>
      <w:r>
        <w:rPr>
          <w:rFonts w:ascii="Arial" w:hAnsi="Arial" w:cs="Arial"/>
          <w:b/>
          <w:sz w:val="26"/>
          <w:szCs w:val="26"/>
          <w:u w:val="single"/>
        </w:rPr>
        <w:t>Preparations</w:t>
      </w:r>
      <w:r>
        <w:rPr>
          <w:rFonts w:ascii="Arial" w:hAnsi="Arial" w:cs="Arial"/>
          <w:sz w:val="26"/>
          <w:szCs w:val="26"/>
        </w:rPr>
        <w:t>:</w:t>
      </w:r>
    </w:p>
    <w:p w14:paraId="6E8E5575" w14:textId="77777777" w:rsidR="00B93CF4" w:rsidRDefault="00B93CF4" w:rsidP="00B93CF4">
      <w:pPr>
        <w:widowControl w:val="0"/>
        <w:autoSpaceDE w:val="0"/>
        <w:autoSpaceDN w:val="0"/>
        <w:adjustRightInd w:val="0"/>
        <w:rPr>
          <w:rFonts w:ascii="Arial" w:hAnsi="Arial" w:cs="Arial"/>
          <w:sz w:val="26"/>
          <w:szCs w:val="26"/>
        </w:rPr>
      </w:pPr>
    </w:p>
    <w:p w14:paraId="65714F1B" w14:textId="77777777" w:rsidR="00B93CF4" w:rsidRPr="00D058A7" w:rsidRDefault="00B93CF4" w:rsidP="00B93CF4">
      <w:pPr>
        <w:pStyle w:val="ListParagraph"/>
        <w:numPr>
          <w:ilvl w:val="0"/>
          <w:numId w:val="57"/>
        </w:numPr>
        <w:rPr>
          <w:rFonts w:ascii="Arial" w:hAnsi="Arial" w:cs="Arial"/>
          <w:sz w:val="26"/>
          <w:szCs w:val="26"/>
        </w:rPr>
      </w:pPr>
      <w:r w:rsidRPr="00D058A7">
        <w:rPr>
          <w:rFonts w:ascii="Arial" w:hAnsi="Arial" w:cs="Arial"/>
          <w:sz w:val="26"/>
          <w:szCs w:val="26"/>
        </w:rPr>
        <w:t>Securing standing objects such as bookcases and water heaters</w:t>
      </w:r>
    </w:p>
    <w:p w14:paraId="46F4A456" w14:textId="77777777" w:rsidR="00B93CF4" w:rsidRPr="00D058A7" w:rsidRDefault="00B93CF4" w:rsidP="00B93CF4">
      <w:pPr>
        <w:pStyle w:val="ListParagraph"/>
        <w:numPr>
          <w:ilvl w:val="0"/>
          <w:numId w:val="57"/>
        </w:numPr>
        <w:rPr>
          <w:rFonts w:ascii="Arial" w:hAnsi="Arial" w:cs="Arial"/>
          <w:sz w:val="26"/>
          <w:szCs w:val="26"/>
        </w:rPr>
      </w:pPr>
      <w:r w:rsidRPr="00D058A7">
        <w:rPr>
          <w:rFonts w:ascii="Arial" w:hAnsi="Arial" w:cs="Arial"/>
          <w:sz w:val="26"/>
          <w:szCs w:val="26"/>
        </w:rPr>
        <w:t>Provide earthquake safety information to parents and staff</w:t>
      </w:r>
    </w:p>
    <w:p w14:paraId="325155CE" w14:textId="77777777" w:rsidR="00B93CF4" w:rsidRDefault="00B93CF4" w:rsidP="00B93CF4">
      <w:pPr>
        <w:widowControl w:val="0"/>
        <w:autoSpaceDE w:val="0"/>
        <w:autoSpaceDN w:val="0"/>
        <w:adjustRightInd w:val="0"/>
        <w:rPr>
          <w:rFonts w:ascii="Arial" w:hAnsi="Arial" w:cs="Arial"/>
          <w:b/>
          <w:sz w:val="26"/>
          <w:szCs w:val="26"/>
        </w:rPr>
      </w:pPr>
    </w:p>
    <w:p w14:paraId="75557C26" w14:textId="77777777" w:rsidR="00B93CF4" w:rsidRDefault="00B93CF4" w:rsidP="00B93CF4">
      <w:pPr>
        <w:widowControl w:val="0"/>
        <w:autoSpaceDE w:val="0"/>
        <w:autoSpaceDN w:val="0"/>
        <w:adjustRightInd w:val="0"/>
        <w:rPr>
          <w:rFonts w:ascii="Arial" w:hAnsi="Arial" w:cs="Arial"/>
          <w:b/>
          <w:sz w:val="26"/>
          <w:szCs w:val="26"/>
        </w:rPr>
      </w:pPr>
      <w:r>
        <w:rPr>
          <w:rFonts w:ascii="Arial" w:hAnsi="Arial" w:cs="Arial"/>
          <w:b/>
          <w:sz w:val="26"/>
          <w:szCs w:val="26"/>
        </w:rPr>
        <w:t>Flooding</w:t>
      </w:r>
    </w:p>
    <w:p w14:paraId="6B88C679" w14:textId="77777777" w:rsidR="00B93CF4" w:rsidRDefault="00B93CF4" w:rsidP="00B93CF4">
      <w:pPr>
        <w:widowControl w:val="0"/>
        <w:autoSpaceDE w:val="0"/>
        <w:autoSpaceDN w:val="0"/>
        <w:adjustRightInd w:val="0"/>
      </w:pPr>
    </w:p>
    <w:p w14:paraId="7932F5C8" w14:textId="77777777" w:rsidR="00B93CF4" w:rsidRPr="00CE55FA" w:rsidRDefault="00B93CF4" w:rsidP="00B93CF4">
      <w:pPr>
        <w:rPr>
          <w:rFonts w:ascii="Arial" w:hAnsi="Arial" w:cs="Arial"/>
          <w:sz w:val="26"/>
          <w:szCs w:val="26"/>
        </w:rPr>
      </w:pPr>
      <w:r w:rsidRPr="005C3F35">
        <w:rPr>
          <w:rFonts w:ascii="Arial" w:hAnsi="Arial" w:cs="Arial"/>
          <w:b/>
          <w:sz w:val="26"/>
          <w:szCs w:val="26"/>
          <w:u w:val="single"/>
        </w:rPr>
        <w:t xml:space="preserve">Flooding </w:t>
      </w:r>
      <w:r>
        <w:rPr>
          <w:rFonts w:ascii="Arial" w:hAnsi="Arial" w:cs="Arial"/>
          <w:b/>
          <w:sz w:val="26"/>
          <w:szCs w:val="26"/>
          <w:u w:val="single"/>
        </w:rPr>
        <w:t>Preparation</w:t>
      </w:r>
      <w:r w:rsidRPr="005C3F35">
        <w:rPr>
          <w:rFonts w:ascii="Arial" w:hAnsi="Arial" w:cs="Arial"/>
          <w:b/>
          <w:sz w:val="26"/>
          <w:szCs w:val="26"/>
          <w:u w:val="single"/>
        </w:rPr>
        <w:t>s</w:t>
      </w:r>
      <w:r>
        <w:rPr>
          <w:rFonts w:ascii="Arial" w:hAnsi="Arial" w:cs="Arial"/>
          <w:sz w:val="26"/>
          <w:szCs w:val="26"/>
        </w:rPr>
        <w:t>:</w:t>
      </w:r>
    </w:p>
    <w:p w14:paraId="330BF42A" w14:textId="77777777" w:rsidR="00B93CF4" w:rsidRPr="00CE55FA" w:rsidRDefault="00B93CF4" w:rsidP="00B93CF4">
      <w:pPr>
        <w:rPr>
          <w:rFonts w:ascii="Arial" w:hAnsi="Arial" w:cs="Arial"/>
          <w:sz w:val="26"/>
          <w:szCs w:val="26"/>
        </w:rPr>
      </w:pPr>
    </w:p>
    <w:p w14:paraId="6CA2C87F" w14:textId="77777777" w:rsidR="00B93CF4" w:rsidRPr="00FE4527" w:rsidRDefault="00B93CF4" w:rsidP="00B93CF4">
      <w:pPr>
        <w:pStyle w:val="ListParagraph"/>
        <w:numPr>
          <w:ilvl w:val="0"/>
          <w:numId w:val="58"/>
        </w:numPr>
        <w:rPr>
          <w:rFonts w:ascii="Arial" w:hAnsi="Arial" w:cs="Arial"/>
          <w:sz w:val="26"/>
          <w:szCs w:val="26"/>
        </w:rPr>
      </w:pPr>
      <w:r>
        <w:rPr>
          <w:rFonts w:ascii="Arial" w:hAnsi="Arial" w:cs="Arial"/>
          <w:sz w:val="26"/>
          <w:szCs w:val="26"/>
        </w:rPr>
        <w:t>If advanced notice is given, t</w:t>
      </w:r>
      <w:r w:rsidRPr="00976F69">
        <w:rPr>
          <w:rFonts w:ascii="Arial" w:hAnsi="Arial" w:cs="Arial"/>
          <w:sz w:val="26"/>
          <w:szCs w:val="26"/>
        </w:rPr>
        <w:t>ake flood prevention precautions (i.e. sandbags if needed)</w:t>
      </w:r>
    </w:p>
    <w:p w14:paraId="3BF296CA" w14:textId="77777777" w:rsidR="00B93CF4" w:rsidRDefault="00B93CF4" w:rsidP="00B93CF4">
      <w:pPr>
        <w:pStyle w:val="ListParagraph"/>
        <w:numPr>
          <w:ilvl w:val="0"/>
          <w:numId w:val="58"/>
        </w:numPr>
        <w:rPr>
          <w:rFonts w:ascii="Arial" w:hAnsi="Arial" w:cs="Arial"/>
          <w:sz w:val="26"/>
          <w:szCs w:val="26"/>
        </w:rPr>
      </w:pPr>
      <w:r w:rsidRPr="00976F69">
        <w:rPr>
          <w:rFonts w:ascii="Arial" w:hAnsi="Arial" w:cs="Arial"/>
          <w:sz w:val="26"/>
          <w:szCs w:val="26"/>
        </w:rPr>
        <w:t>Provide flood safety information to parents and staff</w:t>
      </w:r>
    </w:p>
    <w:p w14:paraId="648F9786" w14:textId="77777777" w:rsidR="00B93CF4" w:rsidRDefault="00B93CF4" w:rsidP="00B93CF4">
      <w:pPr>
        <w:pStyle w:val="ListParagraph"/>
        <w:numPr>
          <w:ilvl w:val="0"/>
          <w:numId w:val="58"/>
        </w:numPr>
        <w:rPr>
          <w:rFonts w:ascii="Arial" w:hAnsi="Arial" w:cs="Arial"/>
          <w:sz w:val="26"/>
          <w:szCs w:val="26"/>
        </w:rPr>
      </w:pPr>
      <w:r>
        <w:rPr>
          <w:rFonts w:ascii="Arial" w:hAnsi="Arial" w:cs="Arial"/>
          <w:sz w:val="26"/>
          <w:szCs w:val="26"/>
        </w:rPr>
        <w:t>Determine alternate entrance or exit to facility or other access recommendations if needed</w:t>
      </w:r>
    </w:p>
    <w:p w14:paraId="73B4EF34" w14:textId="77777777" w:rsidR="00B93CF4" w:rsidRPr="00976F69" w:rsidRDefault="00B93CF4" w:rsidP="00B93CF4">
      <w:pPr>
        <w:pStyle w:val="ListParagraph"/>
        <w:numPr>
          <w:ilvl w:val="0"/>
          <w:numId w:val="58"/>
        </w:numPr>
        <w:rPr>
          <w:rFonts w:ascii="Arial" w:hAnsi="Arial" w:cs="Arial"/>
          <w:sz w:val="26"/>
          <w:szCs w:val="26"/>
        </w:rPr>
      </w:pPr>
      <w:r>
        <w:rPr>
          <w:rFonts w:ascii="Arial" w:hAnsi="Arial" w:cs="Arial"/>
          <w:sz w:val="26"/>
          <w:szCs w:val="26"/>
        </w:rPr>
        <w:t>Shut off water at mains so contaminated water will not back up into facility supplies</w:t>
      </w:r>
    </w:p>
    <w:p w14:paraId="7F49A3EF" w14:textId="77777777" w:rsidR="00B93CF4" w:rsidRDefault="00B93CF4" w:rsidP="00B93CF4">
      <w:pPr>
        <w:widowControl w:val="0"/>
        <w:autoSpaceDE w:val="0"/>
        <w:autoSpaceDN w:val="0"/>
        <w:adjustRightInd w:val="0"/>
        <w:rPr>
          <w:rFonts w:ascii="Arial" w:hAnsi="Arial" w:cs="Arial"/>
          <w:b/>
          <w:sz w:val="26"/>
          <w:szCs w:val="26"/>
        </w:rPr>
      </w:pPr>
    </w:p>
    <w:p w14:paraId="47230661" w14:textId="77777777" w:rsidR="00B93CF4" w:rsidRPr="000F7D07" w:rsidRDefault="00B93CF4" w:rsidP="00B93CF4">
      <w:pPr>
        <w:widowControl w:val="0"/>
        <w:autoSpaceDE w:val="0"/>
        <w:autoSpaceDN w:val="0"/>
        <w:adjustRightInd w:val="0"/>
        <w:rPr>
          <w:rFonts w:ascii="Arial" w:hAnsi="Arial" w:cs="Arial"/>
          <w:b/>
          <w:sz w:val="26"/>
          <w:szCs w:val="26"/>
        </w:rPr>
      </w:pPr>
      <w:r w:rsidRPr="000F7D07">
        <w:rPr>
          <w:rFonts w:ascii="Arial" w:hAnsi="Arial" w:cs="Arial"/>
          <w:b/>
          <w:sz w:val="26"/>
          <w:szCs w:val="26"/>
        </w:rPr>
        <w:t>Severe and Winter Storm</w:t>
      </w:r>
      <w:r>
        <w:rPr>
          <w:rFonts w:ascii="Arial" w:hAnsi="Arial" w:cs="Arial"/>
          <w:b/>
          <w:sz w:val="26"/>
          <w:szCs w:val="26"/>
        </w:rPr>
        <w:t>s</w:t>
      </w:r>
    </w:p>
    <w:p w14:paraId="25B88923" w14:textId="77777777" w:rsidR="00B93CF4" w:rsidRDefault="00B93CF4" w:rsidP="00B93CF4">
      <w:pPr>
        <w:rPr>
          <w:rFonts w:ascii="Arial" w:hAnsi="Arial" w:cs="Arial"/>
          <w:sz w:val="26"/>
          <w:szCs w:val="26"/>
        </w:rPr>
      </w:pPr>
    </w:p>
    <w:p w14:paraId="3371CBA6" w14:textId="77777777" w:rsidR="00B93CF4" w:rsidRPr="00CE55FA" w:rsidRDefault="00B93CF4" w:rsidP="00B93CF4">
      <w:pPr>
        <w:rPr>
          <w:rFonts w:ascii="Arial" w:hAnsi="Arial" w:cs="Arial"/>
          <w:sz w:val="26"/>
          <w:szCs w:val="26"/>
        </w:rPr>
      </w:pPr>
      <w:r w:rsidRPr="005C3F35">
        <w:rPr>
          <w:rFonts w:ascii="Arial" w:hAnsi="Arial" w:cs="Arial"/>
          <w:b/>
          <w:sz w:val="26"/>
          <w:szCs w:val="26"/>
          <w:u w:val="single"/>
        </w:rPr>
        <w:t>Severe and Winter Storm</w:t>
      </w:r>
      <w:r>
        <w:rPr>
          <w:rFonts w:ascii="Arial" w:hAnsi="Arial" w:cs="Arial"/>
          <w:b/>
          <w:sz w:val="26"/>
          <w:szCs w:val="26"/>
          <w:u w:val="single"/>
        </w:rPr>
        <w:t>s</w:t>
      </w:r>
      <w:r w:rsidRPr="005C3F35">
        <w:rPr>
          <w:rFonts w:ascii="Arial" w:hAnsi="Arial" w:cs="Arial"/>
          <w:b/>
          <w:sz w:val="26"/>
          <w:szCs w:val="26"/>
          <w:u w:val="single"/>
        </w:rPr>
        <w:t xml:space="preserve"> </w:t>
      </w:r>
      <w:r>
        <w:rPr>
          <w:rFonts w:ascii="Arial" w:hAnsi="Arial" w:cs="Arial"/>
          <w:b/>
          <w:sz w:val="26"/>
          <w:szCs w:val="26"/>
          <w:u w:val="single"/>
        </w:rPr>
        <w:t>Preparation</w:t>
      </w:r>
      <w:r w:rsidRPr="005C3F35">
        <w:rPr>
          <w:rFonts w:ascii="Arial" w:hAnsi="Arial" w:cs="Arial"/>
          <w:b/>
          <w:sz w:val="26"/>
          <w:szCs w:val="26"/>
          <w:u w:val="single"/>
        </w:rPr>
        <w:t>s</w:t>
      </w:r>
      <w:r>
        <w:rPr>
          <w:rFonts w:ascii="Arial" w:hAnsi="Arial" w:cs="Arial"/>
          <w:sz w:val="26"/>
          <w:szCs w:val="26"/>
        </w:rPr>
        <w:t>:</w:t>
      </w:r>
    </w:p>
    <w:p w14:paraId="2F9E612B" w14:textId="77777777" w:rsidR="00B93CF4" w:rsidRPr="00CE55FA" w:rsidRDefault="00B93CF4" w:rsidP="00B93CF4">
      <w:pPr>
        <w:rPr>
          <w:rFonts w:ascii="Arial" w:hAnsi="Arial" w:cs="Arial"/>
          <w:sz w:val="26"/>
          <w:szCs w:val="26"/>
        </w:rPr>
      </w:pPr>
    </w:p>
    <w:p w14:paraId="6A027B7F" w14:textId="77777777" w:rsidR="00B93CF4" w:rsidRDefault="00B93CF4" w:rsidP="00B93CF4">
      <w:pPr>
        <w:pStyle w:val="ListParagraph"/>
        <w:numPr>
          <w:ilvl w:val="0"/>
          <w:numId w:val="59"/>
        </w:numPr>
        <w:rPr>
          <w:rFonts w:ascii="Arial" w:hAnsi="Arial" w:cs="Arial"/>
          <w:sz w:val="26"/>
          <w:szCs w:val="26"/>
        </w:rPr>
      </w:pPr>
      <w:r>
        <w:rPr>
          <w:rFonts w:ascii="Arial" w:hAnsi="Arial" w:cs="Arial"/>
          <w:sz w:val="26"/>
          <w:szCs w:val="26"/>
        </w:rPr>
        <w:t>Have facility evaluated for its ability to withstand high winds</w:t>
      </w:r>
    </w:p>
    <w:p w14:paraId="7C489EE9" w14:textId="77777777" w:rsidR="00B93CF4" w:rsidRDefault="00B93CF4" w:rsidP="00B93CF4">
      <w:pPr>
        <w:pStyle w:val="ListParagraph"/>
        <w:numPr>
          <w:ilvl w:val="0"/>
          <w:numId w:val="59"/>
        </w:numPr>
        <w:rPr>
          <w:rFonts w:ascii="Arial" w:hAnsi="Arial" w:cs="Arial"/>
          <w:sz w:val="26"/>
          <w:szCs w:val="26"/>
        </w:rPr>
      </w:pPr>
      <w:r>
        <w:rPr>
          <w:rFonts w:ascii="Arial" w:hAnsi="Arial" w:cs="Arial"/>
          <w:sz w:val="26"/>
          <w:szCs w:val="26"/>
        </w:rPr>
        <w:t>Identify and designate the best internal protective areas within the facility</w:t>
      </w:r>
    </w:p>
    <w:p w14:paraId="09054071" w14:textId="77777777" w:rsidR="00B93CF4" w:rsidRDefault="00B93CF4" w:rsidP="00B93CF4">
      <w:pPr>
        <w:pStyle w:val="ListParagraph"/>
        <w:numPr>
          <w:ilvl w:val="0"/>
          <w:numId w:val="59"/>
        </w:numPr>
        <w:rPr>
          <w:rFonts w:ascii="Arial" w:hAnsi="Arial" w:cs="Arial"/>
          <w:sz w:val="26"/>
          <w:szCs w:val="26"/>
        </w:rPr>
      </w:pPr>
      <w:r>
        <w:rPr>
          <w:rFonts w:ascii="Arial" w:hAnsi="Arial" w:cs="Arial"/>
          <w:sz w:val="26"/>
          <w:szCs w:val="26"/>
        </w:rPr>
        <w:t>If the facility is in a hazardous areas, keep materials on hand (such as pre-cut plywood) to board up windows</w:t>
      </w:r>
    </w:p>
    <w:p w14:paraId="2985E2D4" w14:textId="77777777" w:rsidR="00B93CF4" w:rsidRDefault="00B93CF4" w:rsidP="00B93CF4">
      <w:pPr>
        <w:pStyle w:val="ListParagraph"/>
        <w:numPr>
          <w:ilvl w:val="0"/>
          <w:numId w:val="59"/>
        </w:numPr>
        <w:rPr>
          <w:rFonts w:ascii="Arial" w:hAnsi="Arial" w:cs="Arial"/>
          <w:sz w:val="26"/>
          <w:szCs w:val="26"/>
        </w:rPr>
      </w:pPr>
      <w:r>
        <w:rPr>
          <w:rFonts w:ascii="Arial" w:hAnsi="Arial" w:cs="Arial"/>
          <w:sz w:val="26"/>
          <w:szCs w:val="26"/>
        </w:rPr>
        <w:t>Train staff on ‘signs’ of severe thunderstorms and tornadoes</w:t>
      </w:r>
    </w:p>
    <w:p w14:paraId="105BA633" w14:textId="77777777" w:rsidR="00B93CF4" w:rsidRDefault="00B93CF4" w:rsidP="00B93CF4">
      <w:pPr>
        <w:pStyle w:val="ListParagraph"/>
        <w:numPr>
          <w:ilvl w:val="0"/>
          <w:numId w:val="59"/>
        </w:numPr>
        <w:rPr>
          <w:rFonts w:ascii="Arial" w:hAnsi="Arial" w:cs="Arial"/>
          <w:sz w:val="26"/>
          <w:szCs w:val="26"/>
        </w:rPr>
      </w:pPr>
      <w:r>
        <w:rPr>
          <w:rFonts w:ascii="Arial" w:hAnsi="Arial" w:cs="Arial"/>
          <w:sz w:val="26"/>
          <w:szCs w:val="26"/>
        </w:rPr>
        <w:t>Know safe evacuation routes to official shelters</w:t>
      </w:r>
    </w:p>
    <w:p w14:paraId="2703BB6F" w14:textId="77777777" w:rsidR="00B93CF4" w:rsidRDefault="00B93CF4" w:rsidP="00B93CF4">
      <w:pPr>
        <w:pStyle w:val="ListParagraph"/>
        <w:numPr>
          <w:ilvl w:val="0"/>
          <w:numId w:val="59"/>
        </w:numPr>
        <w:rPr>
          <w:rFonts w:ascii="Arial" w:hAnsi="Arial" w:cs="Arial"/>
          <w:sz w:val="26"/>
          <w:szCs w:val="26"/>
        </w:rPr>
      </w:pPr>
      <w:r>
        <w:rPr>
          <w:rFonts w:ascii="Arial" w:hAnsi="Arial" w:cs="Arial"/>
          <w:sz w:val="26"/>
          <w:szCs w:val="26"/>
        </w:rPr>
        <w:t>Establish procedures to secure facility against damage to utilities (i.e. frozen water pipes, etc.)</w:t>
      </w:r>
    </w:p>
    <w:p w14:paraId="553A610C" w14:textId="77777777" w:rsidR="00B93CF4" w:rsidRDefault="00B93CF4" w:rsidP="00B93CF4">
      <w:pPr>
        <w:pStyle w:val="ListParagraph"/>
        <w:numPr>
          <w:ilvl w:val="0"/>
          <w:numId w:val="59"/>
        </w:numPr>
        <w:rPr>
          <w:rFonts w:ascii="Arial" w:hAnsi="Arial" w:cs="Arial"/>
          <w:sz w:val="26"/>
          <w:szCs w:val="26"/>
        </w:rPr>
      </w:pPr>
      <w:r>
        <w:rPr>
          <w:rFonts w:ascii="Arial" w:hAnsi="Arial" w:cs="Arial"/>
          <w:sz w:val="26"/>
          <w:szCs w:val="26"/>
        </w:rPr>
        <w:t>Prepare facility vehicles for emergency travel on ice/snow</w:t>
      </w:r>
    </w:p>
    <w:p w14:paraId="3BA9ED64" w14:textId="77777777" w:rsidR="00B93CF4" w:rsidRDefault="00B93CF4" w:rsidP="00B93CF4">
      <w:pPr>
        <w:pStyle w:val="ListParagraph"/>
        <w:numPr>
          <w:ilvl w:val="1"/>
          <w:numId w:val="59"/>
        </w:numPr>
        <w:rPr>
          <w:rFonts w:ascii="Arial" w:hAnsi="Arial" w:cs="Arial"/>
          <w:sz w:val="26"/>
          <w:szCs w:val="26"/>
        </w:rPr>
      </w:pPr>
      <w:r>
        <w:rPr>
          <w:rFonts w:ascii="Arial" w:hAnsi="Arial" w:cs="Arial"/>
          <w:sz w:val="26"/>
          <w:szCs w:val="26"/>
        </w:rPr>
        <w:t>Tire chains, or salt in trunk, etc.</w:t>
      </w:r>
    </w:p>
    <w:p w14:paraId="0104DB9D" w14:textId="77777777" w:rsidR="00B93CF4" w:rsidRDefault="00B93CF4" w:rsidP="00B93CF4">
      <w:pPr>
        <w:pStyle w:val="ListParagraph"/>
        <w:numPr>
          <w:ilvl w:val="0"/>
          <w:numId w:val="59"/>
        </w:numPr>
        <w:rPr>
          <w:rFonts w:ascii="Arial" w:hAnsi="Arial" w:cs="Arial"/>
          <w:sz w:val="26"/>
          <w:szCs w:val="26"/>
        </w:rPr>
      </w:pPr>
      <w:r>
        <w:rPr>
          <w:rFonts w:ascii="Arial" w:hAnsi="Arial" w:cs="Arial"/>
          <w:sz w:val="26"/>
          <w:szCs w:val="26"/>
        </w:rPr>
        <w:t>Prepare to extend operations (in event of severe weather) in case parents cannot travel to pick up their children</w:t>
      </w:r>
    </w:p>
    <w:p w14:paraId="3269D80C" w14:textId="77777777" w:rsidR="00B93CF4" w:rsidRPr="00230481" w:rsidRDefault="00B93CF4" w:rsidP="00B93CF4">
      <w:pPr>
        <w:pStyle w:val="ListParagraph"/>
        <w:widowControl w:val="0"/>
        <w:numPr>
          <w:ilvl w:val="0"/>
          <w:numId w:val="59"/>
        </w:numPr>
        <w:autoSpaceDE w:val="0"/>
        <w:autoSpaceDN w:val="0"/>
        <w:adjustRightInd w:val="0"/>
        <w:spacing w:after="240"/>
        <w:rPr>
          <w:rFonts w:ascii="Times" w:hAnsi="Times" w:cs="Times"/>
        </w:rPr>
      </w:pPr>
      <w:r w:rsidRPr="00FF1842">
        <w:rPr>
          <w:rFonts w:ascii="Arial" w:hAnsi="Arial" w:cs="Arial"/>
          <w:sz w:val="26"/>
          <w:szCs w:val="26"/>
        </w:rPr>
        <w:t>Disseminate information about the incident and follow</w:t>
      </w:r>
      <w:r>
        <w:rPr>
          <w:rFonts w:ascii="Arial" w:hAnsi="Arial" w:cs="Arial"/>
          <w:sz w:val="26"/>
          <w:szCs w:val="26"/>
        </w:rPr>
        <w:t xml:space="preserve"> </w:t>
      </w:r>
      <w:r w:rsidRPr="00FF1842">
        <w:rPr>
          <w:rFonts w:ascii="Arial" w:hAnsi="Arial" w:cs="Arial"/>
          <w:sz w:val="26"/>
          <w:szCs w:val="26"/>
        </w:rPr>
        <w:t xml:space="preserve">up actions such as </w:t>
      </w:r>
      <w:r w:rsidRPr="00FF1842">
        <w:rPr>
          <w:rFonts w:ascii="Times" w:hAnsi="Times" w:cs="Times"/>
        </w:rPr>
        <w:t> </w:t>
      </w:r>
      <w:r w:rsidRPr="00FF1842">
        <w:rPr>
          <w:rFonts w:ascii="Arial" w:hAnsi="Arial" w:cs="Arial"/>
          <w:sz w:val="26"/>
          <w:szCs w:val="26"/>
        </w:rPr>
        <w:t xml:space="preserve">relocation site and parent-child reunification procedures. </w:t>
      </w:r>
      <w:r w:rsidRPr="00FF1842">
        <w:rPr>
          <w:rFonts w:ascii="Times" w:hAnsi="Times" w:cs="Times"/>
        </w:rPr>
        <w:t> </w:t>
      </w:r>
    </w:p>
    <w:p w14:paraId="21921F2D" w14:textId="77777777" w:rsidR="00B93CF4" w:rsidRDefault="00B93CF4" w:rsidP="00B93CF4">
      <w:pPr>
        <w:widowControl w:val="0"/>
        <w:autoSpaceDE w:val="0"/>
        <w:autoSpaceDN w:val="0"/>
        <w:adjustRightInd w:val="0"/>
        <w:jc w:val="center"/>
        <w:rPr>
          <w:rFonts w:ascii="Arial" w:hAnsi="Arial" w:cs="Arial"/>
          <w:b/>
          <w:sz w:val="26"/>
          <w:szCs w:val="26"/>
        </w:rPr>
      </w:pPr>
    </w:p>
    <w:p w14:paraId="7DC2C604" w14:textId="77777777" w:rsidR="00B93CF4" w:rsidRDefault="00B93CF4" w:rsidP="00B93CF4">
      <w:pPr>
        <w:widowControl w:val="0"/>
        <w:autoSpaceDE w:val="0"/>
        <w:autoSpaceDN w:val="0"/>
        <w:adjustRightInd w:val="0"/>
        <w:jc w:val="center"/>
        <w:rPr>
          <w:rFonts w:ascii="Arial" w:hAnsi="Arial" w:cs="Arial"/>
          <w:b/>
          <w:sz w:val="26"/>
          <w:szCs w:val="26"/>
        </w:rPr>
      </w:pPr>
      <w:r w:rsidRPr="005C3F35">
        <w:rPr>
          <w:rFonts w:ascii="Arial" w:hAnsi="Arial" w:cs="Arial"/>
          <w:b/>
          <w:sz w:val="26"/>
          <w:szCs w:val="26"/>
        </w:rPr>
        <w:t>Medical Emergencies</w:t>
      </w:r>
    </w:p>
    <w:p w14:paraId="343386A5" w14:textId="77777777" w:rsidR="00B93CF4" w:rsidRDefault="00B93CF4" w:rsidP="00B93CF4">
      <w:pPr>
        <w:rPr>
          <w:rFonts w:ascii="Arial" w:hAnsi="Arial" w:cs="Arial"/>
          <w:sz w:val="26"/>
          <w:szCs w:val="26"/>
        </w:rPr>
      </w:pPr>
    </w:p>
    <w:p w14:paraId="37C13B7D" w14:textId="77777777" w:rsidR="00B93CF4" w:rsidRDefault="00B93CF4" w:rsidP="00B93CF4">
      <w:pPr>
        <w:rPr>
          <w:rFonts w:ascii="Arial" w:hAnsi="Arial" w:cs="Arial"/>
          <w:sz w:val="26"/>
          <w:szCs w:val="26"/>
        </w:rPr>
      </w:pPr>
      <w:r w:rsidRPr="00144F19">
        <w:rPr>
          <w:rFonts w:ascii="Arial" w:hAnsi="Arial" w:cs="Arial"/>
          <w:b/>
          <w:sz w:val="26"/>
          <w:szCs w:val="26"/>
          <w:u w:val="single"/>
        </w:rPr>
        <w:t xml:space="preserve">Medical Emergency </w:t>
      </w:r>
      <w:r>
        <w:rPr>
          <w:rFonts w:ascii="Arial" w:hAnsi="Arial" w:cs="Arial"/>
          <w:b/>
          <w:sz w:val="26"/>
          <w:szCs w:val="26"/>
          <w:u w:val="single"/>
        </w:rPr>
        <w:t>Preparation</w:t>
      </w:r>
      <w:r w:rsidRPr="00144F19">
        <w:rPr>
          <w:rFonts w:ascii="Arial" w:hAnsi="Arial" w:cs="Arial"/>
          <w:b/>
          <w:sz w:val="26"/>
          <w:szCs w:val="26"/>
          <w:u w:val="single"/>
        </w:rPr>
        <w:t>s</w:t>
      </w:r>
      <w:r>
        <w:rPr>
          <w:rFonts w:ascii="Arial" w:hAnsi="Arial" w:cs="Arial"/>
          <w:sz w:val="26"/>
          <w:szCs w:val="26"/>
        </w:rPr>
        <w:t>:</w:t>
      </w:r>
    </w:p>
    <w:p w14:paraId="0B13F232" w14:textId="77777777" w:rsidR="00B93CF4" w:rsidRPr="005D37AF" w:rsidRDefault="00B93CF4" w:rsidP="00B93CF4">
      <w:pPr>
        <w:rPr>
          <w:rFonts w:ascii="Arial" w:hAnsi="Arial" w:cs="Arial"/>
          <w:sz w:val="26"/>
          <w:szCs w:val="26"/>
        </w:rPr>
      </w:pPr>
    </w:p>
    <w:p w14:paraId="173F1C18" w14:textId="77777777" w:rsidR="00B93CF4" w:rsidRPr="00230481" w:rsidRDefault="00B93CF4" w:rsidP="00B93CF4">
      <w:pPr>
        <w:pStyle w:val="ListParagraph"/>
        <w:widowControl w:val="0"/>
        <w:numPr>
          <w:ilvl w:val="0"/>
          <w:numId w:val="60"/>
        </w:numPr>
        <w:autoSpaceDE w:val="0"/>
        <w:autoSpaceDN w:val="0"/>
        <w:adjustRightInd w:val="0"/>
        <w:rPr>
          <w:rFonts w:ascii="Arial" w:hAnsi="Arial" w:cs="Arial"/>
          <w:sz w:val="26"/>
          <w:szCs w:val="26"/>
        </w:rPr>
      </w:pPr>
      <w:r w:rsidRPr="00230481">
        <w:rPr>
          <w:rFonts w:ascii="Arial" w:hAnsi="Arial" w:cs="Arial"/>
          <w:sz w:val="26"/>
          <w:szCs w:val="26"/>
        </w:rPr>
        <w:t xml:space="preserve">Normal child and staff safety precautions should be taken to make the area as safe as possible. </w:t>
      </w:r>
    </w:p>
    <w:p w14:paraId="6B257379" w14:textId="77777777" w:rsidR="00B93CF4" w:rsidRDefault="00B93CF4" w:rsidP="00B93CF4">
      <w:pPr>
        <w:jc w:val="center"/>
        <w:rPr>
          <w:rFonts w:ascii="Arial" w:hAnsi="Arial" w:cs="Arial"/>
          <w:sz w:val="26"/>
          <w:szCs w:val="26"/>
        </w:rPr>
      </w:pPr>
    </w:p>
    <w:p w14:paraId="16CBCFFC" w14:textId="77777777" w:rsidR="00B93CF4" w:rsidRPr="00144F19" w:rsidRDefault="00B93CF4" w:rsidP="00B93CF4">
      <w:pPr>
        <w:jc w:val="center"/>
        <w:rPr>
          <w:rFonts w:ascii="Arial" w:hAnsi="Arial" w:cs="Arial"/>
          <w:b/>
          <w:sz w:val="26"/>
          <w:szCs w:val="26"/>
        </w:rPr>
      </w:pPr>
      <w:r w:rsidRPr="00144F19">
        <w:rPr>
          <w:rFonts w:ascii="Arial" w:hAnsi="Arial" w:cs="Arial"/>
          <w:b/>
          <w:sz w:val="26"/>
          <w:szCs w:val="26"/>
        </w:rPr>
        <w:t>Technological Hazards</w:t>
      </w:r>
    </w:p>
    <w:p w14:paraId="23F6C719" w14:textId="77777777" w:rsidR="00B93CF4" w:rsidRDefault="00B93CF4" w:rsidP="00B93CF4">
      <w:pPr>
        <w:widowControl w:val="0"/>
        <w:autoSpaceDE w:val="0"/>
        <w:autoSpaceDN w:val="0"/>
        <w:adjustRightInd w:val="0"/>
        <w:rPr>
          <w:rFonts w:ascii="Arial" w:hAnsi="Arial" w:cs="Arial"/>
          <w:sz w:val="26"/>
          <w:szCs w:val="26"/>
          <w:u w:val="single"/>
        </w:rPr>
      </w:pPr>
    </w:p>
    <w:p w14:paraId="4D40C7AC" w14:textId="77777777" w:rsidR="00B93CF4" w:rsidRPr="000F7D07" w:rsidRDefault="00B93CF4" w:rsidP="00B93CF4">
      <w:pPr>
        <w:widowControl w:val="0"/>
        <w:autoSpaceDE w:val="0"/>
        <w:autoSpaceDN w:val="0"/>
        <w:adjustRightInd w:val="0"/>
        <w:rPr>
          <w:rFonts w:ascii="Arial" w:hAnsi="Arial" w:cs="Arial"/>
          <w:b/>
          <w:sz w:val="26"/>
          <w:szCs w:val="26"/>
        </w:rPr>
      </w:pPr>
      <w:r w:rsidRPr="000F7D07">
        <w:rPr>
          <w:rFonts w:ascii="Arial" w:hAnsi="Arial" w:cs="Arial"/>
          <w:b/>
          <w:sz w:val="26"/>
          <w:szCs w:val="26"/>
        </w:rPr>
        <w:t>Fire and Explosion</w:t>
      </w:r>
    </w:p>
    <w:p w14:paraId="4938F729" w14:textId="77777777" w:rsidR="00B93CF4" w:rsidRDefault="00B93CF4" w:rsidP="00B93CF4">
      <w:pPr>
        <w:rPr>
          <w:rFonts w:ascii="Arial" w:hAnsi="Arial" w:cs="Arial"/>
          <w:sz w:val="26"/>
          <w:szCs w:val="26"/>
        </w:rPr>
      </w:pPr>
    </w:p>
    <w:p w14:paraId="296ECC64" w14:textId="77777777" w:rsidR="00B93CF4" w:rsidRDefault="00B93CF4" w:rsidP="00B93CF4">
      <w:pPr>
        <w:rPr>
          <w:rFonts w:ascii="Arial" w:hAnsi="Arial" w:cs="Arial"/>
          <w:sz w:val="26"/>
          <w:szCs w:val="26"/>
        </w:rPr>
      </w:pPr>
      <w:r w:rsidRPr="00144F19">
        <w:rPr>
          <w:rFonts w:ascii="Arial" w:hAnsi="Arial" w:cs="Arial"/>
          <w:b/>
          <w:sz w:val="26"/>
          <w:szCs w:val="26"/>
          <w:u w:val="single"/>
        </w:rPr>
        <w:t xml:space="preserve">Fire and Explosion </w:t>
      </w:r>
      <w:r>
        <w:rPr>
          <w:rFonts w:ascii="Arial" w:hAnsi="Arial" w:cs="Arial"/>
          <w:b/>
          <w:sz w:val="26"/>
          <w:szCs w:val="26"/>
          <w:u w:val="single"/>
        </w:rPr>
        <w:t>Preparation</w:t>
      </w:r>
      <w:r w:rsidRPr="00144F19">
        <w:rPr>
          <w:rFonts w:ascii="Arial" w:hAnsi="Arial" w:cs="Arial"/>
          <w:b/>
          <w:sz w:val="26"/>
          <w:szCs w:val="26"/>
          <w:u w:val="single"/>
        </w:rPr>
        <w:t>s</w:t>
      </w:r>
      <w:r>
        <w:rPr>
          <w:rFonts w:ascii="Arial" w:hAnsi="Arial" w:cs="Arial"/>
          <w:sz w:val="26"/>
          <w:szCs w:val="26"/>
        </w:rPr>
        <w:t>:</w:t>
      </w:r>
    </w:p>
    <w:p w14:paraId="1AA3F2C5" w14:textId="77777777" w:rsidR="00B93CF4" w:rsidRDefault="00B93CF4" w:rsidP="00B93CF4">
      <w:pPr>
        <w:rPr>
          <w:rFonts w:ascii="Arial" w:hAnsi="Arial" w:cs="Arial"/>
          <w:sz w:val="26"/>
          <w:szCs w:val="26"/>
        </w:rPr>
      </w:pPr>
    </w:p>
    <w:p w14:paraId="1EA52C43" w14:textId="77777777" w:rsidR="00B93CF4" w:rsidRDefault="00B93CF4" w:rsidP="00B93CF4">
      <w:pPr>
        <w:pStyle w:val="ListParagraph"/>
        <w:numPr>
          <w:ilvl w:val="0"/>
          <w:numId w:val="61"/>
        </w:numPr>
        <w:rPr>
          <w:rFonts w:ascii="Arial" w:hAnsi="Arial" w:cs="Arial"/>
          <w:sz w:val="26"/>
          <w:szCs w:val="26"/>
        </w:rPr>
      </w:pPr>
      <w:r w:rsidRPr="007B1EE3">
        <w:rPr>
          <w:rFonts w:ascii="Arial" w:hAnsi="Arial" w:cs="Arial"/>
          <w:sz w:val="26"/>
          <w:szCs w:val="26"/>
        </w:rPr>
        <w:t xml:space="preserve">Access to flammable substances and heat producing equipment is controlled by </w:t>
      </w:r>
      <w:r w:rsidRPr="007B1EE3">
        <w:rPr>
          <w:rFonts w:ascii="Arial" w:hAnsi="Arial" w:cs="Arial"/>
          <w:sz w:val="26"/>
          <w:szCs w:val="26"/>
          <w:highlight w:val="yellow"/>
        </w:rPr>
        <w:t>XXX</w:t>
      </w:r>
      <w:r w:rsidRPr="007B1EE3">
        <w:rPr>
          <w:rFonts w:ascii="Arial" w:hAnsi="Arial" w:cs="Arial"/>
          <w:sz w:val="26"/>
          <w:szCs w:val="26"/>
        </w:rPr>
        <w:t>.</w:t>
      </w:r>
      <w:r>
        <w:rPr>
          <w:rFonts w:ascii="Arial" w:hAnsi="Arial" w:cs="Arial"/>
          <w:sz w:val="26"/>
          <w:szCs w:val="26"/>
        </w:rPr>
        <w:t xml:space="preserve"> (Ensure process is in place or </w:t>
      </w:r>
      <w:proofErr w:type="gramStart"/>
      <w:r>
        <w:rPr>
          <w:rFonts w:ascii="Arial" w:hAnsi="Arial" w:cs="Arial"/>
          <w:sz w:val="26"/>
          <w:szCs w:val="26"/>
        </w:rPr>
        <w:t>access control personnel are known by all staff</w:t>
      </w:r>
      <w:proofErr w:type="gramEnd"/>
      <w:r>
        <w:rPr>
          <w:rFonts w:ascii="Arial" w:hAnsi="Arial" w:cs="Arial"/>
          <w:sz w:val="26"/>
          <w:szCs w:val="26"/>
        </w:rPr>
        <w:t>).</w:t>
      </w:r>
    </w:p>
    <w:p w14:paraId="419FBEC3" w14:textId="77777777" w:rsidR="00B93CF4" w:rsidRDefault="00B93CF4" w:rsidP="00B93CF4">
      <w:pPr>
        <w:pStyle w:val="ListParagraph"/>
        <w:numPr>
          <w:ilvl w:val="0"/>
          <w:numId w:val="61"/>
        </w:numPr>
        <w:rPr>
          <w:rFonts w:ascii="Arial" w:hAnsi="Arial" w:cs="Arial"/>
          <w:sz w:val="26"/>
          <w:szCs w:val="26"/>
        </w:rPr>
      </w:pPr>
      <w:r>
        <w:rPr>
          <w:rFonts w:ascii="Arial" w:hAnsi="Arial" w:cs="Arial"/>
          <w:sz w:val="26"/>
          <w:szCs w:val="26"/>
        </w:rPr>
        <w:t xml:space="preserve">Ensure alarm system is in good working order and that alternative signal </w:t>
      </w:r>
      <w:proofErr w:type="gramStart"/>
      <w:r>
        <w:rPr>
          <w:rFonts w:ascii="Arial" w:hAnsi="Arial" w:cs="Arial"/>
          <w:sz w:val="26"/>
          <w:szCs w:val="26"/>
        </w:rPr>
        <w:t>be</w:t>
      </w:r>
      <w:proofErr w:type="gramEnd"/>
      <w:r>
        <w:rPr>
          <w:rFonts w:ascii="Arial" w:hAnsi="Arial" w:cs="Arial"/>
          <w:sz w:val="26"/>
          <w:szCs w:val="26"/>
        </w:rPr>
        <w:t xml:space="preserve"> available, and trained to (whistle, bull horn etc.)</w:t>
      </w:r>
    </w:p>
    <w:p w14:paraId="28661010" w14:textId="77777777" w:rsidR="00B93CF4" w:rsidRDefault="00B93CF4" w:rsidP="00B93CF4">
      <w:pPr>
        <w:pStyle w:val="ListParagraph"/>
        <w:numPr>
          <w:ilvl w:val="0"/>
          <w:numId w:val="61"/>
        </w:numPr>
        <w:rPr>
          <w:rFonts w:ascii="Arial" w:hAnsi="Arial" w:cs="Arial"/>
          <w:sz w:val="26"/>
          <w:szCs w:val="26"/>
        </w:rPr>
      </w:pPr>
      <w:r>
        <w:rPr>
          <w:rFonts w:ascii="Arial" w:hAnsi="Arial" w:cs="Arial"/>
          <w:sz w:val="26"/>
          <w:szCs w:val="26"/>
        </w:rPr>
        <w:t>Train all staff on location of fire alarms and extinguishers.</w:t>
      </w:r>
    </w:p>
    <w:p w14:paraId="6E830BC1" w14:textId="77777777" w:rsidR="00B93CF4" w:rsidRDefault="00B93CF4" w:rsidP="00B93CF4">
      <w:pPr>
        <w:pStyle w:val="ListParagraph"/>
        <w:numPr>
          <w:ilvl w:val="0"/>
          <w:numId w:val="61"/>
        </w:numPr>
        <w:rPr>
          <w:rFonts w:ascii="Arial" w:hAnsi="Arial" w:cs="Arial"/>
          <w:sz w:val="26"/>
          <w:szCs w:val="26"/>
        </w:rPr>
      </w:pPr>
      <w:r>
        <w:rPr>
          <w:rFonts w:ascii="Arial" w:hAnsi="Arial" w:cs="Arial"/>
          <w:sz w:val="26"/>
          <w:szCs w:val="26"/>
        </w:rPr>
        <w:t>Train staff on different types of fires and appropriate measures to extinguish</w:t>
      </w:r>
    </w:p>
    <w:p w14:paraId="3466D211" w14:textId="77777777" w:rsidR="00B93CF4" w:rsidRPr="007A1D12" w:rsidRDefault="00B93CF4" w:rsidP="00B93CF4">
      <w:pPr>
        <w:pStyle w:val="ListParagraph"/>
        <w:widowControl w:val="0"/>
        <w:numPr>
          <w:ilvl w:val="0"/>
          <w:numId w:val="61"/>
        </w:numPr>
        <w:autoSpaceDE w:val="0"/>
        <w:autoSpaceDN w:val="0"/>
        <w:adjustRightInd w:val="0"/>
        <w:spacing w:after="240"/>
        <w:rPr>
          <w:rFonts w:ascii="Arial" w:hAnsi="Arial" w:cs="Arial"/>
          <w:sz w:val="26"/>
          <w:szCs w:val="26"/>
        </w:rPr>
      </w:pPr>
      <w:r>
        <w:rPr>
          <w:rFonts w:ascii="Arial" w:hAnsi="Arial" w:cs="Arial"/>
          <w:sz w:val="26"/>
          <w:szCs w:val="26"/>
        </w:rPr>
        <w:t>Ensure all staff are trained on fire control and safety equipment</w:t>
      </w:r>
    </w:p>
    <w:p w14:paraId="67959FD4" w14:textId="77777777" w:rsidR="00B93CF4" w:rsidRPr="000F7D07" w:rsidRDefault="00B93CF4" w:rsidP="00B93CF4">
      <w:pPr>
        <w:widowControl w:val="0"/>
        <w:autoSpaceDE w:val="0"/>
        <w:autoSpaceDN w:val="0"/>
        <w:adjustRightInd w:val="0"/>
        <w:rPr>
          <w:rFonts w:ascii="Arial" w:hAnsi="Arial" w:cs="Arial"/>
          <w:b/>
          <w:sz w:val="26"/>
          <w:szCs w:val="26"/>
        </w:rPr>
      </w:pPr>
      <w:r w:rsidRPr="000F7D07">
        <w:rPr>
          <w:rFonts w:ascii="Arial" w:hAnsi="Arial" w:cs="Arial"/>
          <w:b/>
          <w:sz w:val="26"/>
          <w:szCs w:val="26"/>
        </w:rPr>
        <w:t>Hazardous Spill / Mishandling</w:t>
      </w:r>
    </w:p>
    <w:p w14:paraId="7221770E" w14:textId="77777777" w:rsidR="00B93CF4" w:rsidRDefault="00B93CF4" w:rsidP="00B93CF4">
      <w:pPr>
        <w:rPr>
          <w:rFonts w:ascii="Arial" w:hAnsi="Arial" w:cs="Arial"/>
          <w:sz w:val="26"/>
          <w:szCs w:val="26"/>
        </w:rPr>
      </w:pPr>
    </w:p>
    <w:p w14:paraId="08E15BA3" w14:textId="77777777" w:rsidR="00B93CF4" w:rsidRDefault="00B93CF4" w:rsidP="00B93CF4">
      <w:pPr>
        <w:rPr>
          <w:rFonts w:ascii="Arial" w:hAnsi="Arial" w:cs="Arial"/>
          <w:sz w:val="26"/>
          <w:szCs w:val="26"/>
        </w:rPr>
      </w:pPr>
      <w:r w:rsidRPr="005A1BD5">
        <w:rPr>
          <w:rFonts w:ascii="Arial" w:hAnsi="Arial" w:cs="Arial"/>
          <w:b/>
          <w:sz w:val="26"/>
          <w:szCs w:val="26"/>
          <w:u w:val="single"/>
        </w:rPr>
        <w:t xml:space="preserve">Hazardous Spill / Mishandling </w:t>
      </w:r>
      <w:r>
        <w:rPr>
          <w:rFonts w:ascii="Arial" w:hAnsi="Arial" w:cs="Arial"/>
          <w:b/>
          <w:sz w:val="26"/>
          <w:szCs w:val="26"/>
          <w:u w:val="single"/>
        </w:rPr>
        <w:t>Preparation</w:t>
      </w:r>
      <w:r w:rsidRPr="005A1BD5">
        <w:rPr>
          <w:rFonts w:ascii="Arial" w:hAnsi="Arial" w:cs="Arial"/>
          <w:b/>
          <w:sz w:val="26"/>
          <w:szCs w:val="26"/>
          <w:u w:val="single"/>
        </w:rPr>
        <w:t>s</w:t>
      </w:r>
      <w:r>
        <w:rPr>
          <w:rFonts w:ascii="Arial" w:hAnsi="Arial" w:cs="Arial"/>
          <w:sz w:val="26"/>
          <w:szCs w:val="26"/>
        </w:rPr>
        <w:t>:</w:t>
      </w:r>
    </w:p>
    <w:p w14:paraId="48851FF5" w14:textId="77777777" w:rsidR="00B93CF4" w:rsidRDefault="00B93CF4" w:rsidP="00B93CF4">
      <w:pPr>
        <w:rPr>
          <w:rFonts w:ascii="Arial" w:hAnsi="Arial" w:cs="Arial"/>
          <w:sz w:val="26"/>
          <w:szCs w:val="26"/>
        </w:rPr>
      </w:pPr>
    </w:p>
    <w:p w14:paraId="3627C622" w14:textId="77777777" w:rsidR="00B93CF4" w:rsidRPr="00137B90" w:rsidRDefault="00B93CF4" w:rsidP="00B93CF4">
      <w:pPr>
        <w:pStyle w:val="ListParagraph"/>
        <w:widowControl w:val="0"/>
        <w:numPr>
          <w:ilvl w:val="0"/>
          <w:numId w:val="62"/>
        </w:numPr>
        <w:autoSpaceDE w:val="0"/>
        <w:autoSpaceDN w:val="0"/>
        <w:adjustRightInd w:val="0"/>
        <w:spacing w:after="240"/>
        <w:rPr>
          <w:rFonts w:ascii="Arial" w:hAnsi="Arial" w:cs="Arial"/>
          <w:sz w:val="26"/>
          <w:szCs w:val="26"/>
        </w:rPr>
      </w:pPr>
      <w:r w:rsidRPr="00137B90">
        <w:rPr>
          <w:rFonts w:ascii="Arial" w:hAnsi="Arial" w:cs="Arial"/>
          <w:sz w:val="26"/>
          <w:szCs w:val="26"/>
        </w:rPr>
        <w:t xml:space="preserve">The </w:t>
      </w:r>
      <w:r w:rsidRPr="00137B90">
        <w:rPr>
          <w:rFonts w:ascii="Arial" w:hAnsi="Arial" w:cs="Arial"/>
          <w:sz w:val="26"/>
          <w:szCs w:val="26"/>
          <w:highlight w:val="yellow"/>
        </w:rPr>
        <w:t>XX</w:t>
      </w:r>
      <w:r w:rsidRPr="00137B90">
        <w:rPr>
          <w:rFonts w:ascii="Arial" w:hAnsi="Arial" w:cs="Arial"/>
          <w:sz w:val="26"/>
          <w:szCs w:val="26"/>
        </w:rPr>
        <w:t xml:space="preserve"> maintenance team inspects stored chemicals </w:t>
      </w:r>
      <w:commentRangeStart w:id="130"/>
      <w:r w:rsidRPr="00137B90">
        <w:rPr>
          <w:rFonts w:ascii="Arial" w:hAnsi="Arial" w:cs="Arial"/>
          <w:sz w:val="26"/>
          <w:szCs w:val="26"/>
        </w:rPr>
        <w:t>twice a month</w:t>
      </w:r>
      <w:commentRangeEnd w:id="130"/>
      <w:r>
        <w:rPr>
          <w:rStyle w:val="CommentReference"/>
        </w:rPr>
        <w:commentReference w:id="130"/>
      </w:r>
      <w:r w:rsidRPr="00137B90">
        <w:rPr>
          <w:rFonts w:ascii="Arial" w:hAnsi="Arial" w:cs="Arial"/>
          <w:sz w:val="26"/>
          <w:szCs w:val="26"/>
        </w:rPr>
        <w:t>.</w:t>
      </w:r>
    </w:p>
    <w:p w14:paraId="2EE8CECF" w14:textId="77777777" w:rsidR="00B93CF4" w:rsidRPr="007A1D12" w:rsidRDefault="00B93CF4" w:rsidP="00B93CF4">
      <w:pPr>
        <w:pStyle w:val="ListParagraph"/>
        <w:widowControl w:val="0"/>
        <w:numPr>
          <w:ilvl w:val="0"/>
          <w:numId w:val="62"/>
        </w:numPr>
        <w:autoSpaceDE w:val="0"/>
        <w:autoSpaceDN w:val="0"/>
        <w:adjustRightInd w:val="0"/>
        <w:spacing w:after="240"/>
        <w:rPr>
          <w:rFonts w:ascii="Times" w:hAnsi="Times" w:cs="Times"/>
        </w:rPr>
      </w:pPr>
      <w:commentRangeStart w:id="131"/>
      <w:r w:rsidRPr="00137B90">
        <w:rPr>
          <w:rFonts w:ascii="Arial" w:hAnsi="Arial" w:cs="Arial"/>
          <w:sz w:val="26"/>
          <w:szCs w:val="26"/>
        </w:rPr>
        <w:t xml:space="preserve">Decontamination equipment and personal protective equipment </w:t>
      </w:r>
      <w:commentRangeEnd w:id="131"/>
      <w:r>
        <w:rPr>
          <w:rStyle w:val="CommentReference"/>
        </w:rPr>
        <w:commentReference w:id="131"/>
      </w:r>
      <w:r w:rsidRPr="00137B90">
        <w:rPr>
          <w:rFonts w:ascii="Arial" w:hAnsi="Arial" w:cs="Arial"/>
          <w:sz w:val="26"/>
          <w:szCs w:val="26"/>
        </w:rPr>
        <w:t xml:space="preserve">are located </w:t>
      </w:r>
      <w:r w:rsidRPr="00137B90">
        <w:rPr>
          <w:rFonts w:ascii="Arial" w:hAnsi="Arial" w:cs="Arial"/>
          <w:sz w:val="26"/>
          <w:szCs w:val="26"/>
          <w:highlight w:val="yellow"/>
        </w:rPr>
        <w:t>XX</w:t>
      </w:r>
      <w:r w:rsidRPr="00137B90">
        <w:rPr>
          <w:rFonts w:ascii="Arial" w:hAnsi="Arial" w:cs="Arial"/>
          <w:sz w:val="26"/>
          <w:szCs w:val="26"/>
        </w:rPr>
        <w:t xml:space="preserve">. </w:t>
      </w:r>
    </w:p>
    <w:p w14:paraId="3452A77A" w14:textId="77777777" w:rsidR="00B93CF4" w:rsidRPr="000F7D07" w:rsidRDefault="00B93CF4" w:rsidP="00B93CF4">
      <w:pPr>
        <w:widowControl w:val="0"/>
        <w:autoSpaceDE w:val="0"/>
        <w:autoSpaceDN w:val="0"/>
        <w:adjustRightInd w:val="0"/>
        <w:rPr>
          <w:rFonts w:ascii="Arial" w:hAnsi="Arial" w:cs="Arial"/>
          <w:b/>
          <w:sz w:val="26"/>
          <w:szCs w:val="26"/>
        </w:rPr>
      </w:pPr>
      <w:r w:rsidRPr="000F7D07">
        <w:rPr>
          <w:rFonts w:ascii="Arial" w:hAnsi="Arial" w:cs="Arial"/>
          <w:b/>
          <w:sz w:val="26"/>
          <w:szCs w:val="26"/>
        </w:rPr>
        <w:t>Utility Failure</w:t>
      </w:r>
    </w:p>
    <w:p w14:paraId="61EFC9B6" w14:textId="77777777" w:rsidR="00B93CF4" w:rsidRDefault="00B93CF4" w:rsidP="00B93CF4">
      <w:pPr>
        <w:rPr>
          <w:rFonts w:ascii="Arial" w:hAnsi="Arial" w:cs="Arial"/>
          <w:sz w:val="26"/>
          <w:szCs w:val="26"/>
        </w:rPr>
      </w:pPr>
    </w:p>
    <w:p w14:paraId="471A3584" w14:textId="77777777" w:rsidR="00B93CF4" w:rsidRDefault="00B93CF4" w:rsidP="00B93CF4">
      <w:pPr>
        <w:rPr>
          <w:rFonts w:ascii="Arial" w:hAnsi="Arial" w:cs="Arial"/>
          <w:sz w:val="26"/>
          <w:szCs w:val="26"/>
        </w:rPr>
      </w:pPr>
      <w:r w:rsidRPr="005A1BD5">
        <w:rPr>
          <w:rFonts w:ascii="Arial" w:hAnsi="Arial" w:cs="Arial"/>
          <w:b/>
          <w:sz w:val="26"/>
          <w:szCs w:val="26"/>
          <w:u w:val="single"/>
        </w:rPr>
        <w:t xml:space="preserve">Utility Failure </w:t>
      </w:r>
      <w:r>
        <w:rPr>
          <w:rFonts w:ascii="Arial" w:hAnsi="Arial" w:cs="Arial"/>
          <w:b/>
          <w:sz w:val="26"/>
          <w:szCs w:val="26"/>
          <w:u w:val="single"/>
        </w:rPr>
        <w:t>Preparation</w:t>
      </w:r>
      <w:r w:rsidRPr="005A1BD5">
        <w:rPr>
          <w:rFonts w:ascii="Arial" w:hAnsi="Arial" w:cs="Arial"/>
          <w:b/>
          <w:sz w:val="26"/>
          <w:szCs w:val="26"/>
          <w:u w:val="single"/>
        </w:rPr>
        <w:t>s</w:t>
      </w:r>
      <w:r>
        <w:rPr>
          <w:rFonts w:ascii="Arial" w:hAnsi="Arial" w:cs="Arial"/>
          <w:sz w:val="26"/>
          <w:szCs w:val="26"/>
        </w:rPr>
        <w:t xml:space="preserve">: </w:t>
      </w:r>
    </w:p>
    <w:p w14:paraId="5383E018" w14:textId="77777777" w:rsidR="00B93CF4" w:rsidRDefault="00B93CF4" w:rsidP="00B93CF4">
      <w:pPr>
        <w:rPr>
          <w:rFonts w:ascii="Arial" w:hAnsi="Arial" w:cs="Arial"/>
          <w:sz w:val="26"/>
          <w:szCs w:val="26"/>
        </w:rPr>
      </w:pPr>
    </w:p>
    <w:p w14:paraId="0538DC14"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Have surge protectors on electrical plugs</w:t>
      </w:r>
    </w:p>
    <w:p w14:paraId="715F9932"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Determine if you should have frozen water containers available in case of power outage</w:t>
      </w:r>
    </w:p>
    <w:p w14:paraId="7B84FA43"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Identify and train staff members on how to keep food safe and how to identify if food is not safe</w:t>
      </w:r>
    </w:p>
    <w:p w14:paraId="3781DA25"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Have a landline phone that does not require electricity</w:t>
      </w:r>
    </w:p>
    <w:p w14:paraId="0B9A9663"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Consider purchase of a power generator (Note – generators should not be placed inside building, also storage of fuel needs to be safely accounted for)</w:t>
      </w:r>
    </w:p>
    <w:p w14:paraId="4487F861"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Have a policy of turning off and unplugging all unnecessary equipment</w:t>
      </w:r>
    </w:p>
    <w:p w14:paraId="2F5085B8"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Determine minimum water supply requirements for each child and staff – make sure this minimum is available and all staff know portions or rations</w:t>
      </w:r>
    </w:p>
    <w:p w14:paraId="3F26AD93"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 xml:space="preserve">Train all staff on how to turn off gas, water, and power </w:t>
      </w:r>
    </w:p>
    <w:p w14:paraId="49DDB00D"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Identify alternate heat source for food or emergency food options that do not require cooking</w:t>
      </w:r>
    </w:p>
    <w:p w14:paraId="58B7BFC8" w14:textId="77777777" w:rsidR="00B93CF4" w:rsidRDefault="00B93CF4" w:rsidP="00B93CF4">
      <w:pPr>
        <w:pStyle w:val="ListParagraph"/>
        <w:numPr>
          <w:ilvl w:val="0"/>
          <w:numId w:val="65"/>
        </w:numPr>
        <w:rPr>
          <w:rFonts w:ascii="Arial" w:hAnsi="Arial" w:cs="Arial"/>
          <w:sz w:val="26"/>
          <w:szCs w:val="26"/>
        </w:rPr>
      </w:pPr>
      <w:r>
        <w:rPr>
          <w:rFonts w:ascii="Arial" w:hAnsi="Arial" w:cs="Arial"/>
          <w:sz w:val="26"/>
          <w:szCs w:val="26"/>
        </w:rPr>
        <w:t>Keep an accurate blueprint of all utility lines and pipes associated with the facility and grounds</w:t>
      </w:r>
    </w:p>
    <w:p w14:paraId="1C454C6D" w14:textId="77777777" w:rsidR="00B93CF4" w:rsidRPr="00636B74" w:rsidRDefault="00B93CF4" w:rsidP="00B93CF4">
      <w:pPr>
        <w:pStyle w:val="ListParagraph"/>
        <w:numPr>
          <w:ilvl w:val="0"/>
          <w:numId w:val="65"/>
        </w:numPr>
        <w:rPr>
          <w:rFonts w:ascii="Arial" w:hAnsi="Arial" w:cs="Arial"/>
          <w:sz w:val="26"/>
          <w:szCs w:val="26"/>
        </w:rPr>
      </w:pPr>
      <w:r>
        <w:rPr>
          <w:rFonts w:ascii="Arial" w:hAnsi="Arial" w:cs="Arial"/>
          <w:sz w:val="26"/>
          <w:szCs w:val="26"/>
        </w:rPr>
        <w:t>Maintain a list of phone numbers (day and night) for reporting and repair services of all utility companies</w:t>
      </w:r>
    </w:p>
    <w:p w14:paraId="2991B33D" w14:textId="77777777" w:rsidR="00B93CF4" w:rsidRPr="00A42CA1" w:rsidRDefault="00B93CF4" w:rsidP="00B93CF4">
      <w:pPr>
        <w:pStyle w:val="ListParagraph"/>
        <w:widowControl w:val="0"/>
        <w:numPr>
          <w:ilvl w:val="0"/>
          <w:numId w:val="65"/>
        </w:numPr>
        <w:autoSpaceDE w:val="0"/>
        <w:autoSpaceDN w:val="0"/>
        <w:adjustRightInd w:val="0"/>
        <w:spacing w:after="240"/>
        <w:rPr>
          <w:rFonts w:ascii="Times" w:hAnsi="Times" w:cs="Times"/>
        </w:rPr>
      </w:pPr>
      <w:r w:rsidRPr="00E055C3">
        <w:rPr>
          <w:rFonts w:ascii="Arial" w:hAnsi="Arial" w:cs="Arial"/>
          <w:sz w:val="26"/>
          <w:szCs w:val="26"/>
        </w:rPr>
        <w:t>Assign personnel to turn off gas, water or power (as appropriate)</w:t>
      </w:r>
    </w:p>
    <w:p w14:paraId="5595E321" w14:textId="77777777" w:rsidR="00B93CF4" w:rsidRPr="00C95242" w:rsidRDefault="00B93CF4" w:rsidP="00B93CF4">
      <w:pPr>
        <w:jc w:val="center"/>
        <w:rPr>
          <w:rFonts w:ascii="Arial" w:hAnsi="Arial" w:cs="Arial"/>
          <w:b/>
          <w:sz w:val="26"/>
          <w:szCs w:val="26"/>
        </w:rPr>
      </w:pPr>
      <w:r w:rsidRPr="00C95242">
        <w:rPr>
          <w:rFonts w:ascii="Arial" w:hAnsi="Arial" w:cs="Arial"/>
          <w:b/>
          <w:sz w:val="26"/>
          <w:szCs w:val="26"/>
        </w:rPr>
        <w:t>Threatening Child Safety Situations</w:t>
      </w:r>
    </w:p>
    <w:p w14:paraId="72375D20" w14:textId="77777777" w:rsidR="00B93CF4" w:rsidRDefault="00B93CF4" w:rsidP="00B93CF4"/>
    <w:p w14:paraId="50FC834B" w14:textId="77777777" w:rsidR="00B93CF4" w:rsidRPr="000F7D07" w:rsidRDefault="00B93CF4" w:rsidP="00B93CF4">
      <w:pPr>
        <w:rPr>
          <w:rFonts w:ascii="Arial" w:hAnsi="Arial" w:cs="Arial"/>
          <w:b/>
          <w:sz w:val="26"/>
          <w:szCs w:val="26"/>
        </w:rPr>
      </w:pPr>
      <w:r w:rsidRPr="000F7D07">
        <w:rPr>
          <w:rFonts w:ascii="Arial" w:hAnsi="Arial" w:cs="Arial"/>
          <w:b/>
          <w:sz w:val="26"/>
          <w:szCs w:val="26"/>
        </w:rPr>
        <w:t>Abducted/Missing Child</w:t>
      </w:r>
    </w:p>
    <w:p w14:paraId="0245B907" w14:textId="77777777" w:rsidR="00B93CF4" w:rsidRDefault="00B93CF4" w:rsidP="00B93CF4">
      <w:pPr>
        <w:rPr>
          <w:rFonts w:ascii="Arial" w:hAnsi="Arial" w:cs="Arial"/>
          <w:sz w:val="26"/>
          <w:szCs w:val="26"/>
        </w:rPr>
      </w:pPr>
    </w:p>
    <w:p w14:paraId="47D800C8" w14:textId="77777777" w:rsidR="00B93CF4" w:rsidRDefault="00B93CF4" w:rsidP="00B93CF4">
      <w:pPr>
        <w:rPr>
          <w:rFonts w:ascii="Arial" w:hAnsi="Arial" w:cs="Arial"/>
          <w:sz w:val="26"/>
          <w:szCs w:val="26"/>
        </w:rPr>
      </w:pPr>
      <w:r w:rsidRPr="000F7D07">
        <w:rPr>
          <w:rFonts w:ascii="Arial" w:hAnsi="Arial" w:cs="Arial"/>
          <w:b/>
          <w:sz w:val="26"/>
          <w:szCs w:val="26"/>
          <w:u w:val="single"/>
        </w:rPr>
        <w:t xml:space="preserve">Abducted/Missing Child </w:t>
      </w:r>
      <w:r>
        <w:rPr>
          <w:rFonts w:ascii="Arial" w:hAnsi="Arial" w:cs="Arial"/>
          <w:b/>
          <w:sz w:val="26"/>
          <w:szCs w:val="26"/>
          <w:u w:val="single"/>
        </w:rPr>
        <w:t>Preparation</w:t>
      </w:r>
      <w:r w:rsidRPr="000F7D07">
        <w:rPr>
          <w:rFonts w:ascii="Arial" w:hAnsi="Arial" w:cs="Arial"/>
          <w:b/>
          <w:sz w:val="26"/>
          <w:szCs w:val="26"/>
          <w:u w:val="single"/>
        </w:rPr>
        <w:t>s</w:t>
      </w:r>
      <w:r>
        <w:rPr>
          <w:rFonts w:ascii="Arial" w:hAnsi="Arial" w:cs="Arial"/>
          <w:sz w:val="26"/>
          <w:szCs w:val="26"/>
        </w:rPr>
        <w:t>:</w:t>
      </w:r>
    </w:p>
    <w:p w14:paraId="44A2DE30" w14:textId="77777777" w:rsidR="00B93CF4" w:rsidRDefault="00B93CF4" w:rsidP="00B93CF4">
      <w:pPr>
        <w:rPr>
          <w:rFonts w:ascii="Arial" w:hAnsi="Arial" w:cs="Arial"/>
          <w:sz w:val="26"/>
          <w:szCs w:val="26"/>
        </w:rPr>
      </w:pPr>
    </w:p>
    <w:p w14:paraId="3732A6A3" w14:textId="77777777" w:rsidR="00B93CF4" w:rsidRPr="00B67291" w:rsidRDefault="00B93CF4" w:rsidP="00B93CF4">
      <w:pPr>
        <w:pStyle w:val="ListParagraph"/>
        <w:widowControl w:val="0"/>
        <w:numPr>
          <w:ilvl w:val="0"/>
          <w:numId w:val="66"/>
        </w:numPr>
        <w:autoSpaceDE w:val="0"/>
        <w:autoSpaceDN w:val="0"/>
        <w:adjustRightInd w:val="0"/>
        <w:rPr>
          <w:rFonts w:ascii="Arial" w:hAnsi="Arial" w:cs="Arial"/>
          <w:sz w:val="26"/>
          <w:szCs w:val="26"/>
        </w:rPr>
      </w:pPr>
      <w:r w:rsidRPr="00B67291">
        <w:rPr>
          <w:rFonts w:ascii="Arial" w:hAnsi="Arial" w:cs="Arial"/>
          <w:sz w:val="26"/>
          <w:szCs w:val="26"/>
        </w:rPr>
        <w:t xml:space="preserve">Following established </w:t>
      </w:r>
      <w:r w:rsidRPr="00B67291">
        <w:rPr>
          <w:rFonts w:ascii="Arial" w:hAnsi="Arial" w:cs="Arial"/>
          <w:b/>
          <w:i/>
          <w:sz w:val="26"/>
          <w:szCs w:val="26"/>
        </w:rPr>
        <w:t>CHILDCARE NAME</w:t>
      </w:r>
      <w:r w:rsidRPr="00B67291">
        <w:rPr>
          <w:rFonts w:ascii="Arial" w:hAnsi="Arial" w:cs="Arial"/>
          <w:sz w:val="26"/>
          <w:szCs w:val="26"/>
        </w:rPr>
        <w:t xml:space="preserve"> policies</w:t>
      </w:r>
    </w:p>
    <w:p w14:paraId="2D2F94D5"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Establish and practice an active supervision program for all children</w:t>
      </w:r>
    </w:p>
    <w:p w14:paraId="156D6C26" w14:textId="77777777" w:rsidR="00B93CF4" w:rsidRPr="006409C6" w:rsidRDefault="00B93CF4" w:rsidP="00B93CF4">
      <w:pPr>
        <w:pStyle w:val="ListParagraph"/>
        <w:numPr>
          <w:ilvl w:val="0"/>
          <w:numId w:val="66"/>
        </w:numPr>
        <w:rPr>
          <w:rFonts w:ascii="Arial" w:hAnsi="Arial" w:cs="Arial"/>
          <w:sz w:val="26"/>
          <w:szCs w:val="26"/>
        </w:rPr>
      </w:pPr>
      <w:r>
        <w:rPr>
          <w:rFonts w:ascii="Arial" w:hAnsi="Arial" w:cs="Arial"/>
          <w:sz w:val="26"/>
          <w:szCs w:val="26"/>
        </w:rPr>
        <w:t>Establish and practice a process for release of children, documenting who they can be released to ensuring parents or guardians properly</w:t>
      </w:r>
      <w:r w:rsidRPr="006409C6">
        <w:rPr>
          <w:rFonts w:ascii="Arial" w:hAnsi="Arial" w:cs="Arial"/>
          <w:sz w:val="26"/>
          <w:szCs w:val="26"/>
        </w:rPr>
        <w:t xml:space="preserve"> annotate who else is authorized to pick up their children</w:t>
      </w:r>
    </w:p>
    <w:p w14:paraId="21DAAD32"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Have a sign-in/sign-out process that identifies who can be in areas with children</w:t>
      </w:r>
    </w:p>
    <w:p w14:paraId="5D332444"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Conduct background checks or reference checks on all staff and volunteers</w:t>
      </w:r>
    </w:p>
    <w:p w14:paraId="0E031B06"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Implement and train to policy on how children will be accounted for both inside and outside of the facility</w:t>
      </w:r>
    </w:p>
    <w:p w14:paraId="2830723F"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Do not share information about a child with anyone but parents or authorized guardians</w:t>
      </w:r>
    </w:p>
    <w:p w14:paraId="659BB626"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 xml:space="preserve">Identify and map potential hiding places in classroom, in building and playground </w:t>
      </w:r>
    </w:p>
    <w:p w14:paraId="21A7B2CA" w14:textId="77777777" w:rsidR="00B93CF4" w:rsidRDefault="00B93CF4" w:rsidP="00B93CF4">
      <w:pPr>
        <w:pStyle w:val="ListParagraph"/>
        <w:numPr>
          <w:ilvl w:val="1"/>
          <w:numId w:val="66"/>
        </w:numPr>
        <w:rPr>
          <w:rFonts w:ascii="Arial" w:hAnsi="Arial" w:cs="Arial"/>
          <w:sz w:val="26"/>
          <w:szCs w:val="26"/>
        </w:rPr>
      </w:pPr>
      <w:r>
        <w:rPr>
          <w:rFonts w:ascii="Arial" w:hAnsi="Arial" w:cs="Arial"/>
          <w:sz w:val="26"/>
          <w:szCs w:val="26"/>
        </w:rPr>
        <w:t>Conduct all staff training on these identified locations</w:t>
      </w:r>
    </w:p>
    <w:p w14:paraId="3982A0D6"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If a child is absent unexpectedly, contact family to verify child is safe or they are expected later that day</w:t>
      </w:r>
    </w:p>
    <w:p w14:paraId="63610715"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Maintain a picture of all children in the program</w:t>
      </w:r>
    </w:p>
    <w:p w14:paraId="1C59AC90"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Establish a process where parents can support situations where their child may be addressed by first responders (with childcare staff present or through childcare doing the talking) about what they saw – to enable quicker collection of information</w:t>
      </w:r>
    </w:p>
    <w:p w14:paraId="373DD46C"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Train staff to notice at least one article of clothing children are wearing each day</w:t>
      </w:r>
    </w:p>
    <w:p w14:paraId="5A0B1158" w14:textId="77777777" w:rsidR="00B93CF4" w:rsidRDefault="00B93CF4" w:rsidP="00B93CF4">
      <w:pPr>
        <w:pStyle w:val="ListParagraph"/>
        <w:numPr>
          <w:ilvl w:val="0"/>
          <w:numId w:val="66"/>
        </w:numPr>
        <w:rPr>
          <w:rFonts w:ascii="Arial" w:hAnsi="Arial" w:cs="Arial"/>
          <w:sz w:val="26"/>
          <w:szCs w:val="26"/>
        </w:rPr>
      </w:pPr>
      <w:r>
        <w:rPr>
          <w:rFonts w:ascii="Arial" w:hAnsi="Arial" w:cs="Arial"/>
          <w:sz w:val="26"/>
          <w:szCs w:val="26"/>
        </w:rPr>
        <w:t>Train staff to conduct attendance…</w:t>
      </w:r>
      <w:r>
        <w:rPr>
          <w:rFonts w:ascii="Arial" w:hAnsi="Arial" w:cs="Arial"/>
          <w:sz w:val="26"/>
          <w:szCs w:val="26"/>
        </w:rPr>
        <w:tab/>
      </w:r>
    </w:p>
    <w:p w14:paraId="75A53C33" w14:textId="77777777" w:rsidR="00B93CF4" w:rsidRDefault="00B93CF4" w:rsidP="00B93CF4">
      <w:pPr>
        <w:pStyle w:val="ListParagraph"/>
        <w:numPr>
          <w:ilvl w:val="1"/>
          <w:numId w:val="66"/>
        </w:numPr>
        <w:rPr>
          <w:rFonts w:ascii="Arial" w:hAnsi="Arial" w:cs="Arial"/>
          <w:sz w:val="26"/>
          <w:szCs w:val="26"/>
        </w:rPr>
      </w:pPr>
      <w:r>
        <w:rPr>
          <w:rFonts w:ascii="Arial" w:hAnsi="Arial" w:cs="Arial"/>
          <w:sz w:val="26"/>
          <w:szCs w:val="26"/>
        </w:rPr>
        <w:t>After leaving transportation vehicle</w:t>
      </w:r>
    </w:p>
    <w:p w14:paraId="5F036B8F" w14:textId="77777777" w:rsidR="00B93CF4" w:rsidRDefault="00B93CF4" w:rsidP="00B93CF4">
      <w:pPr>
        <w:pStyle w:val="ListParagraph"/>
        <w:numPr>
          <w:ilvl w:val="1"/>
          <w:numId w:val="66"/>
        </w:numPr>
        <w:rPr>
          <w:rFonts w:ascii="Arial" w:hAnsi="Arial" w:cs="Arial"/>
          <w:sz w:val="26"/>
          <w:szCs w:val="26"/>
        </w:rPr>
      </w:pPr>
      <w:r>
        <w:rPr>
          <w:rFonts w:ascii="Arial" w:hAnsi="Arial" w:cs="Arial"/>
          <w:sz w:val="26"/>
          <w:szCs w:val="26"/>
        </w:rPr>
        <w:t>Before getting into or out of transport vehicle</w:t>
      </w:r>
    </w:p>
    <w:p w14:paraId="214230AE" w14:textId="77777777" w:rsidR="00B93CF4" w:rsidRDefault="00B93CF4" w:rsidP="00B93CF4">
      <w:pPr>
        <w:pStyle w:val="ListParagraph"/>
        <w:numPr>
          <w:ilvl w:val="1"/>
          <w:numId w:val="66"/>
        </w:numPr>
        <w:rPr>
          <w:rFonts w:ascii="Arial" w:hAnsi="Arial" w:cs="Arial"/>
          <w:sz w:val="26"/>
          <w:szCs w:val="26"/>
        </w:rPr>
      </w:pPr>
      <w:r>
        <w:rPr>
          <w:rFonts w:ascii="Arial" w:hAnsi="Arial" w:cs="Arial"/>
          <w:sz w:val="26"/>
          <w:szCs w:val="26"/>
        </w:rPr>
        <w:t>After coming in from playground</w:t>
      </w:r>
    </w:p>
    <w:p w14:paraId="035253FD" w14:textId="77777777" w:rsidR="00B93CF4" w:rsidRDefault="00B93CF4" w:rsidP="00B93CF4">
      <w:pPr>
        <w:pStyle w:val="ListParagraph"/>
        <w:numPr>
          <w:ilvl w:val="1"/>
          <w:numId w:val="66"/>
        </w:numPr>
        <w:rPr>
          <w:rFonts w:ascii="Arial" w:hAnsi="Arial" w:cs="Arial"/>
          <w:sz w:val="26"/>
          <w:szCs w:val="26"/>
        </w:rPr>
      </w:pPr>
      <w:r>
        <w:rPr>
          <w:rFonts w:ascii="Arial" w:hAnsi="Arial" w:cs="Arial"/>
          <w:sz w:val="26"/>
          <w:szCs w:val="26"/>
        </w:rPr>
        <w:t xml:space="preserve">In </w:t>
      </w:r>
      <w:r w:rsidRPr="00E055C3">
        <w:rPr>
          <w:rFonts w:ascii="Arial" w:hAnsi="Arial" w:cs="Arial"/>
          <w:b/>
          <w:i/>
          <w:sz w:val="26"/>
          <w:szCs w:val="26"/>
        </w:rPr>
        <w:t>CHILDCARE NAME</w:t>
      </w:r>
      <w:r>
        <w:rPr>
          <w:rFonts w:ascii="Arial" w:hAnsi="Arial" w:cs="Arial"/>
          <w:sz w:val="26"/>
          <w:szCs w:val="26"/>
        </w:rPr>
        <w:t xml:space="preserve"> after transitions (moving to combined rooms or from combined rooms, etc.)</w:t>
      </w:r>
    </w:p>
    <w:p w14:paraId="086CBD0C" w14:textId="77777777" w:rsidR="00B93CF4" w:rsidRPr="007A1D12" w:rsidRDefault="00B93CF4" w:rsidP="00B93CF4">
      <w:pPr>
        <w:pStyle w:val="ListParagraph"/>
        <w:numPr>
          <w:ilvl w:val="1"/>
          <w:numId w:val="66"/>
        </w:numPr>
        <w:rPr>
          <w:rFonts w:ascii="Arial" w:hAnsi="Arial" w:cs="Arial"/>
          <w:sz w:val="26"/>
          <w:szCs w:val="26"/>
        </w:rPr>
      </w:pPr>
      <w:r>
        <w:rPr>
          <w:rFonts w:ascii="Arial" w:hAnsi="Arial" w:cs="Arial"/>
          <w:sz w:val="26"/>
          <w:szCs w:val="26"/>
        </w:rPr>
        <w:t xml:space="preserve">At scheduled intervals when away from </w:t>
      </w:r>
      <w:r w:rsidRPr="00E055C3">
        <w:rPr>
          <w:rFonts w:ascii="Arial" w:hAnsi="Arial" w:cs="Arial"/>
          <w:b/>
          <w:i/>
          <w:sz w:val="26"/>
          <w:szCs w:val="26"/>
        </w:rPr>
        <w:t>CHILDCARE NAME</w:t>
      </w:r>
    </w:p>
    <w:p w14:paraId="4E9D2850" w14:textId="77777777" w:rsidR="00B93CF4" w:rsidRPr="007A1D12" w:rsidRDefault="00B93CF4" w:rsidP="00B93CF4">
      <w:pPr>
        <w:ind w:left="1440"/>
        <w:rPr>
          <w:rFonts w:ascii="Arial" w:hAnsi="Arial" w:cs="Arial"/>
          <w:sz w:val="26"/>
          <w:szCs w:val="26"/>
        </w:rPr>
      </w:pPr>
      <w:r w:rsidRPr="007A1D12">
        <w:rPr>
          <w:rFonts w:ascii="Times" w:hAnsi="Times" w:cs="Times"/>
        </w:rPr>
        <w:t> </w:t>
      </w:r>
    </w:p>
    <w:p w14:paraId="7E20634F" w14:textId="77777777" w:rsidR="00B93CF4" w:rsidRPr="000F7D07" w:rsidRDefault="00B93CF4" w:rsidP="00B93CF4">
      <w:pPr>
        <w:rPr>
          <w:rFonts w:ascii="Arial" w:hAnsi="Arial" w:cs="Arial"/>
          <w:b/>
          <w:sz w:val="26"/>
          <w:szCs w:val="26"/>
        </w:rPr>
      </w:pPr>
      <w:r w:rsidRPr="000F7D07">
        <w:rPr>
          <w:rFonts w:ascii="Arial" w:hAnsi="Arial" w:cs="Arial"/>
          <w:b/>
          <w:sz w:val="26"/>
          <w:szCs w:val="26"/>
        </w:rPr>
        <w:t>Active Shooter/Hostile Intruder</w:t>
      </w:r>
    </w:p>
    <w:p w14:paraId="3B8ED1F3" w14:textId="77777777" w:rsidR="00B93CF4" w:rsidRDefault="00B93CF4" w:rsidP="00B93CF4">
      <w:pPr>
        <w:rPr>
          <w:rFonts w:ascii="Arial" w:hAnsi="Arial" w:cs="Arial"/>
          <w:sz w:val="26"/>
          <w:szCs w:val="26"/>
        </w:rPr>
      </w:pPr>
    </w:p>
    <w:p w14:paraId="711921AE" w14:textId="77777777" w:rsidR="00B93CF4" w:rsidRDefault="00B93CF4" w:rsidP="00B93CF4">
      <w:pPr>
        <w:rPr>
          <w:rFonts w:ascii="Arial" w:hAnsi="Arial" w:cs="Arial"/>
          <w:sz w:val="26"/>
          <w:szCs w:val="26"/>
        </w:rPr>
      </w:pPr>
      <w:r w:rsidRPr="000F7D07">
        <w:rPr>
          <w:rFonts w:ascii="Arial" w:hAnsi="Arial" w:cs="Arial"/>
          <w:b/>
          <w:sz w:val="26"/>
          <w:szCs w:val="26"/>
          <w:u w:val="single"/>
        </w:rPr>
        <w:t xml:space="preserve">Active Shooter/Hostile Intruder </w:t>
      </w:r>
      <w:r>
        <w:rPr>
          <w:rFonts w:ascii="Arial" w:hAnsi="Arial" w:cs="Arial"/>
          <w:b/>
          <w:sz w:val="26"/>
          <w:szCs w:val="26"/>
          <w:u w:val="single"/>
        </w:rPr>
        <w:t>Preparation</w:t>
      </w:r>
      <w:r w:rsidRPr="000F7D07">
        <w:rPr>
          <w:rFonts w:ascii="Arial" w:hAnsi="Arial" w:cs="Arial"/>
          <w:b/>
          <w:sz w:val="26"/>
          <w:szCs w:val="26"/>
          <w:u w:val="single"/>
        </w:rPr>
        <w:t>s</w:t>
      </w:r>
      <w:r>
        <w:rPr>
          <w:rFonts w:ascii="Arial" w:hAnsi="Arial" w:cs="Arial"/>
          <w:sz w:val="26"/>
          <w:szCs w:val="26"/>
        </w:rPr>
        <w:t>:</w:t>
      </w:r>
    </w:p>
    <w:p w14:paraId="6C2DF836" w14:textId="77777777" w:rsidR="00B93CF4" w:rsidRDefault="00B93CF4" w:rsidP="00B93CF4">
      <w:pPr>
        <w:rPr>
          <w:rFonts w:ascii="Arial" w:hAnsi="Arial" w:cs="Arial"/>
          <w:sz w:val="26"/>
          <w:szCs w:val="26"/>
        </w:rPr>
      </w:pPr>
    </w:p>
    <w:p w14:paraId="3A980DF4" w14:textId="77777777" w:rsidR="00B93CF4" w:rsidRDefault="00B93CF4" w:rsidP="00B93CF4">
      <w:pPr>
        <w:widowControl w:val="0"/>
        <w:autoSpaceDE w:val="0"/>
        <w:autoSpaceDN w:val="0"/>
        <w:adjustRightInd w:val="0"/>
        <w:rPr>
          <w:rFonts w:ascii="Arial" w:hAnsi="Arial" w:cs="Arial"/>
          <w:sz w:val="26"/>
          <w:szCs w:val="26"/>
        </w:rPr>
      </w:pPr>
      <w:r w:rsidRPr="007A1D12">
        <w:rPr>
          <w:rFonts w:ascii="Arial" w:hAnsi="Arial" w:cs="Arial"/>
          <w:sz w:val="26"/>
          <w:szCs w:val="26"/>
        </w:rPr>
        <w:t>Having in place procedures for challenging unknown personnel and training staff, parents, and children not to let personnel into the building without entering the appropriate code or following designated procedures, are some of the best defenses that can be employed.</w:t>
      </w:r>
    </w:p>
    <w:p w14:paraId="765C177D" w14:textId="77777777" w:rsidR="00B93CF4" w:rsidRPr="007A1D12" w:rsidRDefault="00B93CF4" w:rsidP="00B93CF4">
      <w:pPr>
        <w:widowControl w:val="0"/>
        <w:autoSpaceDE w:val="0"/>
        <w:autoSpaceDN w:val="0"/>
        <w:adjustRightInd w:val="0"/>
        <w:rPr>
          <w:rFonts w:ascii="Arial" w:hAnsi="Arial" w:cs="Arial"/>
          <w:sz w:val="26"/>
          <w:szCs w:val="26"/>
        </w:rPr>
      </w:pPr>
    </w:p>
    <w:p w14:paraId="45FE0C0C" w14:textId="77777777" w:rsidR="00B93CF4" w:rsidRDefault="00B93CF4" w:rsidP="00B93CF4">
      <w:pPr>
        <w:pStyle w:val="ListParagraph"/>
        <w:numPr>
          <w:ilvl w:val="0"/>
          <w:numId w:val="90"/>
        </w:numPr>
        <w:rPr>
          <w:rFonts w:ascii="Arial" w:hAnsi="Arial" w:cs="Arial"/>
          <w:sz w:val="26"/>
          <w:szCs w:val="26"/>
        </w:rPr>
      </w:pPr>
      <w:r>
        <w:rPr>
          <w:rFonts w:ascii="Arial" w:hAnsi="Arial" w:cs="Arial"/>
          <w:sz w:val="26"/>
          <w:szCs w:val="26"/>
        </w:rPr>
        <w:t>Talk with local law enforcement about what should be done in the event of an active shooter inside or outside your facility</w:t>
      </w:r>
    </w:p>
    <w:p w14:paraId="3E210918" w14:textId="77777777" w:rsidR="00B93CF4" w:rsidRPr="00135641" w:rsidRDefault="00B93CF4" w:rsidP="00B93CF4">
      <w:pPr>
        <w:pStyle w:val="ListParagraph"/>
        <w:widowControl w:val="0"/>
        <w:numPr>
          <w:ilvl w:val="0"/>
          <w:numId w:val="90"/>
        </w:numPr>
        <w:autoSpaceDE w:val="0"/>
        <w:autoSpaceDN w:val="0"/>
        <w:adjustRightInd w:val="0"/>
        <w:rPr>
          <w:rFonts w:ascii="Arial" w:hAnsi="Arial" w:cs="Arial"/>
          <w:sz w:val="26"/>
          <w:szCs w:val="26"/>
        </w:rPr>
      </w:pPr>
      <w:r w:rsidRPr="00135641">
        <w:rPr>
          <w:rFonts w:ascii="Arial" w:hAnsi="Arial" w:cs="Arial"/>
          <w:sz w:val="26"/>
          <w:szCs w:val="26"/>
        </w:rPr>
        <w:t>Establish a script for staff to inform guest/intruder that visito</w:t>
      </w:r>
      <w:r>
        <w:rPr>
          <w:rFonts w:ascii="Arial" w:hAnsi="Arial" w:cs="Arial"/>
          <w:sz w:val="26"/>
          <w:szCs w:val="26"/>
        </w:rPr>
        <w:t>rs must register at main office</w:t>
      </w:r>
    </w:p>
    <w:p w14:paraId="1466A44E" w14:textId="77777777" w:rsidR="00B93CF4" w:rsidRPr="00135641" w:rsidRDefault="00B93CF4" w:rsidP="00B93CF4">
      <w:pPr>
        <w:pStyle w:val="ListParagraph"/>
        <w:widowControl w:val="0"/>
        <w:numPr>
          <w:ilvl w:val="0"/>
          <w:numId w:val="90"/>
        </w:numPr>
        <w:autoSpaceDE w:val="0"/>
        <w:autoSpaceDN w:val="0"/>
        <w:adjustRightInd w:val="0"/>
        <w:rPr>
          <w:rFonts w:ascii="Arial" w:hAnsi="Arial" w:cs="Arial"/>
          <w:sz w:val="26"/>
          <w:szCs w:val="26"/>
        </w:rPr>
      </w:pPr>
      <w:r w:rsidRPr="00135641">
        <w:rPr>
          <w:rFonts w:ascii="Arial" w:hAnsi="Arial" w:cs="Arial"/>
          <w:sz w:val="26"/>
          <w:szCs w:val="26"/>
        </w:rPr>
        <w:t>Train staff to determine if guest/intr</w:t>
      </w:r>
      <w:r>
        <w:rPr>
          <w:rFonts w:ascii="Arial" w:hAnsi="Arial" w:cs="Arial"/>
          <w:sz w:val="26"/>
          <w:szCs w:val="26"/>
        </w:rPr>
        <w:t>uder purpose seems questionable</w:t>
      </w:r>
      <w:r w:rsidRPr="00135641">
        <w:rPr>
          <w:rFonts w:ascii="Arial" w:hAnsi="Arial" w:cs="Arial"/>
          <w:sz w:val="26"/>
          <w:szCs w:val="26"/>
        </w:rPr>
        <w:t xml:space="preserve"> </w:t>
      </w:r>
    </w:p>
    <w:p w14:paraId="40B9FBDC" w14:textId="77777777" w:rsidR="00B93CF4" w:rsidRPr="00135641" w:rsidRDefault="00B93CF4" w:rsidP="00B93CF4">
      <w:pPr>
        <w:pStyle w:val="ListParagraph"/>
        <w:widowControl w:val="0"/>
        <w:numPr>
          <w:ilvl w:val="0"/>
          <w:numId w:val="90"/>
        </w:numPr>
        <w:autoSpaceDE w:val="0"/>
        <w:autoSpaceDN w:val="0"/>
        <w:adjustRightInd w:val="0"/>
        <w:rPr>
          <w:rFonts w:ascii="Arial" w:hAnsi="Arial" w:cs="Arial"/>
          <w:sz w:val="26"/>
          <w:szCs w:val="26"/>
        </w:rPr>
      </w:pPr>
      <w:r w:rsidRPr="00135641">
        <w:rPr>
          <w:rFonts w:ascii="Arial" w:hAnsi="Arial" w:cs="Arial"/>
          <w:sz w:val="26"/>
          <w:szCs w:val="26"/>
        </w:rPr>
        <w:t>Train staff on lockdown procedures and activation criteria and codes</w:t>
      </w:r>
    </w:p>
    <w:p w14:paraId="39FFF140" w14:textId="77777777" w:rsidR="00B93CF4" w:rsidRPr="00135641" w:rsidRDefault="00B93CF4" w:rsidP="00B93CF4">
      <w:pPr>
        <w:pStyle w:val="ListParagraph"/>
        <w:widowControl w:val="0"/>
        <w:numPr>
          <w:ilvl w:val="0"/>
          <w:numId w:val="90"/>
        </w:numPr>
        <w:autoSpaceDE w:val="0"/>
        <w:autoSpaceDN w:val="0"/>
        <w:adjustRightInd w:val="0"/>
        <w:rPr>
          <w:rFonts w:ascii="Arial" w:hAnsi="Arial" w:cs="Arial"/>
          <w:sz w:val="26"/>
          <w:szCs w:val="26"/>
        </w:rPr>
      </w:pPr>
      <w:r w:rsidRPr="00135641">
        <w:rPr>
          <w:rFonts w:ascii="Arial" w:hAnsi="Arial" w:cs="Arial"/>
          <w:sz w:val="26"/>
          <w:szCs w:val="26"/>
        </w:rPr>
        <w:t>Train staff to walk away from intruders if there is a potential for violence, but to record information on intruder’s actions (where he/she is, what he/she is ca</w:t>
      </w:r>
      <w:r>
        <w:rPr>
          <w:rFonts w:ascii="Arial" w:hAnsi="Arial" w:cs="Arial"/>
          <w:sz w:val="26"/>
          <w:szCs w:val="26"/>
        </w:rPr>
        <w:t>rrying (weapon, package, etc.)</w:t>
      </w:r>
    </w:p>
    <w:p w14:paraId="2AD70549" w14:textId="77777777" w:rsidR="00B93CF4" w:rsidRPr="007A1D12" w:rsidRDefault="00B93CF4" w:rsidP="00B93CF4">
      <w:pPr>
        <w:widowControl w:val="0"/>
        <w:autoSpaceDE w:val="0"/>
        <w:autoSpaceDN w:val="0"/>
        <w:adjustRightInd w:val="0"/>
        <w:spacing w:after="240"/>
        <w:rPr>
          <w:rFonts w:ascii="Times" w:hAnsi="Times" w:cs="Times"/>
        </w:rPr>
      </w:pPr>
    </w:p>
    <w:p w14:paraId="15F27D9D" w14:textId="77777777" w:rsidR="00B93CF4" w:rsidRPr="000F7D07" w:rsidRDefault="00B93CF4" w:rsidP="00B93CF4">
      <w:pPr>
        <w:rPr>
          <w:rFonts w:ascii="Arial" w:hAnsi="Arial" w:cs="Arial"/>
          <w:b/>
          <w:sz w:val="26"/>
          <w:szCs w:val="26"/>
        </w:rPr>
      </w:pPr>
      <w:r w:rsidRPr="000F7D07">
        <w:rPr>
          <w:rFonts w:ascii="Arial" w:hAnsi="Arial" w:cs="Arial"/>
          <w:b/>
          <w:sz w:val="26"/>
          <w:szCs w:val="26"/>
        </w:rPr>
        <w:t>Bomb Threat/Suspicious Package</w:t>
      </w:r>
    </w:p>
    <w:p w14:paraId="12C9BD70" w14:textId="77777777" w:rsidR="00B93CF4" w:rsidRDefault="00B93CF4" w:rsidP="00B93CF4">
      <w:pPr>
        <w:rPr>
          <w:rFonts w:ascii="Arial" w:hAnsi="Arial" w:cs="Arial"/>
          <w:sz w:val="26"/>
          <w:szCs w:val="26"/>
        </w:rPr>
      </w:pPr>
    </w:p>
    <w:p w14:paraId="60753D83" w14:textId="77777777" w:rsidR="00B93CF4" w:rsidRDefault="00B93CF4" w:rsidP="00B93CF4">
      <w:pPr>
        <w:rPr>
          <w:rFonts w:ascii="Arial" w:hAnsi="Arial" w:cs="Arial"/>
          <w:sz w:val="26"/>
          <w:szCs w:val="26"/>
        </w:rPr>
      </w:pPr>
      <w:r w:rsidRPr="000F7D07">
        <w:rPr>
          <w:rFonts w:ascii="Arial" w:hAnsi="Arial" w:cs="Arial"/>
          <w:b/>
          <w:sz w:val="26"/>
          <w:szCs w:val="26"/>
          <w:u w:val="single"/>
        </w:rPr>
        <w:t xml:space="preserve">Bomb Threat/Suspicious Package </w:t>
      </w:r>
      <w:r>
        <w:rPr>
          <w:rFonts w:ascii="Arial" w:hAnsi="Arial" w:cs="Arial"/>
          <w:b/>
          <w:sz w:val="26"/>
          <w:szCs w:val="26"/>
          <w:u w:val="single"/>
        </w:rPr>
        <w:t>Preparation</w:t>
      </w:r>
      <w:r w:rsidRPr="000F7D07">
        <w:rPr>
          <w:rFonts w:ascii="Arial" w:hAnsi="Arial" w:cs="Arial"/>
          <w:b/>
          <w:sz w:val="26"/>
          <w:szCs w:val="26"/>
          <w:u w:val="single"/>
        </w:rPr>
        <w:t>s</w:t>
      </w:r>
      <w:r>
        <w:rPr>
          <w:rFonts w:ascii="Arial" w:hAnsi="Arial" w:cs="Arial"/>
          <w:sz w:val="26"/>
          <w:szCs w:val="26"/>
        </w:rPr>
        <w:t>:</w:t>
      </w:r>
    </w:p>
    <w:p w14:paraId="0CC5C3E7" w14:textId="77777777" w:rsidR="00B93CF4" w:rsidRPr="007A1D12" w:rsidRDefault="00B93CF4" w:rsidP="00B93CF4">
      <w:pPr>
        <w:widowControl w:val="0"/>
        <w:autoSpaceDE w:val="0"/>
        <w:autoSpaceDN w:val="0"/>
        <w:adjustRightInd w:val="0"/>
        <w:rPr>
          <w:rFonts w:ascii="Arial" w:hAnsi="Arial" w:cs="Arial"/>
          <w:sz w:val="26"/>
          <w:szCs w:val="26"/>
        </w:rPr>
      </w:pPr>
    </w:p>
    <w:p w14:paraId="19F92B52" w14:textId="77777777" w:rsidR="00B93CF4" w:rsidRDefault="00B93CF4" w:rsidP="00B93CF4">
      <w:pPr>
        <w:pStyle w:val="ListParagraph"/>
        <w:numPr>
          <w:ilvl w:val="0"/>
          <w:numId w:val="68"/>
        </w:numPr>
        <w:rPr>
          <w:rFonts w:ascii="Arial" w:hAnsi="Arial" w:cs="Arial"/>
          <w:sz w:val="26"/>
          <w:szCs w:val="26"/>
        </w:rPr>
      </w:pPr>
      <w:r>
        <w:rPr>
          <w:rFonts w:ascii="Arial" w:hAnsi="Arial" w:cs="Arial"/>
          <w:sz w:val="26"/>
          <w:szCs w:val="26"/>
        </w:rPr>
        <w:t>Keep a checklist near the phone to get details from the caller that may be helpful to find the device, pin down when its supposed to explode, or figure out who the perpetrator is, or otherwise help law enforcement</w:t>
      </w:r>
    </w:p>
    <w:p w14:paraId="06FF9753" w14:textId="77777777" w:rsidR="00B93CF4" w:rsidRDefault="00B93CF4" w:rsidP="00B93CF4">
      <w:pPr>
        <w:pStyle w:val="ListParagraph"/>
        <w:numPr>
          <w:ilvl w:val="0"/>
          <w:numId w:val="68"/>
        </w:numPr>
        <w:rPr>
          <w:rFonts w:ascii="Arial" w:hAnsi="Arial" w:cs="Arial"/>
          <w:sz w:val="26"/>
          <w:szCs w:val="26"/>
        </w:rPr>
      </w:pPr>
      <w:r w:rsidRPr="007A1D12">
        <w:rPr>
          <w:rFonts w:ascii="Arial" w:hAnsi="Arial" w:cs="Arial"/>
          <w:sz w:val="26"/>
          <w:szCs w:val="26"/>
        </w:rPr>
        <w:t>Establish a procedure for identifying and handling unknown or suspicious packages</w:t>
      </w:r>
    </w:p>
    <w:p w14:paraId="165CF6EA" w14:textId="77777777" w:rsidR="00B93CF4" w:rsidRPr="007A1D12" w:rsidRDefault="00B93CF4" w:rsidP="00B93CF4">
      <w:pPr>
        <w:pStyle w:val="ListParagraph"/>
        <w:ind w:left="1080"/>
        <w:rPr>
          <w:rFonts w:ascii="Arial" w:hAnsi="Arial" w:cs="Arial"/>
          <w:sz w:val="26"/>
          <w:szCs w:val="26"/>
        </w:rPr>
      </w:pPr>
    </w:p>
    <w:p w14:paraId="0779257C" w14:textId="77777777" w:rsidR="00B93CF4" w:rsidRPr="000F7D07" w:rsidRDefault="00B93CF4" w:rsidP="00B93CF4">
      <w:pPr>
        <w:rPr>
          <w:rFonts w:ascii="Arial" w:hAnsi="Arial" w:cs="Arial"/>
          <w:b/>
          <w:sz w:val="26"/>
          <w:szCs w:val="26"/>
        </w:rPr>
      </w:pPr>
      <w:r w:rsidRPr="000F7D07">
        <w:rPr>
          <w:rFonts w:ascii="Arial" w:hAnsi="Arial" w:cs="Arial"/>
          <w:b/>
          <w:sz w:val="26"/>
          <w:szCs w:val="26"/>
        </w:rPr>
        <w:t>Disgruntled/Impaired Employee, Parent/Guardian or Representative</w:t>
      </w:r>
    </w:p>
    <w:p w14:paraId="4D9FBB8C" w14:textId="77777777" w:rsidR="00B93CF4" w:rsidRDefault="00B93CF4" w:rsidP="00B93CF4">
      <w:pPr>
        <w:rPr>
          <w:rFonts w:ascii="Arial" w:hAnsi="Arial" w:cs="Arial"/>
          <w:sz w:val="26"/>
          <w:szCs w:val="26"/>
        </w:rPr>
      </w:pPr>
    </w:p>
    <w:p w14:paraId="03EAB7DD" w14:textId="77777777" w:rsidR="00B93CF4" w:rsidRDefault="00B93CF4" w:rsidP="00B93CF4">
      <w:pPr>
        <w:rPr>
          <w:rFonts w:ascii="Arial" w:hAnsi="Arial" w:cs="Arial"/>
          <w:b/>
          <w:sz w:val="26"/>
          <w:szCs w:val="26"/>
          <w:u w:val="single"/>
        </w:rPr>
      </w:pPr>
      <w:r w:rsidRPr="000F7D07">
        <w:rPr>
          <w:rFonts w:ascii="Arial" w:hAnsi="Arial" w:cs="Arial"/>
          <w:b/>
          <w:sz w:val="26"/>
          <w:szCs w:val="26"/>
          <w:u w:val="single"/>
        </w:rPr>
        <w:t>Disgruntled/Impaired Employee, Par</w:t>
      </w:r>
      <w:r>
        <w:rPr>
          <w:rFonts w:ascii="Arial" w:hAnsi="Arial" w:cs="Arial"/>
          <w:b/>
          <w:sz w:val="26"/>
          <w:szCs w:val="26"/>
          <w:u w:val="single"/>
        </w:rPr>
        <w:t>ent/Guardian or Representative Preparation</w:t>
      </w:r>
      <w:r w:rsidRPr="000F7D07">
        <w:rPr>
          <w:rFonts w:ascii="Arial" w:hAnsi="Arial" w:cs="Arial"/>
          <w:b/>
          <w:sz w:val="26"/>
          <w:szCs w:val="26"/>
          <w:u w:val="single"/>
        </w:rPr>
        <w:t>s:</w:t>
      </w:r>
    </w:p>
    <w:p w14:paraId="5E9C5022" w14:textId="77777777" w:rsidR="00B93CF4" w:rsidRPr="000F7D07" w:rsidRDefault="00B93CF4" w:rsidP="00B93CF4">
      <w:pPr>
        <w:rPr>
          <w:rFonts w:ascii="Arial" w:hAnsi="Arial" w:cs="Arial"/>
          <w:b/>
          <w:sz w:val="26"/>
          <w:szCs w:val="26"/>
          <w:u w:val="single"/>
        </w:rPr>
      </w:pPr>
    </w:p>
    <w:p w14:paraId="2DBB00B2" w14:textId="77777777" w:rsidR="00B93CF4" w:rsidRDefault="00B93CF4" w:rsidP="00B93CF4">
      <w:pPr>
        <w:pStyle w:val="ListParagraph"/>
        <w:widowControl w:val="0"/>
        <w:numPr>
          <w:ilvl w:val="0"/>
          <w:numId w:val="69"/>
        </w:numPr>
        <w:autoSpaceDE w:val="0"/>
        <w:autoSpaceDN w:val="0"/>
        <w:adjustRightInd w:val="0"/>
        <w:rPr>
          <w:rFonts w:ascii="Arial" w:hAnsi="Arial" w:cs="Arial"/>
          <w:sz w:val="26"/>
          <w:szCs w:val="26"/>
        </w:rPr>
      </w:pPr>
      <w:r w:rsidRPr="00135641">
        <w:rPr>
          <w:rFonts w:ascii="Arial" w:hAnsi="Arial" w:cs="Arial"/>
          <w:sz w:val="26"/>
          <w:szCs w:val="26"/>
        </w:rPr>
        <w:t xml:space="preserve">Train staff to </w:t>
      </w:r>
      <w:r>
        <w:rPr>
          <w:rFonts w:ascii="Arial" w:hAnsi="Arial" w:cs="Arial"/>
          <w:sz w:val="26"/>
          <w:szCs w:val="26"/>
        </w:rPr>
        <w:t>alert other staff of potential issue and call 911 if disgruntled individual situation is noted</w:t>
      </w:r>
    </w:p>
    <w:p w14:paraId="7A16660E" w14:textId="77777777" w:rsidR="00B93CF4" w:rsidRDefault="00B93CF4" w:rsidP="00B93CF4">
      <w:pPr>
        <w:pStyle w:val="ListParagraph"/>
        <w:numPr>
          <w:ilvl w:val="0"/>
          <w:numId w:val="69"/>
        </w:numPr>
        <w:rPr>
          <w:rFonts w:ascii="Arial" w:hAnsi="Arial" w:cs="Arial"/>
          <w:sz w:val="26"/>
          <w:szCs w:val="26"/>
        </w:rPr>
      </w:pPr>
      <w:r w:rsidRPr="007A1D12">
        <w:rPr>
          <w:rFonts w:ascii="Arial" w:hAnsi="Arial" w:cs="Arial"/>
          <w:sz w:val="26"/>
          <w:szCs w:val="26"/>
        </w:rPr>
        <w:t xml:space="preserve">Establish a policy or process for dealing with disgruntled or impaired employees, parents/guardians or representatives. </w:t>
      </w:r>
    </w:p>
    <w:p w14:paraId="48562C88" w14:textId="77777777" w:rsidR="00B93CF4" w:rsidRPr="007A1D12" w:rsidRDefault="00B93CF4" w:rsidP="00B93CF4">
      <w:pPr>
        <w:pStyle w:val="ListParagraph"/>
        <w:numPr>
          <w:ilvl w:val="0"/>
          <w:numId w:val="69"/>
        </w:numPr>
        <w:rPr>
          <w:rFonts w:ascii="Arial" w:hAnsi="Arial" w:cs="Arial"/>
          <w:sz w:val="26"/>
          <w:szCs w:val="26"/>
        </w:rPr>
      </w:pPr>
      <w:r w:rsidRPr="007A1D12">
        <w:rPr>
          <w:rFonts w:ascii="Arial" w:hAnsi="Arial" w:cs="Arial"/>
          <w:sz w:val="26"/>
          <w:szCs w:val="26"/>
        </w:rPr>
        <w:t>Train staff on various scenarios and determine potential courses of action to deal with issue.</w:t>
      </w:r>
    </w:p>
    <w:p w14:paraId="2CF74A94" w14:textId="77777777" w:rsidR="00B93CF4" w:rsidRPr="007A1D12" w:rsidRDefault="00B93CF4" w:rsidP="00B93CF4">
      <w:pPr>
        <w:widowControl w:val="0"/>
        <w:autoSpaceDE w:val="0"/>
        <w:autoSpaceDN w:val="0"/>
        <w:adjustRightInd w:val="0"/>
        <w:spacing w:after="240"/>
        <w:rPr>
          <w:rFonts w:ascii="Times" w:hAnsi="Times" w:cs="Times"/>
        </w:rPr>
      </w:pPr>
    </w:p>
    <w:p w14:paraId="25F4DC32" w14:textId="77777777" w:rsidR="00B93CF4" w:rsidRPr="000F7D07" w:rsidRDefault="00B93CF4" w:rsidP="00B93CF4">
      <w:pPr>
        <w:rPr>
          <w:rFonts w:ascii="Arial" w:hAnsi="Arial" w:cs="Arial"/>
          <w:b/>
          <w:sz w:val="26"/>
          <w:szCs w:val="26"/>
        </w:rPr>
      </w:pPr>
      <w:r w:rsidRPr="000F7D07">
        <w:rPr>
          <w:rFonts w:ascii="Arial" w:hAnsi="Arial" w:cs="Arial"/>
          <w:b/>
          <w:sz w:val="26"/>
          <w:szCs w:val="26"/>
        </w:rPr>
        <w:t>Hostage Situation</w:t>
      </w:r>
    </w:p>
    <w:p w14:paraId="3DB02821" w14:textId="77777777" w:rsidR="00B93CF4" w:rsidRDefault="00B93CF4" w:rsidP="00B93CF4">
      <w:pPr>
        <w:rPr>
          <w:rFonts w:ascii="Arial" w:hAnsi="Arial" w:cs="Arial"/>
          <w:sz w:val="26"/>
          <w:szCs w:val="26"/>
        </w:rPr>
      </w:pPr>
    </w:p>
    <w:p w14:paraId="2A005C25" w14:textId="77777777" w:rsidR="00B93CF4" w:rsidRDefault="00B93CF4" w:rsidP="00B93CF4">
      <w:pPr>
        <w:rPr>
          <w:rFonts w:ascii="Arial" w:hAnsi="Arial" w:cs="Arial"/>
          <w:sz w:val="26"/>
          <w:szCs w:val="26"/>
        </w:rPr>
      </w:pPr>
      <w:r w:rsidRPr="007A1D12">
        <w:rPr>
          <w:rFonts w:ascii="Arial" w:hAnsi="Arial" w:cs="Arial"/>
          <w:b/>
          <w:sz w:val="26"/>
          <w:szCs w:val="26"/>
          <w:u w:val="single"/>
        </w:rPr>
        <w:t>Hostage Situation Preparations</w:t>
      </w:r>
      <w:r>
        <w:rPr>
          <w:rFonts w:ascii="Arial" w:hAnsi="Arial" w:cs="Arial"/>
          <w:sz w:val="26"/>
          <w:szCs w:val="26"/>
        </w:rPr>
        <w:t>:</w:t>
      </w:r>
    </w:p>
    <w:p w14:paraId="6ADBCF54" w14:textId="77777777" w:rsidR="00B93CF4" w:rsidRDefault="00B93CF4" w:rsidP="00B93CF4">
      <w:pPr>
        <w:rPr>
          <w:rFonts w:ascii="Arial" w:hAnsi="Arial" w:cs="Arial"/>
          <w:sz w:val="26"/>
          <w:szCs w:val="26"/>
        </w:rPr>
      </w:pPr>
    </w:p>
    <w:p w14:paraId="0DADCC32" w14:textId="77777777" w:rsidR="00B93CF4" w:rsidRPr="007A1D12" w:rsidRDefault="00B93CF4" w:rsidP="00B93CF4">
      <w:pPr>
        <w:pStyle w:val="ListParagraph"/>
        <w:numPr>
          <w:ilvl w:val="0"/>
          <w:numId w:val="70"/>
        </w:numPr>
        <w:rPr>
          <w:rFonts w:ascii="Arial" w:hAnsi="Arial" w:cs="Arial"/>
          <w:sz w:val="26"/>
          <w:szCs w:val="26"/>
        </w:rPr>
      </w:pPr>
      <w:r w:rsidRPr="007A1D12">
        <w:rPr>
          <w:rFonts w:ascii="Arial" w:hAnsi="Arial" w:cs="Arial"/>
          <w:sz w:val="26"/>
          <w:szCs w:val="26"/>
        </w:rPr>
        <w:t>Train staff on hostage situation process and expected behavior</w:t>
      </w:r>
    </w:p>
    <w:p w14:paraId="3A8451CC" w14:textId="77777777" w:rsidR="00186CF6" w:rsidRPr="004A434D" w:rsidRDefault="00186CF6" w:rsidP="00186CF6">
      <w:pPr>
        <w:widowControl w:val="0"/>
        <w:autoSpaceDE w:val="0"/>
        <w:autoSpaceDN w:val="0"/>
        <w:adjustRightInd w:val="0"/>
        <w:rPr>
          <w:rFonts w:ascii="Arial" w:hAnsi="Arial" w:cs="Arial"/>
          <w:sz w:val="26"/>
          <w:szCs w:val="26"/>
        </w:rPr>
      </w:pPr>
    </w:p>
    <w:p w14:paraId="68413287" w14:textId="7C7874B9" w:rsidR="005F4D59" w:rsidRDefault="00186CF6" w:rsidP="005F4D59">
      <w:pPr>
        <w:pStyle w:val="Heading2"/>
        <w:spacing w:before="0"/>
        <w:rPr>
          <w:sz w:val="26"/>
          <w:szCs w:val="26"/>
        </w:rPr>
      </w:pPr>
      <w:bookmarkStart w:id="132" w:name="_Toc341954956"/>
      <w:r>
        <w:rPr>
          <w:sz w:val="26"/>
          <w:szCs w:val="26"/>
        </w:rPr>
        <w:t>Appendix K</w:t>
      </w:r>
      <w:r w:rsidR="005F4D59">
        <w:rPr>
          <w:sz w:val="26"/>
          <w:szCs w:val="26"/>
        </w:rPr>
        <w:t xml:space="preserve"> – Tables and Charts</w:t>
      </w:r>
      <w:bookmarkEnd w:id="132"/>
    </w:p>
    <w:p w14:paraId="2FA842E3" w14:textId="77777777" w:rsidR="00B93CF4" w:rsidRDefault="00B93CF4" w:rsidP="005F4D59">
      <w:pPr>
        <w:widowControl w:val="0"/>
        <w:autoSpaceDE w:val="0"/>
        <w:autoSpaceDN w:val="0"/>
        <w:adjustRightInd w:val="0"/>
        <w:rPr>
          <w:rFonts w:ascii="Arial" w:hAnsi="Arial" w:cs="Arial"/>
          <w:sz w:val="26"/>
          <w:szCs w:val="26"/>
        </w:rPr>
      </w:pPr>
    </w:p>
    <w:p w14:paraId="377B808C" w14:textId="79C3EAE9" w:rsidR="00B93CF4" w:rsidRDefault="00B93CF4" w:rsidP="005F4D59">
      <w:pPr>
        <w:widowControl w:val="0"/>
        <w:autoSpaceDE w:val="0"/>
        <w:autoSpaceDN w:val="0"/>
        <w:adjustRightInd w:val="0"/>
        <w:rPr>
          <w:rFonts w:ascii="Arial" w:hAnsi="Arial" w:cs="Arial"/>
          <w:sz w:val="26"/>
          <w:szCs w:val="26"/>
        </w:rPr>
      </w:pPr>
      <w:r>
        <w:rPr>
          <w:rFonts w:ascii="Arial" w:hAnsi="Arial" w:cs="Arial"/>
          <w:sz w:val="26"/>
          <w:szCs w:val="26"/>
        </w:rPr>
        <w:t>Table 1 –Most Significant Natural Hazards</w:t>
      </w:r>
    </w:p>
    <w:tbl>
      <w:tblPr>
        <w:tblStyle w:val="TableGrid"/>
        <w:tblW w:w="0" w:type="auto"/>
        <w:tblLayout w:type="fixed"/>
        <w:tblLook w:val="04A0" w:firstRow="1" w:lastRow="0" w:firstColumn="1" w:lastColumn="0" w:noHBand="0" w:noVBand="1"/>
      </w:tblPr>
      <w:tblGrid>
        <w:gridCol w:w="1368"/>
        <w:gridCol w:w="2880"/>
        <w:gridCol w:w="4500"/>
      </w:tblGrid>
      <w:tr w:rsidR="00B93CF4" w14:paraId="7D3AFA76" w14:textId="77777777" w:rsidTr="00B93CF4">
        <w:tc>
          <w:tcPr>
            <w:tcW w:w="1368" w:type="dxa"/>
            <w:shd w:val="clear" w:color="auto" w:fill="A6A6A6" w:themeFill="background1" w:themeFillShade="A6"/>
            <w:vAlign w:val="center"/>
          </w:tcPr>
          <w:p w14:paraId="50E65E61" w14:textId="77777777" w:rsidR="00B93CF4" w:rsidRPr="00630BA2" w:rsidRDefault="00B93CF4" w:rsidP="00B93CF4">
            <w:pPr>
              <w:widowControl w:val="0"/>
              <w:autoSpaceDE w:val="0"/>
              <w:autoSpaceDN w:val="0"/>
              <w:adjustRightInd w:val="0"/>
              <w:jc w:val="center"/>
              <w:rPr>
                <w:rFonts w:ascii="Arial" w:hAnsi="Arial" w:cs="Arial"/>
                <w:b/>
              </w:rPr>
            </w:pPr>
            <w:commentRangeStart w:id="133"/>
            <w:r w:rsidRPr="00630BA2">
              <w:rPr>
                <w:rFonts w:ascii="Arial" w:hAnsi="Arial" w:cs="Arial"/>
                <w:b/>
              </w:rPr>
              <w:t>Natural Hazard</w:t>
            </w:r>
            <w:commentRangeEnd w:id="133"/>
            <w:r>
              <w:rPr>
                <w:rStyle w:val="CommentReference"/>
                <w:rFonts w:asciiTheme="minorHAnsi" w:eastAsiaTheme="minorEastAsia" w:hAnsiTheme="minorHAnsi" w:cstheme="minorBidi"/>
              </w:rPr>
              <w:commentReference w:id="133"/>
            </w:r>
          </w:p>
        </w:tc>
        <w:tc>
          <w:tcPr>
            <w:tcW w:w="2880" w:type="dxa"/>
            <w:shd w:val="clear" w:color="auto" w:fill="A6A6A6" w:themeFill="background1" w:themeFillShade="A6"/>
            <w:vAlign w:val="center"/>
          </w:tcPr>
          <w:p w14:paraId="30BF9B5C"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Main Impact /</w:t>
            </w:r>
          </w:p>
          <w:p w14:paraId="41B7F662"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Related Hazards</w:t>
            </w:r>
          </w:p>
        </w:tc>
        <w:tc>
          <w:tcPr>
            <w:tcW w:w="4500" w:type="dxa"/>
            <w:shd w:val="clear" w:color="auto" w:fill="A6A6A6" w:themeFill="background1" w:themeFillShade="A6"/>
            <w:vAlign w:val="center"/>
          </w:tcPr>
          <w:p w14:paraId="4973DEE6"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Background / Details</w:t>
            </w:r>
          </w:p>
        </w:tc>
      </w:tr>
      <w:tr w:rsidR="00B93CF4" w14:paraId="67A6C5BE" w14:textId="77777777" w:rsidTr="00B93CF4">
        <w:tc>
          <w:tcPr>
            <w:tcW w:w="1368" w:type="dxa"/>
          </w:tcPr>
          <w:p w14:paraId="5AA78A0F" w14:textId="77777777" w:rsidR="00B93CF4" w:rsidRPr="00D31223" w:rsidRDefault="00B93CF4" w:rsidP="00B93CF4">
            <w:pPr>
              <w:widowControl w:val="0"/>
              <w:autoSpaceDE w:val="0"/>
              <w:autoSpaceDN w:val="0"/>
              <w:adjustRightInd w:val="0"/>
              <w:rPr>
                <w:rFonts w:ascii="Arial" w:hAnsi="Arial" w:cs="Arial"/>
                <w:b/>
                <w:sz w:val="16"/>
                <w:szCs w:val="16"/>
              </w:rPr>
            </w:pPr>
            <w:r w:rsidRPr="00D31223">
              <w:rPr>
                <w:rFonts w:ascii="Arial" w:hAnsi="Arial" w:cs="Arial"/>
                <w:b/>
                <w:sz w:val="16"/>
                <w:szCs w:val="16"/>
              </w:rPr>
              <w:t>Flooding</w:t>
            </w:r>
          </w:p>
        </w:tc>
        <w:tc>
          <w:tcPr>
            <w:tcW w:w="2880" w:type="dxa"/>
          </w:tcPr>
          <w:p w14:paraId="686851C4" w14:textId="77777777" w:rsidR="00B93CF4" w:rsidRPr="00E962B8"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Utility Failures</w:t>
            </w:r>
          </w:p>
          <w:p w14:paraId="0515B0C3" w14:textId="77777777" w:rsidR="00B93CF4" w:rsidRPr="00E962B8"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Blocked Egress/evacuation routes</w:t>
            </w:r>
          </w:p>
          <w:p w14:paraId="2C2AD32D" w14:textId="77777777" w:rsidR="00B93CF4" w:rsidRPr="00E962B8"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Communications Issues</w:t>
            </w:r>
          </w:p>
          <w:p w14:paraId="01F430E1"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 xml:space="preserve">Transportation </w:t>
            </w:r>
            <w:r>
              <w:rPr>
                <w:rFonts w:ascii="Arial" w:hAnsi="Arial" w:cs="Arial"/>
                <w:sz w:val="16"/>
                <w:szCs w:val="16"/>
              </w:rPr>
              <w:t>problems</w:t>
            </w:r>
          </w:p>
          <w:p w14:paraId="1003DED0" w14:textId="77777777" w:rsidR="00B93CF4" w:rsidRPr="00A57431"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Landslides</w:t>
            </w:r>
          </w:p>
        </w:tc>
        <w:tc>
          <w:tcPr>
            <w:tcW w:w="4500" w:type="dxa"/>
            <w:vAlign w:val="center"/>
          </w:tcPr>
          <w:p w14:paraId="7F879872" w14:textId="77777777" w:rsidR="00B93CF4" w:rsidRPr="00E962B8" w:rsidRDefault="00B93CF4" w:rsidP="00B93CF4">
            <w:pPr>
              <w:widowControl w:val="0"/>
              <w:autoSpaceDE w:val="0"/>
              <w:autoSpaceDN w:val="0"/>
              <w:adjustRightInd w:val="0"/>
              <w:rPr>
                <w:rFonts w:ascii="Arial" w:hAnsi="Arial" w:cs="Arial"/>
                <w:sz w:val="16"/>
                <w:szCs w:val="16"/>
              </w:rPr>
            </w:pPr>
            <w:r w:rsidRPr="00E962B8">
              <w:rPr>
                <w:rFonts w:ascii="Times" w:hAnsi="Times" w:cs="Times"/>
                <w:noProof/>
                <w:sz w:val="16"/>
                <w:szCs w:val="16"/>
              </w:rPr>
              <w:drawing>
                <wp:inline distT="0" distB="0" distL="0" distR="0" wp14:anchorId="14F4B695" wp14:editId="0B0D1F77">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962B8">
              <w:rPr>
                <w:rFonts w:ascii="Arial" w:hAnsi="Arial" w:cs="Arial"/>
                <w:sz w:val="16"/>
                <w:szCs w:val="16"/>
              </w:rPr>
              <w:t xml:space="preserve">Flooding is a natural feature of the climate, topography, and hydrology of </w:t>
            </w:r>
            <w:r>
              <w:rPr>
                <w:rFonts w:ascii="Arial" w:hAnsi="Arial" w:cs="Arial"/>
                <w:sz w:val="16"/>
                <w:szCs w:val="16"/>
              </w:rPr>
              <w:t>Kitsap</w:t>
            </w:r>
            <w:r w:rsidRPr="00E962B8">
              <w:rPr>
                <w:rFonts w:ascii="Arial" w:hAnsi="Arial" w:cs="Arial"/>
                <w:sz w:val="16"/>
                <w:szCs w:val="16"/>
              </w:rPr>
              <w:t xml:space="preserve"> County and its surrounding areas. Flooding predominates throughout the winter and early spring due to melting snow, breakaway ice, and rainy weather. Flash flooding events have been noted and there is a risk of flooding due to </w:t>
            </w:r>
            <w:r>
              <w:rPr>
                <w:rFonts w:ascii="Arial" w:hAnsi="Arial" w:cs="Arial"/>
                <w:sz w:val="16"/>
                <w:szCs w:val="16"/>
              </w:rPr>
              <w:t>severe storm</w:t>
            </w:r>
            <w:r w:rsidRPr="00E962B8">
              <w:rPr>
                <w:rFonts w:ascii="Arial" w:hAnsi="Arial" w:cs="Arial"/>
                <w:sz w:val="16"/>
                <w:szCs w:val="16"/>
              </w:rPr>
              <w:t xml:space="preserve"> events.</w:t>
            </w:r>
          </w:p>
          <w:p w14:paraId="0FF037D1" w14:textId="77777777" w:rsidR="00B93CF4" w:rsidRPr="00E962B8" w:rsidRDefault="00B93CF4" w:rsidP="00B93CF4">
            <w:pPr>
              <w:widowControl w:val="0"/>
              <w:autoSpaceDE w:val="0"/>
              <w:autoSpaceDN w:val="0"/>
              <w:adjustRightInd w:val="0"/>
              <w:rPr>
                <w:rFonts w:ascii="Times" w:hAnsi="Times" w:cs="Times"/>
                <w:sz w:val="16"/>
                <w:szCs w:val="16"/>
              </w:rPr>
            </w:pPr>
          </w:p>
          <w:p w14:paraId="0D99FDB5" w14:textId="77777777" w:rsidR="00B93CF4" w:rsidRPr="00A57431" w:rsidRDefault="00B93CF4" w:rsidP="00B93CF4">
            <w:pPr>
              <w:widowControl w:val="0"/>
              <w:autoSpaceDE w:val="0"/>
              <w:autoSpaceDN w:val="0"/>
              <w:adjustRightInd w:val="0"/>
              <w:spacing w:after="240"/>
              <w:rPr>
                <w:rFonts w:ascii="Arial" w:hAnsi="Arial" w:cs="Arial"/>
                <w:sz w:val="16"/>
                <w:szCs w:val="16"/>
              </w:rPr>
            </w:pPr>
            <w:r w:rsidRPr="00E962B8">
              <w:rPr>
                <w:rFonts w:ascii="Arial" w:hAnsi="Arial" w:cs="Arial"/>
                <w:sz w:val="16"/>
                <w:szCs w:val="16"/>
              </w:rPr>
              <w:t>Flooding could threaten the safety of children and staff whenever storm water or other sources of water threaten to inundate the grounds or building. Flooding may occur if a water pipe breaks or prolonged rainfall causes urban streams to rise. Flooding may also occur as a result of damage to water distribution systems such as failure of a dam or levee.</w:t>
            </w:r>
            <w:r w:rsidRPr="00630BA2">
              <w:rPr>
                <w:rFonts w:ascii="Arial" w:hAnsi="Arial" w:cs="Arial"/>
                <w:sz w:val="16"/>
                <w:szCs w:val="16"/>
              </w:rPr>
              <w:t xml:space="preserve"> </w:t>
            </w:r>
          </w:p>
        </w:tc>
      </w:tr>
      <w:tr w:rsidR="00B93CF4" w14:paraId="13D52329" w14:textId="77777777" w:rsidTr="00B93CF4">
        <w:tc>
          <w:tcPr>
            <w:tcW w:w="1368" w:type="dxa"/>
          </w:tcPr>
          <w:p w14:paraId="03FD04AF" w14:textId="77777777" w:rsidR="00B93CF4" w:rsidRPr="00D31223" w:rsidRDefault="00B93CF4" w:rsidP="00B93CF4">
            <w:pPr>
              <w:widowControl w:val="0"/>
              <w:autoSpaceDE w:val="0"/>
              <w:autoSpaceDN w:val="0"/>
              <w:adjustRightInd w:val="0"/>
              <w:rPr>
                <w:rFonts w:ascii="Arial" w:hAnsi="Arial" w:cs="Arial"/>
                <w:b/>
                <w:sz w:val="16"/>
                <w:szCs w:val="16"/>
              </w:rPr>
            </w:pPr>
            <w:r w:rsidRPr="00D31223">
              <w:rPr>
                <w:rFonts w:ascii="Arial" w:hAnsi="Arial" w:cs="Arial"/>
                <w:b/>
                <w:sz w:val="16"/>
                <w:szCs w:val="16"/>
              </w:rPr>
              <w:t>Severe Storms</w:t>
            </w:r>
          </w:p>
        </w:tc>
        <w:tc>
          <w:tcPr>
            <w:tcW w:w="2880" w:type="dxa"/>
          </w:tcPr>
          <w:p w14:paraId="1CA96E51" w14:textId="77777777" w:rsidR="00B93CF4" w:rsidRPr="00A5743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Utility Failures</w:t>
            </w:r>
          </w:p>
          <w:p w14:paraId="2AF9CA81" w14:textId="77777777" w:rsidR="00B93CF4" w:rsidRPr="00A5743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Flooding</w:t>
            </w:r>
          </w:p>
          <w:p w14:paraId="4BDA8FBA" w14:textId="77777777" w:rsidR="00B93CF4" w:rsidRPr="00A5743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High Winds</w:t>
            </w:r>
          </w:p>
          <w:p w14:paraId="1AC8BCBF" w14:textId="77777777" w:rsidR="00B93CF4" w:rsidRPr="00A5743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Tornados</w:t>
            </w:r>
            <w:r>
              <w:rPr>
                <w:rFonts w:ascii="Arial" w:hAnsi="Arial" w:cs="Arial"/>
                <w:sz w:val="16"/>
                <w:szCs w:val="16"/>
              </w:rPr>
              <w:t xml:space="preserve"> (rare, but possible)</w:t>
            </w:r>
          </w:p>
          <w:p w14:paraId="21FDADA0" w14:textId="77777777" w:rsidR="00B93CF4" w:rsidRPr="00A5743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Thunderstorms / Hurricanes</w:t>
            </w:r>
          </w:p>
          <w:p w14:paraId="1BFA9C7B" w14:textId="77777777" w:rsidR="00B93CF4" w:rsidRPr="00A5743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Fires</w:t>
            </w:r>
          </w:p>
          <w:p w14:paraId="7851EDDA" w14:textId="77777777" w:rsidR="00B93CF4" w:rsidRPr="00A5743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Blocked Egress/Evacuation routes</w:t>
            </w:r>
          </w:p>
          <w:p w14:paraId="7A1EB5DC"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A57431">
              <w:rPr>
                <w:rFonts w:ascii="Arial" w:hAnsi="Arial" w:cs="Arial"/>
                <w:sz w:val="16"/>
                <w:szCs w:val="16"/>
              </w:rPr>
              <w:t>Communications issues</w:t>
            </w:r>
          </w:p>
          <w:p w14:paraId="0733A7E5" w14:textId="77777777" w:rsidR="00B93CF4" w:rsidRPr="00A57431"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Transportation problems</w:t>
            </w:r>
          </w:p>
        </w:tc>
        <w:tc>
          <w:tcPr>
            <w:tcW w:w="4500" w:type="dxa"/>
          </w:tcPr>
          <w:p w14:paraId="63BCB01D" w14:textId="77777777" w:rsidR="00B93CF4" w:rsidRPr="00A57431" w:rsidRDefault="00B93CF4" w:rsidP="00B93CF4">
            <w:pPr>
              <w:widowControl w:val="0"/>
              <w:autoSpaceDE w:val="0"/>
              <w:autoSpaceDN w:val="0"/>
              <w:adjustRightInd w:val="0"/>
              <w:spacing w:after="240"/>
              <w:rPr>
                <w:rFonts w:ascii="Arial" w:hAnsi="Arial" w:cs="Arial"/>
                <w:sz w:val="16"/>
                <w:szCs w:val="16"/>
              </w:rPr>
            </w:pPr>
            <w:r>
              <w:rPr>
                <w:rFonts w:ascii="Arial" w:hAnsi="Arial" w:cs="Arial"/>
                <w:sz w:val="16"/>
                <w:szCs w:val="16"/>
              </w:rPr>
              <w:t>Kitsap County</w:t>
            </w:r>
            <w:r w:rsidRPr="00A57431">
              <w:rPr>
                <w:rFonts w:ascii="Arial" w:hAnsi="Arial" w:cs="Arial"/>
                <w:sz w:val="16"/>
                <w:szCs w:val="16"/>
              </w:rPr>
              <w:t xml:space="preserve"> and surrounding areas are vulnerable to severe storms. The effects </w:t>
            </w:r>
            <w:r>
              <w:rPr>
                <w:rFonts w:ascii="Arial" w:hAnsi="Arial" w:cs="Arial"/>
                <w:sz w:val="16"/>
                <w:szCs w:val="16"/>
              </w:rPr>
              <w:t xml:space="preserve">of these storms </w:t>
            </w:r>
            <w:r w:rsidRPr="00A57431">
              <w:rPr>
                <w:rFonts w:ascii="Arial" w:hAnsi="Arial" w:cs="Arial"/>
                <w:sz w:val="16"/>
                <w:szCs w:val="16"/>
              </w:rPr>
              <w:t xml:space="preserve">are generally transportation problems and loss of utilities through downed trees, blocked roads and disabled power lines. </w:t>
            </w:r>
          </w:p>
          <w:p w14:paraId="58BD4404" w14:textId="77777777" w:rsidR="00B93CF4" w:rsidRDefault="00B93CF4" w:rsidP="00B93CF4">
            <w:pPr>
              <w:widowControl w:val="0"/>
              <w:autoSpaceDE w:val="0"/>
              <w:autoSpaceDN w:val="0"/>
              <w:adjustRightInd w:val="0"/>
              <w:spacing w:after="240"/>
              <w:rPr>
                <w:rFonts w:ascii="Arial" w:hAnsi="Arial" w:cs="Arial"/>
                <w:sz w:val="16"/>
                <w:szCs w:val="16"/>
              </w:rPr>
            </w:pPr>
            <w:r w:rsidRPr="00A57431">
              <w:rPr>
                <w:rFonts w:ascii="Arial" w:hAnsi="Arial" w:cs="Arial"/>
                <w:sz w:val="16"/>
                <w:szCs w:val="16"/>
              </w:rPr>
              <w:t xml:space="preserve">Tornado risk is very low for </w:t>
            </w:r>
            <w:r>
              <w:rPr>
                <w:rFonts w:ascii="Arial" w:hAnsi="Arial" w:cs="Arial"/>
                <w:sz w:val="16"/>
                <w:szCs w:val="16"/>
              </w:rPr>
              <w:t xml:space="preserve">the county. </w:t>
            </w:r>
          </w:p>
          <w:p w14:paraId="6FE7347A" w14:textId="77777777" w:rsidR="00B93CF4" w:rsidRPr="00B20638" w:rsidRDefault="00B93CF4" w:rsidP="00B93CF4">
            <w:pPr>
              <w:widowControl w:val="0"/>
              <w:autoSpaceDE w:val="0"/>
              <w:autoSpaceDN w:val="0"/>
              <w:adjustRightInd w:val="0"/>
              <w:rPr>
                <w:rFonts w:ascii="Times" w:hAnsi="Times" w:cs="Times"/>
                <w:sz w:val="16"/>
                <w:szCs w:val="16"/>
              </w:rPr>
            </w:pPr>
          </w:p>
        </w:tc>
      </w:tr>
      <w:tr w:rsidR="00B93CF4" w14:paraId="357AC1D7" w14:textId="77777777" w:rsidTr="00B93CF4">
        <w:trPr>
          <w:trHeight w:val="2240"/>
        </w:trPr>
        <w:tc>
          <w:tcPr>
            <w:tcW w:w="1368" w:type="dxa"/>
          </w:tcPr>
          <w:p w14:paraId="72B292AA" w14:textId="77777777" w:rsidR="00B93CF4" w:rsidRPr="00D31223" w:rsidRDefault="00B93CF4" w:rsidP="00B93CF4">
            <w:pPr>
              <w:widowControl w:val="0"/>
              <w:autoSpaceDE w:val="0"/>
              <w:autoSpaceDN w:val="0"/>
              <w:adjustRightInd w:val="0"/>
              <w:rPr>
                <w:rFonts w:ascii="Arial" w:hAnsi="Arial" w:cs="Arial"/>
                <w:b/>
                <w:sz w:val="16"/>
                <w:szCs w:val="16"/>
              </w:rPr>
            </w:pPr>
            <w:r w:rsidRPr="00D31223">
              <w:rPr>
                <w:rFonts w:ascii="Arial" w:hAnsi="Arial" w:cs="Arial"/>
                <w:b/>
                <w:sz w:val="16"/>
                <w:szCs w:val="16"/>
              </w:rPr>
              <w:t>Winter Storms</w:t>
            </w:r>
            <w:r>
              <w:rPr>
                <w:rFonts w:ascii="Arial" w:hAnsi="Arial" w:cs="Arial"/>
                <w:b/>
                <w:sz w:val="16"/>
                <w:szCs w:val="16"/>
              </w:rPr>
              <w:t xml:space="preserve"> (Part of Severe Storms Section)</w:t>
            </w:r>
          </w:p>
        </w:tc>
        <w:tc>
          <w:tcPr>
            <w:tcW w:w="2880" w:type="dxa"/>
          </w:tcPr>
          <w:p w14:paraId="47B17B7E" w14:textId="77777777" w:rsidR="00B93CF4" w:rsidRPr="00B20638"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B20638">
              <w:rPr>
                <w:rFonts w:ascii="Arial" w:hAnsi="Arial" w:cs="Arial"/>
                <w:sz w:val="16"/>
                <w:szCs w:val="16"/>
              </w:rPr>
              <w:t>Utility Failures</w:t>
            </w:r>
          </w:p>
          <w:p w14:paraId="7EDB74CD" w14:textId="77777777" w:rsidR="00B93CF4" w:rsidRPr="00B20638"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B20638">
              <w:rPr>
                <w:rFonts w:ascii="Arial" w:hAnsi="Arial" w:cs="Arial"/>
                <w:sz w:val="16"/>
                <w:szCs w:val="16"/>
              </w:rPr>
              <w:t>Communications issues</w:t>
            </w:r>
          </w:p>
          <w:p w14:paraId="441CC91E" w14:textId="77777777" w:rsidR="00B93CF4" w:rsidRPr="00B20638"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B20638">
              <w:rPr>
                <w:rFonts w:ascii="Arial" w:hAnsi="Arial" w:cs="Arial"/>
                <w:sz w:val="16"/>
                <w:szCs w:val="16"/>
              </w:rPr>
              <w:t>Transportation problems</w:t>
            </w:r>
          </w:p>
        </w:tc>
        <w:tc>
          <w:tcPr>
            <w:tcW w:w="4500" w:type="dxa"/>
          </w:tcPr>
          <w:p w14:paraId="1F5C6C6D" w14:textId="77777777" w:rsidR="00B93CF4" w:rsidRPr="00795BFC" w:rsidRDefault="00B93CF4" w:rsidP="00B93CF4">
            <w:pPr>
              <w:spacing w:before="100" w:beforeAutospacing="1" w:after="100" w:afterAutospacing="1"/>
              <w:rPr>
                <w:rFonts w:ascii="Times" w:hAnsi="Times"/>
                <w:sz w:val="16"/>
                <w:szCs w:val="16"/>
              </w:rPr>
            </w:pPr>
            <w:r>
              <w:rPr>
                <w:rFonts w:ascii="Arial" w:hAnsi="Arial" w:cs="Arial"/>
                <w:sz w:val="16"/>
                <w:szCs w:val="16"/>
              </w:rPr>
              <w:t xml:space="preserve">Severe </w:t>
            </w:r>
            <w:r w:rsidRPr="00795BFC">
              <w:rPr>
                <w:rFonts w:ascii="Arial" w:hAnsi="Arial" w:cs="Arial"/>
                <w:sz w:val="16"/>
                <w:szCs w:val="16"/>
              </w:rPr>
              <w:t xml:space="preserve">storms do not </w:t>
            </w:r>
            <w:r>
              <w:rPr>
                <w:rFonts w:ascii="Arial" w:hAnsi="Arial" w:cs="Arial"/>
                <w:sz w:val="16"/>
                <w:szCs w:val="16"/>
              </w:rPr>
              <w:t>typically impact the area</w:t>
            </w:r>
            <w:r w:rsidRPr="00795BFC">
              <w:rPr>
                <w:rFonts w:ascii="Arial" w:hAnsi="Arial" w:cs="Arial"/>
                <w:sz w:val="16"/>
                <w:szCs w:val="16"/>
              </w:rPr>
              <w:t xml:space="preserve"> for long but winter snow/ice storms have shut down schools and businesses for long periods of time. Therefore, the most severe storm Kitsap County is likely to face will be a snow/ice storm. It is not unprecedented for a winter storm to leave a long lasting mark on the community by inflicting heavy financial damage. </w:t>
            </w:r>
          </w:p>
          <w:p w14:paraId="37B853FC" w14:textId="77777777" w:rsidR="00B93CF4" w:rsidRPr="00B20638" w:rsidRDefault="00B93CF4" w:rsidP="00B93CF4">
            <w:pPr>
              <w:widowControl w:val="0"/>
              <w:autoSpaceDE w:val="0"/>
              <w:autoSpaceDN w:val="0"/>
              <w:adjustRightInd w:val="0"/>
              <w:rPr>
                <w:rFonts w:ascii="Arial" w:hAnsi="Arial" w:cs="Arial"/>
                <w:sz w:val="16"/>
                <w:szCs w:val="16"/>
              </w:rPr>
            </w:pPr>
            <w:r w:rsidRPr="00B20638">
              <w:rPr>
                <w:rFonts w:ascii="Arial" w:hAnsi="Arial" w:cs="Arial"/>
                <w:sz w:val="16"/>
                <w:szCs w:val="16"/>
              </w:rPr>
              <w:t>The effects are generally transportation problems and loss of utilities through downed trees, blocked r</w:t>
            </w:r>
            <w:r>
              <w:rPr>
                <w:rFonts w:ascii="Arial" w:hAnsi="Arial" w:cs="Arial"/>
                <w:sz w:val="16"/>
                <w:szCs w:val="16"/>
              </w:rPr>
              <w:t xml:space="preserve">oads and disabled power lines. </w:t>
            </w:r>
            <w:r w:rsidRPr="00B20638">
              <w:rPr>
                <w:rFonts w:ascii="Arial" w:hAnsi="Arial" w:cs="Arial"/>
                <w:sz w:val="16"/>
                <w:szCs w:val="16"/>
              </w:rPr>
              <w:t>With severe storms, this can effect can extended for several days.</w:t>
            </w:r>
          </w:p>
        </w:tc>
      </w:tr>
      <w:tr w:rsidR="00B93CF4" w14:paraId="59D59F34" w14:textId="77777777" w:rsidTr="00B93CF4">
        <w:tc>
          <w:tcPr>
            <w:tcW w:w="1368" w:type="dxa"/>
          </w:tcPr>
          <w:p w14:paraId="416B2009" w14:textId="77777777" w:rsidR="00B93CF4" w:rsidRPr="00D31223" w:rsidRDefault="00B93CF4" w:rsidP="00B93CF4">
            <w:pPr>
              <w:widowControl w:val="0"/>
              <w:autoSpaceDE w:val="0"/>
              <w:autoSpaceDN w:val="0"/>
              <w:adjustRightInd w:val="0"/>
              <w:rPr>
                <w:rFonts w:ascii="Arial" w:hAnsi="Arial" w:cs="Arial"/>
                <w:b/>
                <w:sz w:val="16"/>
                <w:szCs w:val="16"/>
              </w:rPr>
            </w:pPr>
            <w:r w:rsidRPr="00D31223">
              <w:rPr>
                <w:rFonts w:ascii="Arial" w:hAnsi="Arial" w:cs="Arial"/>
                <w:b/>
                <w:sz w:val="16"/>
                <w:szCs w:val="16"/>
              </w:rPr>
              <w:t>Earthquakes</w:t>
            </w:r>
          </w:p>
        </w:tc>
        <w:tc>
          <w:tcPr>
            <w:tcW w:w="2880" w:type="dxa"/>
          </w:tcPr>
          <w:p w14:paraId="45B8C552"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Structural Damage</w:t>
            </w:r>
          </w:p>
          <w:p w14:paraId="5C76C2A3" w14:textId="77777777" w:rsidR="00B93CF4" w:rsidRPr="00E962B8"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Liquefaction</w:t>
            </w:r>
          </w:p>
          <w:p w14:paraId="5315DDFA" w14:textId="77777777" w:rsidR="00B93CF4" w:rsidRPr="00E962B8"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Communication issues</w:t>
            </w:r>
          </w:p>
          <w:p w14:paraId="08F195D7" w14:textId="77777777" w:rsidR="00B93CF4" w:rsidRPr="00E962B8"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Blocked Egress/evacuation routes</w:t>
            </w:r>
          </w:p>
          <w:p w14:paraId="370E20AA"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962B8">
              <w:rPr>
                <w:rFonts w:ascii="Arial" w:hAnsi="Arial" w:cs="Arial"/>
                <w:sz w:val="16"/>
                <w:szCs w:val="16"/>
              </w:rPr>
              <w:t>Fires</w:t>
            </w:r>
            <w:r>
              <w:rPr>
                <w:rFonts w:ascii="Arial" w:hAnsi="Arial" w:cs="Arial"/>
                <w:sz w:val="16"/>
                <w:szCs w:val="16"/>
              </w:rPr>
              <w:t>/explosions</w:t>
            </w:r>
          </w:p>
          <w:p w14:paraId="3407DF24"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Landslides</w:t>
            </w:r>
          </w:p>
          <w:p w14:paraId="2D084990"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Utility Failures</w:t>
            </w:r>
          </w:p>
          <w:p w14:paraId="31FAD8DA"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Transportation problems</w:t>
            </w:r>
          </w:p>
          <w:p w14:paraId="7F5DFE3B" w14:textId="77777777" w:rsidR="00B93CF4" w:rsidRPr="00E962B8"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Death, injury and property damage</w:t>
            </w:r>
          </w:p>
        </w:tc>
        <w:tc>
          <w:tcPr>
            <w:tcW w:w="4500" w:type="dxa"/>
          </w:tcPr>
          <w:p w14:paraId="53EF11DF" w14:textId="77777777" w:rsidR="00B93CF4" w:rsidRPr="00D359C5" w:rsidRDefault="00B93CF4" w:rsidP="00B93CF4">
            <w:pPr>
              <w:spacing w:before="100" w:beforeAutospacing="1" w:after="100" w:afterAutospacing="1"/>
              <w:rPr>
                <w:rFonts w:ascii="Times" w:hAnsi="Times"/>
                <w:sz w:val="16"/>
                <w:szCs w:val="16"/>
              </w:rPr>
            </w:pPr>
            <w:r w:rsidRPr="00D359C5">
              <w:rPr>
                <w:rFonts w:ascii="Arial" w:hAnsi="Arial" w:cs="Arial"/>
                <w:sz w:val="16"/>
                <w:szCs w:val="16"/>
              </w:rPr>
              <w:t xml:space="preserve">A severe earthquake could level or severely damage older buildings, especially those constructed of non-reinforced masonry. Newer structures, built under recent building codes, would probably sustain less damage, but are vulnerable to the soil conditions </w:t>
            </w:r>
            <w:r>
              <w:rPr>
                <w:rFonts w:ascii="Arial" w:hAnsi="Arial" w:cs="Arial"/>
                <w:sz w:val="16"/>
                <w:szCs w:val="16"/>
              </w:rPr>
              <w:t xml:space="preserve">(that could cause liquefaction or sinking) </w:t>
            </w:r>
            <w:r w:rsidRPr="00D359C5">
              <w:rPr>
                <w:rFonts w:ascii="Arial" w:hAnsi="Arial" w:cs="Arial"/>
                <w:sz w:val="16"/>
                <w:szCs w:val="16"/>
              </w:rPr>
              <w:t xml:space="preserve">of the building site. </w:t>
            </w:r>
          </w:p>
          <w:p w14:paraId="158D7C58" w14:textId="77777777" w:rsidR="00B93CF4" w:rsidRPr="00D359C5" w:rsidRDefault="00B93CF4" w:rsidP="00B93CF4">
            <w:pPr>
              <w:spacing w:before="100" w:beforeAutospacing="1" w:after="100" w:afterAutospacing="1"/>
              <w:rPr>
                <w:rFonts w:ascii="Times" w:hAnsi="Times"/>
                <w:sz w:val="16"/>
                <w:szCs w:val="16"/>
              </w:rPr>
            </w:pPr>
            <w:r w:rsidRPr="00D359C5">
              <w:rPr>
                <w:rFonts w:ascii="Arial" w:hAnsi="Arial" w:cs="Arial"/>
                <w:sz w:val="16"/>
                <w:szCs w:val="16"/>
              </w:rPr>
              <w:t xml:space="preserve">A severe earthquake would also do major damage to County and City utilities. Water systems in the County would suffer ruptured mains and possible failure of local water reservoirs. Sanitary sewer and storm water piping and associated spills are also probable. </w:t>
            </w:r>
          </w:p>
          <w:p w14:paraId="6FE7F7C2" w14:textId="77777777" w:rsidR="00B93CF4" w:rsidRPr="00D359C5" w:rsidRDefault="00B93CF4" w:rsidP="00B93CF4">
            <w:pPr>
              <w:spacing w:before="100" w:beforeAutospacing="1" w:after="100" w:afterAutospacing="1"/>
              <w:rPr>
                <w:rFonts w:ascii="Times" w:hAnsi="Times"/>
                <w:sz w:val="16"/>
                <w:szCs w:val="16"/>
              </w:rPr>
            </w:pPr>
            <w:r w:rsidRPr="00D359C5">
              <w:rPr>
                <w:rFonts w:ascii="Arial" w:hAnsi="Arial" w:cs="Arial"/>
                <w:sz w:val="16"/>
                <w:szCs w:val="16"/>
              </w:rPr>
              <w:t xml:space="preserve">Electrical and natural gas utilities would also suffer major damage. Failed transformers and downed electrical lines would create massive power failures in the County. Ruptured gas lines would create conditions for large fires and explosions. </w:t>
            </w:r>
          </w:p>
          <w:p w14:paraId="3118CBBB" w14:textId="77777777" w:rsidR="00B93CF4" w:rsidRPr="00D359C5" w:rsidRDefault="00B93CF4" w:rsidP="00B93CF4">
            <w:pPr>
              <w:spacing w:before="100" w:beforeAutospacing="1" w:after="100" w:afterAutospacing="1"/>
              <w:rPr>
                <w:rFonts w:ascii="Times" w:hAnsi="Times"/>
                <w:sz w:val="16"/>
                <w:szCs w:val="16"/>
              </w:rPr>
            </w:pPr>
            <w:r w:rsidRPr="00D359C5">
              <w:rPr>
                <w:rFonts w:ascii="Arial" w:hAnsi="Arial" w:cs="Arial"/>
                <w:sz w:val="16"/>
                <w:szCs w:val="16"/>
              </w:rPr>
              <w:t xml:space="preserve">Public communication facilities (i.e., radio, television, and telephone systems) would be damaged. Surviving telephone systems would likely be overloaded almost instantly. </w:t>
            </w:r>
          </w:p>
          <w:p w14:paraId="1F4CA153" w14:textId="77777777" w:rsidR="00B93CF4" w:rsidRPr="00D359C5" w:rsidRDefault="00B93CF4" w:rsidP="00B93CF4">
            <w:pPr>
              <w:spacing w:before="100" w:beforeAutospacing="1" w:after="100" w:afterAutospacing="1"/>
              <w:rPr>
                <w:rFonts w:ascii="Times" w:hAnsi="Times"/>
              </w:rPr>
            </w:pPr>
            <w:r w:rsidRPr="00D359C5">
              <w:rPr>
                <w:rFonts w:ascii="Arial" w:hAnsi="Arial" w:cs="Arial"/>
                <w:sz w:val="16"/>
                <w:szCs w:val="16"/>
              </w:rPr>
              <w:t>Emergency services (i.e., fire, medical, search and rescue) would be instantly overwhelmed by the amount of damage and injury throughout the County.</w:t>
            </w:r>
            <w:r w:rsidRPr="00D359C5">
              <w:rPr>
                <w:rFonts w:ascii="Arial" w:hAnsi="Arial" w:cs="Arial"/>
                <w:sz w:val="22"/>
                <w:szCs w:val="22"/>
              </w:rPr>
              <w:t xml:space="preserve"> </w:t>
            </w:r>
          </w:p>
        </w:tc>
      </w:tr>
      <w:tr w:rsidR="00B93CF4" w14:paraId="52FED315" w14:textId="77777777" w:rsidTr="00B93CF4">
        <w:tc>
          <w:tcPr>
            <w:tcW w:w="1368" w:type="dxa"/>
          </w:tcPr>
          <w:p w14:paraId="7349749D" w14:textId="77777777" w:rsidR="00B93CF4" w:rsidRPr="00D31223" w:rsidRDefault="00B93CF4" w:rsidP="00B93CF4">
            <w:pPr>
              <w:widowControl w:val="0"/>
              <w:autoSpaceDE w:val="0"/>
              <w:autoSpaceDN w:val="0"/>
              <w:adjustRightInd w:val="0"/>
              <w:rPr>
                <w:rFonts w:ascii="Arial" w:hAnsi="Arial" w:cs="Arial"/>
                <w:b/>
                <w:sz w:val="16"/>
                <w:szCs w:val="16"/>
              </w:rPr>
            </w:pPr>
            <w:r>
              <w:rPr>
                <w:rFonts w:ascii="Arial" w:hAnsi="Arial" w:cs="Arial"/>
                <w:b/>
                <w:sz w:val="16"/>
                <w:szCs w:val="16"/>
              </w:rPr>
              <w:t>Tsunami/ Si</w:t>
            </w:r>
            <w:r w:rsidRPr="00795BFC">
              <w:rPr>
                <w:rFonts w:ascii="Arial" w:hAnsi="Arial" w:cs="Arial"/>
                <w:b/>
                <w:color w:val="000000"/>
                <w:sz w:val="16"/>
                <w:szCs w:val="16"/>
              </w:rPr>
              <w:t>è</w:t>
            </w:r>
            <w:r>
              <w:rPr>
                <w:rFonts w:ascii="Arial" w:hAnsi="Arial" w:cs="Arial"/>
                <w:b/>
                <w:color w:val="000000"/>
                <w:sz w:val="16"/>
                <w:szCs w:val="16"/>
              </w:rPr>
              <w:t>c</w:t>
            </w:r>
            <w:r>
              <w:rPr>
                <w:rFonts w:ascii="Arial" w:hAnsi="Arial" w:cs="Arial"/>
                <w:b/>
                <w:sz w:val="16"/>
                <w:szCs w:val="16"/>
              </w:rPr>
              <w:t>le</w:t>
            </w:r>
          </w:p>
        </w:tc>
        <w:tc>
          <w:tcPr>
            <w:tcW w:w="2880" w:type="dxa"/>
          </w:tcPr>
          <w:p w14:paraId="640BAC5C" w14:textId="77777777" w:rsidR="00B93CF4" w:rsidRPr="004408B6"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Flooding</w:t>
            </w:r>
          </w:p>
          <w:p w14:paraId="2EE0330B" w14:textId="77777777" w:rsidR="00B93CF4" w:rsidRPr="004408B6"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Utility Failures</w:t>
            </w:r>
          </w:p>
          <w:p w14:paraId="6A12FCDE" w14:textId="77777777" w:rsidR="00B93CF4" w:rsidRPr="004408B6"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Blocked Egress/evacuation routes</w:t>
            </w:r>
          </w:p>
          <w:p w14:paraId="757BC29D" w14:textId="77777777" w:rsidR="00B93CF4" w:rsidRPr="004408B6"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Communications Issues</w:t>
            </w:r>
          </w:p>
          <w:p w14:paraId="27E5E571" w14:textId="77777777" w:rsidR="00B93CF4" w:rsidRPr="004408B6"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Transportation issues</w:t>
            </w:r>
          </w:p>
          <w:p w14:paraId="399FE2D0" w14:textId="77777777" w:rsidR="00B93CF4" w:rsidRPr="004408B6"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4408B6">
              <w:rPr>
                <w:rFonts w:ascii="Arial" w:hAnsi="Arial" w:cs="Arial"/>
                <w:sz w:val="16"/>
                <w:szCs w:val="16"/>
              </w:rPr>
              <w:t xml:space="preserve">Death, injury and property damage </w:t>
            </w:r>
          </w:p>
        </w:tc>
        <w:tc>
          <w:tcPr>
            <w:tcW w:w="4500" w:type="dxa"/>
            <w:vAlign w:val="center"/>
          </w:tcPr>
          <w:p w14:paraId="45CD1955" w14:textId="77777777" w:rsidR="00B93CF4" w:rsidRPr="004408B6" w:rsidRDefault="00B93CF4" w:rsidP="00B93CF4">
            <w:pPr>
              <w:widowControl w:val="0"/>
              <w:autoSpaceDE w:val="0"/>
              <w:autoSpaceDN w:val="0"/>
              <w:adjustRightInd w:val="0"/>
              <w:rPr>
                <w:rFonts w:ascii="Arial" w:hAnsi="Arial" w:cs="Arial"/>
                <w:sz w:val="16"/>
                <w:szCs w:val="16"/>
              </w:rPr>
            </w:pPr>
            <w:r w:rsidRPr="004408B6">
              <w:rPr>
                <w:rFonts w:ascii="Times" w:hAnsi="Times" w:cs="Times"/>
                <w:noProof/>
                <w:sz w:val="16"/>
                <w:szCs w:val="16"/>
              </w:rPr>
              <w:drawing>
                <wp:inline distT="0" distB="0" distL="0" distR="0" wp14:anchorId="117CC797" wp14:editId="7B019789">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4408B6">
              <w:rPr>
                <w:rFonts w:ascii="Arial" w:hAnsi="Arial" w:cs="Arial"/>
                <w:sz w:val="16"/>
                <w:szCs w:val="16"/>
              </w:rPr>
              <w:t>Earthquakes will occur, and could cause tsunamis or si</w:t>
            </w:r>
            <w:r w:rsidRPr="004408B6">
              <w:rPr>
                <w:rFonts w:ascii="Arial" w:hAnsi="Arial" w:cs="Arial"/>
                <w:color w:val="000000"/>
                <w:sz w:val="16"/>
                <w:szCs w:val="16"/>
              </w:rPr>
              <w:t>èc</w:t>
            </w:r>
            <w:r w:rsidRPr="004408B6">
              <w:rPr>
                <w:rFonts w:ascii="Arial" w:hAnsi="Arial" w:cs="Arial"/>
                <w:sz w:val="16"/>
                <w:szCs w:val="16"/>
              </w:rPr>
              <w:t>les.</w:t>
            </w:r>
          </w:p>
          <w:p w14:paraId="6851AE90" w14:textId="77777777" w:rsidR="00B93CF4" w:rsidRPr="004408B6" w:rsidRDefault="00B93CF4" w:rsidP="00B93CF4">
            <w:pPr>
              <w:widowControl w:val="0"/>
              <w:autoSpaceDE w:val="0"/>
              <w:autoSpaceDN w:val="0"/>
              <w:adjustRightInd w:val="0"/>
              <w:rPr>
                <w:rFonts w:ascii="Arial" w:hAnsi="Arial" w:cs="Arial"/>
                <w:sz w:val="16"/>
                <w:szCs w:val="16"/>
              </w:rPr>
            </w:pPr>
          </w:p>
          <w:p w14:paraId="20A2BE9A" w14:textId="77777777" w:rsidR="00B93CF4" w:rsidRPr="004408B6" w:rsidRDefault="00B93CF4" w:rsidP="00B93CF4">
            <w:pPr>
              <w:widowControl w:val="0"/>
              <w:autoSpaceDE w:val="0"/>
              <w:autoSpaceDN w:val="0"/>
              <w:adjustRightInd w:val="0"/>
              <w:rPr>
                <w:rFonts w:ascii="Arial" w:hAnsi="Arial" w:cs="Arial"/>
                <w:sz w:val="16"/>
                <w:szCs w:val="16"/>
              </w:rPr>
            </w:pPr>
            <w:r w:rsidRPr="004408B6">
              <w:rPr>
                <w:rFonts w:ascii="Arial" w:hAnsi="Arial" w:cs="Arial"/>
                <w:sz w:val="16"/>
                <w:szCs w:val="16"/>
              </w:rPr>
              <w:t xml:space="preserve">Damage from a tsunami or a </w:t>
            </w:r>
            <w:proofErr w:type="spellStart"/>
            <w:r w:rsidRPr="004408B6">
              <w:rPr>
                <w:rFonts w:ascii="Arial" w:hAnsi="Arial" w:cs="Arial"/>
                <w:sz w:val="16"/>
                <w:szCs w:val="16"/>
              </w:rPr>
              <w:t>siècle</w:t>
            </w:r>
            <w:proofErr w:type="spellEnd"/>
            <w:r w:rsidRPr="004408B6">
              <w:rPr>
                <w:rFonts w:ascii="Arial" w:hAnsi="Arial" w:cs="Arial"/>
                <w:sz w:val="16"/>
                <w:szCs w:val="16"/>
              </w:rPr>
              <w:t xml:space="preserve"> may range from insignificant to catastrophic</w:t>
            </w:r>
          </w:p>
          <w:p w14:paraId="1E76F031" w14:textId="77777777" w:rsidR="00B93CF4" w:rsidRPr="004408B6" w:rsidRDefault="00B93CF4" w:rsidP="00B93CF4">
            <w:pPr>
              <w:pStyle w:val="NormalWeb"/>
              <w:rPr>
                <w:rFonts w:ascii="Arial" w:hAnsi="Arial" w:cs="Arial"/>
                <w:sz w:val="16"/>
                <w:szCs w:val="16"/>
              </w:rPr>
            </w:pPr>
          </w:p>
          <w:p w14:paraId="53E93DE6" w14:textId="77777777" w:rsidR="00B93CF4" w:rsidRDefault="00B93CF4" w:rsidP="00B93CF4">
            <w:pPr>
              <w:pStyle w:val="NormalWeb"/>
              <w:rPr>
                <w:rFonts w:ascii="Arial" w:hAnsi="Arial" w:cs="Arial"/>
                <w:sz w:val="16"/>
                <w:szCs w:val="16"/>
              </w:rPr>
            </w:pPr>
            <w:r w:rsidRPr="004408B6">
              <w:rPr>
                <w:rFonts w:ascii="Arial" w:hAnsi="Arial" w:cs="Arial"/>
                <w:sz w:val="16"/>
                <w:szCs w:val="16"/>
              </w:rPr>
              <w:t xml:space="preserve">According to the Washington State Hazard Mitigation Plan – communities potentially at risk are: Bainbridge Island, Navy Yard City, Silverdale, Bremerton, </w:t>
            </w:r>
            <w:proofErr w:type="spellStart"/>
            <w:r w:rsidRPr="004408B6">
              <w:rPr>
                <w:rFonts w:ascii="Arial" w:hAnsi="Arial" w:cs="Arial"/>
                <w:sz w:val="16"/>
                <w:szCs w:val="16"/>
              </w:rPr>
              <w:t>Parkwood</w:t>
            </w:r>
            <w:proofErr w:type="spellEnd"/>
            <w:r w:rsidRPr="004408B6">
              <w:rPr>
                <w:rFonts w:ascii="Arial" w:hAnsi="Arial" w:cs="Arial"/>
                <w:sz w:val="16"/>
                <w:szCs w:val="16"/>
              </w:rPr>
              <w:t xml:space="preserve">, Suquamish, </w:t>
            </w:r>
            <w:proofErr w:type="spellStart"/>
            <w:r w:rsidRPr="004408B6">
              <w:rPr>
                <w:rFonts w:ascii="Arial" w:hAnsi="Arial" w:cs="Arial"/>
                <w:sz w:val="16"/>
                <w:szCs w:val="16"/>
              </w:rPr>
              <w:t>Erlands</w:t>
            </w:r>
            <w:proofErr w:type="spellEnd"/>
            <w:r w:rsidRPr="004408B6">
              <w:rPr>
                <w:rFonts w:ascii="Arial" w:hAnsi="Arial" w:cs="Arial"/>
                <w:sz w:val="16"/>
                <w:szCs w:val="16"/>
              </w:rPr>
              <w:t xml:space="preserve"> Point, Port Orchard, </w:t>
            </w:r>
            <w:proofErr w:type="spellStart"/>
            <w:r w:rsidRPr="004408B6">
              <w:rPr>
                <w:rFonts w:ascii="Arial" w:hAnsi="Arial" w:cs="Arial"/>
                <w:sz w:val="16"/>
                <w:szCs w:val="16"/>
              </w:rPr>
              <w:t>Tracyton</w:t>
            </w:r>
            <w:proofErr w:type="spellEnd"/>
            <w:r w:rsidRPr="004408B6">
              <w:rPr>
                <w:rFonts w:ascii="Arial" w:hAnsi="Arial" w:cs="Arial"/>
                <w:sz w:val="16"/>
                <w:szCs w:val="16"/>
              </w:rPr>
              <w:t>, Manchester, &amp; Poulsbo</w:t>
            </w:r>
            <w:r>
              <w:rPr>
                <w:rFonts w:ascii="Arial" w:hAnsi="Arial" w:cs="Arial"/>
                <w:sz w:val="16"/>
                <w:szCs w:val="16"/>
              </w:rPr>
              <w:t>.</w:t>
            </w:r>
          </w:p>
          <w:p w14:paraId="35F87FF0" w14:textId="77777777" w:rsidR="00B93CF4" w:rsidRDefault="00B93CF4" w:rsidP="00B93CF4">
            <w:pPr>
              <w:pStyle w:val="NormalWeb"/>
              <w:rPr>
                <w:rFonts w:ascii="Arial" w:hAnsi="Arial" w:cs="Arial"/>
                <w:sz w:val="16"/>
                <w:szCs w:val="16"/>
              </w:rPr>
            </w:pPr>
          </w:p>
          <w:p w14:paraId="1950FCCC" w14:textId="77777777" w:rsidR="00B93CF4" w:rsidRPr="004408B6" w:rsidRDefault="00B93CF4" w:rsidP="00B93CF4">
            <w:pPr>
              <w:pStyle w:val="NormalWeb"/>
              <w:rPr>
                <w:rFonts w:ascii="Times" w:hAnsi="Times"/>
              </w:rPr>
            </w:pPr>
            <w:r>
              <w:rPr>
                <w:rFonts w:ascii="Arial" w:hAnsi="Arial" w:cs="Arial"/>
                <w:sz w:val="16"/>
                <w:szCs w:val="16"/>
              </w:rPr>
              <w:t xml:space="preserve">Tsunamis or </w:t>
            </w:r>
            <w:r w:rsidRPr="004408B6">
              <w:rPr>
                <w:rFonts w:ascii="Arial" w:hAnsi="Arial" w:cs="Arial"/>
                <w:sz w:val="16"/>
                <w:szCs w:val="16"/>
              </w:rPr>
              <w:t>si</w:t>
            </w:r>
            <w:r w:rsidRPr="004408B6">
              <w:rPr>
                <w:rFonts w:ascii="Arial" w:hAnsi="Arial" w:cs="Arial"/>
                <w:color w:val="000000"/>
                <w:sz w:val="16"/>
                <w:szCs w:val="16"/>
              </w:rPr>
              <w:t>èc</w:t>
            </w:r>
            <w:r w:rsidRPr="004408B6">
              <w:rPr>
                <w:rFonts w:ascii="Arial" w:hAnsi="Arial" w:cs="Arial"/>
                <w:sz w:val="16"/>
                <w:szCs w:val="16"/>
              </w:rPr>
              <w:t>les</w:t>
            </w:r>
            <w:r>
              <w:rPr>
                <w:rFonts w:ascii="Arial" w:hAnsi="Arial" w:cs="Arial"/>
                <w:sz w:val="16"/>
                <w:szCs w:val="16"/>
              </w:rPr>
              <w:t xml:space="preserve"> would likely damage transportation infrastructure and make it hard for parents to get to children and staff and children to get home.</w:t>
            </w:r>
          </w:p>
        </w:tc>
      </w:tr>
    </w:tbl>
    <w:p w14:paraId="08B6339A" w14:textId="77777777" w:rsidR="00B93CF4" w:rsidRDefault="00B93CF4" w:rsidP="005F4D59">
      <w:pPr>
        <w:widowControl w:val="0"/>
        <w:autoSpaceDE w:val="0"/>
        <w:autoSpaceDN w:val="0"/>
        <w:adjustRightInd w:val="0"/>
        <w:rPr>
          <w:rFonts w:ascii="Arial" w:hAnsi="Arial" w:cs="Arial"/>
          <w:sz w:val="26"/>
          <w:szCs w:val="26"/>
        </w:rPr>
      </w:pPr>
    </w:p>
    <w:p w14:paraId="17FF4F15" w14:textId="07332CA5" w:rsidR="00B93CF4" w:rsidRDefault="00B93CF4" w:rsidP="005F4D59">
      <w:pPr>
        <w:widowControl w:val="0"/>
        <w:autoSpaceDE w:val="0"/>
        <w:autoSpaceDN w:val="0"/>
        <w:adjustRightInd w:val="0"/>
        <w:rPr>
          <w:rFonts w:ascii="Arial" w:hAnsi="Arial" w:cs="Arial"/>
          <w:sz w:val="26"/>
          <w:szCs w:val="26"/>
        </w:rPr>
      </w:pPr>
      <w:r>
        <w:rPr>
          <w:rFonts w:ascii="Arial" w:hAnsi="Arial" w:cs="Arial"/>
          <w:sz w:val="26"/>
          <w:szCs w:val="26"/>
        </w:rPr>
        <w:t>Table 2 – Most Significant Medical Emergencies</w:t>
      </w:r>
    </w:p>
    <w:tbl>
      <w:tblPr>
        <w:tblStyle w:val="TableGrid"/>
        <w:tblW w:w="0" w:type="auto"/>
        <w:tblLayout w:type="fixed"/>
        <w:tblLook w:val="04A0" w:firstRow="1" w:lastRow="0" w:firstColumn="1" w:lastColumn="0" w:noHBand="0" w:noVBand="1"/>
      </w:tblPr>
      <w:tblGrid>
        <w:gridCol w:w="1638"/>
        <w:gridCol w:w="2430"/>
        <w:gridCol w:w="4680"/>
      </w:tblGrid>
      <w:tr w:rsidR="00B93CF4" w14:paraId="40ADEE44" w14:textId="77777777" w:rsidTr="00B93CF4">
        <w:tc>
          <w:tcPr>
            <w:tcW w:w="1638" w:type="dxa"/>
            <w:shd w:val="clear" w:color="auto" w:fill="A6A6A6" w:themeFill="background1" w:themeFillShade="A6"/>
            <w:vAlign w:val="center"/>
          </w:tcPr>
          <w:p w14:paraId="3A45300C" w14:textId="77777777" w:rsidR="00B93CF4" w:rsidRPr="00630BA2" w:rsidRDefault="00B93CF4" w:rsidP="00B93CF4">
            <w:pPr>
              <w:widowControl w:val="0"/>
              <w:autoSpaceDE w:val="0"/>
              <w:autoSpaceDN w:val="0"/>
              <w:adjustRightInd w:val="0"/>
              <w:jc w:val="center"/>
              <w:rPr>
                <w:rFonts w:ascii="Arial" w:hAnsi="Arial" w:cs="Arial"/>
                <w:b/>
              </w:rPr>
            </w:pPr>
            <w:commentRangeStart w:id="134"/>
            <w:r>
              <w:rPr>
                <w:rFonts w:ascii="Arial" w:hAnsi="Arial" w:cs="Arial"/>
                <w:b/>
              </w:rPr>
              <w:t xml:space="preserve">Medical Emergency </w:t>
            </w:r>
            <w:commentRangeEnd w:id="134"/>
            <w:r>
              <w:rPr>
                <w:rStyle w:val="CommentReference"/>
                <w:rFonts w:asciiTheme="minorHAnsi" w:eastAsiaTheme="minorEastAsia" w:hAnsiTheme="minorHAnsi" w:cstheme="minorBidi"/>
              </w:rPr>
              <w:commentReference w:id="134"/>
            </w:r>
          </w:p>
        </w:tc>
        <w:tc>
          <w:tcPr>
            <w:tcW w:w="2430" w:type="dxa"/>
            <w:shd w:val="clear" w:color="auto" w:fill="A6A6A6" w:themeFill="background1" w:themeFillShade="A6"/>
            <w:vAlign w:val="center"/>
          </w:tcPr>
          <w:p w14:paraId="0B50FCF3"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Main Impact /</w:t>
            </w:r>
          </w:p>
          <w:p w14:paraId="3D04BFC8"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Related Hazards</w:t>
            </w:r>
          </w:p>
        </w:tc>
        <w:tc>
          <w:tcPr>
            <w:tcW w:w="4680" w:type="dxa"/>
            <w:shd w:val="clear" w:color="auto" w:fill="A6A6A6" w:themeFill="background1" w:themeFillShade="A6"/>
            <w:vAlign w:val="center"/>
          </w:tcPr>
          <w:p w14:paraId="7A3E3CC3"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Background / Details</w:t>
            </w:r>
          </w:p>
        </w:tc>
      </w:tr>
      <w:tr w:rsidR="00B93CF4" w14:paraId="4D92BE52" w14:textId="77777777" w:rsidTr="00B93CF4">
        <w:tc>
          <w:tcPr>
            <w:tcW w:w="1638" w:type="dxa"/>
          </w:tcPr>
          <w:p w14:paraId="6B9A700E" w14:textId="77777777" w:rsidR="00B93CF4" w:rsidRDefault="00B93CF4" w:rsidP="00B93CF4">
            <w:pPr>
              <w:widowControl w:val="0"/>
              <w:autoSpaceDE w:val="0"/>
              <w:autoSpaceDN w:val="0"/>
              <w:adjustRightInd w:val="0"/>
              <w:rPr>
                <w:rFonts w:ascii="Arial" w:hAnsi="Arial" w:cs="Arial"/>
                <w:b/>
                <w:sz w:val="16"/>
                <w:szCs w:val="16"/>
              </w:rPr>
            </w:pPr>
            <w:r>
              <w:rPr>
                <w:rFonts w:ascii="Arial" w:hAnsi="Arial" w:cs="Arial"/>
                <w:b/>
                <w:sz w:val="16"/>
                <w:szCs w:val="16"/>
              </w:rPr>
              <w:t>Pandemic Flu and other Infectious/Quick-spreading Diseases</w:t>
            </w:r>
          </w:p>
          <w:p w14:paraId="1EC9C29F" w14:textId="77777777" w:rsidR="00B93CF4" w:rsidRPr="00D31223" w:rsidRDefault="00B93CF4" w:rsidP="00B93CF4">
            <w:pPr>
              <w:widowControl w:val="0"/>
              <w:autoSpaceDE w:val="0"/>
              <w:autoSpaceDN w:val="0"/>
              <w:adjustRightInd w:val="0"/>
              <w:rPr>
                <w:rFonts w:ascii="Arial" w:hAnsi="Arial" w:cs="Arial"/>
                <w:b/>
                <w:sz w:val="16"/>
                <w:szCs w:val="16"/>
              </w:rPr>
            </w:pPr>
          </w:p>
        </w:tc>
        <w:tc>
          <w:tcPr>
            <w:tcW w:w="2430" w:type="dxa"/>
          </w:tcPr>
          <w:p w14:paraId="3D3C1937" w14:textId="77777777" w:rsidR="00B93CF4" w:rsidRPr="00DA4BC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DA4BC2">
              <w:rPr>
                <w:rFonts w:ascii="Arial" w:hAnsi="Arial" w:cs="Arial"/>
                <w:sz w:val="16"/>
                <w:szCs w:val="16"/>
              </w:rPr>
              <w:t>Understaffing due to illness or family illness</w:t>
            </w:r>
          </w:p>
          <w:p w14:paraId="45A02973" w14:textId="77777777" w:rsidR="00B93CF4" w:rsidRPr="00DA4BC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DA4BC2">
              <w:rPr>
                <w:rFonts w:ascii="Arial" w:hAnsi="Arial" w:cs="Arial"/>
                <w:sz w:val="16"/>
                <w:szCs w:val="16"/>
              </w:rPr>
              <w:t>Contaminated Conditions/Equipment</w:t>
            </w:r>
          </w:p>
          <w:p w14:paraId="2C62EBC8" w14:textId="77777777" w:rsidR="00B93CF4" w:rsidRPr="00DA4BC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DA4BC2">
              <w:rPr>
                <w:rFonts w:ascii="Arial" w:hAnsi="Arial" w:cs="Arial"/>
                <w:sz w:val="16"/>
                <w:szCs w:val="16"/>
              </w:rPr>
              <w:t>Uncontrolled spread of disease</w:t>
            </w:r>
          </w:p>
          <w:p w14:paraId="69FC2AAD"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DA4BC2">
              <w:rPr>
                <w:rFonts w:ascii="Arial" w:hAnsi="Arial" w:cs="Arial"/>
                <w:sz w:val="16"/>
                <w:szCs w:val="16"/>
              </w:rPr>
              <w:t>Communications issues</w:t>
            </w:r>
          </w:p>
          <w:p w14:paraId="09FE1295"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Loss of business income</w:t>
            </w:r>
          </w:p>
          <w:p w14:paraId="731B8889" w14:textId="77777777" w:rsidR="00B93CF4" w:rsidRPr="00DA4BC2"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Loss of jobs</w:t>
            </w:r>
          </w:p>
        </w:tc>
        <w:tc>
          <w:tcPr>
            <w:tcW w:w="4680" w:type="dxa"/>
          </w:tcPr>
          <w:p w14:paraId="0251E8A2" w14:textId="77777777" w:rsidR="00B93CF4" w:rsidRDefault="00B93CF4" w:rsidP="00B93CF4">
            <w:pPr>
              <w:widowControl w:val="0"/>
              <w:autoSpaceDE w:val="0"/>
              <w:autoSpaceDN w:val="0"/>
              <w:adjustRightInd w:val="0"/>
              <w:rPr>
                <w:rFonts w:ascii="Arial" w:hAnsi="Arial" w:cs="Arial"/>
                <w:sz w:val="16"/>
                <w:szCs w:val="16"/>
              </w:rPr>
            </w:pPr>
            <w:r w:rsidRPr="00DA4BC2">
              <w:rPr>
                <w:rFonts w:ascii="Arial" w:hAnsi="Arial" w:cs="Arial"/>
                <w:sz w:val="16"/>
                <w:szCs w:val="16"/>
              </w:rPr>
              <w:t>Pandemics, like pandemic flu, do not happen frequently, but it is predicted that should one hit, over 30% of the population could be sick at one time. It is likely that no vaccine will be available during first 6 months of outbreak.</w:t>
            </w:r>
          </w:p>
          <w:p w14:paraId="1B5641E1" w14:textId="77777777" w:rsidR="00B93CF4" w:rsidRPr="00DA4BC2" w:rsidRDefault="00B93CF4" w:rsidP="00B93CF4">
            <w:pPr>
              <w:widowControl w:val="0"/>
              <w:autoSpaceDE w:val="0"/>
              <w:autoSpaceDN w:val="0"/>
              <w:adjustRightInd w:val="0"/>
              <w:rPr>
                <w:rFonts w:ascii="Arial" w:hAnsi="Arial" w:cs="Arial"/>
                <w:sz w:val="16"/>
                <w:szCs w:val="16"/>
              </w:rPr>
            </w:pPr>
          </w:p>
          <w:p w14:paraId="572A22F7" w14:textId="77777777" w:rsidR="00B93CF4" w:rsidRDefault="00B93CF4" w:rsidP="00B93CF4">
            <w:pPr>
              <w:widowControl w:val="0"/>
              <w:autoSpaceDE w:val="0"/>
              <w:autoSpaceDN w:val="0"/>
              <w:adjustRightInd w:val="0"/>
              <w:rPr>
                <w:rFonts w:ascii="Arial" w:hAnsi="Arial" w:cs="Arial"/>
                <w:sz w:val="16"/>
                <w:szCs w:val="16"/>
              </w:rPr>
            </w:pPr>
            <w:r w:rsidRPr="00DA4BC2">
              <w:rPr>
                <w:rFonts w:ascii="Arial" w:hAnsi="Arial" w:cs="Arial"/>
                <w:sz w:val="16"/>
                <w:szCs w:val="16"/>
              </w:rPr>
              <w:t>To</w:t>
            </w:r>
            <w:r>
              <w:rPr>
                <w:rFonts w:ascii="Arial" w:hAnsi="Arial" w:cs="Arial"/>
                <w:sz w:val="16"/>
                <w:szCs w:val="16"/>
              </w:rPr>
              <w:t xml:space="preserve"> minimize spread of disease </w:t>
            </w:r>
            <w:r w:rsidRPr="00DA4BC2">
              <w:rPr>
                <w:rFonts w:ascii="Arial" w:hAnsi="Arial" w:cs="Arial"/>
                <w:sz w:val="16"/>
                <w:szCs w:val="16"/>
              </w:rPr>
              <w:t>additional recognition, and decontamination measures will need to be put in place.</w:t>
            </w:r>
          </w:p>
          <w:p w14:paraId="068C407D" w14:textId="77777777" w:rsidR="00B93CF4" w:rsidRPr="00DA4BC2" w:rsidRDefault="00B93CF4" w:rsidP="00B93CF4">
            <w:pPr>
              <w:widowControl w:val="0"/>
              <w:autoSpaceDE w:val="0"/>
              <w:autoSpaceDN w:val="0"/>
              <w:adjustRightInd w:val="0"/>
              <w:rPr>
                <w:rFonts w:ascii="Arial" w:hAnsi="Arial" w:cs="Arial"/>
                <w:sz w:val="16"/>
                <w:szCs w:val="16"/>
              </w:rPr>
            </w:pPr>
            <w:r>
              <w:rPr>
                <w:rFonts w:ascii="Arial" w:hAnsi="Arial" w:cs="Arial"/>
                <w:sz w:val="16"/>
                <w:szCs w:val="16"/>
              </w:rPr>
              <w:t>It should be expected that should a pandemic hit, closing childcare would be encouraged in order to limit spread of the disease.</w:t>
            </w:r>
          </w:p>
        </w:tc>
      </w:tr>
      <w:tr w:rsidR="00B93CF4" w14:paraId="5F86338A" w14:textId="77777777" w:rsidTr="00B93CF4">
        <w:tc>
          <w:tcPr>
            <w:tcW w:w="1638" w:type="dxa"/>
          </w:tcPr>
          <w:p w14:paraId="119C3180" w14:textId="77777777" w:rsidR="00B93CF4" w:rsidRPr="00D31223" w:rsidRDefault="00B93CF4" w:rsidP="00B93CF4">
            <w:pPr>
              <w:widowControl w:val="0"/>
              <w:autoSpaceDE w:val="0"/>
              <w:autoSpaceDN w:val="0"/>
              <w:adjustRightInd w:val="0"/>
              <w:rPr>
                <w:rFonts w:ascii="Arial" w:hAnsi="Arial" w:cs="Arial"/>
                <w:b/>
                <w:sz w:val="16"/>
                <w:szCs w:val="16"/>
              </w:rPr>
            </w:pPr>
            <w:r>
              <w:rPr>
                <w:rFonts w:ascii="Arial" w:hAnsi="Arial" w:cs="Arial"/>
                <w:b/>
                <w:sz w:val="16"/>
                <w:szCs w:val="16"/>
              </w:rPr>
              <w:t>Life-threatening Injury</w:t>
            </w:r>
          </w:p>
        </w:tc>
        <w:tc>
          <w:tcPr>
            <w:tcW w:w="2430" w:type="dxa"/>
          </w:tcPr>
          <w:p w14:paraId="3023A995" w14:textId="77777777" w:rsidR="00B93CF4" w:rsidRPr="007F5CC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7F5CC2">
              <w:rPr>
                <w:rFonts w:ascii="Arial" w:hAnsi="Arial" w:cs="Arial"/>
                <w:sz w:val="16"/>
                <w:szCs w:val="16"/>
              </w:rPr>
              <w:t xml:space="preserve">Panic among </w:t>
            </w:r>
            <w:r>
              <w:rPr>
                <w:rFonts w:ascii="Arial" w:hAnsi="Arial" w:cs="Arial"/>
                <w:sz w:val="16"/>
                <w:szCs w:val="16"/>
              </w:rPr>
              <w:t>children</w:t>
            </w:r>
            <w:r w:rsidRPr="007F5CC2">
              <w:rPr>
                <w:rFonts w:ascii="Arial" w:hAnsi="Arial" w:cs="Arial"/>
                <w:sz w:val="16"/>
                <w:szCs w:val="16"/>
              </w:rPr>
              <w:t xml:space="preserve"> or staff</w:t>
            </w:r>
          </w:p>
          <w:p w14:paraId="632D87CD" w14:textId="77777777" w:rsidR="00B93CF4" w:rsidRPr="007F5CC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7F5CC2">
              <w:rPr>
                <w:rFonts w:ascii="Arial" w:hAnsi="Arial" w:cs="Arial"/>
                <w:sz w:val="16"/>
                <w:szCs w:val="16"/>
              </w:rPr>
              <w:t>Hazardous material spillage/mishandling</w:t>
            </w:r>
          </w:p>
          <w:p w14:paraId="64BFB909" w14:textId="77777777" w:rsidR="00B93CF4" w:rsidRPr="007F5CC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7F5CC2">
              <w:rPr>
                <w:rFonts w:ascii="Arial" w:hAnsi="Arial" w:cs="Arial"/>
                <w:sz w:val="16"/>
                <w:szCs w:val="16"/>
              </w:rPr>
              <w:t>Injury could be caused due to natural, technological disaster, or threat to child safety</w:t>
            </w:r>
          </w:p>
          <w:p w14:paraId="2A2A67E3"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7F5CC2">
              <w:rPr>
                <w:rFonts w:ascii="Arial" w:hAnsi="Arial" w:cs="Arial"/>
                <w:sz w:val="16"/>
                <w:szCs w:val="16"/>
              </w:rPr>
              <w:t>Communications issues</w:t>
            </w:r>
          </w:p>
          <w:p w14:paraId="37E02C3C" w14:textId="77777777" w:rsidR="00B93CF4" w:rsidRPr="007F5CC2" w:rsidRDefault="00B93CF4" w:rsidP="00B93CF4">
            <w:pPr>
              <w:pStyle w:val="ListParagraph"/>
              <w:widowControl w:val="0"/>
              <w:autoSpaceDE w:val="0"/>
              <w:autoSpaceDN w:val="0"/>
              <w:adjustRightInd w:val="0"/>
              <w:ind w:left="360"/>
              <w:rPr>
                <w:rFonts w:ascii="Arial" w:hAnsi="Arial" w:cs="Arial"/>
                <w:sz w:val="16"/>
                <w:szCs w:val="16"/>
              </w:rPr>
            </w:pPr>
          </w:p>
        </w:tc>
        <w:tc>
          <w:tcPr>
            <w:tcW w:w="4680" w:type="dxa"/>
          </w:tcPr>
          <w:p w14:paraId="2E0DB930" w14:textId="77777777" w:rsidR="00B93CF4" w:rsidRPr="007F5CC2" w:rsidRDefault="00B93CF4" w:rsidP="00B93CF4">
            <w:pPr>
              <w:widowControl w:val="0"/>
              <w:autoSpaceDE w:val="0"/>
              <w:autoSpaceDN w:val="0"/>
              <w:adjustRightInd w:val="0"/>
              <w:rPr>
                <w:rFonts w:ascii="Arial" w:hAnsi="Arial" w:cs="Arial"/>
                <w:sz w:val="16"/>
                <w:szCs w:val="16"/>
              </w:rPr>
            </w:pPr>
            <w:r w:rsidRPr="007F5CC2">
              <w:rPr>
                <w:rFonts w:ascii="Arial" w:hAnsi="Arial" w:cs="Arial"/>
                <w:sz w:val="16"/>
                <w:szCs w:val="16"/>
              </w:rPr>
              <w:t>In this event, immediate action is required to stabilize and prevent further medical condition deterioration. Some examples include: compound fractures, severe cuts/internal bleeding, heart problems, difficulty breathing, shock, allergic reaction, and ingestion of poison or unconsciousness.</w:t>
            </w:r>
          </w:p>
        </w:tc>
      </w:tr>
    </w:tbl>
    <w:p w14:paraId="399D6129" w14:textId="77777777" w:rsidR="00B93CF4" w:rsidRDefault="00B93CF4" w:rsidP="005F4D59">
      <w:pPr>
        <w:widowControl w:val="0"/>
        <w:autoSpaceDE w:val="0"/>
        <w:autoSpaceDN w:val="0"/>
        <w:adjustRightInd w:val="0"/>
        <w:rPr>
          <w:rFonts w:ascii="Arial" w:hAnsi="Arial" w:cs="Arial"/>
          <w:sz w:val="26"/>
          <w:szCs w:val="26"/>
        </w:rPr>
      </w:pPr>
    </w:p>
    <w:p w14:paraId="65A538BC" w14:textId="36C75B86" w:rsidR="00B93CF4" w:rsidRDefault="00B93CF4" w:rsidP="005F4D59">
      <w:pPr>
        <w:widowControl w:val="0"/>
        <w:autoSpaceDE w:val="0"/>
        <w:autoSpaceDN w:val="0"/>
        <w:adjustRightInd w:val="0"/>
        <w:rPr>
          <w:rFonts w:ascii="Arial" w:hAnsi="Arial" w:cs="Arial"/>
          <w:sz w:val="26"/>
          <w:szCs w:val="26"/>
        </w:rPr>
      </w:pPr>
      <w:r>
        <w:rPr>
          <w:rFonts w:ascii="Arial" w:hAnsi="Arial" w:cs="Arial"/>
          <w:sz w:val="26"/>
          <w:szCs w:val="26"/>
        </w:rPr>
        <w:t>Table 3 – Most Significant Technological Hazards</w:t>
      </w:r>
    </w:p>
    <w:tbl>
      <w:tblPr>
        <w:tblStyle w:val="TableGrid"/>
        <w:tblW w:w="0" w:type="auto"/>
        <w:tblLayout w:type="fixed"/>
        <w:tblLook w:val="04A0" w:firstRow="1" w:lastRow="0" w:firstColumn="1" w:lastColumn="0" w:noHBand="0" w:noVBand="1"/>
      </w:tblPr>
      <w:tblGrid>
        <w:gridCol w:w="1638"/>
        <w:gridCol w:w="2430"/>
        <w:gridCol w:w="4680"/>
      </w:tblGrid>
      <w:tr w:rsidR="00B93CF4" w14:paraId="24B55259" w14:textId="77777777" w:rsidTr="00B93CF4">
        <w:tc>
          <w:tcPr>
            <w:tcW w:w="1638" w:type="dxa"/>
            <w:shd w:val="clear" w:color="auto" w:fill="A6A6A6" w:themeFill="background1" w:themeFillShade="A6"/>
            <w:vAlign w:val="center"/>
          </w:tcPr>
          <w:p w14:paraId="1E97F9C0" w14:textId="77777777" w:rsidR="00B93CF4" w:rsidRPr="00630BA2" w:rsidRDefault="00B93CF4" w:rsidP="00B93CF4">
            <w:pPr>
              <w:widowControl w:val="0"/>
              <w:autoSpaceDE w:val="0"/>
              <w:autoSpaceDN w:val="0"/>
              <w:adjustRightInd w:val="0"/>
              <w:jc w:val="center"/>
              <w:rPr>
                <w:rFonts w:ascii="Arial" w:hAnsi="Arial" w:cs="Arial"/>
                <w:b/>
              </w:rPr>
            </w:pPr>
            <w:commentRangeStart w:id="135"/>
            <w:r>
              <w:rPr>
                <w:rFonts w:ascii="Arial" w:hAnsi="Arial" w:cs="Arial"/>
                <w:b/>
              </w:rPr>
              <w:t xml:space="preserve">Technological </w:t>
            </w:r>
            <w:r w:rsidRPr="00630BA2">
              <w:rPr>
                <w:rFonts w:ascii="Arial" w:hAnsi="Arial" w:cs="Arial"/>
                <w:b/>
              </w:rPr>
              <w:t>Hazard</w:t>
            </w:r>
            <w:commentRangeEnd w:id="135"/>
            <w:r>
              <w:rPr>
                <w:rStyle w:val="CommentReference"/>
                <w:rFonts w:asciiTheme="minorHAnsi" w:eastAsiaTheme="minorEastAsia" w:hAnsiTheme="minorHAnsi" w:cstheme="minorBidi"/>
              </w:rPr>
              <w:commentReference w:id="135"/>
            </w:r>
          </w:p>
        </w:tc>
        <w:tc>
          <w:tcPr>
            <w:tcW w:w="2430" w:type="dxa"/>
            <w:shd w:val="clear" w:color="auto" w:fill="A6A6A6" w:themeFill="background1" w:themeFillShade="A6"/>
            <w:vAlign w:val="center"/>
          </w:tcPr>
          <w:p w14:paraId="4754F3FF"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Main Impact /</w:t>
            </w:r>
          </w:p>
          <w:p w14:paraId="21214EC9"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Related Hazards</w:t>
            </w:r>
          </w:p>
        </w:tc>
        <w:tc>
          <w:tcPr>
            <w:tcW w:w="4680" w:type="dxa"/>
            <w:shd w:val="clear" w:color="auto" w:fill="A6A6A6" w:themeFill="background1" w:themeFillShade="A6"/>
            <w:vAlign w:val="center"/>
          </w:tcPr>
          <w:p w14:paraId="15D843FF"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Background / Details</w:t>
            </w:r>
          </w:p>
        </w:tc>
      </w:tr>
      <w:tr w:rsidR="00B93CF4" w14:paraId="41A472C5" w14:textId="77777777" w:rsidTr="00B93CF4">
        <w:trPr>
          <w:trHeight w:val="2114"/>
        </w:trPr>
        <w:tc>
          <w:tcPr>
            <w:tcW w:w="1638" w:type="dxa"/>
          </w:tcPr>
          <w:p w14:paraId="5B24E976" w14:textId="77777777" w:rsidR="00B93CF4" w:rsidRPr="0092327F" w:rsidRDefault="00B93CF4" w:rsidP="00B93CF4">
            <w:pPr>
              <w:widowControl w:val="0"/>
              <w:autoSpaceDE w:val="0"/>
              <w:autoSpaceDN w:val="0"/>
              <w:adjustRightInd w:val="0"/>
              <w:rPr>
                <w:rFonts w:ascii="Arial" w:hAnsi="Arial" w:cs="Arial"/>
                <w:b/>
                <w:sz w:val="16"/>
                <w:szCs w:val="16"/>
              </w:rPr>
            </w:pPr>
            <w:r w:rsidRPr="0092327F">
              <w:rPr>
                <w:rFonts w:ascii="Arial" w:hAnsi="Arial" w:cs="Arial"/>
                <w:b/>
                <w:sz w:val="16"/>
                <w:szCs w:val="16"/>
              </w:rPr>
              <w:t>Fire and Explosion</w:t>
            </w:r>
          </w:p>
          <w:p w14:paraId="321D387F" w14:textId="77777777" w:rsidR="00B93CF4" w:rsidRPr="0092327F" w:rsidRDefault="00B93CF4" w:rsidP="00B93CF4">
            <w:pPr>
              <w:widowControl w:val="0"/>
              <w:autoSpaceDE w:val="0"/>
              <w:autoSpaceDN w:val="0"/>
              <w:adjustRightInd w:val="0"/>
              <w:rPr>
                <w:rFonts w:ascii="Arial" w:hAnsi="Arial" w:cs="Arial"/>
                <w:b/>
                <w:sz w:val="16"/>
                <w:szCs w:val="16"/>
              </w:rPr>
            </w:pPr>
          </w:p>
        </w:tc>
        <w:tc>
          <w:tcPr>
            <w:tcW w:w="2430" w:type="dxa"/>
          </w:tcPr>
          <w:p w14:paraId="260D37CE" w14:textId="77777777" w:rsidR="00B93CF4" w:rsidRPr="0092327F"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 xml:space="preserve">Harm to staff and children   </w:t>
            </w:r>
          </w:p>
          <w:p w14:paraId="6422A13E" w14:textId="77777777" w:rsidR="00B93CF4" w:rsidRPr="0092327F"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Damage to Facility</w:t>
            </w:r>
          </w:p>
          <w:p w14:paraId="1F90A556" w14:textId="77777777" w:rsidR="00B93CF4" w:rsidRPr="0092327F"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Utility Failures</w:t>
            </w:r>
          </w:p>
          <w:p w14:paraId="0B23979B" w14:textId="77777777" w:rsidR="00B93CF4" w:rsidRPr="0092327F"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Flooding/water damage (due to fire fighting)</w:t>
            </w:r>
          </w:p>
          <w:p w14:paraId="6F7BD419" w14:textId="77777777" w:rsidR="00B93CF4" w:rsidRPr="0092327F"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92327F">
              <w:rPr>
                <w:rFonts w:ascii="Arial" w:hAnsi="Arial" w:cs="Arial"/>
                <w:sz w:val="16"/>
                <w:szCs w:val="16"/>
              </w:rPr>
              <w:t>Blocked Egress/ Evacuation routes</w:t>
            </w:r>
          </w:p>
          <w:p w14:paraId="7C84A529"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B6634">
              <w:rPr>
                <w:rFonts w:ascii="Arial" w:hAnsi="Arial" w:cs="Arial"/>
                <w:sz w:val="16"/>
                <w:szCs w:val="16"/>
              </w:rPr>
              <w:t xml:space="preserve">Communications issues </w:t>
            </w:r>
          </w:p>
          <w:p w14:paraId="07C10D42" w14:textId="77777777" w:rsidR="00B93CF4" w:rsidRPr="00FB663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B6634">
              <w:rPr>
                <w:rFonts w:ascii="Arial" w:hAnsi="Arial" w:cs="Arial"/>
                <w:sz w:val="16"/>
                <w:szCs w:val="16"/>
              </w:rPr>
              <w:t>Gas Leak</w:t>
            </w:r>
          </w:p>
        </w:tc>
        <w:tc>
          <w:tcPr>
            <w:tcW w:w="4680" w:type="dxa"/>
          </w:tcPr>
          <w:p w14:paraId="14265E18" w14:textId="77777777" w:rsidR="00B93CF4" w:rsidRDefault="00B93CF4" w:rsidP="00B93CF4">
            <w:pPr>
              <w:widowControl w:val="0"/>
              <w:autoSpaceDE w:val="0"/>
              <w:autoSpaceDN w:val="0"/>
              <w:adjustRightInd w:val="0"/>
              <w:spacing w:after="240"/>
              <w:rPr>
                <w:rFonts w:ascii="Arial" w:hAnsi="Arial" w:cs="Arial"/>
                <w:sz w:val="16"/>
                <w:szCs w:val="16"/>
              </w:rPr>
            </w:pPr>
            <w:r w:rsidRPr="0092327F">
              <w:rPr>
                <w:rFonts w:ascii="Arial" w:hAnsi="Arial" w:cs="Arial"/>
                <w:sz w:val="16"/>
                <w:szCs w:val="16"/>
              </w:rPr>
              <w:t xml:space="preserve">Fire hazards are the most prevalent types of business disaster. </w:t>
            </w:r>
          </w:p>
          <w:p w14:paraId="1EF46C47" w14:textId="77777777" w:rsidR="00B93CF4" w:rsidRDefault="00B93CF4" w:rsidP="00B93CF4">
            <w:pPr>
              <w:widowControl w:val="0"/>
              <w:autoSpaceDE w:val="0"/>
              <w:autoSpaceDN w:val="0"/>
              <w:adjustRightInd w:val="0"/>
              <w:spacing w:after="240"/>
              <w:rPr>
                <w:rFonts w:ascii="Arial" w:hAnsi="Arial" w:cs="Arial"/>
                <w:sz w:val="16"/>
                <w:szCs w:val="16"/>
              </w:rPr>
            </w:pPr>
            <w:r w:rsidRPr="0092327F">
              <w:rPr>
                <w:rFonts w:ascii="Arial" w:hAnsi="Arial" w:cs="Arial"/>
                <w:sz w:val="16"/>
                <w:szCs w:val="16"/>
              </w:rPr>
              <w:t xml:space="preserve">Fire is of particular concern to young children because it is difficult for young children to escape from fire because they lack the motor skills and mental capabilities needed and may be unable to awake from a sound sleep. </w:t>
            </w:r>
          </w:p>
          <w:p w14:paraId="21EAA40E" w14:textId="77777777" w:rsidR="00B93CF4" w:rsidRPr="0092327F" w:rsidRDefault="00B93CF4" w:rsidP="00B93CF4">
            <w:pPr>
              <w:widowControl w:val="0"/>
              <w:autoSpaceDE w:val="0"/>
              <w:autoSpaceDN w:val="0"/>
              <w:adjustRightInd w:val="0"/>
              <w:spacing w:after="240"/>
              <w:rPr>
                <w:rFonts w:ascii="Times" w:hAnsi="Times" w:cs="Times"/>
                <w:sz w:val="16"/>
                <w:szCs w:val="16"/>
              </w:rPr>
            </w:pPr>
            <w:r>
              <w:rPr>
                <w:rFonts w:ascii="Arial" w:hAnsi="Arial" w:cs="Arial"/>
                <w:sz w:val="16"/>
                <w:szCs w:val="16"/>
              </w:rPr>
              <w:t>Gas leaks are dangerous both from a noxious fume perspective and for the risk of fire and explosion. Potential gas leaks could rapidly be deadly, and children and staff need to be moved to a safe location quickly if needed.</w:t>
            </w:r>
          </w:p>
        </w:tc>
      </w:tr>
      <w:tr w:rsidR="00B93CF4" w14:paraId="0C83431D" w14:textId="77777777" w:rsidTr="00B93CF4">
        <w:tc>
          <w:tcPr>
            <w:tcW w:w="1638" w:type="dxa"/>
          </w:tcPr>
          <w:p w14:paraId="5CD3C68F" w14:textId="77777777" w:rsidR="00B93CF4" w:rsidRPr="00D31223" w:rsidRDefault="00B93CF4" w:rsidP="00B93CF4">
            <w:pPr>
              <w:widowControl w:val="0"/>
              <w:autoSpaceDE w:val="0"/>
              <w:autoSpaceDN w:val="0"/>
              <w:adjustRightInd w:val="0"/>
              <w:rPr>
                <w:rFonts w:ascii="Arial" w:hAnsi="Arial" w:cs="Arial"/>
                <w:b/>
                <w:sz w:val="16"/>
                <w:szCs w:val="16"/>
              </w:rPr>
            </w:pPr>
            <w:r>
              <w:rPr>
                <w:rFonts w:ascii="Arial" w:hAnsi="Arial" w:cs="Arial"/>
                <w:b/>
                <w:sz w:val="16"/>
                <w:szCs w:val="16"/>
              </w:rPr>
              <w:t>Utility Failures</w:t>
            </w:r>
          </w:p>
        </w:tc>
        <w:tc>
          <w:tcPr>
            <w:tcW w:w="2430" w:type="dxa"/>
          </w:tcPr>
          <w:p w14:paraId="4375315E"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Loss of Power</w:t>
            </w:r>
            <w:r>
              <w:rPr>
                <w:rFonts w:ascii="Arial" w:hAnsi="Arial" w:cs="Arial"/>
                <w:sz w:val="16"/>
                <w:szCs w:val="16"/>
              </w:rPr>
              <w:t>/Gas</w:t>
            </w:r>
          </w:p>
          <w:p w14:paraId="01F3BFB0"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Loss of Water</w:t>
            </w:r>
          </w:p>
          <w:p w14:paraId="7F0D82EC"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Loss of Sewage</w:t>
            </w:r>
          </w:p>
          <w:p w14:paraId="44649C96"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Communications issues</w:t>
            </w:r>
          </w:p>
          <w:p w14:paraId="62D7F2D8"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Loss of food or medicine stores</w:t>
            </w:r>
          </w:p>
          <w:p w14:paraId="118C25D5"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p>
        </w:tc>
        <w:tc>
          <w:tcPr>
            <w:tcW w:w="4680" w:type="dxa"/>
          </w:tcPr>
          <w:p w14:paraId="48941C4B" w14:textId="77777777" w:rsidR="00B93CF4" w:rsidRDefault="00B93CF4" w:rsidP="00B93CF4">
            <w:pPr>
              <w:widowControl w:val="0"/>
              <w:autoSpaceDE w:val="0"/>
              <w:autoSpaceDN w:val="0"/>
              <w:adjustRightInd w:val="0"/>
              <w:rPr>
                <w:rFonts w:ascii="Arial" w:hAnsi="Arial" w:cs="Arial"/>
                <w:sz w:val="16"/>
                <w:szCs w:val="16"/>
              </w:rPr>
            </w:pPr>
            <w:r>
              <w:rPr>
                <w:rFonts w:ascii="Arial" w:hAnsi="Arial" w:cs="Arial"/>
                <w:sz w:val="16"/>
                <w:szCs w:val="16"/>
              </w:rPr>
              <w:t>Loss of environmental controls is generally unexpected and can be caused by a number of natural, technological or manmade disasters, but its impact depends on a variety of other factors and should be considered significant in all instances as its restoration is not predictable.</w:t>
            </w:r>
          </w:p>
          <w:p w14:paraId="750E40C2" w14:textId="77777777" w:rsidR="00B93CF4" w:rsidRDefault="00B93CF4" w:rsidP="00B93CF4">
            <w:pPr>
              <w:widowControl w:val="0"/>
              <w:autoSpaceDE w:val="0"/>
              <w:autoSpaceDN w:val="0"/>
              <w:adjustRightInd w:val="0"/>
              <w:rPr>
                <w:rFonts w:ascii="Arial" w:hAnsi="Arial" w:cs="Arial"/>
                <w:sz w:val="16"/>
                <w:szCs w:val="16"/>
              </w:rPr>
            </w:pPr>
          </w:p>
          <w:p w14:paraId="3ED758AC" w14:textId="77777777" w:rsidR="00B93CF4" w:rsidRDefault="00B93CF4" w:rsidP="00B93CF4">
            <w:pPr>
              <w:widowControl w:val="0"/>
              <w:autoSpaceDE w:val="0"/>
              <w:autoSpaceDN w:val="0"/>
              <w:adjustRightInd w:val="0"/>
              <w:rPr>
                <w:rFonts w:ascii="Arial" w:hAnsi="Arial" w:cs="Arial"/>
                <w:sz w:val="16"/>
                <w:szCs w:val="16"/>
              </w:rPr>
            </w:pPr>
            <w:r>
              <w:rPr>
                <w:rFonts w:ascii="Arial" w:hAnsi="Arial" w:cs="Arial"/>
                <w:sz w:val="16"/>
                <w:szCs w:val="16"/>
              </w:rPr>
              <w:t>All business and residence buildings that rely on power are at risk of this technological hazard.</w:t>
            </w:r>
          </w:p>
          <w:p w14:paraId="6671A49C" w14:textId="77777777" w:rsidR="00B93CF4" w:rsidRDefault="00B93CF4" w:rsidP="00B93CF4">
            <w:pPr>
              <w:widowControl w:val="0"/>
              <w:autoSpaceDE w:val="0"/>
              <w:autoSpaceDN w:val="0"/>
              <w:adjustRightInd w:val="0"/>
              <w:rPr>
                <w:rFonts w:ascii="Arial" w:hAnsi="Arial" w:cs="Arial"/>
                <w:sz w:val="16"/>
                <w:szCs w:val="16"/>
              </w:rPr>
            </w:pPr>
          </w:p>
          <w:p w14:paraId="30C4E49E" w14:textId="77777777" w:rsidR="00B93CF4" w:rsidRPr="00E30375" w:rsidRDefault="00B93CF4" w:rsidP="00B93CF4">
            <w:pPr>
              <w:widowControl w:val="0"/>
              <w:autoSpaceDE w:val="0"/>
              <w:autoSpaceDN w:val="0"/>
              <w:adjustRightInd w:val="0"/>
              <w:rPr>
                <w:rFonts w:ascii="Arial" w:hAnsi="Arial" w:cs="Arial"/>
                <w:sz w:val="16"/>
                <w:szCs w:val="16"/>
              </w:rPr>
            </w:pPr>
            <w:r>
              <w:rPr>
                <w:rFonts w:ascii="Arial" w:hAnsi="Arial" w:cs="Arial"/>
                <w:sz w:val="16"/>
                <w:szCs w:val="16"/>
              </w:rPr>
              <w:t>Rapid restoration is required to ensure safe conditions for children and the supplies they need (i.e. water, food, heat/air conditioning, medicine and sanitation).</w:t>
            </w:r>
          </w:p>
        </w:tc>
      </w:tr>
      <w:tr w:rsidR="00B93CF4" w14:paraId="24EE0554" w14:textId="77777777" w:rsidTr="00B93CF4">
        <w:tc>
          <w:tcPr>
            <w:tcW w:w="1638" w:type="dxa"/>
          </w:tcPr>
          <w:p w14:paraId="22B26E7A" w14:textId="77777777" w:rsidR="00B93CF4" w:rsidRPr="00D31223" w:rsidRDefault="00B93CF4" w:rsidP="00B93CF4">
            <w:pPr>
              <w:widowControl w:val="0"/>
              <w:autoSpaceDE w:val="0"/>
              <w:autoSpaceDN w:val="0"/>
              <w:adjustRightInd w:val="0"/>
              <w:rPr>
                <w:rFonts w:ascii="Arial" w:hAnsi="Arial" w:cs="Arial"/>
                <w:b/>
                <w:sz w:val="16"/>
                <w:szCs w:val="16"/>
              </w:rPr>
            </w:pPr>
            <w:r>
              <w:rPr>
                <w:rFonts w:ascii="Arial" w:hAnsi="Arial" w:cs="Arial"/>
                <w:b/>
                <w:sz w:val="16"/>
                <w:szCs w:val="16"/>
              </w:rPr>
              <w:t>Hazardous Material Spillage / Mishandling</w:t>
            </w:r>
          </w:p>
        </w:tc>
        <w:tc>
          <w:tcPr>
            <w:tcW w:w="2430" w:type="dxa"/>
          </w:tcPr>
          <w:p w14:paraId="324507FA"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Poisoning</w:t>
            </w:r>
          </w:p>
          <w:p w14:paraId="1D4FCA81"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Life threatening injury</w:t>
            </w:r>
          </w:p>
          <w:p w14:paraId="191871AF"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Evacuation</w:t>
            </w:r>
          </w:p>
          <w:p w14:paraId="59CE109A"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Fire and Explosion</w:t>
            </w:r>
          </w:p>
          <w:p w14:paraId="515FCF77" w14:textId="77777777" w:rsidR="00B93CF4" w:rsidRPr="00E30375"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E30375">
              <w:rPr>
                <w:rFonts w:ascii="Arial" w:hAnsi="Arial" w:cs="Arial"/>
                <w:sz w:val="16"/>
                <w:szCs w:val="16"/>
              </w:rPr>
              <w:t>Communication issues</w:t>
            </w:r>
          </w:p>
          <w:p w14:paraId="63A6FB2B" w14:textId="77777777" w:rsidR="00B93CF4" w:rsidRPr="00E30375" w:rsidRDefault="00B93CF4" w:rsidP="00B93CF4">
            <w:pPr>
              <w:pStyle w:val="ListParagraph"/>
              <w:widowControl w:val="0"/>
              <w:autoSpaceDE w:val="0"/>
              <w:autoSpaceDN w:val="0"/>
              <w:adjustRightInd w:val="0"/>
              <w:ind w:left="360"/>
              <w:rPr>
                <w:rFonts w:ascii="Arial" w:hAnsi="Arial" w:cs="Arial"/>
                <w:sz w:val="16"/>
                <w:szCs w:val="16"/>
              </w:rPr>
            </w:pPr>
          </w:p>
        </w:tc>
        <w:tc>
          <w:tcPr>
            <w:tcW w:w="4680" w:type="dxa"/>
          </w:tcPr>
          <w:p w14:paraId="17FE92E4" w14:textId="77777777" w:rsidR="00B93CF4" w:rsidRDefault="00B93CF4" w:rsidP="00B93CF4">
            <w:pPr>
              <w:widowControl w:val="0"/>
              <w:autoSpaceDE w:val="0"/>
              <w:autoSpaceDN w:val="0"/>
              <w:adjustRightInd w:val="0"/>
              <w:rPr>
                <w:rFonts w:ascii="Arial" w:hAnsi="Arial" w:cs="Arial"/>
                <w:sz w:val="16"/>
                <w:szCs w:val="16"/>
              </w:rPr>
            </w:pPr>
            <w:r w:rsidRPr="00494EBD">
              <w:rPr>
                <w:rFonts w:ascii="Arial" w:hAnsi="Arial" w:cs="Arial"/>
                <w:sz w:val="16"/>
                <w:szCs w:val="16"/>
              </w:rPr>
              <w:t xml:space="preserve">Hazardous materials can be found in all homes and businesses and include: cleaning products, pesticides, paint supplies, lawn and garden products. It is important to ensure hazardous materials are clearly marked, kept in their original containers, and out of children’s reach. </w:t>
            </w:r>
          </w:p>
          <w:p w14:paraId="1C55E862" w14:textId="77777777" w:rsidR="00B93CF4" w:rsidRPr="00494EBD" w:rsidRDefault="00B93CF4" w:rsidP="00B93CF4">
            <w:pPr>
              <w:widowControl w:val="0"/>
              <w:autoSpaceDE w:val="0"/>
              <w:autoSpaceDN w:val="0"/>
              <w:adjustRightInd w:val="0"/>
              <w:rPr>
                <w:rFonts w:ascii="Times" w:hAnsi="Times" w:cs="Times"/>
                <w:sz w:val="16"/>
                <w:szCs w:val="16"/>
              </w:rPr>
            </w:pPr>
          </w:p>
          <w:p w14:paraId="26C0A9E1" w14:textId="77777777" w:rsidR="00B93CF4" w:rsidRDefault="00B93CF4" w:rsidP="00B93CF4">
            <w:pPr>
              <w:widowControl w:val="0"/>
              <w:autoSpaceDE w:val="0"/>
              <w:autoSpaceDN w:val="0"/>
              <w:adjustRightInd w:val="0"/>
              <w:rPr>
                <w:rFonts w:ascii="Arial" w:hAnsi="Arial" w:cs="Arial"/>
                <w:sz w:val="16"/>
                <w:szCs w:val="16"/>
              </w:rPr>
            </w:pPr>
            <w:r w:rsidRPr="00C31D68">
              <w:rPr>
                <w:rFonts w:ascii="Arial" w:hAnsi="Arial" w:cs="Arial"/>
                <w:sz w:val="16"/>
                <w:szCs w:val="16"/>
              </w:rPr>
              <w:t xml:space="preserve">Currently, </w:t>
            </w:r>
            <w:commentRangeStart w:id="136"/>
            <w:r w:rsidRPr="00233318">
              <w:rPr>
                <w:rFonts w:ascii="Arial" w:hAnsi="Arial" w:cs="Arial"/>
                <w:b/>
                <w:i/>
                <w:sz w:val="16"/>
                <w:szCs w:val="16"/>
                <w:highlight w:val="yellow"/>
              </w:rPr>
              <w:t>XXX</w:t>
            </w:r>
            <w:commentRangeEnd w:id="136"/>
            <w:r>
              <w:rPr>
                <w:rStyle w:val="CommentReference"/>
                <w:rFonts w:asciiTheme="minorHAnsi" w:eastAsiaTheme="minorEastAsia" w:hAnsiTheme="minorHAnsi" w:cstheme="minorBidi"/>
              </w:rPr>
              <w:commentReference w:id="136"/>
            </w:r>
            <w:r>
              <w:rPr>
                <w:rFonts w:ascii="Arial" w:hAnsi="Arial" w:cs="Arial"/>
                <w:sz w:val="16"/>
                <w:szCs w:val="16"/>
              </w:rPr>
              <w:t xml:space="preserve"> </w:t>
            </w:r>
            <w:r w:rsidRPr="00C31D68">
              <w:rPr>
                <w:rFonts w:ascii="Arial" w:hAnsi="Arial" w:cs="Arial"/>
                <w:sz w:val="16"/>
                <w:szCs w:val="16"/>
              </w:rPr>
              <w:t xml:space="preserve">are all used and stored at the </w:t>
            </w:r>
            <w:r>
              <w:rPr>
                <w:rFonts w:ascii="Arial" w:hAnsi="Arial" w:cs="Arial"/>
                <w:sz w:val="16"/>
                <w:szCs w:val="16"/>
              </w:rPr>
              <w:t>childcare</w:t>
            </w:r>
            <w:r w:rsidRPr="00C31D68">
              <w:rPr>
                <w:rFonts w:ascii="Arial" w:hAnsi="Arial" w:cs="Arial"/>
                <w:sz w:val="16"/>
                <w:szCs w:val="16"/>
              </w:rPr>
              <w:t xml:space="preserve"> site.</w:t>
            </w:r>
          </w:p>
          <w:p w14:paraId="4841F202" w14:textId="77777777" w:rsidR="00B93CF4" w:rsidRPr="00B04C2D" w:rsidRDefault="00B93CF4" w:rsidP="00B93CF4">
            <w:pPr>
              <w:widowControl w:val="0"/>
              <w:autoSpaceDE w:val="0"/>
              <w:autoSpaceDN w:val="0"/>
              <w:adjustRightInd w:val="0"/>
              <w:rPr>
                <w:rFonts w:ascii="Times" w:hAnsi="Times" w:cs="Times"/>
                <w:sz w:val="16"/>
                <w:szCs w:val="16"/>
              </w:rPr>
            </w:pPr>
          </w:p>
        </w:tc>
      </w:tr>
    </w:tbl>
    <w:p w14:paraId="03A1106D" w14:textId="77777777" w:rsidR="00B93CF4" w:rsidRDefault="00B93CF4" w:rsidP="005F4D59">
      <w:pPr>
        <w:widowControl w:val="0"/>
        <w:autoSpaceDE w:val="0"/>
        <w:autoSpaceDN w:val="0"/>
        <w:adjustRightInd w:val="0"/>
        <w:rPr>
          <w:rFonts w:ascii="Arial" w:hAnsi="Arial" w:cs="Arial"/>
          <w:sz w:val="26"/>
          <w:szCs w:val="26"/>
        </w:rPr>
      </w:pPr>
    </w:p>
    <w:p w14:paraId="54FFDDDE" w14:textId="190EFBDF" w:rsidR="00B93CF4" w:rsidRDefault="00B93CF4" w:rsidP="005F4D59">
      <w:pPr>
        <w:widowControl w:val="0"/>
        <w:autoSpaceDE w:val="0"/>
        <w:autoSpaceDN w:val="0"/>
        <w:adjustRightInd w:val="0"/>
        <w:rPr>
          <w:rFonts w:ascii="Arial" w:hAnsi="Arial" w:cs="Arial"/>
          <w:sz w:val="26"/>
          <w:szCs w:val="26"/>
        </w:rPr>
      </w:pPr>
      <w:r>
        <w:rPr>
          <w:rFonts w:ascii="Arial" w:hAnsi="Arial" w:cs="Arial"/>
          <w:sz w:val="26"/>
          <w:szCs w:val="26"/>
        </w:rPr>
        <w:t>Table 4 – Most Significant Threatening Child Safety Situations</w:t>
      </w:r>
    </w:p>
    <w:tbl>
      <w:tblPr>
        <w:tblStyle w:val="TableGrid"/>
        <w:tblW w:w="0" w:type="auto"/>
        <w:tblLayout w:type="fixed"/>
        <w:tblLook w:val="04A0" w:firstRow="1" w:lastRow="0" w:firstColumn="1" w:lastColumn="0" w:noHBand="0" w:noVBand="1"/>
      </w:tblPr>
      <w:tblGrid>
        <w:gridCol w:w="1548"/>
        <w:gridCol w:w="2700"/>
        <w:gridCol w:w="4500"/>
      </w:tblGrid>
      <w:tr w:rsidR="00B93CF4" w14:paraId="2625D6EE" w14:textId="77777777" w:rsidTr="00B93CF4">
        <w:tc>
          <w:tcPr>
            <w:tcW w:w="1548" w:type="dxa"/>
            <w:shd w:val="clear" w:color="auto" w:fill="A6A6A6" w:themeFill="background1" w:themeFillShade="A6"/>
            <w:vAlign w:val="center"/>
          </w:tcPr>
          <w:p w14:paraId="2747B580" w14:textId="77777777" w:rsidR="00B93CF4" w:rsidRPr="00630BA2" w:rsidRDefault="00B93CF4" w:rsidP="00B93CF4">
            <w:pPr>
              <w:widowControl w:val="0"/>
              <w:autoSpaceDE w:val="0"/>
              <w:autoSpaceDN w:val="0"/>
              <w:adjustRightInd w:val="0"/>
              <w:jc w:val="center"/>
              <w:rPr>
                <w:rFonts w:ascii="Arial" w:hAnsi="Arial" w:cs="Arial"/>
                <w:b/>
              </w:rPr>
            </w:pPr>
            <w:commentRangeStart w:id="137"/>
            <w:r>
              <w:rPr>
                <w:rFonts w:ascii="Arial" w:hAnsi="Arial" w:cs="Arial"/>
                <w:b/>
              </w:rPr>
              <w:t>Threatening Child Safety Situations</w:t>
            </w:r>
            <w:commentRangeEnd w:id="137"/>
            <w:r>
              <w:rPr>
                <w:rStyle w:val="CommentReference"/>
                <w:rFonts w:asciiTheme="minorHAnsi" w:eastAsiaTheme="minorEastAsia" w:hAnsiTheme="minorHAnsi" w:cstheme="minorBidi"/>
              </w:rPr>
              <w:commentReference w:id="137"/>
            </w:r>
          </w:p>
        </w:tc>
        <w:tc>
          <w:tcPr>
            <w:tcW w:w="2700" w:type="dxa"/>
            <w:shd w:val="clear" w:color="auto" w:fill="A6A6A6" w:themeFill="background1" w:themeFillShade="A6"/>
            <w:vAlign w:val="center"/>
          </w:tcPr>
          <w:p w14:paraId="050ABF3A"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Main Impact /</w:t>
            </w:r>
          </w:p>
          <w:p w14:paraId="0856D1BD"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Related Hazards</w:t>
            </w:r>
          </w:p>
        </w:tc>
        <w:tc>
          <w:tcPr>
            <w:tcW w:w="4500" w:type="dxa"/>
            <w:shd w:val="clear" w:color="auto" w:fill="A6A6A6" w:themeFill="background1" w:themeFillShade="A6"/>
            <w:vAlign w:val="center"/>
          </w:tcPr>
          <w:p w14:paraId="05B905F2" w14:textId="77777777" w:rsidR="00B93CF4" w:rsidRPr="00630BA2" w:rsidRDefault="00B93CF4" w:rsidP="00B93CF4">
            <w:pPr>
              <w:widowControl w:val="0"/>
              <w:autoSpaceDE w:val="0"/>
              <w:autoSpaceDN w:val="0"/>
              <w:adjustRightInd w:val="0"/>
              <w:jc w:val="center"/>
              <w:rPr>
                <w:rFonts w:ascii="Arial" w:hAnsi="Arial" w:cs="Arial"/>
                <w:b/>
              </w:rPr>
            </w:pPr>
            <w:r w:rsidRPr="00630BA2">
              <w:rPr>
                <w:rFonts w:ascii="Arial" w:hAnsi="Arial" w:cs="Arial"/>
                <w:b/>
              </w:rPr>
              <w:t>Background / Details</w:t>
            </w:r>
          </w:p>
        </w:tc>
      </w:tr>
      <w:tr w:rsidR="00B93CF4" w14:paraId="7CCED581" w14:textId="77777777" w:rsidTr="00B93CF4">
        <w:tc>
          <w:tcPr>
            <w:tcW w:w="1548" w:type="dxa"/>
          </w:tcPr>
          <w:p w14:paraId="14B31CEA" w14:textId="77777777" w:rsidR="00B93CF4" w:rsidRDefault="00B93CF4" w:rsidP="00B93CF4">
            <w:pPr>
              <w:widowControl w:val="0"/>
              <w:autoSpaceDE w:val="0"/>
              <w:autoSpaceDN w:val="0"/>
              <w:adjustRightInd w:val="0"/>
              <w:rPr>
                <w:rFonts w:ascii="Arial" w:hAnsi="Arial" w:cs="Arial"/>
                <w:b/>
                <w:sz w:val="16"/>
                <w:szCs w:val="16"/>
              </w:rPr>
            </w:pPr>
            <w:r>
              <w:rPr>
                <w:rFonts w:ascii="Arial" w:hAnsi="Arial" w:cs="Arial"/>
                <w:b/>
                <w:sz w:val="16"/>
                <w:szCs w:val="16"/>
              </w:rPr>
              <w:t>Active Shooter / Hostile Intruder</w:t>
            </w:r>
          </w:p>
          <w:p w14:paraId="3668F62E" w14:textId="77777777" w:rsidR="00B93CF4" w:rsidRPr="00D31223" w:rsidRDefault="00B93CF4" w:rsidP="00B93CF4">
            <w:pPr>
              <w:widowControl w:val="0"/>
              <w:autoSpaceDE w:val="0"/>
              <w:autoSpaceDN w:val="0"/>
              <w:adjustRightInd w:val="0"/>
              <w:rPr>
                <w:rFonts w:ascii="Arial" w:hAnsi="Arial" w:cs="Arial"/>
                <w:b/>
                <w:sz w:val="16"/>
                <w:szCs w:val="16"/>
              </w:rPr>
            </w:pPr>
          </w:p>
        </w:tc>
        <w:tc>
          <w:tcPr>
            <w:tcW w:w="2700" w:type="dxa"/>
          </w:tcPr>
          <w:p w14:paraId="73B90CE3" w14:textId="77777777" w:rsidR="00B93CF4" w:rsidRPr="00F337B3"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 xml:space="preserve">Harm to staff, </w:t>
            </w:r>
            <w:r>
              <w:rPr>
                <w:rFonts w:ascii="Arial" w:hAnsi="Arial" w:cs="Arial"/>
                <w:sz w:val="16"/>
                <w:szCs w:val="16"/>
              </w:rPr>
              <w:t>children</w:t>
            </w:r>
            <w:r w:rsidRPr="00F337B3">
              <w:rPr>
                <w:rFonts w:ascii="Arial" w:hAnsi="Arial" w:cs="Arial"/>
                <w:sz w:val="16"/>
                <w:szCs w:val="16"/>
              </w:rPr>
              <w:t xml:space="preserve"> and parents</w:t>
            </w:r>
          </w:p>
          <w:p w14:paraId="1D3059ED" w14:textId="77777777" w:rsidR="00B93CF4" w:rsidRPr="00F337B3"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Blocked Egress/Evacuation routes</w:t>
            </w:r>
          </w:p>
          <w:p w14:paraId="62F69D81" w14:textId="77777777" w:rsidR="00B93CF4" w:rsidRPr="00F337B3"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 xml:space="preserve">Panic among </w:t>
            </w:r>
            <w:r>
              <w:rPr>
                <w:rFonts w:ascii="Arial" w:hAnsi="Arial" w:cs="Arial"/>
                <w:sz w:val="16"/>
                <w:szCs w:val="16"/>
              </w:rPr>
              <w:t>children</w:t>
            </w:r>
            <w:r w:rsidRPr="00F337B3">
              <w:rPr>
                <w:rFonts w:ascii="Arial" w:hAnsi="Arial" w:cs="Arial"/>
                <w:sz w:val="16"/>
                <w:szCs w:val="16"/>
              </w:rPr>
              <w:t xml:space="preserve"> or staff</w:t>
            </w:r>
          </w:p>
          <w:p w14:paraId="2A0557D9" w14:textId="77777777" w:rsidR="00B93CF4" w:rsidRPr="00F337B3"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Communications issues</w:t>
            </w:r>
          </w:p>
        </w:tc>
        <w:tc>
          <w:tcPr>
            <w:tcW w:w="4500" w:type="dxa"/>
          </w:tcPr>
          <w:p w14:paraId="2A07EE95" w14:textId="77777777" w:rsidR="00B93CF4" w:rsidRDefault="00B93CF4" w:rsidP="00B93CF4">
            <w:pPr>
              <w:widowControl w:val="0"/>
              <w:autoSpaceDE w:val="0"/>
              <w:autoSpaceDN w:val="0"/>
              <w:adjustRightInd w:val="0"/>
              <w:rPr>
                <w:rFonts w:ascii="Arial" w:hAnsi="Arial" w:cs="Arial"/>
                <w:sz w:val="16"/>
                <w:szCs w:val="16"/>
              </w:rPr>
            </w:pPr>
            <w:r w:rsidRPr="00F337B3">
              <w:rPr>
                <w:rFonts w:ascii="Arial" w:hAnsi="Arial" w:cs="Arial"/>
                <w:sz w:val="16"/>
                <w:szCs w:val="16"/>
              </w:rPr>
              <w:t xml:space="preserve">This is an extremely dangerous situation as there are few options to handle the situation short of evacuation or lock down. </w:t>
            </w:r>
          </w:p>
          <w:p w14:paraId="0D58A04D" w14:textId="77777777" w:rsidR="00B93CF4" w:rsidRDefault="00B93CF4" w:rsidP="00B93CF4">
            <w:pPr>
              <w:widowControl w:val="0"/>
              <w:autoSpaceDE w:val="0"/>
              <w:autoSpaceDN w:val="0"/>
              <w:adjustRightInd w:val="0"/>
              <w:rPr>
                <w:rFonts w:ascii="Arial" w:hAnsi="Arial" w:cs="Arial"/>
                <w:sz w:val="16"/>
                <w:szCs w:val="16"/>
              </w:rPr>
            </w:pPr>
          </w:p>
          <w:p w14:paraId="1C0A591B" w14:textId="77777777" w:rsidR="00B93CF4" w:rsidRDefault="00B93CF4" w:rsidP="00B93CF4">
            <w:pPr>
              <w:widowControl w:val="0"/>
              <w:autoSpaceDE w:val="0"/>
              <w:autoSpaceDN w:val="0"/>
              <w:adjustRightInd w:val="0"/>
              <w:rPr>
                <w:rFonts w:ascii="Arial" w:hAnsi="Arial" w:cs="Arial"/>
                <w:sz w:val="16"/>
                <w:szCs w:val="16"/>
              </w:rPr>
            </w:pPr>
            <w:r w:rsidRPr="00F337B3">
              <w:rPr>
                <w:rFonts w:ascii="Arial" w:hAnsi="Arial" w:cs="Arial"/>
                <w:sz w:val="16"/>
                <w:szCs w:val="16"/>
              </w:rPr>
              <w:t>The intruder should not be confronted and help should be called for immediately.</w:t>
            </w:r>
          </w:p>
          <w:p w14:paraId="54091DF3" w14:textId="77777777" w:rsidR="00B93CF4" w:rsidRPr="00F337B3" w:rsidRDefault="00B93CF4" w:rsidP="00B93CF4">
            <w:pPr>
              <w:widowControl w:val="0"/>
              <w:autoSpaceDE w:val="0"/>
              <w:autoSpaceDN w:val="0"/>
              <w:adjustRightInd w:val="0"/>
              <w:rPr>
                <w:rFonts w:ascii="Arial" w:hAnsi="Arial" w:cs="Arial"/>
                <w:sz w:val="16"/>
                <w:szCs w:val="16"/>
              </w:rPr>
            </w:pPr>
          </w:p>
        </w:tc>
      </w:tr>
      <w:tr w:rsidR="00B93CF4" w14:paraId="076793B8" w14:textId="77777777" w:rsidTr="00B93CF4">
        <w:tc>
          <w:tcPr>
            <w:tcW w:w="1548" w:type="dxa"/>
          </w:tcPr>
          <w:p w14:paraId="25E1BB16" w14:textId="77777777" w:rsidR="00B93CF4" w:rsidRPr="00F337B3" w:rsidRDefault="00B93CF4" w:rsidP="00B93CF4">
            <w:pPr>
              <w:widowControl w:val="0"/>
              <w:autoSpaceDE w:val="0"/>
              <w:autoSpaceDN w:val="0"/>
              <w:adjustRightInd w:val="0"/>
              <w:rPr>
                <w:rFonts w:ascii="Arial" w:hAnsi="Arial" w:cs="Arial"/>
                <w:b/>
                <w:sz w:val="16"/>
                <w:szCs w:val="16"/>
              </w:rPr>
            </w:pPr>
            <w:r w:rsidRPr="00F337B3">
              <w:rPr>
                <w:rFonts w:ascii="Arial" w:hAnsi="Arial" w:cs="Arial"/>
                <w:b/>
                <w:sz w:val="16"/>
                <w:szCs w:val="16"/>
              </w:rPr>
              <w:t>Hostage Situation</w:t>
            </w:r>
          </w:p>
        </w:tc>
        <w:tc>
          <w:tcPr>
            <w:tcW w:w="2700" w:type="dxa"/>
          </w:tcPr>
          <w:p w14:paraId="5FD31355" w14:textId="77777777" w:rsidR="00B93CF4" w:rsidRPr="00F337B3"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 xml:space="preserve">Harm to staff, </w:t>
            </w:r>
            <w:r>
              <w:rPr>
                <w:rFonts w:ascii="Arial" w:hAnsi="Arial" w:cs="Arial"/>
                <w:sz w:val="16"/>
                <w:szCs w:val="16"/>
              </w:rPr>
              <w:t>children</w:t>
            </w:r>
            <w:r w:rsidRPr="00F337B3">
              <w:rPr>
                <w:rFonts w:ascii="Arial" w:hAnsi="Arial" w:cs="Arial"/>
                <w:sz w:val="16"/>
                <w:szCs w:val="16"/>
              </w:rPr>
              <w:t xml:space="preserve"> and parents</w:t>
            </w:r>
          </w:p>
          <w:p w14:paraId="3F9983A3" w14:textId="77777777" w:rsidR="00B93CF4" w:rsidRPr="00F337B3"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 xml:space="preserve">Blocked Egress/Evacuation routes </w:t>
            </w:r>
          </w:p>
          <w:p w14:paraId="7F5BE34C" w14:textId="77777777" w:rsidR="00B93CF4" w:rsidRPr="00F337B3"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 xml:space="preserve">Panic among </w:t>
            </w:r>
            <w:r>
              <w:rPr>
                <w:rFonts w:ascii="Arial" w:hAnsi="Arial" w:cs="Arial"/>
                <w:sz w:val="16"/>
                <w:szCs w:val="16"/>
              </w:rPr>
              <w:t>children</w:t>
            </w:r>
            <w:r w:rsidRPr="00F337B3">
              <w:rPr>
                <w:rFonts w:ascii="Arial" w:hAnsi="Arial" w:cs="Arial"/>
                <w:sz w:val="16"/>
                <w:szCs w:val="16"/>
              </w:rPr>
              <w:t xml:space="preserve"> or staff</w:t>
            </w:r>
          </w:p>
          <w:p w14:paraId="032BC7B6"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F337B3">
              <w:rPr>
                <w:rFonts w:ascii="Arial" w:hAnsi="Arial" w:cs="Arial"/>
                <w:sz w:val="16"/>
                <w:szCs w:val="16"/>
              </w:rPr>
              <w:t>Communications issues</w:t>
            </w:r>
          </w:p>
          <w:p w14:paraId="41993036" w14:textId="77777777" w:rsidR="00B93CF4" w:rsidRPr="00F337B3" w:rsidRDefault="00B93CF4" w:rsidP="00B93CF4">
            <w:pPr>
              <w:pStyle w:val="ListParagraph"/>
              <w:widowControl w:val="0"/>
              <w:autoSpaceDE w:val="0"/>
              <w:autoSpaceDN w:val="0"/>
              <w:adjustRightInd w:val="0"/>
              <w:ind w:left="360"/>
              <w:rPr>
                <w:rFonts w:ascii="Arial" w:hAnsi="Arial" w:cs="Arial"/>
                <w:sz w:val="16"/>
                <w:szCs w:val="16"/>
              </w:rPr>
            </w:pPr>
          </w:p>
        </w:tc>
        <w:tc>
          <w:tcPr>
            <w:tcW w:w="4500" w:type="dxa"/>
          </w:tcPr>
          <w:p w14:paraId="2CDB7012" w14:textId="77777777" w:rsidR="00B93CF4" w:rsidRPr="00F337B3" w:rsidRDefault="00B93CF4" w:rsidP="00B93CF4">
            <w:pPr>
              <w:widowControl w:val="0"/>
              <w:autoSpaceDE w:val="0"/>
              <w:autoSpaceDN w:val="0"/>
              <w:adjustRightInd w:val="0"/>
              <w:rPr>
                <w:rFonts w:ascii="Arial" w:hAnsi="Arial" w:cs="Arial"/>
                <w:sz w:val="16"/>
                <w:szCs w:val="16"/>
              </w:rPr>
            </w:pPr>
            <w:r w:rsidRPr="00F337B3">
              <w:rPr>
                <w:rFonts w:ascii="Arial" w:hAnsi="Arial" w:cs="Arial"/>
                <w:sz w:val="16"/>
                <w:szCs w:val="16"/>
              </w:rPr>
              <w:t>Hostage situations</w:t>
            </w:r>
            <w:r>
              <w:rPr>
                <w:rFonts w:ascii="Arial" w:hAnsi="Arial" w:cs="Arial"/>
                <w:sz w:val="16"/>
                <w:szCs w:val="16"/>
              </w:rPr>
              <w:t xml:space="preserve"> involving childcare facilities</w:t>
            </w:r>
            <w:r w:rsidRPr="00F337B3">
              <w:rPr>
                <w:rFonts w:ascii="Arial" w:hAnsi="Arial" w:cs="Arial"/>
                <w:sz w:val="16"/>
                <w:szCs w:val="16"/>
              </w:rPr>
              <w:t>, while rare</w:t>
            </w:r>
            <w:r>
              <w:rPr>
                <w:rFonts w:ascii="Arial" w:hAnsi="Arial" w:cs="Arial"/>
                <w:sz w:val="16"/>
                <w:szCs w:val="16"/>
              </w:rPr>
              <w:t>,</w:t>
            </w:r>
            <w:r w:rsidRPr="00F337B3">
              <w:rPr>
                <w:rFonts w:ascii="Arial" w:hAnsi="Arial" w:cs="Arial"/>
                <w:sz w:val="16"/>
                <w:szCs w:val="16"/>
              </w:rPr>
              <w:t xml:space="preserve"> can be the result of various hazards, from active shooters or hostile intruders, to disgruntled / impaired employees, parents, or guardians to terrorist threats.</w:t>
            </w:r>
          </w:p>
          <w:p w14:paraId="796734F5" w14:textId="77777777" w:rsidR="00B93CF4" w:rsidRPr="00F337B3" w:rsidRDefault="00B93CF4" w:rsidP="00B93CF4">
            <w:pPr>
              <w:widowControl w:val="0"/>
              <w:autoSpaceDE w:val="0"/>
              <w:autoSpaceDN w:val="0"/>
              <w:adjustRightInd w:val="0"/>
              <w:rPr>
                <w:rFonts w:ascii="Arial" w:hAnsi="Arial" w:cs="Arial"/>
                <w:sz w:val="16"/>
                <w:szCs w:val="16"/>
              </w:rPr>
            </w:pPr>
          </w:p>
        </w:tc>
      </w:tr>
      <w:tr w:rsidR="00B93CF4" w14:paraId="2352EAD8" w14:textId="77777777" w:rsidTr="00B93CF4">
        <w:trPr>
          <w:trHeight w:val="764"/>
        </w:trPr>
        <w:tc>
          <w:tcPr>
            <w:tcW w:w="1548" w:type="dxa"/>
          </w:tcPr>
          <w:p w14:paraId="2B9A9EEF" w14:textId="77777777" w:rsidR="00B93CF4" w:rsidRPr="00D31223" w:rsidRDefault="00B93CF4" w:rsidP="00B93CF4">
            <w:pPr>
              <w:widowControl w:val="0"/>
              <w:autoSpaceDE w:val="0"/>
              <w:autoSpaceDN w:val="0"/>
              <w:adjustRightInd w:val="0"/>
              <w:rPr>
                <w:rFonts w:ascii="Arial" w:hAnsi="Arial" w:cs="Arial"/>
                <w:b/>
                <w:sz w:val="16"/>
                <w:szCs w:val="16"/>
              </w:rPr>
            </w:pPr>
            <w:r>
              <w:rPr>
                <w:rFonts w:ascii="Arial" w:hAnsi="Arial" w:cs="Arial"/>
                <w:b/>
                <w:sz w:val="16"/>
                <w:szCs w:val="16"/>
              </w:rPr>
              <w:t>Abducted / Missing Child</w:t>
            </w:r>
          </w:p>
        </w:tc>
        <w:tc>
          <w:tcPr>
            <w:tcW w:w="2700" w:type="dxa"/>
          </w:tcPr>
          <w:p w14:paraId="65D00D4A" w14:textId="77777777" w:rsidR="00B93CF4" w:rsidRPr="005B39D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Communication issues</w:t>
            </w:r>
          </w:p>
          <w:p w14:paraId="799AC13F" w14:textId="77777777" w:rsidR="00B93CF4" w:rsidRPr="005B39D1"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 xml:space="preserve">Panic among children, </w:t>
            </w:r>
            <w:r w:rsidRPr="005B39D1">
              <w:rPr>
                <w:rFonts w:ascii="Arial" w:hAnsi="Arial" w:cs="Arial"/>
                <w:sz w:val="16"/>
                <w:szCs w:val="16"/>
              </w:rPr>
              <w:t>staff</w:t>
            </w:r>
            <w:r>
              <w:rPr>
                <w:rFonts w:ascii="Arial" w:hAnsi="Arial" w:cs="Arial"/>
                <w:sz w:val="16"/>
                <w:szCs w:val="16"/>
              </w:rPr>
              <w:t>, or parents</w:t>
            </w:r>
          </w:p>
          <w:p w14:paraId="40F48745"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Blocked Egress/evacuation routes</w:t>
            </w:r>
          </w:p>
          <w:p w14:paraId="7FF645CB" w14:textId="77777777" w:rsidR="00B93CF4" w:rsidRPr="00820DD2"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Harm to child</w:t>
            </w:r>
          </w:p>
        </w:tc>
        <w:tc>
          <w:tcPr>
            <w:tcW w:w="4500" w:type="dxa"/>
          </w:tcPr>
          <w:p w14:paraId="25E073E2" w14:textId="77777777" w:rsidR="00B93CF4" w:rsidRPr="00CF7112" w:rsidRDefault="00B93CF4" w:rsidP="00B93CF4">
            <w:pPr>
              <w:widowControl w:val="0"/>
              <w:autoSpaceDE w:val="0"/>
              <w:autoSpaceDN w:val="0"/>
              <w:adjustRightInd w:val="0"/>
              <w:rPr>
                <w:rFonts w:ascii="Times" w:hAnsi="Times" w:cs="Times"/>
                <w:sz w:val="16"/>
                <w:szCs w:val="16"/>
              </w:rPr>
            </w:pPr>
            <w:proofErr w:type="gramStart"/>
            <w:r w:rsidRPr="00CF7112">
              <w:rPr>
                <w:rFonts w:ascii="Arial" w:hAnsi="Arial" w:cs="Arial"/>
                <w:sz w:val="16"/>
                <w:szCs w:val="16"/>
              </w:rPr>
              <w:t>Most children are taken by someone they know</w:t>
            </w:r>
            <w:proofErr w:type="gramEnd"/>
            <w:r>
              <w:rPr>
                <w:rFonts w:ascii="Arial" w:hAnsi="Arial" w:cs="Arial"/>
                <w:sz w:val="16"/>
                <w:szCs w:val="16"/>
              </w:rPr>
              <w:t>, but policies and procedures need to be in place and practiced to ensure only authorized persons have access to its children.</w:t>
            </w:r>
          </w:p>
          <w:p w14:paraId="2ECA77C0" w14:textId="77777777" w:rsidR="00B93CF4" w:rsidRDefault="00B93CF4" w:rsidP="00B93CF4">
            <w:pPr>
              <w:widowControl w:val="0"/>
              <w:autoSpaceDE w:val="0"/>
              <w:autoSpaceDN w:val="0"/>
              <w:adjustRightInd w:val="0"/>
              <w:rPr>
                <w:rFonts w:ascii="Arial" w:hAnsi="Arial" w:cs="Arial"/>
                <w:sz w:val="16"/>
                <w:szCs w:val="16"/>
              </w:rPr>
            </w:pPr>
          </w:p>
          <w:p w14:paraId="2860C1A4" w14:textId="77777777" w:rsidR="00B93CF4" w:rsidRDefault="00B93CF4" w:rsidP="00B93CF4">
            <w:pPr>
              <w:widowControl w:val="0"/>
              <w:autoSpaceDE w:val="0"/>
              <w:autoSpaceDN w:val="0"/>
              <w:adjustRightInd w:val="0"/>
              <w:rPr>
                <w:rFonts w:ascii="Arial" w:hAnsi="Arial" w:cs="Arial"/>
                <w:sz w:val="16"/>
                <w:szCs w:val="16"/>
              </w:rPr>
            </w:pPr>
            <w:r w:rsidRPr="00CF7112">
              <w:rPr>
                <w:rFonts w:ascii="Arial" w:hAnsi="Arial" w:cs="Arial"/>
                <w:sz w:val="16"/>
                <w:szCs w:val="16"/>
              </w:rPr>
              <w:t>Wh</w:t>
            </w:r>
            <w:r>
              <w:rPr>
                <w:rFonts w:ascii="Arial" w:hAnsi="Arial" w:cs="Arial"/>
                <w:sz w:val="16"/>
                <w:szCs w:val="16"/>
              </w:rPr>
              <w:t>ether or not a child has even been taken from or disappeared from a given childcare facility, it</w:t>
            </w:r>
            <w:r w:rsidRPr="00CF7112">
              <w:rPr>
                <w:rFonts w:ascii="Arial" w:hAnsi="Arial" w:cs="Arial"/>
                <w:sz w:val="16"/>
                <w:szCs w:val="16"/>
              </w:rPr>
              <w:t xml:space="preserve"> is still vulnerable. </w:t>
            </w:r>
          </w:p>
          <w:p w14:paraId="22F16F98" w14:textId="77777777" w:rsidR="00B93CF4" w:rsidRPr="00F337B3" w:rsidRDefault="00B93CF4" w:rsidP="00B93CF4">
            <w:pPr>
              <w:widowControl w:val="0"/>
              <w:autoSpaceDE w:val="0"/>
              <w:autoSpaceDN w:val="0"/>
              <w:adjustRightInd w:val="0"/>
              <w:rPr>
                <w:rFonts w:ascii="Times" w:hAnsi="Times" w:cs="Times"/>
                <w:sz w:val="16"/>
                <w:szCs w:val="16"/>
                <w:highlight w:val="yellow"/>
              </w:rPr>
            </w:pPr>
          </w:p>
        </w:tc>
      </w:tr>
      <w:tr w:rsidR="00B93CF4" w14:paraId="638FDE3B" w14:textId="77777777" w:rsidTr="00B93CF4">
        <w:tc>
          <w:tcPr>
            <w:tcW w:w="1548" w:type="dxa"/>
          </w:tcPr>
          <w:p w14:paraId="3F082507" w14:textId="77777777" w:rsidR="00B93CF4" w:rsidRPr="00D31223" w:rsidRDefault="00B93CF4" w:rsidP="00B93CF4">
            <w:pPr>
              <w:widowControl w:val="0"/>
              <w:autoSpaceDE w:val="0"/>
              <w:autoSpaceDN w:val="0"/>
              <w:adjustRightInd w:val="0"/>
              <w:rPr>
                <w:rFonts w:ascii="Arial" w:hAnsi="Arial" w:cs="Arial"/>
                <w:b/>
                <w:sz w:val="16"/>
                <w:szCs w:val="16"/>
              </w:rPr>
            </w:pPr>
            <w:r>
              <w:rPr>
                <w:rFonts w:ascii="Arial" w:hAnsi="Arial" w:cs="Arial"/>
                <w:b/>
                <w:sz w:val="16"/>
                <w:szCs w:val="16"/>
              </w:rPr>
              <w:t>Disgruntled /Impaired Employee, parent / guardian, or representative</w:t>
            </w:r>
          </w:p>
        </w:tc>
        <w:tc>
          <w:tcPr>
            <w:tcW w:w="2700" w:type="dxa"/>
          </w:tcPr>
          <w:p w14:paraId="36815F1A" w14:textId="77777777" w:rsidR="00B93CF4" w:rsidRPr="005B39D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 xml:space="preserve">Harm to staff, </w:t>
            </w:r>
            <w:r>
              <w:rPr>
                <w:rFonts w:ascii="Arial" w:hAnsi="Arial" w:cs="Arial"/>
                <w:sz w:val="16"/>
                <w:szCs w:val="16"/>
              </w:rPr>
              <w:t>children</w:t>
            </w:r>
            <w:r w:rsidRPr="005B39D1">
              <w:rPr>
                <w:rFonts w:ascii="Arial" w:hAnsi="Arial" w:cs="Arial"/>
                <w:sz w:val="16"/>
                <w:szCs w:val="16"/>
              </w:rPr>
              <w:t xml:space="preserve"> and parents</w:t>
            </w:r>
          </w:p>
          <w:p w14:paraId="1C2A2EF5" w14:textId="77777777" w:rsidR="00B93CF4" w:rsidRPr="005B39D1" w:rsidRDefault="00B93CF4" w:rsidP="00B93CF4">
            <w:pPr>
              <w:pStyle w:val="ListParagraph"/>
              <w:widowControl w:val="0"/>
              <w:numPr>
                <w:ilvl w:val="0"/>
                <w:numId w:val="6"/>
              </w:numPr>
              <w:autoSpaceDE w:val="0"/>
              <w:autoSpaceDN w:val="0"/>
              <w:adjustRightInd w:val="0"/>
              <w:rPr>
                <w:rFonts w:ascii="Arial" w:hAnsi="Arial" w:cs="Arial"/>
                <w:sz w:val="16"/>
                <w:szCs w:val="16"/>
              </w:rPr>
            </w:pPr>
            <w:r>
              <w:rPr>
                <w:rFonts w:ascii="Arial" w:hAnsi="Arial" w:cs="Arial"/>
                <w:sz w:val="16"/>
                <w:szCs w:val="16"/>
              </w:rPr>
              <w:t xml:space="preserve">Panic among children, </w:t>
            </w:r>
            <w:r w:rsidRPr="005B39D1">
              <w:rPr>
                <w:rFonts w:ascii="Arial" w:hAnsi="Arial" w:cs="Arial"/>
                <w:sz w:val="16"/>
                <w:szCs w:val="16"/>
              </w:rPr>
              <w:t>staff</w:t>
            </w:r>
            <w:r>
              <w:rPr>
                <w:rFonts w:ascii="Arial" w:hAnsi="Arial" w:cs="Arial"/>
                <w:sz w:val="16"/>
                <w:szCs w:val="16"/>
              </w:rPr>
              <w:t>, or parents</w:t>
            </w:r>
          </w:p>
          <w:p w14:paraId="19581D8F" w14:textId="77777777" w:rsidR="00B93CF4" w:rsidRPr="005B39D1"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Blocked Egress/Evacuation routes</w:t>
            </w:r>
          </w:p>
          <w:p w14:paraId="6472C566"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5B39D1">
              <w:rPr>
                <w:rFonts w:ascii="Arial" w:hAnsi="Arial" w:cs="Arial"/>
                <w:sz w:val="16"/>
                <w:szCs w:val="16"/>
              </w:rPr>
              <w:t>Communications issues</w:t>
            </w:r>
          </w:p>
          <w:p w14:paraId="220BBAB7" w14:textId="77777777" w:rsidR="00B93CF4" w:rsidRPr="005B39D1" w:rsidRDefault="00B93CF4" w:rsidP="00B93CF4">
            <w:pPr>
              <w:pStyle w:val="ListParagraph"/>
              <w:widowControl w:val="0"/>
              <w:autoSpaceDE w:val="0"/>
              <w:autoSpaceDN w:val="0"/>
              <w:adjustRightInd w:val="0"/>
              <w:ind w:left="360"/>
              <w:rPr>
                <w:rFonts w:ascii="Arial" w:hAnsi="Arial" w:cs="Arial"/>
                <w:sz w:val="16"/>
                <w:szCs w:val="16"/>
              </w:rPr>
            </w:pPr>
          </w:p>
        </w:tc>
        <w:tc>
          <w:tcPr>
            <w:tcW w:w="4500" w:type="dxa"/>
          </w:tcPr>
          <w:p w14:paraId="3706BE18" w14:textId="77777777" w:rsidR="00B93CF4" w:rsidRDefault="00B93CF4" w:rsidP="00B93CF4">
            <w:pPr>
              <w:widowControl w:val="0"/>
              <w:autoSpaceDE w:val="0"/>
              <w:autoSpaceDN w:val="0"/>
              <w:adjustRightInd w:val="0"/>
              <w:rPr>
                <w:rFonts w:ascii="Arial" w:hAnsi="Arial" w:cs="Arial"/>
                <w:sz w:val="16"/>
                <w:szCs w:val="16"/>
              </w:rPr>
            </w:pPr>
            <w:r w:rsidRPr="00F337B3">
              <w:rPr>
                <w:rFonts w:ascii="Arial" w:hAnsi="Arial" w:cs="Arial"/>
                <w:noProof/>
                <w:sz w:val="16"/>
                <w:szCs w:val="16"/>
              </w:rPr>
              <w:drawing>
                <wp:inline distT="0" distB="0" distL="0" distR="0" wp14:anchorId="43E5A434" wp14:editId="5BD932E3">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Arial" w:hAnsi="Arial" w:cs="Arial"/>
                <w:sz w:val="16"/>
                <w:szCs w:val="16"/>
              </w:rPr>
              <w:t xml:space="preserve">Disgruntled or impaired employees, parents or guardians can act unpredictably, and the situation can escalate into several of the other situations presented within this table. </w:t>
            </w:r>
          </w:p>
          <w:p w14:paraId="18B780BA" w14:textId="77777777" w:rsidR="00B93CF4" w:rsidRDefault="00B93CF4" w:rsidP="00B93CF4">
            <w:pPr>
              <w:widowControl w:val="0"/>
              <w:autoSpaceDE w:val="0"/>
              <w:autoSpaceDN w:val="0"/>
              <w:adjustRightInd w:val="0"/>
              <w:rPr>
                <w:rFonts w:ascii="Arial" w:hAnsi="Arial" w:cs="Arial"/>
                <w:sz w:val="16"/>
                <w:szCs w:val="16"/>
              </w:rPr>
            </w:pPr>
          </w:p>
          <w:p w14:paraId="52D22986" w14:textId="77777777" w:rsidR="00B93CF4" w:rsidRPr="00F337B3" w:rsidRDefault="00B93CF4" w:rsidP="00B93CF4">
            <w:pPr>
              <w:widowControl w:val="0"/>
              <w:autoSpaceDE w:val="0"/>
              <w:autoSpaceDN w:val="0"/>
              <w:adjustRightInd w:val="0"/>
              <w:rPr>
                <w:rFonts w:ascii="Arial" w:hAnsi="Arial" w:cs="Arial"/>
                <w:sz w:val="16"/>
                <w:szCs w:val="16"/>
              </w:rPr>
            </w:pPr>
            <w:r>
              <w:rPr>
                <w:rFonts w:ascii="Arial" w:hAnsi="Arial" w:cs="Arial"/>
                <w:sz w:val="16"/>
                <w:szCs w:val="16"/>
              </w:rPr>
              <w:t>While the incidence of this occurring is low, the volatility potential is high.</w:t>
            </w:r>
          </w:p>
        </w:tc>
      </w:tr>
      <w:tr w:rsidR="00B93CF4" w14:paraId="02FD20F2" w14:textId="77777777" w:rsidTr="00B93CF4">
        <w:tc>
          <w:tcPr>
            <w:tcW w:w="1548" w:type="dxa"/>
          </w:tcPr>
          <w:p w14:paraId="214D747F" w14:textId="77777777" w:rsidR="00B93CF4" w:rsidRPr="00CF7112" w:rsidRDefault="00B93CF4" w:rsidP="00B93CF4">
            <w:pPr>
              <w:widowControl w:val="0"/>
              <w:autoSpaceDE w:val="0"/>
              <w:autoSpaceDN w:val="0"/>
              <w:adjustRightInd w:val="0"/>
              <w:rPr>
                <w:rFonts w:ascii="Arial" w:hAnsi="Arial" w:cs="Arial"/>
                <w:b/>
                <w:sz w:val="16"/>
                <w:szCs w:val="16"/>
              </w:rPr>
            </w:pPr>
            <w:r w:rsidRPr="00CF7112">
              <w:rPr>
                <w:rFonts w:ascii="Arial" w:hAnsi="Arial" w:cs="Arial"/>
                <w:b/>
                <w:sz w:val="16"/>
                <w:szCs w:val="16"/>
              </w:rPr>
              <w:t>Bomb Threat / Suspicious Package</w:t>
            </w:r>
          </w:p>
        </w:tc>
        <w:tc>
          <w:tcPr>
            <w:tcW w:w="2700" w:type="dxa"/>
          </w:tcPr>
          <w:p w14:paraId="337AF7AA" w14:textId="77777777" w:rsidR="00B93CF4" w:rsidRPr="00CF711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 xml:space="preserve">Harm to staff, </w:t>
            </w:r>
            <w:r>
              <w:rPr>
                <w:rFonts w:ascii="Arial" w:hAnsi="Arial" w:cs="Arial"/>
                <w:sz w:val="16"/>
                <w:szCs w:val="16"/>
              </w:rPr>
              <w:t>children</w:t>
            </w:r>
            <w:r w:rsidRPr="00CF7112">
              <w:rPr>
                <w:rFonts w:ascii="Arial" w:hAnsi="Arial" w:cs="Arial"/>
                <w:sz w:val="16"/>
                <w:szCs w:val="16"/>
              </w:rPr>
              <w:t xml:space="preserve"> and parents</w:t>
            </w:r>
          </w:p>
          <w:p w14:paraId="0F7C1232" w14:textId="77777777" w:rsidR="00B93CF4" w:rsidRPr="00CF711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 xml:space="preserve">Panic among </w:t>
            </w:r>
            <w:r>
              <w:rPr>
                <w:rFonts w:ascii="Arial" w:hAnsi="Arial" w:cs="Arial"/>
                <w:sz w:val="16"/>
                <w:szCs w:val="16"/>
              </w:rPr>
              <w:t>children</w:t>
            </w:r>
            <w:r w:rsidRPr="00CF7112">
              <w:rPr>
                <w:rFonts w:ascii="Arial" w:hAnsi="Arial" w:cs="Arial"/>
                <w:sz w:val="16"/>
                <w:szCs w:val="16"/>
              </w:rPr>
              <w:t xml:space="preserve"> or staff</w:t>
            </w:r>
          </w:p>
          <w:p w14:paraId="25D2CF0C" w14:textId="77777777" w:rsidR="00B93CF4" w:rsidRPr="00CF711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Blocked Egress/Evacuation routes</w:t>
            </w:r>
          </w:p>
          <w:p w14:paraId="235DD2C2" w14:textId="77777777" w:rsidR="00B93CF4" w:rsidRPr="00CF7112"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Evacuation</w:t>
            </w:r>
          </w:p>
          <w:p w14:paraId="616B1652" w14:textId="77777777" w:rsidR="00B93CF4" w:rsidRDefault="00B93CF4" w:rsidP="00B93CF4">
            <w:pPr>
              <w:pStyle w:val="ListParagraph"/>
              <w:widowControl w:val="0"/>
              <w:numPr>
                <w:ilvl w:val="0"/>
                <w:numId w:val="6"/>
              </w:numPr>
              <w:autoSpaceDE w:val="0"/>
              <w:autoSpaceDN w:val="0"/>
              <w:adjustRightInd w:val="0"/>
              <w:rPr>
                <w:rFonts w:ascii="Arial" w:hAnsi="Arial" w:cs="Arial"/>
                <w:sz w:val="16"/>
                <w:szCs w:val="16"/>
              </w:rPr>
            </w:pPr>
            <w:r w:rsidRPr="00CF7112">
              <w:rPr>
                <w:rFonts w:ascii="Arial" w:hAnsi="Arial" w:cs="Arial"/>
                <w:sz w:val="16"/>
                <w:szCs w:val="16"/>
              </w:rPr>
              <w:t>Communications issues</w:t>
            </w:r>
          </w:p>
          <w:p w14:paraId="64442A51" w14:textId="77777777" w:rsidR="00B93CF4" w:rsidRPr="00CF7112" w:rsidRDefault="00B93CF4" w:rsidP="00B93CF4">
            <w:pPr>
              <w:pStyle w:val="ListParagraph"/>
              <w:widowControl w:val="0"/>
              <w:autoSpaceDE w:val="0"/>
              <w:autoSpaceDN w:val="0"/>
              <w:adjustRightInd w:val="0"/>
              <w:ind w:left="360"/>
              <w:rPr>
                <w:rFonts w:ascii="Arial" w:hAnsi="Arial" w:cs="Arial"/>
                <w:sz w:val="16"/>
                <w:szCs w:val="16"/>
              </w:rPr>
            </w:pPr>
          </w:p>
        </w:tc>
        <w:tc>
          <w:tcPr>
            <w:tcW w:w="4500" w:type="dxa"/>
          </w:tcPr>
          <w:p w14:paraId="26186029" w14:textId="77777777" w:rsidR="00B93CF4" w:rsidRDefault="00B93CF4" w:rsidP="00B93CF4">
            <w:pPr>
              <w:widowControl w:val="0"/>
              <w:autoSpaceDE w:val="0"/>
              <w:autoSpaceDN w:val="0"/>
              <w:adjustRightInd w:val="0"/>
              <w:rPr>
                <w:rFonts w:ascii="Arial" w:hAnsi="Arial" w:cs="Arial"/>
                <w:noProof/>
                <w:sz w:val="16"/>
                <w:szCs w:val="16"/>
              </w:rPr>
            </w:pPr>
            <w:r w:rsidRPr="00F337B3">
              <w:rPr>
                <w:rFonts w:ascii="Arial" w:hAnsi="Arial" w:cs="Arial"/>
                <w:noProof/>
                <w:sz w:val="16"/>
                <w:szCs w:val="16"/>
              </w:rPr>
              <w:t>There is no known risk percentage to childcare facilities for bomb threats or suspicous packages, however the possibility always exists that terrorists or otherwise emotionally/mentally disturbed persons could target</w:t>
            </w:r>
            <w:r>
              <w:rPr>
                <w:rFonts w:ascii="Arial" w:hAnsi="Arial" w:cs="Arial"/>
                <w:noProof/>
                <w:sz w:val="16"/>
                <w:szCs w:val="16"/>
              </w:rPr>
              <w:t xml:space="preserve"> a childcare, so this hazard must be planned to.</w:t>
            </w:r>
          </w:p>
          <w:p w14:paraId="102DCC9B" w14:textId="77777777" w:rsidR="00B93CF4" w:rsidRDefault="00B93CF4" w:rsidP="00B93CF4">
            <w:pPr>
              <w:widowControl w:val="0"/>
              <w:autoSpaceDE w:val="0"/>
              <w:autoSpaceDN w:val="0"/>
              <w:adjustRightInd w:val="0"/>
              <w:rPr>
                <w:rFonts w:ascii="Arial" w:hAnsi="Arial" w:cs="Arial"/>
                <w:noProof/>
                <w:sz w:val="16"/>
                <w:szCs w:val="16"/>
              </w:rPr>
            </w:pPr>
          </w:p>
          <w:p w14:paraId="480F0344" w14:textId="77777777" w:rsidR="00B93CF4" w:rsidRPr="00F337B3" w:rsidRDefault="00B93CF4" w:rsidP="00B93CF4">
            <w:pPr>
              <w:widowControl w:val="0"/>
              <w:autoSpaceDE w:val="0"/>
              <w:autoSpaceDN w:val="0"/>
              <w:adjustRightInd w:val="0"/>
              <w:rPr>
                <w:rFonts w:ascii="Arial" w:hAnsi="Arial" w:cs="Arial"/>
                <w:noProof/>
                <w:sz w:val="16"/>
                <w:szCs w:val="16"/>
              </w:rPr>
            </w:pPr>
          </w:p>
        </w:tc>
      </w:tr>
    </w:tbl>
    <w:p w14:paraId="11A3E3B3" w14:textId="77777777" w:rsidR="00B93CF4" w:rsidRDefault="00B93CF4" w:rsidP="005F4D59">
      <w:pPr>
        <w:widowControl w:val="0"/>
        <w:autoSpaceDE w:val="0"/>
        <w:autoSpaceDN w:val="0"/>
        <w:adjustRightInd w:val="0"/>
        <w:rPr>
          <w:rFonts w:ascii="Arial" w:hAnsi="Arial" w:cs="Arial"/>
          <w:sz w:val="26"/>
          <w:szCs w:val="26"/>
        </w:rPr>
      </w:pPr>
    </w:p>
    <w:p w14:paraId="57630380" w14:textId="658D5FB4" w:rsidR="00B93CF4" w:rsidRDefault="00B93CF4" w:rsidP="005F4D59">
      <w:pPr>
        <w:widowControl w:val="0"/>
        <w:autoSpaceDE w:val="0"/>
        <w:autoSpaceDN w:val="0"/>
        <w:adjustRightInd w:val="0"/>
        <w:rPr>
          <w:rFonts w:ascii="Arial" w:hAnsi="Arial" w:cs="Arial"/>
          <w:sz w:val="26"/>
          <w:szCs w:val="26"/>
        </w:rPr>
      </w:pPr>
      <w:r>
        <w:rPr>
          <w:rFonts w:ascii="Arial" w:hAnsi="Arial" w:cs="Arial"/>
          <w:sz w:val="26"/>
          <w:szCs w:val="26"/>
        </w:rPr>
        <w:t xml:space="preserve">Table 5 – </w:t>
      </w:r>
      <w:r w:rsidR="00E058F1">
        <w:rPr>
          <w:rFonts w:ascii="Arial" w:hAnsi="Arial" w:cs="Arial"/>
          <w:sz w:val="26"/>
          <w:szCs w:val="26"/>
        </w:rPr>
        <w:t>Key Emergency Roles and Responsibilities</w:t>
      </w:r>
    </w:p>
    <w:tbl>
      <w:tblPr>
        <w:tblStyle w:val="TableGrid"/>
        <w:tblW w:w="0" w:type="auto"/>
        <w:tblLayout w:type="fixed"/>
        <w:tblLook w:val="04A0" w:firstRow="1" w:lastRow="0" w:firstColumn="1" w:lastColumn="0" w:noHBand="0" w:noVBand="1"/>
      </w:tblPr>
      <w:tblGrid>
        <w:gridCol w:w="3528"/>
        <w:gridCol w:w="2790"/>
        <w:gridCol w:w="2430"/>
      </w:tblGrid>
      <w:tr w:rsidR="00E058F1" w14:paraId="3A861EBB" w14:textId="77777777" w:rsidTr="00F446D0">
        <w:tc>
          <w:tcPr>
            <w:tcW w:w="3528" w:type="dxa"/>
            <w:shd w:val="clear" w:color="auto" w:fill="A6A6A6" w:themeFill="background1" w:themeFillShade="A6"/>
            <w:vAlign w:val="center"/>
          </w:tcPr>
          <w:p w14:paraId="1CAD2D4C" w14:textId="77777777" w:rsidR="00E058F1" w:rsidRPr="00630BA2" w:rsidRDefault="00E058F1" w:rsidP="00F446D0">
            <w:pPr>
              <w:widowControl w:val="0"/>
              <w:autoSpaceDE w:val="0"/>
              <w:autoSpaceDN w:val="0"/>
              <w:adjustRightInd w:val="0"/>
              <w:jc w:val="center"/>
              <w:rPr>
                <w:rFonts w:ascii="Arial" w:hAnsi="Arial" w:cs="Arial"/>
                <w:b/>
              </w:rPr>
            </w:pPr>
            <w:r>
              <w:rPr>
                <w:rFonts w:ascii="Arial" w:hAnsi="Arial" w:cs="Arial"/>
                <w:b/>
              </w:rPr>
              <w:t>Task</w:t>
            </w:r>
          </w:p>
        </w:tc>
        <w:tc>
          <w:tcPr>
            <w:tcW w:w="2790" w:type="dxa"/>
            <w:shd w:val="clear" w:color="auto" w:fill="A6A6A6" w:themeFill="background1" w:themeFillShade="A6"/>
            <w:vAlign w:val="center"/>
          </w:tcPr>
          <w:p w14:paraId="3AAF7AA7" w14:textId="77777777" w:rsidR="00E058F1" w:rsidRPr="00630BA2" w:rsidRDefault="00E058F1" w:rsidP="00F446D0">
            <w:pPr>
              <w:widowControl w:val="0"/>
              <w:autoSpaceDE w:val="0"/>
              <w:autoSpaceDN w:val="0"/>
              <w:adjustRightInd w:val="0"/>
              <w:jc w:val="center"/>
              <w:rPr>
                <w:rFonts w:ascii="Arial" w:hAnsi="Arial" w:cs="Arial"/>
                <w:b/>
              </w:rPr>
            </w:pPr>
            <w:r>
              <w:rPr>
                <w:rFonts w:ascii="Arial" w:hAnsi="Arial" w:cs="Arial"/>
                <w:b/>
              </w:rPr>
              <w:t>Position Responsible</w:t>
            </w:r>
          </w:p>
        </w:tc>
        <w:tc>
          <w:tcPr>
            <w:tcW w:w="2430" w:type="dxa"/>
            <w:shd w:val="clear" w:color="auto" w:fill="A6A6A6" w:themeFill="background1" w:themeFillShade="A6"/>
            <w:vAlign w:val="center"/>
          </w:tcPr>
          <w:p w14:paraId="79011B6D" w14:textId="77777777" w:rsidR="00E058F1" w:rsidRPr="00630BA2" w:rsidRDefault="00E058F1" w:rsidP="00F446D0">
            <w:pPr>
              <w:widowControl w:val="0"/>
              <w:autoSpaceDE w:val="0"/>
              <w:autoSpaceDN w:val="0"/>
              <w:adjustRightInd w:val="0"/>
              <w:jc w:val="center"/>
              <w:rPr>
                <w:rFonts w:ascii="Arial" w:hAnsi="Arial" w:cs="Arial"/>
                <w:b/>
              </w:rPr>
            </w:pPr>
            <w:r>
              <w:rPr>
                <w:rFonts w:ascii="Arial" w:hAnsi="Arial" w:cs="Arial"/>
                <w:b/>
              </w:rPr>
              <w:t>Alternate Position Responsible</w:t>
            </w:r>
          </w:p>
        </w:tc>
      </w:tr>
      <w:tr w:rsidR="00E058F1" w14:paraId="43CF161B" w14:textId="77777777" w:rsidTr="00F446D0">
        <w:tc>
          <w:tcPr>
            <w:tcW w:w="3528" w:type="dxa"/>
          </w:tcPr>
          <w:p w14:paraId="4655C8C5"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Declaring an emergency</w:t>
            </w:r>
          </w:p>
          <w:p w14:paraId="6404096D" w14:textId="77777777" w:rsidR="00E058F1" w:rsidRPr="00D31223" w:rsidRDefault="00E058F1" w:rsidP="00F446D0">
            <w:pPr>
              <w:widowControl w:val="0"/>
              <w:autoSpaceDE w:val="0"/>
              <w:autoSpaceDN w:val="0"/>
              <w:adjustRightInd w:val="0"/>
              <w:rPr>
                <w:rFonts w:ascii="Arial" w:hAnsi="Arial" w:cs="Arial"/>
                <w:b/>
                <w:sz w:val="16"/>
                <w:szCs w:val="16"/>
              </w:rPr>
            </w:pPr>
          </w:p>
        </w:tc>
        <w:tc>
          <w:tcPr>
            <w:tcW w:w="2790" w:type="dxa"/>
          </w:tcPr>
          <w:p w14:paraId="09EA8EF7" w14:textId="77777777" w:rsidR="00E058F1" w:rsidRPr="003D4A1C" w:rsidRDefault="00E058F1" w:rsidP="00F446D0">
            <w:pPr>
              <w:widowControl w:val="0"/>
              <w:autoSpaceDE w:val="0"/>
              <w:autoSpaceDN w:val="0"/>
              <w:adjustRightInd w:val="0"/>
              <w:rPr>
                <w:rFonts w:ascii="Arial" w:hAnsi="Arial" w:cs="Arial"/>
                <w:sz w:val="16"/>
                <w:szCs w:val="16"/>
              </w:rPr>
            </w:pPr>
          </w:p>
        </w:tc>
        <w:tc>
          <w:tcPr>
            <w:tcW w:w="2430" w:type="dxa"/>
          </w:tcPr>
          <w:p w14:paraId="067B5095" w14:textId="77777777" w:rsidR="00E058F1" w:rsidRPr="00F337B3" w:rsidRDefault="00E058F1" w:rsidP="00F446D0">
            <w:pPr>
              <w:widowControl w:val="0"/>
              <w:autoSpaceDE w:val="0"/>
              <w:autoSpaceDN w:val="0"/>
              <w:adjustRightInd w:val="0"/>
              <w:rPr>
                <w:rFonts w:ascii="Arial" w:hAnsi="Arial" w:cs="Arial"/>
                <w:sz w:val="16"/>
                <w:szCs w:val="16"/>
              </w:rPr>
            </w:pPr>
          </w:p>
        </w:tc>
      </w:tr>
      <w:tr w:rsidR="00E058F1" w14:paraId="6610B322" w14:textId="77777777" w:rsidTr="00F446D0">
        <w:tc>
          <w:tcPr>
            <w:tcW w:w="3528" w:type="dxa"/>
          </w:tcPr>
          <w:p w14:paraId="7A8FE990"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Calling for assistance</w:t>
            </w:r>
          </w:p>
          <w:p w14:paraId="7E003EC2" w14:textId="77777777" w:rsidR="00E058F1" w:rsidRPr="00F337B3" w:rsidRDefault="00E058F1" w:rsidP="00F446D0">
            <w:pPr>
              <w:widowControl w:val="0"/>
              <w:autoSpaceDE w:val="0"/>
              <w:autoSpaceDN w:val="0"/>
              <w:adjustRightInd w:val="0"/>
              <w:rPr>
                <w:rFonts w:ascii="Arial" w:hAnsi="Arial" w:cs="Arial"/>
                <w:b/>
                <w:sz w:val="16"/>
                <w:szCs w:val="16"/>
              </w:rPr>
            </w:pPr>
          </w:p>
        </w:tc>
        <w:tc>
          <w:tcPr>
            <w:tcW w:w="2790" w:type="dxa"/>
          </w:tcPr>
          <w:p w14:paraId="6A7485A5" w14:textId="77777777" w:rsidR="00E058F1" w:rsidRPr="00F337B3"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1337FDCF" w14:textId="77777777" w:rsidR="00E058F1" w:rsidRPr="00F337B3" w:rsidRDefault="00E058F1" w:rsidP="00F446D0">
            <w:pPr>
              <w:widowControl w:val="0"/>
              <w:autoSpaceDE w:val="0"/>
              <w:autoSpaceDN w:val="0"/>
              <w:adjustRightInd w:val="0"/>
              <w:rPr>
                <w:rFonts w:ascii="Arial" w:hAnsi="Arial" w:cs="Arial"/>
                <w:sz w:val="16"/>
                <w:szCs w:val="16"/>
              </w:rPr>
            </w:pPr>
          </w:p>
        </w:tc>
      </w:tr>
      <w:tr w:rsidR="00E058F1" w14:paraId="7178ECE9" w14:textId="77777777" w:rsidTr="00F446D0">
        <w:trPr>
          <w:trHeight w:val="350"/>
        </w:trPr>
        <w:tc>
          <w:tcPr>
            <w:tcW w:w="3528" w:type="dxa"/>
          </w:tcPr>
          <w:p w14:paraId="29B4FD63" w14:textId="77777777" w:rsidR="00E058F1" w:rsidRPr="00D31223"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Contacting families</w:t>
            </w:r>
          </w:p>
        </w:tc>
        <w:tc>
          <w:tcPr>
            <w:tcW w:w="2790" w:type="dxa"/>
          </w:tcPr>
          <w:p w14:paraId="1F69973C" w14:textId="77777777" w:rsidR="00E058F1" w:rsidRPr="003D4A1C" w:rsidRDefault="00E058F1" w:rsidP="00F446D0">
            <w:pPr>
              <w:widowControl w:val="0"/>
              <w:autoSpaceDE w:val="0"/>
              <w:autoSpaceDN w:val="0"/>
              <w:adjustRightInd w:val="0"/>
              <w:rPr>
                <w:rFonts w:ascii="Arial" w:hAnsi="Arial" w:cs="Arial"/>
                <w:sz w:val="16"/>
                <w:szCs w:val="16"/>
              </w:rPr>
            </w:pPr>
          </w:p>
        </w:tc>
        <w:tc>
          <w:tcPr>
            <w:tcW w:w="2430" w:type="dxa"/>
          </w:tcPr>
          <w:p w14:paraId="30DB8B3A" w14:textId="77777777" w:rsidR="00E058F1" w:rsidRPr="00F337B3" w:rsidRDefault="00E058F1" w:rsidP="00F446D0">
            <w:pPr>
              <w:widowControl w:val="0"/>
              <w:autoSpaceDE w:val="0"/>
              <w:autoSpaceDN w:val="0"/>
              <w:adjustRightInd w:val="0"/>
              <w:rPr>
                <w:rFonts w:ascii="Times" w:hAnsi="Times" w:cs="Times"/>
                <w:sz w:val="16"/>
                <w:szCs w:val="16"/>
                <w:highlight w:val="yellow"/>
              </w:rPr>
            </w:pPr>
          </w:p>
        </w:tc>
      </w:tr>
      <w:tr w:rsidR="00E058F1" w14:paraId="43C4691F" w14:textId="77777777" w:rsidTr="00F446D0">
        <w:tc>
          <w:tcPr>
            <w:tcW w:w="3528" w:type="dxa"/>
          </w:tcPr>
          <w:p w14:paraId="4725935E"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Making decision to evacuate</w:t>
            </w:r>
          </w:p>
          <w:p w14:paraId="07934635" w14:textId="77777777" w:rsidR="00E058F1" w:rsidRPr="00D31223" w:rsidRDefault="00E058F1" w:rsidP="00F446D0">
            <w:pPr>
              <w:widowControl w:val="0"/>
              <w:autoSpaceDE w:val="0"/>
              <w:autoSpaceDN w:val="0"/>
              <w:adjustRightInd w:val="0"/>
              <w:rPr>
                <w:rFonts w:ascii="Arial" w:hAnsi="Arial" w:cs="Arial"/>
                <w:b/>
                <w:sz w:val="16"/>
                <w:szCs w:val="16"/>
              </w:rPr>
            </w:pPr>
          </w:p>
        </w:tc>
        <w:tc>
          <w:tcPr>
            <w:tcW w:w="2790" w:type="dxa"/>
          </w:tcPr>
          <w:p w14:paraId="37F9168D" w14:textId="77777777" w:rsidR="00E058F1" w:rsidRPr="005B39D1"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69E2FB02" w14:textId="77777777" w:rsidR="00E058F1" w:rsidRPr="00F337B3" w:rsidRDefault="00E058F1" w:rsidP="00F446D0">
            <w:pPr>
              <w:widowControl w:val="0"/>
              <w:autoSpaceDE w:val="0"/>
              <w:autoSpaceDN w:val="0"/>
              <w:adjustRightInd w:val="0"/>
              <w:rPr>
                <w:rFonts w:ascii="Arial" w:hAnsi="Arial" w:cs="Arial"/>
                <w:sz w:val="16"/>
                <w:szCs w:val="16"/>
              </w:rPr>
            </w:pPr>
          </w:p>
        </w:tc>
      </w:tr>
      <w:tr w:rsidR="00E058F1" w14:paraId="12C5DED4" w14:textId="77777777" w:rsidTr="00F446D0">
        <w:tc>
          <w:tcPr>
            <w:tcW w:w="3528" w:type="dxa"/>
          </w:tcPr>
          <w:p w14:paraId="6101AB98"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Initiating contact with evacuation site</w:t>
            </w:r>
          </w:p>
          <w:p w14:paraId="1820BE30" w14:textId="77777777" w:rsidR="00E058F1" w:rsidRPr="00CF7112" w:rsidRDefault="00E058F1" w:rsidP="00F446D0">
            <w:pPr>
              <w:widowControl w:val="0"/>
              <w:autoSpaceDE w:val="0"/>
              <w:autoSpaceDN w:val="0"/>
              <w:adjustRightInd w:val="0"/>
              <w:rPr>
                <w:rFonts w:ascii="Arial" w:hAnsi="Arial" w:cs="Arial"/>
                <w:b/>
                <w:sz w:val="16"/>
                <w:szCs w:val="16"/>
              </w:rPr>
            </w:pPr>
          </w:p>
        </w:tc>
        <w:tc>
          <w:tcPr>
            <w:tcW w:w="2790" w:type="dxa"/>
          </w:tcPr>
          <w:p w14:paraId="3B2CF45B"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46A71462"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71D4C4E9" w14:textId="77777777" w:rsidTr="00F446D0">
        <w:tc>
          <w:tcPr>
            <w:tcW w:w="3528" w:type="dxa"/>
          </w:tcPr>
          <w:p w14:paraId="4C021BB8"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Carrying “ready to go” kit</w:t>
            </w:r>
          </w:p>
          <w:p w14:paraId="07EE3E3C"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59D635D9"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09DCAC90"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1DB3CAD0" w14:textId="77777777" w:rsidTr="00F446D0">
        <w:tc>
          <w:tcPr>
            <w:tcW w:w="3528" w:type="dxa"/>
          </w:tcPr>
          <w:p w14:paraId="0A930C1E"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Carrying disaster supply kit</w:t>
            </w:r>
          </w:p>
          <w:p w14:paraId="46449CE9"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51447175"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49C1750A"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0D0F73BB" w14:textId="77777777" w:rsidTr="00F446D0">
        <w:tc>
          <w:tcPr>
            <w:tcW w:w="3528" w:type="dxa"/>
          </w:tcPr>
          <w:p w14:paraId="157860A9"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Arranging transportation for children and staff</w:t>
            </w:r>
          </w:p>
          <w:p w14:paraId="4620F7BB"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79CC8D95"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3760865D"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0A819D00" w14:textId="77777777" w:rsidTr="00F446D0">
        <w:tc>
          <w:tcPr>
            <w:tcW w:w="3528" w:type="dxa"/>
          </w:tcPr>
          <w:p w14:paraId="24D78D86"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Carrying needed medications</w:t>
            </w:r>
          </w:p>
          <w:p w14:paraId="7C5D172E"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1A4F472F"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6E6A9922"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645BD5E1" w14:textId="77777777" w:rsidTr="00F446D0">
        <w:tc>
          <w:tcPr>
            <w:tcW w:w="3528" w:type="dxa"/>
          </w:tcPr>
          <w:p w14:paraId="2970AEFE"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Completing final building check after evacuation</w:t>
            </w:r>
          </w:p>
          <w:p w14:paraId="62F5FD45"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12022659"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7785D57B"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48E5DE0A" w14:textId="77777777" w:rsidTr="00F446D0">
        <w:tc>
          <w:tcPr>
            <w:tcW w:w="3528" w:type="dxa"/>
          </w:tcPr>
          <w:p w14:paraId="3228FEDE"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Determining when emergency is over</w:t>
            </w:r>
          </w:p>
          <w:p w14:paraId="69C6543A"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789A1D25"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4B5CF9BE"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444FA4E9" w14:textId="77777777" w:rsidTr="00F446D0">
        <w:tc>
          <w:tcPr>
            <w:tcW w:w="3528" w:type="dxa"/>
          </w:tcPr>
          <w:p w14:paraId="358414AD"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Conducting emergency drills</w:t>
            </w:r>
          </w:p>
          <w:p w14:paraId="271A1208"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2E3286F0"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636F6A58"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592FF54C" w14:textId="77777777" w:rsidTr="00F446D0">
        <w:tc>
          <w:tcPr>
            <w:tcW w:w="3528" w:type="dxa"/>
          </w:tcPr>
          <w:p w14:paraId="3E764A8C"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Communicating emergency operations plan to parents</w:t>
            </w:r>
          </w:p>
          <w:p w14:paraId="5B16B6C6"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116EA293"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5C5F904E"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2B1298CC" w14:textId="77777777" w:rsidTr="00F446D0">
        <w:tc>
          <w:tcPr>
            <w:tcW w:w="3528" w:type="dxa"/>
          </w:tcPr>
          <w:p w14:paraId="1FE25335"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Media contact person</w:t>
            </w:r>
          </w:p>
          <w:p w14:paraId="489ECFA0"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0F900FE2"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24BE1404" w14:textId="77777777" w:rsidR="00E058F1" w:rsidRPr="00F337B3" w:rsidRDefault="00E058F1" w:rsidP="00F446D0">
            <w:pPr>
              <w:widowControl w:val="0"/>
              <w:autoSpaceDE w:val="0"/>
              <w:autoSpaceDN w:val="0"/>
              <w:adjustRightInd w:val="0"/>
              <w:rPr>
                <w:rFonts w:ascii="Arial" w:hAnsi="Arial" w:cs="Arial"/>
                <w:noProof/>
                <w:sz w:val="16"/>
                <w:szCs w:val="16"/>
              </w:rPr>
            </w:pPr>
          </w:p>
        </w:tc>
      </w:tr>
      <w:tr w:rsidR="00E058F1" w14:paraId="01B05A85" w14:textId="77777777" w:rsidTr="00F446D0">
        <w:tc>
          <w:tcPr>
            <w:tcW w:w="3528" w:type="dxa"/>
          </w:tcPr>
          <w:p w14:paraId="037C9E8F" w14:textId="77777777" w:rsidR="00E058F1" w:rsidRDefault="00E058F1" w:rsidP="00F446D0">
            <w:pPr>
              <w:widowControl w:val="0"/>
              <w:autoSpaceDE w:val="0"/>
              <w:autoSpaceDN w:val="0"/>
              <w:adjustRightInd w:val="0"/>
              <w:rPr>
                <w:rFonts w:ascii="Arial" w:hAnsi="Arial" w:cs="Arial"/>
                <w:b/>
                <w:sz w:val="16"/>
                <w:szCs w:val="16"/>
              </w:rPr>
            </w:pPr>
            <w:r>
              <w:rPr>
                <w:rFonts w:ascii="Arial" w:hAnsi="Arial" w:cs="Arial"/>
                <w:b/>
                <w:sz w:val="16"/>
                <w:szCs w:val="16"/>
              </w:rPr>
              <w:t>Pet arrangement (if time allows)</w:t>
            </w:r>
          </w:p>
          <w:p w14:paraId="5EDB7C42" w14:textId="77777777" w:rsidR="00E058F1" w:rsidRDefault="00E058F1" w:rsidP="00F446D0">
            <w:pPr>
              <w:widowControl w:val="0"/>
              <w:autoSpaceDE w:val="0"/>
              <w:autoSpaceDN w:val="0"/>
              <w:adjustRightInd w:val="0"/>
              <w:rPr>
                <w:rFonts w:ascii="Arial" w:hAnsi="Arial" w:cs="Arial"/>
                <w:b/>
                <w:sz w:val="16"/>
                <w:szCs w:val="16"/>
              </w:rPr>
            </w:pPr>
          </w:p>
        </w:tc>
        <w:tc>
          <w:tcPr>
            <w:tcW w:w="2790" w:type="dxa"/>
          </w:tcPr>
          <w:p w14:paraId="253AE58A" w14:textId="77777777" w:rsidR="00E058F1" w:rsidRPr="00CF7112" w:rsidRDefault="00E058F1" w:rsidP="00F446D0">
            <w:pPr>
              <w:pStyle w:val="ListParagraph"/>
              <w:widowControl w:val="0"/>
              <w:autoSpaceDE w:val="0"/>
              <w:autoSpaceDN w:val="0"/>
              <w:adjustRightInd w:val="0"/>
              <w:ind w:left="360"/>
              <w:rPr>
                <w:rFonts w:ascii="Arial" w:hAnsi="Arial" w:cs="Arial"/>
                <w:sz w:val="16"/>
                <w:szCs w:val="16"/>
              </w:rPr>
            </w:pPr>
          </w:p>
        </w:tc>
        <w:tc>
          <w:tcPr>
            <w:tcW w:w="2430" w:type="dxa"/>
          </w:tcPr>
          <w:p w14:paraId="5F84B8BF" w14:textId="77777777" w:rsidR="00E058F1" w:rsidRPr="00F337B3" w:rsidRDefault="00E058F1" w:rsidP="00F446D0">
            <w:pPr>
              <w:widowControl w:val="0"/>
              <w:autoSpaceDE w:val="0"/>
              <w:autoSpaceDN w:val="0"/>
              <w:adjustRightInd w:val="0"/>
              <w:rPr>
                <w:rFonts w:ascii="Arial" w:hAnsi="Arial" w:cs="Arial"/>
                <w:noProof/>
                <w:sz w:val="16"/>
                <w:szCs w:val="16"/>
              </w:rPr>
            </w:pPr>
          </w:p>
        </w:tc>
      </w:tr>
    </w:tbl>
    <w:p w14:paraId="0A5C4E93" w14:textId="77777777" w:rsidR="00F430BD" w:rsidRPr="004A434D" w:rsidRDefault="00F430BD" w:rsidP="004A434D">
      <w:pPr>
        <w:widowControl w:val="0"/>
        <w:autoSpaceDE w:val="0"/>
        <w:autoSpaceDN w:val="0"/>
        <w:adjustRightInd w:val="0"/>
        <w:rPr>
          <w:rFonts w:ascii="Arial" w:hAnsi="Arial" w:cs="Arial"/>
          <w:sz w:val="26"/>
          <w:szCs w:val="26"/>
        </w:rPr>
      </w:pPr>
    </w:p>
    <w:sectPr w:rsidR="00F430BD" w:rsidRPr="004A434D" w:rsidSect="00256AFB">
      <w:headerReference w:type="default" r:id="rId14"/>
      <w:footerReference w:type="even" r:id="rId15"/>
      <w:footerReference w:type="default" r:id="rId16"/>
      <w:pgSz w:w="12240" w:h="15840"/>
      <w:pgMar w:top="1440" w:right="1440" w:bottom="1440" w:left="1800" w:header="18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BLOCKS Inc." w:date="2016-10-25T12:16:00Z" w:initials="HB">
    <w:p w14:paraId="77E97408" w14:textId="153A9BB0" w:rsidR="009452CF" w:rsidRDefault="009452CF">
      <w:pPr>
        <w:pStyle w:val="CommentText"/>
      </w:pPr>
      <w:r>
        <w:rPr>
          <w:rStyle w:val="CommentReference"/>
        </w:rPr>
        <w:annotationRef/>
      </w:r>
      <w:r>
        <w:t>Delete section in yellow if not applicable to your childcare.</w:t>
      </w:r>
    </w:p>
  </w:comment>
  <w:comment w:id="7" w:author="BLOCKS Inc." w:date="2016-10-25T12:15:00Z" w:initials="HB">
    <w:p w14:paraId="763DD771" w14:textId="1F8EADEF" w:rsidR="009452CF" w:rsidRDefault="009452CF">
      <w:pPr>
        <w:pStyle w:val="CommentText"/>
      </w:pPr>
      <w:r>
        <w:rPr>
          <w:rStyle w:val="CommentReference"/>
        </w:rPr>
        <w:annotationRef/>
      </w:r>
      <w:r>
        <w:t>Add more detail here as necessary or applicable. Anyone who spends time in the childcare (other than parents picking up or dropping off) could be an asset or problem during a disaster and needs to be considered in planning efforts.</w:t>
      </w:r>
    </w:p>
  </w:comment>
  <w:comment w:id="8" w:author="BLOCKS Inc." w:date="2016-11-22T13:04:00Z" w:initials="HB">
    <w:p w14:paraId="6127E789" w14:textId="6B5A5BB2" w:rsidR="009452CF" w:rsidRDefault="009452CF">
      <w:pPr>
        <w:pStyle w:val="CommentText"/>
      </w:pPr>
      <w:r>
        <w:rPr>
          <w:rStyle w:val="CommentReference"/>
        </w:rPr>
        <w:annotationRef/>
      </w:r>
      <w:r>
        <w:t>Do not give a person’s name here, having a backup person (by job title) or enough information – i.e. the main corporate office) is sufficient. Remember the goal is to give someone a chance to find the information fast, if needed.</w:t>
      </w:r>
    </w:p>
  </w:comment>
  <w:comment w:id="9" w:author="BLOCKS Inc." w:date="2016-11-22T13:04:00Z" w:initials="HB">
    <w:p w14:paraId="2A4A8D96" w14:textId="2590387F" w:rsidR="009452CF" w:rsidRDefault="009452CF">
      <w:pPr>
        <w:pStyle w:val="CommentText"/>
      </w:pPr>
      <w:r>
        <w:rPr>
          <w:rStyle w:val="CommentReference"/>
        </w:rPr>
        <w:annotationRef/>
      </w:r>
      <w:r>
        <w:t>Make sure your current version has blocks for staff as well!!!</w:t>
      </w:r>
    </w:p>
  </w:comment>
  <w:comment w:id="10" w:author="BLOCKS Inc." w:date="2016-10-25T12:20:00Z" w:initials="HB">
    <w:p w14:paraId="0B766777" w14:textId="170DD98F" w:rsidR="009452CF" w:rsidRDefault="009452CF">
      <w:pPr>
        <w:pStyle w:val="CommentText"/>
      </w:pPr>
      <w:r>
        <w:rPr>
          <w:rStyle w:val="CommentReference"/>
        </w:rPr>
        <w:annotationRef/>
      </w:r>
      <w:r>
        <w:t>If each head teacher has it that and or the director does – list that. Also if there is a clipboard where it is located, maybe just saying hanging on a clipboard in front office. Again, your staff needs to be trained on where it is, but in a pinch – this is a hint to find it quickly.</w:t>
      </w:r>
    </w:p>
  </w:comment>
  <w:comment w:id="11" w:author="BLOCKS Inc." w:date="2016-10-25T12:25:00Z" w:initials="HB">
    <w:p w14:paraId="08C47000" w14:textId="2001DC11" w:rsidR="009452CF" w:rsidRDefault="009452CF">
      <w:pPr>
        <w:pStyle w:val="CommentText"/>
      </w:pPr>
      <w:r>
        <w:rPr>
          <w:rStyle w:val="CommentReference"/>
        </w:rPr>
        <w:annotationRef/>
      </w:r>
      <w:r>
        <w:t>Need to determine symbol or other way you will train your staff for quick reference and maintaining privacy.</w:t>
      </w:r>
    </w:p>
  </w:comment>
  <w:comment w:id="12" w:author="BLOCKS Inc." w:date="2016-11-22T13:12:00Z" w:initials="HB">
    <w:p w14:paraId="36571FB4" w14:textId="512B0FDC" w:rsidR="009452CF" w:rsidRDefault="009452CF" w:rsidP="00970BDB">
      <w:pPr>
        <w:pStyle w:val="CommentText"/>
      </w:pPr>
      <w:r>
        <w:rPr>
          <w:rStyle w:val="CommentReference"/>
        </w:rPr>
        <w:annotationRef/>
      </w:r>
      <w:r>
        <w:t>If each head teacher has it that and or the director does – list that. Also if there is a clipboard where it is located, maybe just saying hanging on a clipboard in front office. Your staff needs to be trained on where it is</w:t>
      </w:r>
      <w:proofErr w:type="gramStart"/>
      <w:r>
        <w:t>, ,</w:t>
      </w:r>
      <w:proofErr w:type="gramEnd"/>
      <w:r>
        <w:t xml:space="preserve"> but it may be simplest to have available in classrooms where there are special needs children as well as the front office.</w:t>
      </w:r>
    </w:p>
  </w:comment>
  <w:comment w:id="13" w:author="BLOCKS Inc." w:date="2016-10-25T12:30:00Z" w:initials="HB">
    <w:p w14:paraId="211235B5" w14:textId="59D538DB" w:rsidR="009452CF" w:rsidRDefault="009452CF">
      <w:pPr>
        <w:pStyle w:val="CommentText"/>
      </w:pPr>
      <w:r>
        <w:rPr>
          <w:rStyle w:val="CommentReference"/>
        </w:rPr>
        <w:annotationRef/>
      </w:r>
      <w:r>
        <w:t>Describe location, one story, # of buildings, etc.</w:t>
      </w:r>
    </w:p>
  </w:comment>
  <w:comment w:id="14" w:author="BLOCKS Inc." w:date="2016-11-22T13:13:00Z" w:initials="HB">
    <w:p w14:paraId="0DF66FBF" w14:textId="516870FE" w:rsidR="009452CF" w:rsidRDefault="009452CF">
      <w:pPr>
        <w:pStyle w:val="CommentText"/>
      </w:pPr>
      <w:r>
        <w:rPr>
          <w:rStyle w:val="CommentReference"/>
        </w:rPr>
        <w:annotationRef/>
      </w:r>
      <w:r>
        <w:t>Take out if not applicable. If not, Appendix C will be N/A</w:t>
      </w:r>
    </w:p>
  </w:comment>
  <w:comment w:id="15" w:author="BLOCKS Inc." w:date="2016-10-25T12:33:00Z" w:initials="HB">
    <w:p w14:paraId="49B6CB0D" w14:textId="16F8267F" w:rsidR="009452CF" w:rsidRDefault="009452CF">
      <w:pPr>
        <w:pStyle w:val="CommentText"/>
      </w:pPr>
      <w:r>
        <w:rPr>
          <w:rStyle w:val="CommentReference"/>
        </w:rPr>
        <w:annotationRef/>
      </w:r>
      <w:r>
        <w:t>Modify as relevant to your organization. Think about it as information first responders might need to get to you.</w:t>
      </w:r>
    </w:p>
  </w:comment>
  <w:comment w:id="16" w:author="BLOCKS Inc." w:date="2016-10-25T12:40:00Z" w:initials="HB">
    <w:p w14:paraId="31BC53BC" w14:textId="1226F338" w:rsidR="009452CF" w:rsidRDefault="009452CF">
      <w:pPr>
        <w:pStyle w:val="CommentText"/>
      </w:pPr>
      <w:r>
        <w:rPr>
          <w:rStyle w:val="CommentReference"/>
        </w:rPr>
        <w:annotationRef/>
      </w:r>
      <w:r>
        <w:t>Take out if this does not apply. If it does, it would be good to also talk about if parents can go through those shared spaces etc.</w:t>
      </w:r>
    </w:p>
  </w:comment>
  <w:comment w:id="17" w:author="BLOCKS Inc." w:date="2016-10-25T12:41:00Z" w:initials="HB">
    <w:p w14:paraId="36B74D3B" w14:textId="415272A2" w:rsidR="009452CF" w:rsidRDefault="009452CF">
      <w:pPr>
        <w:pStyle w:val="CommentText"/>
      </w:pPr>
      <w:r>
        <w:rPr>
          <w:rStyle w:val="CommentReference"/>
        </w:rPr>
        <w:annotationRef/>
      </w:r>
      <w:r>
        <w:t>If all doors or windows are alarmed or indicate entry, that would be relevant to mention as well.</w:t>
      </w:r>
    </w:p>
  </w:comment>
  <w:comment w:id="18" w:author="BLOCKS Inc." w:date="2016-10-25T12:43:00Z" w:initials="HB">
    <w:p w14:paraId="3CB5A373" w14:textId="4BEAC92B" w:rsidR="009452CF" w:rsidRDefault="009452CF">
      <w:pPr>
        <w:pStyle w:val="CommentText"/>
      </w:pPr>
      <w:r>
        <w:rPr>
          <w:rStyle w:val="CommentReference"/>
        </w:rPr>
        <w:annotationRef/>
      </w:r>
      <w:r>
        <w:t>Add information for second floor if relevant.</w:t>
      </w:r>
    </w:p>
  </w:comment>
  <w:comment w:id="19" w:author="BLOCKS Inc." w:date="2018-02-28T11:32:00Z" w:initials="HB">
    <w:p w14:paraId="58FC1A20" w14:textId="6BFC1ACE" w:rsidR="009452CF" w:rsidRDefault="009452CF">
      <w:pPr>
        <w:pStyle w:val="CommentText"/>
      </w:pPr>
      <w:r>
        <w:rPr>
          <w:rStyle w:val="CommentReference"/>
        </w:rPr>
        <w:annotationRef/>
      </w:r>
      <w:r>
        <w:t>Insert appropriate state and organization.</w:t>
      </w:r>
    </w:p>
  </w:comment>
  <w:comment w:id="20" w:author="BLOCKS Inc." w:date="2016-10-25T13:35:00Z" w:initials="HB">
    <w:p w14:paraId="4D3A6260" w14:textId="4CD406A7" w:rsidR="009452CF" w:rsidRDefault="009452CF">
      <w:pPr>
        <w:pStyle w:val="CommentText"/>
      </w:pPr>
      <w:r>
        <w:rPr>
          <w:rStyle w:val="CommentReference"/>
        </w:rPr>
        <w:annotationRef/>
      </w:r>
      <w:r>
        <w:t>Insert appropriate county emergency management agency</w:t>
      </w:r>
    </w:p>
  </w:comment>
  <w:comment w:id="21" w:author="BLOCKS Inc." w:date="2016-10-25T13:49:00Z" w:initials="HB">
    <w:p w14:paraId="6D96B339" w14:textId="3D8628FE" w:rsidR="009452CF" w:rsidRDefault="009452CF">
      <w:pPr>
        <w:pStyle w:val="CommentText"/>
      </w:pPr>
      <w:r>
        <w:rPr>
          <w:rStyle w:val="CommentReference"/>
        </w:rPr>
        <w:annotationRef/>
      </w:r>
      <w:r>
        <w:t>Take the risks on the county hazard plan, check childcare location in relation to each to determine estimated highest risk. Contact emergency management or BLOCKS personnel for help in determining the best prioritization.</w:t>
      </w:r>
    </w:p>
  </w:comment>
  <w:comment w:id="22" w:author="BLOCKS Inc." w:date="2016-11-28T09:53:00Z" w:initials="HB">
    <w:p w14:paraId="1FA0E824" w14:textId="73F3CC5C" w:rsidR="009452CF" w:rsidRDefault="009452CF">
      <w:pPr>
        <w:pStyle w:val="CommentText"/>
      </w:pPr>
      <w:r>
        <w:rPr>
          <w:rStyle w:val="CommentReference"/>
        </w:rPr>
        <w:annotationRef/>
      </w:r>
      <w:r>
        <w:t>How this section is phrased and ordered depends on the contents of appropriate county plan.</w:t>
      </w:r>
    </w:p>
  </w:comment>
  <w:comment w:id="23" w:author="BLOCKS Inc." w:date="2016-11-14T14:20:00Z" w:initials="HB">
    <w:p w14:paraId="62B768B6" w14:textId="729FABB6" w:rsidR="009452CF" w:rsidRDefault="009452CF">
      <w:pPr>
        <w:pStyle w:val="CommentText"/>
      </w:pPr>
      <w:r>
        <w:rPr>
          <w:rStyle w:val="CommentReference"/>
        </w:rPr>
        <w:annotationRef/>
      </w:r>
      <w:r>
        <w:t>Data in this section comes from the county hazard mitigation plan.</w:t>
      </w:r>
    </w:p>
  </w:comment>
  <w:comment w:id="24" w:author="BLOCKS Inc." w:date="2016-11-14T14:23:00Z" w:initials="HB">
    <w:p w14:paraId="3BB1AC93" w14:textId="4B08A198" w:rsidR="009452CF" w:rsidRDefault="009452CF">
      <w:pPr>
        <w:pStyle w:val="CommentText"/>
      </w:pPr>
      <w:r>
        <w:rPr>
          <w:rStyle w:val="CommentReference"/>
        </w:rPr>
        <w:annotationRef/>
      </w:r>
      <w:r>
        <w:t>This is generalized information, adapt or amplify if necessary – but it provides a good basis to start planning from.</w:t>
      </w:r>
    </w:p>
  </w:comment>
  <w:comment w:id="25" w:author="BLOCKS Inc." w:date="2016-11-14T14:22:00Z" w:initials="HB">
    <w:p w14:paraId="56E71490" w14:textId="41001851" w:rsidR="009452CF" w:rsidRDefault="009452CF">
      <w:pPr>
        <w:pStyle w:val="CommentText"/>
      </w:pPr>
      <w:r>
        <w:rPr>
          <w:rStyle w:val="CommentReference"/>
        </w:rPr>
        <w:annotationRef/>
      </w:r>
      <w:r>
        <w:t>These hazards can happen as a result of many different events. If information is not applicable, incomplete, or not highlighted enough, adapt as appropriate.</w:t>
      </w:r>
    </w:p>
  </w:comment>
  <w:comment w:id="26" w:author="BLOCKS Inc." w:date="2016-10-25T14:38:00Z" w:initials="HB">
    <w:p w14:paraId="6C868205" w14:textId="66595E18" w:rsidR="009452CF" w:rsidRDefault="009452CF">
      <w:pPr>
        <w:pStyle w:val="CommentText"/>
      </w:pPr>
      <w:r>
        <w:rPr>
          <w:rStyle w:val="CommentReference"/>
        </w:rPr>
        <w:annotationRef/>
      </w:r>
      <w:r>
        <w:t>List applicable hazmat here or make a table/list reference and add poison control measures in the appropriate functional annex.</w:t>
      </w:r>
    </w:p>
  </w:comment>
  <w:comment w:id="27" w:author="BLOCKS Inc." w:date="2016-11-14T14:21:00Z" w:initials="HB">
    <w:p w14:paraId="728B5D73" w14:textId="2666F58E" w:rsidR="009452CF" w:rsidRDefault="009452CF">
      <w:pPr>
        <w:pStyle w:val="CommentText"/>
      </w:pPr>
      <w:r>
        <w:rPr>
          <w:rStyle w:val="CommentReference"/>
        </w:rPr>
        <w:annotationRef/>
      </w:r>
      <w:r>
        <w:t>These are generalized hazards, if there is a difference or greater or lower risk at your facility, adapt as appropriate.</w:t>
      </w:r>
    </w:p>
  </w:comment>
  <w:comment w:id="28" w:author="BLOCKS Inc." w:date="2016-10-25T14:46:00Z" w:initials="HB">
    <w:p w14:paraId="4C192531" w14:textId="182A08B3" w:rsidR="009452CF" w:rsidRDefault="009452CF">
      <w:pPr>
        <w:pStyle w:val="CommentText"/>
      </w:pPr>
      <w:r>
        <w:rPr>
          <w:rStyle w:val="CommentReference"/>
        </w:rPr>
        <w:annotationRef/>
      </w:r>
      <w:r>
        <w:t>If a childcare is not doing this- they need to start. If you do not have a code, then explain your process for not allowing unauthorized personnel in the door – maybe keeping door locked until visual verification, etc.</w:t>
      </w:r>
    </w:p>
  </w:comment>
  <w:comment w:id="32" w:author="BLOCKS Inc." w:date="2018-02-28T11:34:00Z" w:initials="HB">
    <w:p w14:paraId="4B486BFD" w14:textId="419D3BAF" w:rsidR="009452CF" w:rsidRDefault="009452CF">
      <w:pPr>
        <w:pStyle w:val="CommentText"/>
      </w:pPr>
      <w:r>
        <w:rPr>
          <w:rStyle w:val="CommentReference"/>
        </w:rPr>
        <w:annotationRef/>
      </w:r>
      <w:r>
        <w:t>Add the appropriate section(s) for your state here</w:t>
      </w:r>
    </w:p>
  </w:comment>
  <w:comment w:id="39" w:author="BLOCKS Inc." w:date="2016-10-25T15:05:00Z" w:initials="HB">
    <w:p w14:paraId="1A8060EB" w14:textId="51F36ADA" w:rsidR="009452CF" w:rsidRDefault="009452CF">
      <w:pPr>
        <w:pStyle w:val="CommentText"/>
      </w:pPr>
      <w:r>
        <w:rPr>
          <w:rStyle w:val="CommentReference"/>
        </w:rPr>
        <w:annotationRef/>
      </w:r>
      <w:r>
        <w:t>Or office manager or whomever you designate.</w:t>
      </w:r>
    </w:p>
  </w:comment>
  <w:comment w:id="45" w:author="BLOCKS Inc." w:date="2016-11-22T12:40:00Z" w:initials="HB">
    <w:p w14:paraId="6C7127BA" w14:textId="5044B0BF" w:rsidR="009452CF" w:rsidRDefault="009452CF">
      <w:pPr>
        <w:pStyle w:val="CommentText"/>
      </w:pPr>
      <w:r>
        <w:rPr>
          <w:rStyle w:val="CommentReference"/>
        </w:rPr>
        <w:annotationRef/>
      </w:r>
      <w:r>
        <w:t>Insert your own county here, or state or tribe if applicable.</w:t>
      </w:r>
    </w:p>
  </w:comment>
  <w:comment w:id="46" w:author="BLOCKS Inc." w:date="2016-10-25T15:08:00Z" w:initials="HB">
    <w:p w14:paraId="3EE3A707" w14:textId="4669FB85" w:rsidR="009452CF" w:rsidRDefault="009452CF">
      <w:pPr>
        <w:pStyle w:val="CommentText"/>
      </w:pPr>
      <w:r>
        <w:rPr>
          <w:rStyle w:val="CommentReference"/>
        </w:rPr>
        <w:annotationRef/>
      </w:r>
      <w:r>
        <w:t>If this is not true- let’s make a plan to get you there. This is important.</w:t>
      </w:r>
    </w:p>
  </w:comment>
  <w:comment w:id="49" w:author="BLOCKS Inc." w:date="2016-11-22T13:22:00Z" w:initials="HB">
    <w:p w14:paraId="41C208AD" w14:textId="21DCCD66" w:rsidR="009452CF" w:rsidRDefault="009452CF">
      <w:pPr>
        <w:pStyle w:val="CommentText"/>
      </w:pPr>
      <w:r>
        <w:rPr>
          <w:rStyle w:val="CommentReference"/>
        </w:rPr>
        <w:annotationRef/>
      </w:r>
      <w:r>
        <w:t>If this is not how you do business or if you would like to, here is where you should develop it.</w:t>
      </w:r>
    </w:p>
  </w:comment>
  <w:comment w:id="53" w:author="BLOCKS Inc." w:date="2016-10-25T15:12:00Z" w:initials="HB">
    <w:p w14:paraId="1BF2C141" w14:textId="7338B5D0" w:rsidR="009452CF" w:rsidRDefault="009452CF">
      <w:pPr>
        <w:pStyle w:val="CommentText"/>
      </w:pPr>
      <w:r>
        <w:rPr>
          <w:rStyle w:val="CommentReference"/>
        </w:rPr>
        <w:annotationRef/>
      </w:r>
      <w:r>
        <w:t>Select and modify as appropriate to your organization. The more options and ways to do this you have, the better your chances of getting information out, but consistency of message is also critical.</w:t>
      </w:r>
    </w:p>
  </w:comment>
  <w:comment w:id="55" w:author="BLOCKS Inc." w:date="2016-10-25T15:15:00Z" w:initials="HB">
    <w:p w14:paraId="447B319D" w14:textId="5DCCCD16" w:rsidR="009452CF" w:rsidRDefault="009452CF">
      <w:pPr>
        <w:pStyle w:val="CommentText"/>
      </w:pPr>
      <w:r>
        <w:rPr>
          <w:rStyle w:val="CommentReference"/>
        </w:rPr>
        <w:annotationRef/>
      </w:r>
      <w:r>
        <w:t>Recommend making this available in all rooms. Grease pencil and laminate may be an option – pick what works for you best.</w:t>
      </w:r>
    </w:p>
  </w:comment>
  <w:comment w:id="56" w:author="BLOCKS Inc." w:date="2016-11-14T14:28:00Z" w:initials="HB">
    <w:p w14:paraId="017EA385" w14:textId="4B55F613" w:rsidR="009452CF" w:rsidRDefault="009452CF">
      <w:pPr>
        <w:pStyle w:val="CommentText"/>
      </w:pPr>
      <w:r>
        <w:rPr>
          <w:rStyle w:val="CommentReference"/>
        </w:rPr>
        <w:annotationRef/>
      </w:r>
      <w:r>
        <w:t>In addition, it is highly recommended that you have contact sheets printed with all emergency phone numbers, email addresses, and other communication methods available hard-copy in classrooms as well.</w:t>
      </w:r>
    </w:p>
  </w:comment>
  <w:comment w:id="57" w:author="BLOCKS Inc." w:date="2016-10-25T15:18:00Z" w:initials="HB">
    <w:p w14:paraId="1308E36B" w14:textId="1C5561CD" w:rsidR="009452CF" w:rsidRDefault="009452CF">
      <w:pPr>
        <w:pStyle w:val="CommentText"/>
      </w:pPr>
      <w:r>
        <w:rPr>
          <w:rStyle w:val="CommentReference"/>
        </w:rPr>
        <w:annotationRef/>
      </w:r>
      <w:r>
        <w:t>This is a self-</w:t>
      </w:r>
      <w:proofErr w:type="spellStart"/>
      <w:r>
        <w:t>tasker</w:t>
      </w:r>
      <w:proofErr w:type="spellEnd"/>
      <w:r>
        <w:t>, hot washes or after action reports are going to be critical and good feedback comes from many areas.</w:t>
      </w:r>
    </w:p>
  </w:comment>
  <w:comment w:id="58" w:author="BLOCKS Inc." w:date="2016-11-14T14:06:00Z" w:initials="HB">
    <w:p w14:paraId="6978E692" w14:textId="6CC7FD1F" w:rsidR="009452CF" w:rsidRDefault="009452CF">
      <w:pPr>
        <w:pStyle w:val="CommentText"/>
      </w:pPr>
      <w:r>
        <w:rPr>
          <w:rStyle w:val="CommentReference"/>
        </w:rPr>
        <w:annotationRef/>
      </w:r>
      <w:r>
        <w:t>Again this is a self-</w:t>
      </w:r>
      <w:proofErr w:type="spellStart"/>
      <w:r>
        <w:t>tasker</w:t>
      </w:r>
      <w:proofErr w:type="spellEnd"/>
      <w:r>
        <w:t>, you will want to have a plan in place before it is needed.</w:t>
      </w:r>
    </w:p>
  </w:comment>
  <w:comment w:id="59" w:author="BLOCKS Inc." w:date="2016-10-25T15:21:00Z" w:initials="HB">
    <w:p w14:paraId="2C3DAA83" w14:textId="5C418E5F" w:rsidR="009452CF" w:rsidRDefault="009452CF">
      <w:pPr>
        <w:pStyle w:val="CommentText"/>
      </w:pPr>
      <w:r>
        <w:rPr>
          <w:rStyle w:val="CommentReference"/>
        </w:rPr>
        <w:annotationRef/>
      </w:r>
      <w:r>
        <w:t>Again, detail out if applicable, if not, modify or delete- same with bullet below.</w:t>
      </w:r>
    </w:p>
  </w:comment>
  <w:comment w:id="60" w:author="BLOCKS Inc." w:date="2016-10-25T15:27:00Z" w:initials="HB">
    <w:p w14:paraId="36925263" w14:textId="7D040D45" w:rsidR="009452CF" w:rsidRDefault="009452CF">
      <w:pPr>
        <w:pStyle w:val="CommentText"/>
      </w:pPr>
      <w:r>
        <w:rPr>
          <w:rStyle w:val="CommentReference"/>
        </w:rPr>
        <w:annotationRef/>
      </w:r>
      <w:r>
        <w:t>Detail out and personalize which options you have or will used. Again, the more you have, the better chance you have to get through. This list is not all inclusive, if you have another option, list as well.</w:t>
      </w:r>
    </w:p>
  </w:comment>
  <w:comment w:id="66" w:author="BLOCKS Inc." w:date="2016-10-25T15:28:00Z" w:initials="HB">
    <w:p w14:paraId="4D73AEC1" w14:textId="36025005" w:rsidR="009452CF" w:rsidRDefault="009452CF">
      <w:pPr>
        <w:pStyle w:val="CommentText"/>
      </w:pPr>
      <w:r>
        <w:rPr>
          <w:rStyle w:val="CommentReference"/>
        </w:rPr>
        <w:annotationRef/>
      </w:r>
      <w:r>
        <w:t>Another self-</w:t>
      </w:r>
      <w:proofErr w:type="spellStart"/>
      <w:r>
        <w:t>tasker</w:t>
      </w:r>
      <w:proofErr w:type="spellEnd"/>
      <w:r>
        <w:t xml:space="preserve"> here.</w:t>
      </w:r>
    </w:p>
  </w:comment>
  <w:comment w:id="75" w:author="BLOCKS Inc." w:date="2016-11-14T14:34:00Z" w:initials="HB">
    <w:p w14:paraId="7536CC27" w14:textId="6F9AE291" w:rsidR="009452CF" w:rsidRDefault="009452CF">
      <w:pPr>
        <w:pStyle w:val="CommentText"/>
      </w:pPr>
      <w:r>
        <w:rPr>
          <w:rStyle w:val="CommentReference"/>
        </w:rPr>
        <w:annotationRef/>
      </w:r>
      <w:r>
        <w:t>Some of these responsibilities require pre-disaster coordination and set up.</w:t>
      </w:r>
    </w:p>
  </w:comment>
  <w:comment w:id="76" w:author="BLOCKS Inc." w:date="2016-11-14T15:23:00Z" w:initials="HB">
    <w:p w14:paraId="23B956C2" w14:textId="391148A1" w:rsidR="009452CF" w:rsidRDefault="009452CF">
      <w:pPr>
        <w:pStyle w:val="CommentText"/>
      </w:pPr>
      <w:r>
        <w:rPr>
          <w:rStyle w:val="CommentReference"/>
        </w:rPr>
        <w:annotationRef/>
      </w:r>
      <w:r>
        <w:t>You need to train on what this is exactly or provide a list and tie it to plan as applicable.</w:t>
      </w:r>
    </w:p>
  </w:comment>
  <w:comment w:id="85" w:author="BLOCKS Inc." w:date="2016-11-14T15:23:00Z" w:initials="HB">
    <w:p w14:paraId="6E1DBB53" w14:textId="77777777" w:rsidR="009452CF" w:rsidRDefault="009452CF" w:rsidP="00360E4F">
      <w:pPr>
        <w:pStyle w:val="CommentText"/>
      </w:pPr>
      <w:r>
        <w:rPr>
          <w:rStyle w:val="CommentReference"/>
        </w:rPr>
        <w:annotationRef/>
      </w:r>
      <w:r>
        <w:t>You need to train on what this is exactly or provide a list and tie it to plan as applicable.</w:t>
      </w:r>
    </w:p>
  </w:comment>
  <w:comment w:id="94" w:author="BLOCKS Inc." w:date="2016-11-14T15:55:00Z" w:initials="HB">
    <w:p w14:paraId="38F080B8" w14:textId="7CCD9BD5" w:rsidR="009452CF" w:rsidRDefault="009452CF">
      <w:pPr>
        <w:pStyle w:val="CommentText"/>
      </w:pPr>
      <w:r>
        <w:rPr>
          <w:rStyle w:val="CommentReference"/>
        </w:rPr>
        <w:annotationRef/>
      </w:r>
      <w:r>
        <w:t xml:space="preserve">Your center’s flood map can be found by address at this site </w:t>
      </w:r>
      <w:r w:rsidRPr="00573395">
        <w:t>https://msc.fema.gov/portal/search</w:t>
      </w:r>
    </w:p>
  </w:comment>
  <w:comment w:id="95" w:author="BLOCKS Inc." w:date="2016-11-15T13:25:00Z" w:initials="HB">
    <w:p w14:paraId="4AE7BE69" w14:textId="20B0F73E" w:rsidR="009452CF" w:rsidRDefault="009452CF">
      <w:pPr>
        <w:pStyle w:val="CommentText"/>
      </w:pPr>
      <w:r>
        <w:rPr>
          <w:rStyle w:val="CommentReference"/>
        </w:rPr>
        <w:annotationRef/>
      </w:r>
      <w:r>
        <w:t>Think about what agreements or plans you have in place if renting a facility for flood prevention or mitigation. What elevation is the building at, the parking lot and sidewalks? Does water pool in a particular place? How about the playground – could it flood?</w:t>
      </w:r>
    </w:p>
  </w:comment>
  <w:comment w:id="102" w:author="BLOCKS Inc." w:date="2016-11-15T14:01:00Z" w:initials="HB">
    <w:p w14:paraId="6CA36BA1" w14:textId="3CDB12B6" w:rsidR="009452CF" w:rsidRDefault="009452CF">
      <w:pPr>
        <w:pStyle w:val="CommentText"/>
      </w:pPr>
      <w:r>
        <w:rPr>
          <w:rStyle w:val="CommentReference"/>
        </w:rPr>
        <w:annotationRef/>
      </w:r>
      <w:r>
        <w:t>If no kitchen talk about break room and microwave or other heating element areas.</w:t>
      </w:r>
    </w:p>
  </w:comment>
  <w:comment w:id="103" w:author="BLOCKS Inc." w:date="2016-11-15T14:02:00Z" w:initials="HB">
    <w:p w14:paraId="6FDB5038" w14:textId="0923F183" w:rsidR="009452CF" w:rsidRDefault="009452CF">
      <w:pPr>
        <w:pStyle w:val="CommentText"/>
      </w:pPr>
      <w:r>
        <w:rPr>
          <w:rStyle w:val="CommentReference"/>
        </w:rPr>
        <w:annotationRef/>
      </w:r>
      <w:r>
        <w:t>Delete if not applicable.</w:t>
      </w:r>
    </w:p>
  </w:comment>
  <w:comment w:id="105" w:author="BLOCKS Inc." w:date="2016-11-21T14:05:00Z" w:initials="HB">
    <w:p w14:paraId="1B8786AF" w14:textId="682C6B8F" w:rsidR="009452CF" w:rsidRDefault="009452CF">
      <w:pPr>
        <w:pStyle w:val="CommentText"/>
      </w:pPr>
      <w:r>
        <w:rPr>
          <w:rStyle w:val="CommentReference"/>
        </w:rPr>
        <w:annotationRef/>
      </w:r>
      <w:r>
        <w:t>Fill in with appropriate information for your center.</w:t>
      </w:r>
    </w:p>
  </w:comment>
  <w:comment w:id="106" w:author="BLOCKS Inc." w:date="2016-11-21T14:07:00Z" w:initials="HB">
    <w:p w14:paraId="037CD12E" w14:textId="00F82CB3" w:rsidR="009452CF" w:rsidRDefault="009452CF">
      <w:pPr>
        <w:pStyle w:val="CommentText"/>
      </w:pPr>
      <w:r>
        <w:rPr>
          <w:rStyle w:val="CommentReference"/>
        </w:rPr>
        <w:annotationRef/>
      </w:r>
      <w:r>
        <w:t>Fill out as applicable. If chemicals have been identified, there should be a system in place to check they are not leaking, and access is being controlled.</w:t>
      </w:r>
    </w:p>
  </w:comment>
  <w:comment w:id="107" w:author="BLOCKS Inc." w:date="2016-11-21T14:06:00Z" w:initials="HB">
    <w:p w14:paraId="6AA9FE35" w14:textId="4F72D5B1" w:rsidR="009452CF" w:rsidRDefault="009452CF">
      <w:pPr>
        <w:pStyle w:val="CommentText"/>
      </w:pPr>
      <w:r>
        <w:rPr>
          <w:rStyle w:val="CommentReference"/>
        </w:rPr>
        <w:annotationRef/>
      </w:r>
      <w:r>
        <w:t xml:space="preserve">This section can and should be expanded to include detailed information, i.e. mask are located here, </w:t>
      </w:r>
      <w:proofErr w:type="spellStart"/>
      <w:r>
        <w:t>decon</w:t>
      </w:r>
      <w:proofErr w:type="spellEnd"/>
      <w:r>
        <w:t xml:space="preserve"> kits there etc.</w:t>
      </w:r>
    </w:p>
  </w:comment>
  <w:comment w:id="108" w:author="BLOCKS Inc." w:date="2016-11-21T14:10:00Z" w:initials="HB">
    <w:p w14:paraId="032882B2" w14:textId="288A142E" w:rsidR="009452CF" w:rsidRDefault="009452CF">
      <w:pPr>
        <w:pStyle w:val="CommentText"/>
      </w:pPr>
      <w:r>
        <w:rPr>
          <w:rStyle w:val="CommentReference"/>
        </w:rPr>
        <w:annotationRef/>
      </w:r>
      <w:r>
        <w:t>Verify this is the correct office for your center’s location per state guidance.</w:t>
      </w:r>
    </w:p>
  </w:comment>
  <w:comment w:id="115" w:author="BLOCKS Inc." w:date="2016-11-21T15:59:00Z" w:initials="HB">
    <w:p w14:paraId="60E22D1A" w14:textId="6E8B6579" w:rsidR="009452CF" w:rsidRDefault="009452CF">
      <w:pPr>
        <w:pStyle w:val="CommentText"/>
      </w:pPr>
      <w:r>
        <w:rPr>
          <w:rStyle w:val="CommentReference"/>
        </w:rPr>
        <w:annotationRef/>
      </w:r>
      <w:r>
        <w:t>Follow the procedures for denying pick up as put out by your accreditation authority. Modify this section to meet those requirements.</w:t>
      </w:r>
    </w:p>
  </w:comment>
  <w:comment w:id="126" w:author="BLOCKS Inc." w:date="2016-11-28T11:36:00Z" w:initials="HB">
    <w:p w14:paraId="518B8147" w14:textId="77777777" w:rsidR="009452CF" w:rsidRDefault="009452CF" w:rsidP="00B55E59">
      <w:pPr>
        <w:pStyle w:val="CommentText"/>
      </w:pPr>
      <w:r>
        <w:rPr>
          <w:rStyle w:val="CommentReference"/>
        </w:rPr>
        <w:annotationRef/>
      </w:r>
      <w:r>
        <w:t>Verify this is the correct office for your center’s location per state guidance.</w:t>
      </w:r>
    </w:p>
  </w:comment>
  <w:comment w:id="130" w:author="BLOCKS Inc." w:date="2016-11-28T12:14:00Z" w:initials="HB">
    <w:p w14:paraId="5F7F453F" w14:textId="77777777" w:rsidR="009452CF" w:rsidRDefault="009452CF" w:rsidP="00B93CF4">
      <w:pPr>
        <w:pStyle w:val="CommentText"/>
      </w:pPr>
      <w:r>
        <w:rPr>
          <w:rStyle w:val="CommentReference"/>
        </w:rPr>
        <w:annotationRef/>
      </w:r>
      <w:r>
        <w:t>Fill out as applicable. If chemicals have been identified, there should be a system in place to check they are not leaking, and access is being controlled.</w:t>
      </w:r>
    </w:p>
  </w:comment>
  <w:comment w:id="131" w:author="BLOCKS Inc." w:date="2016-11-28T12:14:00Z" w:initials="HB">
    <w:p w14:paraId="30906CBC" w14:textId="77777777" w:rsidR="009452CF" w:rsidRDefault="009452CF" w:rsidP="00B93CF4">
      <w:pPr>
        <w:pStyle w:val="CommentText"/>
      </w:pPr>
      <w:r>
        <w:rPr>
          <w:rStyle w:val="CommentReference"/>
        </w:rPr>
        <w:annotationRef/>
      </w:r>
      <w:r>
        <w:t xml:space="preserve">This section can and should be expanded to include detailed information, i.e. mask are located here, </w:t>
      </w:r>
      <w:proofErr w:type="spellStart"/>
      <w:r>
        <w:t>decon</w:t>
      </w:r>
      <w:proofErr w:type="spellEnd"/>
      <w:r>
        <w:t xml:space="preserve"> kits there etc.</w:t>
      </w:r>
    </w:p>
  </w:comment>
  <w:comment w:id="133" w:author="BLOCKS Inc." w:date="2016-11-28T12:15:00Z" w:initials="HB">
    <w:p w14:paraId="071F5F01" w14:textId="77777777" w:rsidR="009452CF" w:rsidRDefault="009452CF" w:rsidP="00B93CF4">
      <w:pPr>
        <w:pStyle w:val="CommentText"/>
      </w:pPr>
      <w:r>
        <w:rPr>
          <w:rStyle w:val="CommentReference"/>
        </w:rPr>
        <w:annotationRef/>
      </w:r>
      <w:r>
        <w:t>Data in this section comes from the county hazard mitigation plan.</w:t>
      </w:r>
    </w:p>
  </w:comment>
  <w:comment w:id="134" w:author="BLOCKS Inc." w:date="2016-11-28T12:16:00Z" w:initials="HB">
    <w:p w14:paraId="3A740B73" w14:textId="77777777" w:rsidR="009452CF" w:rsidRDefault="009452CF" w:rsidP="00B93CF4">
      <w:pPr>
        <w:pStyle w:val="CommentText"/>
      </w:pPr>
      <w:r>
        <w:rPr>
          <w:rStyle w:val="CommentReference"/>
        </w:rPr>
        <w:annotationRef/>
      </w:r>
      <w:r>
        <w:t>This is generalized information, adapt or amplify if necessary – but it provides a good basis to start planning from.</w:t>
      </w:r>
    </w:p>
  </w:comment>
  <w:comment w:id="135" w:author="BLOCKS Inc." w:date="2016-11-28T12:17:00Z" w:initials="HB">
    <w:p w14:paraId="5A4F2FBF" w14:textId="77777777" w:rsidR="009452CF" w:rsidRDefault="009452CF" w:rsidP="00B93CF4">
      <w:pPr>
        <w:pStyle w:val="CommentText"/>
      </w:pPr>
      <w:r>
        <w:rPr>
          <w:rStyle w:val="CommentReference"/>
        </w:rPr>
        <w:annotationRef/>
      </w:r>
      <w:r>
        <w:t>These hazards can happen as a result of many different events. If information is not applicable, incomplete, or not highlighted enough, adapt as appropriate.</w:t>
      </w:r>
    </w:p>
  </w:comment>
  <w:comment w:id="136" w:author="BLOCKS Inc." w:date="2016-11-28T12:17:00Z" w:initials="HB">
    <w:p w14:paraId="2AE79020" w14:textId="77777777" w:rsidR="009452CF" w:rsidRDefault="009452CF" w:rsidP="00B93CF4">
      <w:pPr>
        <w:pStyle w:val="CommentText"/>
      </w:pPr>
      <w:r>
        <w:rPr>
          <w:rStyle w:val="CommentReference"/>
        </w:rPr>
        <w:annotationRef/>
      </w:r>
      <w:r>
        <w:t>List applicable hazmat here or make a table/list reference and add poison control measures in the appropriate functional annex.</w:t>
      </w:r>
    </w:p>
  </w:comment>
  <w:comment w:id="137" w:author="BLOCKS Inc." w:date="2016-11-28T12:17:00Z" w:initials="HB">
    <w:p w14:paraId="368210B2" w14:textId="77777777" w:rsidR="009452CF" w:rsidRDefault="009452CF" w:rsidP="00B93CF4">
      <w:pPr>
        <w:pStyle w:val="CommentText"/>
      </w:pPr>
      <w:r>
        <w:rPr>
          <w:rStyle w:val="CommentReference"/>
        </w:rPr>
        <w:annotationRef/>
      </w:r>
      <w:r>
        <w:t>These are generalized hazards, if there is a difference or greater or lower risk at your facility, adapt as appropriate.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8F2A8" w14:textId="77777777" w:rsidR="009452CF" w:rsidRDefault="009452CF" w:rsidP="009361E3">
      <w:r>
        <w:separator/>
      </w:r>
    </w:p>
  </w:endnote>
  <w:endnote w:type="continuationSeparator" w:id="0">
    <w:p w14:paraId="4562AEE6" w14:textId="77777777" w:rsidR="009452CF" w:rsidRDefault="009452CF" w:rsidP="0093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DC5E" w14:textId="77777777" w:rsidR="009452CF" w:rsidRDefault="009452CF" w:rsidP="00C71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16BFE" w14:textId="77777777" w:rsidR="009452CF" w:rsidRDefault="009452CF" w:rsidP="00C71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EDF8" w14:textId="77777777" w:rsidR="009452CF" w:rsidRDefault="009452CF" w:rsidP="00C71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033A">
      <w:rPr>
        <w:rStyle w:val="PageNumber"/>
        <w:noProof/>
      </w:rPr>
      <w:t>95</w:t>
    </w:r>
    <w:r>
      <w:rPr>
        <w:rStyle w:val="PageNumber"/>
      </w:rPr>
      <w:fldChar w:fldCharType="end"/>
    </w:r>
  </w:p>
  <w:p w14:paraId="2DB7E75C" w14:textId="72C05C38" w:rsidR="009452CF" w:rsidRPr="00D37611" w:rsidRDefault="009452CF" w:rsidP="00C71C47">
    <w:pPr>
      <w:widowControl w:val="0"/>
      <w:autoSpaceDE w:val="0"/>
      <w:autoSpaceDN w:val="0"/>
      <w:adjustRightInd w:val="0"/>
      <w:ind w:right="360"/>
      <w:jc w:val="center"/>
    </w:pPr>
    <w:r>
      <w:t>Emergency Operations Plan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9BB14" w14:textId="77777777" w:rsidR="009452CF" w:rsidRDefault="009452CF" w:rsidP="009361E3">
      <w:r>
        <w:separator/>
      </w:r>
    </w:p>
  </w:footnote>
  <w:footnote w:type="continuationSeparator" w:id="0">
    <w:p w14:paraId="55A435A5" w14:textId="77777777" w:rsidR="009452CF" w:rsidRDefault="009452CF" w:rsidP="009361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667AB" w14:textId="77777777" w:rsidR="009452CF" w:rsidRDefault="009452CF" w:rsidP="00D37611">
    <w:pPr>
      <w:widowControl w:val="0"/>
      <w:autoSpaceDE w:val="0"/>
      <w:autoSpaceDN w:val="0"/>
      <w:adjustRightInd w:val="0"/>
      <w:ind w:left="-990"/>
      <w:jc w:val="center"/>
    </w:pPr>
    <w:r>
      <w:t xml:space="preserve">                               </w:t>
    </w:r>
  </w:p>
  <w:p w14:paraId="3226B951" w14:textId="73C9687E" w:rsidR="009452CF" w:rsidRDefault="009452CF" w:rsidP="00EB128C">
    <w:pPr>
      <w:widowControl w:val="0"/>
      <w:autoSpaceDE w:val="0"/>
      <w:autoSpaceDN w:val="0"/>
      <w:adjustRightInd w:val="0"/>
      <w:jc w:val="center"/>
    </w:pPr>
    <w:r>
      <w:t>Emergency Operations Plan</w:t>
    </w:r>
  </w:p>
  <w:p w14:paraId="2831C024" w14:textId="5CB71C4B" w:rsidR="009452CF" w:rsidRPr="009361E3" w:rsidRDefault="009452CF" w:rsidP="009361E3">
    <w:pPr>
      <w:widowControl w:val="0"/>
      <w:autoSpaceDE w:val="0"/>
      <w:autoSpaceDN w:val="0"/>
      <w:adjustRightInd w:val="0"/>
      <w:ind w:left="-990"/>
      <w:rPr>
        <w:rFonts w:ascii="Arial" w:hAnsi="Arial" w:cs="Arial"/>
        <w:b/>
        <w:bCs/>
        <w:color w:val="321500"/>
        <w:sz w:val="48"/>
        <w:szCs w:val="48"/>
      </w:rP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2042D3"/>
    <w:multiLevelType w:val="hybridMultilevel"/>
    <w:tmpl w:val="AABC6D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E00CA9"/>
    <w:multiLevelType w:val="hybridMultilevel"/>
    <w:tmpl w:val="D0E0A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9347DC"/>
    <w:multiLevelType w:val="hybridMultilevel"/>
    <w:tmpl w:val="061A6D52"/>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8274DA"/>
    <w:multiLevelType w:val="hybridMultilevel"/>
    <w:tmpl w:val="2CDA226E"/>
    <w:lvl w:ilvl="0" w:tplc="3364D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95225"/>
    <w:multiLevelType w:val="hybridMultilevel"/>
    <w:tmpl w:val="5706DE0E"/>
    <w:lvl w:ilvl="0" w:tplc="3364DB6A">
      <w:start w:val="1"/>
      <w:numFmt w:val="bullet"/>
      <w:lvlText w:val=""/>
      <w:lvlJc w:val="left"/>
      <w:pPr>
        <w:ind w:left="720" w:hanging="360"/>
      </w:pPr>
      <w:rPr>
        <w:rFonts w:ascii="Symbol" w:hAnsi="Symbol" w:hint="default"/>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01F265F"/>
    <w:multiLevelType w:val="hybridMultilevel"/>
    <w:tmpl w:val="7BAE4AC8"/>
    <w:lvl w:ilvl="0" w:tplc="04090009">
      <w:start w:val="1"/>
      <w:numFmt w:val="bullet"/>
      <w:lvlText w:val=""/>
      <w:lvlJc w:val="left"/>
      <w:pPr>
        <w:ind w:left="720" w:hanging="360"/>
      </w:pPr>
      <w:rPr>
        <w:rFonts w:ascii="Wingdings" w:hAnsi="Wingdings" w:hint="default"/>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9840F0"/>
    <w:multiLevelType w:val="hybridMultilevel"/>
    <w:tmpl w:val="D1404014"/>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761FE5"/>
    <w:multiLevelType w:val="hybridMultilevel"/>
    <w:tmpl w:val="8926D9F2"/>
    <w:lvl w:ilvl="0" w:tplc="3364DB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146E4"/>
    <w:multiLevelType w:val="hybridMultilevel"/>
    <w:tmpl w:val="BA2CAC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C71610"/>
    <w:multiLevelType w:val="hybridMultilevel"/>
    <w:tmpl w:val="21203586"/>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0359B3"/>
    <w:multiLevelType w:val="hybridMultilevel"/>
    <w:tmpl w:val="EEEEBC96"/>
    <w:lvl w:ilvl="0" w:tplc="3364D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7B3802"/>
    <w:multiLevelType w:val="hybridMultilevel"/>
    <w:tmpl w:val="D72A02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0223A8"/>
    <w:multiLevelType w:val="hybridMultilevel"/>
    <w:tmpl w:val="1EA4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63286C"/>
    <w:multiLevelType w:val="hybridMultilevel"/>
    <w:tmpl w:val="D1565FA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9824B98"/>
    <w:multiLevelType w:val="hybridMultilevel"/>
    <w:tmpl w:val="8AB6C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696487"/>
    <w:multiLevelType w:val="hybridMultilevel"/>
    <w:tmpl w:val="B52023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EC7903"/>
    <w:multiLevelType w:val="hybridMultilevel"/>
    <w:tmpl w:val="7AA0E5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8C6787"/>
    <w:multiLevelType w:val="hybridMultilevel"/>
    <w:tmpl w:val="D7E27A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A30E29"/>
    <w:multiLevelType w:val="hybridMultilevel"/>
    <w:tmpl w:val="BAC48938"/>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F3B5307"/>
    <w:multiLevelType w:val="hybridMultilevel"/>
    <w:tmpl w:val="FA94B7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F7052D"/>
    <w:multiLevelType w:val="hybridMultilevel"/>
    <w:tmpl w:val="7C7888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E42F32"/>
    <w:multiLevelType w:val="hybridMultilevel"/>
    <w:tmpl w:val="9BE06A52"/>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33431C6"/>
    <w:multiLevelType w:val="hybridMultilevel"/>
    <w:tmpl w:val="830A9610"/>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EA7175"/>
    <w:multiLevelType w:val="hybridMultilevel"/>
    <w:tmpl w:val="D4A2FD40"/>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404710B"/>
    <w:multiLevelType w:val="hybridMultilevel"/>
    <w:tmpl w:val="885C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4790222"/>
    <w:multiLevelType w:val="hybridMultilevel"/>
    <w:tmpl w:val="F4586D82"/>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B337E57"/>
    <w:multiLevelType w:val="hybridMultilevel"/>
    <w:tmpl w:val="38CC5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6E10A2"/>
    <w:multiLevelType w:val="hybridMultilevel"/>
    <w:tmpl w:val="F2BCBC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F81E93"/>
    <w:multiLevelType w:val="hybridMultilevel"/>
    <w:tmpl w:val="2B303608"/>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9D54C6"/>
    <w:multiLevelType w:val="hybridMultilevel"/>
    <w:tmpl w:val="14401AC8"/>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2003F4"/>
    <w:multiLevelType w:val="hybridMultilevel"/>
    <w:tmpl w:val="93860108"/>
    <w:lvl w:ilvl="0" w:tplc="3364DB6A">
      <w:start w:val="1"/>
      <w:numFmt w:val="bullet"/>
      <w:lvlText w:val=""/>
      <w:lvlJc w:val="left"/>
      <w:pPr>
        <w:ind w:left="1080" w:hanging="360"/>
      </w:pPr>
      <w:rPr>
        <w:rFonts w:ascii="Symbol" w:hAnsi="Symbol" w:hint="default"/>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10A079F"/>
    <w:multiLevelType w:val="hybridMultilevel"/>
    <w:tmpl w:val="1EB20E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19274CC"/>
    <w:multiLevelType w:val="hybridMultilevel"/>
    <w:tmpl w:val="F0048BD2"/>
    <w:lvl w:ilvl="0" w:tplc="3364D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1BF1FA7"/>
    <w:multiLevelType w:val="hybridMultilevel"/>
    <w:tmpl w:val="1E9EDCCE"/>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3870ED2"/>
    <w:multiLevelType w:val="hybridMultilevel"/>
    <w:tmpl w:val="795AD3B6"/>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D524F4"/>
    <w:multiLevelType w:val="hybridMultilevel"/>
    <w:tmpl w:val="B2E6AEBC"/>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34DB7595"/>
    <w:multiLevelType w:val="hybridMultilevel"/>
    <w:tmpl w:val="6C44F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EF5A66"/>
    <w:multiLevelType w:val="hybridMultilevel"/>
    <w:tmpl w:val="A0763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0D4EDB"/>
    <w:multiLevelType w:val="hybridMultilevel"/>
    <w:tmpl w:val="CBC845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A74D67"/>
    <w:multiLevelType w:val="hybridMultilevel"/>
    <w:tmpl w:val="626C4C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0B34C77"/>
    <w:multiLevelType w:val="hybridMultilevel"/>
    <w:tmpl w:val="4F0C0B5A"/>
    <w:lvl w:ilvl="0" w:tplc="3364DB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051F3E"/>
    <w:multiLevelType w:val="hybridMultilevel"/>
    <w:tmpl w:val="AC00318C"/>
    <w:lvl w:ilvl="0" w:tplc="3364DB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7151F5"/>
    <w:multiLevelType w:val="hybridMultilevel"/>
    <w:tmpl w:val="74F0BD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8A0C6D"/>
    <w:multiLevelType w:val="hybridMultilevel"/>
    <w:tmpl w:val="B18CD9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26B537D"/>
    <w:multiLevelType w:val="hybridMultilevel"/>
    <w:tmpl w:val="5F6ACDBC"/>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3560BB3"/>
    <w:multiLevelType w:val="hybridMultilevel"/>
    <w:tmpl w:val="0B6C9B52"/>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9063B39"/>
    <w:multiLevelType w:val="hybridMultilevel"/>
    <w:tmpl w:val="67B4BFCE"/>
    <w:lvl w:ilvl="0" w:tplc="3364DB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0A58A5"/>
    <w:multiLevelType w:val="hybridMultilevel"/>
    <w:tmpl w:val="F19C9150"/>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92D18C9"/>
    <w:multiLevelType w:val="hybridMultilevel"/>
    <w:tmpl w:val="292CFE7C"/>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49A20A6F"/>
    <w:multiLevelType w:val="hybridMultilevel"/>
    <w:tmpl w:val="B276C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A392FBF"/>
    <w:multiLevelType w:val="hybridMultilevel"/>
    <w:tmpl w:val="ED92A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0452F2"/>
    <w:multiLevelType w:val="hybridMultilevel"/>
    <w:tmpl w:val="C33AF9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DF276C0"/>
    <w:multiLevelType w:val="hybridMultilevel"/>
    <w:tmpl w:val="FBEA0B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5B66FC"/>
    <w:multiLevelType w:val="hybridMultilevel"/>
    <w:tmpl w:val="27A664A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0B45B97"/>
    <w:multiLevelType w:val="hybridMultilevel"/>
    <w:tmpl w:val="D04205D8"/>
    <w:lvl w:ilvl="0" w:tplc="3364DB6A">
      <w:start w:val="1"/>
      <w:numFmt w:val="bullet"/>
      <w:lvlText w:val=""/>
      <w:lvlJc w:val="left"/>
      <w:pPr>
        <w:ind w:left="720" w:hanging="360"/>
      </w:pPr>
      <w:rPr>
        <w:rFonts w:ascii="Symbol" w:hAnsi="Symbol" w:hint="default"/>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50EC31B4"/>
    <w:multiLevelType w:val="hybridMultilevel"/>
    <w:tmpl w:val="CA5A8C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123A07"/>
    <w:multiLevelType w:val="hybridMultilevel"/>
    <w:tmpl w:val="D2CC8BFA"/>
    <w:lvl w:ilvl="0" w:tplc="3364DB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3C5027E"/>
    <w:multiLevelType w:val="hybridMultilevel"/>
    <w:tmpl w:val="76506E7C"/>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3C7366F"/>
    <w:multiLevelType w:val="hybridMultilevel"/>
    <w:tmpl w:val="E6689F4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57645686"/>
    <w:multiLevelType w:val="hybridMultilevel"/>
    <w:tmpl w:val="163EC5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2D6FE2"/>
    <w:multiLevelType w:val="hybridMultilevel"/>
    <w:tmpl w:val="FFBEC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8806707"/>
    <w:multiLevelType w:val="hybridMultilevel"/>
    <w:tmpl w:val="7E94824E"/>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90B4647"/>
    <w:multiLevelType w:val="hybridMultilevel"/>
    <w:tmpl w:val="BF9E86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637199"/>
    <w:multiLevelType w:val="hybridMultilevel"/>
    <w:tmpl w:val="8BBEA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2A7109"/>
    <w:multiLevelType w:val="hybridMultilevel"/>
    <w:tmpl w:val="4A087D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F867411"/>
    <w:multiLevelType w:val="hybridMultilevel"/>
    <w:tmpl w:val="F7703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A86D0E"/>
    <w:multiLevelType w:val="hybridMultilevel"/>
    <w:tmpl w:val="0A7ED4B0"/>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3CC423A"/>
    <w:multiLevelType w:val="hybridMultilevel"/>
    <w:tmpl w:val="EAAEBE92"/>
    <w:lvl w:ilvl="0" w:tplc="04090009">
      <w:start w:val="1"/>
      <w:numFmt w:val="bullet"/>
      <w:lvlText w:val=""/>
      <w:lvlJc w:val="left"/>
      <w:pPr>
        <w:ind w:left="720" w:hanging="360"/>
      </w:pPr>
      <w:rPr>
        <w:rFonts w:ascii="Wingdings" w:hAnsi="Wingdings" w:hint="default"/>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64060665"/>
    <w:multiLevelType w:val="hybridMultilevel"/>
    <w:tmpl w:val="0FEE80E6"/>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64F606AD"/>
    <w:multiLevelType w:val="hybridMultilevel"/>
    <w:tmpl w:val="9A8C6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DA1325"/>
    <w:multiLevelType w:val="hybridMultilevel"/>
    <w:tmpl w:val="567C59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613F86"/>
    <w:multiLevelType w:val="hybridMultilevel"/>
    <w:tmpl w:val="71BA9086"/>
    <w:lvl w:ilvl="0" w:tplc="3364DB6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64451B"/>
    <w:multiLevelType w:val="hybridMultilevel"/>
    <w:tmpl w:val="AFB8C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C8A4781"/>
    <w:multiLevelType w:val="hybridMultilevel"/>
    <w:tmpl w:val="DDC097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CD9084A"/>
    <w:multiLevelType w:val="hybridMultilevel"/>
    <w:tmpl w:val="69D808E8"/>
    <w:lvl w:ilvl="0" w:tplc="3364DB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D856216"/>
    <w:multiLevelType w:val="hybridMultilevel"/>
    <w:tmpl w:val="62085A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951060"/>
    <w:multiLevelType w:val="hybridMultilevel"/>
    <w:tmpl w:val="E9B41B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B3290F"/>
    <w:multiLevelType w:val="hybridMultilevel"/>
    <w:tmpl w:val="D91CC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2D652E5"/>
    <w:multiLevelType w:val="hybridMultilevel"/>
    <w:tmpl w:val="CAEC5B76"/>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7357591"/>
    <w:multiLevelType w:val="hybridMultilevel"/>
    <w:tmpl w:val="F6887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364F26"/>
    <w:multiLevelType w:val="hybridMultilevel"/>
    <w:tmpl w:val="47D64AE6"/>
    <w:lvl w:ilvl="0" w:tplc="3364D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9FD3FEE"/>
    <w:multiLevelType w:val="hybridMultilevel"/>
    <w:tmpl w:val="9FCCF9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C9771F"/>
    <w:multiLevelType w:val="hybridMultilevel"/>
    <w:tmpl w:val="41EC54F4"/>
    <w:lvl w:ilvl="0" w:tplc="3364DB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D7E14AC"/>
    <w:multiLevelType w:val="hybridMultilevel"/>
    <w:tmpl w:val="85BC0E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EFF54AC"/>
    <w:multiLevelType w:val="hybridMultilevel"/>
    <w:tmpl w:val="2466D57E"/>
    <w:lvl w:ilvl="0" w:tplc="3364D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9"/>
  </w:num>
  <w:num w:numId="7">
    <w:abstractNumId w:val="19"/>
  </w:num>
  <w:num w:numId="8">
    <w:abstractNumId w:val="69"/>
  </w:num>
  <w:num w:numId="9">
    <w:abstractNumId w:val="43"/>
  </w:num>
  <w:num w:numId="10">
    <w:abstractNumId w:val="65"/>
  </w:num>
  <w:num w:numId="11">
    <w:abstractNumId w:val="36"/>
  </w:num>
  <w:num w:numId="12">
    <w:abstractNumId w:val="57"/>
  </w:num>
  <w:num w:numId="13">
    <w:abstractNumId w:val="82"/>
  </w:num>
  <w:num w:numId="14">
    <w:abstractNumId w:val="70"/>
  </w:num>
  <w:num w:numId="15">
    <w:abstractNumId w:val="86"/>
  </w:num>
  <w:num w:numId="16">
    <w:abstractNumId w:val="22"/>
  </w:num>
  <w:num w:numId="17">
    <w:abstractNumId w:val="77"/>
  </w:num>
  <w:num w:numId="18">
    <w:abstractNumId w:val="55"/>
  </w:num>
  <w:num w:numId="19">
    <w:abstractNumId w:val="16"/>
  </w:num>
  <w:num w:numId="20">
    <w:abstractNumId w:val="5"/>
  </w:num>
  <w:num w:numId="21">
    <w:abstractNumId w:val="48"/>
  </w:num>
  <w:num w:numId="22">
    <w:abstractNumId w:val="84"/>
  </w:num>
  <w:num w:numId="23">
    <w:abstractNumId w:val="21"/>
  </w:num>
  <w:num w:numId="24">
    <w:abstractNumId w:val="72"/>
  </w:num>
  <w:num w:numId="25">
    <w:abstractNumId w:val="67"/>
  </w:num>
  <w:num w:numId="26">
    <w:abstractNumId w:val="64"/>
  </w:num>
  <w:num w:numId="27">
    <w:abstractNumId w:val="18"/>
  </w:num>
  <w:num w:numId="28">
    <w:abstractNumId w:val="54"/>
  </w:num>
  <w:num w:numId="29">
    <w:abstractNumId w:val="63"/>
  </w:num>
  <w:num w:numId="30">
    <w:abstractNumId w:val="17"/>
  </w:num>
  <w:num w:numId="31">
    <w:abstractNumId w:val="10"/>
  </w:num>
  <w:num w:numId="32">
    <w:abstractNumId w:val="47"/>
  </w:num>
  <w:num w:numId="33">
    <w:abstractNumId w:val="31"/>
  </w:num>
  <w:num w:numId="34">
    <w:abstractNumId w:val="81"/>
  </w:num>
  <w:num w:numId="35">
    <w:abstractNumId w:val="58"/>
  </w:num>
  <w:num w:numId="36">
    <w:abstractNumId w:val="42"/>
  </w:num>
  <w:num w:numId="37">
    <w:abstractNumId w:val="68"/>
  </w:num>
  <w:num w:numId="38">
    <w:abstractNumId w:val="75"/>
  </w:num>
  <w:num w:numId="39">
    <w:abstractNumId w:val="78"/>
  </w:num>
  <w:num w:numId="40">
    <w:abstractNumId w:val="88"/>
  </w:num>
  <w:num w:numId="41">
    <w:abstractNumId w:val="32"/>
  </w:num>
  <w:num w:numId="42">
    <w:abstractNumId w:val="80"/>
  </w:num>
  <w:num w:numId="43">
    <w:abstractNumId w:val="13"/>
  </w:num>
  <w:num w:numId="44">
    <w:abstractNumId w:val="74"/>
  </w:num>
  <w:num w:numId="45">
    <w:abstractNumId w:val="41"/>
  </w:num>
  <w:num w:numId="46">
    <w:abstractNumId w:val="24"/>
  </w:num>
  <w:num w:numId="47">
    <w:abstractNumId w:val="60"/>
  </w:num>
  <w:num w:numId="48">
    <w:abstractNumId w:val="6"/>
  </w:num>
  <w:num w:numId="49">
    <w:abstractNumId w:val="20"/>
  </w:num>
  <w:num w:numId="50">
    <w:abstractNumId w:val="44"/>
  </w:num>
  <w:num w:numId="51">
    <w:abstractNumId w:val="56"/>
  </w:num>
  <w:num w:numId="52">
    <w:abstractNumId w:val="25"/>
  </w:num>
  <w:num w:numId="53">
    <w:abstractNumId w:val="89"/>
  </w:num>
  <w:num w:numId="54">
    <w:abstractNumId w:val="85"/>
  </w:num>
  <w:num w:numId="55">
    <w:abstractNumId w:val="45"/>
  </w:num>
  <w:num w:numId="56">
    <w:abstractNumId w:val="87"/>
  </w:num>
  <w:num w:numId="57">
    <w:abstractNumId w:val="39"/>
  </w:num>
  <w:num w:numId="58">
    <w:abstractNumId w:val="26"/>
  </w:num>
  <w:num w:numId="59">
    <w:abstractNumId w:val="28"/>
  </w:num>
  <w:num w:numId="60">
    <w:abstractNumId w:val="38"/>
  </w:num>
  <w:num w:numId="61">
    <w:abstractNumId w:val="76"/>
  </w:num>
  <w:num w:numId="62">
    <w:abstractNumId w:val="62"/>
  </w:num>
  <w:num w:numId="63">
    <w:abstractNumId w:val="52"/>
  </w:num>
  <w:num w:numId="64">
    <w:abstractNumId w:val="27"/>
  </w:num>
  <w:num w:numId="65">
    <w:abstractNumId w:val="40"/>
  </w:num>
  <w:num w:numId="66">
    <w:abstractNumId w:val="30"/>
  </w:num>
  <w:num w:numId="67">
    <w:abstractNumId w:val="14"/>
  </w:num>
  <w:num w:numId="68">
    <w:abstractNumId w:val="66"/>
  </w:num>
  <w:num w:numId="69">
    <w:abstractNumId w:val="11"/>
  </w:num>
  <w:num w:numId="70">
    <w:abstractNumId w:val="33"/>
  </w:num>
  <w:num w:numId="71">
    <w:abstractNumId w:val="34"/>
  </w:num>
  <w:num w:numId="72">
    <w:abstractNumId w:val="9"/>
  </w:num>
  <w:num w:numId="73">
    <w:abstractNumId w:val="59"/>
  </w:num>
  <w:num w:numId="74">
    <w:abstractNumId w:val="15"/>
  </w:num>
  <w:num w:numId="75">
    <w:abstractNumId w:val="61"/>
  </w:num>
  <w:num w:numId="76">
    <w:abstractNumId w:val="12"/>
  </w:num>
  <w:num w:numId="77">
    <w:abstractNumId w:val="73"/>
  </w:num>
  <w:num w:numId="78">
    <w:abstractNumId w:val="37"/>
  </w:num>
  <w:num w:numId="79">
    <w:abstractNumId w:val="49"/>
  </w:num>
  <w:num w:numId="80">
    <w:abstractNumId w:val="7"/>
  </w:num>
  <w:num w:numId="81">
    <w:abstractNumId w:val="35"/>
  </w:num>
  <w:num w:numId="82">
    <w:abstractNumId w:val="50"/>
  </w:num>
  <w:num w:numId="83">
    <w:abstractNumId w:val="46"/>
  </w:num>
  <w:num w:numId="84">
    <w:abstractNumId w:val="51"/>
  </w:num>
  <w:num w:numId="85">
    <w:abstractNumId w:val="53"/>
  </w:num>
  <w:num w:numId="86">
    <w:abstractNumId w:val="23"/>
  </w:num>
  <w:num w:numId="87">
    <w:abstractNumId w:val="83"/>
  </w:num>
  <w:num w:numId="88">
    <w:abstractNumId w:val="79"/>
  </w:num>
  <w:num w:numId="89">
    <w:abstractNumId w:val="8"/>
  </w:num>
  <w:num w:numId="90">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E3"/>
    <w:rsid w:val="00006C9F"/>
    <w:rsid w:val="00007BB0"/>
    <w:rsid w:val="000114EA"/>
    <w:rsid w:val="00016356"/>
    <w:rsid w:val="00022DEF"/>
    <w:rsid w:val="000243FF"/>
    <w:rsid w:val="00036921"/>
    <w:rsid w:val="00044D9B"/>
    <w:rsid w:val="00057787"/>
    <w:rsid w:val="000730EE"/>
    <w:rsid w:val="000813F8"/>
    <w:rsid w:val="00090C71"/>
    <w:rsid w:val="000A4895"/>
    <w:rsid w:val="000B7BB9"/>
    <w:rsid w:val="000C5D1B"/>
    <w:rsid w:val="000D3DE7"/>
    <w:rsid w:val="000D6AE7"/>
    <w:rsid w:val="000E3823"/>
    <w:rsid w:val="000E6A90"/>
    <w:rsid w:val="000F0C34"/>
    <w:rsid w:val="000F2B78"/>
    <w:rsid w:val="00102C58"/>
    <w:rsid w:val="0010558D"/>
    <w:rsid w:val="00112A13"/>
    <w:rsid w:val="00114172"/>
    <w:rsid w:val="00114BCE"/>
    <w:rsid w:val="00127F91"/>
    <w:rsid w:val="00135641"/>
    <w:rsid w:val="00137B90"/>
    <w:rsid w:val="00140459"/>
    <w:rsid w:val="00144A44"/>
    <w:rsid w:val="00173298"/>
    <w:rsid w:val="00186CF6"/>
    <w:rsid w:val="001873F7"/>
    <w:rsid w:val="001A566C"/>
    <w:rsid w:val="001D3F82"/>
    <w:rsid w:val="001D5C13"/>
    <w:rsid w:val="001E2363"/>
    <w:rsid w:val="001F0AC0"/>
    <w:rsid w:val="001F2120"/>
    <w:rsid w:val="001F2256"/>
    <w:rsid w:val="00211ABD"/>
    <w:rsid w:val="00212BC1"/>
    <w:rsid w:val="00213862"/>
    <w:rsid w:val="00233318"/>
    <w:rsid w:val="0024118D"/>
    <w:rsid w:val="00244F75"/>
    <w:rsid w:val="00246578"/>
    <w:rsid w:val="00256AFB"/>
    <w:rsid w:val="0027646A"/>
    <w:rsid w:val="0028569B"/>
    <w:rsid w:val="002867AA"/>
    <w:rsid w:val="002950CD"/>
    <w:rsid w:val="00297DEB"/>
    <w:rsid w:val="002A0488"/>
    <w:rsid w:val="002A3F9B"/>
    <w:rsid w:val="002B665C"/>
    <w:rsid w:val="002C3267"/>
    <w:rsid w:val="002C5710"/>
    <w:rsid w:val="002D2D3F"/>
    <w:rsid w:val="002D4672"/>
    <w:rsid w:val="002D4705"/>
    <w:rsid w:val="002E6D94"/>
    <w:rsid w:val="002E6EC9"/>
    <w:rsid w:val="002F1949"/>
    <w:rsid w:val="00300E7D"/>
    <w:rsid w:val="00304878"/>
    <w:rsid w:val="0030679B"/>
    <w:rsid w:val="0031241E"/>
    <w:rsid w:val="003161E2"/>
    <w:rsid w:val="00317CBB"/>
    <w:rsid w:val="00330657"/>
    <w:rsid w:val="00344CC7"/>
    <w:rsid w:val="00360A2B"/>
    <w:rsid w:val="00360E4F"/>
    <w:rsid w:val="003651B1"/>
    <w:rsid w:val="0037077C"/>
    <w:rsid w:val="0039386C"/>
    <w:rsid w:val="003B443E"/>
    <w:rsid w:val="003B66CB"/>
    <w:rsid w:val="003C011D"/>
    <w:rsid w:val="003D4A1C"/>
    <w:rsid w:val="003D70AC"/>
    <w:rsid w:val="003E42C7"/>
    <w:rsid w:val="00413D49"/>
    <w:rsid w:val="004275A7"/>
    <w:rsid w:val="00431984"/>
    <w:rsid w:val="004408B6"/>
    <w:rsid w:val="00443F00"/>
    <w:rsid w:val="00450086"/>
    <w:rsid w:val="0048752C"/>
    <w:rsid w:val="00494EBD"/>
    <w:rsid w:val="00495690"/>
    <w:rsid w:val="004961AE"/>
    <w:rsid w:val="00496EFB"/>
    <w:rsid w:val="004A434D"/>
    <w:rsid w:val="004C354F"/>
    <w:rsid w:val="004D192F"/>
    <w:rsid w:val="004D336B"/>
    <w:rsid w:val="004D59F0"/>
    <w:rsid w:val="004D7471"/>
    <w:rsid w:val="004E7DF2"/>
    <w:rsid w:val="004F4225"/>
    <w:rsid w:val="00517AD6"/>
    <w:rsid w:val="0053311F"/>
    <w:rsid w:val="0054008D"/>
    <w:rsid w:val="00554186"/>
    <w:rsid w:val="005551DE"/>
    <w:rsid w:val="00573395"/>
    <w:rsid w:val="00576386"/>
    <w:rsid w:val="00585DF9"/>
    <w:rsid w:val="00593B8B"/>
    <w:rsid w:val="005B39D1"/>
    <w:rsid w:val="005C21EB"/>
    <w:rsid w:val="005C5DD8"/>
    <w:rsid w:val="005E109D"/>
    <w:rsid w:val="005F22A0"/>
    <w:rsid w:val="005F4D59"/>
    <w:rsid w:val="006017BF"/>
    <w:rsid w:val="0061338B"/>
    <w:rsid w:val="00622CD6"/>
    <w:rsid w:val="00627215"/>
    <w:rsid w:val="00630BA2"/>
    <w:rsid w:val="006347F9"/>
    <w:rsid w:val="00636B74"/>
    <w:rsid w:val="006409C6"/>
    <w:rsid w:val="00642695"/>
    <w:rsid w:val="006459DC"/>
    <w:rsid w:val="00656007"/>
    <w:rsid w:val="00693B8E"/>
    <w:rsid w:val="006965EE"/>
    <w:rsid w:val="006A1279"/>
    <w:rsid w:val="006A3BE3"/>
    <w:rsid w:val="006B2366"/>
    <w:rsid w:val="006B7492"/>
    <w:rsid w:val="006C27D3"/>
    <w:rsid w:val="006C2D92"/>
    <w:rsid w:val="006C7E81"/>
    <w:rsid w:val="006D09AD"/>
    <w:rsid w:val="006D58FB"/>
    <w:rsid w:val="006D61A7"/>
    <w:rsid w:val="006F0074"/>
    <w:rsid w:val="006F6ECA"/>
    <w:rsid w:val="00700D5C"/>
    <w:rsid w:val="0072754A"/>
    <w:rsid w:val="00751A2A"/>
    <w:rsid w:val="0075469B"/>
    <w:rsid w:val="007552B3"/>
    <w:rsid w:val="007622D5"/>
    <w:rsid w:val="00774148"/>
    <w:rsid w:val="00790C98"/>
    <w:rsid w:val="00791D63"/>
    <w:rsid w:val="00795BFC"/>
    <w:rsid w:val="007B0357"/>
    <w:rsid w:val="007B1EE3"/>
    <w:rsid w:val="007B73C5"/>
    <w:rsid w:val="007D3670"/>
    <w:rsid w:val="007D3D41"/>
    <w:rsid w:val="007F5CC2"/>
    <w:rsid w:val="00820DD2"/>
    <w:rsid w:val="008223E5"/>
    <w:rsid w:val="00835A86"/>
    <w:rsid w:val="008379E0"/>
    <w:rsid w:val="008543FF"/>
    <w:rsid w:val="008559F3"/>
    <w:rsid w:val="00872657"/>
    <w:rsid w:val="0087329B"/>
    <w:rsid w:val="00883595"/>
    <w:rsid w:val="0088604B"/>
    <w:rsid w:val="0089142E"/>
    <w:rsid w:val="008A5CE0"/>
    <w:rsid w:val="008B17C7"/>
    <w:rsid w:val="008C15B7"/>
    <w:rsid w:val="008C3A06"/>
    <w:rsid w:val="008C77AF"/>
    <w:rsid w:val="00922F8B"/>
    <w:rsid w:val="0092327F"/>
    <w:rsid w:val="009361E3"/>
    <w:rsid w:val="009452CF"/>
    <w:rsid w:val="00947EBB"/>
    <w:rsid w:val="00970BDB"/>
    <w:rsid w:val="00973DAA"/>
    <w:rsid w:val="00976F69"/>
    <w:rsid w:val="00986542"/>
    <w:rsid w:val="00992336"/>
    <w:rsid w:val="00996499"/>
    <w:rsid w:val="009973CD"/>
    <w:rsid w:val="009B328D"/>
    <w:rsid w:val="009C77DD"/>
    <w:rsid w:val="009D38C7"/>
    <w:rsid w:val="009D57FE"/>
    <w:rsid w:val="009D7982"/>
    <w:rsid w:val="009E3ED6"/>
    <w:rsid w:val="009F6803"/>
    <w:rsid w:val="00A14B11"/>
    <w:rsid w:val="00A17890"/>
    <w:rsid w:val="00A20FB2"/>
    <w:rsid w:val="00A25048"/>
    <w:rsid w:val="00A26649"/>
    <w:rsid w:val="00A42B35"/>
    <w:rsid w:val="00A42FB4"/>
    <w:rsid w:val="00A47924"/>
    <w:rsid w:val="00A57431"/>
    <w:rsid w:val="00A65AD5"/>
    <w:rsid w:val="00A92A12"/>
    <w:rsid w:val="00AB25C5"/>
    <w:rsid w:val="00AB6D71"/>
    <w:rsid w:val="00AB74B9"/>
    <w:rsid w:val="00AD5BC2"/>
    <w:rsid w:val="00AF0C15"/>
    <w:rsid w:val="00AF5E78"/>
    <w:rsid w:val="00B04C2D"/>
    <w:rsid w:val="00B20638"/>
    <w:rsid w:val="00B20774"/>
    <w:rsid w:val="00B27362"/>
    <w:rsid w:val="00B33BA4"/>
    <w:rsid w:val="00B4324F"/>
    <w:rsid w:val="00B55E59"/>
    <w:rsid w:val="00B67291"/>
    <w:rsid w:val="00B93CF4"/>
    <w:rsid w:val="00B957F3"/>
    <w:rsid w:val="00BA3A53"/>
    <w:rsid w:val="00BD0E9D"/>
    <w:rsid w:val="00C31D68"/>
    <w:rsid w:val="00C71C47"/>
    <w:rsid w:val="00C733D8"/>
    <w:rsid w:val="00C80EA4"/>
    <w:rsid w:val="00C8342A"/>
    <w:rsid w:val="00C86BC4"/>
    <w:rsid w:val="00C91CA5"/>
    <w:rsid w:val="00C96287"/>
    <w:rsid w:val="00CA48BD"/>
    <w:rsid w:val="00CB3040"/>
    <w:rsid w:val="00CE05BA"/>
    <w:rsid w:val="00CE55FA"/>
    <w:rsid w:val="00CF7112"/>
    <w:rsid w:val="00D058A7"/>
    <w:rsid w:val="00D10232"/>
    <w:rsid w:val="00D20DCE"/>
    <w:rsid w:val="00D2580A"/>
    <w:rsid w:val="00D31223"/>
    <w:rsid w:val="00D359C5"/>
    <w:rsid w:val="00D37611"/>
    <w:rsid w:val="00D466D7"/>
    <w:rsid w:val="00D7033A"/>
    <w:rsid w:val="00D72D5D"/>
    <w:rsid w:val="00D77591"/>
    <w:rsid w:val="00D82EFA"/>
    <w:rsid w:val="00DA4BC2"/>
    <w:rsid w:val="00DA5A20"/>
    <w:rsid w:val="00DA6529"/>
    <w:rsid w:val="00DB1DC2"/>
    <w:rsid w:val="00DB5397"/>
    <w:rsid w:val="00DC43B4"/>
    <w:rsid w:val="00DC6506"/>
    <w:rsid w:val="00DC7837"/>
    <w:rsid w:val="00DC7E68"/>
    <w:rsid w:val="00E01194"/>
    <w:rsid w:val="00E055C3"/>
    <w:rsid w:val="00E058F1"/>
    <w:rsid w:val="00E14797"/>
    <w:rsid w:val="00E30375"/>
    <w:rsid w:val="00E30A25"/>
    <w:rsid w:val="00E35517"/>
    <w:rsid w:val="00E40F2D"/>
    <w:rsid w:val="00E423A8"/>
    <w:rsid w:val="00E42C78"/>
    <w:rsid w:val="00E44C3B"/>
    <w:rsid w:val="00E7369F"/>
    <w:rsid w:val="00E962B8"/>
    <w:rsid w:val="00EB0F95"/>
    <w:rsid w:val="00EB128C"/>
    <w:rsid w:val="00EB7D63"/>
    <w:rsid w:val="00EC0BCC"/>
    <w:rsid w:val="00EC45D6"/>
    <w:rsid w:val="00ED23CD"/>
    <w:rsid w:val="00ED49BD"/>
    <w:rsid w:val="00ED6C60"/>
    <w:rsid w:val="00F1037E"/>
    <w:rsid w:val="00F14E5E"/>
    <w:rsid w:val="00F337B3"/>
    <w:rsid w:val="00F41B0D"/>
    <w:rsid w:val="00F430BD"/>
    <w:rsid w:val="00F446D0"/>
    <w:rsid w:val="00F47F23"/>
    <w:rsid w:val="00F57FD7"/>
    <w:rsid w:val="00F71353"/>
    <w:rsid w:val="00F71659"/>
    <w:rsid w:val="00F7171F"/>
    <w:rsid w:val="00F75802"/>
    <w:rsid w:val="00F76959"/>
    <w:rsid w:val="00F92833"/>
    <w:rsid w:val="00FB3548"/>
    <w:rsid w:val="00FB6634"/>
    <w:rsid w:val="00FE07C8"/>
    <w:rsid w:val="00FE4527"/>
    <w:rsid w:val="00FF1842"/>
    <w:rsid w:val="00FF3569"/>
    <w:rsid w:val="00FF4B8D"/>
    <w:rsid w:val="00FF6AD3"/>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A99E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C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0488"/>
    <w:pPr>
      <w:keepNext/>
      <w:keepLines/>
      <w:spacing w:before="200"/>
      <w:outlineLvl w:val="1"/>
    </w:pPr>
    <w:rPr>
      <w:rFonts w:ascii="Arial" w:eastAsiaTheme="majorEastAsia" w:hAnsi="Arial" w:cs="Arial"/>
      <w:b/>
      <w:bCs/>
    </w:rPr>
  </w:style>
  <w:style w:type="paragraph" w:styleId="Heading3">
    <w:name w:val="heading 3"/>
    <w:basedOn w:val="Normal"/>
    <w:next w:val="Normal"/>
    <w:link w:val="Heading3Char"/>
    <w:uiPriority w:val="9"/>
    <w:unhideWhenUsed/>
    <w:qFormat/>
    <w:rsid w:val="002A0488"/>
    <w:pPr>
      <w:keepNext/>
      <w:keepLines/>
      <w:spacing w:before="200"/>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AF0C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E3"/>
    <w:pPr>
      <w:tabs>
        <w:tab w:val="center" w:pos="4320"/>
        <w:tab w:val="right" w:pos="8640"/>
      </w:tabs>
    </w:pPr>
  </w:style>
  <w:style w:type="character" w:customStyle="1" w:styleId="HeaderChar">
    <w:name w:val="Header Char"/>
    <w:basedOn w:val="DefaultParagraphFont"/>
    <w:link w:val="Header"/>
    <w:uiPriority w:val="99"/>
    <w:rsid w:val="009361E3"/>
  </w:style>
  <w:style w:type="paragraph" w:styleId="Footer">
    <w:name w:val="footer"/>
    <w:basedOn w:val="Normal"/>
    <w:link w:val="FooterChar"/>
    <w:uiPriority w:val="99"/>
    <w:unhideWhenUsed/>
    <w:rsid w:val="009361E3"/>
    <w:pPr>
      <w:tabs>
        <w:tab w:val="center" w:pos="4320"/>
        <w:tab w:val="right" w:pos="8640"/>
      </w:tabs>
    </w:pPr>
  </w:style>
  <w:style w:type="character" w:customStyle="1" w:styleId="FooterChar">
    <w:name w:val="Footer Char"/>
    <w:basedOn w:val="DefaultParagraphFont"/>
    <w:link w:val="Footer"/>
    <w:uiPriority w:val="99"/>
    <w:rsid w:val="009361E3"/>
  </w:style>
  <w:style w:type="paragraph" w:styleId="BalloonText">
    <w:name w:val="Balloon Text"/>
    <w:basedOn w:val="Normal"/>
    <w:link w:val="BalloonTextChar"/>
    <w:uiPriority w:val="99"/>
    <w:semiHidden/>
    <w:unhideWhenUsed/>
    <w:rsid w:val="00936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1E3"/>
    <w:rPr>
      <w:rFonts w:ascii="Lucida Grande" w:hAnsi="Lucida Grande" w:cs="Lucida Grande"/>
      <w:sz w:val="18"/>
      <w:szCs w:val="18"/>
    </w:rPr>
  </w:style>
  <w:style w:type="character" w:customStyle="1" w:styleId="Heading1Char">
    <w:name w:val="Heading 1 Char"/>
    <w:basedOn w:val="DefaultParagraphFont"/>
    <w:link w:val="Heading1"/>
    <w:uiPriority w:val="9"/>
    <w:rsid w:val="00AF0C1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F0C1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56AFB"/>
    <w:pPr>
      <w:tabs>
        <w:tab w:val="right" w:leader="dot" w:pos="8640"/>
      </w:tabs>
      <w:spacing w:before="120"/>
    </w:pPr>
    <w:rPr>
      <w:b/>
    </w:rPr>
  </w:style>
  <w:style w:type="paragraph" w:styleId="TOC2">
    <w:name w:val="toc 2"/>
    <w:basedOn w:val="Normal"/>
    <w:next w:val="Normal"/>
    <w:autoRedefine/>
    <w:uiPriority w:val="39"/>
    <w:unhideWhenUsed/>
    <w:rsid w:val="00256AFB"/>
    <w:pPr>
      <w:tabs>
        <w:tab w:val="right" w:leader="dot" w:pos="8640"/>
      </w:tabs>
      <w:ind w:left="240"/>
    </w:pPr>
    <w:rPr>
      <w:b/>
      <w:sz w:val="22"/>
      <w:szCs w:val="22"/>
    </w:rPr>
  </w:style>
  <w:style w:type="paragraph" w:styleId="TOC3">
    <w:name w:val="toc 3"/>
    <w:basedOn w:val="Normal"/>
    <w:next w:val="Normal"/>
    <w:autoRedefine/>
    <w:uiPriority w:val="39"/>
    <w:unhideWhenUsed/>
    <w:rsid w:val="00256AFB"/>
    <w:pPr>
      <w:tabs>
        <w:tab w:val="right" w:leader="dot" w:pos="8640"/>
      </w:tabs>
      <w:ind w:left="480"/>
    </w:pPr>
    <w:rPr>
      <w:sz w:val="22"/>
      <w:szCs w:val="22"/>
    </w:rPr>
  </w:style>
  <w:style w:type="paragraph" w:styleId="TOC4">
    <w:name w:val="toc 4"/>
    <w:basedOn w:val="Normal"/>
    <w:next w:val="Normal"/>
    <w:autoRedefine/>
    <w:uiPriority w:val="39"/>
    <w:unhideWhenUsed/>
    <w:rsid w:val="00AF0C15"/>
    <w:pPr>
      <w:ind w:left="720"/>
    </w:pPr>
    <w:rPr>
      <w:sz w:val="20"/>
      <w:szCs w:val="20"/>
    </w:rPr>
  </w:style>
  <w:style w:type="paragraph" w:styleId="TOC5">
    <w:name w:val="toc 5"/>
    <w:basedOn w:val="Normal"/>
    <w:next w:val="Normal"/>
    <w:autoRedefine/>
    <w:uiPriority w:val="39"/>
    <w:unhideWhenUsed/>
    <w:rsid w:val="00AF0C15"/>
    <w:pPr>
      <w:ind w:left="960"/>
    </w:pPr>
    <w:rPr>
      <w:sz w:val="20"/>
      <w:szCs w:val="20"/>
    </w:rPr>
  </w:style>
  <w:style w:type="paragraph" w:styleId="TOC6">
    <w:name w:val="toc 6"/>
    <w:basedOn w:val="Normal"/>
    <w:next w:val="Normal"/>
    <w:autoRedefine/>
    <w:uiPriority w:val="39"/>
    <w:unhideWhenUsed/>
    <w:rsid w:val="00AF0C15"/>
    <w:pPr>
      <w:ind w:left="1200"/>
    </w:pPr>
    <w:rPr>
      <w:sz w:val="20"/>
      <w:szCs w:val="20"/>
    </w:rPr>
  </w:style>
  <w:style w:type="paragraph" w:styleId="TOC7">
    <w:name w:val="toc 7"/>
    <w:basedOn w:val="Normal"/>
    <w:next w:val="Normal"/>
    <w:autoRedefine/>
    <w:uiPriority w:val="39"/>
    <w:unhideWhenUsed/>
    <w:rsid w:val="00AF0C15"/>
    <w:pPr>
      <w:ind w:left="1440"/>
    </w:pPr>
    <w:rPr>
      <w:sz w:val="20"/>
      <w:szCs w:val="20"/>
    </w:rPr>
  </w:style>
  <w:style w:type="paragraph" w:styleId="TOC8">
    <w:name w:val="toc 8"/>
    <w:basedOn w:val="Normal"/>
    <w:next w:val="Normal"/>
    <w:autoRedefine/>
    <w:uiPriority w:val="39"/>
    <w:unhideWhenUsed/>
    <w:rsid w:val="00AF0C15"/>
    <w:pPr>
      <w:ind w:left="1680"/>
    </w:pPr>
    <w:rPr>
      <w:sz w:val="20"/>
      <w:szCs w:val="20"/>
    </w:rPr>
  </w:style>
  <w:style w:type="paragraph" w:styleId="TOC9">
    <w:name w:val="toc 9"/>
    <w:basedOn w:val="Normal"/>
    <w:next w:val="Normal"/>
    <w:autoRedefine/>
    <w:uiPriority w:val="39"/>
    <w:unhideWhenUsed/>
    <w:rsid w:val="00AF0C15"/>
    <w:pPr>
      <w:ind w:left="1920"/>
    </w:pPr>
    <w:rPr>
      <w:sz w:val="20"/>
      <w:szCs w:val="20"/>
    </w:rPr>
  </w:style>
  <w:style w:type="character" w:customStyle="1" w:styleId="Heading2Char">
    <w:name w:val="Heading 2 Char"/>
    <w:basedOn w:val="DefaultParagraphFont"/>
    <w:link w:val="Heading2"/>
    <w:uiPriority w:val="9"/>
    <w:rsid w:val="002A0488"/>
    <w:rPr>
      <w:rFonts w:ascii="Arial" w:eastAsiaTheme="majorEastAsia" w:hAnsi="Arial" w:cs="Arial"/>
      <w:b/>
      <w:bCs/>
    </w:rPr>
  </w:style>
  <w:style w:type="paragraph" w:styleId="ListParagraph">
    <w:name w:val="List Paragraph"/>
    <w:basedOn w:val="Normal"/>
    <w:uiPriority w:val="34"/>
    <w:qFormat/>
    <w:rsid w:val="00AF0C15"/>
    <w:pPr>
      <w:ind w:left="720"/>
      <w:contextualSpacing/>
    </w:pPr>
  </w:style>
  <w:style w:type="character" w:customStyle="1" w:styleId="Heading3Char">
    <w:name w:val="Heading 3 Char"/>
    <w:basedOn w:val="DefaultParagraphFont"/>
    <w:link w:val="Heading3"/>
    <w:uiPriority w:val="9"/>
    <w:rsid w:val="002A0488"/>
    <w:rPr>
      <w:rFonts w:ascii="Arial" w:eastAsiaTheme="majorEastAsia" w:hAnsi="Arial" w:cs="Arial"/>
      <w:b/>
      <w:bCs/>
    </w:rPr>
  </w:style>
  <w:style w:type="character" w:customStyle="1" w:styleId="Heading4Char">
    <w:name w:val="Heading 4 Char"/>
    <w:basedOn w:val="DefaultParagraphFont"/>
    <w:link w:val="Heading4"/>
    <w:uiPriority w:val="9"/>
    <w:rsid w:val="00AF0C1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40459"/>
    <w:rPr>
      <w:sz w:val="18"/>
      <w:szCs w:val="18"/>
    </w:rPr>
  </w:style>
  <w:style w:type="paragraph" w:styleId="CommentText">
    <w:name w:val="annotation text"/>
    <w:basedOn w:val="Normal"/>
    <w:link w:val="CommentTextChar"/>
    <w:uiPriority w:val="99"/>
    <w:semiHidden/>
    <w:unhideWhenUsed/>
    <w:rsid w:val="00140459"/>
  </w:style>
  <w:style w:type="character" w:customStyle="1" w:styleId="CommentTextChar">
    <w:name w:val="Comment Text Char"/>
    <w:basedOn w:val="DefaultParagraphFont"/>
    <w:link w:val="CommentText"/>
    <w:uiPriority w:val="99"/>
    <w:semiHidden/>
    <w:rsid w:val="00140459"/>
  </w:style>
  <w:style w:type="paragraph" w:styleId="CommentSubject">
    <w:name w:val="annotation subject"/>
    <w:basedOn w:val="CommentText"/>
    <w:next w:val="CommentText"/>
    <w:link w:val="CommentSubjectChar"/>
    <w:uiPriority w:val="99"/>
    <w:semiHidden/>
    <w:unhideWhenUsed/>
    <w:rsid w:val="00140459"/>
    <w:rPr>
      <w:b/>
      <w:bCs/>
      <w:sz w:val="20"/>
      <w:szCs w:val="20"/>
    </w:rPr>
  </w:style>
  <w:style w:type="character" w:customStyle="1" w:styleId="CommentSubjectChar">
    <w:name w:val="Comment Subject Char"/>
    <w:basedOn w:val="CommentTextChar"/>
    <w:link w:val="CommentSubject"/>
    <w:uiPriority w:val="99"/>
    <w:semiHidden/>
    <w:rsid w:val="00140459"/>
    <w:rPr>
      <w:b/>
      <w:bCs/>
      <w:sz w:val="20"/>
      <w:szCs w:val="20"/>
    </w:rPr>
  </w:style>
  <w:style w:type="paragraph" w:customStyle="1" w:styleId="BodyCopy">
    <w:name w:val="Body_Copy"/>
    <w:basedOn w:val="Normal"/>
    <w:rsid w:val="00E01194"/>
    <w:pPr>
      <w:widowControl w:val="0"/>
      <w:autoSpaceDE w:val="0"/>
      <w:autoSpaceDN w:val="0"/>
      <w:adjustRightInd w:val="0"/>
      <w:spacing w:line="240" w:lineRule="atLeast"/>
      <w:textAlignment w:val="center"/>
    </w:pPr>
    <w:rPr>
      <w:rFonts w:ascii="Arial" w:eastAsia="Times New Roman" w:hAnsi="Arial" w:cs="Times New Roman"/>
      <w:color w:val="939598"/>
      <w:sz w:val="20"/>
      <w:szCs w:val="16"/>
    </w:rPr>
  </w:style>
  <w:style w:type="table" w:styleId="TableGrid">
    <w:name w:val="Table Grid"/>
    <w:basedOn w:val="TableNormal"/>
    <w:uiPriority w:val="59"/>
    <w:rsid w:val="00E0119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2A13"/>
    <w:rPr>
      <w:rFonts w:ascii="Times New Roman" w:hAnsi="Times New Roman" w:cs="Times New Roman"/>
    </w:rPr>
  </w:style>
  <w:style w:type="character" w:styleId="Hyperlink">
    <w:name w:val="Hyperlink"/>
    <w:basedOn w:val="DefaultParagraphFont"/>
    <w:uiPriority w:val="99"/>
    <w:unhideWhenUsed/>
    <w:rsid w:val="00AB25C5"/>
    <w:rPr>
      <w:color w:val="0000FF" w:themeColor="hyperlink"/>
      <w:u w:val="single"/>
    </w:rPr>
  </w:style>
  <w:style w:type="character" w:styleId="PageNumber">
    <w:name w:val="page number"/>
    <w:basedOn w:val="DefaultParagraphFont"/>
    <w:uiPriority w:val="99"/>
    <w:semiHidden/>
    <w:unhideWhenUsed/>
    <w:rsid w:val="00C71C47"/>
  </w:style>
  <w:style w:type="character" w:styleId="FollowedHyperlink">
    <w:name w:val="FollowedHyperlink"/>
    <w:basedOn w:val="DefaultParagraphFont"/>
    <w:uiPriority w:val="99"/>
    <w:semiHidden/>
    <w:unhideWhenUsed/>
    <w:rsid w:val="00E736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0C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A0488"/>
    <w:pPr>
      <w:keepNext/>
      <w:keepLines/>
      <w:spacing w:before="200"/>
      <w:outlineLvl w:val="1"/>
    </w:pPr>
    <w:rPr>
      <w:rFonts w:ascii="Arial" w:eastAsiaTheme="majorEastAsia" w:hAnsi="Arial" w:cs="Arial"/>
      <w:b/>
      <w:bCs/>
    </w:rPr>
  </w:style>
  <w:style w:type="paragraph" w:styleId="Heading3">
    <w:name w:val="heading 3"/>
    <w:basedOn w:val="Normal"/>
    <w:next w:val="Normal"/>
    <w:link w:val="Heading3Char"/>
    <w:uiPriority w:val="9"/>
    <w:unhideWhenUsed/>
    <w:qFormat/>
    <w:rsid w:val="002A0488"/>
    <w:pPr>
      <w:keepNext/>
      <w:keepLines/>
      <w:spacing w:before="200"/>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AF0C1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E3"/>
    <w:pPr>
      <w:tabs>
        <w:tab w:val="center" w:pos="4320"/>
        <w:tab w:val="right" w:pos="8640"/>
      </w:tabs>
    </w:pPr>
  </w:style>
  <w:style w:type="character" w:customStyle="1" w:styleId="HeaderChar">
    <w:name w:val="Header Char"/>
    <w:basedOn w:val="DefaultParagraphFont"/>
    <w:link w:val="Header"/>
    <w:uiPriority w:val="99"/>
    <w:rsid w:val="009361E3"/>
  </w:style>
  <w:style w:type="paragraph" w:styleId="Footer">
    <w:name w:val="footer"/>
    <w:basedOn w:val="Normal"/>
    <w:link w:val="FooterChar"/>
    <w:uiPriority w:val="99"/>
    <w:unhideWhenUsed/>
    <w:rsid w:val="009361E3"/>
    <w:pPr>
      <w:tabs>
        <w:tab w:val="center" w:pos="4320"/>
        <w:tab w:val="right" w:pos="8640"/>
      </w:tabs>
    </w:pPr>
  </w:style>
  <w:style w:type="character" w:customStyle="1" w:styleId="FooterChar">
    <w:name w:val="Footer Char"/>
    <w:basedOn w:val="DefaultParagraphFont"/>
    <w:link w:val="Footer"/>
    <w:uiPriority w:val="99"/>
    <w:rsid w:val="009361E3"/>
  </w:style>
  <w:style w:type="paragraph" w:styleId="BalloonText">
    <w:name w:val="Balloon Text"/>
    <w:basedOn w:val="Normal"/>
    <w:link w:val="BalloonTextChar"/>
    <w:uiPriority w:val="99"/>
    <w:semiHidden/>
    <w:unhideWhenUsed/>
    <w:rsid w:val="00936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1E3"/>
    <w:rPr>
      <w:rFonts w:ascii="Lucida Grande" w:hAnsi="Lucida Grande" w:cs="Lucida Grande"/>
      <w:sz w:val="18"/>
      <w:szCs w:val="18"/>
    </w:rPr>
  </w:style>
  <w:style w:type="character" w:customStyle="1" w:styleId="Heading1Char">
    <w:name w:val="Heading 1 Char"/>
    <w:basedOn w:val="DefaultParagraphFont"/>
    <w:link w:val="Heading1"/>
    <w:uiPriority w:val="9"/>
    <w:rsid w:val="00AF0C15"/>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F0C15"/>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256AFB"/>
    <w:pPr>
      <w:tabs>
        <w:tab w:val="right" w:leader="dot" w:pos="8640"/>
      </w:tabs>
      <w:spacing w:before="120"/>
    </w:pPr>
    <w:rPr>
      <w:b/>
    </w:rPr>
  </w:style>
  <w:style w:type="paragraph" w:styleId="TOC2">
    <w:name w:val="toc 2"/>
    <w:basedOn w:val="Normal"/>
    <w:next w:val="Normal"/>
    <w:autoRedefine/>
    <w:uiPriority w:val="39"/>
    <w:unhideWhenUsed/>
    <w:rsid w:val="00256AFB"/>
    <w:pPr>
      <w:tabs>
        <w:tab w:val="right" w:leader="dot" w:pos="8640"/>
      </w:tabs>
      <w:ind w:left="240"/>
    </w:pPr>
    <w:rPr>
      <w:b/>
      <w:sz w:val="22"/>
      <w:szCs w:val="22"/>
    </w:rPr>
  </w:style>
  <w:style w:type="paragraph" w:styleId="TOC3">
    <w:name w:val="toc 3"/>
    <w:basedOn w:val="Normal"/>
    <w:next w:val="Normal"/>
    <w:autoRedefine/>
    <w:uiPriority w:val="39"/>
    <w:unhideWhenUsed/>
    <w:rsid w:val="00256AFB"/>
    <w:pPr>
      <w:tabs>
        <w:tab w:val="right" w:leader="dot" w:pos="8640"/>
      </w:tabs>
      <w:ind w:left="480"/>
    </w:pPr>
    <w:rPr>
      <w:sz w:val="22"/>
      <w:szCs w:val="22"/>
    </w:rPr>
  </w:style>
  <w:style w:type="paragraph" w:styleId="TOC4">
    <w:name w:val="toc 4"/>
    <w:basedOn w:val="Normal"/>
    <w:next w:val="Normal"/>
    <w:autoRedefine/>
    <w:uiPriority w:val="39"/>
    <w:unhideWhenUsed/>
    <w:rsid w:val="00AF0C15"/>
    <w:pPr>
      <w:ind w:left="720"/>
    </w:pPr>
    <w:rPr>
      <w:sz w:val="20"/>
      <w:szCs w:val="20"/>
    </w:rPr>
  </w:style>
  <w:style w:type="paragraph" w:styleId="TOC5">
    <w:name w:val="toc 5"/>
    <w:basedOn w:val="Normal"/>
    <w:next w:val="Normal"/>
    <w:autoRedefine/>
    <w:uiPriority w:val="39"/>
    <w:unhideWhenUsed/>
    <w:rsid w:val="00AF0C15"/>
    <w:pPr>
      <w:ind w:left="960"/>
    </w:pPr>
    <w:rPr>
      <w:sz w:val="20"/>
      <w:szCs w:val="20"/>
    </w:rPr>
  </w:style>
  <w:style w:type="paragraph" w:styleId="TOC6">
    <w:name w:val="toc 6"/>
    <w:basedOn w:val="Normal"/>
    <w:next w:val="Normal"/>
    <w:autoRedefine/>
    <w:uiPriority w:val="39"/>
    <w:unhideWhenUsed/>
    <w:rsid w:val="00AF0C15"/>
    <w:pPr>
      <w:ind w:left="1200"/>
    </w:pPr>
    <w:rPr>
      <w:sz w:val="20"/>
      <w:szCs w:val="20"/>
    </w:rPr>
  </w:style>
  <w:style w:type="paragraph" w:styleId="TOC7">
    <w:name w:val="toc 7"/>
    <w:basedOn w:val="Normal"/>
    <w:next w:val="Normal"/>
    <w:autoRedefine/>
    <w:uiPriority w:val="39"/>
    <w:unhideWhenUsed/>
    <w:rsid w:val="00AF0C15"/>
    <w:pPr>
      <w:ind w:left="1440"/>
    </w:pPr>
    <w:rPr>
      <w:sz w:val="20"/>
      <w:szCs w:val="20"/>
    </w:rPr>
  </w:style>
  <w:style w:type="paragraph" w:styleId="TOC8">
    <w:name w:val="toc 8"/>
    <w:basedOn w:val="Normal"/>
    <w:next w:val="Normal"/>
    <w:autoRedefine/>
    <w:uiPriority w:val="39"/>
    <w:unhideWhenUsed/>
    <w:rsid w:val="00AF0C15"/>
    <w:pPr>
      <w:ind w:left="1680"/>
    </w:pPr>
    <w:rPr>
      <w:sz w:val="20"/>
      <w:szCs w:val="20"/>
    </w:rPr>
  </w:style>
  <w:style w:type="paragraph" w:styleId="TOC9">
    <w:name w:val="toc 9"/>
    <w:basedOn w:val="Normal"/>
    <w:next w:val="Normal"/>
    <w:autoRedefine/>
    <w:uiPriority w:val="39"/>
    <w:unhideWhenUsed/>
    <w:rsid w:val="00AF0C15"/>
    <w:pPr>
      <w:ind w:left="1920"/>
    </w:pPr>
    <w:rPr>
      <w:sz w:val="20"/>
      <w:szCs w:val="20"/>
    </w:rPr>
  </w:style>
  <w:style w:type="character" w:customStyle="1" w:styleId="Heading2Char">
    <w:name w:val="Heading 2 Char"/>
    <w:basedOn w:val="DefaultParagraphFont"/>
    <w:link w:val="Heading2"/>
    <w:uiPriority w:val="9"/>
    <w:rsid w:val="002A0488"/>
    <w:rPr>
      <w:rFonts w:ascii="Arial" w:eastAsiaTheme="majorEastAsia" w:hAnsi="Arial" w:cs="Arial"/>
      <w:b/>
      <w:bCs/>
    </w:rPr>
  </w:style>
  <w:style w:type="paragraph" w:styleId="ListParagraph">
    <w:name w:val="List Paragraph"/>
    <w:basedOn w:val="Normal"/>
    <w:uiPriority w:val="34"/>
    <w:qFormat/>
    <w:rsid w:val="00AF0C15"/>
    <w:pPr>
      <w:ind w:left="720"/>
      <w:contextualSpacing/>
    </w:pPr>
  </w:style>
  <w:style w:type="character" w:customStyle="1" w:styleId="Heading3Char">
    <w:name w:val="Heading 3 Char"/>
    <w:basedOn w:val="DefaultParagraphFont"/>
    <w:link w:val="Heading3"/>
    <w:uiPriority w:val="9"/>
    <w:rsid w:val="002A0488"/>
    <w:rPr>
      <w:rFonts w:ascii="Arial" w:eastAsiaTheme="majorEastAsia" w:hAnsi="Arial" w:cs="Arial"/>
      <w:b/>
      <w:bCs/>
    </w:rPr>
  </w:style>
  <w:style w:type="character" w:customStyle="1" w:styleId="Heading4Char">
    <w:name w:val="Heading 4 Char"/>
    <w:basedOn w:val="DefaultParagraphFont"/>
    <w:link w:val="Heading4"/>
    <w:uiPriority w:val="9"/>
    <w:rsid w:val="00AF0C15"/>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40459"/>
    <w:rPr>
      <w:sz w:val="18"/>
      <w:szCs w:val="18"/>
    </w:rPr>
  </w:style>
  <w:style w:type="paragraph" w:styleId="CommentText">
    <w:name w:val="annotation text"/>
    <w:basedOn w:val="Normal"/>
    <w:link w:val="CommentTextChar"/>
    <w:uiPriority w:val="99"/>
    <w:semiHidden/>
    <w:unhideWhenUsed/>
    <w:rsid w:val="00140459"/>
  </w:style>
  <w:style w:type="character" w:customStyle="1" w:styleId="CommentTextChar">
    <w:name w:val="Comment Text Char"/>
    <w:basedOn w:val="DefaultParagraphFont"/>
    <w:link w:val="CommentText"/>
    <w:uiPriority w:val="99"/>
    <w:semiHidden/>
    <w:rsid w:val="00140459"/>
  </w:style>
  <w:style w:type="paragraph" w:styleId="CommentSubject">
    <w:name w:val="annotation subject"/>
    <w:basedOn w:val="CommentText"/>
    <w:next w:val="CommentText"/>
    <w:link w:val="CommentSubjectChar"/>
    <w:uiPriority w:val="99"/>
    <w:semiHidden/>
    <w:unhideWhenUsed/>
    <w:rsid w:val="00140459"/>
    <w:rPr>
      <w:b/>
      <w:bCs/>
      <w:sz w:val="20"/>
      <w:szCs w:val="20"/>
    </w:rPr>
  </w:style>
  <w:style w:type="character" w:customStyle="1" w:styleId="CommentSubjectChar">
    <w:name w:val="Comment Subject Char"/>
    <w:basedOn w:val="CommentTextChar"/>
    <w:link w:val="CommentSubject"/>
    <w:uiPriority w:val="99"/>
    <w:semiHidden/>
    <w:rsid w:val="00140459"/>
    <w:rPr>
      <w:b/>
      <w:bCs/>
      <w:sz w:val="20"/>
      <w:szCs w:val="20"/>
    </w:rPr>
  </w:style>
  <w:style w:type="paragraph" w:customStyle="1" w:styleId="BodyCopy">
    <w:name w:val="Body_Copy"/>
    <w:basedOn w:val="Normal"/>
    <w:rsid w:val="00E01194"/>
    <w:pPr>
      <w:widowControl w:val="0"/>
      <w:autoSpaceDE w:val="0"/>
      <w:autoSpaceDN w:val="0"/>
      <w:adjustRightInd w:val="0"/>
      <w:spacing w:line="240" w:lineRule="atLeast"/>
      <w:textAlignment w:val="center"/>
    </w:pPr>
    <w:rPr>
      <w:rFonts w:ascii="Arial" w:eastAsia="Times New Roman" w:hAnsi="Arial" w:cs="Times New Roman"/>
      <w:color w:val="939598"/>
      <w:sz w:val="20"/>
      <w:szCs w:val="16"/>
    </w:rPr>
  </w:style>
  <w:style w:type="table" w:styleId="TableGrid">
    <w:name w:val="Table Grid"/>
    <w:basedOn w:val="TableNormal"/>
    <w:uiPriority w:val="59"/>
    <w:rsid w:val="00E0119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12A13"/>
    <w:rPr>
      <w:rFonts w:ascii="Times New Roman" w:hAnsi="Times New Roman" w:cs="Times New Roman"/>
    </w:rPr>
  </w:style>
  <w:style w:type="character" w:styleId="Hyperlink">
    <w:name w:val="Hyperlink"/>
    <w:basedOn w:val="DefaultParagraphFont"/>
    <w:uiPriority w:val="99"/>
    <w:unhideWhenUsed/>
    <w:rsid w:val="00AB25C5"/>
    <w:rPr>
      <w:color w:val="0000FF" w:themeColor="hyperlink"/>
      <w:u w:val="single"/>
    </w:rPr>
  </w:style>
  <w:style w:type="character" w:styleId="PageNumber">
    <w:name w:val="page number"/>
    <w:basedOn w:val="DefaultParagraphFont"/>
    <w:uiPriority w:val="99"/>
    <w:semiHidden/>
    <w:unhideWhenUsed/>
    <w:rsid w:val="00C71C47"/>
  </w:style>
  <w:style w:type="character" w:styleId="FollowedHyperlink">
    <w:name w:val="FollowedHyperlink"/>
    <w:basedOn w:val="DefaultParagraphFont"/>
    <w:uiPriority w:val="99"/>
    <w:semiHidden/>
    <w:unhideWhenUsed/>
    <w:rsid w:val="00E736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7609">
      <w:bodyDiv w:val="1"/>
      <w:marLeft w:val="0"/>
      <w:marRight w:val="0"/>
      <w:marTop w:val="0"/>
      <w:marBottom w:val="0"/>
      <w:divBdr>
        <w:top w:val="none" w:sz="0" w:space="0" w:color="auto"/>
        <w:left w:val="none" w:sz="0" w:space="0" w:color="auto"/>
        <w:bottom w:val="none" w:sz="0" w:space="0" w:color="auto"/>
        <w:right w:val="none" w:sz="0" w:space="0" w:color="auto"/>
      </w:divBdr>
      <w:divsChild>
        <w:div w:id="1810593267">
          <w:marLeft w:val="0"/>
          <w:marRight w:val="0"/>
          <w:marTop w:val="0"/>
          <w:marBottom w:val="0"/>
          <w:divBdr>
            <w:top w:val="none" w:sz="0" w:space="0" w:color="auto"/>
            <w:left w:val="none" w:sz="0" w:space="0" w:color="auto"/>
            <w:bottom w:val="none" w:sz="0" w:space="0" w:color="auto"/>
            <w:right w:val="none" w:sz="0" w:space="0" w:color="auto"/>
          </w:divBdr>
          <w:divsChild>
            <w:div w:id="273481784">
              <w:marLeft w:val="0"/>
              <w:marRight w:val="0"/>
              <w:marTop w:val="0"/>
              <w:marBottom w:val="0"/>
              <w:divBdr>
                <w:top w:val="none" w:sz="0" w:space="0" w:color="auto"/>
                <w:left w:val="none" w:sz="0" w:space="0" w:color="auto"/>
                <w:bottom w:val="none" w:sz="0" w:space="0" w:color="auto"/>
                <w:right w:val="none" w:sz="0" w:space="0" w:color="auto"/>
              </w:divBdr>
              <w:divsChild>
                <w:div w:id="7324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5557">
      <w:bodyDiv w:val="1"/>
      <w:marLeft w:val="0"/>
      <w:marRight w:val="0"/>
      <w:marTop w:val="0"/>
      <w:marBottom w:val="0"/>
      <w:divBdr>
        <w:top w:val="none" w:sz="0" w:space="0" w:color="auto"/>
        <w:left w:val="none" w:sz="0" w:space="0" w:color="auto"/>
        <w:bottom w:val="none" w:sz="0" w:space="0" w:color="auto"/>
        <w:right w:val="none" w:sz="0" w:space="0" w:color="auto"/>
      </w:divBdr>
      <w:divsChild>
        <w:div w:id="800923970">
          <w:marLeft w:val="0"/>
          <w:marRight w:val="0"/>
          <w:marTop w:val="0"/>
          <w:marBottom w:val="0"/>
          <w:divBdr>
            <w:top w:val="none" w:sz="0" w:space="0" w:color="auto"/>
            <w:left w:val="none" w:sz="0" w:space="0" w:color="auto"/>
            <w:bottom w:val="none" w:sz="0" w:space="0" w:color="auto"/>
            <w:right w:val="none" w:sz="0" w:space="0" w:color="auto"/>
          </w:divBdr>
          <w:divsChild>
            <w:div w:id="1034623579">
              <w:marLeft w:val="0"/>
              <w:marRight w:val="0"/>
              <w:marTop w:val="0"/>
              <w:marBottom w:val="0"/>
              <w:divBdr>
                <w:top w:val="none" w:sz="0" w:space="0" w:color="auto"/>
                <w:left w:val="none" w:sz="0" w:space="0" w:color="auto"/>
                <w:bottom w:val="none" w:sz="0" w:space="0" w:color="auto"/>
                <w:right w:val="none" w:sz="0" w:space="0" w:color="auto"/>
              </w:divBdr>
              <w:divsChild>
                <w:div w:id="7055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8234">
      <w:bodyDiv w:val="1"/>
      <w:marLeft w:val="0"/>
      <w:marRight w:val="0"/>
      <w:marTop w:val="0"/>
      <w:marBottom w:val="0"/>
      <w:divBdr>
        <w:top w:val="none" w:sz="0" w:space="0" w:color="auto"/>
        <w:left w:val="none" w:sz="0" w:space="0" w:color="auto"/>
        <w:bottom w:val="none" w:sz="0" w:space="0" w:color="auto"/>
        <w:right w:val="none" w:sz="0" w:space="0" w:color="auto"/>
      </w:divBdr>
      <w:divsChild>
        <w:div w:id="456031027">
          <w:marLeft w:val="0"/>
          <w:marRight w:val="0"/>
          <w:marTop w:val="0"/>
          <w:marBottom w:val="0"/>
          <w:divBdr>
            <w:top w:val="none" w:sz="0" w:space="0" w:color="auto"/>
            <w:left w:val="none" w:sz="0" w:space="0" w:color="auto"/>
            <w:bottom w:val="none" w:sz="0" w:space="0" w:color="auto"/>
            <w:right w:val="none" w:sz="0" w:space="0" w:color="auto"/>
          </w:divBdr>
          <w:divsChild>
            <w:div w:id="1071079008">
              <w:marLeft w:val="0"/>
              <w:marRight w:val="0"/>
              <w:marTop w:val="0"/>
              <w:marBottom w:val="0"/>
              <w:divBdr>
                <w:top w:val="none" w:sz="0" w:space="0" w:color="auto"/>
                <w:left w:val="none" w:sz="0" w:space="0" w:color="auto"/>
                <w:bottom w:val="none" w:sz="0" w:space="0" w:color="auto"/>
                <w:right w:val="none" w:sz="0" w:space="0" w:color="auto"/>
              </w:divBdr>
              <w:divsChild>
                <w:div w:id="9025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5104">
      <w:bodyDiv w:val="1"/>
      <w:marLeft w:val="0"/>
      <w:marRight w:val="0"/>
      <w:marTop w:val="0"/>
      <w:marBottom w:val="0"/>
      <w:divBdr>
        <w:top w:val="none" w:sz="0" w:space="0" w:color="auto"/>
        <w:left w:val="none" w:sz="0" w:space="0" w:color="auto"/>
        <w:bottom w:val="none" w:sz="0" w:space="0" w:color="auto"/>
        <w:right w:val="none" w:sz="0" w:space="0" w:color="auto"/>
      </w:divBdr>
      <w:divsChild>
        <w:div w:id="2074615123">
          <w:marLeft w:val="0"/>
          <w:marRight w:val="0"/>
          <w:marTop w:val="0"/>
          <w:marBottom w:val="0"/>
          <w:divBdr>
            <w:top w:val="none" w:sz="0" w:space="0" w:color="auto"/>
            <w:left w:val="none" w:sz="0" w:space="0" w:color="auto"/>
            <w:bottom w:val="none" w:sz="0" w:space="0" w:color="auto"/>
            <w:right w:val="none" w:sz="0" w:space="0" w:color="auto"/>
          </w:divBdr>
          <w:divsChild>
            <w:div w:id="688260967">
              <w:marLeft w:val="0"/>
              <w:marRight w:val="0"/>
              <w:marTop w:val="0"/>
              <w:marBottom w:val="0"/>
              <w:divBdr>
                <w:top w:val="none" w:sz="0" w:space="0" w:color="auto"/>
                <w:left w:val="none" w:sz="0" w:space="0" w:color="auto"/>
                <w:bottom w:val="none" w:sz="0" w:space="0" w:color="auto"/>
                <w:right w:val="none" w:sz="0" w:space="0" w:color="auto"/>
              </w:divBdr>
              <w:divsChild>
                <w:div w:id="7127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58718">
      <w:bodyDiv w:val="1"/>
      <w:marLeft w:val="0"/>
      <w:marRight w:val="0"/>
      <w:marTop w:val="0"/>
      <w:marBottom w:val="0"/>
      <w:divBdr>
        <w:top w:val="none" w:sz="0" w:space="0" w:color="auto"/>
        <w:left w:val="none" w:sz="0" w:space="0" w:color="auto"/>
        <w:bottom w:val="none" w:sz="0" w:space="0" w:color="auto"/>
        <w:right w:val="none" w:sz="0" w:space="0" w:color="auto"/>
      </w:divBdr>
      <w:divsChild>
        <w:div w:id="1112557480">
          <w:marLeft w:val="0"/>
          <w:marRight w:val="0"/>
          <w:marTop w:val="0"/>
          <w:marBottom w:val="0"/>
          <w:divBdr>
            <w:top w:val="none" w:sz="0" w:space="0" w:color="auto"/>
            <w:left w:val="none" w:sz="0" w:space="0" w:color="auto"/>
            <w:bottom w:val="none" w:sz="0" w:space="0" w:color="auto"/>
            <w:right w:val="none" w:sz="0" w:space="0" w:color="auto"/>
          </w:divBdr>
          <w:divsChild>
            <w:div w:id="64184185">
              <w:marLeft w:val="0"/>
              <w:marRight w:val="0"/>
              <w:marTop w:val="0"/>
              <w:marBottom w:val="0"/>
              <w:divBdr>
                <w:top w:val="none" w:sz="0" w:space="0" w:color="auto"/>
                <w:left w:val="none" w:sz="0" w:space="0" w:color="auto"/>
                <w:bottom w:val="none" w:sz="0" w:space="0" w:color="auto"/>
                <w:right w:val="none" w:sz="0" w:space="0" w:color="auto"/>
              </w:divBdr>
              <w:divsChild>
                <w:div w:id="81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7107">
      <w:bodyDiv w:val="1"/>
      <w:marLeft w:val="0"/>
      <w:marRight w:val="0"/>
      <w:marTop w:val="0"/>
      <w:marBottom w:val="0"/>
      <w:divBdr>
        <w:top w:val="none" w:sz="0" w:space="0" w:color="auto"/>
        <w:left w:val="none" w:sz="0" w:space="0" w:color="auto"/>
        <w:bottom w:val="none" w:sz="0" w:space="0" w:color="auto"/>
        <w:right w:val="none" w:sz="0" w:space="0" w:color="auto"/>
      </w:divBdr>
      <w:divsChild>
        <w:div w:id="1782334189">
          <w:marLeft w:val="0"/>
          <w:marRight w:val="0"/>
          <w:marTop w:val="0"/>
          <w:marBottom w:val="0"/>
          <w:divBdr>
            <w:top w:val="none" w:sz="0" w:space="0" w:color="auto"/>
            <w:left w:val="none" w:sz="0" w:space="0" w:color="auto"/>
            <w:bottom w:val="none" w:sz="0" w:space="0" w:color="auto"/>
            <w:right w:val="none" w:sz="0" w:space="0" w:color="auto"/>
          </w:divBdr>
          <w:divsChild>
            <w:div w:id="906258325">
              <w:marLeft w:val="0"/>
              <w:marRight w:val="0"/>
              <w:marTop w:val="0"/>
              <w:marBottom w:val="0"/>
              <w:divBdr>
                <w:top w:val="none" w:sz="0" w:space="0" w:color="auto"/>
                <w:left w:val="none" w:sz="0" w:space="0" w:color="auto"/>
                <w:bottom w:val="none" w:sz="0" w:space="0" w:color="auto"/>
                <w:right w:val="none" w:sz="0" w:space="0" w:color="auto"/>
              </w:divBdr>
              <w:divsChild>
                <w:div w:id="19144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4987">
      <w:bodyDiv w:val="1"/>
      <w:marLeft w:val="0"/>
      <w:marRight w:val="0"/>
      <w:marTop w:val="0"/>
      <w:marBottom w:val="0"/>
      <w:divBdr>
        <w:top w:val="none" w:sz="0" w:space="0" w:color="auto"/>
        <w:left w:val="none" w:sz="0" w:space="0" w:color="auto"/>
        <w:bottom w:val="none" w:sz="0" w:space="0" w:color="auto"/>
        <w:right w:val="none" w:sz="0" w:space="0" w:color="auto"/>
      </w:divBdr>
      <w:divsChild>
        <w:div w:id="1797597988">
          <w:marLeft w:val="0"/>
          <w:marRight w:val="0"/>
          <w:marTop w:val="0"/>
          <w:marBottom w:val="0"/>
          <w:divBdr>
            <w:top w:val="none" w:sz="0" w:space="0" w:color="auto"/>
            <w:left w:val="none" w:sz="0" w:space="0" w:color="auto"/>
            <w:bottom w:val="none" w:sz="0" w:space="0" w:color="auto"/>
            <w:right w:val="none" w:sz="0" w:space="0" w:color="auto"/>
          </w:divBdr>
          <w:divsChild>
            <w:div w:id="101146310">
              <w:marLeft w:val="0"/>
              <w:marRight w:val="0"/>
              <w:marTop w:val="0"/>
              <w:marBottom w:val="0"/>
              <w:divBdr>
                <w:top w:val="none" w:sz="0" w:space="0" w:color="auto"/>
                <w:left w:val="none" w:sz="0" w:space="0" w:color="auto"/>
                <w:bottom w:val="none" w:sz="0" w:space="0" w:color="auto"/>
                <w:right w:val="none" w:sz="0" w:space="0" w:color="auto"/>
              </w:divBdr>
              <w:divsChild>
                <w:div w:id="1511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09637">
      <w:bodyDiv w:val="1"/>
      <w:marLeft w:val="0"/>
      <w:marRight w:val="0"/>
      <w:marTop w:val="0"/>
      <w:marBottom w:val="0"/>
      <w:divBdr>
        <w:top w:val="none" w:sz="0" w:space="0" w:color="auto"/>
        <w:left w:val="none" w:sz="0" w:space="0" w:color="auto"/>
        <w:bottom w:val="none" w:sz="0" w:space="0" w:color="auto"/>
        <w:right w:val="none" w:sz="0" w:space="0" w:color="auto"/>
      </w:divBdr>
      <w:divsChild>
        <w:div w:id="115296712">
          <w:marLeft w:val="0"/>
          <w:marRight w:val="0"/>
          <w:marTop w:val="0"/>
          <w:marBottom w:val="0"/>
          <w:divBdr>
            <w:top w:val="none" w:sz="0" w:space="0" w:color="auto"/>
            <w:left w:val="none" w:sz="0" w:space="0" w:color="auto"/>
            <w:bottom w:val="none" w:sz="0" w:space="0" w:color="auto"/>
            <w:right w:val="none" w:sz="0" w:space="0" w:color="auto"/>
          </w:divBdr>
          <w:divsChild>
            <w:div w:id="1510439104">
              <w:marLeft w:val="0"/>
              <w:marRight w:val="0"/>
              <w:marTop w:val="0"/>
              <w:marBottom w:val="0"/>
              <w:divBdr>
                <w:top w:val="none" w:sz="0" w:space="0" w:color="auto"/>
                <w:left w:val="none" w:sz="0" w:space="0" w:color="auto"/>
                <w:bottom w:val="none" w:sz="0" w:space="0" w:color="auto"/>
                <w:right w:val="none" w:sz="0" w:space="0" w:color="auto"/>
              </w:divBdr>
              <w:divsChild>
                <w:div w:id="1981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1702">
      <w:bodyDiv w:val="1"/>
      <w:marLeft w:val="0"/>
      <w:marRight w:val="0"/>
      <w:marTop w:val="0"/>
      <w:marBottom w:val="0"/>
      <w:divBdr>
        <w:top w:val="none" w:sz="0" w:space="0" w:color="auto"/>
        <w:left w:val="none" w:sz="0" w:space="0" w:color="auto"/>
        <w:bottom w:val="none" w:sz="0" w:space="0" w:color="auto"/>
        <w:right w:val="none" w:sz="0" w:space="0" w:color="auto"/>
      </w:divBdr>
      <w:divsChild>
        <w:div w:id="683557379">
          <w:marLeft w:val="0"/>
          <w:marRight w:val="0"/>
          <w:marTop w:val="0"/>
          <w:marBottom w:val="0"/>
          <w:divBdr>
            <w:top w:val="none" w:sz="0" w:space="0" w:color="auto"/>
            <w:left w:val="none" w:sz="0" w:space="0" w:color="auto"/>
            <w:bottom w:val="none" w:sz="0" w:space="0" w:color="auto"/>
            <w:right w:val="none" w:sz="0" w:space="0" w:color="auto"/>
          </w:divBdr>
          <w:divsChild>
            <w:div w:id="2125029460">
              <w:marLeft w:val="0"/>
              <w:marRight w:val="0"/>
              <w:marTop w:val="0"/>
              <w:marBottom w:val="0"/>
              <w:divBdr>
                <w:top w:val="none" w:sz="0" w:space="0" w:color="auto"/>
                <w:left w:val="none" w:sz="0" w:space="0" w:color="auto"/>
                <w:bottom w:val="none" w:sz="0" w:space="0" w:color="auto"/>
                <w:right w:val="none" w:sz="0" w:space="0" w:color="auto"/>
              </w:divBdr>
              <w:divsChild>
                <w:div w:id="14642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2385">
      <w:bodyDiv w:val="1"/>
      <w:marLeft w:val="0"/>
      <w:marRight w:val="0"/>
      <w:marTop w:val="0"/>
      <w:marBottom w:val="0"/>
      <w:divBdr>
        <w:top w:val="none" w:sz="0" w:space="0" w:color="auto"/>
        <w:left w:val="none" w:sz="0" w:space="0" w:color="auto"/>
        <w:bottom w:val="none" w:sz="0" w:space="0" w:color="auto"/>
        <w:right w:val="none" w:sz="0" w:space="0" w:color="auto"/>
      </w:divBdr>
      <w:divsChild>
        <w:div w:id="142235665">
          <w:marLeft w:val="0"/>
          <w:marRight w:val="0"/>
          <w:marTop w:val="0"/>
          <w:marBottom w:val="0"/>
          <w:divBdr>
            <w:top w:val="none" w:sz="0" w:space="0" w:color="auto"/>
            <w:left w:val="none" w:sz="0" w:space="0" w:color="auto"/>
            <w:bottom w:val="none" w:sz="0" w:space="0" w:color="auto"/>
            <w:right w:val="none" w:sz="0" w:space="0" w:color="auto"/>
          </w:divBdr>
          <w:divsChild>
            <w:div w:id="1644654099">
              <w:marLeft w:val="0"/>
              <w:marRight w:val="0"/>
              <w:marTop w:val="0"/>
              <w:marBottom w:val="0"/>
              <w:divBdr>
                <w:top w:val="none" w:sz="0" w:space="0" w:color="auto"/>
                <w:left w:val="none" w:sz="0" w:space="0" w:color="auto"/>
                <w:bottom w:val="none" w:sz="0" w:space="0" w:color="auto"/>
                <w:right w:val="none" w:sz="0" w:space="0" w:color="auto"/>
              </w:divBdr>
              <w:divsChild>
                <w:div w:id="9185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6105">
      <w:bodyDiv w:val="1"/>
      <w:marLeft w:val="0"/>
      <w:marRight w:val="0"/>
      <w:marTop w:val="0"/>
      <w:marBottom w:val="0"/>
      <w:divBdr>
        <w:top w:val="none" w:sz="0" w:space="0" w:color="auto"/>
        <w:left w:val="none" w:sz="0" w:space="0" w:color="auto"/>
        <w:bottom w:val="none" w:sz="0" w:space="0" w:color="auto"/>
        <w:right w:val="none" w:sz="0" w:space="0" w:color="auto"/>
      </w:divBdr>
      <w:divsChild>
        <w:div w:id="768811661">
          <w:marLeft w:val="0"/>
          <w:marRight w:val="0"/>
          <w:marTop w:val="0"/>
          <w:marBottom w:val="0"/>
          <w:divBdr>
            <w:top w:val="none" w:sz="0" w:space="0" w:color="auto"/>
            <w:left w:val="none" w:sz="0" w:space="0" w:color="auto"/>
            <w:bottom w:val="none" w:sz="0" w:space="0" w:color="auto"/>
            <w:right w:val="none" w:sz="0" w:space="0" w:color="auto"/>
          </w:divBdr>
          <w:divsChild>
            <w:div w:id="696857918">
              <w:marLeft w:val="0"/>
              <w:marRight w:val="0"/>
              <w:marTop w:val="0"/>
              <w:marBottom w:val="0"/>
              <w:divBdr>
                <w:top w:val="none" w:sz="0" w:space="0" w:color="auto"/>
                <w:left w:val="none" w:sz="0" w:space="0" w:color="auto"/>
                <w:bottom w:val="none" w:sz="0" w:space="0" w:color="auto"/>
                <w:right w:val="none" w:sz="0" w:space="0" w:color="auto"/>
              </w:divBdr>
              <w:divsChild>
                <w:div w:id="1312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196">
      <w:bodyDiv w:val="1"/>
      <w:marLeft w:val="0"/>
      <w:marRight w:val="0"/>
      <w:marTop w:val="0"/>
      <w:marBottom w:val="0"/>
      <w:divBdr>
        <w:top w:val="none" w:sz="0" w:space="0" w:color="auto"/>
        <w:left w:val="none" w:sz="0" w:space="0" w:color="auto"/>
        <w:bottom w:val="none" w:sz="0" w:space="0" w:color="auto"/>
        <w:right w:val="none" w:sz="0" w:space="0" w:color="auto"/>
      </w:divBdr>
      <w:divsChild>
        <w:div w:id="304547421">
          <w:marLeft w:val="0"/>
          <w:marRight w:val="0"/>
          <w:marTop w:val="0"/>
          <w:marBottom w:val="0"/>
          <w:divBdr>
            <w:top w:val="none" w:sz="0" w:space="0" w:color="auto"/>
            <w:left w:val="none" w:sz="0" w:space="0" w:color="auto"/>
            <w:bottom w:val="none" w:sz="0" w:space="0" w:color="auto"/>
            <w:right w:val="none" w:sz="0" w:space="0" w:color="auto"/>
          </w:divBdr>
          <w:divsChild>
            <w:div w:id="1395545731">
              <w:marLeft w:val="0"/>
              <w:marRight w:val="0"/>
              <w:marTop w:val="0"/>
              <w:marBottom w:val="0"/>
              <w:divBdr>
                <w:top w:val="none" w:sz="0" w:space="0" w:color="auto"/>
                <w:left w:val="none" w:sz="0" w:space="0" w:color="auto"/>
                <w:bottom w:val="none" w:sz="0" w:space="0" w:color="auto"/>
                <w:right w:val="none" w:sz="0" w:space="0" w:color="auto"/>
              </w:divBdr>
              <w:divsChild>
                <w:div w:id="160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7025">
      <w:bodyDiv w:val="1"/>
      <w:marLeft w:val="0"/>
      <w:marRight w:val="0"/>
      <w:marTop w:val="0"/>
      <w:marBottom w:val="0"/>
      <w:divBdr>
        <w:top w:val="none" w:sz="0" w:space="0" w:color="auto"/>
        <w:left w:val="none" w:sz="0" w:space="0" w:color="auto"/>
        <w:bottom w:val="none" w:sz="0" w:space="0" w:color="auto"/>
        <w:right w:val="none" w:sz="0" w:space="0" w:color="auto"/>
      </w:divBdr>
      <w:divsChild>
        <w:div w:id="1753426050">
          <w:marLeft w:val="0"/>
          <w:marRight w:val="0"/>
          <w:marTop w:val="0"/>
          <w:marBottom w:val="0"/>
          <w:divBdr>
            <w:top w:val="none" w:sz="0" w:space="0" w:color="auto"/>
            <w:left w:val="none" w:sz="0" w:space="0" w:color="auto"/>
            <w:bottom w:val="none" w:sz="0" w:space="0" w:color="auto"/>
            <w:right w:val="none" w:sz="0" w:space="0" w:color="auto"/>
          </w:divBdr>
          <w:divsChild>
            <w:div w:id="777599833">
              <w:marLeft w:val="0"/>
              <w:marRight w:val="0"/>
              <w:marTop w:val="0"/>
              <w:marBottom w:val="0"/>
              <w:divBdr>
                <w:top w:val="none" w:sz="0" w:space="0" w:color="auto"/>
                <w:left w:val="none" w:sz="0" w:space="0" w:color="auto"/>
                <w:bottom w:val="none" w:sz="0" w:space="0" w:color="auto"/>
                <w:right w:val="none" w:sz="0" w:space="0" w:color="auto"/>
              </w:divBdr>
              <w:divsChild>
                <w:div w:id="11441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1975">
      <w:bodyDiv w:val="1"/>
      <w:marLeft w:val="0"/>
      <w:marRight w:val="0"/>
      <w:marTop w:val="0"/>
      <w:marBottom w:val="0"/>
      <w:divBdr>
        <w:top w:val="none" w:sz="0" w:space="0" w:color="auto"/>
        <w:left w:val="none" w:sz="0" w:space="0" w:color="auto"/>
        <w:bottom w:val="none" w:sz="0" w:space="0" w:color="auto"/>
        <w:right w:val="none" w:sz="0" w:space="0" w:color="auto"/>
      </w:divBdr>
      <w:divsChild>
        <w:div w:id="1227914576">
          <w:marLeft w:val="0"/>
          <w:marRight w:val="0"/>
          <w:marTop w:val="0"/>
          <w:marBottom w:val="0"/>
          <w:divBdr>
            <w:top w:val="none" w:sz="0" w:space="0" w:color="auto"/>
            <w:left w:val="none" w:sz="0" w:space="0" w:color="auto"/>
            <w:bottom w:val="none" w:sz="0" w:space="0" w:color="auto"/>
            <w:right w:val="none" w:sz="0" w:space="0" w:color="auto"/>
          </w:divBdr>
          <w:divsChild>
            <w:div w:id="1189369954">
              <w:marLeft w:val="0"/>
              <w:marRight w:val="0"/>
              <w:marTop w:val="0"/>
              <w:marBottom w:val="0"/>
              <w:divBdr>
                <w:top w:val="none" w:sz="0" w:space="0" w:color="auto"/>
                <w:left w:val="none" w:sz="0" w:space="0" w:color="auto"/>
                <w:bottom w:val="none" w:sz="0" w:space="0" w:color="auto"/>
                <w:right w:val="none" w:sz="0" w:space="0" w:color="auto"/>
              </w:divBdr>
              <w:divsChild>
                <w:div w:id="5500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5770">
      <w:bodyDiv w:val="1"/>
      <w:marLeft w:val="0"/>
      <w:marRight w:val="0"/>
      <w:marTop w:val="0"/>
      <w:marBottom w:val="0"/>
      <w:divBdr>
        <w:top w:val="none" w:sz="0" w:space="0" w:color="auto"/>
        <w:left w:val="none" w:sz="0" w:space="0" w:color="auto"/>
        <w:bottom w:val="none" w:sz="0" w:space="0" w:color="auto"/>
        <w:right w:val="none" w:sz="0" w:space="0" w:color="auto"/>
      </w:divBdr>
      <w:divsChild>
        <w:div w:id="895166398">
          <w:marLeft w:val="0"/>
          <w:marRight w:val="0"/>
          <w:marTop w:val="0"/>
          <w:marBottom w:val="0"/>
          <w:divBdr>
            <w:top w:val="none" w:sz="0" w:space="0" w:color="auto"/>
            <w:left w:val="none" w:sz="0" w:space="0" w:color="auto"/>
            <w:bottom w:val="none" w:sz="0" w:space="0" w:color="auto"/>
            <w:right w:val="none" w:sz="0" w:space="0" w:color="auto"/>
          </w:divBdr>
          <w:divsChild>
            <w:div w:id="1584486191">
              <w:marLeft w:val="0"/>
              <w:marRight w:val="0"/>
              <w:marTop w:val="0"/>
              <w:marBottom w:val="0"/>
              <w:divBdr>
                <w:top w:val="none" w:sz="0" w:space="0" w:color="auto"/>
                <w:left w:val="none" w:sz="0" w:space="0" w:color="auto"/>
                <w:bottom w:val="none" w:sz="0" w:space="0" w:color="auto"/>
                <w:right w:val="none" w:sz="0" w:space="0" w:color="auto"/>
              </w:divBdr>
              <w:divsChild>
                <w:div w:id="3040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2535">
      <w:bodyDiv w:val="1"/>
      <w:marLeft w:val="0"/>
      <w:marRight w:val="0"/>
      <w:marTop w:val="0"/>
      <w:marBottom w:val="0"/>
      <w:divBdr>
        <w:top w:val="none" w:sz="0" w:space="0" w:color="auto"/>
        <w:left w:val="none" w:sz="0" w:space="0" w:color="auto"/>
        <w:bottom w:val="none" w:sz="0" w:space="0" w:color="auto"/>
        <w:right w:val="none" w:sz="0" w:space="0" w:color="auto"/>
      </w:divBdr>
      <w:divsChild>
        <w:div w:id="62990263">
          <w:marLeft w:val="0"/>
          <w:marRight w:val="0"/>
          <w:marTop w:val="0"/>
          <w:marBottom w:val="0"/>
          <w:divBdr>
            <w:top w:val="none" w:sz="0" w:space="0" w:color="auto"/>
            <w:left w:val="none" w:sz="0" w:space="0" w:color="auto"/>
            <w:bottom w:val="none" w:sz="0" w:space="0" w:color="auto"/>
            <w:right w:val="none" w:sz="0" w:space="0" w:color="auto"/>
          </w:divBdr>
          <w:divsChild>
            <w:div w:id="497620276">
              <w:marLeft w:val="0"/>
              <w:marRight w:val="0"/>
              <w:marTop w:val="0"/>
              <w:marBottom w:val="0"/>
              <w:divBdr>
                <w:top w:val="none" w:sz="0" w:space="0" w:color="auto"/>
                <w:left w:val="none" w:sz="0" w:space="0" w:color="auto"/>
                <w:bottom w:val="none" w:sz="0" w:space="0" w:color="auto"/>
                <w:right w:val="none" w:sz="0" w:space="0" w:color="auto"/>
              </w:divBdr>
              <w:divsChild>
                <w:div w:id="20604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7861">
      <w:bodyDiv w:val="1"/>
      <w:marLeft w:val="0"/>
      <w:marRight w:val="0"/>
      <w:marTop w:val="0"/>
      <w:marBottom w:val="0"/>
      <w:divBdr>
        <w:top w:val="none" w:sz="0" w:space="0" w:color="auto"/>
        <w:left w:val="none" w:sz="0" w:space="0" w:color="auto"/>
        <w:bottom w:val="none" w:sz="0" w:space="0" w:color="auto"/>
        <w:right w:val="none" w:sz="0" w:space="0" w:color="auto"/>
      </w:divBdr>
      <w:divsChild>
        <w:div w:id="459880573">
          <w:marLeft w:val="0"/>
          <w:marRight w:val="0"/>
          <w:marTop w:val="0"/>
          <w:marBottom w:val="0"/>
          <w:divBdr>
            <w:top w:val="none" w:sz="0" w:space="0" w:color="auto"/>
            <w:left w:val="none" w:sz="0" w:space="0" w:color="auto"/>
            <w:bottom w:val="none" w:sz="0" w:space="0" w:color="auto"/>
            <w:right w:val="none" w:sz="0" w:space="0" w:color="auto"/>
          </w:divBdr>
          <w:divsChild>
            <w:div w:id="802694167">
              <w:marLeft w:val="0"/>
              <w:marRight w:val="0"/>
              <w:marTop w:val="0"/>
              <w:marBottom w:val="0"/>
              <w:divBdr>
                <w:top w:val="none" w:sz="0" w:space="0" w:color="auto"/>
                <w:left w:val="none" w:sz="0" w:space="0" w:color="auto"/>
                <w:bottom w:val="none" w:sz="0" w:space="0" w:color="auto"/>
                <w:right w:val="none" w:sz="0" w:space="0" w:color="auto"/>
              </w:divBdr>
              <w:divsChild>
                <w:div w:id="287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7553">
      <w:bodyDiv w:val="1"/>
      <w:marLeft w:val="0"/>
      <w:marRight w:val="0"/>
      <w:marTop w:val="0"/>
      <w:marBottom w:val="0"/>
      <w:divBdr>
        <w:top w:val="none" w:sz="0" w:space="0" w:color="auto"/>
        <w:left w:val="none" w:sz="0" w:space="0" w:color="auto"/>
        <w:bottom w:val="none" w:sz="0" w:space="0" w:color="auto"/>
        <w:right w:val="none" w:sz="0" w:space="0" w:color="auto"/>
      </w:divBdr>
      <w:divsChild>
        <w:div w:id="469632475">
          <w:marLeft w:val="0"/>
          <w:marRight w:val="0"/>
          <w:marTop w:val="0"/>
          <w:marBottom w:val="0"/>
          <w:divBdr>
            <w:top w:val="none" w:sz="0" w:space="0" w:color="auto"/>
            <w:left w:val="none" w:sz="0" w:space="0" w:color="auto"/>
            <w:bottom w:val="none" w:sz="0" w:space="0" w:color="auto"/>
            <w:right w:val="none" w:sz="0" w:space="0" w:color="auto"/>
          </w:divBdr>
          <w:divsChild>
            <w:div w:id="1818759680">
              <w:marLeft w:val="0"/>
              <w:marRight w:val="0"/>
              <w:marTop w:val="0"/>
              <w:marBottom w:val="0"/>
              <w:divBdr>
                <w:top w:val="none" w:sz="0" w:space="0" w:color="auto"/>
                <w:left w:val="none" w:sz="0" w:space="0" w:color="auto"/>
                <w:bottom w:val="none" w:sz="0" w:space="0" w:color="auto"/>
                <w:right w:val="none" w:sz="0" w:space="0" w:color="auto"/>
              </w:divBdr>
              <w:divsChild>
                <w:div w:id="753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6683">
      <w:bodyDiv w:val="1"/>
      <w:marLeft w:val="0"/>
      <w:marRight w:val="0"/>
      <w:marTop w:val="0"/>
      <w:marBottom w:val="0"/>
      <w:divBdr>
        <w:top w:val="none" w:sz="0" w:space="0" w:color="auto"/>
        <w:left w:val="none" w:sz="0" w:space="0" w:color="auto"/>
        <w:bottom w:val="none" w:sz="0" w:space="0" w:color="auto"/>
        <w:right w:val="none" w:sz="0" w:space="0" w:color="auto"/>
      </w:divBdr>
      <w:divsChild>
        <w:div w:id="1288389468">
          <w:marLeft w:val="0"/>
          <w:marRight w:val="0"/>
          <w:marTop w:val="0"/>
          <w:marBottom w:val="0"/>
          <w:divBdr>
            <w:top w:val="none" w:sz="0" w:space="0" w:color="auto"/>
            <w:left w:val="none" w:sz="0" w:space="0" w:color="auto"/>
            <w:bottom w:val="none" w:sz="0" w:space="0" w:color="auto"/>
            <w:right w:val="none" w:sz="0" w:space="0" w:color="auto"/>
          </w:divBdr>
          <w:divsChild>
            <w:div w:id="1541092531">
              <w:marLeft w:val="0"/>
              <w:marRight w:val="0"/>
              <w:marTop w:val="0"/>
              <w:marBottom w:val="0"/>
              <w:divBdr>
                <w:top w:val="none" w:sz="0" w:space="0" w:color="auto"/>
                <w:left w:val="none" w:sz="0" w:space="0" w:color="auto"/>
                <w:bottom w:val="none" w:sz="0" w:space="0" w:color="auto"/>
                <w:right w:val="none" w:sz="0" w:space="0" w:color="auto"/>
              </w:divBdr>
              <w:divsChild>
                <w:div w:id="17481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9224">
      <w:bodyDiv w:val="1"/>
      <w:marLeft w:val="0"/>
      <w:marRight w:val="0"/>
      <w:marTop w:val="0"/>
      <w:marBottom w:val="0"/>
      <w:divBdr>
        <w:top w:val="none" w:sz="0" w:space="0" w:color="auto"/>
        <w:left w:val="none" w:sz="0" w:space="0" w:color="auto"/>
        <w:bottom w:val="none" w:sz="0" w:space="0" w:color="auto"/>
        <w:right w:val="none" w:sz="0" w:space="0" w:color="auto"/>
      </w:divBdr>
      <w:divsChild>
        <w:div w:id="791676122">
          <w:marLeft w:val="0"/>
          <w:marRight w:val="0"/>
          <w:marTop w:val="0"/>
          <w:marBottom w:val="0"/>
          <w:divBdr>
            <w:top w:val="none" w:sz="0" w:space="0" w:color="auto"/>
            <w:left w:val="none" w:sz="0" w:space="0" w:color="auto"/>
            <w:bottom w:val="none" w:sz="0" w:space="0" w:color="auto"/>
            <w:right w:val="none" w:sz="0" w:space="0" w:color="auto"/>
          </w:divBdr>
          <w:divsChild>
            <w:div w:id="1305769286">
              <w:marLeft w:val="0"/>
              <w:marRight w:val="0"/>
              <w:marTop w:val="0"/>
              <w:marBottom w:val="0"/>
              <w:divBdr>
                <w:top w:val="none" w:sz="0" w:space="0" w:color="auto"/>
                <w:left w:val="none" w:sz="0" w:space="0" w:color="auto"/>
                <w:bottom w:val="none" w:sz="0" w:space="0" w:color="auto"/>
                <w:right w:val="none" w:sz="0" w:space="0" w:color="auto"/>
              </w:divBdr>
              <w:divsChild>
                <w:div w:id="12408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90167">
      <w:bodyDiv w:val="1"/>
      <w:marLeft w:val="0"/>
      <w:marRight w:val="0"/>
      <w:marTop w:val="0"/>
      <w:marBottom w:val="0"/>
      <w:divBdr>
        <w:top w:val="none" w:sz="0" w:space="0" w:color="auto"/>
        <w:left w:val="none" w:sz="0" w:space="0" w:color="auto"/>
        <w:bottom w:val="none" w:sz="0" w:space="0" w:color="auto"/>
        <w:right w:val="none" w:sz="0" w:space="0" w:color="auto"/>
      </w:divBdr>
      <w:divsChild>
        <w:div w:id="872501462">
          <w:marLeft w:val="0"/>
          <w:marRight w:val="0"/>
          <w:marTop w:val="0"/>
          <w:marBottom w:val="0"/>
          <w:divBdr>
            <w:top w:val="none" w:sz="0" w:space="0" w:color="auto"/>
            <w:left w:val="none" w:sz="0" w:space="0" w:color="auto"/>
            <w:bottom w:val="none" w:sz="0" w:space="0" w:color="auto"/>
            <w:right w:val="none" w:sz="0" w:space="0" w:color="auto"/>
          </w:divBdr>
          <w:divsChild>
            <w:div w:id="1302417675">
              <w:marLeft w:val="0"/>
              <w:marRight w:val="0"/>
              <w:marTop w:val="0"/>
              <w:marBottom w:val="0"/>
              <w:divBdr>
                <w:top w:val="none" w:sz="0" w:space="0" w:color="auto"/>
                <w:left w:val="none" w:sz="0" w:space="0" w:color="auto"/>
                <w:bottom w:val="none" w:sz="0" w:space="0" w:color="auto"/>
                <w:right w:val="none" w:sz="0" w:space="0" w:color="auto"/>
              </w:divBdr>
              <w:divsChild>
                <w:div w:id="15652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8830">
      <w:bodyDiv w:val="1"/>
      <w:marLeft w:val="0"/>
      <w:marRight w:val="0"/>
      <w:marTop w:val="0"/>
      <w:marBottom w:val="0"/>
      <w:divBdr>
        <w:top w:val="none" w:sz="0" w:space="0" w:color="auto"/>
        <w:left w:val="none" w:sz="0" w:space="0" w:color="auto"/>
        <w:bottom w:val="none" w:sz="0" w:space="0" w:color="auto"/>
        <w:right w:val="none" w:sz="0" w:space="0" w:color="auto"/>
      </w:divBdr>
      <w:divsChild>
        <w:div w:id="436370359">
          <w:marLeft w:val="0"/>
          <w:marRight w:val="0"/>
          <w:marTop w:val="0"/>
          <w:marBottom w:val="0"/>
          <w:divBdr>
            <w:top w:val="none" w:sz="0" w:space="0" w:color="auto"/>
            <w:left w:val="none" w:sz="0" w:space="0" w:color="auto"/>
            <w:bottom w:val="none" w:sz="0" w:space="0" w:color="auto"/>
            <w:right w:val="none" w:sz="0" w:space="0" w:color="auto"/>
          </w:divBdr>
          <w:divsChild>
            <w:div w:id="866024764">
              <w:marLeft w:val="0"/>
              <w:marRight w:val="0"/>
              <w:marTop w:val="0"/>
              <w:marBottom w:val="0"/>
              <w:divBdr>
                <w:top w:val="none" w:sz="0" w:space="0" w:color="auto"/>
                <w:left w:val="none" w:sz="0" w:space="0" w:color="auto"/>
                <w:bottom w:val="none" w:sz="0" w:space="0" w:color="auto"/>
                <w:right w:val="none" w:sz="0" w:space="0" w:color="auto"/>
              </w:divBdr>
              <w:divsChild>
                <w:div w:id="11408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0226">
      <w:bodyDiv w:val="1"/>
      <w:marLeft w:val="0"/>
      <w:marRight w:val="0"/>
      <w:marTop w:val="0"/>
      <w:marBottom w:val="0"/>
      <w:divBdr>
        <w:top w:val="none" w:sz="0" w:space="0" w:color="auto"/>
        <w:left w:val="none" w:sz="0" w:space="0" w:color="auto"/>
        <w:bottom w:val="none" w:sz="0" w:space="0" w:color="auto"/>
        <w:right w:val="none" w:sz="0" w:space="0" w:color="auto"/>
      </w:divBdr>
      <w:divsChild>
        <w:div w:id="1218013783">
          <w:marLeft w:val="0"/>
          <w:marRight w:val="0"/>
          <w:marTop w:val="0"/>
          <w:marBottom w:val="0"/>
          <w:divBdr>
            <w:top w:val="none" w:sz="0" w:space="0" w:color="auto"/>
            <w:left w:val="none" w:sz="0" w:space="0" w:color="auto"/>
            <w:bottom w:val="none" w:sz="0" w:space="0" w:color="auto"/>
            <w:right w:val="none" w:sz="0" w:space="0" w:color="auto"/>
          </w:divBdr>
          <w:divsChild>
            <w:div w:id="2040548035">
              <w:marLeft w:val="0"/>
              <w:marRight w:val="0"/>
              <w:marTop w:val="0"/>
              <w:marBottom w:val="0"/>
              <w:divBdr>
                <w:top w:val="none" w:sz="0" w:space="0" w:color="auto"/>
                <w:left w:val="none" w:sz="0" w:space="0" w:color="auto"/>
                <w:bottom w:val="none" w:sz="0" w:space="0" w:color="auto"/>
                <w:right w:val="none" w:sz="0" w:space="0" w:color="auto"/>
              </w:divBdr>
              <w:divsChild>
                <w:div w:id="1524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9538">
      <w:bodyDiv w:val="1"/>
      <w:marLeft w:val="0"/>
      <w:marRight w:val="0"/>
      <w:marTop w:val="0"/>
      <w:marBottom w:val="0"/>
      <w:divBdr>
        <w:top w:val="none" w:sz="0" w:space="0" w:color="auto"/>
        <w:left w:val="none" w:sz="0" w:space="0" w:color="auto"/>
        <w:bottom w:val="none" w:sz="0" w:space="0" w:color="auto"/>
        <w:right w:val="none" w:sz="0" w:space="0" w:color="auto"/>
      </w:divBdr>
      <w:divsChild>
        <w:div w:id="1496602602">
          <w:marLeft w:val="0"/>
          <w:marRight w:val="0"/>
          <w:marTop w:val="0"/>
          <w:marBottom w:val="0"/>
          <w:divBdr>
            <w:top w:val="none" w:sz="0" w:space="0" w:color="auto"/>
            <w:left w:val="none" w:sz="0" w:space="0" w:color="auto"/>
            <w:bottom w:val="none" w:sz="0" w:space="0" w:color="auto"/>
            <w:right w:val="none" w:sz="0" w:space="0" w:color="auto"/>
          </w:divBdr>
          <w:divsChild>
            <w:div w:id="1353873565">
              <w:marLeft w:val="0"/>
              <w:marRight w:val="0"/>
              <w:marTop w:val="0"/>
              <w:marBottom w:val="0"/>
              <w:divBdr>
                <w:top w:val="none" w:sz="0" w:space="0" w:color="auto"/>
                <w:left w:val="none" w:sz="0" w:space="0" w:color="auto"/>
                <w:bottom w:val="none" w:sz="0" w:space="0" w:color="auto"/>
                <w:right w:val="none" w:sz="0" w:space="0" w:color="auto"/>
              </w:divBdr>
              <w:divsChild>
                <w:div w:id="391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4314">
      <w:bodyDiv w:val="1"/>
      <w:marLeft w:val="0"/>
      <w:marRight w:val="0"/>
      <w:marTop w:val="0"/>
      <w:marBottom w:val="0"/>
      <w:divBdr>
        <w:top w:val="none" w:sz="0" w:space="0" w:color="auto"/>
        <w:left w:val="none" w:sz="0" w:space="0" w:color="auto"/>
        <w:bottom w:val="none" w:sz="0" w:space="0" w:color="auto"/>
        <w:right w:val="none" w:sz="0" w:space="0" w:color="auto"/>
      </w:divBdr>
      <w:divsChild>
        <w:div w:id="1934046847">
          <w:marLeft w:val="0"/>
          <w:marRight w:val="0"/>
          <w:marTop w:val="0"/>
          <w:marBottom w:val="0"/>
          <w:divBdr>
            <w:top w:val="none" w:sz="0" w:space="0" w:color="auto"/>
            <w:left w:val="none" w:sz="0" w:space="0" w:color="auto"/>
            <w:bottom w:val="none" w:sz="0" w:space="0" w:color="auto"/>
            <w:right w:val="none" w:sz="0" w:space="0" w:color="auto"/>
          </w:divBdr>
          <w:divsChild>
            <w:div w:id="526020569">
              <w:marLeft w:val="0"/>
              <w:marRight w:val="0"/>
              <w:marTop w:val="0"/>
              <w:marBottom w:val="0"/>
              <w:divBdr>
                <w:top w:val="none" w:sz="0" w:space="0" w:color="auto"/>
                <w:left w:val="none" w:sz="0" w:space="0" w:color="auto"/>
                <w:bottom w:val="none" w:sz="0" w:space="0" w:color="auto"/>
                <w:right w:val="none" w:sz="0" w:space="0" w:color="auto"/>
              </w:divBdr>
              <w:divsChild>
                <w:div w:id="1737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3603">
      <w:bodyDiv w:val="1"/>
      <w:marLeft w:val="0"/>
      <w:marRight w:val="0"/>
      <w:marTop w:val="0"/>
      <w:marBottom w:val="0"/>
      <w:divBdr>
        <w:top w:val="none" w:sz="0" w:space="0" w:color="auto"/>
        <w:left w:val="none" w:sz="0" w:space="0" w:color="auto"/>
        <w:bottom w:val="none" w:sz="0" w:space="0" w:color="auto"/>
        <w:right w:val="none" w:sz="0" w:space="0" w:color="auto"/>
      </w:divBdr>
      <w:divsChild>
        <w:div w:id="237403911">
          <w:marLeft w:val="0"/>
          <w:marRight w:val="0"/>
          <w:marTop w:val="0"/>
          <w:marBottom w:val="0"/>
          <w:divBdr>
            <w:top w:val="none" w:sz="0" w:space="0" w:color="auto"/>
            <w:left w:val="none" w:sz="0" w:space="0" w:color="auto"/>
            <w:bottom w:val="none" w:sz="0" w:space="0" w:color="auto"/>
            <w:right w:val="none" w:sz="0" w:space="0" w:color="auto"/>
          </w:divBdr>
          <w:divsChild>
            <w:div w:id="761224189">
              <w:marLeft w:val="0"/>
              <w:marRight w:val="0"/>
              <w:marTop w:val="0"/>
              <w:marBottom w:val="0"/>
              <w:divBdr>
                <w:top w:val="none" w:sz="0" w:space="0" w:color="auto"/>
                <w:left w:val="none" w:sz="0" w:space="0" w:color="auto"/>
                <w:bottom w:val="none" w:sz="0" w:space="0" w:color="auto"/>
                <w:right w:val="none" w:sz="0" w:space="0" w:color="auto"/>
              </w:divBdr>
              <w:divsChild>
                <w:div w:id="339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4157">
      <w:bodyDiv w:val="1"/>
      <w:marLeft w:val="0"/>
      <w:marRight w:val="0"/>
      <w:marTop w:val="0"/>
      <w:marBottom w:val="0"/>
      <w:divBdr>
        <w:top w:val="none" w:sz="0" w:space="0" w:color="auto"/>
        <w:left w:val="none" w:sz="0" w:space="0" w:color="auto"/>
        <w:bottom w:val="none" w:sz="0" w:space="0" w:color="auto"/>
        <w:right w:val="none" w:sz="0" w:space="0" w:color="auto"/>
      </w:divBdr>
      <w:divsChild>
        <w:div w:id="1928609305">
          <w:marLeft w:val="0"/>
          <w:marRight w:val="0"/>
          <w:marTop w:val="0"/>
          <w:marBottom w:val="0"/>
          <w:divBdr>
            <w:top w:val="none" w:sz="0" w:space="0" w:color="auto"/>
            <w:left w:val="none" w:sz="0" w:space="0" w:color="auto"/>
            <w:bottom w:val="none" w:sz="0" w:space="0" w:color="auto"/>
            <w:right w:val="none" w:sz="0" w:space="0" w:color="auto"/>
          </w:divBdr>
          <w:divsChild>
            <w:div w:id="774444924">
              <w:marLeft w:val="0"/>
              <w:marRight w:val="0"/>
              <w:marTop w:val="0"/>
              <w:marBottom w:val="0"/>
              <w:divBdr>
                <w:top w:val="none" w:sz="0" w:space="0" w:color="auto"/>
                <w:left w:val="none" w:sz="0" w:space="0" w:color="auto"/>
                <w:bottom w:val="none" w:sz="0" w:space="0" w:color="auto"/>
                <w:right w:val="none" w:sz="0" w:space="0" w:color="auto"/>
              </w:divBdr>
              <w:divsChild>
                <w:div w:id="18495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66">
      <w:bodyDiv w:val="1"/>
      <w:marLeft w:val="0"/>
      <w:marRight w:val="0"/>
      <w:marTop w:val="0"/>
      <w:marBottom w:val="0"/>
      <w:divBdr>
        <w:top w:val="none" w:sz="0" w:space="0" w:color="auto"/>
        <w:left w:val="none" w:sz="0" w:space="0" w:color="auto"/>
        <w:bottom w:val="none" w:sz="0" w:space="0" w:color="auto"/>
        <w:right w:val="none" w:sz="0" w:space="0" w:color="auto"/>
      </w:divBdr>
      <w:divsChild>
        <w:div w:id="774911248">
          <w:marLeft w:val="0"/>
          <w:marRight w:val="0"/>
          <w:marTop w:val="0"/>
          <w:marBottom w:val="0"/>
          <w:divBdr>
            <w:top w:val="none" w:sz="0" w:space="0" w:color="auto"/>
            <w:left w:val="none" w:sz="0" w:space="0" w:color="auto"/>
            <w:bottom w:val="none" w:sz="0" w:space="0" w:color="auto"/>
            <w:right w:val="none" w:sz="0" w:space="0" w:color="auto"/>
          </w:divBdr>
          <w:divsChild>
            <w:div w:id="133759077">
              <w:marLeft w:val="0"/>
              <w:marRight w:val="0"/>
              <w:marTop w:val="0"/>
              <w:marBottom w:val="0"/>
              <w:divBdr>
                <w:top w:val="none" w:sz="0" w:space="0" w:color="auto"/>
                <w:left w:val="none" w:sz="0" w:space="0" w:color="auto"/>
                <w:bottom w:val="none" w:sz="0" w:space="0" w:color="auto"/>
                <w:right w:val="none" w:sz="0" w:space="0" w:color="auto"/>
              </w:divBdr>
              <w:divsChild>
                <w:div w:id="1306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8819">
      <w:bodyDiv w:val="1"/>
      <w:marLeft w:val="0"/>
      <w:marRight w:val="0"/>
      <w:marTop w:val="0"/>
      <w:marBottom w:val="0"/>
      <w:divBdr>
        <w:top w:val="none" w:sz="0" w:space="0" w:color="auto"/>
        <w:left w:val="none" w:sz="0" w:space="0" w:color="auto"/>
        <w:bottom w:val="none" w:sz="0" w:space="0" w:color="auto"/>
        <w:right w:val="none" w:sz="0" w:space="0" w:color="auto"/>
      </w:divBdr>
      <w:divsChild>
        <w:div w:id="91098782">
          <w:marLeft w:val="0"/>
          <w:marRight w:val="0"/>
          <w:marTop w:val="0"/>
          <w:marBottom w:val="0"/>
          <w:divBdr>
            <w:top w:val="none" w:sz="0" w:space="0" w:color="auto"/>
            <w:left w:val="none" w:sz="0" w:space="0" w:color="auto"/>
            <w:bottom w:val="none" w:sz="0" w:space="0" w:color="auto"/>
            <w:right w:val="none" w:sz="0" w:space="0" w:color="auto"/>
          </w:divBdr>
          <w:divsChild>
            <w:div w:id="684790558">
              <w:marLeft w:val="0"/>
              <w:marRight w:val="0"/>
              <w:marTop w:val="0"/>
              <w:marBottom w:val="0"/>
              <w:divBdr>
                <w:top w:val="none" w:sz="0" w:space="0" w:color="auto"/>
                <w:left w:val="none" w:sz="0" w:space="0" w:color="auto"/>
                <w:bottom w:val="none" w:sz="0" w:space="0" w:color="auto"/>
                <w:right w:val="none" w:sz="0" w:space="0" w:color="auto"/>
              </w:divBdr>
              <w:divsChild>
                <w:div w:id="5246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16913">
      <w:bodyDiv w:val="1"/>
      <w:marLeft w:val="0"/>
      <w:marRight w:val="0"/>
      <w:marTop w:val="0"/>
      <w:marBottom w:val="0"/>
      <w:divBdr>
        <w:top w:val="none" w:sz="0" w:space="0" w:color="auto"/>
        <w:left w:val="none" w:sz="0" w:space="0" w:color="auto"/>
        <w:bottom w:val="none" w:sz="0" w:space="0" w:color="auto"/>
        <w:right w:val="none" w:sz="0" w:space="0" w:color="auto"/>
      </w:divBdr>
      <w:divsChild>
        <w:div w:id="222520803">
          <w:marLeft w:val="0"/>
          <w:marRight w:val="0"/>
          <w:marTop w:val="0"/>
          <w:marBottom w:val="0"/>
          <w:divBdr>
            <w:top w:val="none" w:sz="0" w:space="0" w:color="auto"/>
            <w:left w:val="none" w:sz="0" w:space="0" w:color="auto"/>
            <w:bottom w:val="none" w:sz="0" w:space="0" w:color="auto"/>
            <w:right w:val="none" w:sz="0" w:space="0" w:color="auto"/>
          </w:divBdr>
          <w:divsChild>
            <w:div w:id="1926567027">
              <w:marLeft w:val="0"/>
              <w:marRight w:val="0"/>
              <w:marTop w:val="0"/>
              <w:marBottom w:val="0"/>
              <w:divBdr>
                <w:top w:val="none" w:sz="0" w:space="0" w:color="auto"/>
                <w:left w:val="none" w:sz="0" w:space="0" w:color="auto"/>
                <w:bottom w:val="none" w:sz="0" w:space="0" w:color="auto"/>
                <w:right w:val="none" w:sz="0" w:space="0" w:color="auto"/>
              </w:divBdr>
              <w:divsChild>
                <w:div w:id="178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6990">
      <w:bodyDiv w:val="1"/>
      <w:marLeft w:val="0"/>
      <w:marRight w:val="0"/>
      <w:marTop w:val="0"/>
      <w:marBottom w:val="0"/>
      <w:divBdr>
        <w:top w:val="none" w:sz="0" w:space="0" w:color="auto"/>
        <w:left w:val="none" w:sz="0" w:space="0" w:color="auto"/>
        <w:bottom w:val="none" w:sz="0" w:space="0" w:color="auto"/>
        <w:right w:val="none" w:sz="0" w:space="0" w:color="auto"/>
      </w:divBdr>
      <w:divsChild>
        <w:div w:id="55206768">
          <w:marLeft w:val="0"/>
          <w:marRight w:val="0"/>
          <w:marTop w:val="0"/>
          <w:marBottom w:val="0"/>
          <w:divBdr>
            <w:top w:val="none" w:sz="0" w:space="0" w:color="auto"/>
            <w:left w:val="none" w:sz="0" w:space="0" w:color="auto"/>
            <w:bottom w:val="none" w:sz="0" w:space="0" w:color="auto"/>
            <w:right w:val="none" w:sz="0" w:space="0" w:color="auto"/>
          </w:divBdr>
          <w:divsChild>
            <w:div w:id="1174148094">
              <w:marLeft w:val="0"/>
              <w:marRight w:val="0"/>
              <w:marTop w:val="0"/>
              <w:marBottom w:val="0"/>
              <w:divBdr>
                <w:top w:val="none" w:sz="0" w:space="0" w:color="auto"/>
                <w:left w:val="none" w:sz="0" w:space="0" w:color="auto"/>
                <w:bottom w:val="none" w:sz="0" w:space="0" w:color="auto"/>
                <w:right w:val="none" w:sz="0" w:space="0" w:color="auto"/>
              </w:divBdr>
              <w:divsChild>
                <w:div w:id="13965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00879">
      <w:bodyDiv w:val="1"/>
      <w:marLeft w:val="0"/>
      <w:marRight w:val="0"/>
      <w:marTop w:val="0"/>
      <w:marBottom w:val="0"/>
      <w:divBdr>
        <w:top w:val="none" w:sz="0" w:space="0" w:color="auto"/>
        <w:left w:val="none" w:sz="0" w:space="0" w:color="auto"/>
        <w:bottom w:val="none" w:sz="0" w:space="0" w:color="auto"/>
        <w:right w:val="none" w:sz="0" w:space="0" w:color="auto"/>
      </w:divBdr>
      <w:divsChild>
        <w:div w:id="164706097">
          <w:marLeft w:val="0"/>
          <w:marRight w:val="0"/>
          <w:marTop w:val="0"/>
          <w:marBottom w:val="0"/>
          <w:divBdr>
            <w:top w:val="none" w:sz="0" w:space="0" w:color="auto"/>
            <w:left w:val="none" w:sz="0" w:space="0" w:color="auto"/>
            <w:bottom w:val="none" w:sz="0" w:space="0" w:color="auto"/>
            <w:right w:val="none" w:sz="0" w:space="0" w:color="auto"/>
          </w:divBdr>
          <w:divsChild>
            <w:div w:id="1138305571">
              <w:marLeft w:val="0"/>
              <w:marRight w:val="0"/>
              <w:marTop w:val="0"/>
              <w:marBottom w:val="0"/>
              <w:divBdr>
                <w:top w:val="none" w:sz="0" w:space="0" w:color="auto"/>
                <w:left w:val="none" w:sz="0" w:space="0" w:color="auto"/>
                <w:bottom w:val="none" w:sz="0" w:space="0" w:color="auto"/>
                <w:right w:val="none" w:sz="0" w:space="0" w:color="auto"/>
              </w:divBdr>
              <w:divsChild>
                <w:div w:id="13251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4240">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7">
          <w:marLeft w:val="0"/>
          <w:marRight w:val="0"/>
          <w:marTop w:val="0"/>
          <w:marBottom w:val="0"/>
          <w:divBdr>
            <w:top w:val="none" w:sz="0" w:space="0" w:color="auto"/>
            <w:left w:val="none" w:sz="0" w:space="0" w:color="auto"/>
            <w:bottom w:val="none" w:sz="0" w:space="0" w:color="auto"/>
            <w:right w:val="none" w:sz="0" w:space="0" w:color="auto"/>
          </w:divBdr>
          <w:divsChild>
            <w:div w:id="1584803302">
              <w:marLeft w:val="0"/>
              <w:marRight w:val="0"/>
              <w:marTop w:val="0"/>
              <w:marBottom w:val="0"/>
              <w:divBdr>
                <w:top w:val="none" w:sz="0" w:space="0" w:color="auto"/>
                <w:left w:val="none" w:sz="0" w:space="0" w:color="auto"/>
                <w:bottom w:val="none" w:sz="0" w:space="0" w:color="auto"/>
                <w:right w:val="none" w:sz="0" w:space="0" w:color="auto"/>
              </w:divBdr>
              <w:divsChild>
                <w:div w:id="5677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8676">
      <w:bodyDiv w:val="1"/>
      <w:marLeft w:val="0"/>
      <w:marRight w:val="0"/>
      <w:marTop w:val="0"/>
      <w:marBottom w:val="0"/>
      <w:divBdr>
        <w:top w:val="none" w:sz="0" w:space="0" w:color="auto"/>
        <w:left w:val="none" w:sz="0" w:space="0" w:color="auto"/>
        <w:bottom w:val="none" w:sz="0" w:space="0" w:color="auto"/>
        <w:right w:val="none" w:sz="0" w:space="0" w:color="auto"/>
      </w:divBdr>
      <w:divsChild>
        <w:div w:id="689261956">
          <w:marLeft w:val="0"/>
          <w:marRight w:val="0"/>
          <w:marTop w:val="0"/>
          <w:marBottom w:val="0"/>
          <w:divBdr>
            <w:top w:val="none" w:sz="0" w:space="0" w:color="auto"/>
            <w:left w:val="none" w:sz="0" w:space="0" w:color="auto"/>
            <w:bottom w:val="none" w:sz="0" w:space="0" w:color="auto"/>
            <w:right w:val="none" w:sz="0" w:space="0" w:color="auto"/>
          </w:divBdr>
          <w:divsChild>
            <w:div w:id="1994992911">
              <w:marLeft w:val="0"/>
              <w:marRight w:val="0"/>
              <w:marTop w:val="0"/>
              <w:marBottom w:val="0"/>
              <w:divBdr>
                <w:top w:val="none" w:sz="0" w:space="0" w:color="auto"/>
                <w:left w:val="none" w:sz="0" w:space="0" w:color="auto"/>
                <w:bottom w:val="none" w:sz="0" w:space="0" w:color="auto"/>
                <w:right w:val="none" w:sz="0" w:space="0" w:color="auto"/>
              </w:divBdr>
              <w:divsChild>
                <w:div w:id="186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3392">
      <w:bodyDiv w:val="1"/>
      <w:marLeft w:val="0"/>
      <w:marRight w:val="0"/>
      <w:marTop w:val="0"/>
      <w:marBottom w:val="0"/>
      <w:divBdr>
        <w:top w:val="none" w:sz="0" w:space="0" w:color="auto"/>
        <w:left w:val="none" w:sz="0" w:space="0" w:color="auto"/>
        <w:bottom w:val="none" w:sz="0" w:space="0" w:color="auto"/>
        <w:right w:val="none" w:sz="0" w:space="0" w:color="auto"/>
      </w:divBdr>
      <w:divsChild>
        <w:div w:id="391347364">
          <w:marLeft w:val="0"/>
          <w:marRight w:val="0"/>
          <w:marTop w:val="0"/>
          <w:marBottom w:val="0"/>
          <w:divBdr>
            <w:top w:val="none" w:sz="0" w:space="0" w:color="auto"/>
            <w:left w:val="none" w:sz="0" w:space="0" w:color="auto"/>
            <w:bottom w:val="none" w:sz="0" w:space="0" w:color="auto"/>
            <w:right w:val="none" w:sz="0" w:space="0" w:color="auto"/>
          </w:divBdr>
          <w:divsChild>
            <w:div w:id="499930772">
              <w:marLeft w:val="0"/>
              <w:marRight w:val="0"/>
              <w:marTop w:val="0"/>
              <w:marBottom w:val="0"/>
              <w:divBdr>
                <w:top w:val="none" w:sz="0" w:space="0" w:color="auto"/>
                <w:left w:val="none" w:sz="0" w:space="0" w:color="auto"/>
                <w:bottom w:val="none" w:sz="0" w:space="0" w:color="auto"/>
                <w:right w:val="none" w:sz="0" w:space="0" w:color="auto"/>
              </w:divBdr>
              <w:divsChild>
                <w:div w:id="7131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41311">
      <w:bodyDiv w:val="1"/>
      <w:marLeft w:val="0"/>
      <w:marRight w:val="0"/>
      <w:marTop w:val="0"/>
      <w:marBottom w:val="0"/>
      <w:divBdr>
        <w:top w:val="none" w:sz="0" w:space="0" w:color="auto"/>
        <w:left w:val="none" w:sz="0" w:space="0" w:color="auto"/>
        <w:bottom w:val="none" w:sz="0" w:space="0" w:color="auto"/>
        <w:right w:val="none" w:sz="0" w:space="0" w:color="auto"/>
      </w:divBdr>
      <w:divsChild>
        <w:div w:id="399985385">
          <w:marLeft w:val="0"/>
          <w:marRight w:val="0"/>
          <w:marTop w:val="0"/>
          <w:marBottom w:val="0"/>
          <w:divBdr>
            <w:top w:val="none" w:sz="0" w:space="0" w:color="auto"/>
            <w:left w:val="none" w:sz="0" w:space="0" w:color="auto"/>
            <w:bottom w:val="none" w:sz="0" w:space="0" w:color="auto"/>
            <w:right w:val="none" w:sz="0" w:space="0" w:color="auto"/>
          </w:divBdr>
          <w:divsChild>
            <w:div w:id="712536513">
              <w:marLeft w:val="0"/>
              <w:marRight w:val="0"/>
              <w:marTop w:val="0"/>
              <w:marBottom w:val="0"/>
              <w:divBdr>
                <w:top w:val="none" w:sz="0" w:space="0" w:color="auto"/>
                <w:left w:val="none" w:sz="0" w:space="0" w:color="auto"/>
                <w:bottom w:val="none" w:sz="0" w:space="0" w:color="auto"/>
                <w:right w:val="none" w:sz="0" w:space="0" w:color="auto"/>
              </w:divBdr>
              <w:divsChild>
                <w:div w:id="1362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0746">
      <w:bodyDiv w:val="1"/>
      <w:marLeft w:val="0"/>
      <w:marRight w:val="0"/>
      <w:marTop w:val="0"/>
      <w:marBottom w:val="0"/>
      <w:divBdr>
        <w:top w:val="none" w:sz="0" w:space="0" w:color="auto"/>
        <w:left w:val="none" w:sz="0" w:space="0" w:color="auto"/>
        <w:bottom w:val="none" w:sz="0" w:space="0" w:color="auto"/>
        <w:right w:val="none" w:sz="0" w:space="0" w:color="auto"/>
      </w:divBdr>
      <w:divsChild>
        <w:div w:id="1081684758">
          <w:marLeft w:val="0"/>
          <w:marRight w:val="0"/>
          <w:marTop w:val="0"/>
          <w:marBottom w:val="0"/>
          <w:divBdr>
            <w:top w:val="none" w:sz="0" w:space="0" w:color="auto"/>
            <w:left w:val="none" w:sz="0" w:space="0" w:color="auto"/>
            <w:bottom w:val="none" w:sz="0" w:space="0" w:color="auto"/>
            <w:right w:val="none" w:sz="0" w:space="0" w:color="auto"/>
          </w:divBdr>
          <w:divsChild>
            <w:div w:id="925578682">
              <w:marLeft w:val="0"/>
              <w:marRight w:val="0"/>
              <w:marTop w:val="0"/>
              <w:marBottom w:val="0"/>
              <w:divBdr>
                <w:top w:val="none" w:sz="0" w:space="0" w:color="auto"/>
                <w:left w:val="none" w:sz="0" w:space="0" w:color="auto"/>
                <w:bottom w:val="none" w:sz="0" w:space="0" w:color="auto"/>
                <w:right w:val="none" w:sz="0" w:space="0" w:color="auto"/>
              </w:divBdr>
              <w:divsChild>
                <w:div w:id="15608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1874">
      <w:bodyDiv w:val="1"/>
      <w:marLeft w:val="0"/>
      <w:marRight w:val="0"/>
      <w:marTop w:val="0"/>
      <w:marBottom w:val="0"/>
      <w:divBdr>
        <w:top w:val="none" w:sz="0" w:space="0" w:color="auto"/>
        <w:left w:val="none" w:sz="0" w:space="0" w:color="auto"/>
        <w:bottom w:val="none" w:sz="0" w:space="0" w:color="auto"/>
        <w:right w:val="none" w:sz="0" w:space="0" w:color="auto"/>
      </w:divBdr>
      <w:divsChild>
        <w:div w:id="820579782">
          <w:marLeft w:val="0"/>
          <w:marRight w:val="0"/>
          <w:marTop w:val="0"/>
          <w:marBottom w:val="0"/>
          <w:divBdr>
            <w:top w:val="none" w:sz="0" w:space="0" w:color="auto"/>
            <w:left w:val="none" w:sz="0" w:space="0" w:color="auto"/>
            <w:bottom w:val="none" w:sz="0" w:space="0" w:color="auto"/>
            <w:right w:val="none" w:sz="0" w:space="0" w:color="auto"/>
          </w:divBdr>
          <w:divsChild>
            <w:div w:id="1835224394">
              <w:marLeft w:val="0"/>
              <w:marRight w:val="0"/>
              <w:marTop w:val="0"/>
              <w:marBottom w:val="0"/>
              <w:divBdr>
                <w:top w:val="none" w:sz="0" w:space="0" w:color="auto"/>
                <w:left w:val="none" w:sz="0" w:space="0" w:color="auto"/>
                <w:bottom w:val="none" w:sz="0" w:space="0" w:color="auto"/>
                <w:right w:val="none" w:sz="0" w:space="0" w:color="auto"/>
              </w:divBdr>
              <w:divsChild>
                <w:div w:id="1735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2610">
      <w:bodyDiv w:val="1"/>
      <w:marLeft w:val="0"/>
      <w:marRight w:val="0"/>
      <w:marTop w:val="0"/>
      <w:marBottom w:val="0"/>
      <w:divBdr>
        <w:top w:val="none" w:sz="0" w:space="0" w:color="auto"/>
        <w:left w:val="none" w:sz="0" w:space="0" w:color="auto"/>
        <w:bottom w:val="none" w:sz="0" w:space="0" w:color="auto"/>
        <w:right w:val="none" w:sz="0" w:space="0" w:color="auto"/>
      </w:divBdr>
      <w:divsChild>
        <w:div w:id="743725602">
          <w:marLeft w:val="0"/>
          <w:marRight w:val="0"/>
          <w:marTop w:val="0"/>
          <w:marBottom w:val="0"/>
          <w:divBdr>
            <w:top w:val="none" w:sz="0" w:space="0" w:color="auto"/>
            <w:left w:val="none" w:sz="0" w:space="0" w:color="auto"/>
            <w:bottom w:val="none" w:sz="0" w:space="0" w:color="auto"/>
            <w:right w:val="none" w:sz="0" w:space="0" w:color="auto"/>
          </w:divBdr>
          <w:divsChild>
            <w:div w:id="1363091186">
              <w:marLeft w:val="0"/>
              <w:marRight w:val="0"/>
              <w:marTop w:val="0"/>
              <w:marBottom w:val="0"/>
              <w:divBdr>
                <w:top w:val="none" w:sz="0" w:space="0" w:color="auto"/>
                <w:left w:val="none" w:sz="0" w:space="0" w:color="auto"/>
                <w:bottom w:val="none" w:sz="0" w:space="0" w:color="auto"/>
                <w:right w:val="none" w:sz="0" w:space="0" w:color="auto"/>
              </w:divBdr>
              <w:divsChild>
                <w:div w:id="19659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9173">
      <w:bodyDiv w:val="1"/>
      <w:marLeft w:val="0"/>
      <w:marRight w:val="0"/>
      <w:marTop w:val="0"/>
      <w:marBottom w:val="0"/>
      <w:divBdr>
        <w:top w:val="none" w:sz="0" w:space="0" w:color="auto"/>
        <w:left w:val="none" w:sz="0" w:space="0" w:color="auto"/>
        <w:bottom w:val="none" w:sz="0" w:space="0" w:color="auto"/>
        <w:right w:val="none" w:sz="0" w:space="0" w:color="auto"/>
      </w:divBdr>
      <w:divsChild>
        <w:div w:id="2105298595">
          <w:marLeft w:val="0"/>
          <w:marRight w:val="0"/>
          <w:marTop w:val="0"/>
          <w:marBottom w:val="0"/>
          <w:divBdr>
            <w:top w:val="none" w:sz="0" w:space="0" w:color="auto"/>
            <w:left w:val="none" w:sz="0" w:space="0" w:color="auto"/>
            <w:bottom w:val="none" w:sz="0" w:space="0" w:color="auto"/>
            <w:right w:val="none" w:sz="0" w:space="0" w:color="auto"/>
          </w:divBdr>
          <w:divsChild>
            <w:div w:id="1200167721">
              <w:marLeft w:val="0"/>
              <w:marRight w:val="0"/>
              <w:marTop w:val="0"/>
              <w:marBottom w:val="0"/>
              <w:divBdr>
                <w:top w:val="none" w:sz="0" w:space="0" w:color="auto"/>
                <w:left w:val="none" w:sz="0" w:space="0" w:color="auto"/>
                <w:bottom w:val="none" w:sz="0" w:space="0" w:color="auto"/>
                <w:right w:val="none" w:sz="0" w:space="0" w:color="auto"/>
              </w:divBdr>
              <w:divsChild>
                <w:div w:id="2092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2910">
      <w:bodyDiv w:val="1"/>
      <w:marLeft w:val="0"/>
      <w:marRight w:val="0"/>
      <w:marTop w:val="0"/>
      <w:marBottom w:val="0"/>
      <w:divBdr>
        <w:top w:val="none" w:sz="0" w:space="0" w:color="auto"/>
        <w:left w:val="none" w:sz="0" w:space="0" w:color="auto"/>
        <w:bottom w:val="none" w:sz="0" w:space="0" w:color="auto"/>
        <w:right w:val="none" w:sz="0" w:space="0" w:color="auto"/>
      </w:divBdr>
      <w:divsChild>
        <w:div w:id="1467359520">
          <w:marLeft w:val="0"/>
          <w:marRight w:val="0"/>
          <w:marTop w:val="0"/>
          <w:marBottom w:val="0"/>
          <w:divBdr>
            <w:top w:val="none" w:sz="0" w:space="0" w:color="auto"/>
            <w:left w:val="none" w:sz="0" w:space="0" w:color="auto"/>
            <w:bottom w:val="none" w:sz="0" w:space="0" w:color="auto"/>
            <w:right w:val="none" w:sz="0" w:space="0" w:color="auto"/>
          </w:divBdr>
          <w:divsChild>
            <w:div w:id="1630821968">
              <w:marLeft w:val="0"/>
              <w:marRight w:val="0"/>
              <w:marTop w:val="0"/>
              <w:marBottom w:val="0"/>
              <w:divBdr>
                <w:top w:val="none" w:sz="0" w:space="0" w:color="auto"/>
                <w:left w:val="none" w:sz="0" w:space="0" w:color="auto"/>
                <w:bottom w:val="none" w:sz="0" w:space="0" w:color="auto"/>
                <w:right w:val="none" w:sz="0" w:space="0" w:color="auto"/>
              </w:divBdr>
              <w:divsChild>
                <w:div w:id="10238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7198">
      <w:bodyDiv w:val="1"/>
      <w:marLeft w:val="0"/>
      <w:marRight w:val="0"/>
      <w:marTop w:val="0"/>
      <w:marBottom w:val="0"/>
      <w:divBdr>
        <w:top w:val="none" w:sz="0" w:space="0" w:color="auto"/>
        <w:left w:val="none" w:sz="0" w:space="0" w:color="auto"/>
        <w:bottom w:val="none" w:sz="0" w:space="0" w:color="auto"/>
        <w:right w:val="none" w:sz="0" w:space="0" w:color="auto"/>
      </w:divBdr>
      <w:divsChild>
        <w:div w:id="1745030561">
          <w:marLeft w:val="0"/>
          <w:marRight w:val="0"/>
          <w:marTop w:val="0"/>
          <w:marBottom w:val="0"/>
          <w:divBdr>
            <w:top w:val="none" w:sz="0" w:space="0" w:color="auto"/>
            <w:left w:val="none" w:sz="0" w:space="0" w:color="auto"/>
            <w:bottom w:val="none" w:sz="0" w:space="0" w:color="auto"/>
            <w:right w:val="none" w:sz="0" w:space="0" w:color="auto"/>
          </w:divBdr>
          <w:divsChild>
            <w:div w:id="756361715">
              <w:marLeft w:val="0"/>
              <w:marRight w:val="0"/>
              <w:marTop w:val="0"/>
              <w:marBottom w:val="0"/>
              <w:divBdr>
                <w:top w:val="none" w:sz="0" w:space="0" w:color="auto"/>
                <w:left w:val="none" w:sz="0" w:space="0" w:color="auto"/>
                <w:bottom w:val="none" w:sz="0" w:space="0" w:color="auto"/>
                <w:right w:val="none" w:sz="0" w:space="0" w:color="auto"/>
              </w:divBdr>
              <w:divsChild>
                <w:div w:id="17040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8593">
      <w:bodyDiv w:val="1"/>
      <w:marLeft w:val="0"/>
      <w:marRight w:val="0"/>
      <w:marTop w:val="0"/>
      <w:marBottom w:val="0"/>
      <w:divBdr>
        <w:top w:val="none" w:sz="0" w:space="0" w:color="auto"/>
        <w:left w:val="none" w:sz="0" w:space="0" w:color="auto"/>
        <w:bottom w:val="none" w:sz="0" w:space="0" w:color="auto"/>
        <w:right w:val="none" w:sz="0" w:space="0" w:color="auto"/>
      </w:divBdr>
      <w:divsChild>
        <w:div w:id="1751658625">
          <w:marLeft w:val="0"/>
          <w:marRight w:val="0"/>
          <w:marTop w:val="0"/>
          <w:marBottom w:val="0"/>
          <w:divBdr>
            <w:top w:val="none" w:sz="0" w:space="0" w:color="auto"/>
            <w:left w:val="none" w:sz="0" w:space="0" w:color="auto"/>
            <w:bottom w:val="none" w:sz="0" w:space="0" w:color="auto"/>
            <w:right w:val="none" w:sz="0" w:space="0" w:color="auto"/>
          </w:divBdr>
          <w:divsChild>
            <w:div w:id="106201076">
              <w:marLeft w:val="0"/>
              <w:marRight w:val="0"/>
              <w:marTop w:val="0"/>
              <w:marBottom w:val="0"/>
              <w:divBdr>
                <w:top w:val="none" w:sz="0" w:space="0" w:color="auto"/>
                <w:left w:val="none" w:sz="0" w:space="0" w:color="auto"/>
                <w:bottom w:val="none" w:sz="0" w:space="0" w:color="auto"/>
                <w:right w:val="none" w:sz="0" w:space="0" w:color="auto"/>
              </w:divBdr>
              <w:divsChild>
                <w:div w:id="165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90040">
      <w:bodyDiv w:val="1"/>
      <w:marLeft w:val="0"/>
      <w:marRight w:val="0"/>
      <w:marTop w:val="0"/>
      <w:marBottom w:val="0"/>
      <w:divBdr>
        <w:top w:val="none" w:sz="0" w:space="0" w:color="auto"/>
        <w:left w:val="none" w:sz="0" w:space="0" w:color="auto"/>
        <w:bottom w:val="none" w:sz="0" w:space="0" w:color="auto"/>
        <w:right w:val="none" w:sz="0" w:space="0" w:color="auto"/>
      </w:divBdr>
      <w:divsChild>
        <w:div w:id="735128745">
          <w:marLeft w:val="0"/>
          <w:marRight w:val="0"/>
          <w:marTop w:val="0"/>
          <w:marBottom w:val="0"/>
          <w:divBdr>
            <w:top w:val="none" w:sz="0" w:space="0" w:color="auto"/>
            <w:left w:val="none" w:sz="0" w:space="0" w:color="auto"/>
            <w:bottom w:val="none" w:sz="0" w:space="0" w:color="auto"/>
            <w:right w:val="none" w:sz="0" w:space="0" w:color="auto"/>
          </w:divBdr>
          <w:divsChild>
            <w:div w:id="1553157917">
              <w:marLeft w:val="0"/>
              <w:marRight w:val="0"/>
              <w:marTop w:val="0"/>
              <w:marBottom w:val="0"/>
              <w:divBdr>
                <w:top w:val="none" w:sz="0" w:space="0" w:color="auto"/>
                <w:left w:val="none" w:sz="0" w:space="0" w:color="auto"/>
                <w:bottom w:val="none" w:sz="0" w:space="0" w:color="auto"/>
                <w:right w:val="none" w:sz="0" w:space="0" w:color="auto"/>
              </w:divBdr>
              <w:divsChild>
                <w:div w:id="16161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6803">
      <w:bodyDiv w:val="1"/>
      <w:marLeft w:val="0"/>
      <w:marRight w:val="0"/>
      <w:marTop w:val="0"/>
      <w:marBottom w:val="0"/>
      <w:divBdr>
        <w:top w:val="none" w:sz="0" w:space="0" w:color="auto"/>
        <w:left w:val="none" w:sz="0" w:space="0" w:color="auto"/>
        <w:bottom w:val="none" w:sz="0" w:space="0" w:color="auto"/>
        <w:right w:val="none" w:sz="0" w:space="0" w:color="auto"/>
      </w:divBdr>
      <w:divsChild>
        <w:div w:id="1327635948">
          <w:marLeft w:val="0"/>
          <w:marRight w:val="0"/>
          <w:marTop w:val="0"/>
          <w:marBottom w:val="0"/>
          <w:divBdr>
            <w:top w:val="none" w:sz="0" w:space="0" w:color="auto"/>
            <w:left w:val="none" w:sz="0" w:space="0" w:color="auto"/>
            <w:bottom w:val="none" w:sz="0" w:space="0" w:color="auto"/>
            <w:right w:val="none" w:sz="0" w:space="0" w:color="auto"/>
          </w:divBdr>
          <w:divsChild>
            <w:div w:id="1363283157">
              <w:marLeft w:val="0"/>
              <w:marRight w:val="0"/>
              <w:marTop w:val="0"/>
              <w:marBottom w:val="0"/>
              <w:divBdr>
                <w:top w:val="none" w:sz="0" w:space="0" w:color="auto"/>
                <w:left w:val="none" w:sz="0" w:space="0" w:color="auto"/>
                <w:bottom w:val="none" w:sz="0" w:space="0" w:color="auto"/>
                <w:right w:val="none" w:sz="0" w:space="0" w:color="auto"/>
              </w:divBdr>
              <w:divsChild>
                <w:div w:id="6133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607">
      <w:bodyDiv w:val="1"/>
      <w:marLeft w:val="0"/>
      <w:marRight w:val="0"/>
      <w:marTop w:val="0"/>
      <w:marBottom w:val="0"/>
      <w:divBdr>
        <w:top w:val="none" w:sz="0" w:space="0" w:color="auto"/>
        <w:left w:val="none" w:sz="0" w:space="0" w:color="auto"/>
        <w:bottom w:val="none" w:sz="0" w:space="0" w:color="auto"/>
        <w:right w:val="none" w:sz="0" w:space="0" w:color="auto"/>
      </w:divBdr>
      <w:divsChild>
        <w:div w:id="626013411">
          <w:marLeft w:val="0"/>
          <w:marRight w:val="0"/>
          <w:marTop w:val="0"/>
          <w:marBottom w:val="0"/>
          <w:divBdr>
            <w:top w:val="none" w:sz="0" w:space="0" w:color="auto"/>
            <w:left w:val="none" w:sz="0" w:space="0" w:color="auto"/>
            <w:bottom w:val="none" w:sz="0" w:space="0" w:color="auto"/>
            <w:right w:val="none" w:sz="0" w:space="0" w:color="auto"/>
          </w:divBdr>
          <w:divsChild>
            <w:div w:id="260573989">
              <w:marLeft w:val="0"/>
              <w:marRight w:val="0"/>
              <w:marTop w:val="0"/>
              <w:marBottom w:val="0"/>
              <w:divBdr>
                <w:top w:val="none" w:sz="0" w:space="0" w:color="auto"/>
                <w:left w:val="none" w:sz="0" w:space="0" w:color="auto"/>
                <w:bottom w:val="none" w:sz="0" w:space="0" w:color="auto"/>
                <w:right w:val="none" w:sz="0" w:space="0" w:color="auto"/>
              </w:divBdr>
              <w:divsChild>
                <w:div w:id="7642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1565">
      <w:bodyDiv w:val="1"/>
      <w:marLeft w:val="0"/>
      <w:marRight w:val="0"/>
      <w:marTop w:val="0"/>
      <w:marBottom w:val="0"/>
      <w:divBdr>
        <w:top w:val="none" w:sz="0" w:space="0" w:color="auto"/>
        <w:left w:val="none" w:sz="0" w:space="0" w:color="auto"/>
        <w:bottom w:val="none" w:sz="0" w:space="0" w:color="auto"/>
        <w:right w:val="none" w:sz="0" w:space="0" w:color="auto"/>
      </w:divBdr>
      <w:divsChild>
        <w:div w:id="138231165">
          <w:marLeft w:val="0"/>
          <w:marRight w:val="0"/>
          <w:marTop w:val="0"/>
          <w:marBottom w:val="0"/>
          <w:divBdr>
            <w:top w:val="none" w:sz="0" w:space="0" w:color="auto"/>
            <w:left w:val="none" w:sz="0" w:space="0" w:color="auto"/>
            <w:bottom w:val="none" w:sz="0" w:space="0" w:color="auto"/>
            <w:right w:val="none" w:sz="0" w:space="0" w:color="auto"/>
          </w:divBdr>
          <w:divsChild>
            <w:div w:id="338587416">
              <w:marLeft w:val="0"/>
              <w:marRight w:val="0"/>
              <w:marTop w:val="0"/>
              <w:marBottom w:val="0"/>
              <w:divBdr>
                <w:top w:val="none" w:sz="0" w:space="0" w:color="auto"/>
                <w:left w:val="none" w:sz="0" w:space="0" w:color="auto"/>
                <w:bottom w:val="none" w:sz="0" w:space="0" w:color="auto"/>
                <w:right w:val="none" w:sz="0" w:space="0" w:color="auto"/>
              </w:divBdr>
              <w:divsChild>
                <w:div w:id="15589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5700">
      <w:bodyDiv w:val="1"/>
      <w:marLeft w:val="0"/>
      <w:marRight w:val="0"/>
      <w:marTop w:val="0"/>
      <w:marBottom w:val="0"/>
      <w:divBdr>
        <w:top w:val="none" w:sz="0" w:space="0" w:color="auto"/>
        <w:left w:val="none" w:sz="0" w:space="0" w:color="auto"/>
        <w:bottom w:val="none" w:sz="0" w:space="0" w:color="auto"/>
        <w:right w:val="none" w:sz="0" w:space="0" w:color="auto"/>
      </w:divBdr>
      <w:divsChild>
        <w:div w:id="1355568514">
          <w:marLeft w:val="0"/>
          <w:marRight w:val="0"/>
          <w:marTop w:val="0"/>
          <w:marBottom w:val="0"/>
          <w:divBdr>
            <w:top w:val="none" w:sz="0" w:space="0" w:color="auto"/>
            <w:left w:val="none" w:sz="0" w:space="0" w:color="auto"/>
            <w:bottom w:val="none" w:sz="0" w:space="0" w:color="auto"/>
            <w:right w:val="none" w:sz="0" w:space="0" w:color="auto"/>
          </w:divBdr>
          <w:divsChild>
            <w:div w:id="762844597">
              <w:marLeft w:val="0"/>
              <w:marRight w:val="0"/>
              <w:marTop w:val="0"/>
              <w:marBottom w:val="0"/>
              <w:divBdr>
                <w:top w:val="none" w:sz="0" w:space="0" w:color="auto"/>
                <w:left w:val="none" w:sz="0" w:space="0" w:color="auto"/>
                <w:bottom w:val="none" w:sz="0" w:space="0" w:color="auto"/>
                <w:right w:val="none" w:sz="0" w:space="0" w:color="auto"/>
              </w:divBdr>
              <w:divsChild>
                <w:div w:id="12777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nws.noaa.gov/nwr/coverage/station_listing.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964E-FB98-7249-BEBF-23F37B29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95</Pages>
  <Words>24962</Words>
  <Characters>142289</Characters>
  <Application>Microsoft Macintosh Word</Application>
  <DocSecurity>0</DocSecurity>
  <Lines>1185</Lines>
  <Paragraphs>333</Paragraphs>
  <ScaleCrop>false</ScaleCrop>
  <Company/>
  <LinksUpToDate>false</LinksUpToDate>
  <CharactersWithSpaces>166918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Beal</dc:creator>
  <cp:keywords/>
  <dc:description/>
  <cp:lastModifiedBy>BLOCKS Inc.</cp:lastModifiedBy>
  <cp:revision>41</cp:revision>
  <cp:lastPrinted>2016-11-14T22:59:00Z</cp:lastPrinted>
  <dcterms:created xsi:type="dcterms:W3CDTF">2016-10-25T18:46:00Z</dcterms:created>
  <dcterms:modified xsi:type="dcterms:W3CDTF">2018-02-28T20:11:00Z</dcterms:modified>
</cp:coreProperties>
</file>