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353921" w14:paraId="2B1102B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9197F13" w14:textId="77777777" w:rsidR="00856C35" w:rsidRDefault="007F44DB" w:rsidP="00856C35">
            <w:r>
              <w:rPr>
                <w:noProof/>
              </w:rPr>
              <w:drawing>
                <wp:inline distT="0" distB="0" distL="0" distR="0" wp14:anchorId="34A31FEB" wp14:editId="7BF8F993">
                  <wp:extent cx="933450" cy="466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22CC868" w14:textId="3E5B96FB" w:rsidR="00856C35" w:rsidRPr="00353921" w:rsidRDefault="00353921" w:rsidP="00353921">
            <w:pPr>
              <w:pStyle w:val="CompanyName"/>
              <w:jc w:val="center"/>
              <w:rPr>
                <w:rFonts w:ascii="Georgia" w:hAnsi="Georgia"/>
                <w:sz w:val="32"/>
                <w:szCs w:val="32"/>
              </w:rPr>
            </w:pPr>
            <w:r w:rsidRPr="00353921">
              <w:rPr>
                <w:rFonts w:ascii="Georgia" w:hAnsi="Georgia"/>
                <w:sz w:val="32"/>
                <w:szCs w:val="32"/>
              </w:rPr>
              <w:t xml:space="preserve">In the </w:t>
            </w:r>
            <w:proofErr w:type="gramStart"/>
            <w:r w:rsidRPr="00353921">
              <w:rPr>
                <w:rFonts w:ascii="Georgia" w:hAnsi="Georgia"/>
                <w:sz w:val="32"/>
                <w:szCs w:val="32"/>
              </w:rPr>
              <w:t>Master’s</w:t>
            </w:r>
            <w:proofErr w:type="gramEnd"/>
            <w:r w:rsidRPr="00353921">
              <w:rPr>
                <w:rFonts w:ascii="Georgia" w:hAnsi="Georgia"/>
                <w:sz w:val="32"/>
                <w:szCs w:val="32"/>
              </w:rPr>
              <w:t xml:space="preserve"> Hand Salon</w:t>
            </w:r>
          </w:p>
        </w:tc>
      </w:tr>
    </w:tbl>
    <w:p w14:paraId="46A20484" w14:textId="77777777" w:rsidR="00467865" w:rsidRPr="00275BB5" w:rsidRDefault="00856C35" w:rsidP="00856C35">
      <w:pPr>
        <w:pStyle w:val="Heading1"/>
      </w:pPr>
      <w:r>
        <w:t>Employment Application</w:t>
      </w:r>
    </w:p>
    <w:p w14:paraId="5094143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9066C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BD8812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BDED88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F26AC4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9AD1BA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10BB8E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9C155D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9C05321" w14:textId="77777777" w:rsidTr="00FF1313">
        <w:tc>
          <w:tcPr>
            <w:tcW w:w="1081" w:type="dxa"/>
          </w:tcPr>
          <w:p w14:paraId="3683E75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D4EBAC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0619E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C1C6F0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9DC3EB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15E4D18" w14:textId="77777777" w:rsidR="00856C35" w:rsidRPr="009C220D" w:rsidRDefault="00856C35" w:rsidP="00856C35"/>
        </w:tc>
      </w:tr>
    </w:tbl>
    <w:p w14:paraId="124208C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B7558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A57BAC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2A5EB4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40652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8741E43" w14:textId="77777777" w:rsidTr="00FF1313">
        <w:tc>
          <w:tcPr>
            <w:tcW w:w="1081" w:type="dxa"/>
          </w:tcPr>
          <w:p w14:paraId="6FE006D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073EC3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A396F6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9B9ACC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B8376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3274B1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5781BD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BD14F0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D1179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EBCE77F" w14:textId="77777777" w:rsidTr="00FF1313">
        <w:trPr>
          <w:trHeight w:val="288"/>
        </w:trPr>
        <w:tc>
          <w:tcPr>
            <w:tcW w:w="1081" w:type="dxa"/>
          </w:tcPr>
          <w:p w14:paraId="2D5CEA3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0912B6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C3ABA7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410ACA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009E90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0E8E6D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73C743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542A22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853223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8543103" w14:textId="77777777" w:rsidR="00841645" w:rsidRPr="009C220D" w:rsidRDefault="00841645" w:rsidP="00440CD8">
            <w:pPr>
              <w:pStyle w:val="FieldText"/>
            </w:pPr>
          </w:p>
        </w:tc>
      </w:tr>
    </w:tbl>
    <w:p w14:paraId="21EC295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A085F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BFA854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4D902F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4537A8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8F3FE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F92DAE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E5B2C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E4D177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175FD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E8A399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7CF9439" w14:textId="77777777" w:rsidR="00DE7FB7" w:rsidRPr="009C220D" w:rsidRDefault="00DE7FB7" w:rsidP="00083002">
            <w:pPr>
              <w:pStyle w:val="FieldText"/>
            </w:pPr>
          </w:p>
        </w:tc>
      </w:tr>
    </w:tbl>
    <w:p w14:paraId="66921E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40ADF9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EA9255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A0A325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43A85E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430D02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FAD659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9163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A1E54E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8AAF01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0CA61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EFBF0B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4FA21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</w:tr>
    </w:tbl>
    <w:p w14:paraId="402F9DE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9384B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DC8C9A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AEC203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F9CF29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3125F9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2E9353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7AA417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99F2417" w14:textId="77777777" w:rsidR="009C220D" w:rsidRPr="009C220D" w:rsidRDefault="009C220D" w:rsidP="00617C65">
            <w:pPr>
              <w:pStyle w:val="FieldText"/>
            </w:pPr>
          </w:p>
        </w:tc>
      </w:tr>
    </w:tbl>
    <w:p w14:paraId="3FB013C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629E81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0F4008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BC5143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2A514F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221134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EE623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939B6E3" w14:textId="77777777" w:rsidR="009C220D" w:rsidRPr="005114CE" w:rsidRDefault="009C220D" w:rsidP="00682C69"/>
        </w:tc>
      </w:tr>
    </w:tbl>
    <w:p w14:paraId="10B8F0E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03B86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1FF8DA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3E98260" w14:textId="77777777" w:rsidR="000F2DF4" w:rsidRPr="009C220D" w:rsidRDefault="000F2DF4" w:rsidP="00617C65">
            <w:pPr>
              <w:pStyle w:val="FieldText"/>
            </w:pPr>
          </w:p>
        </w:tc>
      </w:tr>
    </w:tbl>
    <w:p w14:paraId="56AD407A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681F1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F8F622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AB5909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277E41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C752E67" w14:textId="77777777" w:rsidR="000F2DF4" w:rsidRPr="005114CE" w:rsidRDefault="000F2DF4" w:rsidP="00617C65">
            <w:pPr>
              <w:pStyle w:val="FieldText"/>
            </w:pPr>
          </w:p>
        </w:tc>
      </w:tr>
    </w:tbl>
    <w:p w14:paraId="720DF0F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7FAB4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BE1EE6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583A19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5DACBD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5CBA4F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085779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B49DB7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B74FE2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247188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C84BE4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B8444F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C579BA4" w14:textId="77777777" w:rsidR="00250014" w:rsidRPr="005114CE" w:rsidRDefault="00250014" w:rsidP="00617C65">
            <w:pPr>
              <w:pStyle w:val="FieldText"/>
            </w:pPr>
          </w:p>
        </w:tc>
      </w:tr>
    </w:tbl>
    <w:p w14:paraId="37EA744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D65CE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87AA37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3DE4C3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21E01F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43D43FC" w14:textId="77777777" w:rsidR="000F2DF4" w:rsidRPr="005114CE" w:rsidRDefault="000F2DF4" w:rsidP="00617C65">
            <w:pPr>
              <w:pStyle w:val="FieldText"/>
            </w:pPr>
          </w:p>
        </w:tc>
      </w:tr>
    </w:tbl>
    <w:p w14:paraId="25A90D5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489439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171652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642328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499491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795242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F9A077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31CA19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C6FFD6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F58AF8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851E15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83DF19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B68F4F0" w14:textId="77777777" w:rsidR="00250014" w:rsidRPr="005114CE" w:rsidRDefault="00250014" w:rsidP="00617C65">
            <w:pPr>
              <w:pStyle w:val="FieldText"/>
            </w:pPr>
          </w:p>
        </w:tc>
      </w:tr>
    </w:tbl>
    <w:p w14:paraId="30F2349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B78BF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6D79A8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85036E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8576AE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CABF23C" w14:textId="77777777" w:rsidR="002A2510" w:rsidRPr="005114CE" w:rsidRDefault="002A2510" w:rsidP="00617C65">
            <w:pPr>
              <w:pStyle w:val="FieldText"/>
            </w:pPr>
          </w:p>
        </w:tc>
      </w:tr>
    </w:tbl>
    <w:p w14:paraId="526A1EB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5B87A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C29D34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B9A775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FE077A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15B2D0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1DBBDB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609CA3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0A00E7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7583E6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F5DE3D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FFA3EF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E4F5D3C" w14:textId="77777777" w:rsidR="00250014" w:rsidRPr="005114CE" w:rsidRDefault="00250014" w:rsidP="00617C65">
            <w:pPr>
              <w:pStyle w:val="FieldText"/>
            </w:pPr>
          </w:p>
        </w:tc>
      </w:tr>
    </w:tbl>
    <w:p w14:paraId="614BC032" w14:textId="77777777" w:rsidR="00330050" w:rsidRDefault="00330050" w:rsidP="00330050">
      <w:pPr>
        <w:pStyle w:val="Heading2"/>
      </w:pPr>
      <w:r>
        <w:t>References</w:t>
      </w:r>
    </w:p>
    <w:p w14:paraId="3219211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63B89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9168064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F482F6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F50642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1F1A2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02CC865" w14:textId="77777777" w:rsidTr="00BD103E">
        <w:trPr>
          <w:trHeight w:val="360"/>
        </w:trPr>
        <w:tc>
          <w:tcPr>
            <w:tcW w:w="1072" w:type="dxa"/>
          </w:tcPr>
          <w:p w14:paraId="651B030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850305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75B125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DB1E7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1F8359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110ACA0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BB391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8ACFD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54882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581AE6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2C60C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8AAA3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B0984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CDF01F" w14:textId="77777777" w:rsidR="00D55AFA" w:rsidRDefault="00D55AFA" w:rsidP="00330050"/>
        </w:tc>
      </w:tr>
      <w:tr w:rsidR="000F2DF4" w:rsidRPr="005114CE" w14:paraId="0518ADD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B0D6B4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D9814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F41254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4026A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826AC81" w14:textId="77777777" w:rsidTr="00BD103E">
        <w:trPr>
          <w:trHeight w:val="360"/>
        </w:trPr>
        <w:tc>
          <w:tcPr>
            <w:tcW w:w="1072" w:type="dxa"/>
          </w:tcPr>
          <w:p w14:paraId="1ED2CA2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A2365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50AE72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532E5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4C0291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EB4C15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769A60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12632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73CE5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6589D8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F51B7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2B825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3422D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2966C7" w14:textId="77777777" w:rsidR="00D55AFA" w:rsidRDefault="00D55AFA" w:rsidP="00330050"/>
        </w:tc>
      </w:tr>
      <w:tr w:rsidR="000D2539" w:rsidRPr="005114CE" w14:paraId="02B5683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09F6D6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35C95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D79C0CE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E6938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3EE33AF" w14:textId="77777777" w:rsidTr="00BD103E">
        <w:trPr>
          <w:trHeight w:val="360"/>
        </w:trPr>
        <w:tc>
          <w:tcPr>
            <w:tcW w:w="1072" w:type="dxa"/>
          </w:tcPr>
          <w:p w14:paraId="046C1A9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43E79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217B40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6265F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E9D049B" w14:textId="77777777" w:rsidTr="00BD103E">
        <w:trPr>
          <w:trHeight w:val="360"/>
        </w:trPr>
        <w:tc>
          <w:tcPr>
            <w:tcW w:w="1072" w:type="dxa"/>
          </w:tcPr>
          <w:p w14:paraId="5441859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AE8A2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F60E7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96F76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8C662E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A7003A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DCD4BC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7DFED0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495DF9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AEA15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F2D685E" w14:textId="77777777" w:rsidTr="00BD103E">
        <w:trPr>
          <w:trHeight w:val="360"/>
        </w:trPr>
        <w:tc>
          <w:tcPr>
            <w:tcW w:w="1072" w:type="dxa"/>
          </w:tcPr>
          <w:p w14:paraId="164A273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5CE5BB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8A252C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4F66F4" w14:textId="77777777" w:rsidR="000D2539" w:rsidRPr="009C220D" w:rsidRDefault="000D2539" w:rsidP="0014663E">
            <w:pPr>
              <w:pStyle w:val="FieldText"/>
            </w:pPr>
          </w:p>
        </w:tc>
      </w:tr>
    </w:tbl>
    <w:p w14:paraId="0C09D42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DEC95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1D060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7D324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FEB1D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F8B1E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CF065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336D1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84049A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97B55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556CAC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DAF4F1F" w14:textId="77777777" w:rsidR="000D2539" w:rsidRPr="009C220D" w:rsidRDefault="000D2539" w:rsidP="0014663E">
            <w:pPr>
              <w:pStyle w:val="FieldText"/>
            </w:pPr>
          </w:p>
        </w:tc>
      </w:tr>
    </w:tbl>
    <w:p w14:paraId="1B9EC35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3C689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4B7F6A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7E6B0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CDC461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794E0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DB21C9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4FF5E05" w14:textId="77777777" w:rsidR="000D2539" w:rsidRPr="009C220D" w:rsidRDefault="000D2539" w:rsidP="0014663E">
            <w:pPr>
              <w:pStyle w:val="FieldText"/>
            </w:pPr>
          </w:p>
        </w:tc>
      </w:tr>
    </w:tbl>
    <w:p w14:paraId="02A09EB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F22CA9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6F4A86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2ECF81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7F6938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987521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7658D0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DE040C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4467DB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4C3060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8CC22F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65924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5A98B0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964AE0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51422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638AE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D4139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FF40C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674B13D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A0177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5C0263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786B02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21578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28DF0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BFCA620" w14:textId="77777777" w:rsidTr="00BD103E">
        <w:trPr>
          <w:trHeight w:val="360"/>
        </w:trPr>
        <w:tc>
          <w:tcPr>
            <w:tcW w:w="1072" w:type="dxa"/>
          </w:tcPr>
          <w:p w14:paraId="555310F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EBDCF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2CAAB2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1530C4" w14:textId="77777777" w:rsidR="00BC07E3" w:rsidRPr="009C220D" w:rsidRDefault="00BC07E3" w:rsidP="00BC07E3">
            <w:pPr>
              <w:pStyle w:val="FieldText"/>
            </w:pPr>
          </w:p>
        </w:tc>
      </w:tr>
    </w:tbl>
    <w:p w14:paraId="167DD8B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E0AB9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4EFBC1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C0EE55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2811C8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E309D1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A08709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D387B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C7FD47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B4EA2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F05B80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972FC88" w14:textId="77777777" w:rsidR="00BC07E3" w:rsidRPr="009C220D" w:rsidRDefault="00BC07E3" w:rsidP="00BC07E3">
            <w:pPr>
              <w:pStyle w:val="FieldText"/>
            </w:pPr>
          </w:p>
        </w:tc>
      </w:tr>
    </w:tbl>
    <w:p w14:paraId="42B28D7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556CA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6E92A5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A0A93A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2CFB9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19928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E17E11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23468F" w14:textId="77777777" w:rsidR="00BC07E3" w:rsidRPr="009C220D" w:rsidRDefault="00BC07E3" w:rsidP="00BC07E3">
            <w:pPr>
              <w:pStyle w:val="FieldText"/>
            </w:pPr>
          </w:p>
        </w:tc>
      </w:tr>
    </w:tbl>
    <w:p w14:paraId="2DB3739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284AB7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8660FA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E72F1B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AB03CA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6144CA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3CC948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A6AE94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0A4382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6B2466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042A46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7AA8B0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A3F2B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8B5D62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0AA41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46704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4E574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77A9B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2E54A6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4DAEB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163CF5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D1553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2AB5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8F3B1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68F9893" w14:textId="77777777" w:rsidTr="00BD103E">
        <w:trPr>
          <w:trHeight w:val="360"/>
        </w:trPr>
        <w:tc>
          <w:tcPr>
            <w:tcW w:w="1072" w:type="dxa"/>
          </w:tcPr>
          <w:p w14:paraId="1D95CAE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695E42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F5F472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3A3EFF" w14:textId="77777777" w:rsidR="00BC07E3" w:rsidRPr="009C220D" w:rsidRDefault="00BC07E3" w:rsidP="00BC07E3">
            <w:pPr>
              <w:pStyle w:val="FieldText"/>
            </w:pPr>
          </w:p>
        </w:tc>
      </w:tr>
    </w:tbl>
    <w:p w14:paraId="3DDD145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5E559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563599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F7141A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6F0CCA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E72D5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5C2DE7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DE155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AA2057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CFB90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4B7DD4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CAFBD3C" w14:textId="77777777" w:rsidR="00BC07E3" w:rsidRPr="009C220D" w:rsidRDefault="00BC07E3" w:rsidP="00BC07E3">
            <w:pPr>
              <w:pStyle w:val="FieldText"/>
            </w:pPr>
          </w:p>
        </w:tc>
      </w:tr>
    </w:tbl>
    <w:p w14:paraId="59E7035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2CB26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E77FEA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70B1D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A63844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D5BB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07AC06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0352B4E" w14:textId="77777777" w:rsidR="00BC07E3" w:rsidRPr="009C220D" w:rsidRDefault="00BC07E3" w:rsidP="00BC07E3">
            <w:pPr>
              <w:pStyle w:val="FieldText"/>
            </w:pPr>
          </w:p>
        </w:tc>
      </w:tr>
    </w:tbl>
    <w:p w14:paraId="767EBA7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A88DC6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6C3BAC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DE2090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38191E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CC66F5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3AAD16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163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B2FF9A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F7CFEF6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AE151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94E1A9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45E794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760818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C54CF0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C9672D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2BF95C4" w14:textId="77777777" w:rsidR="000D2539" w:rsidRPr="009C220D" w:rsidRDefault="000D2539" w:rsidP="00902964">
            <w:pPr>
              <w:pStyle w:val="FieldText"/>
            </w:pPr>
          </w:p>
        </w:tc>
      </w:tr>
    </w:tbl>
    <w:p w14:paraId="510ED7C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8DEF2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178486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E7F6FB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9ED8B7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90BE862" w14:textId="77777777" w:rsidR="000D2539" w:rsidRPr="009C220D" w:rsidRDefault="000D2539" w:rsidP="00902964">
            <w:pPr>
              <w:pStyle w:val="FieldText"/>
            </w:pPr>
          </w:p>
        </w:tc>
      </w:tr>
    </w:tbl>
    <w:p w14:paraId="6C0954B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E3A846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D02D56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0C0C461" w14:textId="77777777" w:rsidR="000D2539" w:rsidRPr="009C220D" w:rsidRDefault="000D2539" w:rsidP="00902964">
            <w:pPr>
              <w:pStyle w:val="FieldText"/>
            </w:pPr>
          </w:p>
        </w:tc>
      </w:tr>
    </w:tbl>
    <w:p w14:paraId="55F6EC23" w14:textId="77777777" w:rsidR="00871876" w:rsidRDefault="00871876" w:rsidP="00871876">
      <w:pPr>
        <w:pStyle w:val="Heading2"/>
      </w:pPr>
      <w:r w:rsidRPr="009C220D">
        <w:t>Disclaimer and Signature</w:t>
      </w:r>
    </w:p>
    <w:p w14:paraId="7CCDF0E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39EAC6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796B8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947A10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BF9BF0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721FA4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D8A8ED7" w14:textId="77777777" w:rsidR="000D2539" w:rsidRPr="005114CE" w:rsidRDefault="000D2539" w:rsidP="00682C69">
            <w:pPr>
              <w:pStyle w:val="FieldText"/>
            </w:pPr>
          </w:p>
        </w:tc>
      </w:tr>
    </w:tbl>
    <w:p w14:paraId="7C286477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5E967" w14:textId="77777777" w:rsidR="00291630" w:rsidRDefault="00291630" w:rsidP="00176E67">
      <w:r>
        <w:separator/>
      </w:r>
    </w:p>
  </w:endnote>
  <w:endnote w:type="continuationSeparator" w:id="0">
    <w:p w14:paraId="70E5CA2B" w14:textId="77777777" w:rsidR="00291630" w:rsidRDefault="0029163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586989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26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33A34" w14:textId="77777777" w:rsidR="00291630" w:rsidRDefault="00291630" w:rsidP="00176E67">
      <w:r>
        <w:separator/>
      </w:r>
    </w:p>
  </w:footnote>
  <w:footnote w:type="continuationSeparator" w:id="0">
    <w:p w14:paraId="6E23DFEF" w14:textId="77777777" w:rsidR="00291630" w:rsidRDefault="0029163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D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630"/>
    <w:rsid w:val="00291C8C"/>
    <w:rsid w:val="002A1ECE"/>
    <w:rsid w:val="002A2510"/>
    <w:rsid w:val="002A6FA9"/>
    <w:rsid w:val="002B4D1D"/>
    <w:rsid w:val="002C10B1"/>
    <w:rsid w:val="002D222A"/>
    <w:rsid w:val="002F26C2"/>
    <w:rsid w:val="003076FD"/>
    <w:rsid w:val="00317005"/>
    <w:rsid w:val="00330050"/>
    <w:rsid w:val="00335259"/>
    <w:rsid w:val="00353921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26CA"/>
    <w:rsid w:val="007E2A15"/>
    <w:rsid w:val="007E56C4"/>
    <w:rsid w:val="007F3D5B"/>
    <w:rsid w:val="007F44D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4EEC07"/>
  <w15:docId w15:val="{46C45045-33EF-4CA2-86E3-3100D8EC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hambliss\AppData\Local\Packages\Microsoft.MicrosoftEdge_8wekyb3d8bbwe\TempState\Downloads\tf02803374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(3)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Chambliss, Ebony</dc:creator>
  <cp:lastModifiedBy>Ebony Chambliss</cp:lastModifiedBy>
  <cp:revision>2</cp:revision>
  <cp:lastPrinted>2021-01-11T17:54:00Z</cp:lastPrinted>
  <dcterms:created xsi:type="dcterms:W3CDTF">2021-01-11T17:54:00Z</dcterms:created>
  <dcterms:modified xsi:type="dcterms:W3CDTF">2021-01-11T17:54:00Z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