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4A83E" w14:textId="77777777" w:rsidR="002C43A7" w:rsidRPr="002C43A7" w:rsidRDefault="002C43A7" w:rsidP="002C43A7">
      <w:pPr>
        <w:shd w:val="clear" w:color="auto" w:fill="FFFFFF"/>
        <w:spacing w:after="675" w:line="720" w:lineRule="atLeast"/>
        <w:outlineLvl w:val="1"/>
        <w:rPr>
          <w:rFonts w:ascii="Palatino Linotype" w:eastAsia="Times New Roman" w:hAnsi="Palatino Linotype" w:cs="Times New Roman"/>
          <w:i/>
          <w:iCs/>
          <w:color w:val="EA002A"/>
          <w:sz w:val="60"/>
          <w:szCs w:val="60"/>
        </w:rPr>
      </w:pPr>
      <w:bookmarkStart w:id="0" w:name="_GoBack"/>
      <w:bookmarkEnd w:id="0"/>
      <w:r w:rsidRPr="002C43A7">
        <w:rPr>
          <w:rFonts w:ascii="Palatino Linotype" w:eastAsia="Times New Roman" w:hAnsi="Palatino Linotype" w:cs="Times New Roman"/>
          <w:i/>
          <w:iCs/>
          <w:color w:val="EA002A"/>
          <w:sz w:val="60"/>
          <w:szCs w:val="60"/>
        </w:rPr>
        <w:t>Family Prayer</w:t>
      </w:r>
    </w:p>
    <w:p w14:paraId="2BF74743" w14:textId="77777777" w:rsidR="002C43A7" w:rsidRPr="002C43A7" w:rsidRDefault="002C43A7" w:rsidP="002C43A7">
      <w:pPr>
        <w:shd w:val="clear" w:color="auto" w:fill="FFFFFF"/>
        <w:spacing w:before="135" w:after="135" w:line="306" w:lineRule="atLeast"/>
        <w:jc w:val="both"/>
        <w:rPr>
          <w:rFonts w:ascii="Palatino Linotype" w:eastAsia="Times New Roman" w:hAnsi="Palatino Linotype" w:cs="Times New Roman"/>
          <w:i/>
          <w:iCs/>
          <w:color w:val="000000"/>
          <w:sz w:val="26"/>
          <w:szCs w:val="26"/>
        </w:rPr>
      </w:pPr>
      <w:r w:rsidRPr="002C43A7">
        <w:rPr>
          <w:rFonts w:ascii="Palatino Linotype" w:eastAsia="Times New Roman" w:hAnsi="Palatino Linotype" w:cs="Times New Roman"/>
          <w:i/>
          <w:iCs/>
          <w:color w:val="000000"/>
          <w:sz w:val="26"/>
          <w:szCs w:val="26"/>
        </w:rPr>
        <w:t>Praying together as a family is a simple but effective way of bringing God into our home life, and it can be the most unifying activity a family does together.</w:t>
      </w:r>
    </w:p>
    <w:p w14:paraId="4875AF2E" w14:textId="77777777" w:rsidR="002C43A7" w:rsidRPr="002C43A7" w:rsidRDefault="002C43A7" w:rsidP="002C43A7">
      <w:pPr>
        <w:shd w:val="clear" w:color="auto" w:fill="FFFFFF"/>
        <w:spacing w:before="135" w:after="135" w:line="306" w:lineRule="atLeast"/>
        <w:jc w:val="both"/>
        <w:rPr>
          <w:rFonts w:ascii="Palatino Linotype" w:eastAsia="Times New Roman" w:hAnsi="Palatino Linotype" w:cs="Times New Roman"/>
          <w:i/>
          <w:iCs/>
          <w:color w:val="000000"/>
          <w:sz w:val="26"/>
          <w:szCs w:val="26"/>
        </w:rPr>
      </w:pPr>
      <w:r w:rsidRPr="002C43A7">
        <w:rPr>
          <w:rFonts w:ascii="Palatino Linotype" w:eastAsia="Times New Roman" w:hAnsi="Palatino Linotype" w:cs="Times New Roman"/>
          <w:i/>
          <w:iCs/>
          <w:color w:val="000000"/>
          <w:sz w:val="26"/>
          <w:szCs w:val="26"/>
        </w:rPr>
        <w:t xml:space="preserve">It is best to make a time when the family is normally together, for example at a regular </w:t>
      </w:r>
      <w:proofErr w:type="gramStart"/>
      <w:r w:rsidRPr="002C43A7">
        <w:rPr>
          <w:rFonts w:ascii="Palatino Linotype" w:eastAsia="Times New Roman" w:hAnsi="Palatino Linotype" w:cs="Times New Roman"/>
          <w:i/>
          <w:iCs/>
          <w:color w:val="000000"/>
          <w:sz w:val="26"/>
          <w:szCs w:val="26"/>
        </w:rPr>
        <w:t>meal time</w:t>
      </w:r>
      <w:proofErr w:type="gramEnd"/>
      <w:r w:rsidRPr="002C43A7">
        <w:rPr>
          <w:rFonts w:ascii="Palatino Linotype" w:eastAsia="Times New Roman" w:hAnsi="Palatino Linotype" w:cs="Times New Roman"/>
          <w:i/>
          <w:iCs/>
          <w:color w:val="000000"/>
          <w:sz w:val="26"/>
          <w:szCs w:val="26"/>
        </w:rPr>
        <w:t>. We need to be quite informal in taking this service, which only lasts three to five minutes, and prepared to accept the disturbances that sometimes arise. It may be helpful to have various members of the family taking turns in leading parts of the service.</w:t>
      </w:r>
    </w:p>
    <w:p w14:paraId="65CE4961" w14:textId="77777777" w:rsidR="002C43A7" w:rsidRPr="002C43A7" w:rsidRDefault="002C43A7" w:rsidP="002C43A7">
      <w:pPr>
        <w:shd w:val="clear" w:color="auto" w:fill="FFFFFF"/>
        <w:spacing w:line="306" w:lineRule="atLeast"/>
        <w:jc w:val="both"/>
        <w:rPr>
          <w:rFonts w:ascii="Palatino Linotype" w:eastAsia="Times New Roman" w:hAnsi="Palatino Linotype" w:cs="Times New Roman"/>
          <w:i/>
          <w:iCs/>
          <w:color w:val="000000"/>
          <w:sz w:val="26"/>
          <w:szCs w:val="26"/>
        </w:rPr>
      </w:pPr>
      <w:r w:rsidRPr="002C43A7">
        <w:rPr>
          <w:rFonts w:ascii="Palatino Linotype" w:eastAsia="Times New Roman" w:hAnsi="Palatino Linotype" w:cs="Times New Roman"/>
          <w:i/>
          <w:iCs/>
          <w:color w:val="000000"/>
          <w:sz w:val="26"/>
          <w:szCs w:val="26"/>
        </w:rPr>
        <w:t>The Bible Reading may be one of those set down for the preceding Sunday and found in the </w:t>
      </w:r>
      <w:r w:rsidRPr="002C43A7">
        <w:rPr>
          <w:rFonts w:ascii="Palatino Linotype" w:eastAsia="Times New Roman" w:hAnsi="Palatino Linotype" w:cs="Times New Roman"/>
          <w:b/>
          <w:bCs/>
          <w:i/>
          <w:iCs/>
          <w:color w:val="000000"/>
          <w:sz w:val="26"/>
          <w:szCs w:val="26"/>
        </w:rPr>
        <w:t>Sentences, Prayers and Readings</w:t>
      </w:r>
      <w:r w:rsidRPr="002C43A7">
        <w:rPr>
          <w:rFonts w:ascii="Palatino Linotype" w:eastAsia="Times New Roman" w:hAnsi="Palatino Linotype" w:cs="Times New Roman"/>
          <w:i/>
          <w:iCs/>
          <w:color w:val="000000"/>
          <w:sz w:val="26"/>
          <w:szCs w:val="26"/>
        </w:rPr>
        <w:t>, </w:t>
      </w:r>
      <w:hyperlink r:id="rId8" w:history="1">
        <w:r w:rsidRPr="002C43A7">
          <w:rPr>
            <w:rFonts w:ascii="Palatino Linotype" w:eastAsia="Times New Roman" w:hAnsi="Palatino Linotype" w:cs="Times New Roman"/>
            <w:i/>
            <w:iCs/>
            <w:color w:val="0000FF"/>
            <w:sz w:val="26"/>
            <w:szCs w:val="26"/>
            <w:u w:val="single"/>
          </w:rPr>
          <w:t>pages 549-641</w:t>
        </w:r>
      </w:hyperlink>
      <w:r w:rsidRPr="002C43A7">
        <w:rPr>
          <w:rFonts w:ascii="Palatino Linotype" w:eastAsia="Times New Roman" w:hAnsi="Palatino Linotype" w:cs="Times New Roman"/>
          <w:i/>
          <w:iCs/>
          <w:color w:val="000000"/>
          <w:sz w:val="26"/>
          <w:szCs w:val="26"/>
        </w:rPr>
        <w:t>, or may follow some other course.</w:t>
      </w:r>
    </w:p>
    <w:p w14:paraId="35E20DFE" w14:textId="77777777" w:rsidR="002C43A7" w:rsidRPr="002C43A7" w:rsidRDefault="002C43A7" w:rsidP="002C43A7">
      <w:pPr>
        <w:shd w:val="clear" w:color="auto" w:fill="FFFFFF"/>
        <w:spacing w:before="135" w:after="135" w:line="306" w:lineRule="atLeast"/>
        <w:jc w:val="both"/>
        <w:rPr>
          <w:rFonts w:ascii="Palatino Linotype" w:eastAsia="Times New Roman" w:hAnsi="Palatino Linotype" w:cs="Times New Roman"/>
          <w:i/>
          <w:iCs/>
          <w:color w:val="000000"/>
          <w:sz w:val="26"/>
          <w:szCs w:val="26"/>
        </w:rPr>
      </w:pPr>
      <w:r w:rsidRPr="002C43A7">
        <w:rPr>
          <w:rFonts w:ascii="Palatino Linotype" w:eastAsia="Times New Roman" w:hAnsi="Palatino Linotype" w:cs="Times New Roman"/>
          <w:i/>
          <w:iCs/>
          <w:color w:val="000000"/>
          <w:sz w:val="26"/>
          <w:szCs w:val="26"/>
        </w:rPr>
        <w:t xml:space="preserve">In the Prayers it is good to mention the activities of each one in the family, and the needs of others as well. Useful prayers may be found among the Collects for the various daily Services </w:t>
      </w:r>
      <w:proofErr w:type="gramStart"/>
      <w:r w:rsidRPr="002C43A7">
        <w:rPr>
          <w:rFonts w:ascii="Palatino Linotype" w:eastAsia="Times New Roman" w:hAnsi="Palatino Linotype" w:cs="Times New Roman"/>
          <w:i/>
          <w:iCs/>
          <w:color w:val="000000"/>
          <w:sz w:val="26"/>
          <w:szCs w:val="26"/>
        </w:rPr>
        <w:t>and also</w:t>
      </w:r>
      <w:proofErr w:type="gramEnd"/>
      <w:r w:rsidRPr="002C43A7">
        <w:rPr>
          <w:rFonts w:ascii="Palatino Linotype" w:eastAsia="Times New Roman" w:hAnsi="Palatino Linotype" w:cs="Times New Roman"/>
          <w:i/>
          <w:iCs/>
          <w:color w:val="000000"/>
          <w:sz w:val="26"/>
          <w:szCs w:val="26"/>
        </w:rPr>
        <w:t xml:space="preserve"> among the Collects for the Eucharist.</w:t>
      </w:r>
    </w:p>
    <w:p w14:paraId="3C3F9780" w14:textId="77777777" w:rsidR="002C43A7" w:rsidRPr="002C43A7" w:rsidRDefault="002C43A7" w:rsidP="002C43A7">
      <w:pPr>
        <w:shd w:val="clear" w:color="auto" w:fill="FFFFFF"/>
        <w:spacing w:line="306" w:lineRule="atLeast"/>
        <w:jc w:val="both"/>
        <w:rPr>
          <w:rFonts w:ascii="Palatino Linotype" w:eastAsia="Times New Roman" w:hAnsi="Palatino Linotype" w:cs="Times New Roman"/>
          <w:i/>
          <w:iCs/>
          <w:color w:val="000000"/>
          <w:sz w:val="26"/>
          <w:szCs w:val="26"/>
        </w:rPr>
      </w:pPr>
      <w:r w:rsidRPr="002C43A7">
        <w:rPr>
          <w:rFonts w:ascii="Palatino Linotype" w:eastAsia="Times New Roman" w:hAnsi="Palatino Linotype" w:cs="Times New Roman"/>
          <w:i/>
          <w:iCs/>
          <w:color w:val="000000"/>
          <w:sz w:val="26"/>
          <w:szCs w:val="26"/>
        </w:rPr>
        <w:t>It may be helpful to use parts of </w:t>
      </w:r>
      <w:r w:rsidRPr="002C43A7">
        <w:rPr>
          <w:rFonts w:ascii="Palatino Linotype" w:eastAsia="Times New Roman" w:hAnsi="Palatino Linotype" w:cs="Times New Roman"/>
          <w:b/>
          <w:bCs/>
          <w:i/>
          <w:iCs/>
          <w:color w:val="000000"/>
          <w:sz w:val="26"/>
          <w:szCs w:val="26"/>
        </w:rPr>
        <w:t>The Blessing of a Home: The Family Liturgy, A Householder’s Prayer</w:t>
      </w:r>
      <w:r w:rsidRPr="002C43A7">
        <w:rPr>
          <w:rFonts w:ascii="Palatino Linotype" w:eastAsia="Times New Roman" w:hAnsi="Palatino Linotype" w:cs="Times New Roman"/>
          <w:i/>
          <w:iCs/>
          <w:color w:val="000000"/>
          <w:sz w:val="26"/>
          <w:szCs w:val="26"/>
        </w:rPr>
        <w:t> and </w:t>
      </w:r>
      <w:r w:rsidRPr="002C43A7">
        <w:rPr>
          <w:rFonts w:ascii="Palatino Linotype" w:eastAsia="Times New Roman" w:hAnsi="Palatino Linotype" w:cs="Times New Roman"/>
          <w:b/>
          <w:bCs/>
          <w:i/>
          <w:iCs/>
          <w:color w:val="000000"/>
          <w:sz w:val="26"/>
          <w:szCs w:val="26"/>
        </w:rPr>
        <w:t>A Blessing of Peace</w:t>
      </w:r>
      <w:r w:rsidRPr="002C43A7">
        <w:rPr>
          <w:rFonts w:ascii="Palatino Linotype" w:eastAsia="Times New Roman" w:hAnsi="Palatino Linotype" w:cs="Times New Roman"/>
          <w:i/>
          <w:iCs/>
          <w:color w:val="000000"/>
          <w:sz w:val="26"/>
          <w:szCs w:val="26"/>
        </w:rPr>
        <w:t> </w:t>
      </w:r>
      <w:hyperlink r:id="rId9" w:history="1">
        <w:r w:rsidRPr="002C43A7">
          <w:rPr>
            <w:rFonts w:ascii="Palatino Linotype" w:eastAsia="Times New Roman" w:hAnsi="Palatino Linotype" w:cs="Times New Roman"/>
            <w:i/>
            <w:iCs/>
            <w:color w:val="0000FF"/>
            <w:sz w:val="26"/>
            <w:szCs w:val="26"/>
            <w:u w:val="single"/>
          </w:rPr>
          <w:t>(pages 771-773)</w:t>
        </w:r>
      </w:hyperlink>
      <w:r w:rsidRPr="002C43A7">
        <w:rPr>
          <w:rFonts w:ascii="Palatino Linotype" w:eastAsia="Times New Roman" w:hAnsi="Palatino Linotype" w:cs="Times New Roman"/>
          <w:i/>
          <w:iCs/>
          <w:color w:val="000000"/>
          <w:sz w:val="26"/>
          <w:szCs w:val="26"/>
        </w:rPr>
        <w:t>.</w:t>
      </w:r>
    </w:p>
    <w:p w14:paraId="6EA3D540" w14:textId="77777777" w:rsidR="002C43A7" w:rsidRPr="002C43A7" w:rsidRDefault="002C43A7" w:rsidP="002C43A7">
      <w:pPr>
        <w:shd w:val="clear" w:color="auto" w:fill="FFFFFF"/>
        <w:spacing w:before="135" w:after="135" w:line="306" w:lineRule="atLeast"/>
        <w:jc w:val="both"/>
        <w:rPr>
          <w:rFonts w:ascii="Palatino Linotype" w:eastAsia="Times New Roman" w:hAnsi="Palatino Linotype" w:cs="Times New Roman"/>
          <w:i/>
          <w:iCs/>
          <w:color w:val="000000"/>
          <w:sz w:val="26"/>
          <w:szCs w:val="26"/>
        </w:rPr>
      </w:pPr>
      <w:r w:rsidRPr="002C43A7">
        <w:rPr>
          <w:rFonts w:ascii="Palatino Linotype" w:eastAsia="Times New Roman" w:hAnsi="Palatino Linotype" w:cs="Times New Roman"/>
          <w:i/>
          <w:iCs/>
          <w:color w:val="000000"/>
          <w:sz w:val="26"/>
          <w:szCs w:val="26"/>
        </w:rPr>
        <w:t>Over the years there will be a need to be flexible in adapting this pattern to changing family circumstances, but it is worth persevering.</w:t>
      </w:r>
    </w:p>
    <w:p w14:paraId="1E38EA98" w14:textId="77777777" w:rsidR="002C43A7" w:rsidRPr="002C43A7" w:rsidRDefault="002C43A7" w:rsidP="002C43A7">
      <w:pPr>
        <w:shd w:val="clear" w:color="auto" w:fill="FFFFFF"/>
        <w:spacing w:line="252" w:lineRule="atLeast"/>
        <w:rPr>
          <w:rFonts w:ascii="Source Sans Pro" w:eastAsia="Times New Roman" w:hAnsi="Source Sans Pro" w:cs="Times New Roman"/>
          <w:i/>
          <w:iCs/>
          <w:color w:val="EA002A"/>
          <w:sz w:val="21"/>
          <w:szCs w:val="21"/>
        </w:rPr>
      </w:pPr>
      <w:r w:rsidRPr="002C43A7">
        <w:rPr>
          <w:rFonts w:ascii="Source Sans Pro" w:eastAsia="Times New Roman" w:hAnsi="Source Sans Pro" w:cs="Times New Roman"/>
          <w:i/>
          <w:iCs/>
          <w:color w:val="EA002A"/>
          <w:sz w:val="21"/>
          <w:szCs w:val="21"/>
        </w:rPr>
        <w:t>Family Prayer </w:t>
      </w:r>
      <w:r w:rsidRPr="002C43A7">
        <w:rPr>
          <w:rFonts w:ascii="Source Sans Pro" w:eastAsia="Times New Roman" w:hAnsi="Source Sans Pro" w:cs="Times New Roman"/>
          <w:i/>
          <w:iCs/>
          <w:color w:val="000000"/>
          <w:sz w:val="24"/>
          <w:szCs w:val="24"/>
        </w:rPr>
        <w:t>187</w:t>
      </w:r>
    </w:p>
    <w:p w14:paraId="088C83E4" w14:textId="77777777" w:rsidR="002C43A7" w:rsidRPr="002C43A7" w:rsidRDefault="002C43A7" w:rsidP="002C43A7">
      <w:pPr>
        <w:shd w:val="clear" w:color="auto" w:fill="FFFFFF"/>
        <w:spacing w:before="450" w:after="135" w:line="360" w:lineRule="atLeast"/>
        <w:outlineLvl w:val="3"/>
        <w:rPr>
          <w:rFonts w:ascii="Palatino Linotype" w:eastAsia="Times New Roman" w:hAnsi="Palatino Linotype" w:cs="Times New Roman"/>
          <w:b/>
          <w:bCs/>
          <w:color w:val="000000"/>
          <w:sz w:val="30"/>
          <w:szCs w:val="30"/>
        </w:rPr>
      </w:pPr>
      <w:r w:rsidRPr="002C43A7">
        <w:rPr>
          <w:rFonts w:ascii="Palatino Linotype" w:eastAsia="Times New Roman" w:hAnsi="Palatino Linotype" w:cs="Times New Roman"/>
          <w:b/>
          <w:bCs/>
          <w:color w:val="000000"/>
          <w:sz w:val="30"/>
          <w:szCs w:val="30"/>
        </w:rPr>
        <w:t>Praise</w:t>
      </w:r>
    </w:p>
    <w:p w14:paraId="11AC7DEC" w14:textId="77777777" w:rsidR="002C43A7" w:rsidRPr="002C43A7" w:rsidRDefault="002C43A7" w:rsidP="002C43A7">
      <w:pPr>
        <w:shd w:val="clear" w:color="auto" w:fill="FFFFFF"/>
        <w:spacing w:before="135" w:line="270" w:lineRule="atLeast"/>
        <w:rPr>
          <w:rFonts w:ascii="Source Sans Pro" w:eastAsia="Times New Roman" w:hAnsi="Source Sans Pro" w:cs="Times New Roman"/>
          <w:i/>
          <w:iCs/>
          <w:color w:val="000000"/>
          <w:sz w:val="23"/>
          <w:szCs w:val="23"/>
        </w:rPr>
      </w:pPr>
      <w:r w:rsidRPr="002C43A7">
        <w:rPr>
          <w:rFonts w:ascii="Source Sans Pro" w:eastAsia="Times New Roman" w:hAnsi="Source Sans Pro" w:cs="Times New Roman"/>
          <w:i/>
          <w:iCs/>
          <w:color w:val="000000"/>
          <w:sz w:val="23"/>
          <w:szCs w:val="23"/>
        </w:rPr>
        <w:t>One of the following may be read.</w:t>
      </w:r>
    </w:p>
    <w:tbl>
      <w:tblPr>
        <w:tblW w:w="732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600"/>
        <w:gridCol w:w="6720"/>
      </w:tblGrid>
      <w:tr w:rsidR="002C43A7" w:rsidRPr="002C43A7" w14:paraId="3CC27D71" w14:textId="77777777" w:rsidTr="002C43A7">
        <w:tc>
          <w:tcPr>
            <w:tcW w:w="600" w:type="dxa"/>
            <w:tcBorders>
              <w:top w:val="single" w:sz="2" w:space="0" w:color="000000"/>
              <w:left w:val="single" w:sz="2" w:space="0" w:color="000000"/>
              <w:bottom w:val="single" w:sz="2" w:space="0" w:color="000000"/>
              <w:right w:val="single" w:sz="2" w:space="0" w:color="000000"/>
            </w:tcBorders>
            <w:hideMark/>
          </w:tcPr>
          <w:p w14:paraId="21679423" w14:textId="77777777" w:rsidR="002C43A7" w:rsidRPr="002C43A7" w:rsidRDefault="002C43A7" w:rsidP="002C43A7">
            <w:pPr>
              <w:spacing w:line="288" w:lineRule="atLeast"/>
              <w:rPr>
                <w:rFonts w:ascii="Palatino Linotype" w:eastAsia="Times New Roman" w:hAnsi="Palatino Linotype" w:cs="Times New Roman"/>
                <w:sz w:val="24"/>
                <w:szCs w:val="24"/>
              </w:rPr>
            </w:pPr>
            <w:r w:rsidRPr="002C43A7">
              <w:rPr>
                <w:rFonts w:ascii="Palatino Linotype" w:eastAsia="Times New Roman" w:hAnsi="Palatino Linotype" w:cs="Times New Roman"/>
                <w:sz w:val="24"/>
                <w:szCs w:val="24"/>
              </w:rPr>
              <w:t>1</w:t>
            </w:r>
          </w:p>
        </w:tc>
        <w:tc>
          <w:tcPr>
            <w:tcW w:w="0" w:type="auto"/>
            <w:tcBorders>
              <w:top w:val="single" w:sz="2" w:space="0" w:color="000000"/>
              <w:left w:val="single" w:sz="2" w:space="0" w:color="000000"/>
              <w:bottom w:val="single" w:sz="2" w:space="0" w:color="000000"/>
              <w:right w:val="single" w:sz="2" w:space="0" w:color="000000"/>
            </w:tcBorders>
            <w:hideMark/>
          </w:tcPr>
          <w:p w14:paraId="1DAACE8B" w14:textId="77777777" w:rsidR="002C43A7" w:rsidRPr="002C43A7" w:rsidRDefault="002C43A7" w:rsidP="002C43A7">
            <w:pPr>
              <w:spacing w:line="288" w:lineRule="atLeast"/>
              <w:rPr>
                <w:rFonts w:ascii="Palatino Linotype" w:eastAsia="Times New Roman" w:hAnsi="Palatino Linotype" w:cs="Times New Roman"/>
                <w:sz w:val="24"/>
                <w:szCs w:val="24"/>
              </w:rPr>
            </w:pPr>
            <w:r w:rsidRPr="002C43A7">
              <w:rPr>
                <w:rFonts w:ascii="Palatino Linotype" w:eastAsia="Times New Roman" w:hAnsi="Palatino Linotype" w:cs="Times New Roman"/>
                <w:sz w:val="24"/>
                <w:szCs w:val="24"/>
              </w:rPr>
              <w:t xml:space="preserve">In the name of </w:t>
            </w:r>
            <w:proofErr w:type="gramStart"/>
            <w:r w:rsidRPr="002C43A7">
              <w:rPr>
                <w:rFonts w:ascii="Palatino Linotype" w:eastAsia="Times New Roman" w:hAnsi="Palatino Linotype" w:cs="Times New Roman"/>
                <w:sz w:val="24"/>
                <w:szCs w:val="24"/>
              </w:rPr>
              <w:t>God</w:t>
            </w:r>
            <w:proofErr w:type="gramEnd"/>
            <w:r w:rsidRPr="002C43A7">
              <w:rPr>
                <w:rFonts w:ascii="Palatino Linotype" w:eastAsia="Times New Roman" w:hAnsi="Palatino Linotype" w:cs="Times New Roman"/>
                <w:sz w:val="24"/>
                <w:szCs w:val="24"/>
              </w:rPr>
              <w:t xml:space="preserve"> the Father, and of the Son,</w:t>
            </w:r>
            <w:r w:rsidRPr="002C43A7">
              <w:rPr>
                <w:rFonts w:ascii="Palatino Linotype" w:eastAsia="Times New Roman" w:hAnsi="Palatino Linotype" w:cs="Times New Roman"/>
                <w:sz w:val="24"/>
                <w:szCs w:val="24"/>
              </w:rPr>
              <w:br/>
              <w:t>and of the Holy Spirit.</w:t>
            </w:r>
            <w:r w:rsidRPr="002C43A7">
              <w:rPr>
                <w:rFonts w:ascii="Palatino Linotype" w:eastAsia="Times New Roman" w:hAnsi="Palatino Linotype" w:cs="Times New Roman"/>
                <w:sz w:val="24"/>
                <w:szCs w:val="24"/>
              </w:rPr>
              <w:br/>
            </w:r>
            <w:r w:rsidRPr="002C43A7">
              <w:rPr>
                <w:rFonts w:ascii="Palatino Linotype" w:eastAsia="Times New Roman" w:hAnsi="Palatino Linotype" w:cs="Times New Roman"/>
                <w:b/>
                <w:bCs/>
                <w:i/>
                <w:iCs/>
                <w:sz w:val="24"/>
                <w:szCs w:val="24"/>
              </w:rPr>
              <w:t>Amen.</w:t>
            </w:r>
          </w:p>
        </w:tc>
      </w:tr>
      <w:tr w:rsidR="002C43A7" w:rsidRPr="002C43A7" w14:paraId="68D22EA0" w14:textId="77777777" w:rsidTr="002C43A7">
        <w:trPr>
          <w:trHeight w:val="225"/>
        </w:trPr>
        <w:tc>
          <w:tcPr>
            <w:tcW w:w="0" w:type="auto"/>
            <w:tcBorders>
              <w:top w:val="single" w:sz="2" w:space="0" w:color="000000"/>
              <w:left w:val="single" w:sz="2" w:space="0" w:color="000000"/>
              <w:bottom w:val="single" w:sz="2" w:space="0" w:color="000000"/>
              <w:right w:val="single" w:sz="2" w:space="0" w:color="000000"/>
            </w:tcBorders>
            <w:hideMark/>
          </w:tcPr>
          <w:p w14:paraId="0C5334D1" w14:textId="77777777" w:rsidR="002C43A7" w:rsidRPr="002C43A7" w:rsidRDefault="002C43A7" w:rsidP="002C43A7">
            <w:pPr>
              <w:spacing w:line="0" w:lineRule="atLeast"/>
              <w:rPr>
                <w:rFonts w:ascii="Palatino Linotype" w:eastAsia="Times New Roman" w:hAnsi="Palatino Linotype" w:cs="Times New Roman"/>
                <w:sz w:val="2"/>
                <w:szCs w:val="2"/>
              </w:rPr>
            </w:pPr>
            <w:r w:rsidRPr="002C43A7">
              <w:rPr>
                <w:rFonts w:ascii="Palatino Linotype" w:eastAsia="Times New Roman" w:hAnsi="Palatino Linotype" w:cs="Times New Roman"/>
                <w:sz w:val="2"/>
                <w:szCs w:val="2"/>
              </w:rPr>
              <w:t> </w:t>
            </w:r>
          </w:p>
        </w:tc>
        <w:tc>
          <w:tcPr>
            <w:tcW w:w="0" w:type="auto"/>
            <w:vAlign w:val="center"/>
            <w:hideMark/>
          </w:tcPr>
          <w:p w14:paraId="6F1DE474" w14:textId="77777777" w:rsidR="002C43A7" w:rsidRPr="002C43A7" w:rsidRDefault="002C43A7" w:rsidP="002C43A7">
            <w:pPr>
              <w:spacing w:line="288" w:lineRule="atLeast"/>
              <w:rPr>
                <w:rFonts w:ascii="Times New Roman" w:eastAsia="Times New Roman" w:hAnsi="Times New Roman" w:cs="Times New Roman"/>
                <w:sz w:val="20"/>
                <w:szCs w:val="20"/>
              </w:rPr>
            </w:pPr>
          </w:p>
        </w:tc>
      </w:tr>
      <w:tr w:rsidR="002C43A7" w:rsidRPr="002C43A7" w14:paraId="3390C66F" w14:textId="77777777" w:rsidTr="002C43A7">
        <w:tc>
          <w:tcPr>
            <w:tcW w:w="600" w:type="dxa"/>
            <w:tcBorders>
              <w:top w:val="single" w:sz="2" w:space="0" w:color="000000"/>
              <w:left w:val="single" w:sz="2" w:space="0" w:color="000000"/>
              <w:bottom w:val="single" w:sz="2" w:space="0" w:color="000000"/>
              <w:right w:val="single" w:sz="2" w:space="0" w:color="000000"/>
            </w:tcBorders>
            <w:hideMark/>
          </w:tcPr>
          <w:p w14:paraId="62538CF6" w14:textId="77777777" w:rsidR="002C43A7" w:rsidRPr="002C43A7" w:rsidRDefault="002C43A7" w:rsidP="002C43A7">
            <w:pPr>
              <w:spacing w:line="288" w:lineRule="atLeast"/>
              <w:rPr>
                <w:rFonts w:ascii="Palatino Linotype" w:eastAsia="Times New Roman" w:hAnsi="Palatino Linotype" w:cs="Times New Roman"/>
                <w:sz w:val="24"/>
                <w:szCs w:val="24"/>
              </w:rPr>
            </w:pPr>
            <w:r w:rsidRPr="002C43A7">
              <w:rPr>
                <w:rFonts w:ascii="Palatino Linotype" w:eastAsia="Times New Roman" w:hAnsi="Palatino Linotype" w:cs="Times New Roman"/>
                <w:sz w:val="24"/>
                <w:szCs w:val="24"/>
              </w:rPr>
              <w:t>2</w:t>
            </w:r>
          </w:p>
        </w:tc>
        <w:tc>
          <w:tcPr>
            <w:tcW w:w="0" w:type="auto"/>
            <w:tcBorders>
              <w:top w:val="single" w:sz="2" w:space="0" w:color="000000"/>
              <w:left w:val="single" w:sz="2" w:space="0" w:color="000000"/>
              <w:bottom w:val="single" w:sz="2" w:space="0" w:color="000000"/>
              <w:right w:val="single" w:sz="2" w:space="0" w:color="000000"/>
            </w:tcBorders>
            <w:hideMark/>
          </w:tcPr>
          <w:p w14:paraId="3A53953B" w14:textId="77777777" w:rsidR="002C43A7" w:rsidRPr="002C43A7" w:rsidRDefault="002C43A7" w:rsidP="002C43A7">
            <w:pPr>
              <w:spacing w:line="288" w:lineRule="atLeast"/>
              <w:rPr>
                <w:rFonts w:ascii="Palatino Linotype" w:eastAsia="Times New Roman" w:hAnsi="Palatino Linotype" w:cs="Times New Roman"/>
                <w:sz w:val="24"/>
                <w:szCs w:val="24"/>
              </w:rPr>
            </w:pPr>
            <w:r w:rsidRPr="002C43A7">
              <w:rPr>
                <w:rFonts w:ascii="Palatino Linotype" w:eastAsia="Times New Roman" w:hAnsi="Palatino Linotype" w:cs="Times New Roman"/>
                <w:sz w:val="24"/>
                <w:szCs w:val="24"/>
              </w:rPr>
              <w:t>Glory to the Father, and to the Son,</w:t>
            </w:r>
            <w:r w:rsidRPr="002C43A7">
              <w:rPr>
                <w:rFonts w:ascii="Palatino Linotype" w:eastAsia="Times New Roman" w:hAnsi="Palatino Linotype" w:cs="Times New Roman"/>
                <w:sz w:val="24"/>
                <w:szCs w:val="24"/>
              </w:rPr>
              <w:br/>
              <w:t>and to the Holy Spirit:</w:t>
            </w:r>
            <w:r w:rsidRPr="002C43A7">
              <w:rPr>
                <w:rFonts w:ascii="Palatino Linotype" w:eastAsia="Times New Roman" w:hAnsi="Palatino Linotype" w:cs="Times New Roman"/>
                <w:sz w:val="24"/>
                <w:szCs w:val="24"/>
              </w:rPr>
              <w:br/>
              <w:t>as it was in the beginning, is now,</w:t>
            </w:r>
            <w:r w:rsidRPr="002C43A7">
              <w:rPr>
                <w:rFonts w:ascii="Palatino Linotype" w:eastAsia="Times New Roman" w:hAnsi="Palatino Linotype" w:cs="Times New Roman"/>
                <w:sz w:val="24"/>
                <w:szCs w:val="24"/>
              </w:rPr>
              <w:br/>
              <w:t xml:space="preserve">and shall be </w:t>
            </w:r>
            <w:proofErr w:type="spellStart"/>
            <w:r w:rsidRPr="002C43A7">
              <w:rPr>
                <w:rFonts w:ascii="Palatino Linotype" w:eastAsia="Times New Roman" w:hAnsi="Palatino Linotype" w:cs="Times New Roman"/>
                <w:sz w:val="24"/>
                <w:szCs w:val="24"/>
              </w:rPr>
              <w:t>for ever</w:t>
            </w:r>
            <w:proofErr w:type="spellEnd"/>
            <w:r w:rsidRPr="002C43A7">
              <w:rPr>
                <w:rFonts w:ascii="Palatino Linotype" w:eastAsia="Times New Roman" w:hAnsi="Palatino Linotype" w:cs="Times New Roman"/>
                <w:sz w:val="24"/>
                <w:szCs w:val="24"/>
              </w:rPr>
              <w:t>.</w:t>
            </w:r>
            <w:r w:rsidRPr="002C43A7">
              <w:rPr>
                <w:rFonts w:ascii="Palatino Linotype" w:eastAsia="Times New Roman" w:hAnsi="Palatino Linotype" w:cs="Times New Roman"/>
                <w:sz w:val="24"/>
                <w:szCs w:val="24"/>
              </w:rPr>
              <w:br/>
            </w:r>
            <w:r w:rsidRPr="002C43A7">
              <w:rPr>
                <w:rFonts w:ascii="Palatino Linotype" w:eastAsia="Times New Roman" w:hAnsi="Palatino Linotype" w:cs="Times New Roman"/>
                <w:b/>
                <w:bCs/>
                <w:i/>
                <w:iCs/>
                <w:sz w:val="24"/>
                <w:szCs w:val="24"/>
              </w:rPr>
              <w:t>Amen.</w:t>
            </w:r>
          </w:p>
        </w:tc>
      </w:tr>
      <w:tr w:rsidR="002C43A7" w:rsidRPr="002C43A7" w14:paraId="0AE086EF" w14:textId="77777777" w:rsidTr="002C43A7">
        <w:trPr>
          <w:trHeight w:val="225"/>
        </w:trPr>
        <w:tc>
          <w:tcPr>
            <w:tcW w:w="0" w:type="auto"/>
            <w:tcBorders>
              <w:top w:val="single" w:sz="2" w:space="0" w:color="000000"/>
              <w:left w:val="single" w:sz="2" w:space="0" w:color="000000"/>
              <w:bottom w:val="single" w:sz="2" w:space="0" w:color="000000"/>
              <w:right w:val="single" w:sz="2" w:space="0" w:color="000000"/>
            </w:tcBorders>
            <w:hideMark/>
          </w:tcPr>
          <w:p w14:paraId="54196D89" w14:textId="77777777" w:rsidR="002C43A7" w:rsidRPr="002C43A7" w:rsidRDefault="002C43A7" w:rsidP="002C43A7">
            <w:pPr>
              <w:spacing w:line="0" w:lineRule="atLeast"/>
              <w:rPr>
                <w:rFonts w:ascii="Palatino Linotype" w:eastAsia="Times New Roman" w:hAnsi="Palatino Linotype" w:cs="Times New Roman"/>
                <w:sz w:val="2"/>
                <w:szCs w:val="2"/>
              </w:rPr>
            </w:pPr>
            <w:r w:rsidRPr="002C43A7">
              <w:rPr>
                <w:rFonts w:ascii="Palatino Linotype" w:eastAsia="Times New Roman" w:hAnsi="Palatino Linotype" w:cs="Times New Roman"/>
                <w:sz w:val="2"/>
                <w:szCs w:val="2"/>
              </w:rPr>
              <w:t> </w:t>
            </w:r>
          </w:p>
        </w:tc>
        <w:tc>
          <w:tcPr>
            <w:tcW w:w="0" w:type="auto"/>
            <w:vAlign w:val="center"/>
            <w:hideMark/>
          </w:tcPr>
          <w:p w14:paraId="6E8BF91C" w14:textId="77777777" w:rsidR="002C43A7" w:rsidRPr="002C43A7" w:rsidRDefault="002C43A7" w:rsidP="002C43A7">
            <w:pPr>
              <w:spacing w:line="288" w:lineRule="atLeast"/>
              <w:rPr>
                <w:rFonts w:ascii="Times New Roman" w:eastAsia="Times New Roman" w:hAnsi="Times New Roman" w:cs="Times New Roman"/>
                <w:sz w:val="20"/>
                <w:szCs w:val="20"/>
              </w:rPr>
            </w:pPr>
          </w:p>
        </w:tc>
      </w:tr>
      <w:tr w:rsidR="002C43A7" w:rsidRPr="002C43A7" w14:paraId="4BECAC75" w14:textId="77777777" w:rsidTr="002C43A7">
        <w:tc>
          <w:tcPr>
            <w:tcW w:w="600" w:type="dxa"/>
            <w:tcBorders>
              <w:top w:val="single" w:sz="2" w:space="0" w:color="000000"/>
              <w:left w:val="single" w:sz="2" w:space="0" w:color="000000"/>
              <w:bottom w:val="single" w:sz="2" w:space="0" w:color="000000"/>
              <w:right w:val="single" w:sz="2" w:space="0" w:color="000000"/>
            </w:tcBorders>
            <w:hideMark/>
          </w:tcPr>
          <w:p w14:paraId="62A537B1" w14:textId="77777777" w:rsidR="002C43A7" w:rsidRPr="002C43A7" w:rsidRDefault="002C43A7" w:rsidP="002C43A7">
            <w:pPr>
              <w:spacing w:line="288" w:lineRule="atLeast"/>
              <w:rPr>
                <w:rFonts w:ascii="Palatino Linotype" w:eastAsia="Times New Roman" w:hAnsi="Palatino Linotype" w:cs="Times New Roman"/>
                <w:sz w:val="24"/>
                <w:szCs w:val="24"/>
              </w:rPr>
            </w:pPr>
            <w:r w:rsidRPr="002C43A7">
              <w:rPr>
                <w:rFonts w:ascii="Palatino Linotype" w:eastAsia="Times New Roman" w:hAnsi="Palatino Linotype" w:cs="Times New Roman"/>
                <w:sz w:val="24"/>
                <w:szCs w:val="24"/>
              </w:rPr>
              <w:t>3</w:t>
            </w:r>
          </w:p>
        </w:tc>
        <w:tc>
          <w:tcPr>
            <w:tcW w:w="0" w:type="auto"/>
            <w:tcBorders>
              <w:top w:val="single" w:sz="2" w:space="0" w:color="000000"/>
              <w:left w:val="single" w:sz="2" w:space="0" w:color="000000"/>
              <w:bottom w:val="single" w:sz="2" w:space="0" w:color="000000"/>
              <w:right w:val="single" w:sz="2" w:space="0" w:color="000000"/>
            </w:tcBorders>
            <w:hideMark/>
          </w:tcPr>
          <w:p w14:paraId="77567C54" w14:textId="77777777" w:rsidR="002C43A7" w:rsidRPr="002C43A7" w:rsidRDefault="002C43A7" w:rsidP="002C43A7">
            <w:pPr>
              <w:spacing w:line="288" w:lineRule="atLeast"/>
              <w:rPr>
                <w:rFonts w:ascii="Palatino Linotype" w:eastAsia="Times New Roman" w:hAnsi="Palatino Linotype" w:cs="Times New Roman"/>
                <w:sz w:val="24"/>
                <w:szCs w:val="24"/>
              </w:rPr>
            </w:pPr>
            <w:r w:rsidRPr="002C43A7">
              <w:rPr>
                <w:rFonts w:ascii="Palatino Linotype" w:eastAsia="Times New Roman" w:hAnsi="Palatino Linotype" w:cs="Times New Roman"/>
                <w:sz w:val="24"/>
                <w:szCs w:val="24"/>
              </w:rPr>
              <w:t>God is love. Since God loves us, we should love one another.</w:t>
            </w:r>
          </w:p>
        </w:tc>
      </w:tr>
      <w:tr w:rsidR="002C43A7" w:rsidRPr="002C43A7" w14:paraId="099B4D73" w14:textId="77777777" w:rsidTr="002C43A7">
        <w:trPr>
          <w:trHeight w:val="225"/>
        </w:trPr>
        <w:tc>
          <w:tcPr>
            <w:tcW w:w="0" w:type="auto"/>
            <w:tcBorders>
              <w:top w:val="single" w:sz="2" w:space="0" w:color="000000"/>
              <w:left w:val="single" w:sz="2" w:space="0" w:color="000000"/>
              <w:bottom w:val="single" w:sz="2" w:space="0" w:color="000000"/>
              <w:right w:val="single" w:sz="2" w:space="0" w:color="000000"/>
            </w:tcBorders>
            <w:hideMark/>
          </w:tcPr>
          <w:p w14:paraId="51A0EDC7" w14:textId="77777777" w:rsidR="002C43A7" w:rsidRPr="002C43A7" w:rsidRDefault="002C43A7" w:rsidP="002C43A7">
            <w:pPr>
              <w:spacing w:line="0" w:lineRule="atLeast"/>
              <w:rPr>
                <w:rFonts w:ascii="Palatino Linotype" w:eastAsia="Times New Roman" w:hAnsi="Palatino Linotype" w:cs="Times New Roman"/>
                <w:sz w:val="2"/>
                <w:szCs w:val="2"/>
              </w:rPr>
            </w:pPr>
            <w:r w:rsidRPr="002C43A7">
              <w:rPr>
                <w:rFonts w:ascii="Palatino Linotype" w:eastAsia="Times New Roman" w:hAnsi="Palatino Linotype" w:cs="Times New Roman"/>
                <w:sz w:val="2"/>
                <w:szCs w:val="2"/>
              </w:rPr>
              <w:t> </w:t>
            </w:r>
          </w:p>
        </w:tc>
        <w:tc>
          <w:tcPr>
            <w:tcW w:w="0" w:type="auto"/>
            <w:vAlign w:val="center"/>
            <w:hideMark/>
          </w:tcPr>
          <w:p w14:paraId="25CECD00" w14:textId="77777777" w:rsidR="002C43A7" w:rsidRPr="002C43A7" w:rsidRDefault="002C43A7" w:rsidP="002C43A7">
            <w:pPr>
              <w:spacing w:line="288" w:lineRule="atLeast"/>
              <w:rPr>
                <w:rFonts w:ascii="Times New Roman" w:eastAsia="Times New Roman" w:hAnsi="Times New Roman" w:cs="Times New Roman"/>
                <w:sz w:val="20"/>
                <w:szCs w:val="20"/>
              </w:rPr>
            </w:pPr>
          </w:p>
        </w:tc>
      </w:tr>
      <w:tr w:rsidR="002C43A7" w:rsidRPr="002C43A7" w14:paraId="4CAC4333" w14:textId="77777777" w:rsidTr="002C43A7">
        <w:tc>
          <w:tcPr>
            <w:tcW w:w="600" w:type="dxa"/>
            <w:tcBorders>
              <w:top w:val="single" w:sz="2" w:space="0" w:color="000000"/>
              <w:left w:val="single" w:sz="2" w:space="0" w:color="000000"/>
              <w:bottom w:val="single" w:sz="2" w:space="0" w:color="000000"/>
              <w:right w:val="single" w:sz="2" w:space="0" w:color="000000"/>
            </w:tcBorders>
            <w:hideMark/>
          </w:tcPr>
          <w:p w14:paraId="25F6DD17" w14:textId="77777777" w:rsidR="002C43A7" w:rsidRPr="002C43A7" w:rsidRDefault="002C43A7" w:rsidP="002C43A7">
            <w:pPr>
              <w:spacing w:line="288" w:lineRule="atLeast"/>
              <w:rPr>
                <w:rFonts w:ascii="Palatino Linotype" w:eastAsia="Times New Roman" w:hAnsi="Palatino Linotype" w:cs="Times New Roman"/>
                <w:sz w:val="24"/>
                <w:szCs w:val="24"/>
              </w:rPr>
            </w:pPr>
            <w:r w:rsidRPr="002C43A7">
              <w:rPr>
                <w:rFonts w:ascii="Palatino Linotype" w:eastAsia="Times New Roman" w:hAnsi="Palatino Linotype" w:cs="Times New Roman"/>
                <w:sz w:val="24"/>
                <w:szCs w:val="24"/>
              </w:rPr>
              <w:lastRenderedPageBreak/>
              <w:t>4</w:t>
            </w:r>
          </w:p>
        </w:tc>
        <w:tc>
          <w:tcPr>
            <w:tcW w:w="0" w:type="auto"/>
            <w:tcBorders>
              <w:top w:val="single" w:sz="2" w:space="0" w:color="000000"/>
              <w:left w:val="single" w:sz="2" w:space="0" w:color="000000"/>
              <w:bottom w:val="single" w:sz="2" w:space="0" w:color="000000"/>
              <w:right w:val="single" w:sz="2" w:space="0" w:color="000000"/>
            </w:tcBorders>
            <w:hideMark/>
          </w:tcPr>
          <w:p w14:paraId="0A8C8A8F" w14:textId="77777777" w:rsidR="002C43A7" w:rsidRPr="002C43A7" w:rsidRDefault="002C43A7" w:rsidP="002C43A7">
            <w:pPr>
              <w:spacing w:line="288" w:lineRule="atLeast"/>
              <w:rPr>
                <w:rFonts w:ascii="Palatino Linotype" w:eastAsia="Times New Roman" w:hAnsi="Palatino Linotype" w:cs="Times New Roman"/>
                <w:sz w:val="24"/>
                <w:szCs w:val="24"/>
              </w:rPr>
            </w:pPr>
            <w:r w:rsidRPr="002C43A7">
              <w:rPr>
                <w:rFonts w:ascii="Palatino Linotype" w:eastAsia="Times New Roman" w:hAnsi="Palatino Linotype" w:cs="Times New Roman"/>
                <w:sz w:val="24"/>
                <w:szCs w:val="24"/>
              </w:rPr>
              <w:t>Holy, holy, holy Lord, God of power and might,</w:t>
            </w:r>
            <w:r w:rsidRPr="002C43A7">
              <w:rPr>
                <w:rFonts w:ascii="Palatino Linotype" w:eastAsia="Times New Roman" w:hAnsi="Palatino Linotype" w:cs="Times New Roman"/>
                <w:sz w:val="24"/>
                <w:szCs w:val="24"/>
              </w:rPr>
              <w:br/>
              <w:t>heaven and earth are full of your glory.</w:t>
            </w:r>
            <w:r w:rsidRPr="002C43A7">
              <w:rPr>
                <w:rFonts w:ascii="Palatino Linotype" w:eastAsia="Times New Roman" w:hAnsi="Palatino Linotype" w:cs="Times New Roman"/>
                <w:sz w:val="24"/>
                <w:szCs w:val="24"/>
              </w:rPr>
              <w:br/>
              <w:t>Hosanna in the highest.</w:t>
            </w:r>
          </w:p>
        </w:tc>
      </w:tr>
      <w:tr w:rsidR="002C43A7" w:rsidRPr="002C43A7" w14:paraId="0F29C420" w14:textId="77777777" w:rsidTr="002C43A7">
        <w:trPr>
          <w:trHeight w:val="225"/>
        </w:trPr>
        <w:tc>
          <w:tcPr>
            <w:tcW w:w="0" w:type="auto"/>
            <w:tcBorders>
              <w:top w:val="single" w:sz="2" w:space="0" w:color="000000"/>
              <w:left w:val="single" w:sz="2" w:space="0" w:color="000000"/>
              <w:bottom w:val="single" w:sz="2" w:space="0" w:color="000000"/>
              <w:right w:val="single" w:sz="2" w:space="0" w:color="000000"/>
            </w:tcBorders>
            <w:hideMark/>
          </w:tcPr>
          <w:p w14:paraId="079ADEA9" w14:textId="77777777" w:rsidR="002C43A7" w:rsidRPr="002C43A7" w:rsidRDefault="002C43A7" w:rsidP="002C43A7">
            <w:pPr>
              <w:spacing w:line="0" w:lineRule="atLeast"/>
              <w:rPr>
                <w:rFonts w:ascii="Palatino Linotype" w:eastAsia="Times New Roman" w:hAnsi="Palatino Linotype" w:cs="Times New Roman"/>
                <w:sz w:val="2"/>
                <w:szCs w:val="2"/>
              </w:rPr>
            </w:pPr>
            <w:r w:rsidRPr="002C43A7">
              <w:rPr>
                <w:rFonts w:ascii="Palatino Linotype" w:eastAsia="Times New Roman" w:hAnsi="Palatino Linotype" w:cs="Times New Roman"/>
                <w:sz w:val="2"/>
                <w:szCs w:val="2"/>
              </w:rPr>
              <w:t> </w:t>
            </w:r>
          </w:p>
        </w:tc>
        <w:tc>
          <w:tcPr>
            <w:tcW w:w="0" w:type="auto"/>
            <w:vAlign w:val="center"/>
            <w:hideMark/>
          </w:tcPr>
          <w:p w14:paraId="5B5CB8C8" w14:textId="77777777" w:rsidR="002C43A7" w:rsidRPr="002C43A7" w:rsidRDefault="002C43A7" w:rsidP="002C43A7">
            <w:pPr>
              <w:spacing w:line="288" w:lineRule="atLeast"/>
              <w:rPr>
                <w:rFonts w:ascii="Times New Roman" w:eastAsia="Times New Roman" w:hAnsi="Times New Roman" w:cs="Times New Roman"/>
                <w:sz w:val="20"/>
                <w:szCs w:val="20"/>
              </w:rPr>
            </w:pPr>
          </w:p>
        </w:tc>
      </w:tr>
      <w:tr w:rsidR="002C43A7" w:rsidRPr="002C43A7" w14:paraId="11D0ED6E" w14:textId="77777777" w:rsidTr="002C43A7">
        <w:tc>
          <w:tcPr>
            <w:tcW w:w="600" w:type="dxa"/>
            <w:tcBorders>
              <w:top w:val="single" w:sz="2" w:space="0" w:color="000000"/>
              <w:left w:val="single" w:sz="2" w:space="0" w:color="000000"/>
              <w:bottom w:val="single" w:sz="2" w:space="0" w:color="000000"/>
              <w:right w:val="single" w:sz="2" w:space="0" w:color="000000"/>
            </w:tcBorders>
            <w:hideMark/>
          </w:tcPr>
          <w:p w14:paraId="5055AF94" w14:textId="77777777" w:rsidR="002C43A7" w:rsidRPr="002C43A7" w:rsidRDefault="002C43A7" w:rsidP="002C43A7">
            <w:pPr>
              <w:spacing w:line="288" w:lineRule="atLeast"/>
              <w:rPr>
                <w:rFonts w:ascii="Palatino Linotype" w:eastAsia="Times New Roman" w:hAnsi="Palatino Linotype" w:cs="Times New Roman"/>
                <w:sz w:val="24"/>
                <w:szCs w:val="24"/>
              </w:rPr>
            </w:pPr>
            <w:r w:rsidRPr="002C43A7">
              <w:rPr>
                <w:rFonts w:ascii="Palatino Linotype" w:eastAsia="Times New Roman" w:hAnsi="Palatino Linotype" w:cs="Times New Roman"/>
                <w:sz w:val="24"/>
                <w:szCs w:val="24"/>
              </w:rPr>
              <w:t>5</w:t>
            </w:r>
          </w:p>
        </w:tc>
        <w:tc>
          <w:tcPr>
            <w:tcW w:w="0" w:type="auto"/>
            <w:tcBorders>
              <w:top w:val="single" w:sz="2" w:space="0" w:color="000000"/>
              <w:left w:val="single" w:sz="2" w:space="0" w:color="000000"/>
              <w:bottom w:val="single" w:sz="2" w:space="0" w:color="000000"/>
              <w:right w:val="single" w:sz="2" w:space="0" w:color="000000"/>
            </w:tcBorders>
            <w:hideMark/>
          </w:tcPr>
          <w:p w14:paraId="023DA433" w14:textId="77777777" w:rsidR="002C43A7" w:rsidRPr="002C43A7" w:rsidRDefault="002C43A7" w:rsidP="002C43A7">
            <w:pPr>
              <w:spacing w:line="288" w:lineRule="atLeast"/>
              <w:rPr>
                <w:rFonts w:ascii="Palatino Linotype" w:eastAsia="Times New Roman" w:hAnsi="Palatino Linotype" w:cs="Times New Roman"/>
                <w:sz w:val="24"/>
                <w:szCs w:val="24"/>
              </w:rPr>
            </w:pPr>
            <w:r w:rsidRPr="002C43A7">
              <w:rPr>
                <w:rFonts w:ascii="Palatino Linotype" w:eastAsia="Times New Roman" w:hAnsi="Palatino Linotype" w:cs="Times New Roman"/>
                <w:sz w:val="24"/>
                <w:szCs w:val="24"/>
              </w:rPr>
              <w:t>This is the day which the Lord has made.</w:t>
            </w:r>
            <w:r w:rsidRPr="002C43A7">
              <w:rPr>
                <w:rFonts w:ascii="Palatino Linotype" w:eastAsia="Times New Roman" w:hAnsi="Palatino Linotype" w:cs="Times New Roman"/>
                <w:sz w:val="24"/>
                <w:szCs w:val="24"/>
              </w:rPr>
              <w:br/>
              <w:t>Let us rejoice and be glad in it.</w:t>
            </w:r>
          </w:p>
        </w:tc>
      </w:tr>
      <w:tr w:rsidR="002C43A7" w:rsidRPr="002C43A7" w14:paraId="3A920BC5" w14:textId="77777777" w:rsidTr="002C43A7">
        <w:trPr>
          <w:trHeight w:val="225"/>
        </w:trPr>
        <w:tc>
          <w:tcPr>
            <w:tcW w:w="0" w:type="auto"/>
            <w:tcBorders>
              <w:top w:val="single" w:sz="2" w:space="0" w:color="000000"/>
              <w:left w:val="single" w:sz="2" w:space="0" w:color="000000"/>
              <w:bottom w:val="single" w:sz="2" w:space="0" w:color="000000"/>
              <w:right w:val="single" w:sz="2" w:space="0" w:color="000000"/>
            </w:tcBorders>
            <w:hideMark/>
          </w:tcPr>
          <w:p w14:paraId="17315195" w14:textId="77777777" w:rsidR="002C43A7" w:rsidRPr="002C43A7" w:rsidRDefault="002C43A7" w:rsidP="002C43A7">
            <w:pPr>
              <w:spacing w:line="0" w:lineRule="atLeast"/>
              <w:rPr>
                <w:rFonts w:ascii="Palatino Linotype" w:eastAsia="Times New Roman" w:hAnsi="Palatino Linotype" w:cs="Times New Roman"/>
                <w:sz w:val="2"/>
                <w:szCs w:val="2"/>
              </w:rPr>
            </w:pPr>
            <w:r w:rsidRPr="002C43A7">
              <w:rPr>
                <w:rFonts w:ascii="Palatino Linotype" w:eastAsia="Times New Roman" w:hAnsi="Palatino Linotype" w:cs="Times New Roman"/>
                <w:sz w:val="2"/>
                <w:szCs w:val="2"/>
              </w:rPr>
              <w:t> </w:t>
            </w:r>
          </w:p>
        </w:tc>
        <w:tc>
          <w:tcPr>
            <w:tcW w:w="0" w:type="auto"/>
            <w:vAlign w:val="center"/>
            <w:hideMark/>
          </w:tcPr>
          <w:p w14:paraId="5A138995" w14:textId="77777777" w:rsidR="002C43A7" w:rsidRPr="002C43A7" w:rsidRDefault="002C43A7" w:rsidP="002C43A7">
            <w:pPr>
              <w:spacing w:line="288" w:lineRule="atLeast"/>
              <w:rPr>
                <w:rFonts w:ascii="Times New Roman" w:eastAsia="Times New Roman" w:hAnsi="Times New Roman" w:cs="Times New Roman"/>
                <w:sz w:val="20"/>
                <w:szCs w:val="20"/>
              </w:rPr>
            </w:pPr>
          </w:p>
        </w:tc>
      </w:tr>
      <w:tr w:rsidR="002C43A7" w:rsidRPr="002C43A7" w14:paraId="26EC6D90" w14:textId="77777777" w:rsidTr="002C43A7">
        <w:tc>
          <w:tcPr>
            <w:tcW w:w="600" w:type="dxa"/>
            <w:tcBorders>
              <w:top w:val="single" w:sz="2" w:space="0" w:color="000000"/>
              <w:left w:val="single" w:sz="2" w:space="0" w:color="000000"/>
              <w:bottom w:val="single" w:sz="2" w:space="0" w:color="000000"/>
              <w:right w:val="single" w:sz="2" w:space="0" w:color="000000"/>
            </w:tcBorders>
            <w:hideMark/>
          </w:tcPr>
          <w:p w14:paraId="0FDA5AF6" w14:textId="77777777" w:rsidR="002C43A7" w:rsidRPr="002C43A7" w:rsidRDefault="002C43A7" w:rsidP="002C43A7">
            <w:pPr>
              <w:spacing w:line="288" w:lineRule="atLeast"/>
              <w:rPr>
                <w:rFonts w:ascii="Palatino Linotype" w:eastAsia="Times New Roman" w:hAnsi="Palatino Linotype" w:cs="Times New Roman"/>
                <w:sz w:val="24"/>
                <w:szCs w:val="24"/>
              </w:rPr>
            </w:pPr>
            <w:r w:rsidRPr="002C43A7">
              <w:rPr>
                <w:rFonts w:ascii="Palatino Linotype" w:eastAsia="Times New Roman" w:hAnsi="Palatino Linotype" w:cs="Times New Roman"/>
                <w:sz w:val="24"/>
                <w:szCs w:val="24"/>
              </w:rPr>
              <w:t>6</w:t>
            </w:r>
          </w:p>
        </w:tc>
        <w:tc>
          <w:tcPr>
            <w:tcW w:w="0" w:type="auto"/>
            <w:tcBorders>
              <w:top w:val="single" w:sz="2" w:space="0" w:color="000000"/>
              <w:left w:val="single" w:sz="2" w:space="0" w:color="000000"/>
              <w:bottom w:val="single" w:sz="2" w:space="0" w:color="000000"/>
              <w:right w:val="single" w:sz="2" w:space="0" w:color="000000"/>
            </w:tcBorders>
            <w:hideMark/>
          </w:tcPr>
          <w:p w14:paraId="46E05367" w14:textId="77777777" w:rsidR="002C43A7" w:rsidRPr="002C43A7" w:rsidRDefault="002C43A7" w:rsidP="002C43A7">
            <w:pPr>
              <w:spacing w:line="288" w:lineRule="atLeast"/>
              <w:rPr>
                <w:rFonts w:ascii="Palatino Linotype" w:eastAsia="Times New Roman" w:hAnsi="Palatino Linotype" w:cs="Times New Roman"/>
                <w:sz w:val="24"/>
                <w:szCs w:val="24"/>
              </w:rPr>
            </w:pPr>
            <w:r w:rsidRPr="002C43A7">
              <w:rPr>
                <w:rFonts w:ascii="Palatino Linotype" w:eastAsia="Times New Roman" w:hAnsi="Palatino Linotype" w:cs="Times New Roman"/>
                <w:sz w:val="24"/>
                <w:szCs w:val="24"/>
              </w:rPr>
              <w:t>Amen! Praise and glory and wisdom,</w:t>
            </w:r>
            <w:r w:rsidRPr="002C43A7">
              <w:rPr>
                <w:rFonts w:ascii="Palatino Linotype" w:eastAsia="Times New Roman" w:hAnsi="Palatino Linotype" w:cs="Times New Roman"/>
                <w:sz w:val="24"/>
                <w:szCs w:val="24"/>
              </w:rPr>
              <w:br/>
              <w:t xml:space="preserve">thanksgiving and </w:t>
            </w:r>
            <w:proofErr w:type="spellStart"/>
            <w:r w:rsidRPr="002C43A7">
              <w:rPr>
                <w:rFonts w:ascii="Palatino Linotype" w:eastAsia="Times New Roman" w:hAnsi="Palatino Linotype" w:cs="Times New Roman"/>
                <w:sz w:val="24"/>
                <w:szCs w:val="24"/>
              </w:rPr>
              <w:t>honour</w:t>
            </w:r>
            <w:proofErr w:type="spellEnd"/>
            <w:r w:rsidRPr="002C43A7">
              <w:rPr>
                <w:rFonts w:ascii="Palatino Linotype" w:eastAsia="Times New Roman" w:hAnsi="Palatino Linotype" w:cs="Times New Roman"/>
                <w:sz w:val="24"/>
                <w:szCs w:val="24"/>
              </w:rPr>
              <w:t>, power and might,</w:t>
            </w:r>
            <w:r w:rsidRPr="002C43A7">
              <w:rPr>
                <w:rFonts w:ascii="Palatino Linotype" w:eastAsia="Times New Roman" w:hAnsi="Palatino Linotype" w:cs="Times New Roman"/>
                <w:sz w:val="24"/>
                <w:szCs w:val="24"/>
              </w:rPr>
              <w:br/>
              <w:t>be to our God for ever and ever!</w:t>
            </w:r>
            <w:r w:rsidRPr="002C43A7">
              <w:rPr>
                <w:rFonts w:ascii="Palatino Linotype" w:eastAsia="Times New Roman" w:hAnsi="Palatino Linotype" w:cs="Times New Roman"/>
                <w:sz w:val="24"/>
                <w:szCs w:val="24"/>
              </w:rPr>
              <w:br/>
            </w:r>
            <w:r w:rsidRPr="002C43A7">
              <w:rPr>
                <w:rFonts w:ascii="Palatino Linotype" w:eastAsia="Times New Roman" w:hAnsi="Palatino Linotype" w:cs="Times New Roman"/>
                <w:b/>
                <w:bCs/>
                <w:i/>
                <w:iCs/>
                <w:sz w:val="24"/>
                <w:szCs w:val="24"/>
              </w:rPr>
              <w:t>Amen.</w:t>
            </w:r>
          </w:p>
        </w:tc>
      </w:tr>
    </w:tbl>
    <w:p w14:paraId="5733EA4E" w14:textId="77777777" w:rsidR="002C43A7" w:rsidRPr="002C43A7" w:rsidRDefault="002C43A7" w:rsidP="002C43A7">
      <w:pPr>
        <w:shd w:val="clear" w:color="auto" w:fill="FFFFFF"/>
        <w:spacing w:line="288" w:lineRule="atLeast"/>
        <w:rPr>
          <w:rFonts w:ascii="Palatino Linotype" w:eastAsia="Times New Roman" w:hAnsi="Palatino Linotype" w:cs="Times New Roman"/>
          <w:color w:val="000000"/>
          <w:sz w:val="27"/>
          <w:szCs w:val="27"/>
        </w:rPr>
      </w:pPr>
      <w:r w:rsidRPr="002C43A7">
        <w:rPr>
          <w:rFonts w:ascii="Palatino Linotype" w:eastAsia="Times New Roman" w:hAnsi="Palatino Linotype" w:cs="Times New Roman"/>
          <w:color w:val="000000"/>
          <w:sz w:val="27"/>
          <w:szCs w:val="27"/>
        </w:rPr>
        <w:br/>
      </w:r>
    </w:p>
    <w:p w14:paraId="7DB086A0" w14:textId="77777777" w:rsidR="002C43A7" w:rsidRPr="002C43A7" w:rsidRDefault="002C43A7" w:rsidP="002C43A7">
      <w:pPr>
        <w:shd w:val="clear" w:color="auto" w:fill="FFFFFF"/>
        <w:spacing w:before="450" w:after="135" w:line="360" w:lineRule="atLeast"/>
        <w:outlineLvl w:val="3"/>
        <w:rPr>
          <w:rFonts w:ascii="Palatino Linotype" w:eastAsia="Times New Roman" w:hAnsi="Palatino Linotype" w:cs="Times New Roman"/>
          <w:b/>
          <w:bCs/>
          <w:color w:val="000000"/>
          <w:sz w:val="30"/>
          <w:szCs w:val="30"/>
        </w:rPr>
      </w:pPr>
      <w:r w:rsidRPr="002C43A7">
        <w:rPr>
          <w:rFonts w:ascii="Palatino Linotype" w:eastAsia="Times New Roman" w:hAnsi="Palatino Linotype" w:cs="Times New Roman"/>
          <w:b/>
          <w:bCs/>
          <w:color w:val="000000"/>
          <w:sz w:val="30"/>
          <w:szCs w:val="30"/>
        </w:rPr>
        <w:t>Bible Reading</w:t>
      </w:r>
    </w:p>
    <w:p w14:paraId="7829B596" w14:textId="77777777" w:rsidR="002C43A7" w:rsidRPr="002C43A7" w:rsidRDefault="002C43A7" w:rsidP="002C43A7">
      <w:pPr>
        <w:shd w:val="clear" w:color="auto" w:fill="FFFFFF"/>
        <w:spacing w:before="135" w:line="270" w:lineRule="atLeast"/>
        <w:rPr>
          <w:rFonts w:ascii="Source Sans Pro" w:eastAsia="Times New Roman" w:hAnsi="Source Sans Pro" w:cs="Times New Roman"/>
          <w:i/>
          <w:iCs/>
          <w:color w:val="000000"/>
          <w:sz w:val="23"/>
          <w:szCs w:val="23"/>
        </w:rPr>
      </w:pPr>
      <w:r w:rsidRPr="002C43A7">
        <w:rPr>
          <w:rFonts w:ascii="Source Sans Pro" w:eastAsia="Times New Roman" w:hAnsi="Source Sans Pro" w:cs="Times New Roman"/>
          <w:i/>
          <w:iCs/>
          <w:color w:val="000000"/>
          <w:sz w:val="23"/>
          <w:szCs w:val="23"/>
        </w:rPr>
        <w:t>This may be introduced by one of the following:</w:t>
      </w:r>
    </w:p>
    <w:tbl>
      <w:tblPr>
        <w:tblW w:w="732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600"/>
        <w:gridCol w:w="6720"/>
      </w:tblGrid>
      <w:tr w:rsidR="002C43A7" w:rsidRPr="002C43A7" w14:paraId="2F817914" w14:textId="77777777" w:rsidTr="002C43A7">
        <w:tc>
          <w:tcPr>
            <w:tcW w:w="600" w:type="dxa"/>
            <w:tcBorders>
              <w:top w:val="single" w:sz="2" w:space="0" w:color="000000"/>
              <w:left w:val="single" w:sz="2" w:space="0" w:color="000000"/>
              <w:bottom w:val="single" w:sz="2" w:space="0" w:color="000000"/>
              <w:right w:val="single" w:sz="2" w:space="0" w:color="000000"/>
            </w:tcBorders>
            <w:hideMark/>
          </w:tcPr>
          <w:p w14:paraId="7328394B" w14:textId="77777777" w:rsidR="002C43A7" w:rsidRPr="002C43A7" w:rsidRDefault="002C43A7" w:rsidP="002C43A7">
            <w:pPr>
              <w:spacing w:line="288" w:lineRule="atLeast"/>
              <w:rPr>
                <w:rFonts w:ascii="Palatino Linotype" w:eastAsia="Times New Roman" w:hAnsi="Palatino Linotype" w:cs="Times New Roman"/>
                <w:sz w:val="24"/>
                <w:szCs w:val="24"/>
              </w:rPr>
            </w:pPr>
            <w:r w:rsidRPr="002C43A7">
              <w:rPr>
                <w:rFonts w:ascii="Palatino Linotype" w:eastAsia="Times New Roman" w:hAnsi="Palatino Linotype" w:cs="Times New Roman"/>
                <w:sz w:val="24"/>
                <w:szCs w:val="24"/>
              </w:rPr>
              <w:t>1</w:t>
            </w:r>
          </w:p>
        </w:tc>
        <w:tc>
          <w:tcPr>
            <w:tcW w:w="0" w:type="auto"/>
            <w:tcBorders>
              <w:top w:val="single" w:sz="2" w:space="0" w:color="000000"/>
              <w:left w:val="single" w:sz="2" w:space="0" w:color="000000"/>
              <w:bottom w:val="single" w:sz="2" w:space="0" w:color="000000"/>
              <w:right w:val="single" w:sz="2" w:space="0" w:color="000000"/>
            </w:tcBorders>
            <w:hideMark/>
          </w:tcPr>
          <w:p w14:paraId="692AF18C" w14:textId="77777777" w:rsidR="002C43A7" w:rsidRPr="002C43A7" w:rsidRDefault="002C43A7" w:rsidP="002C43A7">
            <w:pPr>
              <w:spacing w:line="288" w:lineRule="atLeast"/>
              <w:rPr>
                <w:rFonts w:ascii="Palatino Linotype" w:eastAsia="Times New Roman" w:hAnsi="Palatino Linotype" w:cs="Times New Roman"/>
                <w:sz w:val="24"/>
                <w:szCs w:val="24"/>
              </w:rPr>
            </w:pPr>
            <w:r w:rsidRPr="002C43A7">
              <w:rPr>
                <w:rFonts w:ascii="Palatino Linotype" w:eastAsia="Times New Roman" w:hAnsi="Palatino Linotype" w:cs="Times New Roman"/>
                <w:sz w:val="24"/>
                <w:szCs w:val="24"/>
              </w:rPr>
              <w:t>Jesus said, ‘Ask, and you will receive; seek, and you will find;</w:t>
            </w:r>
            <w:r w:rsidRPr="002C43A7">
              <w:rPr>
                <w:rFonts w:ascii="Palatino Linotype" w:eastAsia="Times New Roman" w:hAnsi="Palatino Linotype" w:cs="Times New Roman"/>
                <w:sz w:val="24"/>
                <w:szCs w:val="24"/>
              </w:rPr>
              <w:br/>
              <w:t xml:space="preserve">knock, and the door will be </w:t>
            </w:r>
            <w:proofErr w:type="spellStart"/>
            <w:r w:rsidRPr="002C43A7">
              <w:rPr>
                <w:rFonts w:ascii="Palatino Linotype" w:eastAsia="Times New Roman" w:hAnsi="Palatino Linotype" w:cs="Times New Roman"/>
                <w:sz w:val="24"/>
                <w:szCs w:val="24"/>
              </w:rPr>
              <w:t>opened.’</w:t>
            </w:r>
            <w:r w:rsidRPr="002C43A7">
              <w:rPr>
                <w:rFonts w:ascii="Source Sans Pro" w:eastAsia="Times New Roman" w:hAnsi="Source Sans Pro" w:cs="Times New Roman"/>
                <w:i/>
                <w:iCs/>
                <w:sz w:val="20"/>
                <w:szCs w:val="20"/>
              </w:rPr>
              <w:t>Matthew</w:t>
            </w:r>
            <w:proofErr w:type="spellEnd"/>
            <w:r w:rsidRPr="002C43A7">
              <w:rPr>
                <w:rFonts w:ascii="Source Sans Pro" w:eastAsia="Times New Roman" w:hAnsi="Source Sans Pro" w:cs="Times New Roman"/>
                <w:i/>
                <w:iCs/>
                <w:sz w:val="20"/>
                <w:szCs w:val="20"/>
              </w:rPr>
              <w:t xml:space="preserve"> 7:7</w:t>
            </w:r>
          </w:p>
        </w:tc>
      </w:tr>
      <w:tr w:rsidR="002C43A7" w:rsidRPr="002C43A7" w14:paraId="4792BB5C" w14:textId="77777777" w:rsidTr="002C43A7">
        <w:trPr>
          <w:trHeight w:val="225"/>
        </w:trPr>
        <w:tc>
          <w:tcPr>
            <w:tcW w:w="0" w:type="auto"/>
            <w:tcBorders>
              <w:top w:val="single" w:sz="2" w:space="0" w:color="000000"/>
              <w:left w:val="single" w:sz="2" w:space="0" w:color="000000"/>
              <w:bottom w:val="single" w:sz="2" w:space="0" w:color="000000"/>
              <w:right w:val="single" w:sz="2" w:space="0" w:color="000000"/>
            </w:tcBorders>
            <w:hideMark/>
          </w:tcPr>
          <w:p w14:paraId="150EB95A" w14:textId="77777777" w:rsidR="002C43A7" w:rsidRPr="002C43A7" w:rsidRDefault="002C43A7" w:rsidP="002C43A7">
            <w:pPr>
              <w:spacing w:line="0" w:lineRule="atLeast"/>
              <w:rPr>
                <w:rFonts w:ascii="Palatino Linotype" w:eastAsia="Times New Roman" w:hAnsi="Palatino Linotype" w:cs="Times New Roman"/>
                <w:sz w:val="2"/>
                <w:szCs w:val="2"/>
              </w:rPr>
            </w:pPr>
            <w:r w:rsidRPr="002C43A7">
              <w:rPr>
                <w:rFonts w:ascii="Palatino Linotype" w:eastAsia="Times New Roman" w:hAnsi="Palatino Linotype" w:cs="Times New Roman"/>
                <w:sz w:val="2"/>
                <w:szCs w:val="2"/>
              </w:rPr>
              <w:t> </w:t>
            </w:r>
          </w:p>
        </w:tc>
        <w:tc>
          <w:tcPr>
            <w:tcW w:w="0" w:type="auto"/>
            <w:vAlign w:val="center"/>
            <w:hideMark/>
          </w:tcPr>
          <w:p w14:paraId="70E9774D" w14:textId="77777777" w:rsidR="002C43A7" w:rsidRPr="002C43A7" w:rsidRDefault="002C43A7" w:rsidP="002C43A7">
            <w:pPr>
              <w:spacing w:line="288" w:lineRule="atLeast"/>
              <w:rPr>
                <w:rFonts w:ascii="Times New Roman" w:eastAsia="Times New Roman" w:hAnsi="Times New Roman" w:cs="Times New Roman"/>
                <w:sz w:val="20"/>
                <w:szCs w:val="20"/>
              </w:rPr>
            </w:pPr>
          </w:p>
        </w:tc>
      </w:tr>
      <w:tr w:rsidR="002C43A7" w:rsidRPr="002C43A7" w14:paraId="562032EA" w14:textId="77777777" w:rsidTr="002C43A7">
        <w:tc>
          <w:tcPr>
            <w:tcW w:w="600" w:type="dxa"/>
            <w:tcBorders>
              <w:top w:val="single" w:sz="2" w:space="0" w:color="000000"/>
              <w:left w:val="single" w:sz="2" w:space="0" w:color="000000"/>
              <w:bottom w:val="single" w:sz="2" w:space="0" w:color="000000"/>
              <w:right w:val="single" w:sz="2" w:space="0" w:color="000000"/>
            </w:tcBorders>
            <w:hideMark/>
          </w:tcPr>
          <w:p w14:paraId="632A91F6" w14:textId="77777777" w:rsidR="002C43A7" w:rsidRPr="002C43A7" w:rsidRDefault="002C43A7" w:rsidP="002C43A7">
            <w:pPr>
              <w:spacing w:line="288" w:lineRule="atLeast"/>
              <w:rPr>
                <w:rFonts w:ascii="Palatino Linotype" w:eastAsia="Times New Roman" w:hAnsi="Palatino Linotype" w:cs="Times New Roman"/>
                <w:sz w:val="24"/>
                <w:szCs w:val="24"/>
              </w:rPr>
            </w:pPr>
            <w:r w:rsidRPr="002C43A7">
              <w:rPr>
                <w:rFonts w:ascii="Palatino Linotype" w:eastAsia="Times New Roman" w:hAnsi="Palatino Linotype" w:cs="Times New Roman"/>
                <w:sz w:val="24"/>
                <w:szCs w:val="24"/>
              </w:rPr>
              <w:t>2</w:t>
            </w:r>
          </w:p>
        </w:tc>
        <w:tc>
          <w:tcPr>
            <w:tcW w:w="0" w:type="auto"/>
            <w:tcBorders>
              <w:top w:val="single" w:sz="2" w:space="0" w:color="000000"/>
              <w:left w:val="single" w:sz="2" w:space="0" w:color="000000"/>
              <w:bottom w:val="single" w:sz="2" w:space="0" w:color="000000"/>
              <w:right w:val="single" w:sz="2" w:space="0" w:color="000000"/>
            </w:tcBorders>
            <w:hideMark/>
          </w:tcPr>
          <w:p w14:paraId="732E6687" w14:textId="77777777" w:rsidR="002C43A7" w:rsidRPr="002C43A7" w:rsidRDefault="002C43A7" w:rsidP="002C43A7">
            <w:pPr>
              <w:spacing w:line="288" w:lineRule="atLeast"/>
              <w:rPr>
                <w:rFonts w:ascii="Palatino Linotype" w:eastAsia="Times New Roman" w:hAnsi="Palatino Linotype" w:cs="Times New Roman"/>
                <w:sz w:val="24"/>
                <w:szCs w:val="24"/>
              </w:rPr>
            </w:pPr>
            <w:r w:rsidRPr="002C43A7">
              <w:rPr>
                <w:rFonts w:ascii="Palatino Linotype" w:eastAsia="Times New Roman" w:hAnsi="Palatino Linotype" w:cs="Times New Roman"/>
                <w:sz w:val="24"/>
                <w:szCs w:val="24"/>
              </w:rPr>
              <w:t>Turn for help to the Lord your strength:</w:t>
            </w:r>
            <w:r w:rsidRPr="002C43A7">
              <w:rPr>
                <w:rFonts w:ascii="Palatino Linotype" w:eastAsia="Times New Roman" w:hAnsi="Palatino Linotype" w:cs="Times New Roman"/>
                <w:sz w:val="24"/>
                <w:szCs w:val="24"/>
              </w:rPr>
              <w:br/>
              <w:t>and constantly seek God’s presence.</w:t>
            </w:r>
            <w:r w:rsidRPr="002C43A7">
              <w:rPr>
                <w:rFonts w:ascii="Palatino Linotype" w:eastAsia="Times New Roman" w:hAnsi="Palatino Linotype" w:cs="Times New Roman"/>
                <w:sz w:val="24"/>
                <w:szCs w:val="24"/>
              </w:rPr>
              <w:br/>
              <w:t xml:space="preserve">Remember the </w:t>
            </w:r>
            <w:proofErr w:type="spellStart"/>
            <w:r w:rsidRPr="002C43A7">
              <w:rPr>
                <w:rFonts w:ascii="Palatino Linotype" w:eastAsia="Times New Roman" w:hAnsi="Palatino Linotype" w:cs="Times New Roman"/>
                <w:sz w:val="24"/>
                <w:szCs w:val="24"/>
              </w:rPr>
              <w:t>marvellous</w:t>
            </w:r>
            <w:proofErr w:type="spellEnd"/>
            <w:r w:rsidRPr="002C43A7">
              <w:rPr>
                <w:rFonts w:ascii="Palatino Linotype" w:eastAsia="Times New Roman" w:hAnsi="Palatino Linotype" w:cs="Times New Roman"/>
                <w:sz w:val="24"/>
                <w:szCs w:val="24"/>
              </w:rPr>
              <w:t xml:space="preserve"> things the Most High has done:</w:t>
            </w:r>
            <w:r w:rsidRPr="002C43A7">
              <w:rPr>
                <w:rFonts w:ascii="Palatino Linotype" w:eastAsia="Times New Roman" w:hAnsi="Palatino Linotype" w:cs="Times New Roman"/>
                <w:sz w:val="24"/>
                <w:szCs w:val="24"/>
              </w:rPr>
              <w:br/>
              <w:t xml:space="preserve">the wonders, and the judgments God has </w:t>
            </w:r>
            <w:proofErr w:type="spellStart"/>
            <w:proofErr w:type="gramStart"/>
            <w:r w:rsidRPr="002C43A7">
              <w:rPr>
                <w:rFonts w:ascii="Palatino Linotype" w:eastAsia="Times New Roman" w:hAnsi="Palatino Linotype" w:cs="Times New Roman"/>
                <w:sz w:val="24"/>
                <w:szCs w:val="24"/>
              </w:rPr>
              <w:t>given.</w:t>
            </w:r>
            <w:r w:rsidRPr="002C43A7">
              <w:rPr>
                <w:rFonts w:ascii="Source Sans Pro" w:eastAsia="Times New Roman" w:hAnsi="Source Sans Pro" w:cs="Times New Roman"/>
                <w:i/>
                <w:iCs/>
                <w:sz w:val="20"/>
                <w:szCs w:val="20"/>
              </w:rPr>
              <w:t>Psalm</w:t>
            </w:r>
            <w:proofErr w:type="spellEnd"/>
            <w:proofErr w:type="gramEnd"/>
            <w:r w:rsidRPr="002C43A7">
              <w:rPr>
                <w:rFonts w:ascii="Source Sans Pro" w:eastAsia="Times New Roman" w:hAnsi="Source Sans Pro" w:cs="Times New Roman"/>
                <w:i/>
                <w:iCs/>
                <w:sz w:val="20"/>
                <w:szCs w:val="20"/>
              </w:rPr>
              <w:t xml:space="preserve"> 105:4-5</w:t>
            </w:r>
          </w:p>
        </w:tc>
      </w:tr>
    </w:tbl>
    <w:p w14:paraId="2C4E2E2D" w14:textId="77777777" w:rsidR="002C43A7" w:rsidRPr="002C43A7" w:rsidRDefault="002C43A7" w:rsidP="002C43A7">
      <w:pPr>
        <w:shd w:val="clear" w:color="auto" w:fill="FFFFFF"/>
        <w:spacing w:line="252" w:lineRule="atLeast"/>
        <w:rPr>
          <w:rFonts w:ascii="Source Sans Pro" w:eastAsia="Times New Roman" w:hAnsi="Source Sans Pro" w:cs="Times New Roman"/>
          <w:i/>
          <w:iCs/>
          <w:color w:val="EA002A"/>
          <w:sz w:val="21"/>
          <w:szCs w:val="21"/>
        </w:rPr>
      </w:pPr>
      <w:r w:rsidRPr="002C43A7">
        <w:rPr>
          <w:rFonts w:ascii="Source Sans Pro" w:eastAsia="Times New Roman" w:hAnsi="Source Sans Pro" w:cs="Times New Roman"/>
          <w:i/>
          <w:iCs/>
          <w:color w:val="000000"/>
          <w:sz w:val="24"/>
          <w:szCs w:val="24"/>
        </w:rPr>
        <w:t>188</w:t>
      </w:r>
      <w:r w:rsidRPr="002C43A7">
        <w:rPr>
          <w:rFonts w:ascii="Source Sans Pro" w:eastAsia="Times New Roman" w:hAnsi="Source Sans Pro" w:cs="Times New Roman"/>
          <w:i/>
          <w:iCs/>
          <w:color w:val="EA002A"/>
          <w:sz w:val="21"/>
          <w:szCs w:val="21"/>
        </w:rPr>
        <w:t> Family Prayer</w:t>
      </w:r>
    </w:p>
    <w:p w14:paraId="4E4E2ECB" w14:textId="77777777" w:rsidR="002C43A7" w:rsidRPr="002C43A7" w:rsidRDefault="002C43A7" w:rsidP="002C43A7">
      <w:pPr>
        <w:shd w:val="clear" w:color="auto" w:fill="FFFFFF"/>
        <w:spacing w:before="450" w:after="135" w:line="360" w:lineRule="atLeast"/>
        <w:outlineLvl w:val="3"/>
        <w:rPr>
          <w:rFonts w:ascii="Palatino Linotype" w:eastAsia="Times New Roman" w:hAnsi="Palatino Linotype" w:cs="Times New Roman"/>
          <w:b/>
          <w:bCs/>
          <w:color w:val="000000"/>
          <w:sz w:val="30"/>
          <w:szCs w:val="30"/>
        </w:rPr>
      </w:pPr>
      <w:r w:rsidRPr="002C43A7">
        <w:rPr>
          <w:rFonts w:ascii="Palatino Linotype" w:eastAsia="Times New Roman" w:hAnsi="Palatino Linotype" w:cs="Times New Roman"/>
          <w:b/>
          <w:bCs/>
          <w:color w:val="000000"/>
          <w:sz w:val="30"/>
          <w:szCs w:val="30"/>
        </w:rPr>
        <w:t>Prayers</w:t>
      </w:r>
    </w:p>
    <w:p w14:paraId="2865EF4C" w14:textId="77777777" w:rsidR="002C43A7" w:rsidRPr="002C43A7" w:rsidRDefault="002C43A7" w:rsidP="002C43A7">
      <w:pPr>
        <w:shd w:val="clear" w:color="auto" w:fill="FFFFFF"/>
        <w:spacing w:before="135" w:after="135" w:line="270" w:lineRule="atLeast"/>
        <w:rPr>
          <w:rFonts w:ascii="Source Sans Pro" w:eastAsia="Times New Roman" w:hAnsi="Source Sans Pro" w:cs="Times New Roman"/>
          <w:i/>
          <w:iCs/>
          <w:color w:val="000000"/>
          <w:sz w:val="23"/>
          <w:szCs w:val="23"/>
        </w:rPr>
      </w:pPr>
      <w:r w:rsidRPr="002C43A7">
        <w:rPr>
          <w:rFonts w:ascii="Source Sans Pro" w:eastAsia="Times New Roman" w:hAnsi="Source Sans Pro" w:cs="Times New Roman"/>
          <w:i/>
          <w:iCs/>
          <w:color w:val="000000"/>
          <w:sz w:val="23"/>
          <w:szCs w:val="23"/>
        </w:rPr>
        <w:t>One or more of the following may be used.</w:t>
      </w:r>
    </w:p>
    <w:p w14:paraId="699A105F" w14:textId="77777777" w:rsidR="002C43A7" w:rsidRPr="002C43A7" w:rsidRDefault="002C43A7" w:rsidP="002C43A7">
      <w:pPr>
        <w:shd w:val="clear" w:color="auto" w:fill="FFFFFF"/>
        <w:spacing w:before="360" w:line="252" w:lineRule="atLeast"/>
        <w:outlineLvl w:val="4"/>
        <w:rPr>
          <w:rFonts w:ascii="Palatino Linotype" w:eastAsia="Times New Roman" w:hAnsi="Palatino Linotype" w:cs="Times New Roman"/>
          <w:b/>
          <w:bCs/>
          <w:caps/>
          <w:color w:val="000000"/>
          <w:spacing w:val="15"/>
          <w:sz w:val="21"/>
          <w:szCs w:val="21"/>
        </w:rPr>
      </w:pPr>
      <w:r w:rsidRPr="002C43A7">
        <w:rPr>
          <w:rFonts w:ascii="Palatino Linotype" w:eastAsia="Times New Roman" w:hAnsi="Palatino Linotype" w:cs="Times New Roman"/>
          <w:b/>
          <w:bCs/>
          <w:caps/>
          <w:color w:val="000000"/>
          <w:spacing w:val="15"/>
          <w:sz w:val="21"/>
          <w:szCs w:val="21"/>
        </w:rPr>
        <w:t>MORNING PRAYERS</w:t>
      </w:r>
    </w:p>
    <w:p w14:paraId="5672FD94" w14:textId="77777777" w:rsidR="002C43A7" w:rsidRPr="002C43A7" w:rsidRDefault="002C43A7" w:rsidP="002C43A7">
      <w:pPr>
        <w:shd w:val="clear" w:color="auto" w:fill="FFFFFF"/>
        <w:spacing w:line="288" w:lineRule="atLeast"/>
        <w:jc w:val="both"/>
        <w:rPr>
          <w:rFonts w:ascii="Palatino Linotype" w:eastAsia="Times New Roman" w:hAnsi="Palatino Linotype" w:cs="Times New Roman"/>
          <w:color w:val="000000"/>
          <w:sz w:val="24"/>
          <w:szCs w:val="24"/>
        </w:rPr>
      </w:pPr>
      <w:r w:rsidRPr="002C43A7">
        <w:rPr>
          <w:rFonts w:ascii="Palatino Linotype" w:eastAsia="Times New Roman" w:hAnsi="Palatino Linotype" w:cs="Times New Roman"/>
          <w:color w:val="000000"/>
          <w:sz w:val="24"/>
          <w:szCs w:val="24"/>
        </w:rPr>
        <w:t xml:space="preserve">Father, we thank you for bringing us to the beginning of another day. Help us through your Holy Spirit, so that we may not fall into sin, but may do everything that pleases </w:t>
      </w:r>
      <w:proofErr w:type="spellStart"/>
      <w:proofErr w:type="gramStart"/>
      <w:r w:rsidRPr="002C43A7">
        <w:rPr>
          <w:rFonts w:ascii="Palatino Linotype" w:eastAsia="Times New Roman" w:hAnsi="Palatino Linotype" w:cs="Times New Roman"/>
          <w:color w:val="000000"/>
          <w:sz w:val="24"/>
          <w:szCs w:val="24"/>
        </w:rPr>
        <w:t>you,through</w:t>
      </w:r>
      <w:proofErr w:type="spellEnd"/>
      <w:proofErr w:type="gramEnd"/>
      <w:r w:rsidRPr="002C43A7">
        <w:rPr>
          <w:rFonts w:ascii="Palatino Linotype" w:eastAsia="Times New Roman" w:hAnsi="Palatino Linotype" w:cs="Times New Roman"/>
          <w:color w:val="000000"/>
          <w:sz w:val="24"/>
          <w:szCs w:val="24"/>
        </w:rPr>
        <w:t xml:space="preserve"> Jesus Christ our Lord.</w:t>
      </w:r>
      <w:r w:rsidRPr="002C43A7">
        <w:rPr>
          <w:rFonts w:ascii="Palatino Linotype" w:eastAsia="Times New Roman" w:hAnsi="Palatino Linotype" w:cs="Times New Roman"/>
          <w:color w:val="000000"/>
          <w:sz w:val="24"/>
          <w:szCs w:val="24"/>
        </w:rPr>
        <w:br/>
      </w:r>
      <w:r w:rsidRPr="002C43A7">
        <w:rPr>
          <w:rFonts w:ascii="Palatino Linotype" w:eastAsia="Times New Roman" w:hAnsi="Palatino Linotype" w:cs="Times New Roman"/>
          <w:b/>
          <w:bCs/>
          <w:i/>
          <w:iCs/>
          <w:color w:val="000000"/>
          <w:sz w:val="24"/>
          <w:szCs w:val="24"/>
        </w:rPr>
        <w:t>Amen.</w:t>
      </w:r>
    </w:p>
    <w:p w14:paraId="1476F447" w14:textId="77777777" w:rsidR="002C43A7" w:rsidRPr="002C43A7" w:rsidRDefault="002C43A7" w:rsidP="002C43A7">
      <w:pPr>
        <w:shd w:val="clear" w:color="auto" w:fill="FFFFFF"/>
        <w:spacing w:line="288" w:lineRule="atLeast"/>
        <w:rPr>
          <w:rFonts w:ascii="Palatino Linotype" w:eastAsia="Times New Roman" w:hAnsi="Palatino Linotype" w:cs="Times New Roman"/>
          <w:color w:val="000000"/>
          <w:sz w:val="27"/>
          <w:szCs w:val="27"/>
        </w:rPr>
      </w:pPr>
      <w:r w:rsidRPr="002C43A7">
        <w:rPr>
          <w:rFonts w:ascii="Palatino Linotype" w:eastAsia="Times New Roman" w:hAnsi="Palatino Linotype" w:cs="Times New Roman"/>
          <w:color w:val="000000"/>
          <w:sz w:val="27"/>
          <w:szCs w:val="27"/>
        </w:rPr>
        <w:br/>
      </w:r>
    </w:p>
    <w:p w14:paraId="328615A5" w14:textId="77777777" w:rsidR="002C43A7" w:rsidRPr="002C43A7" w:rsidRDefault="002C43A7" w:rsidP="002C43A7">
      <w:pPr>
        <w:shd w:val="clear" w:color="auto" w:fill="FFFFFF"/>
        <w:spacing w:line="288" w:lineRule="atLeast"/>
        <w:rPr>
          <w:rFonts w:ascii="Palatino Linotype" w:eastAsia="Times New Roman" w:hAnsi="Palatino Linotype" w:cs="Times New Roman"/>
          <w:color w:val="000000"/>
          <w:sz w:val="24"/>
          <w:szCs w:val="24"/>
        </w:rPr>
      </w:pPr>
      <w:r w:rsidRPr="002C43A7">
        <w:rPr>
          <w:rFonts w:ascii="Palatino Linotype" w:eastAsia="Times New Roman" w:hAnsi="Palatino Linotype" w:cs="Times New Roman"/>
          <w:i/>
          <w:iCs/>
          <w:color w:val="000000"/>
          <w:sz w:val="26"/>
          <w:szCs w:val="26"/>
        </w:rPr>
        <w:t>With Young Children</w:t>
      </w:r>
      <w:r w:rsidRPr="002C43A7">
        <w:rPr>
          <w:rFonts w:ascii="Palatino Linotype" w:eastAsia="Times New Roman" w:hAnsi="Palatino Linotype" w:cs="Times New Roman"/>
          <w:color w:val="000000"/>
          <w:sz w:val="24"/>
          <w:szCs w:val="24"/>
        </w:rPr>
        <w:br/>
        <w:t>Loving God, thank you for this new day.</w:t>
      </w:r>
      <w:r w:rsidRPr="002C43A7">
        <w:rPr>
          <w:rFonts w:ascii="Palatino Linotype" w:eastAsia="Times New Roman" w:hAnsi="Palatino Linotype" w:cs="Times New Roman"/>
          <w:color w:val="000000"/>
          <w:sz w:val="24"/>
          <w:szCs w:val="24"/>
        </w:rPr>
        <w:br/>
        <w:t>Thank you for your love and care for us.</w:t>
      </w:r>
      <w:r w:rsidRPr="002C43A7">
        <w:rPr>
          <w:rFonts w:ascii="Palatino Linotype" w:eastAsia="Times New Roman" w:hAnsi="Palatino Linotype" w:cs="Times New Roman"/>
          <w:color w:val="000000"/>
          <w:sz w:val="24"/>
          <w:szCs w:val="24"/>
        </w:rPr>
        <w:br/>
      </w:r>
      <w:r w:rsidRPr="002C43A7">
        <w:rPr>
          <w:rFonts w:ascii="Palatino Linotype" w:eastAsia="Times New Roman" w:hAnsi="Palatino Linotype" w:cs="Times New Roman"/>
          <w:color w:val="000000"/>
          <w:sz w:val="24"/>
          <w:szCs w:val="24"/>
        </w:rPr>
        <w:lastRenderedPageBreak/>
        <w:t>Thank you for making each of us special.</w:t>
      </w:r>
      <w:r w:rsidRPr="002C43A7">
        <w:rPr>
          <w:rFonts w:ascii="Palatino Linotype" w:eastAsia="Times New Roman" w:hAnsi="Palatino Linotype" w:cs="Times New Roman"/>
          <w:color w:val="000000"/>
          <w:sz w:val="24"/>
          <w:szCs w:val="24"/>
        </w:rPr>
        <w:br/>
        <w:t>Help us today to be kind to each other.</w:t>
      </w:r>
      <w:r w:rsidRPr="002C43A7">
        <w:rPr>
          <w:rFonts w:ascii="Palatino Linotype" w:eastAsia="Times New Roman" w:hAnsi="Palatino Linotype" w:cs="Times New Roman"/>
          <w:color w:val="000000"/>
          <w:sz w:val="24"/>
          <w:szCs w:val="24"/>
        </w:rPr>
        <w:br/>
      </w:r>
      <w:r w:rsidRPr="002C43A7">
        <w:rPr>
          <w:rFonts w:ascii="Palatino Linotype" w:eastAsia="Times New Roman" w:hAnsi="Palatino Linotype" w:cs="Times New Roman"/>
          <w:b/>
          <w:bCs/>
          <w:i/>
          <w:iCs/>
          <w:color w:val="000000"/>
          <w:sz w:val="24"/>
          <w:szCs w:val="24"/>
        </w:rPr>
        <w:t>Amen.</w:t>
      </w:r>
    </w:p>
    <w:p w14:paraId="5CF92A37" w14:textId="77777777" w:rsidR="002C43A7" w:rsidRPr="002C43A7" w:rsidRDefault="002C43A7" w:rsidP="002C43A7">
      <w:pPr>
        <w:shd w:val="clear" w:color="auto" w:fill="FFFFFF"/>
        <w:spacing w:line="288" w:lineRule="atLeast"/>
        <w:rPr>
          <w:rFonts w:ascii="Palatino Linotype" w:eastAsia="Times New Roman" w:hAnsi="Palatino Linotype" w:cs="Times New Roman"/>
          <w:color w:val="000000"/>
          <w:sz w:val="27"/>
          <w:szCs w:val="27"/>
        </w:rPr>
      </w:pPr>
      <w:r w:rsidRPr="002C43A7">
        <w:rPr>
          <w:rFonts w:ascii="Palatino Linotype" w:eastAsia="Times New Roman" w:hAnsi="Palatino Linotype" w:cs="Times New Roman"/>
          <w:color w:val="000000"/>
          <w:sz w:val="27"/>
          <w:szCs w:val="27"/>
        </w:rPr>
        <w:br/>
      </w:r>
    </w:p>
    <w:p w14:paraId="5DD56090" w14:textId="77777777" w:rsidR="002C43A7" w:rsidRPr="002C43A7" w:rsidRDefault="002C43A7" w:rsidP="002C43A7">
      <w:pPr>
        <w:shd w:val="clear" w:color="auto" w:fill="FFFFFF"/>
        <w:spacing w:before="360" w:line="252" w:lineRule="atLeast"/>
        <w:outlineLvl w:val="4"/>
        <w:rPr>
          <w:rFonts w:ascii="Palatino Linotype" w:eastAsia="Times New Roman" w:hAnsi="Palatino Linotype" w:cs="Times New Roman"/>
          <w:b/>
          <w:bCs/>
          <w:caps/>
          <w:color w:val="000000"/>
          <w:spacing w:val="15"/>
          <w:sz w:val="21"/>
          <w:szCs w:val="21"/>
        </w:rPr>
      </w:pPr>
      <w:r w:rsidRPr="002C43A7">
        <w:rPr>
          <w:rFonts w:ascii="Palatino Linotype" w:eastAsia="Times New Roman" w:hAnsi="Palatino Linotype" w:cs="Times New Roman"/>
          <w:b/>
          <w:bCs/>
          <w:caps/>
          <w:color w:val="000000"/>
          <w:spacing w:val="15"/>
          <w:sz w:val="21"/>
          <w:szCs w:val="21"/>
        </w:rPr>
        <w:t>EVENING PRAYERS</w:t>
      </w:r>
    </w:p>
    <w:p w14:paraId="5DE65352" w14:textId="77777777" w:rsidR="002C43A7" w:rsidRPr="002C43A7" w:rsidRDefault="002C43A7" w:rsidP="002C43A7">
      <w:pPr>
        <w:shd w:val="clear" w:color="auto" w:fill="FFFFFF"/>
        <w:spacing w:line="288" w:lineRule="atLeast"/>
        <w:jc w:val="both"/>
        <w:rPr>
          <w:rFonts w:ascii="Palatino Linotype" w:eastAsia="Times New Roman" w:hAnsi="Palatino Linotype" w:cs="Times New Roman"/>
          <w:color w:val="000000"/>
          <w:sz w:val="24"/>
          <w:szCs w:val="24"/>
        </w:rPr>
      </w:pPr>
      <w:r w:rsidRPr="002C43A7">
        <w:rPr>
          <w:rFonts w:ascii="Palatino Linotype" w:eastAsia="Times New Roman" w:hAnsi="Palatino Linotype" w:cs="Times New Roman"/>
          <w:color w:val="000000"/>
          <w:sz w:val="24"/>
          <w:szCs w:val="24"/>
        </w:rPr>
        <w:t xml:space="preserve">We thank you, Lord Jesus, for the day you have given us, and for all the pleasure we have had. Guard us while we sleep, and bless all those we love, this night and </w:t>
      </w:r>
      <w:proofErr w:type="spellStart"/>
      <w:r w:rsidRPr="002C43A7">
        <w:rPr>
          <w:rFonts w:ascii="Palatino Linotype" w:eastAsia="Times New Roman" w:hAnsi="Palatino Linotype" w:cs="Times New Roman"/>
          <w:color w:val="000000"/>
          <w:sz w:val="24"/>
          <w:szCs w:val="24"/>
        </w:rPr>
        <w:t>for ever</w:t>
      </w:r>
      <w:proofErr w:type="spellEnd"/>
      <w:r w:rsidRPr="002C43A7">
        <w:rPr>
          <w:rFonts w:ascii="Palatino Linotype" w:eastAsia="Times New Roman" w:hAnsi="Palatino Linotype" w:cs="Times New Roman"/>
          <w:color w:val="000000"/>
          <w:sz w:val="24"/>
          <w:szCs w:val="24"/>
        </w:rPr>
        <w:t>.</w:t>
      </w:r>
      <w:r w:rsidRPr="002C43A7">
        <w:rPr>
          <w:rFonts w:ascii="Palatino Linotype" w:eastAsia="Times New Roman" w:hAnsi="Palatino Linotype" w:cs="Times New Roman"/>
          <w:color w:val="000000"/>
          <w:sz w:val="24"/>
          <w:szCs w:val="24"/>
        </w:rPr>
        <w:br/>
      </w:r>
      <w:r w:rsidRPr="002C43A7">
        <w:rPr>
          <w:rFonts w:ascii="Palatino Linotype" w:eastAsia="Times New Roman" w:hAnsi="Palatino Linotype" w:cs="Times New Roman"/>
          <w:b/>
          <w:bCs/>
          <w:i/>
          <w:iCs/>
          <w:color w:val="000000"/>
          <w:sz w:val="24"/>
          <w:szCs w:val="24"/>
        </w:rPr>
        <w:t>Amen.</w:t>
      </w:r>
    </w:p>
    <w:p w14:paraId="681756EA" w14:textId="77777777" w:rsidR="002C43A7" w:rsidRPr="002C43A7" w:rsidRDefault="002C43A7" w:rsidP="002C43A7">
      <w:pPr>
        <w:shd w:val="clear" w:color="auto" w:fill="FFFFFF"/>
        <w:spacing w:line="288" w:lineRule="atLeast"/>
        <w:rPr>
          <w:rFonts w:ascii="Palatino Linotype" w:eastAsia="Times New Roman" w:hAnsi="Palatino Linotype" w:cs="Times New Roman"/>
          <w:color w:val="000000"/>
          <w:sz w:val="27"/>
          <w:szCs w:val="27"/>
        </w:rPr>
      </w:pPr>
      <w:r w:rsidRPr="002C43A7">
        <w:rPr>
          <w:rFonts w:ascii="Palatino Linotype" w:eastAsia="Times New Roman" w:hAnsi="Palatino Linotype" w:cs="Times New Roman"/>
          <w:color w:val="000000"/>
          <w:sz w:val="27"/>
          <w:szCs w:val="27"/>
        </w:rPr>
        <w:br/>
      </w:r>
    </w:p>
    <w:p w14:paraId="626E3EF3" w14:textId="77777777" w:rsidR="002C43A7" w:rsidRPr="002C43A7" w:rsidRDefault="002C43A7" w:rsidP="002C43A7">
      <w:pPr>
        <w:shd w:val="clear" w:color="auto" w:fill="FFFFFF"/>
        <w:spacing w:line="288" w:lineRule="atLeast"/>
        <w:rPr>
          <w:rFonts w:ascii="Palatino Linotype" w:eastAsia="Times New Roman" w:hAnsi="Palatino Linotype" w:cs="Times New Roman"/>
          <w:color w:val="000000"/>
          <w:sz w:val="24"/>
          <w:szCs w:val="24"/>
        </w:rPr>
      </w:pPr>
      <w:r w:rsidRPr="002C43A7">
        <w:rPr>
          <w:rFonts w:ascii="Palatino Linotype" w:eastAsia="Times New Roman" w:hAnsi="Palatino Linotype" w:cs="Times New Roman"/>
          <w:i/>
          <w:iCs/>
          <w:color w:val="000000"/>
          <w:sz w:val="26"/>
          <w:szCs w:val="26"/>
        </w:rPr>
        <w:t>With Young Children</w:t>
      </w:r>
      <w:r w:rsidRPr="002C43A7">
        <w:rPr>
          <w:rFonts w:ascii="Palatino Linotype" w:eastAsia="Times New Roman" w:hAnsi="Palatino Linotype" w:cs="Times New Roman"/>
          <w:color w:val="000000"/>
          <w:sz w:val="24"/>
          <w:szCs w:val="24"/>
        </w:rPr>
        <w:br/>
        <w:t>Dear God, thank you for today.</w:t>
      </w:r>
      <w:r w:rsidRPr="002C43A7">
        <w:rPr>
          <w:rFonts w:ascii="Palatino Linotype" w:eastAsia="Times New Roman" w:hAnsi="Palatino Linotype" w:cs="Times New Roman"/>
          <w:color w:val="000000"/>
          <w:sz w:val="24"/>
          <w:szCs w:val="24"/>
        </w:rPr>
        <w:br/>
        <w:t>We are sorry if we have been unkind to anyone.</w:t>
      </w:r>
      <w:r w:rsidRPr="002C43A7">
        <w:rPr>
          <w:rFonts w:ascii="Palatino Linotype" w:eastAsia="Times New Roman" w:hAnsi="Palatino Linotype" w:cs="Times New Roman"/>
          <w:color w:val="000000"/>
          <w:sz w:val="24"/>
          <w:szCs w:val="24"/>
        </w:rPr>
        <w:br/>
        <w:t>Help us to forgive each other.</w:t>
      </w:r>
      <w:r w:rsidRPr="002C43A7">
        <w:rPr>
          <w:rFonts w:ascii="Palatino Linotype" w:eastAsia="Times New Roman" w:hAnsi="Palatino Linotype" w:cs="Times New Roman"/>
          <w:color w:val="000000"/>
          <w:sz w:val="24"/>
          <w:szCs w:val="24"/>
        </w:rPr>
        <w:br/>
        <w:t>Thank you for our family and for our friends.</w:t>
      </w:r>
      <w:r w:rsidRPr="002C43A7">
        <w:rPr>
          <w:rFonts w:ascii="Palatino Linotype" w:eastAsia="Times New Roman" w:hAnsi="Palatino Linotype" w:cs="Times New Roman"/>
          <w:color w:val="000000"/>
          <w:sz w:val="24"/>
          <w:szCs w:val="24"/>
        </w:rPr>
        <w:br/>
        <w:t>Please be with us tonight.</w:t>
      </w:r>
      <w:r w:rsidRPr="002C43A7">
        <w:rPr>
          <w:rFonts w:ascii="Palatino Linotype" w:eastAsia="Times New Roman" w:hAnsi="Palatino Linotype" w:cs="Times New Roman"/>
          <w:color w:val="000000"/>
          <w:sz w:val="24"/>
          <w:szCs w:val="24"/>
        </w:rPr>
        <w:br/>
      </w:r>
      <w:r w:rsidRPr="002C43A7">
        <w:rPr>
          <w:rFonts w:ascii="Palatino Linotype" w:eastAsia="Times New Roman" w:hAnsi="Palatino Linotype" w:cs="Times New Roman"/>
          <w:b/>
          <w:bCs/>
          <w:i/>
          <w:iCs/>
          <w:color w:val="000000"/>
          <w:sz w:val="24"/>
          <w:szCs w:val="24"/>
        </w:rPr>
        <w:t>Amen.</w:t>
      </w:r>
    </w:p>
    <w:p w14:paraId="3A71D85A" w14:textId="77777777" w:rsidR="002C43A7" w:rsidRPr="002C43A7" w:rsidRDefault="002C43A7" w:rsidP="002C43A7">
      <w:pPr>
        <w:shd w:val="clear" w:color="auto" w:fill="FFFFFF"/>
        <w:spacing w:line="288" w:lineRule="atLeast"/>
        <w:rPr>
          <w:rFonts w:ascii="Palatino Linotype" w:eastAsia="Times New Roman" w:hAnsi="Palatino Linotype" w:cs="Times New Roman"/>
          <w:color w:val="000000"/>
          <w:sz w:val="27"/>
          <w:szCs w:val="27"/>
        </w:rPr>
      </w:pPr>
      <w:r w:rsidRPr="002C43A7">
        <w:rPr>
          <w:rFonts w:ascii="Palatino Linotype" w:eastAsia="Times New Roman" w:hAnsi="Palatino Linotype" w:cs="Times New Roman"/>
          <w:color w:val="000000"/>
          <w:sz w:val="27"/>
          <w:szCs w:val="27"/>
        </w:rPr>
        <w:br/>
      </w:r>
    </w:p>
    <w:p w14:paraId="3C85DA00" w14:textId="77777777" w:rsidR="002C43A7" w:rsidRPr="002C43A7" w:rsidRDefault="002C43A7" w:rsidP="002C43A7">
      <w:pPr>
        <w:shd w:val="clear" w:color="auto" w:fill="FFFFFF"/>
        <w:spacing w:before="360" w:line="252" w:lineRule="atLeast"/>
        <w:outlineLvl w:val="4"/>
        <w:rPr>
          <w:rFonts w:ascii="Palatino Linotype" w:eastAsia="Times New Roman" w:hAnsi="Palatino Linotype" w:cs="Times New Roman"/>
          <w:b/>
          <w:bCs/>
          <w:caps/>
          <w:color w:val="000000"/>
          <w:spacing w:val="15"/>
          <w:sz w:val="21"/>
          <w:szCs w:val="21"/>
        </w:rPr>
      </w:pPr>
      <w:r w:rsidRPr="002C43A7">
        <w:rPr>
          <w:rFonts w:ascii="Palatino Linotype" w:eastAsia="Times New Roman" w:hAnsi="Palatino Linotype" w:cs="Times New Roman"/>
          <w:b/>
          <w:bCs/>
          <w:caps/>
          <w:color w:val="000000"/>
          <w:spacing w:val="15"/>
          <w:sz w:val="21"/>
          <w:szCs w:val="21"/>
        </w:rPr>
        <w:t>A PRAYER FOR FORGIVENESS</w:t>
      </w:r>
    </w:p>
    <w:p w14:paraId="7608FBA7" w14:textId="77777777" w:rsidR="002C43A7" w:rsidRPr="002C43A7" w:rsidRDefault="002C43A7" w:rsidP="002C43A7">
      <w:pPr>
        <w:shd w:val="clear" w:color="auto" w:fill="FFFFFF"/>
        <w:spacing w:line="288" w:lineRule="atLeast"/>
        <w:jc w:val="both"/>
        <w:rPr>
          <w:rFonts w:ascii="Palatino Linotype" w:eastAsia="Times New Roman" w:hAnsi="Palatino Linotype" w:cs="Times New Roman"/>
          <w:color w:val="000000"/>
          <w:sz w:val="24"/>
          <w:szCs w:val="24"/>
        </w:rPr>
      </w:pPr>
      <w:r w:rsidRPr="002C43A7">
        <w:rPr>
          <w:rFonts w:ascii="Palatino Linotype" w:eastAsia="Times New Roman" w:hAnsi="Palatino Linotype" w:cs="Times New Roman"/>
          <w:color w:val="000000"/>
          <w:sz w:val="24"/>
          <w:szCs w:val="24"/>
        </w:rPr>
        <w:t>God of mercy, we are sorry that we have not always done what you wanted us to do. We have not loved you with all our heart, and we have not cared enough for other people. Forgive us, for Jesus’ sake.</w:t>
      </w:r>
      <w:r w:rsidRPr="002C43A7">
        <w:rPr>
          <w:rFonts w:ascii="Palatino Linotype" w:eastAsia="Times New Roman" w:hAnsi="Palatino Linotype" w:cs="Times New Roman"/>
          <w:color w:val="000000"/>
          <w:sz w:val="24"/>
          <w:szCs w:val="24"/>
        </w:rPr>
        <w:br/>
      </w:r>
      <w:r w:rsidRPr="002C43A7">
        <w:rPr>
          <w:rFonts w:ascii="Palatino Linotype" w:eastAsia="Times New Roman" w:hAnsi="Palatino Linotype" w:cs="Times New Roman"/>
          <w:b/>
          <w:bCs/>
          <w:i/>
          <w:iCs/>
          <w:color w:val="000000"/>
          <w:sz w:val="24"/>
          <w:szCs w:val="24"/>
        </w:rPr>
        <w:t>Amen.</w:t>
      </w:r>
    </w:p>
    <w:p w14:paraId="51AB24B6" w14:textId="77777777" w:rsidR="002C43A7" w:rsidRPr="002C43A7" w:rsidRDefault="002C43A7" w:rsidP="002C43A7">
      <w:pPr>
        <w:shd w:val="clear" w:color="auto" w:fill="FFFFFF"/>
        <w:spacing w:line="252" w:lineRule="atLeast"/>
        <w:rPr>
          <w:rFonts w:ascii="Source Sans Pro" w:eastAsia="Times New Roman" w:hAnsi="Source Sans Pro" w:cs="Times New Roman"/>
          <w:i/>
          <w:iCs/>
          <w:color w:val="EA002A"/>
          <w:sz w:val="21"/>
          <w:szCs w:val="21"/>
        </w:rPr>
      </w:pPr>
      <w:r w:rsidRPr="002C43A7">
        <w:rPr>
          <w:rFonts w:ascii="Source Sans Pro" w:eastAsia="Times New Roman" w:hAnsi="Source Sans Pro" w:cs="Times New Roman"/>
          <w:i/>
          <w:iCs/>
          <w:color w:val="EA002A"/>
          <w:sz w:val="21"/>
          <w:szCs w:val="21"/>
        </w:rPr>
        <w:t>Family Prayer </w:t>
      </w:r>
      <w:r w:rsidRPr="002C43A7">
        <w:rPr>
          <w:rFonts w:ascii="Source Sans Pro" w:eastAsia="Times New Roman" w:hAnsi="Source Sans Pro" w:cs="Times New Roman"/>
          <w:i/>
          <w:iCs/>
          <w:color w:val="000000"/>
          <w:sz w:val="24"/>
          <w:szCs w:val="24"/>
        </w:rPr>
        <w:t>189</w:t>
      </w:r>
    </w:p>
    <w:p w14:paraId="2DAC3B73" w14:textId="77777777" w:rsidR="002C43A7" w:rsidRPr="002C43A7" w:rsidRDefault="002C43A7" w:rsidP="002C43A7">
      <w:pPr>
        <w:shd w:val="clear" w:color="auto" w:fill="FFFFFF"/>
        <w:spacing w:before="360" w:line="252" w:lineRule="atLeast"/>
        <w:outlineLvl w:val="4"/>
        <w:rPr>
          <w:rFonts w:ascii="Palatino Linotype" w:eastAsia="Times New Roman" w:hAnsi="Palatino Linotype" w:cs="Times New Roman"/>
          <w:b/>
          <w:bCs/>
          <w:caps/>
          <w:color w:val="000000"/>
          <w:spacing w:val="15"/>
          <w:sz w:val="21"/>
          <w:szCs w:val="21"/>
        </w:rPr>
      </w:pPr>
      <w:r w:rsidRPr="002C43A7">
        <w:rPr>
          <w:rFonts w:ascii="Palatino Linotype" w:eastAsia="Times New Roman" w:hAnsi="Palatino Linotype" w:cs="Times New Roman"/>
          <w:b/>
          <w:bCs/>
          <w:caps/>
          <w:color w:val="000000"/>
          <w:spacing w:val="15"/>
          <w:sz w:val="21"/>
          <w:szCs w:val="21"/>
        </w:rPr>
        <w:t>A PRAYER FOR THE FAMILY</w:t>
      </w:r>
    </w:p>
    <w:p w14:paraId="437182BE" w14:textId="77777777" w:rsidR="002C43A7" w:rsidRPr="002C43A7" w:rsidRDefault="002C43A7" w:rsidP="002C43A7">
      <w:pPr>
        <w:shd w:val="clear" w:color="auto" w:fill="FFFFFF"/>
        <w:spacing w:line="288" w:lineRule="atLeast"/>
        <w:jc w:val="both"/>
        <w:rPr>
          <w:rFonts w:ascii="Palatino Linotype" w:eastAsia="Times New Roman" w:hAnsi="Palatino Linotype" w:cs="Times New Roman"/>
          <w:color w:val="000000"/>
          <w:sz w:val="24"/>
          <w:szCs w:val="24"/>
        </w:rPr>
      </w:pPr>
      <w:r w:rsidRPr="002C43A7">
        <w:rPr>
          <w:rFonts w:ascii="Palatino Linotype" w:eastAsia="Times New Roman" w:hAnsi="Palatino Linotype" w:cs="Times New Roman"/>
          <w:color w:val="000000"/>
          <w:sz w:val="24"/>
          <w:szCs w:val="24"/>
        </w:rPr>
        <w:t>Lord Jesus, at Nazareth you shared in the life of your family. Help us to live together in our family with love and respect for each other. Make our home a place of blessing, peace and joy for everyone, to the glory of God the Father.</w:t>
      </w:r>
      <w:r w:rsidRPr="002C43A7">
        <w:rPr>
          <w:rFonts w:ascii="Palatino Linotype" w:eastAsia="Times New Roman" w:hAnsi="Palatino Linotype" w:cs="Times New Roman"/>
          <w:color w:val="000000"/>
          <w:sz w:val="24"/>
          <w:szCs w:val="24"/>
        </w:rPr>
        <w:br/>
      </w:r>
      <w:r w:rsidRPr="002C43A7">
        <w:rPr>
          <w:rFonts w:ascii="Palatino Linotype" w:eastAsia="Times New Roman" w:hAnsi="Palatino Linotype" w:cs="Times New Roman"/>
          <w:b/>
          <w:bCs/>
          <w:i/>
          <w:iCs/>
          <w:color w:val="000000"/>
          <w:sz w:val="24"/>
          <w:szCs w:val="24"/>
        </w:rPr>
        <w:t>Amen.</w:t>
      </w:r>
    </w:p>
    <w:p w14:paraId="74B1964D" w14:textId="77777777" w:rsidR="002C43A7" w:rsidRPr="002C43A7" w:rsidRDefault="002C43A7" w:rsidP="002C43A7">
      <w:pPr>
        <w:shd w:val="clear" w:color="auto" w:fill="FFFFFF"/>
        <w:spacing w:line="288" w:lineRule="atLeast"/>
        <w:rPr>
          <w:rFonts w:ascii="Palatino Linotype" w:eastAsia="Times New Roman" w:hAnsi="Palatino Linotype" w:cs="Times New Roman"/>
          <w:color w:val="000000"/>
          <w:sz w:val="27"/>
          <w:szCs w:val="27"/>
        </w:rPr>
      </w:pPr>
      <w:r w:rsidRPr="002C43A7">
        <w:rPr>
          <w:rFonts w:ascii="Palatino Linotype" w:eastAsia="Times New Roman" w:hAnsi="Palatino Linotype" w:cs="Times New Roman"/>
          <w:color w:val="000000"/>
          <w:sz w:val="27"/>
          <w:szCs w:val="27"/>
        </w:rPr>
        <w:br/>
      </w:r>
    </w:p>
    <w:p w14:paraId="5BDFFBA9" w14:textId="77777777" w:rsidR="002C43A7" w:rsidRPr="002C43A7" w:rsidRDefault="002C43A7" w:rsidP="002C43A7">
      <w:pPr>
        <w:shd w:val="clear" w:color="auto" w:fill="FFFFFF"/>
        <w:spacing w:before="360" w:line="252" w:lineRule="atLeast"/>
        <w:outlineLvl w:val="4"/>
        <w:rPr>
          <w:rFonts w:ascii="Palatino Linotype" w:eastAsia="Times New Roman" w:hAnsi="Palatino Linotype" w:cs="Times New Roman"/>
          <w:b/>
          <w:bCs/>
          <w:caps/>
          <w:color w:val="000000"/>
          <w:spacing w:val="15"/>
          <w:sz w:val="21"/>
          <w:szCs w:val="21"/>
        </w:rPr>
      </w:pPr>
      <w:r w:rsidRPr="002C43A7">
        <w:rPr>
          <w:rFonts w:ascii="Palatino Linotype" w:eastAsia="Times New Roman" w:hAnsi="Palatino Linotype" w:cs="Times New Roman"/>
          <w:b/>
          <w:bCs/>
          <w:caps/>
          <w:color w:val="000000"/>
          <w:spacing w:val="15"/>
          <w:sz w:val="21"/>
          <w:szCs w:val="21"/>
        </w:rPr>
        <w:t>A COLLECT</w:t>
      </w:r>
    </w:p>
    <w:p w14:paraId="3AC66D9E" w14:textId="77777777" w:rsidR="002C43A7" w:rsidRPr="002C43A7" w:rsidRDefault="002C43A7" w:rsidP="002C43A7">
      <w:pPr>
        <w:shd w:val="clear" w:color="auto" w:fill="FFFFFF"/>
        <w:spacing w:line="288" w:lineRule="atLeast"/>
        <w:rPr>
          <w:rFonts w:ascii="Palatino Linotype" w:eastAsia="Times New Roman" w:hAnsi="Palatino Linotype" w:cs="Times New Roman"/>
          <w:color w:val="000000"/>
          <w:sz w:val="24"/>
          <w:szCs w:val="24"/>
        </w:rPr>
      </w:pPr>
      <w:r w:rsidRPr="002C43A7">
        <w:rPr>
          <w:rFonts w:ascii="Palatino Linotype" w:eastAsia="Times New Roman" w:hAnsi="Palatino Linotype" w:cs="Times New Roman"/>
          <w:color w:val="000000"/>
          <w:sz w:val="24"/>
          <w:szCs w:val="24"/>
        </w:rPr>
        <w:lastRenderedPageBreak/>
        <w:t>In darkness and in light,</w:t>
      </w:r>
      <w:r w:rsidRPr="002C43A7">
        <w:rPr>
          <w:rFonts w:ascii="Palatino Linotype" w:eastAsia="Times New Roman" w:hAnsi="Palatino Linotype" w:cs="Times New Roman"/>
          <w:color w:val="000000"/>
          <w:sz w:val="24"/>
          <w:szCs w:val="24"/>
        </w:rPr>
        <w:br/>
        <w:t>in trouble and in joy,</w:t>
      </w:r>
      <w:r w:rsidRPr="002C43A7">
        <w:rPr>
          <w:rFonts w:ascii="Palatino Linotype" w:eastAsia="Times New Roman" w:hAnsi="Palatino Linotype" w:cs="Times New Roman"/>
          <w:color w:val="000000"/>
          <w:sz w:val="24"/>
          <w:szCs w:val="24"/>
        </w:rPr>
        <w:br/>
        <w:t>help us, heavenly Father,</w:t>
      </w:r>
      <w:r w:rsidRPr="002C43A7">
        <w:rPr>
          <w:rFonts w:ascii="Palatino Linotype" w:eastAsia="Times New Roman" w:hAnsi="Palatino Linotype" w:cs="Times New Roman"/>
          <w:color w:val="000000"/>
          <w:sz w:val="24"/>
          <w:szCs w:val="24"/>
        </w:rPr>
        <w:br/>
        <w:t>to trust your love,</w:t>
      </w:r>
      <w:r w:rsidRPr="002C43A7">
        <w:rPr>
          <w:rFonts w:ascii="Palatino Linotype" w:eastAsia="Times New Roman" w:hAnsi="Palatino Linotype" w:cs="Times New Roman"/>
          <w:color w:val="000000"/>
          <w:sz w:val="24"/>
          <w:szCs w:val="24"/>
        </w:rPr>
        <w:br/>
        <w:t>to serve your purpose,</w:t>
      </w:r>
      <w:r w:rsidRPr="002C43A7">
        <w:rPr>
          <w:rFonts w:ascii="Palatino Linotype" w:eastAsia="Times New Roman" w:hAnsi="Palatino Linotype" w:cs="Times New Roman"/>
          <w:color w:val="000000"/>
          <w:sz w:val="24"/>
          <w:szCs w:val="24"/>
        </w:rPr>
        <w:br/>
        <w:t>and to praise your name,</w:t>
      </w:r>
      <w:r w:rsidRPr="002C43A7">
        <w:rPr>
          <w:rFonts w:ascii="Palatino Linotype" w:eastAsia="Times New Roman" w:hAnsi="Palatino Linotype" w:cs="Times New Roman"/>
          <w:color w:val="000000"/>
          <w:sz w:val="24"/>
          <w:szCs w:val="24"/>
        </w:rPr>
        <w:br/>
        <w:t>through Jesus Christ our Lord.</w:t>
      </w:r>
      <w:r w:rsidRPr="002C43A7">
        <w:rPr>
          <w:rFonts w:ascii="Palatino Linotype" w:eastAsia="Times New Roman" w:hAnsi="Palatino Linotype" w:cs="Times New Roman"/>
          <w:color w:val="000000"/>
          <w:sz w:val="24"/>
          <w:szCs w:val="24"/>
        </w:rPr>
        <w:br/>
      </w:r>
      <w:r w:rsidRPr="002C43A7">
        <w:rPr>
          <w:rFonts w:ascii="Palatino Linotype" w:eastAsia="Times New Roman" w:hAnsi="Palatino Linotype" w:cs="Times New Roman"/>
          <w:b/>
          <w:bCs/>
          <w:i/>
          <w:iCs/>
          <w:color w:val="000000"/>
          <w:sz w:val="24"/>
          <w:szCs w:val="24"/>
        </w:rPr>
        <w:t>Amen.</w:t>
      </w:r>
    </w:p>
    <w:p w14:paraId="69681D77" w14:textId="77777777" w:rsidR="002C43A7" w:rsidRPr="002C43A7" w:rsidRDefault="002C43A7" w:rsidP="002C43A7">
      <w:pPr>
        <w:shd w:val="clear" w:color="auto" w:fill="FFFFFF"/>
        <w:spacing w:line="288" w:lineRule="atLeast"/>
        <w:rPr>
          <w:rFonts w:ascii="Palatino Linotype" w:eastAsia="Times New Roman" w:hAnsi="Palatino Linotype" w:cs="Times New Roman"/>
          <w:color w:val="000000"/>
          <w:sz w:val="27"/>
          <w:szCs w:val="27"/>
        </w:rPr>
      </w:pPr>
      <w:r w:rsidRPr="002C43A7">
        <w:rPr>
          <w:rFonts w:ascii="Palatino Linotype" w:eastAsia="Times New Roman" w:hAnsi="Palatino Linotype" w:cs="Times New Roman"/>
          <w:color w:val="000000"/>
          <w:sz w:val="27"/>
          <w:szCs w:val="27"/>
        </w:rPr>
        <w:br/>
      </w:r>
    </w:p>
    <w:p w14:paraId="5A3F3A9E" w14:textId="77777777" w:rsidR="002C43A7" w:rsidRPr="002C43A7" w:rsidRDefault="002C43A7" w:rsidP="002C43A7">
      <w:pPr>
        <w:shd w:val="clear" w:color="auto" w:fill="FFFFFF"/>
        <w:spacing w:before="360" w:line="252" w:lineRule="atLeast"/>
        <w:outlineLvl w:val="4"/>
        <w:rPr>
          <w:rFonts w:ascii="Palatino Linotype" w:eastAsia="Times New Roman" w:hAnsi="Palatino Linotype" w:cs="Times New Roman"/>
          <w:b/>
          <w:bCs/>
          <w:caps/>
          <w:color w:val="000000"/>
          <w:spacing w:val="15"/>
          <w:sz w:val="21"/>
          <w:szCs w:val="21"/>
        </w:rPr>
      </w:pPr>
      <w:r w:rsidRPr="002C43A7">
        <w:rPr>
          <w:rFonts w:ascii="Palatino Linotype" w:eastAsia="Times New Roman" w:hAnsi="Palatino Linotype" w:cs="Times New Roman"/>
          <w:b/>
          <w:bCs/>
          <w:caps/>
          <w:color w:val="000000"/>
          <w:spacing w:val="15"/>
          <w:sz w:val="21"/>
          <w:szCs w:val="21"/>
        </w:rPr>
        <w:t>A PRAYER FOR GOD’S LIGHT</w:t>
      </w:r>
    </w:p>
    <w:p w14:paraId="46B897D0" w14:textId="77777777" w:rsidR="002C43A7" w:rsidRPr="002C43A7" w:rsidRDefault="002C43A7" w:rsidP="002C43A7">
      <w:pPr>
        <w:shd w:val="clear" w:color="auto" w:fill="FFFFFF"/>
        <w:spacing w:line="288" w:lineRule="atLeast"/>
        <w:rPr>
          <w:rFonts w:ascii="Palatino Linotype" w:eastAsia="Times New Roman" w:hAnsi="Palatino Linotype" w:cs="Times New Roman"/>
          <w:color w:val="000000"/>
          <w:sz w:val="24"/>
          <w:szCs w:val="24"/>
        </w:rPr>
      </w:pPr>
      <w:r w:rsidRPr="002C43A7">
        <w:rPr>
          <w:rFonts w:ascii="Palatino Linotype" w:eastAsia="Times New Roman" w:hAnsi="Palatino Linotype" w:cs="Times New Roman"/>
          <w:color w:val="000000"/>
          <w:sz w:val="24"/>
          <w:szCs w:val="24"/>
        </w:rPr>
        <w:t>Eternal God, shed your light on us who watch for you,</w:t>
      </w:r>
      <w:r w:rsidRPr="002C43A7">
        <w:rPr>
          <w:rFonts w:ascii="Palatino Linotype" w:eastAsia="Times New Roman" w:hAnsi="Palatino Linotype" w:cs="Times New Roman"/>
          <w:color w:val="000000"/>
          <w:sz w:val="24"/>
          <w:szCs w:val="24"/>
        </w:rPr>
        <w:br/>
        <w:t>that our lips may praise you,</w:t>
      </w:r>
      <w:r w:rsidRPr="002C43A7">
        <w:rPr>
          <w:rFonts w:ascii="Palatino Linotype" w:eastAsia="Times New Roman" w:hAnsi="Palatino Linotype" w:cs="Times New Roman"/>
          <w:color w:val="000000"/>
          <w:sz w:val="24"/>
          <w:szCs w:val="24"/>
        </w:rPr>
        <w:br/>
        <w:t>our hearts bless you,</w:t>
      </w:r>
      <w:r w:rsidRPr="002C43A7">
        <w:rPr>
          <w:rFonts w:ascii="Palatino Linotype" w:eastAsia="Times New Roman" w:hAnsi="Palatino Linotype" w:cs="Times New Roman"/>
          <w:color w:val="000000"/>
          <w:sz w:val="24"/>
          <w:szCs w:val="24"/>
        </w:rPr>
        <w:br/>
        <w:t>and our lives glorify you,</w:t>
      </w:r>
      <w:r w:rsidRPr="002C43A7">
        <w:rPr>
          <w:rFonts w:ascii="Palatino Linotype" w:eastAsia="Times New Roman" w:hAnsi="Palatino Linotype" w:cs="Times New Roman"/>
          <w:color w:val="000000"/>
          <w:sz w:val="24"/>
          <w:szCs w:val="24"/>
        </w:rPr>
        <w:br/>
        <w:t xml:space="preserve">through Jesus Christ our </w:t>
      </w:r>
      <w:proofErr w:type="spellStart"/>
      <w:r w:rsidRPr="002C43A7">
        <w:rPr>
          <w:rFonts w:ascii="Palatino Linotype" w:eastAsia="Times New Roman" w:hAnsi="Palatino Linotype" w:cs="Times New Roman"/>
          <w:color w:val="000000"/>
          <w:sz w:val="24"/>
          <w:szCs w:val="24"/>
        </w:rPr>
        <w:t>Saviour</w:t>
      </w:r>
      <w:proofErr w:type="spellEnd"/>
      <w:r w:rsidRPr="002C43A7">
        <w:rPr>
          <w:rFonts w:ascii="Palatino Linotype" w:eastAsia="Times New Roman" w:hAnsi="Palatino Linotype" w:cs="Times New Roman"/>
          <w:color w:val="000000"/>
          <w:sz w:val="24"/>
          <w:szCs w:val="24"/>
        </w:rPr>
        <w:t>.</w:t>
      </w:r>
      <w:r w:rsidRPr="002C43A7">
        <w:rPr>
          <w:rFonts w:ascii="Palatino Linotype" w:eastAsia="Times New Roman" w:hAnsi="Palatino Linotype" w:cs="Times New Roman"/>
          <w:color w:val="000000"/>
          <w:sz w:val="24"/>
          <w:szCs w:val="24"/>
        </w:rPr>
        <w:br/>
      </w:r>
      <w:r w:rsidRPr="002C43A7">
        <w:rPr>
          <w:rFonts w:ascii="Palatino Linotype" w:eastAsia="Times New Roman" w:hAnsi="Palatino Linotype" w:cs="Times New Roman"/>
          <w:b/>
          <w:bCs/>
          <w:i/>
          <w:iCs/>
          <w:color w:val="000000"/>
          <w:sz w:val="24"/>
          <w:szCs w:val="24"/>
        </w:rPr>
        <w:t>Amen.</w:t>
      </w:r>
    </w:p>
    <w:p w14:paraId="32A4ED4A" w14:textId="77777777" w:rsidR="002C43A7" w:rsidRPr="002C43A7" w:rsidRDefault="002C43A7" w:rsidP="002C43A7">
      <w:pPr>
        <w:shd w:val="clear" w:color="auto" w:fill="FFFFFF"/>
        <w:spacing w:before="135" w:after="135" w:line="270" w:lineRule="atLeast"/>
        <w:rPr>
          <w:rFonts w:ascii="Source Sans Pro" w:eastAsia="Times New Roman" w:hAnsi="Source Sans Pro" w:cs="Times New Roman"/>
          <w:i/>
          <w:iCs/>
          <w:color w:val="000000"/>
          <w:sz w:val="23"/>
          <w:szCs w:val="23"/>
        </w:rPr>
      </w:pPr>
      <w:r w:rsidRPr="002C43A7">
        <w:rPr>
          <w:rFonts w:ascii="Source Sans Pro" w:eastAsia="Times New Roman" w:hAnsi="Source Sans Pro" w:cs="Times New Roman"/>
          <w:i/>
          <w:iCs/>
          <w:color w:val="000000"/>
          <w:sz w:val="23"/>
          <w:szCs w:val="23"/>
        </w:rPr>
        <w:t>Personal prayers may follow.</w:t>
      </w:r>
    </w:p>
    <w:p w14:paraId="7C300AD8" w14:textId="77777777" w:rsidR="002C43A7" w:rsidRPr="002C43A7" w:rsidRDefault="002C43A7" w:rsidP="002C43A7">
      <w:pPr>
        <w:shd w:val="clear" w:color="auto" w:fill="FFFFFF"/>
        <w:spacing w:line="252" w:lineRule="atLeast"/>
        <w:rPr>
          <w:rFonts w:ascii="Source Sans Pro" w:eastAsia="Times New Roman" w:hAnsi="Source Sans Pro" w:cs="Times New Roman"/>
          <w:i/>
          <w:iCs/>
          <w:color w:val="EA002A"/>
          <w:sz w:val="21"/>
          <w:szCs w:val="21"/>
        </w:rPr>
      </w:pPr>
      <w:r w:rsidRPr="002C43A7">
        <w:rPr>
          <w:rFonts w:ascii="Source Sans Pro" w:eastAsia="Times New Roman" w:hAnsi="Source Sans Pro" w:cs="Times New Roman"/>
          <w:i/>
          <w:iCs/>
          <w:color w:val="000000"/>
          <w:sz w:val="24"/>
          <w:szCs w:val="24"/>
        </w:rPr>
        <w:t>190</w:t>
      </w:r>
      <w:r w:rsidRPr="002C43A7">
        <w:rPr>
          <w:rFonts w:ascii="Source Sans Pro" w:eastAsia="Times New Roman" w:hAnsi="Source Sans Pro" w:cs="Times New Roman"/>
          <w:i/>
          <w:iCs/>
          <w:color w:val="EA002A"/>
          <w:sz w:val="21"/>
          <w:szCs w:val="21"/>
        </w:rPr>
        <w:t> Family Prayer</w:t>
      </w:r>
    </w:p>
    <w:p w14:paraId="5A1CEDF0" w14:textId="77777777" w:rsidR="002C43A7" w:rsidRPr="002C43A7" w:rsidRDefault="002C43A7" w:rsidP="002C43A7">
      <w:pPr>
        <w:shd w:val="clear" w:color="auto" w:fill="FFFFFF"/>
        <w:spacing w:before="360" w:after="135" w:line="360" w:lineRule="atLeast"/>
        <w:outlineLvl w:val="3"/>
        <w:rPr>
          <w:rFonts w:ascii="Palatino Linotype" w:eastAsia="Times New Roman" w:hAnsi="Palatino Linotype" w:cs="Times New Roman"/>
          <w:color w:val="000000"/>
          <w:sz w:val="30"/>
          <w:szCs w:val="30"/>
        </w:rPr>
      </w:pPr>
      <w:r w:rsidRPr="002C43A7">
        <w:rPr>
          <w:rFonts w:ascii="Palatino Linotype" w:eastAsia="Times New Roman" w:hAnsi="Palatino Linotype" w:cs="Times New Roman"/>
          <w:color w:val="000000"/>
          <w:sz w:val="30"/>
          <w:szCs w:val="30"/>
        </w:rPr>
        <w:t>The Lord′s Prayer</w:t>
      </w:r>
    </w:p>
    <w:p w14:paraId="22E0F891" w14:textId="77777777" w:rsidR="002C43A7" w:rsidRPr="002C43A7" w:rsidRDefault="002C43A7" w:rsidP="002C43A7">
      <w:pPr>
        <w:shd w:val="clear" w:color="auto" w:fill="FFFFFF"/>
        <w:spacing w:line="288" w:lineRule="atLeast"/>
        <w:rPr>
          <w:rFonts w:ascii="Palatino Linotype" w:eastAsia="Times New Roman" w:hAnsi="Palatino Linotype" w:cs="Times New Roman"/>
          <w:b/>
          <w:bCs/>
          <w:color w:val="000000"/>
          <w:sz w:val="24"/>
          <w:szCs w:val="24"/>
        </w:rPr>
      </w:pPr>
      <w:r w:rsidRPr="002C43A7">
        <w:rPr>
          <w:rFonts w:ascii="Palatino Linotype" w:eastAsia="Times New Roman" w:hAnsi="Palatino Linotype" w:cs="Times New Roman"/>
          <w:b/>
          <w:bCs/>
          <w:color w:val="000000"/>
          <w:sz w:val="24"/>
          <w:szCs w:val="24"/>
        </w:rPr>
        <w:t>Our Father in heaven,</w:t>
      </w:r>
      <w:r w:rsidRPr="002C43A7">
        <w:rPr>
          <w:rFonts w:ascii="Palatino Linotype" w:eastAsia="Times New Roman" w:hAnsi="Palatino Linotype" w:cs="Times New Roman"/>
          <w:b/>
          <w:bCs/>
          <w:color w:val="000000"/>
          <w:sz w:val="24"/>
          <w:szCs w:val="24"/>
        </w:rPr>
        <w:br/>
        <w:t>hallowed be your name,</w:t>
      </w:r>
      <w:r w:rsidRPr="002C43A7">
        <w:rPr>
          <w:rFonts w:ascii="Palatino Linotype" w:eastAsia="Times New Roman" w:hAnsi="Palatino Linotype" w:cs="Times New Roman"/>
          <w:b/>
          <w:bCs/>
          <w:color w:val="000000"/>
          <w:sz w:val="24"/>
          <w:szCs w:val="24"/>
        </w:rPr>
        <w:br/>
        <w:t>your kingdom come,</w:t>
      </w:r>
      <w:r w:rsidRPr="002C43A7">
        <w:rPr>
          <w:rFonts w:ascii="Palatino Linotype" w:eastAsia="Times New Roman" w:hAnsi="Palatino Linotype" w:cs="Times New Roman"/>
          <w:b/>
          <w:bCs/>
          <w:color w:val="000000"/>
          <w:sz w:val="24"/>
          <w:szCs w:val="24"/>
        </w:rPr>
        <w:br/>
        <w:t>your will be done,</w:t>
      </w:r>
      <w:r w:rsidRPr="002C43A7">
        <w:rPr>
          <w:rFonts w:ascii="Palatino Linotype" w:eastAsia="Times New Roman" w:hAnsi="Palatino Linotype" w:cs="Times New Roman"/>
          <w:b/>
          <w:bCs/>
          <w:color w:val="000000"/>
          <w:sz w:val="24"/>
          <w:szCs w:val="24"/>
        </w:rPr>
        <w:br/>
        <w:t>on earth as in heaven.</w:t>
      </w:r>
      <w:r w:rsidRPr="002C43A7">
        <w:rPr>
          <w:rFonts w:ascii="Palatino Linotype" w:eastAsia="Times New Roman" w:hAnsi="Palatino Linotype" w:cs="Times New Roman"/>
          <w:b/>
          <w:bCs/>
          <w:color w:val="000000"/>
          <w:sz w:val="24"/>
          <w:szCs w:val="24"/>
        </w:rPr>
        <w:br/>
        <w:t>Give us today our daily bread.</w:t>
      </w:r>
      <w:r w:rsidRPr="002C43A7">
        <w:rPr>
          <w:rFonts w:ascii="Palatino Linotype" w:eastAsia="Times New Roman" w:hAnsi="Palatino Linotype" w:cs="Times New Roman"/>
          <w:b/>
          <w:bCs/>
          <w:color w:val="000000"/>
          <w:sz w:val="24"/>
          <w:szCs w:val="24"/>
        </w:rPr>
        <w:br/>
        <w:t>Forgive us our sins</w:t>
      </w:r>
      <w:r w:rsidRPr="002C43A7">
        <w:rPr>
          <w:rFonts w:ascii="Palatino Linotype" w:eastAsia="Times New Roman" w:hAnsi="Palatino Linotype" w:cs="Times New Roman"/>
          <w:b/>
          <w:bCs/>
          <w:color w:val="000000"/>
          <w:sz w:val="24"/>
          <w:szCs w:val="24"/>
        </w:rPr>
        <w:br/>
        <w:t>as we forgive those who sin against us.</w:t>
      </w:r>
      <w:r w:rsidRPr="002C43A7">
        <w:rPr>
          <w:rFonts w:ascii="Palatino Linotype" w:eastAsia="Times New Roman" w:hAnsi="Palatino Linotype" w:cs="Times New Roman"/>
          <w:b/>
          <w:bCs/>
          <w:color w:val="000000"/>
          <w:sz w:val="24"/>
          <w:szCs w:val="24"/>
        </w:rPr>
        <w:br/>
        <w:t>Save us from the time of trial</w:t>
      </w:r>
      <w:r w:rsidRPr="002C43A7">
        <w:rPr>
          <w:rFonts w:ascii="Palatino Linotype" w:eastAsia="Times New Roman" w:hAnsi="Palatino Linotype" w:cs="Times New Roman"/>
          <w:b/>
          <w:bCs/>
          <w:color w:val="000000"/>
          <w:sz w:val="24"/>
          <w:szCs w:val="24"/>
        </w:rPr>
        <w:br/>
        <w:t>and deliver us from evil.</w:t>
      </w:r>
    </w:p>
    <w:p w14:paraId="2BAC8721" w14:textId="77777777" w:rsidR="002C43A7" w:rsidRPr="002C43A7" w:rsidRDefault="002C43A7" w:rsidP="002C43A7">
      <w:pPr>
        <w:shd w:val="clear" w:color="auto" w:fill="FFFFFF"/>
        <w:spacing w:line="288" w:lineRule="atLeast"/>
        <w:rPr>
          <w:rFonts w:ascii="Palatino Linotype" w:eastAsia="Times New Roman" w:hAnsi="Palatino Linotype" w:cs="Times New Roman"/>
          <w:b/>
          <w:bCs/>
          <w:color w:val="000000"/>
          <w:sz w:val="24"/>
          <w:szCs w:val="24"/>
        </w:rPr>
      </w:pPr>
      <w:r w:rsidRPr="002C43A7">
        <w:rPr>
          <w:rFonts w:ascii="Palatino Linotype" w:eastAsia="Times New Roman" w:hAnsi="Palatino Linotype" w:cs="Times New Roman"/>
          <w:b/>
          <w:bCs/>
          <w:color w:val="000000"/>
          <w:sz w:val="24"/>
          <w:szCs w:val="24"/>
        </w:rPr>
        <w:t>For the kingdom, the power, and the glory are yours</w:t>
      </w:r>
      <w:r w:rsidRPr="002C43A7">
        <w:rPr>
          <w:rFonts w:ascii="Palatino Linotype" w:eastAsia="Times New Roman" w:hAnsi="Palatino Linotype" w:cs="Times New Roman"/>
          <w:b/>
          <w:bCs/>
          <w:color w:val="000000"/>
          <w:sz w:val="24"/>
          <w:szCs w:val="24"/>
        </w:rPr>
        <w:br/>
        <w:t xml:space="preserve">now and </w:t>
      </w:r>
      <w:proofErr w:type="spellStart"/>
      <w:r w:rsidRPr="002C43A7">
        <w:rPr>
          <w:rFonts w:ascii="Palatino Linotype" w:eastAsia="Times New Roman" w:hAnsi="Palatino Linotype" w:cs="Times New Roman"/>
          <w:b/>
          <w:bCs/>
          <w:color w:val="000000"/>
          <w:sz w:val="24"/>
          <w:szCs w:val="24"/>
        </w:rPr>
        <w:t>for ever</w:t>
      </w:r>
      <w:proofErr w:type="spellEnd"/>
      <w:r w:rsidRPr="002C43A7">
        <w:rPr>
          <w:rFonts w:ascii="Palatino Linotype" w:eastAsia="Times New Roman" w:hAnsi="Palatino Linotype" w:cs="Times New Roman"/>
          <w:b/>
          <w:bCs/>
          <w:color w:val="000000"/>
          <w:sz w:val="24"/>
          <w:szCs w:val="24"/>
        </w:rPr>
        <w:t>.    Amen.</w:t>
      </w:r>
    </w:p>
    <w:p w14:paraId="14C8B629" w14:textId="77777777" w:rsidR="002C43A7" w:rsidRPr="002C43A7" w:rsidRDefault="002C43A7" w:rsidP="002C43A7">
      <w:pPr>
        <w:shd w:val="clear" w:color="auto" w:fill="FFFFFF"/>
        <w:spacing w:line="288" w:lineRule="atLeast"/>
        <w:rPr>
          <w:rFonts w:ascii="Palatino Linotype" w:eastAsia="Times New Roman" w:hAnsi="Palatino Linotype" w:cs="Times New Roman"/>
          <w:color w:val="000000"/>
          <w:sz w:val="27"/>
          <w:szCs w:val="27"/>
        </w:rPr>
      </w:pPr>
      <w:r w:rsidRPr="002C43A7">
        <w:rPr>
          <w:rFonts w:ascii="Palatino Linotype" w:eastAsia="Times New Roman" w:hAnsi="Palatino Linotype" w:cs="Times New Roman"/>
          <w:color w:val="000000"/>
          <w:sz w:val="27"/>
          <w:szCs w:val="27"/>
        </w:rPr>
        <w:br/>
      </w:r>
    </w:p>
    <w:p w14:paraId="73010D12" w14:textId="77777777" w:rsidR="002C43A7" w:rsidRPr="002C43A7" w:rsidRDefault="002C43A7" w:rsidP="002C43A7">
      <w:pPr>
        <w:shd w:val="clear" w:color="auto" w:fill="FFFFFF"/>
        <w:spacing w:line="288" w:lineRule="atLeast"/>
        <w:rPr>
          <w:rFonts w:ascii="Palatino Linotype" w:eastAsia="Times New Roman" w:hAnsi="Palatino Linotype" w:cs="Times New Roman"/>
          <w:b/>
          <w:bCs/>
          <w:color w:val="000000"/>
          <w:sz w:val="24"/>
          <w:szCs w:val="24"/>
        </w:rPr>
      </w:pPr>
      <w:r w:rsidRPr="002C43A7">
        <w:rPr>
          <w:rFonts w:ascii="Palatino Linotype" w:eastAsia="Times New Roman" w:hAnsi="Palatino Linotype" w:cs="Times New Roman"/>
          <w:b/>
          <w:bCs/>
          <w:color w:val="000000"/>
          <w:sz w:val="24"/>
          <w:szCs w:val="24"/>
        </w:rPr>
        <w:t xml:space="preserve">E </w:t>
      </w:r>
      <w:proofErr w:type="spellStart"/>
      <w:r w:rsidRPr="002C43A7">
        <w:rPr>
          <w:rFonts w:ascii="Palatino Linotype" w:eastAsia="Times New Roman" w:hAnsi="Palatino Linotype" w:cs="Times New Roman"/>
          <w:b/>
          <w:bCs/>
          <w:color w:val="000000"/>
          <w:sz w:val="24"/>
          <w:szCs w:val="24"/>
        </w:rPr>
        <w:t>tō</w:t>
      </w:r>
      <w:proofErr w:type="spellEnd"/>
      <w:r w:rsidRPr="002C43A7">
        <w:rPr>
          <w:rFonts w:ascii="Palatino Linotype" w:eastAsia="Times New Roman" w:hAnsi="Palatino Linotype" w:cs="Times New Roman"/>
          <w:b/>
          <w:bCs/>
          <w:color w:val="000000"/>
          <w:sz w:val="24"/>
          <w:szCs w:val="24"/>
        </w:rPr>
        <w:t xml:space="preserve"> </w:t>
      </w:r>
      <w:proofErr w:type="spellStart"/>
      <w:r w:rsidRPr="002C43A7">
        <w:rPr>
          <w:rFonts w:ascii="Palatino Linotype" w:eastAsia="Times New Roman" w:hAnsi="Palatino Linotype" w:cs="Times New Roman"/>
          <w:b/>
          <w:bCs/>
          <w:color w:val="000000"/>
          <w:sz w:val="24"/>
          <w:szCs w:val="24"/>
        </w:rPr>
        <w:t>mātou</w:t>
      </w:r>
      <w:proofErr w:type="spellEnd"/>
      <w:r w:rsidRPr="002C43A7">
        <w:rPr>
          <w:rFonts w:ascii="Palatino Linotype" w:eastAsia="Times New Roman" w:hAnsi="Palatino Linotype" w:cs="Times New Roman"/>
          <w:b/>
          <w:bCs/>
          <w:color w:val="000000"/>
          <w:sz w:val="24"/>
          <w:szCs w:val="24"/>
        </w:rPr>
        <w:t xml:space="preserve"> Matua </w:t>
      </w:r>
      <w:proofErr w:type="spellStart"/>
      <w:r w:rsidRPr="002C43A7">
        <w:rPr>
          <w:rFonts w:ascii="Palatino Linotype" w:eastAsia="Times New Roman" w:hAnsi="Palatino Linotype" w:cs="Times New Roman"/>
          <w:b/>
          <w:bCs/>
          <w:color w:val="000000"/>
          <w:sz w:val="24"/>
          <w:szCs w:val="24"/>
        </w:rPr>
        <w:t>i</w:t>
      </w:r>
      <w:proofErr w:type="spellEnd"/>
      <w:r w:rsidRPr="002C43A7">
        <w:rPr>
          <w:rFonts w:ascii="Palatino Linotype" w:eastAsia="Times New Roman" w:hAnsi="Palatino Linotype" w:cs="Times New Roman"/>
          <w:b/>
          <w:bCs/>
          <w:color w:val="000000"/>
          <w:sz w:val="24"/>
          <w:szCs w:val="24"/>
        </w:rPr>
        <w:t xml:space="preserve"> </w:t>
      </w:r>
      <w:proofErr w:type="spellStart"/>
      <w:r w:rsidRPr="002C43A7">
        <w:rPr>
          <w:rFonts w:ascii="Palatino Linotype" w:eastAsia="Times New Roman" w:hAnsi="Palatino Linotype" w:cs="Times New Roman"/>
          <w:b/>
          <w:bCs/>
          <w:color w:val="000000"/>
          <w:sz w:val="24"/>
          <w:szCs w:val="24"/>
        </w:rPr>
        <w:t>te</w:t>
      </w:r>
      <w:proofErr w:type="spellEnd"/>
      <w:r w:rsidRPr="002C43A7">
        <w:rPr>
          <w:rFonts w:ascii="Palatino Linotype" w:eastAsia="Times New Roman" w:hAnsi="Palatino Linotype" w:cs="Times New Roman"/>
          <w:b/>
          <w:bCs/>
          <w:color w:val="000000"/>
          <w:sz w:val="24"/>
          <w:szCs w:val="24"/>
        </w:rPr>
        <w:t xml:space="preserve"> </w:t>
      </w:r>
      <w:proofErr w:type="spellStart"/>
      <w:r w:rsidRPr="002C43A7">
        <w:rPr>
          <w:rFonts w:ascii="Palatino Linotype" w:eastAsia="Times New Roman" w:hAnsi="Palatino Linotype" w:cs="Times New Roman"/>
          <w:b/>
          <w:bCs/>
          <w:color w:val="000000"/>
          <w:sz w:val="24"/>
          <w:szCs w:val="24"/>
        </w:rPr>
        <w:t>rangi</w:t>
      </w:r>
      <w:proofErr w:type="spellEnd"/>
      <w:r w:rsidRPr="002C43A7">
        <w:rPr>
          <w:rFonts w:ascii="Palatino Linotype" w:eastAsia="Times New Roman" w:hAnsi="Palatino Linotype" w:cs="Times New Roman"/>
          <w:b/>
          <w:bCs/>
          <w:color w:val="000000"/>
          <w:sz w:val="24"/>
          <w:szCs w:val="24"/>
        </w:rPr>
        <w:br/>
        <w:t xml:space="preserve">Kia </w:t>
      </w:r>
      <w:proofErr w:type="spellStart"/>
      <w:r w:rsidRPr="002C43A7">
        <w:rPr>
          <w:rFonts w:ascii="Palatino Linotype" w:eastAsia="Times New Roman" w:hAnsi="Palatino Linotype" w:cs="Times New Roman"/>
          <w:b/>
          <w:bCs/>
          <w:color w:val="000000"/>
          <w:sz w:val="24"/>
          <w:szCs w:val="24"/>
        </w:rPr>
        <w:t>tapu</w:t>
      </w:r>
      <w:proofErr w:type="spellEnd"/>
      <w:r w:rsidRPr="002C43A7">
        <w:rPr>
          <w:rFonts w:ascii="Palatino Linotype" w:eastAsia="Times New Roman" w:hAnsi="Palatino Linotype" w:cs="Times New Roman"/>
          <w:b/>
          <w:bCs/>
          <w:color w:val="000000"/>
          <w:sz w:val="24"/>
          <w:szCs w:val="24"/>
        </w:rPr>
        <w:t xml:space="preserve"> </w:t>
      </w:r>
      <w:proofErr w:type="spellStart"/>
      <w:r w:rsidRPr="002C43A7">
        <w:rPr>
          <w:rFonts w:ascii="Palatino Linotype" w:eastAsia="Times New Roman" w:hAnsi="Palatino Linotype" w:cs="Times New Roman"/>
          <w:b/>
          <w:bCs/>
          <w:color w:val="000000"/>
          <w:sz w:val="24"/>
          <w:szCs w:val="24"/>
        </w:rPr>
        <w:t>tōu</w:t>
      </w:r>
      <w:proofErr w:type="spellEnd"/>
      <w:r w:rsidRPr="002C43A7">
        <w:rPr>
          <w:rFonts w:ascii="Palatino Linotype" w:eastAsia="Times New Roman" w:hAnsi="Palatino Linotype" w:cs="Times New Roman"/>
          <w:b/>
          <w:bCs/>
          <w:color w:val="000000"/>
          <w:sz w:val="24"/>
          <w:szCs w:val="24"/>
        </w:rPr>
        <w:t xml:space="preserve"> </w:t>
      </w:r>
      <w:proofErr w:type="spellStart"/>
      <w:r w:rsidRPr="002C43A7">
        <w:rPr>
          <w:rFonts w:ascii="Palatino Linotype" w:eastAsia="Times New Roman" w:hAnsi="Palatino Linotype" w:cs="Times New Roman"/>
          <w:b/>
          <w:bCs/>
          <w:color w:val="000000"/>
          <w:sz w:val="24"/>
          <w:szCs w:val="24"/>
        </w:rPr>
        <w:t>Ingoa</w:t>
      </w:r>
      <w:proofErr w:type="spellEnd"/>
      <w:r w:rsidRPr="002C43A7">
        <w:rPr>
          <w:rFonts w:ascii="Palatino Linotype" w:eastAsia="Times New Roman" w:hAnsi="Palatino Linotype" w:cs="Times New Roman"/>
          <w:b/>
          <w:bCs/>
          <w:color w:val="000000"/>
          <w:sz w:val="24"/>
          <w:szCs w:val="24"/>
        </w:rPr>
        <w:t>.</w:t>
      </w:r>
      <w:r w:rsidRPr="002C43A7">
        <w:rPr>
          <w:rFonts w:ascii="Palatino Linotype" w:eastAsia="Times New Roman" w:hAnsi="Palatino Linotype" w:cs="Times New Roman"/>
          <w:b/>
          <w:bCs/>
          <w:color w:val="000000"/>
          <w:sz w:val="24"/>
          <w:szCs w:val="24"/>
        </w:rPr>
        <w:br/>
      </w:r>
      <w:r w:rsidRPr="002C43A7">
        <w:rPr>
          <w:rFonts w:ascii="Palatino Linotype" w:eastAsia="Times New Roman" w:hAnsi="Palatino Linotype" w:cs="Times New Roman"/>
          <w:b/>
          <w:bCs/>
          <w:color w:val="000000"/>
          <w:sz w:val="24"/>
          <w:szCs w:val="24"/>
        </w:rPr>
        <w:lastRenderedPageBreak/>
        <w:t xml:space="preserve">Kia </w:t>
      </w:r>
      <w:proofErr w:type="spellStart"/>
      <w:r w:rsidRPr="002C43A7">
        <w:rPr>
          <w:rFonts w:ascii="Palatino Linotype" w:eastAsia="Times New Roman" w:hAnsi="Palatino Linotype" w:cs="Times New Roman"/>
          <w:b/>
          <w:bCs/>
          <w:color w:val="000000"/>
          <w:sz w:val="24"/>
          <w:szCs w:val="24"/>
        </w:rPr>
        <w:t>tae</w:t>
      </w:r>
      <w:proofErr w:type="spellEnd"/>
      <w:r w:rsidRPr="002C43A7">
        <w:rPr>
          <w:rFonts w:ascii="Palatino Linotype" w:eastAsia="Times New Roman" w:hAnsi="Palatino Linotype" w:cs="Times New Roman"/>
          <w:b/>
          <w:bCs/>
          <w:color w:val="000000"/>
          <w:sz w:val="24"/>
          <w:szCs w:val="24"/>
        </w:rPr>
        <w:t xml:space="preserve"> </w:t>
      </w:r>
      <w:proofErr w:type="spellStart"/>
      <w:r w:rsidRPr="002C43A7">
        <w:rPr>
          <w:rFonts w:ascii="Palatino Linotype" w:eastAsia="Times New Roman" w:hAnsi="Palatino Linotype" w:cs="Times New Roman"/>
          <w:b/>
          <w:bCs/>
          <w:color w:val="000000"/>
          <w:sz w:val="24"/>
          <w:szCs w:val="24"/>
        </w:rPr>
        <w:t>mai</w:t>
      </w:r>
      <w:proofErr w:type="spellEnd"/>
      <w:r w:rsidRPr="002C43A7">
        <w:rPr>
          <w:rFonts w:ascii="Palatino Linotype" w:eastAsia="Times New Roman" w:hAnsi="Palatino Linotype" w:cs="Times New Roman"/>
          <w:b/>
          <w:bCs/>
          <w:color w:val="000000"/>
          <w:sz w:val="24"/>
          <w:szCs w:val="24"/>
        </w:rPr>
        <w:t xml:space="preserve"> </w:t>
      </w:r>
      <w:proofErr w:type="spellStart"/>
      <w:r w:rsidRPr="002C43A7">
        <w:rPr>
          <w:rFonts w:ascii="Palatino Linotype" w:eastAsia="Times New Roman" w:hAnsi="Palatino Linotype" w:cs="Times New Roman"/>
          <w:b/>
          <w:bCs/>
          <w:color w:val="000000"/>
          <w:sz w:val="24"/>
          <w:szCs w:val="24"/>
        </w:rPr>
        <w:t>tōu</w:t>
      </w:r>
      <w:proofErr w:type="spellEnd"/>
      <w:r w:rsidRPr="002C43A7">
        <w:rPr>
          <w:rFonts w:ascii="Palatino Linotype" w:eastAsia="Times New Roman" w:hAnsi="Palatino Linotype" w:cs="Times New Roman"/>
          <w:b/>
          <w:bCs/>
          <w:color w:val="000000"/>
          <w:sz w:val="24"/>
          <w:szCs w:val="24"/>
        </w:rPr>
        <w:t xml:space="preserve"> rangatiratanga.</w:t>
      </w:r>
      <w:r w:rsidRPr="002C43A7">
        <w:rPr>
          <w:rFonts w:ascii="Palatino Linotype" w:eastAsia="Times New Roman" w:hAnsi="Palatino Linotype" w:cs="Times New Roman"/>
          <w:b/>
          <w:bCs/>
          <w:color w:val="000000"/>
          <w:sz w:val="24"/>
          <w:szCs w:val="24"/>
        </w:rPr>
        <w:br/>
        <w:t xml:space="preserve">Kia </w:t>
      </w:r>
      <w:proofErr w:type="spellStart"/>
      <w:r w:rsidRPr="002C43A7">
        <w:rPr>
          <w:rFonts w:ascii="Palatino Linotype" w:eastAsia="Times New Roman" w:hAnsi="Palatino Linotype" w:cs="Times New Roman"/>
          <w:b/>
          <w:bCs/>
          <w:color w:val="000000"/>
          <w:sz w:val="24"/>
          <w:szCs w:val="24"/>
        </w:rPr>
        <w:t>meatia</w:t>
      </w:r>
      <w:proofErr w:type="spellEnd"/>
      <w:r w:rsidRPr="002C43A7">
        <w:rPr>
          <w:rFonts w:ascii="Palatino Linotype" w:eastAsia="Times New Roman" w:hAnsi="Palatino Linotype" w:cs="Times New Roman"/>
          <w:b/>
          <w:bCs/>
          <w:color w:val="000000"/>
          <w:sz w:val="24"/>
          <w:szCs w:val="24"/>
        </w:rPr>
        <w:t xml:space="preserve"> </w:t>
      </w:r>
      <w:proofErr w:type="spellStart"/>
      <w:r w:rsidRPr="002C43A7">
        <w:rPr>
          <w:rFonts w:ascii="Palatino Linotype" w:eastAsia="Times New Roman" w:hAnsi="Palatino Linotype" w:cs="Times New Roman"/>
          <w:b/>
          <w:bCs/>
          <w:color w:val="000000"/>
          <w:sz w:val="24"/>
          <w:szCs w:val="24"/>
        </w:rPr>
        <w:t>tāu</w:t>
      </w:r>
      <w:proofErr w:type="spellEnd"/>
      <w:r w:rsidRPr="002C43A7">
        <w:rPr>
          <w:rFonts w:ascii="Palatino Linotype" w:eastAsia="Times New Roman" w:hAnsi="Palatino Linotype" w:cs="Times New Roman"/>
          <w:b/>
          <w:bCs/>
          <w:color w:val="000000"/>
          <w:sz w:val="24"/>
          <w:szCs w:val="24"/>
        </w:rPr>
        <w:t xml:space="preserve"> e </w:t>
      </w:r>
      <w:proofErr w:type="spellStart"/>
      <w:r w:rsidRPr="002C43A7">
        <w:rPr>
          <w:rFonts w:ascii="Palatino Linotype" w:eastAsia="Times New Roman" w:hAnsi="Palatino Linotype" w:cs="Times New Roman"/>
          <w:b/>
          <w:bCs/>
          <w:color w:val="000000"/>
          <w:sz w:val="24"/>
          <w:szCs w:val="24"/>
        </w:rPr>
        <w:t>pai</w:t>
      </w:r>
      <w:proofErr w:type="spellEnd"/>
      <w:r w:rsidRPr="002C43A7">
        <w:rPr>
          <w:rFonts w:ascii="Palatino Linotype" w:eastAsia="Times New Roman" w:hAnsi="Palatino Linotype" w:cs="Times New Roman"/>
          <w:b/>
          <w:bCs/>
          <w:color w:val="000000"/>
          <w:sz w:val="24"/>
          <w:szCs w:val="24"/>
        </w:rPr>
        <w:t xml:space="preserve"> ai</w:t>
      </w:r>
      <w:r w:rsidRPr="002C43A7">
        <w:rPr>
          <w:rFonts w:ascii="Palatino Linotype" w:eastAsia="Times New Roman" w:hAnsi="Palatino Linotype" w:cs="Times New Roman"/>
          <w:b/>
          <w:bCs/>
          <w:color w:val="000000"/>
          <w:sz w:val="24"/>
          <w:szCs w:val="24"/>
        </w:rPr>
        <w:br/>
      </w:r>
      <w:proofErr w:type="spellStart"/>
      <w:r w:rsidRPr="002C43A7">
        <w:rPr>
          <w:rFonts w:ascii="Palatino Linotype" w:eastAsia="Times New Roman" w:hAnsi="Palatino Linotype" w:cs="Times New Roman"/>
          <w:b/>
          <w:bCs/>
          <w:color w:val="000000"/>
          <w:sz w:val="24"/>
          <w:szCs w:val="24"/>
        </w:rPr>
        <w:t>ki</w:t>
      </w:r>
      <w:proofErr w:type="spellEnd"/>
      <w:r w:rsidRPr="002C43A7">
        <w:rPr>
          <w:rFonts w:ascii="Palatino Linotype" w:eastAsia="Times New Roman" w:hAnsi="Palatino Linotype" w:cs="Times New Roman"/>
          <w:b/>
          <w:bCs/>
          <w:color w:val="000000"/>
          <w:sz w:val="24"/>
          <w:szCs w:val="24"/>
        </w:rPr>
        <w:t xml:space="preserve"> </w:t>
      </w:r>
      <w:proofErr w:type="spellStart"/>
      <w:r w:rsidRPr="002C43A7">
        <w:rPr>
          <w:rFonts w:ascii="Palatino Linotype" w:eastAsia="Times New Roman" w:hAnsi="Palatino Linotype" w:cs="Times New Roman"/>
          <w:b/>
          <w:bCs/>
          <w:color w:val="000000"/>
          <w:sz w:val="24"/>
          <w:szCs w:val="24"/>
        </w:rPr>
        <w:t>runga</w:t>
      </w:r>
      <w:proofErr w:type="spellEnd"/>
      <w:r w:rsidRPr="002C43A7">
        <w:rPr>
          <w:rFonts w:ascii="Palatino Linotype" w:eastAsia="Times New Roman" w:hAnsi="Palatino Linotype" w:cs="Times New Roman"/>
          <w:b/>
          <w:bCs/>
          <w:color w:val="000000"/>
          <w:sz w:val="24"/>
          <w:szCs w:val="24"/>
        </w:rPr>
        <w:t xml:space="preserve"> </w:t>
      </w:r>
      <w:proofErr w:type="spellStart"/>
      <w:r w:rsidRPr="002C43A7">
        <w:rPr>
          <w:rFonts w:ascii="Palatino Linotype" w:eastAsia="Times New Roman" w:hAnsi="Palatino Linotype" w:cs="Times New Roman"/>
          <w:b/>
          <w:bCs/>
          <w:color w:val="000000"/>
          <w:sz w:val="24"/>
          <w:szCs w:val="24"/>
        </w:rPr>
        <w:t>ki</w:t>
      </w:r>
      <w:proofErr w:type="spellEnd"/>
      <w:r w:rsidRPr="002C43A7">
        <w:rPr>
          <w:rFonts w:ascii="Palatino Linotype" w:eastAsia="Times New Roman" w:hAnsi="Palatino Linotype" w:cs="Times New Roman"/>
          <w:b/>
          <w:bCs/>
          <w:color w:val="000000"/>
          <w:sz w:val="24"/>
          <w:szCs w:val="24"/>
        </w:rPr>
        <w:t xml:space="preserve"> </w:t>
      </w:r>
      <w:proofErr w:type="spellStart"/>
      <w:r w:rsidRPr="002C43A7">
        <w:rPr>
          <w:rFonts w:ascii="Palatino Linotype" w:eastAsia="Times New Roman" w:hAnsi="Palatino Linotype" w:cs="Times New Roman"/>
          <w:b/>
          <w:bCs/>
          <w:color w:val="000000"/>
          <w:sz w:val="24"/>
          <w:szCs w:val="24"/>
        </w:rPr>
        <w:t>te</w:t>
      </w:r>
      <w:proofErr w:type="spellEnd"/>
      <w:r w:rsidRPr="002C43A7">
        <w:rPr>
          <w:rFonts w:ascii="Palatino Linotype" w:eastAsia="Times New Roman" w:hAnsi="Palatino Linotype" w:cs="Times New Roman"/>
          <w:b/>
          <w:bCs/>
          <w:color w:val="000000"/>
          <w:sz w:val="24"/>
          <w:szCs w:val="24"/>
        </w:rPr>
        <w:t xml:space="preserve"> whenua,</w:t>
      </w:r>
      <w:r w:rsidRPr="002C43A7">
        <w:rPr>
          <w:rFonts w:ascii="Palatino Linotype" w:eastAsia="Times New Roman" w:hAnsi="Palatino Linotype" w:cs="Times New Roman"/>
          <w:b/>
          <w:bCs/>
          <w:color w:val="000000"/>
          <w:sz w:val="24"/>
          <w:szCs w:val="24"/>
        </w:rPr>
        <w:br/>
      </w:r>
      <w:proofErr w:type="spellStart"/>
      <w:r w:rsidRPr="002C43A7">
        <w:rPr>
          <w:rFonts w:ascii="Palatino Linotype" w:eastAsia="Times New Roman" w:hAnsi="Palatino Linotype" w:cs="Times New Roman"/>
          <w:b/>
          <w:bCs/>
          <w:color w:val="000000"/>
          <w:sz w:val="24"/>
          <w:szCs w:val="24"/>
        </w:rPr>
        <w:t>kia</w:t>
      </w:r>
      <w:proofErr w:type="spellEnd"/>
      <w:r w:rsidRPr="002C43A7">
        <w:rPr>
          <w:rFonts w:ascii="Palatino Linotype" w:eastAsia="Times New Roman" w:hAnsi="Palatino Linotype" w:cs="Times New Roman"/>
          <w:b/>
          <w:bCs/>
          <w:color w:val="000000"/>
          <w:sz w:val="24"/>
          <w:szCs w:val="24"/>
        </w:rPr>
        <w:t xml:space="preserve"> rite </w:t>
      </w:r>
      <w:proofErr w:type="spellStart"/>
      <w:r w:rsidRPr="002C43A7">
        <w:rPr>
          <w:rFonts w:ascii="Palatino Linotype" w:eastAsia="Times New Roman" w:hAnsi="Palatino Linotype" w:cs="Times New Roman"/>
          <w:b/>
          <w:bCs/>
          <w:color w:val="000000"/>
          <w:sz w:val="24"/>
          <w:szCs w:val="24"/>
        </w:rPr>
        <w:t>anō</w:t>
      </w:r>
      <w:proofErr w:type="spellEnd"/>
      <w:r w:rsidRPr="002C43A7">
        <w:rPr>
          <w:rFonts w:ascii="Palatino Linotype" w:eastAsia="Times New Roman" w:hAnsi="Palatino Linotype" w:cs="Times New Roman"/>
          <w:b/>
          <w:bCs/>
          <w:color w:val="000000"/>
          <w:sz w:val="24"/>
          <w:szCs w:val="24"/>
        </w:rPr>
        <w:t xml:space="preserve"> </w:t>
      </w:r>
      <w:proofErr w:type="spellStart"/>
      <w:r w:rsidRPr="002C43A7">
        <w:rPr>
          <w:rFonts w:ascii="Palatino Linotype" w:eastAsia="Times New Roman" w:hAnsi="Palatino Linotype" w:cs="Times New Roman"/>
          <w:b/>
          <w:bCs/>
          <w:color w:val="000000"/>
          <w:sz w:val="24"/>
          <w:szCs w:val="24"/>
        </w:rPr>
        <w:t>ki</w:t>
      </w:r>
      <w:proofErr w:type="spellEnd"/>
      <w:r w:rsidRPr="002C43A7">
        <w:rPr>
          <w:rFonts w:ascii="Palatino Linotype" w:eastAsia="Times New Roman" w:hAnsi="Palatino Linotype" w:cs="Times New Roman"/>
          <w:b/>
          <w:bCs/>
          <w:color w:val="000000"/>
          <w:sz w:val="24"/>
          <w:szCs w:val="24"/>
        </w:rPr>
        <w:t xml:space="preserve"> </w:t>
      </w:r>
      <w:proofErr w:type="spellStart"/>
      <w:r w:rsidRPr="002C43A7">
        <w:rPr>
          <w:rFonts w:ascii="Palatino Linotype" w:eastAsia="Times New Roman" w:hAnsi="Palatino Linotype" w:cs="Times New Roman"/>
          <w:b/>
          <w:bCs/>
          <w:color w:val="000000"/>
          <w:sz w:val="24"/>
          <w:szCs w:val="24"/>
        </w:rPr>
        <w:t>tō</w:t>
      </w:r>
      <w:proofErr w:type="spellEnd"/>
      <w:r w:rsidRPr="002C43A7">
        <w:rPr>
          <w:rFonts w:ascii="Palatino Linotype" w:eastAsia="Times New Roman" w:hAnsi="Palatino Linotype" w:cs="Times New Roman"/>
          <w:b/>
          <w:bCs/>
          <w:color w:val="000000"/>
          <w:sz w:val="24"/>
          <w:szCs w:val="24"/>
        </w:rPr>
        <w:t xml:space="preserve"> </w:t>
      </w:r>
      <w:proofErr w:type="spellStart"/>
      <w:r w:rsidRPr="002C43A7">
        <w:rPr>
          <w:rFonts w:ascii="Palatino Linotype" w:eastAsia="Times New Roman" w:hAnsi="Palatino Linotype" w:cs="Times New Roman"/>
          <w:b/>
          <w:bCs/>
          <w:color w:val="000000"/>
          <w:sz w:val="24"/>
          <w:szCs w:val="24"/>
        </w:rPr>
        <w:t>te</w:t>
      </w:r>
      <w:proofErr w:type="spellEnd"/>
      <w:r w:rsidRPr="002C43A7">
        <w:rPr>
          <w:rFonts w:ascii="Palatino Linotype" w:eastAsia="Times New Roman" w:hAnsi="Palatino Linotype" w:cs="Times New Roman"/>
          <w:b/>
          <w:bCs/>
          <w:color w:val="000000"/>
          <w:sz w:val="24"/>
          <w:szCs w:val="24"/>
        </w:rPr>
        <w:t xml:space="preserve"> </w:t>
      </w:r>
      <w:proofErr w:type="spellStart"/>
      <w:r w:rsidRPr="002C43A7">
        <w:rPr>
          <w:rFonts w:ascii="Palatino Linotype" w:eastAsia="Times New Roman" w:hAnsi="Palatino Linotype" w:cs="Times New Roman"/>
          <w:b/>
          <w:bCs/>
          <w:color w:val="000000"/>
          <w:sz w:val="24"/>
          <w:szCs w:val="24"/>
        </w:rPr>
        <w:t>rangi</w:t>
      </w:r>
      <w:proofErr w:type="spellEnd"/>
      <w:r w:rsidRPr="002C43A7">
        <w:rPr>
          <w:rFonts w:ascii="Palatino Linotype" w:eastAsia="Times New Roman" w:hAnsi="Palatino Linotype" w:cs="Times New Roman"/>
          <w:b/>
          <w:bCs/>
          <w:color w:val="000000"/>
          <w:sz w:val="24"/>
          <w:szCs w:val="24"/>
        </w:rPr>
        <w:t>.</w:t>
      </w:r>
      <w:r w:rsidRPr="002C43A7">
        <w:rPr>
          <w:rFonts w:ascii="Palatino Linotype" w:eastAsia="Times New Roman" w:hAnsi="Palatino Linotype" w:cs="Times New Roman"/>
          <w:b/>
          <w:bCs/>
          <w:color w:val="000000"/>
          <w:sz w:val="24"/>
          <w:szCs w:val="24"/>
        </w:rPr>
        <w:br/>
      </w:r>
      <w:proofErr w:type="spellStart"/>
      <w:r w:rsidRPr="002C43A7">
        <w:rPr>
          <w:rFonts w:ascii="Palatino Linotype" w:eastAsia="Times New Roman" w:hAnsi="Palatino Linotype" w:cs="Times New Roman"/>
          <w:b/>
          <w:bCs/>
          <w:color w:val="000000"/>
          <w:sz w:val="24"/>
          <w:szCs w:val="24"/>
        </w:rPr>
        <w:t>Hōmai</w:t>
      </w:r>
      <w:proofErr w:type="spellEnd"/>
      <w:r w:rsidRPr="002C43A7">
        <w:rPr>
          <w:rFonts w:ascii="Palatino Linotype" w:eastAsia="Times New Roman" w:hAnsi="Palatino Linotype" w:cs="Times New Roman"/>
          <w:b/>
          <w:bCs/>
          <w:color w:val="000000"/>
          <w:sz w:val="24"/>
          <w:szCs w:val="24"/>
        </w:rPr>
        <w:t xml:space="preserve"> </w:t>
      </w:r>
      <w:proofErr w:type="spellStart"/>
      <w:r w:rsidRPr="002C43A7">
        <w:rPr>
          <w:rFonts w:ascii="Palatino Linotype" w:eastAsia="Times New Roman" w:hAnsi="Palatino Linotype" w:cs="Times New Roman"/>
          <w:b/>
          <w:bCs/>
          <w:color w:val="000000"/>
          <w:sz w:val="24"/>
          <w:szCs w:val="24"/>
        </w:rPr>
        <w:t>ki</w:t>
      </w:r>
      <w:proofErr w:type="spellEnd"/>
      <w:r w:rsidRPr="002C43A7">
        <w:rPr>
          <w:rFonts w:ascii="Palatino Linotype" w:eastAsia="Times New Roman" w:hAnsi="Palatino Linotype" w:cs="Times New Roman"/>
          <w:b/>
          <w:bCs/>
          <w:color w:val="000000"/>
          <w:sz w:val="24"/>
          <w:szCs w:val="24"/>
        </w:rPr>
        <w:t xml:space="preserve"> a </w:t>
      </w:r>
      <w:proofErr w:type="spellStart"/>
      <w:r w:rsidRPr="002C43A7">
        <w:rPr>
          <w:rFonts w:ascii="Palatino Linotype" w:eastAsia="Times New Roman" w:hAnsi="Palatino Linotype" w:cs="Times New Roman"/>
          <w:b/>
          <w:bCs/>
          <w:color w:val="000000"/>
          <w:sz w:val="24"/>
          <w:szCs w:val="24"/>
        </w:rPr>
        <w:t>mātou</w:t>
      </w:r>
      <w:proofErr w:type="spellEnd"/>
      <w:r w:rsidRPr="002C43A7">
        <w:rPr>
          <w:rFonts w:ascii="Palatino Linotype" w:eastAsia="Times New Roman" w:hAnsi="Palatino Linotype" w:cs="Times New Roman"/>
          <w:b/>
          <w:bCs/>
          <w:color w:val="000000"/>
          <w:sz w:val="24"/>
          <w:szCs w:val="24"/>
        </w:rPr>
        <w:t xml:space="preserve"> </w:t>
      </w:r>
      <w:proofErr w:type="spellStart"/>
      <w:r w:rsidRPr="002C43A7">
        <w:rPr>
          <w:rFonts w:ascii="Palatino Linotype" w:eastAsia="Times New Roman" w:hAnsi="Palatino Linotype" w:cs="Times New Roman"/>
          <w:b/>
          <w:bCs/>
          <w:color w:val="000000"/>
          <w:sz w:val="24"/>
          <w:szCs w:val="24"/>
        </w:rPr>
        <w:t>āianei</w:t>
      </w:r>
      <w:proofErr w:type="spellEnd"/>
      <w:r w:rsidRPr="002C43A7">
        <w:rPr>
          <w:rFonts w:ascii="Palatino Linotype" w:eastAsia="Times New Roman" w:hAnsi="Palatino Linotype" w:cs="Times New Roman"/>
          <w:b/>
          <w:bCs/>
          <w:color w:val="000000"/>
          <w:sz w:val="24"/>
          <w:szCs w:val="24"/>
        </w:rPr>
        <w:br/>
        <w:t xml:space="preserve">he taro </w:t>
      </w:r>
      <w:proofErr w:type="spellStart"/>
      <w:r w:rsidRPr="002C43A7">
        <w:rPr>
          <w:rFonts w:ascii="Palatino Linotype" w:eastAsia="Times New Roman" w:hAnsi="Palatino Linotype" w:cs="Times New Roman"/>
          <w:b/>
          <w:bCs/>
          <w:color w:val="000000"/>
          <w:sz w:val="24"/>
          <w:szCs w:val="24"/>
        </w:rPr>
        <w:t>mā</w:t>
      </w:r>
      <w:proofErr w:type="spellEnd"/>
      <w:r w:rsidRPr="002C43A7">
        <w:rPr>
          <w:rFonts w:ascii="Palatino Linotype" w:eastAsia="Times New Roman" w:hAnsi="Palatino Linotype" w:cs="Times New Roman"/>
          <w:b/>
          <w:bCs/>
          <w:color w:val="000000"/>
          <w:sz w:val="24"/>
          <w:szCs w:val="24"/>
        </w:rPr>
        <w:t xml:space="preserve"> </w:t>
      </w:r>
      <w:proofErr w:type="spellStart"/>
      <w:r w:rsidRPr="002C43A7">
        <w:rPr>
          <w:rFonts w:ascii="Palatino Linotype" w:eastAsia="Times New Roman" w:hAnsi="Palatino Linotype" w:cs="Times New Roman"/>
          <w:b/>
          <w:bCs/>
          <w:color w:val="000000"/>
          <w:sz w:val="24"/>
          <w:szCs w:val="24"/>
        </w:rPr>
        <w:t>mātou</w:t>
      </w:r>
      <w:proofErr w:type="spellEnd"/>
      <w:r w:rsidRPr="002C43A7">
        <w:rPr>
          <w:rFonts w:ascii="Palatino Linotype" w:eastAsia="Times New Roman" w:hAnsi="Palatino Linotype" w:cs="Times New Roman"/>
          <w:b/>
          <w:bCs/>
          <w:color w:val="000000"/>
          <w:sz w:val="24"/>
          <w:szCs w:val="24"/>
        </w:rPr>
        <w:t xml:space="preserve"> </w:t>
      </w:r>
      <w:proofErr w:type="spellStart"/>
      <w:r w:rsidRPr="002C43A7">
        <w:rPr>
          <w:rFonts w:ascii="Palatino Linotype" w:eastAsia="Times New Roman" w:hAnsi="Palatino Linotype" w:cs="Times New Roman"/>
          <w:b/>
          <w:bCs/>
          <w:color w:val="000000"/>
          <w:sz w:val="24"/>
          <w:szCs w:val="24"/>
        </w:rPr>
        <w:t>mō</w:t>
      </w:r>
      <w:proofErr w:type="spellEnd"/>
      <w:r w:rsidRPr="002C43A7">
        <w:rPr>
          <w:rFonts w:ascii="Palatino Linotype" w:eastAsia="Times New Roman" w:hAnsi="Palatino Linotype" w:cs="Times New Roman"/>
          <w:b/>
          <w:bCs/>
          <w:color w:val="000000"/>
          <w:sz w:val="24"/>
          <w:szCs w:val="24"/>
        </w:rPr>
        <w:t xml:space="preserve"> </w:t>
      </w:r>
      <w:proofErr w:type="spellStart"/>
      <w:r w:rsidRPr="002C43A7">
        <w:rPr>
          <w:rFonts w:ascii="Palatino Linotype" w:eastAsia="Times New Roman" w:hAnsi="Palatino Linotype" w:cs="Times New Roman"/>
          <w:b/>
          <w:bCs/>
          <w:color w:val="000000"/>
          <w:sz w:val="24"/>
          <w:szCs w:val="24"/>
        </w:rPr>
        <w:t>tēnei</w:t>
      </w:r>
      <w:proofErr w:type="spellEnd"/>
      <w:r w:rsidRPr="002C43A7">
        <w:rPr>
          <w:rFonts w:ascii="Palatino Linotype" w:eastAsia="Times New Roman" w:hAnsi="Palatino Linotype" w:cs="Times New Roman"/>
          <w:b/>
          <w:bCs/>
          <w:color w:val="000000"/>
          <w:sz w:val="24"/>
          <w:szCs w:val="24"/>
        </w:rPr>
        <w:t xml:space="preserve"> </w:t>
      </w:r>
      <w:proofErr w:type="spellStart"/>
      <w:r w:rsidRPr="002C43A7">
        <w:rPr>
          <w:rFonts w:ascii="Palatino Linotype" w:eastAsia="Times New Roman" w:hAnsi="Palatino Linotype" w:cs="Times New Roman"/>
          <w:b/>
          <w:bCs/>
          <w:color w:val="000000"/>
          <w:sz w:val="24"/>
          <w:szCs w:val="24"/>
        </w:rPr>
        <w:t>rā</w:t>
      </w:r>
      <w:proofErr w:type="spellEnd"/>
      <w:r w:rsidRPr="002C43A7">
        <w:rPr>
          <w:rFonts w:ascii="Palatino Linotype" w:eastAsia="Times New Roman" w:hAnsi="Palatino Linotype" w:cs="Times New Roman"/>
          <w:b/>
          <w:bCs/>
          <w:color w:val="000000"/>
          <w:sz w:val="24"/>
          <w:szCs w:val="24"/>
        </w:rPr>
        <w:t>.</w:t>
      </w:r>
      <w:r w:rsidRPr="002C43A7">
        <w:rPr>
          <w:rFonts w:ascii="Palatino Linotype" w:eastAsia="Times New Roman" w:hAnsi="Palatino Linotype" w:cs="Times New Roman"/>
          <w:b/>
          <w:bCs/>
          <w:color w:val="000000"/>
          <w:sz w:val="24"/>
          <w:szCs w:val="24"/>
        </w:rPr>
        <w:br/>
      </w:r>
      <w:proofErr w:type="spellStart"/>
      <w:r w:rsidRPr="002C43A7">
        <w:rPr>
          <w:rFonts w:ascii="Palatino Linotype" w:eastAsia="Times New Roman" w:hAnsi="Palatino Linotype" w:cs="Times New Roman"/>
          <w:b/>
          <w:bCs/>
          <w:color w:val="000000"/>
          <w:sz w:val="24"/>
          <w:szCs w:val="24"/>
        </w:rPr>
        <w:t>Murua</w:t>
      </w:r>
      <w:proofErr w:type="spellEnd"/>
      <w:r w:rsidRPr="002C43A7">
        <w:rPr>
          <w:rFonts w:ascii="Palatino Linotype" w:eastAsia="Times New Roman" w:hAnsi="Palatino Linotype" w:cs="Times New Roman"/>
          <w:b/>
          <w:bCs/>
          <w:color w:val="000000"/>
          <w:sz w:val="24"/>
          <w:szCs w:val="24"/>
        </w:rPr>
        <w:t xml:space="preserve"> ō </w:t>
      </w:r>
      <w:proofErr w:type="spellStart"/>
      <w:r w:rsidRPr="002C43A7">
        <w:rPr>
          <w:rFonts w:ascii="Palatino Linotype" w:eastAsia="Times New Roman" w:hAnsi="Palatino Linotype" w:cs="Times New Roman"/>
          <w:b/>
          <w:bCs/>
          <w:color w:val="000000"/>
          <w:sz w:val="24"/>
          <w:szCs w:val="24"/>
        </w:rPr>
        <w:t>mātou</w:t>
      </w:r>
      <w:proofErr w:type="spellEnd"/>
      <w:r w:rsidRPr="002C43A7">
        <w:rPr>
          <w:rFonts w:ascii="Palatino Linotype" w:eastAsia="Times New Roman" w:hAnsi="Palatino Linotype" w:cs="Times New Roman"/>
          <w:b/>
          <w:bCs/>
          <w:color w:val="000000"/>
          <w:sz w:val="24"/>
          <w:szCs w:val="24"/>
        </w:rPr>
        <w:t xml:space="preserve"> hara,</w:t>
      </w:r>
      <w:r w:rsidRPr="002C43A7">
        <w:rPr>
          <w:rFonts w:ascii="Palatino Linotype" w:eastAsia="Times New Roman" w:hAnsi="Palatino Linotype" w:cs="Times New Roman"/>
          <w:b/>
          <w:bCs/>
          <w:color w:val="000000"/>
          <w:sz w:val="24"/>
          <w:szCs w:val="24"/>
        </w:rPr>
        <w:br/>
        <w:t xml:space="preserve">Me </w:t>
      </w:r>
      <w:proofErr w:type="spellStart"/>
      <w:r w:rsidRPr="002C43A7">
        <w:rPr>
          <w:rFonts w:ascii="Palatino Linotype" w:eastAsia="Times New Roman" w:hAnsi="Palatino Linotype" w:cs="Times New Roman"/>
          <w:b/>
          <w:bCs/>
          <w:color w:val="000000"/>
          <w:sz w:val="24"/>
          <w:szCs w:val="24"/>
        </w:rPr>
        <w:t>mātou</w:t>
      </w:r>
      <w:proofErr w:type="spellEnd"/>
      <w:r w:rsidRPr="002C43A7">
        <w:rPr>
          <w:rFonts w:ascii="Palatino Linotype" w:eastAsia="Times New Roman" w:hAnsi="Palatino Linotype" w:cs="Times New Roman"/>
          <w:b/>
          <w:bCs/>
          <w:color w:val="000000"/>
          <w:sz w:val="24"/>
          <w:szCs w:val="24"/>
        </w:rPr>
        <w:t xml:space="preserve"> </w:t>
      </w:r>
      <w:proofErr w:type="spellStart"/>
      <w:r w:rsidRPr="002C43A7">
        <w:rPr>
          <w:rFonts w:ascii="Palatino Linotype" w:eastAsia="Times New Roman" w:hAnsi="Palatino Linotype" w:cs="Times New Roman"/>
          <w:b/>
          <w:bCs/>
          <w:color w:val="000000"/>
          <w:sz w:val="24"/>
          <w:szCs w:val="24"/>
        </w:rPr>
        <w:t>hoki</w:t>
      </w:r>
      <w:proofErr w:type="spellEnd"/>
      <w:r w:rsidRPr="002C43A7">
        <w:rPr>
          <w:rFonts w:ascii="Palatino Linotype" w:eastAsia="Times New Roman" w:hAnsi="Palatino Linotype" w:cs="Times New Roman"/>
          <w:b/>
          <w:bCs/>
          <w:color w:val="000000"/>
          <w:sz w:val="24"/>
          <w:szCs w:val="24"/>
        </w:rPr>
        <w:t xml:space="preserve"> e </w:t>
      </w:r>
      <w:proofErr w:type="spellStart"/>
      <w:r w:rsidRPr="002C43A7">
        <w:rPr>
          <w:rFonts w:ascii="Palatino Linotype" w:eastAsia="Times New Roman" w:hAnsi="Palatino Linotype" w:cs="Times New Roman"/>
          <w:b/>
          <w:bCs/>
          <w:color w:val="000000"/>
          <w:sz w:val="24"/>
          <w:szCs w:val="24"/>
        </w:rPr>
        <w:t>muru</w:t>
      </w:r>
      <w:proofErr w:type="spellEnd"/>
      <w:r w:rsidRPr="002C43A7">
        <w:rPr>
          <w:rFonts w:ascii="Palatino Linotype" w:eastAsia="Times New Roman" w:hAnsi="Palatino Linotype" w:cs="Times New Roman"/>
          <w:b/>
          <w:bCs/>
          <w:color w:val="000000"/>
          <w:sz w:val="24"/>
          <w:szCs w:val="24"/>
        </w:rPr>
        <w:t xml:space="preserve"> </w:t>
      </w:r>
      <w:proofErr w:type="spellStart"/>
      <w:r w:rsidRPr="002C43A7">
        <w:rPr>
          <w:rFonts w:ascii="Palatino Linotype" w:eastAsia="Times New Roman" w:hAnsi="Palatino Linotype" w:cs="Times New Roman"/>
          <w:b/>
          <w:bCs/>
          <w:color w:val="000000"/>
          <w:sz w:val="24"/>
          <w:szCs w:val="24"/>
        </w:rPr>
        <w:t>nei</w:t>
      </w:r>
      <w:proofErr w:type="spellEnd"/>
      <w:r w:rsidRPr="002C43A7">
        <w:rPr>
          <w:rFonts w:ascii="Palatino Linotype" w:eastAsia="Times New Roman" w:hAnsi="Palatino Linotype" w:cs="Times New Roman"/>
          <w:b/>
          <w:bCs/>
          <w:color w:val="000000"/>
          <w:sz w:val="24"/>
          <w:szCs w:val="24"/>
        </w:rPr>
        <w:br/>
      </w:r>
      <w:proofErr w:type="spellStart"/>
      <w:r w:rsidRPr="002C43A7">
        <w:rPr>
          <w:rFonts w:ascii="Palatino Linotype" w:eastAsia="Times New Roman" w:hAnsi="Palatino Linotype" w:cs="Times New Roman"/>
          <w:b/>
          <w:bCs/>
          <w:color w:val="000000"/>
          <w:sz w:val="24"/>
          <w:szCs w:val="24"/>
        </w:rPr>
        <w:t>i</w:t>
      </w:r>
      <w:proofErr w:type="spellEnd"/>
      <w:r w:rsidRPr="002C43A7">
        <w:rPr>
          <w:rFonts w:ascii="Palatino Linotype" w:eastAsia="Times New Roman" w:hAnsi="Palatino Linotype" w:cs="Times New Roman"/>
          <w:b/>
          <w:bCs/>
          <w:color w:val="000000"/>
          <w:sz w:val="24"/>
          <w:szCs w:val="24"/>
        </w:rPr>
        <w:t xml:space="preserve"> ō </w:t>
      </w:r>
      <w:proofErr w:type="spellStart"/>
      <w:r w:rsidRPr="002C43A7">
        <w:rPr>
          <w:rFonts w:ascii="Palatino Linotype" w:eastAsia="Times New Roman" w:hAnsi="Palatino Linotype" w:cs="Times New Roman"/>
          <w:b/>
          <w:bCs/>
          <w:color w:val="000000"/>
          <w:sz w:val="24"/>
          <w:szCs w:val="24"/>
        </w:rPr>
        <w:t>te</w:t>
      </w:r>
      <w:proofErr w:type="spellEnd"/>
      <w:r w:rsidRPr="002C43A7">
        <w:rPr>
          <w:rFonts w:ascii="Palatino Linotype" w:eastAsia="Times New Roman" w:hAnsi="Palatino Linotype" w:cs="Times New Roman"/>
          <w:b/>
          <w:bCs/>
          <w:color w:val="000000"/>
          <w:sz w:val="24"/>
          <w:szCs w:val="24"/>
        </w:rPr>
        <w:t xml:space="preserve"> </w:t>
      </w:r>
      <w:proofErr w:type="spellStart"/>
      <w:r w:rsidRPr="002C43A7">
        <w:rPr>
          <w:rFonts w:ascii="Palatino Linotype" w:eastAsia="Times New Roman" w:hAnsi="Palatino Linotype" w:cs="Times New Roman"/>
          <w:b/>
          <w:bCs/>
          <w:color w:val="000000"/>
          <w:sz w:val="24"/>
          <w:szCs w:val="24"/>
        </w:rPr>
        <w:t>hunga</w:t>
      </w:r>
      <w:proofErr w:type="spellEnd"/>
      <w:r w:rsidRPr="002C43A7">
        <w:rPr>
          <w:rFonts w:ascii="Palatino Linotype" w:eastAsia="Times New Roman" w:hAnsi="Palatino Linotype" w:cs="Times New Roman"/>
          <w:b/>
          <w:bCs/>
          <w:color w:val="000000"/>
          <w:sz w:val="24"/>
          <w:szCs w:val="24"/>
        </w:rPr>
        <w:t xml:space="preserve"> e hara ana </w:t>
      </w:r>
      <w:proofErr w:type="spellStart"/>
      <w:r w:rsidRPr="002C43A7">
        <w:rPr>
          <w:rFonts w:ascii="Palatino Linotype" w:eastAsia="Times New Roman" w:hAnsi="Palatino Linotype" w:cs="Times New Roman"/>
          <w:b/>
          <w:bCs/>
          <w:color w:val="000000"/>
          <w:sz w:val="24"/>
          <w:szCs w:val="24"/>
        </w:rPr>
        <w:t>ki</w:t>
      </w:r>
      <w:proofErr w:type="spellEnd"/>
      <w:r w:rsidRPr="002C43A7">
        <w:rPr>
          <w:rFonts w:ascii="Palatino Linotype" w:eastAsia="Times New Roman" w:hAnsi="Palatino Linotype" w:cs="Times New Roman"/>
          <w:b/>
          <w:bCs/>
          <w:color w:val="000000"/>
          <w:sz w:val="24"/>
          <w:szCs w:val="24"/>
        </w:rPr>
        <w:t xml:space="preserve"> a </w:t>
      </w:r>
      <w:proofErr w:type="spellStart"/>
      <w:r w:rsidRPr="002C43A7">
        <w:rPr>
          <w:rFonts w:ascii="Palatino Linotype" w:eastAsia="Times New Roman" w:hAnsi="Palatino Linotype" w:cs="Times New Roman"/>
          <w:b/>
          <w:bCs/>
          <w:color w:val="000000"/>
          <w:sz w:val="24"/>
          <w:szCs w:val="24"/>
        </w:rPr>
        <w:t>mātou</w:t>
      </w:r>
      <w:proofErr w:type="spellEnd"/>
      <w:r w:rsidRPr="002C43A7">
        <w:rPr>
          <w:rFonts w:ascii="Palatino Linotype" w:eastAsia="Times New Roman" w:hAnsi="Palatino Linotype" w:cs="Times New Roman"/>
          <w:b/>
          <w:bCs/>
          <w:color w:val="000000"/>
          <w:sz w:val="24"/>
          <w:szCs w:val="24"/>
        </w:rPr>
        <w:t>.</w:t>
      </w:r>
      <w:r w:rsidRPr="002C43A7">
        <w:rPr>
          <w:rFonts w:ascii="Palatino Linotype" w:eastAsia="Times New Roman" w:hAnsi="Palatino Linotype" w:cs="Times New Roman"/>
          <w:b/>
          <w:bCs/>
          <w:color w:val="000000"/>
          <w:sz w:val="24"/>
          <w:szCs w:val="24"/>
        </w:rPr>
        <w:br/>
      </w:r>
      <w:proofErr w:type="spellStart"/>
      <w:r w:rsidRPr="002C43A7">
        <w:rPr>
          <w:rFonts w:ascii="Palatino Linotype" w:eastAsia="Times New Roman" w:hAnsi="Palatino Linotype" w:cs="Times New Roman"/>
          <w:b/>
          <w:bCs/>
          <w:color w:val="000000"/>
          <w:sz w:val="24"/>
          <w:szCs w:val="24"/>
        </w:rPr>
        <w:t>Āua</w:t>
      </w:r>
      <w:proofErr w:type="spellEnd"/>
      <w:r w:rsidRPr="002C43A7">
        <w:rPr>
          <w:rFonts w:ascii="Palatino Linotype" w:eastAsia="Times New Roman" w:hAnsi="Palatino Linotype" w:cs="Times New Roman"/>
          <w:b/>
          <w:bCs/>
          <w:color w:val="000000"/>
          <w:sz w:val="24"/>
          <w:szCs w:val="24"/>
        </w:rPr>
        <w:t xml:space="preserve"> </w:t>
      </w:r>
      <w:proofErr w:type="spellStart"/>
      <w:r w:rsidRPr="002C43A7">
        <w:rPr>
          <w:rFonts w:ascii="Palatino Linotype" w:eastAsia="Times New Roman" w:hAnsi="Palatino Linotype" w:cs="Times New Roman"/>
          <w:b/>
          <w:bCs/>
          <w:color w:val="000000"/>
          <w:sz w:val="24"/>
          <w:szCs w:val="24"/>
        </w:rPr>
        <w:t>hoki</w:t>
      </w:r>
      <w:proofErr w:type="spellEnd"/>
      <w:r w:rsidRPr="002C43A7">
        <w:rPr>
          <w:rFonts w:ascii="Palatino Linotype" w:eastAsia="Times New Roman" w:hAnsi="Palatino Linotype" w:cs="Times New Roman"/>
          <w:b/>
          <w:bCs/>
          <w:color w:val="000000"/>
          <w:sz w:val="24"/>
          <w:szCs w:val="24"/>
        </w:rPr>
        <w:t xml:space="preserve"> </w:t>
      </w:r>
      <w:proofErr w:type="spellStart"/>
      <w:r w:rsidRPr="002C43A7">
        <w:rPr>
          <w:rFonts w:ascii="Palatino Linotype" w:eastAsia="Times New Roman" w:hAnsi="Palatino Linotype" w:cs="Times New Roman"/>
          <w:b/>
          <w:bCs/>
          <w:color w:val="000000"/>
          <w:sz w:val="24"/>
          <w:szCs w:val="24"/>
        </w:rPr>
        <w:t>mātou</w:t>
      </w:r>
      <w:proofErr w:type="spellEnd"/>
      <w:r w:rsidRPr="002C43A7">
        <w:rPr>
          <w:rFonts w:ascii="Palatino Linotype" w:eastAsia="Times New Roman" w:hAnsi="Palatino Linotype" w:cs="Times New Roman"/>
          <w:b/>
          <w:bCs/>
          <w:color w:val="000000"/>
          <w:sz w:val="24"/>
          <w:szCs w:val="24"/>
        </w:rPr>
        <w:t xml:space="preserve"> e </w:t>
      </w:r>
      <w:proofErr w:type="spellStart"/>
      <w:r w:rsidRPr="002C43A7">
        <w:rPr>
          <w:rFonts w:ascii="Palatino Linotype" w:eastAsia="Times New Roman" w:hAnsi="Palatino Linotype" w:cs="Times New Roman"/>
          <w:b/>
          <w:bCs/>
          <w:color w:val="000000"/>
          <w:sz w:val="24"/>
          <w:szCs w:val="24"/>
        </w:rPr>
        <w:t>kawea</w:t>
      </w:r>
      <w:proofErr w:type="spellEnd"/>
      <w:r w:rsidRPr="002C43A7">
        <w:rPr>
          <w:rFonts w:ascii="Palatino Linotype" w:eastAsia="Times New Roman" w:hAnsi="Palatino Linotype" w:cs="Times New Roman"/>
          <w:b/>
          <w:bCs/>
          <w:color w:val="000000"/>
          <w:sz w:val="24"/>
          <w:szCs w:val="24"/>
        </w:rPr>
        <w:t xml:space="preserve"> </w:t>
      </w:r>
      <w:proofErr w:type="spellStart"/>
      <w:r w:rsidRPr="002C43A7">
        <w:rPr>
          <w:rFonts w:ascii="Palatino Linotype" w:eastAsia="Times New Roman" w:hAnsi="Palatino Linotype" w:cs="Times New Roman"/>
          <w:b/>
          <w:bCs/>
          <w:color w:val="000000"/>
          <w:sz w:val="24"/>
          <w:szCs w:val="24"/>
        </w:rPr>
        <w:t>kia</w:t>
      </w:r>
      <w:proofErr w:type="spellEnd"/>
      <w:r w:rsidRPr="002C43A7">
        <w:rPr>
          <w:rFonts w:ascii="Palatino Linotype" w:eastAsia="Times New Roman" w:hAnsi="Palatino Linotype" w:cs="Times New Roman"/>
          <w:b/>
          <w:bCs/>
          <w:color w:val="000000"/>
          <w:sz w:val="24"/>
          <w:szCs w:val="24"/>
        </w:rPr>
        <w:t xml:space="preserve"> </w:t>
      </w:r>
      <w:proofErr w:type="spellStart"/>
      <w:r w:rsidRPr="002C43A7">
        <w:rPr>
          <w:rFonts w:ascii="Palatino Linotype" w:eastAsia="Times New Roman" w:hAnsi="Palatino Linotype" w:cs="Times New Roman"/>
          <w:b/>
          <w:bCs/>
          <w:color w:val="000000"/>
          <w:sz w:val="24"/>
          <w:szCs w:val="24"/>
        </w:rPr>
        <w:t>whakawaia</w:t>
      </w:r>
      <w:proofErr w:type="spellEnd"/>
      <w:r w:rsidRPr="002C43A7">
        <w:rPr>
          <w:rFonts w:ascii="Palatino Linotype" w:eastAsia="Times New Roman" w:hAnsi="Palatino Linotype" w:cs="Times New Roman"/>
          <w:b/>
          <w:bCs/>
          <w:color w:val="000000"/>
          <w:sz w:val="24"/>
          <w:szCs w:val="24"/>
        </w:rPr>
        <w:t>;</w:t>
      </w:r>
      <w:r w:rsidRPr="002C43A7">
        <w:rPr>
          <w:rFonts w:ascii="Palatino Linotype" w:eastAsia="Times New Roman" w:hAnsi="Palatino Linotype" w:cs="Times New Roman"/>
          <w:b/>
          <w:bCs/>
          <w:color w:val="000000"/>
          <w:sz w:val="24"/>
          <w:szCs w:val="24"/>
        </w:rPr>
        <w:br/>
      </w:r>
      <w:proofErr w:type="spellStart"/>
      <w:r w:rsidRPr="002C43A7">
        <w:rPr>
          <w:rFonts w:ascii="Palatino Linotype" w:eastAsia="Times New Roman" w:hAnsi="Palatino Linotype" w:cs="Times New Roman"/>
          <w:b/>
          <w:bCs/>
          <w:color w:val="000000"/>
          <w:sz w:val="24"/>
          <w:szCs w:val="24"/>
        </w:rPr>
        <w:t>Engari</w:t>
      </w:r>
      <w:proofErr w:type="spellEnd"/>
      <w:r w:rsidRPr="002C43A7">
        <w:rPr>
          <w:rFonts w:ascii="Palatino Linotype" w:eastAsia="Times New Roman" w:hAnsi="Palatino Linotype" w:cs="Times New Roman"/>
          <w:b/>
          <w:bCs/>
          <w:color w:val="000000"/>
          <w:sz w:val="24"/>
          <w:szCs w:val="24"/>
        </w:rPr>
        <w:t xml:space="preserve"> </w:t>
      </w:r>
      <w:proofErr w:type="spellStart"/>
      <w:r w:rsidRPr="002C43A7">
        <w:rPr>
          <w:rFonts w:ascii="Palatino Linotype" w:eastAsia="Times New Roman" w:hAnsi="Palatino Linotype" w:cs="Times New Roman"/>
          <w:b/>
          <w:bCs/>
          <w:color w:val="000000"/>
          <w:sz w:val="24"/>
          <w:szCs w:val="24"/>
        </w:rPr>
        <w:t>whakaorangia</w:t>
      </w:r>
      <w:proofErr w:type="spellEnd"/>
      <w:r w:rsidRPr="002C43A7">
        <w:rPr>
          <w:rFonts w:ascii="Palatino Linotype" w:eastAsia="Times New Roman" w:hAnsi="Palatino Linotype" w:cs="Times New Roman"/>
          <w:b/>
          <w:bCs/>
          <w:color w:val="000000"/>
          <w:sz w:val="24"/>
          <w:szCs w:val="24"/>
        </w:rPr>
        <w:t xml:space="preserve"> </w:t>
      </w:r>
      <w:proofErr w:type="spellStart"/>
      <w:r w:rsidRPr="002C43A7">
        <w:rPr>
          <w:rFonts w:ascii="Palatino Linotype" w:eastAsia="Times New Roman" w:hAnsi="Palatino Linotype" w:cs="Times New Roman"/>
          <w:b/>
          <w:bCs/>
          <w:color w:val="000000"/>
          <w:sz w:val="24"/>
          <w:szCs w:val="24"/>
        </w:rPr>
        <w:t>mātou</w:t>
      </w:r>
      <w:proofErr w:type="spellEnd"/>
      <w:r w:rsidRPr="002C43A7">
        <w:rPr>
          <w:rFonts w:ascii="Palatino Linotype" w:eastAsia="Times New Roman" w:hAnsi="Palatino Linotype" w:cs="Times New Roman"/>
          <w:b/>
          <w:bCs/>
          <w:color w:val="000000"/>
          <w:sz w:val="24"/>
          <w:szCs w:val="24"/>
        </w:rPr>
        <w:t xml:space="preserve"> </w:t>
      </w:r>
      <w:proofErr w:type="spellStart"/>
      <w:r w:rsidRPr="002C43A7">
        <w:rPr>
          <w:rFonts w:ascii="Palatino Linotype" w:eastAsia="Times New Roman" w:hAnsi="Palatino Linotype" w:cs="Times New Roman"/>
          <w:b/>
          <w:bCs/>
          <w:color w:val="000000"/>
          <w:sz w:val="24"/>
          <w:szCs w:val="24"/>
        </w:rPr>
        <w:t>i</w:t>
      </w:r>
      <w:proofErr w:type="spellEnd"/>
      <w:r w:rsidRPr="002C43A7">
        <w:rPr>
          <w:rFonts w:ascii="Palatino Linotype" w:eastAsia="Times New Roman" w:hAnsi="Palatino Linotype" w:cs="Times New Roman"/>
          <w:b/>
          <w:bCs/>
          <w:color w:val="000000"/>
          <w:sz w:val="24"/>
          <w:szCs w:val="24"/>
        </w:rPr>
        <w:t xml:space="preserve"> </w:t>
      </w:r>
      <w:proofErr w:type="spellStart"/>
      <w:r w:rsidRPr="002C43A7">
        <w:rPr>
          <w:rFonts w:ascii="Palatino Linotype" w:eastAsia="Times New Roman" w:hAnsi="Palatino Linotype" w:cs="Times New Roman"/>
          <w:b/>
          <w:bCs/>
          <w:color w:val="000000"/>
          <w:sz w:val="24"/>
          <w:szCs w:val="24"/>
        </w:rPr>
        <w:t>te</w:t>
      </w:r>
      <w:proofErr w:type="spellEnd"/>
      <w:r w:rsidRPr="002C43A7">
        <w:rPr>
          <w:rFonts w:ascii="Palatino Linotype" w:eastAsia="Times New Roman" w:hAnsi="Palatino Linotype" w:cs="Times New Roman"/>
          <w:b/>
          <w:bCs/>
          <w:color w:val="000000"/>
          <w:sz w:val="24"/>
          <w:szCs w:val="24"/>
        </w:rPr>
        <w:t xml:space="preserve"> </w:t>
      </w:r>
      <w:proofErr w:type="spellStart"/>
      <w:r w:rsidRPr="002C43A7">
        <w:rPr>
          <w:rFonts w:ascii="Palatino Linotype" w:eastAsia="Times New Roman" w:hAnsi="Palatino Linotype" w:cs="Times New Roman"/>
          <w:b/>
          <w:bCs/>
          <w:color w:val="000000"/>
          <w:sz w:val="24"/>
          <w:szCs w:val="24"/>
        </w:rPr>
        <w:t>kino</w:t>
      </w:r>
      <w:proofErr w:type="spellEnd"/>
      <w:r w:rsidRPr="002C43A7">
        <w:rPr>
          <w:rFonts w:ascii="Palatino Linotype" w:eastAsia="Times New Roman" w:hAnsi="Palatino Linotype" w:cs="Times New Roman"/>
          <w:b/>
          <w:bCs/>
          <w:color w:val="000000"/>
          <w:sz w:val="24"/>
          <w:szCs w:val="24"/>
        </w:rPr>
        <w:t>:</w:t>
      </w:r>
      <w:r w:rsidRPr="002C43A7">
        <w:rPr>
          <w:rFonts w:ascii="Palatino Linotype" w:eastAsia="Times New Roman" w:hAnsi="Palatino Linotype" w:cs="Times New Roman"/>
          <w:b/>
          <w:bCs/>
          <w:color w:val="000000"/>
          <w:sz w:val="24"/>
          <w:szCs w:val="24"/>
        </w:rPr>
        <w:br/>
      </w:r>
      <w:proofErr w:type="spellStart"/>
      <w:r w:rsidRPr="002C43A7">
        <w:rPr>
          <w:rFonts w:ascii="Palatino Linotype" w:eastAsia="Times New Roman" w:hAnsi="Palatino Linotype" w:cs="Times New Roman"/>
          <w:b/>
          <w:bCs/>
          <w:color w:val="000000"/>
          <w:sz w:val="24"/>
          <w:szCs w:val="24"/>
        </w:rPr>
        <w:t>Nōu</w:t>
      </w:r>
      <w:proofErr w:type="spellEnd"/>
      <w:r w:rsidRPr="002C43A7">
        <w:rPr>
          <w:rFonts w:ascii="Palatino Linotype" w:eastAsia="Times New Roman" w:hAnsi="Palatino Linotype" w:cs="Times New Roman"/>
          <w:b/>
          <w:bCs/>
          <w:color w:val="000000"/>
          <w:sz w:val="24"/>
          <w:szCs w:val="24"/>
        </w:rPr>
        <w:t xml:space="preserve"> </w:t>
      </w:r>
      <w:proofErr w:type="spellStart"/>
      <w:r w:rsidRPr="002C43A7">
        <w:rPr>
          <w:rFonts w:ascii="Palatino Linotype" w:eastAsia="Times New Roman" w:hAnsi="Palatino Linotype" w:cs="Times New Roman"/>
          <w:b/>
          <w:bCs/>
          <w:color w:val="000000"/>
          <w:sz w:val="24"/>
          <w:szCs w:val="24"/>
        </w:rPr>
        <w:t>hoki</w:t>
      </w:r>
      <w:proofErr w:type="spellEnd"/>
      <w:r w:rsidRPr="002C43A7">
        <w:rPr>
          <w:rFonts w:ascii="Palatino Linotype" w:eastAsia="Times New Roman" w:hAnsi="Palatino Linotype" w:cs="Times New Roman"/>
          <w:b/>
          <w:bCs/>
          <w:color w:val="000000"/>
          <w:sz w:val="24"/>
          <w:szCs w:val="24"/>
        </w:rPr>
        <w:t xml:space="preserve"> </w:t>
      </w:r>
      <w:proofErr w:type="spellStart"/>
      <w:r w:rsidRPr="002C43A7">
        <w:rPr>
          <w:rFonts w:ascii="Palatino Linotype" w:eastAsia="Times New Roman" w:hAnsi="Palatino Linotype" w:cs="Times New Roman"/>
          <w:b/>
          <w:bCs/>
          <w:color w:val="000000"/>
          <w:sz w:val="24"/>
          <w:szCs w:val="24"/>
        </w:rPr>
        <w:t>te</w:t>
      </w:r>
      <w:proofErr w:type="spellEnd"/>
      <w:r w:rsidRPr="002C43A7">
        <w:rPr>
          <w:rFonts w:ascii="Palatino Linotype" w:eastAsia="Times New Roman" w:hAnsi="Palatino Linotype" w:cs="Times New Roman"/>
          <w:b/>
          <w:bCs/>
          <w:color w:val="000000"/>
          <w:sz w:val="24"/>
          <w:szCs w:val="24"/>
        </w:rPr>
        <w:t xml:space="preserve"> rangatiratanga, </w:t>
      </w:r>
      <w:proofErr w:type="spellStart"/>
      <w:r w:rsidRPr="002C43A7">
        <w:rPr>
          <w:rFonts w:ascii="Palatino Linotype" w:eastAsia="Times New Roman" w:hAnsi="Palatino Linotype" w:cs="Times New Roman"/>
          <w:b/>
          <w:bCs/>
          <w:color w:val="000000"/>
          <w:sz w:val="24"/>
          <w:szCs w:val="24"/>
        </w:rPr>
        <w:t>te</w:t>
      </w:r>
      <w:proofErr w:type="spellEnd"/>
      <w:r w:rsidRPr="002C43A7">
        <w:rPr>
          <w:rFonts w:ascii="Palatino Linotype" w:eastAsia="Times New Roman" w:hAnsi="Palatino Linotype" w:cs="Times New Roman"/>
          <w:b/>
          <w:bCs/>
          <w:color w:val="000000"/>
          <w:sz w:val="24"/>
          <w:szCs w:val="24"/>
        </w:rPr>
        <w:t xml:space="preserve"> </w:t>
      </w:r>
      <w:proofErr w:type="spellStart"/>
      <w:r w:rsidRPr="002C43A7">
        <w:rPr>
          <w:rFonts w:ascii="Palatino Linotype" w:eastAsia="Times New Roman" w:hAnsi="Palatino Linotype" w:cs="Times New Roman"/>
          <w:b/>
          <w:bCs/>
          <w:color w:val="000000"/>
          <w:sz w:val="24"/>
          <w:szCs w:val="24"/>
        </w:rPr>
        <w:t>kaha</w:t>
      </w:r>
      <w:proofErr w:type="spellEnd"/>
      <w:r w:rsidRPr="002C43A7">
        <w:rPr>
          <w:rFonts w:ascii="Palatino Linotype" w:eastAsia="Times New Roman" w:hAnsi="Palatino Linotype" w:cs="Times New Roman"/>
          <w:b/>
          <w:bCs/>
          <w:color w:val="000000"/>
          <w:sz w:val="24"/>
          <w:szCs w:val="24"/>
        </w:rPr>
        <w:t>,</w:t>
      </w:r>
      <w:r w:rsidRPr="002C43A7">
        <w:rPr>
          <w:rFonts w:ascii="Palatino Linotype" w:eastAsia="Times New Roman" w:hAnsi="Palatino Linotype" w:cs="Times New Roman"/>
          <w:b/>
          <w:bCs/>
          <w:color w:val="000000"/>
          <w:sz w:val="24"/>
          <w:szCs w:val="24"/>
        </w:rPr>
        <w:br/>
        <w:t xml:space="preserve">me </w:t>
      </w:r>
      <w:proofErr w:type="spellStart"/>
      <w:r w:rsidRPr="002C43A7">
        <w:rPr>
          <w:rFonts w:ascii="Palatino Linotype" w:eastAsia="Times New Roman" w:hAnsi="Palatino Linotype" w:cs="Times New Roman"/>
          <w:b/>
          <w:bCs/>
          <w:color w:val="000000"/>
          <w:sz w:val="24"/>
          <w:szCs w:val="24"/>
        </w:rPr>
        <w:t>te</w:t>
      </w:r>
      <w:proofErr w:type="spellEnd"/>
      <w:r w:rsidRPr="002C43A7">
        <w:rPr>
          <w:rFonts w:ascii="Palatino Linotype" w:eastAsia="Times New Roman" w:hAnsi="Palatino Linotype" w:cs="Times New Roman"/>
          <w:b/>
          <w:bCs/>
          <w:color w:val="000000"/>
          <w:sz w:val="24"/>
          <w:szCs w:val="24"/>
        </w:rPr>
        <w:t xml:space="preserve"> </w:t>
      </w:r>
      <w:proofErr w:type="spellStart"/>
      <w:r w:rsidRPr="002C43A7">
        <w:rPr>
          <w:rFonts w:ascii="Palatino Linotype" w:eastAsia="Times New Roman" w:hAnsi="Palatino Linotype" w:cs="Times New Roman"/>
          <w:b/>
          <w:bCs/>
          <w:color w:val="000000"/>
          <w:sz w:val="24"/>
          <w:szCs w:val="24"/>
        </w:rPr>
        <w:t>korōria</w:t>
      </w:r>
      <w:proofErr w:type="spellEnd"/>
      <w:r w:rsidRPr="002C43A7">
        <w:rPr>
          <w:rFonts w:ascii="Palatino Linotype" w:eastAsia="Times New Roman" w:hAnsi="Palatino Linotype" w:cs="Times New Roman"/>
          <w:b/>
          <w:bCs/>
          <w:color w:val="000000"/>
          <w:sz w:val="24"/>
          <w:szCs w:val="24"/>
        </w:rPr>
        <w:t>,</w:t>
      </w:r>
      <w:r w:rsidRPr="002C43A7">
        <w:rPr>
          <w:rFonts w:ascii="Palatino Linotype" w:eastAsia="Times New Roman" w:hAnsi="Palatino Linotype" w:cs="Times New Roman"/>
          <w:b/>
          <w:bCs/>
          <w:color w:val="000000"/>
          <w:sz w:val="24"/>
          <w:szCs w:val="24"/>
        </w:rPr>
        <w:br/>
      </w:r>
      <w:proofErr w:type="spellStart"/>
      <w:r w:rsidRPr="002C43A7">
        <w:rPr>
          <w:rFonts w:ascii="Palatino Linotype" w:eastAsia="Times New Roman" w:hAnsi="Palatino Linotype" w:cs="Times New Roman"/>
          <w:b/>
          <w:bCs/>
          <w:color w:val="000000"/>
          <w:sz w:val="24"/>
          <w:szCs w:val="24"/>
        </w:rPr>
        <w:t>Āke</w:t>
      </w:r>
      <w:proofErr w:type="spellEnd"/>
      <w:r w:rsidRPr="002C43A7">
        <w:rPr>
          <w:rFonts w:ascii="Palatino Linotype" w:eastAsia="Times New Roman" w:hAnsi="Palatino Linotype" w:cs="Times New Roman"/>
          <w:b/>
          <w:bCs/>
          <w:color w:val="000000"/>
          <w:sz w:val="24"/>
          <w:szCs w:val="24"/>
        </w:rPr>
        <w:t xml:space="preserve"> </w:t>
      </w:r>
      <w:proofErr w:type="spellStart"/>
      <w:r w:rsidRPr="002C43A7">
        <w:rPr>
          <w:rFonts w:ascii="Palatino Linotype" w:eastAsia="Times New Roman" w:hAnsi="Palatino Linotype" w:cs="Times New Roman"/>
          <w:b/>
          <w:bCs/>
          <w:color w:val="000000"/>
          <w:sz w:val="24"/>
          <w:szCs w:val="24"/>
        </w:rPr>
        <w:t>ake</w:t>
      </w:r>
      <w:proofErr w:type="spellEnd"/>
      <w:r w:rsidRPr="002C43A7">
        <w:rPr>
          <w:rFonts w:ascii="Palatino Linotype" w:eastAsia="Times New Roman" w:hAnsi="Palatino Linotype" w:cs="Times New Roman"/>
          <w:b/>
          <w:bCs/>
          <w:color w:val="000000"/>
          <w:sz w:val="24"/>
          <w:szCs w:val="24"/>
        </w:rPr>
        <w:t xml:space="preserve"> </w:t>
      </w:r>
      <w:proofErr w:type="spellStart"/>
      <w:r w:rsidRPr="002C43A7">
        <w:rPr>
          <w:rFonts w:ascii="Palatino Linotype" w:eastAsia="Times New Roman" w:hAnsi="Palatino Linotype" w:cs="Times New Roman"/>
          <w:b/>
          <w:bCs/>
          <w:color w:val="000000"/>
          <w:sz w:val="24"/>
          <w:szCs w:val="24"/>
        </w:rPr>
        <w:t>ake</w:t>
      </w:r>
      <w:proofErr w:type="spellEnd"/>
      <w:r w:rsidRPr="002C43A7">
        <w:rPr>
          <w:rFonts w:ascii="Palatino Linotype" w:eastAsia="Times New Roman" w:hAnsi="Palatino Linotype" w:cs="Times New Roman"/>
          <w:b/>
          <w:bCs/>
          <w:color w:val="000000"/>
          <w:sz w:val="24"/>
          <w:szCs w:val="24"/>
        </w:rPr>
        <w:t xml:space="preserve">.    </w:t>
      </w:r>
      <w:proofErr w:type="spellStart"/>
      <w:r w:rsidRPr="002C43A7">
        <w:rPr>
          <w:rFonts w:ascii="Palatino Linotype" w:eastAsia="Times New Roman" w:hAnsi="Palatino Linotype" w:cs="Times New Roman"/>
          <w:b/>
          <w:bCs/>
          <w:color w:val="000000"/>
          <w:sz w:val="24"/>
          <w:szCs w:val="24"/>
        </w:rPr>
        <w:t>Āmine</w:t>
      </w:r>
      <w:proofErr w:type="spellEnd"/>
      <w:r w:rsidRPr="002C43A7">
        <w:rPr>
          <w:rFonts w:ascii="Palatino Linotype" w:eastAsia="Times New Roman" w:hAnsi="Palatino Linotype" w:cs="Times New Roman"/>
          <w:b/>
          <w:bCs/>
          <w:color w:val="000000"/>
          <w:sz w:val="24"/>
          <w:szCs w:val="24"/>
        </w:rPr>
        <w:t>.</w:t>
      </w:r>
    </w:p>
    <w:p w14:paraId="0A5F6500" w14:textId="77777777" w:rsidR="002C43A7" w:rsidRPr="002C43A7" w:rsidRDefault="002C43A7" w:rsidP="002C43A7">
      <w:pPr>
        <w:shd w:val="clear" w:color="auto" w:fill="FFFFFF"/>
        <w:spacing w:before="360" w:after="135" w:line="360" w:lineRule="atLeast"/>
        <w:outlineLvl w:val="3"/>
        <w:rPr>
          <w:rFonts w:ascii="Palatino Linotype" w:eastAsia="Times New Roman" w:hAnsi="Palatino Linotype" w:cs="Times New Roman"/>
          <w:color w:val="000000"/>
          <w:sz w:val="30"/>
          <w:szCs w:val="30"/>
        </w:rPr>
      </w:pPr>
      <w:r w:rsidRPr="002C43A7">
        <w:rPr>
          <w:rFonts w:ascii="Palatino Linotype" w:eastAsia="Times New Roman" w:hAnsi="Palatino Linotype" w:cs="Times New Roman"/>
          <w:color w:val="000000"/>
          <w:sz w:val="30"/>
          <w:szCs w:val="30"/>
        </w:rPr>
        <w:t>The Grace</w:t>
      </w:r>
    </w:p>
    <w:p w14:paraId="08B2756A" w14:textId="77777777" w:rsidR="002C43A7" w:rsidRPr="002C43A7" w:rsidRDefault="002C43A7" w:rsidP="002C43A7">
      <w:pPr>
        <w:shd w:val="clear" w:color="auto" w:fill="FFFFFF"/>
        <w:spacing w:line="288" w:lineRule="atLeast"/>
        <w:rPr>
          <w:rFonts w:ascii="Palatino Linotype" w:eastAsia="Times New Roman" w:hAnsi="Palatino Linotype" w:cs="Times New Roman"/>
          <w:color w:val="000000"/>
          <w:sz w:val="24"/>
          <w:szCs w:val="24"/>
        </w:rPr>
      </w:pPr>
      <w:r w:rsidRPr="002C43A7">
        <w:rPr>
          <w:rFonts w:ascii="Palatino Linotype" w:eastAsia="Times New Roman" w:hAnsi="Palatino Linotype" w:cs="Times New Roman"/>
          <w:color w:val="000000"/>
          <w:sz w:val="24"/>
          <w:szCs w:val="24"/>
        </w:rPr>
        <w:t>The grace of our Lord Jesus Christ,</w:t>
      </w:r>
      <w:r w:rsidRPr="002C43A7">
        <w:rPr>
          <w:rFonts w:ascii="Palatino Linotype" w:eastAsia="Times New Roman" w:hAnsi="Palatino Linotype" w:cs="Times New Roman"/>
          <w:color w:val="000000"/>
          <w:sz w:val="24"/>
          <w:szCs w:val="24"/>
        </w:rPr>
        <w:br/>
        <w:t>and the love of God,</w:t>
      </w:r>
      <w:r w:rsidRPr="002C43A7">
        <w:rPr>
          <w:rFonts w:ascii="Palatino Linotype" w:eastAsia="Times New Roman" w:hAnsi="Palatino Linotype" w:cs="Times New Roman"/>
          <w:color w:val="000000"/>
          <w:sz w:val="24"/>
          <w:szCs w:val="24"/>
        </w:rPr>
        <w:br/>
        <w:t>and the fellowship of the Holy Spirit</w:t>
      </w:r>
      <w:r w:rsidRPr="002C43A7">
        <w:rPr>
          <w:rFonts w:ascii="Palatino Linotype" w:eastAsia="Times New Roman" w:hAnsi="Palatino Linotype" w:cs="Times New Roman"/>
          <w:color w:val="000000"/>
          <w:sz w:val="24"/>
          <w:szCs w:val="24"/>
        </w:rPr>
        <w:br/>
        <w:t>be with us all.</w:t>
      </w:r>
      <w:r w:rsidRPr="002C43A7">
        <w:rPr>
          <w:rFonts w:ascii="Palatino Linotype" w:eastAsia="Times New Roman" w:hAnsi="Palatino Linotype" w:cs="Times New Roman"/>
          <w:color w:val="000000"/>
          <w:sz w:val="24"/>
          <w:szCs w:val="24"/>
        </w:rPr>
        <w:br/>
      </w:r>
      <w:r w:rsidRPr="002C43A7">
        <w:rPr>
          <w:rFonts w:ascii="Palatino Linotype" w:eastAsia="Times New Roman" w:hAnsi="Palatino Linotype" w:cs="Times New Roman"/>
          <w:b/>
          <w:bCs/>
          <w:i/>
          <w:iCs/>
          <w:color w:val="000000"/>
          <w:sz w:val="24"/>
          <w:szCs w:val="24"/>
        </w:rPr>
        <w:t>Amen.</w:t>
      </w:r>
    </w:p>
    <w:p w14:paraId="7D0AE5CD" w14:textId="77777777" w:rsidR="00A9204E" w:rsidRPr="002C43A7" w:rsidRDefault="00A9204E">
      <w:pPr>
        <w:rPr>
          <w:rFonts w:ascii="Times New Roman" w:hAnsi="Times New Roman" w:cs="Times New Roman"/>
          <w:sz w:val="28"/>
          <w:szCs w:val="28"/>
        </w:rPr>
      </w:pPr>
    </w:p>
    <w:sectPr w:rsidR="00A9204E" w:rsidRPr="002C4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3A7"/>
    <w:rsid w:val="002C43A7"/>
    <w:rsid w:val="00645252"/>
    <w:rsid w:val="006D3D74"/>
    <w:rsid w:val="0083569A"/>
    <w:rsid w:val="00A9204E"/>
    <w:rsid w:val="00D7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9456"/>
  <w15:chartTrackingRefBased/>
  <w15:docId w15:val="{44F83957-054D-41C3-B6E1-7ED4BDB1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560909">
      <w:bodyDiv w:val="1"/>
      <w:marLeft w:val="0"/>
      <w:marRight w:val="0"/>
      <w:marTop w:val="0"/>
      <w:marBottom w:val="0"/>
      <w:divBdr>
        <w:top w:val="none" w:sz="0" w:space="0" w:color="auto"/>
        <w:left w:val="none" w:sz="0" w:space="0" w:color="auto"/>
        <w:bottom w:val="none" w:sz="0" w:space="0" w:color="auto"/>
        <w:right w:val="none" w:sz="0" w:space="0" w:color="auto"/>
      </w:divBdr>
      <w:divsChild>
        <w:div w:id="1933315644">
          <w:marLeft w:val="0"/>
          <w:marRight w:val="0"/>
          <w:marTop w:val="0"/>
          <w:marBottom w:val="900"/>
          <w:divBdr>
            <w:top w:val="none" w:sz="0" w:space="0" w:color="auto"/>
            <w:left w:val="single" w:sz="6" w:space="31" w:color="222222"/>
            <w:bottom w:val="none" w:sz="0" w:space="0" w:color="auto"/>
            <w:right w:val="none" w:sz="0" w:space="0" w:color="auto"/>
          </w:divBdr>
          <w:divsChild>
            <w:div w:id="1556697921">
              <w:marLeft w:val="0"/>
              <w:marRight w:val="0"/>
              <w:marTop w:val="0"/>
              <w:marBottom w:val="0"/>
              <w:divBdr>
                <w:top w:val="none" w:sz="0" w:space="0" w:color="auto"/>
                <w:left w:val="none" w:sz="0" w:space="0" w:color="auto"/>
                <w:bottom w:val="none" w:sz="0" w:space="0" w:color="auto"/>
                <w:right w:val="none" w:sz="0" w:space="0" w:color="auto"/>
              </w:divBdr>
            </w:div>
          </w:divsChild>
        </w:div>
        <w:div w:id="102387241">
          <w:marLeft w:val="0"/>
          <w:marRight w:val="0"/>
          <w:marTop w:val="0"/>
          <w:marBottom w:val="900"/>
          <w:divBdr>
            <w:top w:val="none" w:sz="0" w:space="0" w:color="auto"/>
            <w:left w:val="none" w:sz="0" w:space="0" w:color="auto"/>
            <w:bottom w:val="none" w:sz="0" w:space="0" w:color="auto"/>
            <w:right w:val="none" w:sz="0" w:space="0" w:color="auto"/>
          </w:divBdr>
          <w:divsChild>
            <w:div w:id="1818917203">
              <w:marLeft w:val="0"/>
              <w:marRight w:val="0"/>
              <w:marTop w:val="0"/>
              <w:marBottom w:val="0"/>
              <w:divBdr>
                <w:top w:val="none" w:sz="0" w:space="0" w:color="auto"/>
                <w:left w:val="none" w:sz="0" w:space="0" w:color="auto"/>
                <w:bottom w:val="none" w:sz="0" w:space="0" w:color="auto"/>
                <w:right w:val="none" w:sz="0" w:space="0" w:color="auto"/>
              </w:divBdr>
            </w:div>
          </w:divsChild>
        </w:div>
        <w:div w:id="1736507803">
          <w:marLeft w:val="0"/>
          <w:marRight w:val="0"/>
          <w:marTop w:val="0"/>
          <w:marBottom w:val="900"/>
          <w:divBdr>
            <w:top w:val="none" w:sz="0" w:space="0" w:color="auto"/>
            <w:left w:val="single" w:sz="6" w:space="31" w:color="222222"/>
            <w:bottom w:val="none" w:sz="0" w:space="0" w:color="auto"/>
            <w:right w:val="none" w:sz="0" w:space="0" w:color="auto"/>
          </w:divBdr>
          <w:divsChild>
            <w:div w:id="648483814">
              <w:marLeft w:val="0"/>
              <w:marRight w:val="0"/>
              <w:marTop w:val="0"/>
              <w:marBottom w:val="0"/>
              <w:divBdr>
                <w:top w:val="none" w:sz="0" w:space="0" w:color="auto"/>
                <w:left w:val="none" w:sz="0" w:space="0" w:color="auto"/>
                <w:bottom w:val="none" w:sz="0" w:space="0" w:color="auto"/>
                <w:right w:val="none" w:sz="0" w:space="0" w:color="auto"/>
              </w:divBdr>
            </w:div>
          </w:divsChild>
        </w:div>
        <w:div w:id="938414778">
          <w:marLeft w:val="0"/>
          <w:marRight w:val="0"/>
          <w:marTop w:val="0"/>
          <w:marBottom w:val="900"/>
          <w:divBdr>
            <w:top w:val="none" w:sz="0" w:space="0" w:color="auto"/>
            <w:left w:val="none" w:sz="0" w:space="0" w:color="auto"/>
            <w:bottom w:val="none" w:sz="0" w:space="0" w:color="auto"/>
            <w:right w:val="none" w:sz="0" w:space="0" w:color="auto"/>
          </w:divBdr>
          <w:divsChild>
            <w:div w:id="529150367">
              <w:marLeft w:val="0"/>
              <w:marRight w:val="0"/>
              <w:marTop w:val="0"/>
              <w:marBottom w:val="0"/>
              <w:divBdr>
                <w:top w:val="none" w:sz="0" w:space="0" w:color="auto"/>
                <w:left w:val="none" w:sz="0" w:space="0" w:color="auto"/>
                <w:bottom w:val="none" w:sz="0" w:space="0" w:color="auto"/>
                <w:right w:val="none" w:sz="0" w:space="0" w:color="auto"/>
              </w:divBdr>
            </w:div>
          </w:divsChild>
        </w:div>
        <w:div w:id="2058159123">
          <w:marLeft w:val="0"/>
          <w:marRight w:val="0"/>
          <w:marTop w:val="0"/>
          <w:marBottom w:val="900"/>
          <w:divBdr>
            <w:top w:val="none" w:sz="0" w:space="0" w:color="auto"/>
            <w:left w:val="single" w:sz="6" w:space="31" w:color="222222"/>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976</Words>
  <Characters>4114</Characters>
  <Application>Microsoft Office Word</Application>
  <DocSecurity>0</DocSecurity>
  <Lines>178</Lines>
  <Paragraphs>67</Paragraphs>
  <ScaleCrop>false</ScaleCrop>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Knight</dc:creator>
  <cp:keywords/>
  <dc:description/>
  <cp:lastModifiedBy>Jeremy Kirchner</cp:lastModifiedBy>
  <cp:revision>2</cp:revision>
  <dcterms:created xsi:type="dcterms:W3CDTF">2020-03-21T20:09:00Z</dcterms:created>
  <dcterms:modified xsi:type="dcterms:W3CDTF">2020-03-21T20:09:00Z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