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649A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1)   This is a link to an audio recording of daily Morning and Evening Prayer--</w:t>
      </w:r>
    </w:p>
    <w:p w14:paraId="151252B9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           </w:t>
      </w:r>
      <w:hyperlink r:id="rId8" w:tgtFrame="_blank" w:history="1">
        <w:r w:rsidRPr="00EF67B1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https://thaynes.org/</w:t>
        </w:r>
      </w:hyperlink>
    </w:p>
    <w:p w14:paraId="7AFC3076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DC13FB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2)   Most parishioners hopefully already use this one--daily office, written version, from Mission St Clare--</w:t>
      </w:r>
    </w:p>
    <w:p w14:paraId="10F75A6E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          </w:t>
      </w:r>
      <w:hyperlink r:id="rId9" w:tgtFrame="_blank" w:history="1">
        <w:r w:rsidRPr="00EF67B1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https://www.missionstclare.com/english/</w:t>
        </w:r>
      </w:hyperlink>
    </w:p>
    <w:p w14:paraId="7C54E40E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BDF2D5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 xml:space="preserve">3)   Here is Cathedral of St Philip.  There is a link on the home page to go directly to a real-time feed of the Holy Eucharist, celebrated by a very small staff on </w:t>
      </w:r>
      <w:proofErr w:type="gramStart"/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Sundays  at</w:t>
      </w:r>
      <w:proofErr w:type="gramEnd"/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 xml:space="preserve"> 8:45 AM and 11:15 Am --</w:t>
      </w:r>
    </w:p>
    <w:p w14:paraId="1519B810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              </w:t>
      </w:r>
      <w:hyperlink r:id="rId10" w:tgtFrame="_blank" w:history="1">
        <w:r w:rsidRPr="00EF67B1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https://www.cathedralatl.org/</w:t>
        </w:r>
      </w:hyperlink>
    </w:p>
    <w:p w14:paraId="16B6F9C2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9846F2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 xml:space="preserve">4) Another one most of us use already--the Forward Day by Day meditation of the </w:t>
      </w:r>
      <w:proofErr w:type="gramStart"/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day;</w:t>
      </w:r>
      <w:proofErr w:type="gramEnd"/>
    </w:p>
    <w:p w14:paraId="60E65F9E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             </w:t>
      </w:r>
      <w:hyperlink r:id="rId11" w:tgtFrame="_blank" w:history="1">
        <w:r w:rsidRPr="00EF67B1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https://prayer.forwardmovement.org/forward_day_by_day.php?d=16&amp;m=3&amp;y=2020</w:t>
        </w:r>
      </w:hyperlink>
    </w:p>
    <w:p w14:paraId="00EF28F6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0322CE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5)   Finally, the Lectionary page has all 3 lectionaries (Sunday, Daily Office, and Holy Women/Holy Men</w:t>
      </w:r>
      <w:proofErr w:type="gramStart"/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) ;</w:t>
      </w:r>
      <w:proofErr w:type="gramEnd"/>
    </w:p>
    <w:p w14:paraId="7D5B36F0" w14:textId="77777777" w:rsidR="00EF67B1" w:rsidRPr="00EF67B1" w:rsidRDefault="00EF67B1" w:rsidP="00EF67B1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EF67B1">
        <w:rPr>
          <w:rFonts w:ascii="Helvetica" w:eastAsia="Times New Roman" w:hAnsi="Helvetica" w:cs="Helvetica"/>
          <w:color w:val="333333"/>
          <w:sz w:val="24"/>
          <w:szCs w:val="24"/>
        </w:rPr>
        <w:t>              </w:t>
      </w:r>
      <w:hyperlink r:id="rId12" w:tgtFrame="_blank" w:history="1">
        <w:r w:rsidRPr="00EF67B1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https://www.lectionarypage.net/</w:t>
        </w:r>
      </w:hyperlink>
    </w:p>
    <w:p w14:paraId="2F57958A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B1"/>
    <w:rsid w:val="0020465E"/>
    <w:rsid w:val="00645252"/>
    <w:rsid w:val="006D3D74"/>
    <w:rsid w:val="0083569A"/>
    <w:rsid w:val="00A9204E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B7AE"/>
  <w15:chartTrackingRefBased/>
  <w15:docId w15:val="{DA971BB6-5DD2-4B3A-B164-9D7B37A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847</Characters>
  <Application>Microsoft Office Word</Application>
  <DocSecurity>0</DocSecurity>
  <Lines>36</Lines>
  <Paragraphs>13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Knight</dc:creator>
  <cp:keywords/>
  <dc:description/>
  <cp:lastModifiedBy>Jeremy Kirchner</cp:lastModifiedBy>
  <cp:revision>2</cp:revision>
  <dcterms:created xsi:type="dcterms:W3CDTF">2020-03-21T20:20:00Z</dcterms:created>
  <dcterms:modified xsi:type="dcterms:W3CDTF">2020-03-21T20:20:00Z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