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A9A56" w14:textId="77777777" w:rsidR="00241A88" w:rsidRPr="00241A88" w:rsidRDefault="00241A88" w:rsidP="00241A88">
      <w:pPr>
        <w:shd w:val="clear" w:color="auto" w:fill="FFFFFF"/>
        <w:spacing w:after="675" w:line="720" w:lineRule="atLeast"/>
        <w:outlineLvl w:val="1"/>
        <w:rPr>
          <w:rFonts w:ascii="Palatino Linotype" w:eastAsia="Times New Roman" w:hAnsi="Palatino Linotype" w:cs="Times New Roman"/>
          <w:i/>
          <w:iCs/>
          <w:color w:val="EA002A"/>
          <w:sz w:val="60"/>
          <w:szCs w:val="60"/>
        </w:rPr>
      </w:pPr>
      <w:bookmarkStart w:id="0" w:name="_GoBack"/>
      <w:bookmarkEnd w:id="0"/>
      <w:r w:rsidRPr="00241A88">
        <w:rPr>
          <w:rFonts w:ascii="Palatino Linotype" w:eastAsia="Times New Roman" w:hAnsi="Palatino Linotype" w:cs="Times New Roman"/>
          <w:i/>
          <w:iCs/>
          <w:color w:val="EA002A"/>
          <w:sz w:val="60"/>
          <w:szCs w:val="60"/>
        </w:rPr>
        <w:t>Morning and Evening Worship</w:t>
      </w:r>
    </w:p>
    <w:p w14:paraId="445F8978" w14:textId="77777777" w:rsidR="00241A88" w:rsidRPr="00241A88" w:rsidRDefault="00241A88" w:rsidP="00241A88">
      <w:pPr>
        <w:shd w:val="clear" w:color="auto" w:fill="FFFFFF"/>
        <w:spacing w:before="135" w:after="135" w:line="306" w:lineRule="atLeast"/>
        <w:jc w:val="both"/>
        <w:rPr>
          <w:rFonts w:ascii="Palatino Linotype" w:eastAsia="Times New Roman" w:hAnsi="Palatino Linotype" w:cs="Times New Roman"/>
          <w:i/>
          <w:iCs/>
          <w:color w:val="000000"/>
          <w:sz w:val="26"/>
          <w:szCs w:val="26"/>
        </w:rPr>
      </w:pPr>
      <w:r w:rsidRPr="00241A88">
        <w:rPr>
          <w:rFonts w:ascii="Palatino Linotype" w:eastAsia="Times New Roman" w:hAnsi="Palatino Linotype" w:cs="Times New Roman"/>
          <w:i/>
          <w:iCs/>
          <w:color w:val="000000"/>
          <w:sz w:val="26"/>
          <w:szCs w:val="26"/>
        </w:rPr>
        <w:t>This service provides for those occasions of public worship when there is a need for a Service of the Word. The service is modelled on Morning and Evening Prayer (</w:t>
      </w:r>
      <w:proofErr w:type="spellStart"/>
      <w:r w:rsidRPr="00241A88">
        <w:rPr>
          <w:rFonts w:ascii="Palatino Linotype" w:eastAsia="Times New Roman" w:hAnsi="Palatino Linotype" w:cs="Times New Roman"/>
          <w:i/>
          <w:iCs/>
          <w:color w:val="000000"/>
          <w:sz w:val="26"/>
          <w:szCs w:val="26"/>
        </w:rPr>
        <w:t>Mattins</w:t>
      </w:r>
      <w:proofErr w:type="spellEnd"/>
      <w:r w:rsidRPr="00241A88">
        <w:rPr>
          <w:rFonts w:ascii="Palatino Linotype" w:eastAsia="Times New Roman" w:hAnsi="Palatino Linotype" w:cs="Times New Roman"/>
          <w:i/>
          <w:iCs/>
          <w:color w:val="000000"/>
          <w:sz w:val="26"/>
          <w:szCs w:val="26"/>
        </w:rPr>
        <w:t xml:space="preserve"> and Evensong) from the Book of Common Prayer, and follows a pattern of</w:t>
      </w:r>
    </w:p>
    <w:p w14:paraId="20298B39"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Praise of God</w:t>
      </w:r>
      <w:r w:rsidRPr="00241A88">
        <w:rPr>
          <w:rFonts w:ascii="Palatino Linotype" w:eastAsia="Times New Roman" w:hAnsi="Palatino Linotype" w:cs="Times New Roman"/>
          <w:color w:val="000000"/>
          <w:sz w:val="24"/>
          <w:szCs w:val="24"/>
        </w:rPr>
        <w:br/>
        <w:t>Confession and Absolution</w:t>
      </w:r>
      <w:r w:rsidRPr="00241A88">
        <w:rPr>
          <w:rFonts w:ascii="Palatino Linotype" w:eastAsia="Times New Roman" w:hAnsi="Palatino Linotype" w:cs="Times New Roman"/>
          <w:color w:val="000000"/>
          <w:sz w:val="24"/>
          <w:szCs w:val="24"/>
        </w:rPr>
        <w:br/>
        <w:t>Psalms</w:t>
      </w:r>
      <w:r w:rsidRPr="00241A88">
        <w:rPr>
          <w:rFonts w:ascii="Palatino Linotype" w:eastAsia="Times New Roman" w:hAnsi="Palatino Linotype" w:cs="Times New Roman"/>
          <w:color w:val="000000"/>
          <w:sz w:val="24"/>
          <w:szCs w:val="24"/>
        </w:rPr>
        <w:br/>
        <w:t>Readings from the Old and New Testaments</w:t>
      </w:r>
      <w:r w:rsidRPr="00241A88">
        <w:rPr>
          <w:rFonts w:ascii="Palatino Linotype" w:eastAsia="Times New Roman" w:hAnsi="Palatino Linotype" w:cs="Times New Roman"/>
          <w:color w:val="000000"/>
          <w:sz w:val="24"/>
          <w:szCs w:val="24"/>
        </w:rPr>
        <w:br/>
        <w:t>with appropriate response in Songs of Praise</w:t>
      </w:r>
      <w:r w:rsidRPr="00241A88">
        <w:rPr>
          <w:rFonts w:ascii="Palatino Linotype" w:eastAsia="Times New Roman" w:hAnsi="Palatino Linotype" w:cs="Times New Roman"/>
          <w:color w:val="000000"/>
          <w:sz w:val="24"/>
          <w:szCs w:val="24"/>
        </w:rPr>
        <w:br/>
        <w:t>and opportunity for preaching and prayers.</w:t>
      </w:r>
    </w:p>
    <w:p w14:paraId="74CEE03F" w14:textId="77777777" w:rsidR="00241A88" w:rsidRPr="00241A88" w:rsidRDefault="00241A88" w:rsidP="00241A88">
      <w:pPr>
        <w:shd w:val="clear" w:color="auto" w:fill="FFFFFF"/>
        <w:spacing w:line="306" w:lineRule="atLeast"/>
        <w:jc w:val="both"/>
        <w:rPr>
          <w:rFonts w:ascii="Palatino Linotype" w:eastAsia="Times New Roman" w:hAnsi="Palatino Linotype" w:cs="Times New Roman"/>
          <w:i/>
          <w:iCs/>
          <w:color w:val="000000"/>
          <w:sz w:val="26"/>
          <w:szCs w:val="26"/>
        </w:rPr>
      </w:pPr>
      <w:r w:rsidRPr="00241A88">
        <w:rPr>
          <w:rFonts w:ascii="Palatino Linotype" w:eastAsia="Times New Roman" w:hAnsi="Palatino Linotype" w:cs="Times New Roman"/>
          <w:i/>
          <w:iCs/>
          <w:color w:val="000000"/>
          <w:sz w:val="26"/>
          <w:szCs w:val="26"/>
        </w:rPr>
        <w:t>The service, except for the </w:t>
      </w:r>
      <w:r w:rsidRPr="00241A88">
        <w:rPr>
          <w:rFonts w:ascii="Palatino Linotype" w:eastAsia="Times New Roman" w:hAnsi="Palatino Linotype" w:cs="Times New Roman"/>
          <w:b/>
          <w:bCs/>
          <w:i/>
          <w:iCs/>
          <w:color w:val="000000"/>
          <w:sz w:val="26"/>
          <w:szCs w:val="26"/>
        </w:rPr>
        <w:t>Absolution</w:t>
      </w:r>
      <w:r w:rsidRPr="00241A88">
        <w:rPr>
          <w:rFonts w:ascii="Palatino Linotype" w:eastAsia="Times New Roman" w:hAnsi="Palatino Linotype" w:cs="Times New Roman"/>
          <w:i/>
          <w:iCs/>
          <w:color w:val="000000"/>
          <w:sz w:val="26"/>
          <w:szCs w:val="26"/>
        </w:rPr>
        <w:t> and </w:t>
      </w:r>
      <w:r w:rsidRPr="00241A88">
        <w:rPr>
          <w:rFonts w:ascii="Palatino Linotype" w:eastAsia="Times New Roman" w:hAnsi="Palatino Linotype" w:cs="Times New Roman"/>
          <w:b/>
          <w:bCs/>
          <w:i/>
          <w:iCs/>
          <w:color w:val="000000"/>
          <w:sz w:val="26"/>
          <w:szCs w:val="26"/>
        </w:rPr>
        <w:t>Blessing</w:t>
      </w:r>
      <w:r w:rsidRPr="00241A88">
        <w:rPr>
          <w:rFonts w:ascii="Palatino Linotype" w:eastAsia="Times New Roman" w:hAnsi="Palatino Linotype" w:cs="Times New Roman"/>
          <w:i/>
          <w:iCs/>
          <w:color w:val="000000"/>
          <w:sz w:val="26"/>
          <w:szCs w:val="26"/>
        </w:rPr>
        <w:t xml:space="preserve">, may be conducted by any </w:t>
      </w:r>
      <w:proofErr w:type="spellStart"/>
      <w:r w:rsidRPr="00241A88">
        <w:rPr>
          <w:rFonts w:ascii="Palatino Linotype" w:eastAsia="Times New Roman" w:hAnsi="Palatino Linotype" w:cs="Times New Roman"/>
          <w:i/>
          <w:iCs/>
          <w:color w:val="000000"/>
          <w:sz w:val="26"/>
          <w:szCs w:val="26"/>
        </w:rPr>
        <w:t>authorised</w:t>
      </w:r>
      <w:proofErr w:type="spellEnd"/>
      <w:r w:rsidRPr="00241A88">
        <w:rPr>
          <w:rFonts w:ascii="Palatino Linotype" w:eastAsia="Times New Roman" w:hAnsi="Palatino Linotype" w:cs="Times New Roman"/>
          <w:i/>
          <w:iCs/>
          <w:color w:val="000000"/>
          <w:sz w:val="26"/>
          <w:szCs w:val="26"/>
        </w:rPr>
        <w:t xml:space="preserve"> lay person.</w:t>
      </w:r>
    </w:p>
    <w:p w14:paraId="3F7DC939" w14:textId="77777777" w:rsidR="00241A88" w:rsidRPr="00241A88" w:rsidRDefault="00241A88" w:rsidP="00241A88">
      <w:pPr>
        <w:shd w:val="clear" w:color="auto" w:fill="FFFFFF"/>
        <w:spacing w:line="306" w:lineRule="atLeast"/>
        <w:jc w:val="both"/>
        <w:rPr>
          <w:rFonts w:ascii="Palatino Linotype" w:eastAsia="Times New Roman" w:hAnsi="Palatino Linotype" w:cs="Times New Roman"/>
          <w:i/>
          <w:iCs/>
          <w:color w:val="000000"/>
          <w:sz w:val="26"/>
          <w:szCs w:val="26"/>
        </w:rPr>
      </w:pPr>
      <w:r w:rsidRPr="00241A88">
        <w:rPr>
          <w:rFonts w:ascii="Palatino Linotype" w:eastAsia="Times New Roman" w:hAnsi="Palatino Linotype" w:cs="Times New Roman"/>
          <w:b/>
          <w:bCs/>
          <w:i/>
          <w:iCs/>
          <w:color w:val="000000"/>
          <w:sz w:val="26"/>
          <w:szCs w:val="26"/>
        </w:rPr>
        <w:t>Additional Directions</w:t>
      </w:r>
      <w:r w:rsidRPr="00241A88">
        <w:rPr>
          <w:rFonts w:ascii="Palatino Linotype" w:eastAsia="Times New Roman" w:hAnsi="Palatino Linotype" w:cs="Times New Roman"/>
          <w:i/>
          <w:iCs/>
          <w:color w:val="000000"/>
          <w:sz w:val="26"/>
          <w:szCs w:val="26"/>
        </w:rPr>
        <w:t> are to be found on </w:t>
      </w:r>
      <w:hyperlink r:id="rId8" w:anchor="ADDD" w:history="1">
        <w:r w:rsidRPr="00241A88">
          <w:rPr>
            <w:rFonts w:ascii="Palatino Linotype" w:eastAsia="Times New Roman" w:hAnsi="Palatino Linotype" w:cs="Times New Roman"/>
            <w:i/>
            <w:iCs/>
            <w:color w:val="0000FF"/>
            <w:sz w:val="26"/>
            <w:szCs w:val="26"/>
            <w:u w:val="single"/>
          </w:rPr>
          <w:t>page 53</w:t>
        </w:r>
      </w:hyperlink>
      <w:r w:rsidRPr="00241A88">
        <w:rPr>
          <w:rFonts w:ascii="Palatino Linotype" w:eastAsia="Times New Roman" w:hAnsi="Palatino Linotype" w:cs="Times New Roman"/>
          <w:i/>
          <w:iCs/>
          <w:color w:val="000000"/>
          <w:sz w:val="26"/>
          <w:szCs w:val="26"/>
        </w:rPr>
        <w:t>.</w:t>
      </w:r>
    </w:p>
    <w:p w14:paraId="579D5EC1"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7"/>
          <w:szCs w:val="27"/>
        </w:rPr>
      </w:pPr>
      <w:r w:rsidRPr="00241A88">
        <w:rPr>
          <w:rFonts w:ascii="Palatino Linotype" w:eastAsia="Times New Roman" w:hAnsi="Palatino Linotype" w:cs="Times New Roman"/>
          <w:color w:val="000000"/>
          <w:sz w:val="27"/>
          <w:szCs w:val="27"/>
        </w:rPr>
        <w:br/>
      </w:r>
      <w:r w:rsidRPr="00241A88">
        <w:rPr>
          <w:rFonts w:ascii="Palatino Linotype" w:eastAsia="Times New Roman" w:hAnsi="Palatino Linotype" w:cs="Times New Roman"/>
          <w:color w:val="000000"/>
          <w:sz w:val="27"/>
          <w:szCs w:val="27"/>
        </w:rPr>
        <w:br/>
      </w:r>
      <w:bookmarkStart w:id="1" w:name="SENT"/>
      <w:bookmarkEnd w:id="1"/>
    </w:p>
    <w:p w14:paraId="4B490427" w14:textId="77777777" w:rsidR="00241A88" w:rsidRPr="00241A88" w:rsidRDefault="00241A88" w:rsidP="00241A88">
      <w:pPr>
        <w:shd w:val="clear" w:color="auto" w:fill="FFFFFF"/>
        <w:spacing w:before="270" w:after="135" w:line="360" w:lineRule="atLeast"/>
        <w:outlineLvl w:val="2"/>
        <w:rPr>
          <w:rFonts w:ascii="Palatino Linotype" w:eastAsia="Times New Roman" w:hAnsi="Palatino Linotype" w:cs="Times New Roman"/>
          <w:b/>
          <w:bCs/>
          <w:color w:val="000000"/>
          <w:sz w:val="30"/>
          <w:szCs w:val="30"/>
        </w:rPr>
      </w:pPr>
      <w:r w:rsidRPr="00241A88">
        <w:rPr>
          <w:rFonts w:ascii="Palatino Linotype" w:eastAsia="Times New Roman" w:hAnsi="Palatino Linotype" w:cs="Times New Roman"/>
          <w:b/>
          <w:bCs/>
          <w:color w:val="000000"/>
          <w:sz w:val="30"/>
          <w:szCs w:val="30"/>
        </w:rPr>
        <w:t>Introductory Scripture Sentences</w:t>
      </w:r>
    </w:p>
    <w:p w14:paraId="4B31378A" w14:textId="77777777" w:rsidR="00241A88" w:rsidRPr="00241A88" w:rsidRDefault="00241A88" w:rsidP="00241A88">
      <w:pPr>
        <w:shd w:val="clear" w:color="auto" w:fill="FFFFFF"/>
        <w:spacing w:before="360" w:after="135" w:line="360" w:lineRule="atLeast"/>
        <w:outlineLvl w:val="3"/>
        <w:rPr>
          <w:rFonts w:ascii="Palatino Linotype" w:eastAsia="Times New Roman" w:hAnsi="Palatino Linotype" w:cs="Times New Roman"/>
          <w:color w:val="000000"/>
          <w:sz w:val="30"/>
          <w:szCs w:val="30"/>
        </w:rPr>
      </w:pPr>
      <w:r w:rsidRPr="00241A88">
        <w:rPr>
          <w:rFonts w:ascii="Palatino Linotype" w:eastAsia="Times New Roman" w:hAnsi="Palatino Linotype" w:cs="Times New Roman"/>
          <w:color w:val="000000"/>
          <w:sz w:val="30"/>
          <w:szCs w:val="30"/>
        </w:rPr>
        <w:t>For Seasonal Use</w:t>
      </w:r>
    </w:p>
    <w:p w14:paraId="3A2C8E23" w14:textId="77777777" w:rsidR="00241A88" w:rsidRPr="00241A88" w:rsidRDefault="00241A88" w:rsidP="00241A88">
      <w:pPr>
        <w:shd w:val="clear" w:color="auto" w:fill="FFFFFF"/>
        <w:spacing w:before="360" w:line="252" w:lineRule="atLeast"/>
        <w:outlineLvl w:val="4"/>
        <w:rPr>
          <w:rFonts w:ascii="Palatino Linotype" w:eastAsia="Times New Roman" w:hAnsi="Palatino Linotype" w:cs="Times New Roman"/>
          <w:b/>
          <w:bCs/>
          <w:caps/>
          <w:color w:val="000000"/>
          <w:spacing w:val="15"/>
          <w:sz w:val="21"/>
          <w:szCs w:val="21"/>
        </w:rPr>
      </w:pPr>
      <w:r w:rsidRPr="00241A88">
        <w:rPr>
          <w:rFonts w:ascii="Palatino Linotype" w:eastAsia="Times New Roman" w:hAnsi="Palatino Linotype" w:cs="Times New Roman"/>
          <w:b/>
          <w:bCs/>
          <w:caps/>
          <w:color w:val="000000"/>
          <w:spacing w:val="15"/>
          <w:sz w:val="21"/>
          <w:szCs w:val="21"/>
        </w:rPr>
        <w:t>ADVENT</w:t>
      </w:r>
    </w:p>
    <w:p w14:paraId="5A55A8DC"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The glory of the Lord shall be revealed, and all people shall see it </w:t>
      </w:r>
      <w:proofErr w:type="spellStart"/>
      <w:proofErr w:type="gramStart"/>
      <w:r w:rsidRPr="00241A88">
        <w:rPr>
          <w:rFonts w:ascii="Palatino Linotype" w:eastAsia="Times New Roman" w:hAnsi="Palatino Linotype" w:cs="Times New Roman"/>
          <w:color w:val="000000"/>
          <w:sz w:val="24"/>
          <w:szCs w:val="24"/>
        </w:rPr>
        <w:t>together.</w:t>
      </w:r>
      <w:r w:rsidRPr="00241A88">
        <w:rPr>
          <w:rFonts w:ascii="Calibri" w:eastAsia="Times New Roman" w:hAnsi="Calibri" w:cs="Calibri"/>
          <w:i/>
          <w:iCs/>
          <w:color w:val="000000"/>
          <w:sz w:val="20"/>
          <w:szCs w:val="20"/>
        </w:rPr>
        <w:t>Isaiah</w:t>
      </w:r>
      <w:proofErr w:type="spellEnd"/>
      <w:proofErr w:type="gramEnd"/>
      <w:r w:rsidRPr="00241A88">
        <w:rPr>
          <w:rFonts w:ascii="Calibri" w:eastAsia="Times New Roman" w:hAnsi="Calibri" w:cs="Calibri"/>
          <w:i/>
          <w:iCs/>
          <w:color w:val="000000"/>
          <w:sz w:val="20"/>
          <w:szCs w:val="20"/>
        </w:rPr>
        <w:t xml:space="preserve"> 40:5</w:t>
      </w:r>
    </w:p>
    <w:p w14:paraId="233BD917"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Repent, for the kingdom of heaven is at </w:t>
      </w:r>
      <w:proofErr w:type="spellStart"/>
      <w:proofErr w:type="gramStart"/>
      <w:r w:rsidRPr="00241A88">
        <w:rPr>
          <w:rFonts w:ascii="Palatino Linotype" w:eastAsia="Times New Roman" w:hAnsi="Palatino Linotype" w:cs="Times New Roman"/>
          <w:color w:val="000000"/>
          <w:sz w:val="24"/>
          <w:szCs w:val="24"/>
        </w:rPr>
        <w:t>hand.</w:t>
      </w:r>
      <w:r w:rsidRPr="00241A88">
        <w:rPr>
          <w:rFonts w:ascii="Calibri" w:eastAsia="Times New Roman" w:hAnsi="Calibri" w:cs="Calibri"/>
          <w:i/>
          <w:iCs/>
          <w:color w:val="000000"/>
          <w:sz w:val="20"/>
          <w:szCs w:val="20"/>
        </w:rPr>
        <w:t>Matthew</w:t>
      </w:r>
      <w:proofErr w:type="spellEnd"/>
      <w:proofErr w:type="gramEnd"/>
      <w:r w:rsidRPr="00241A88">
        <w:rPr>
          <w:rFonts w:ascii="Calibri" w:eastAsia="Times New Roman" w:hAnsi="Calibri" w:cs="Calibri"/>
          <w:i/>
          <w:iCs/>
          <w:color w:val="000000"/>
          <w:sz w:val="20"/>
          <w:szCs w:val="20"/>
        </w:rPr>
        <w:t xml:space="preserve"> 32</w:t>
      </w:r>
    </w:p>
    <w:p w14:paraId="4A0400AD"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The Son of man is to come with the angels in the glory of the </w:t>
      </w:r>
      <w:proofErr w:type="spellStart"/>
      <w:r w:rsidRPr="00241A88">
        <w:rPr>
          <w:rFonts w:ascii="Palatino Linotype" w:eastAsia="Times New Roman" w:hAnsi="Palatino Linotype" w:cs="Times New Roman"/>
          <w:color w:val="000000"/>
          <w:sz w:val="24"/>
          <w:szCs w:val="24"/>
        </w:rPr>
        <w:t>Father.</w:t>
      </w:r>
      <w:r w:rsidRPr="00241A88">
        <w:rPr>
          <w:rFonts w:ascii="Calibri" w:eastAsia="Times New Roman" w:hAnsi="Calibri" w:cs="Calibri"/>
          <w:i/>
          <w:iCs/>
          <w:color w:val="000000"/>
          <w:sz w:val="20"/>
          <w:szCs w:val="20"/>
        </w:rPr>
        <w:t>Matthew</w:t>
      </w:r>
      <w:proofErr w:type="spellEnd"/>
      <w:r w:rsidRPr="00241A88">
        <w:rPr>
          <w:rFonts w:ascii="Calibri" w:eastAsia="Times New Roman" w:hAnsi="Calibri" w:cs="Calibri"/>
          <w:i/>
          <w:iCs/>
          <w:color w:val="000000"/>
          <w:sz w:val="20"/>
          <w:szCs w:val="20"/>
        </w:rPr>
        <w:t xml:space="preserve"> 16:27a (adapted)</w:t>
      </w:r>
    </w:p>
    <w:p w14:paraId="169AC4F7" w14:textId="77777777" w:rsidR="00241A88" w:rsidRPr="00241A88" w:rsidRDefault="00241A88" w:rsidP="00241A88">
      <w:pPr>
        <w:shd w:val="clear" w:color="auto" w:fill="FFFFFF"/>
        <w:spacing w:line="252" w:lineRule="atLeast"/>
        <w:rPr>
          <w:rFonts w:ascii="Calibri" w:eastAsia="Times New Roman" w:hAnsi="Calibri" w:cs="Calibri"/>
          <w:i/>
          <w:iCs/>
          <w:color w:val="EA002A"/>
          <w:sz w:val="21"/>
          <w:szCs w:val="21"/>
        </w:rPr>
      </w:pPr>
      <w:r w:rsidRPr="00241A88">
        <w:rPr>
          <w:rFonts w:ascii="Calibri" w:eastAsia="Times New Roman" w:hAnsi="Calibri" w:cs="Calibri"/>
          <w:i/>
          <w:iCs/>
          <w:color w:val="000000"/>
          <w:sz w:val="24"/>
          <w:szCs w:val="24"/>
        </w:rPr>
        <w:t>30</w:t>
      </w:r>
      <w:r w:rsidRPr="00241A88">
        <w:rPr>
          <w:rFonts w:ascii="Calibri" w:eastAsia="Times New Roman" w:hAnsi="Calibri" w:cs="Calibri"/>
          <w:i/>
          <w:iCs/>
          <w:color w:val="EA002A"/>
          <w:sz w:val="21"/>
          <w:szCs w:val="21"/>
        </w:rPr>
        <w:t> Liturgies of the Word</w:t>
      </w:r>
    </w:p>
    <w:p w14:paraId="4A830295" w14:textId="77777777" w:rsidR="00241A88" w:rsidRPr="00241A88" w:rsidRDefault="00241A88" w:rsidP="00241A88">
      <w:pPr>
        <w:shd w:val="clear" w:color="auto" w:fill="FFFFFF"/>
        <w:spacing w:before="360" w:line="252" w:lineRule="atLeast"/>
        <w:outlineLvl w:val="4"/>
        <w:rPr>
          <w:rFonts w:ascii="Palatino Linotype" w:eastAsia="Times New Roman" w:hAnsi="Palatino Linotype" w:cs="Times New Roman"/>
          <w:b/>
          <w:bCs/>
          <w:caps/>
          <w:color w:val="000000"/>
          <w:spacing w:val="15"/>
          <w:sz w:val="21"/>
          <w:szCs w:val="21"/>
        </w:rPr>
      </w:pPr>
      <w:r w:rsidRPr="00241A88">
        <w:rPr>
          <w:rFonts w:ascii="Palatino Linotype" w:eastAsia="Times New Roman" w:hAnsi="Palatino Linotype" w:cs="Times New Roman"/>
          <w:b/>
          <w:bCs/>
          <w:caps/>
          <w:color w:val="000000"/>
          <w:spacing w:val="15"/>
          <w:sz w:val="21"/>
          <w:szCs w:val="21"/>
        </w:rPr>
        <w:t>CHRISTMAS</w:t>
      </w:r>
    </w:p>
    <w:p w14:paraId="1F06F994"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To us a child is born: O come, let us adore him. </w:t>
      </w:r>
      <w:proofErr w:type="spellStart"/>
      <w:r w:rsidRPr="00241A88">
        <w:rPr>
          <w:rFonts w:ascii="Palatino Linotype" w:eastAsia="Times New Roman" w:hAnsi="Palatino Linotype" w:cs="Times New Roman"/>
          <w:color w:val="000000"/>
          <w:sz w:val="24"/>
          <w:szCs w:val="24"/>
        </w:rPr>
        <w:t>Alleluia.</w:t>
      </w:r>
      <w:r w:rsidRPr="00241A88">
        <w:rPr>
          <w:rFonts w:ascii="Calibri" w:eastAsia="Times New Roman" w:hAnsi="Calibri" w:cs="Calibri"/>
          <w:i/>
          <w:iCs/>
          <w:color w:val="000000"/>
          <w:sz w:val="20"/>
          <w:szCs w:val="20"/>
        </w:rPr>
        <w:t>Isaiah</w:t>
      </w:r>
      <w:proofErr w:type="spellEnd"/>
      <w:r w:rsidRPr="00241A88">
        <w:rPr>
          <w:rFonts w:ascii="Calibri" w:eastAsia="Times New Roman" w:hAnsi="Calibri" w:cs="Calibri"/>
          <w:i/>
          <w:iCs/>
          <w:color w:val="000000"/>
          <w:sz w:val="20"/>
          <w:szCs w:val="20"/>
        </w:rPr>
        <w:t xml:space="preserve"> 9:6 (adapted)</w:t>
      </w:r>
    </w:p>
    <w:p w14:paraId="69A1685F"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Behold I bring you good news of a great joy; for to you is born in the city of David a </w:t>
      </w:r>
      <w:proofErr w:type="spellStart"/>
      <w:r w:rsidRPr="00241A88">
        <w:rPr>
          <w:rFonts w:ascii="Palatino Linotype" w:eastAsia="Times New Roman" w:hAnsi="Palatino Linotype" w:cs="Times New Roman"/>
          <w:color w:val="000000"/>
          <w:sz w:val="24"/>
          <w:szCs w:val="24"/>
        </w:rPr>
        <w:t>Saviour</w:t>
      </w:r>
      <w:proofErr w:type="spellEnd"/>
      <w:r w:rsidRPr="00241A88">
        <w:rPr>
          <w:rFonts w:ascii="Palatino Linotype" w:eastAsia="Times New Roman" w:hAnsi="Palatino Linotype" w:cs="Times New Roman"/>
          <w:color w:val="000000"/>
          <w:sz w:val="24"/>
          <w:szCs w:val="24"/>
        </w:rPr>
        <w:t xml:space="preserve">, who is Christ the </w:t>
      </w:r>
      <w:proofErr w:type="spellStart"/>
      <w:r w:rsidRPr="00241A88">
        <w:rPr>
          <w:rFonts w:ascii="Palatino Linotype" w:eastAsia="Times New Roman" w:hAnsi="Palatino Linotype" w:cs="Times New Roman"/>
          <w:color w:val="000000"/>
          <w:sz w:val="24"/>
          <w:szCs w:val="24"/>
        </w:rPr>
        <w:t>Lord.</w:t>
      </w:r>
      <w:r w:rsidRPr="00241A88">
        <w:rPr>
          <w:rFonts w:ascii="Calibri" w:eastAsia="Times New Roman" w:hAnsi="Calibri" w:cs="Calibri"/>
          <w:i/>
          <w:iCs/>
          <w:color w:val="000000"/>
          <w:sz w:val="20"/>
          <w:szCs w:val="20"/>
        </w:rPr>
        <w:t>Luke</w:t>
      </w:r>
      <w:proofErr w:type="spellEnd"/>
      <w:r w:rsidRPr="00241A88">
        <w:rPr>
          <w:rFonts w:ascii="Calibri" w:eastAsia="Times New Roman" w:hAnsi="Calibri" w:cs="Calibri"/>
          <w:i/>
          <w:iCs/>
          <w:color w:val="000000"/>
          <w:sz w:val="20"/>
          <w:szCs w:val="20"/>
        </w:rPr>
        <w:t xml:space="preserve"> 2:10,11</w:t>
      </w:r>
    </w:p>
    <w:p w14:paraId="702DFAE5"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In this, O God, your love was made manifest among us, that you sent your only Son into the world so that we might live through him.</w:t>
      </w:r>
      <w:r w:rsidRPr="00241A88">
        <w:rPr>
          <w:rFonts w:ascii="Calibri" w:eastAsia="Times New Roman" w:hAnsi="Calibri" w:cs="Calibri"/>
          <w:i/>
          <w:iCs/>
          <w:color w:val="000000"/>
          <w:sz w:val="20"/>
          <w:szCs w:val="20"/>
        </w:rPr>
        <w:t>1 John 4:9 (adapted)</w:t>
      </w:r>
    </w:p>
    <w:p w14:paraId="2EFF2318" w14:textId="77777777" w:rsidR="00241A88" w:rsidRPr="00241A88" w:rsidRDefault="00241A88" w:rsidP="00241A88">
      <w:pPr>
        <w:shd w:val="clear" w:color="auto" w:fill="FFFFFF"/>
        <w:spacing w:before="360" w:line="252" w:lineRule="atLeast"/>
        <w:outlineLvl w:val="4"/>
        <w:rPr>
          <w:rFonts w:ascii="Palatino Linotype" w:eastAsia="Times New Roman" w:hAnsi="Palatino Linotype" w:cs="Times New Roman"/>
          <w:b/>
          <w:bCs/>
          <w:caps/>
          <w:color w:val="000000"/>
          <w:spacing w:val="15"/>
          <w:sz w:val="21"/>
          <w:szCs w:val="21"/>
        </w:rPr>
      </w:pPr>
      <w:r w:rsidRPr="00241A88">
        <w:rPr>
          <w:rFonts w:ascii="Palatino Linotype" w:eastAsia="Times New Roman" w:hAnsi="Palatino Linotype" w:cs="Times New Roman"/>
          <w:b/>
          <w:bCs/>
          <w:caps/>
          <w:color w:val="000000"/>
          <w:spacing w:val="15"/>
          <w:sz w:val="21"/>
          <w:szCs w:val="21"/>
        </w:rPr>
        <w:lastRenderedPageBreak/>
        <w:t>EPIPHANY</w:t>
      </w:r>
    </w:p>
    <w:p w14:paraId="0CF22BF5"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From the rising of the sun to its setting my name is great among the nations, and in every place incense is offered to my name, and a pure offering; for my name is great among the nations, says the Lord of </w:t>
      </w:r>
      <w:proofErr w:type="spellStart"/>
      <w:r w:rsidRPr="00241A88">
        <w:rPr>
          <w:rFonts w:ascii="Palatino Linotype" w:eastAsia="Times New Roman" w:hAnsi="Palatino Linotype" w:cs="Times New Roman"/>
          <w:color w:val="000000"/>
          <w:sz w:val="24"/>
          <w:szCs w:val="24"/>
        </w:rPr>
        <w:t>hosts.</w:t>
      </w:r>
      <w:r w:rsidRPr="00241A88">
        <w:rPr>
          <w:rFonts w:ascii="Calibri" w:eastAsia="Times New Roman" w:hAnsi="Calibri" w:cs="Calibri"/>
          <w:i/>
          <w:iCs/>
          <w:color w:val="000000"/>
          <w:sz w:val="20"/>
          <w:szCs w:val="20"/>
        </w:rPr>
        <w:t>Malachi</w:t>
      </w:r>
      <w:proofErr w:type="spellEnd"/>
      <w:r w:rsidRPr="00241A88">
        <w:rPr>
          <w:rFonts w:ascii="Calibri" w:eastAsia="Times New Roman" w:hAnsi="Calibri" w:cs="Calibri"/>
          <w:i/>
          <w:iCs/>
          <w:color w:val="000000"/>
          <w:sz w:val="20"/>
          <w:szCs w:val="20"/>
        </w:rPr>
        <w:t xml:space="preserve"> 1:11</w:t>
      </w:r>
    </w:p>
    <w:p w14:paraId="418D207C"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It is the God who said, ‘Let light shine out of darkness,’ who has shone in our hearts to give the light of the knowledge of the glory of God in the face of Christ.</w:t>
      </w:r>
      <w:r w:rsidRPr="00241A88">
        <w:rPr>
          <w:rFonts w:ascii="Calibri" w:eastAsia="Times New Roman" w:hAnsi="Calibri" w:cs="Calibri"/>
          <w:i/>
          <w:iCs/>
          <w:color w:val="000000"/>
          <w:sz w:val="20"/>
          <w:szCs w:val="20"/>
        </w:rPr>
        <w:t>2 Corinthians 4:6</w:t>
      </w:r>
    </w:p>
    <w:p w14:paraId="5E23FDA7" w14:textId="77777777" w:rsidR="00241A88" w:rsidRPr="00241A88" w:rsidRDefault="00241A88" w:rsidP="00241A88">
      <w:pPr>
        <w:shd w:val="clear" w:color="auto" w:fill="FFFFFF"/>
        <w:spacing w:before="360" w:line="252" w:lineRule="atLeast"/>
        <w:outlineLvl w:val="4"/>
        <w:rPr>
          <w:rFonts w:ascii="Palatino Linotype" w:eastAsia="Times New Roman" w:hAnsi="Palatino Linotype" w:cs="Times New Roman"/>
          <w:b/>
          <w:bCs/>
          <w:caps/>
          <w:color w:val="000000"/>
          <w:spacing w:val="15"/>
          <w:sz w:val="21"/>
          <w:szCs w:val="21"/>
        </w:rPr>
      </w:pPr>
      <w:r w:rsidRPr="00241A88">
        <w:rPr>
          <w:rFonts w:ascii="Palatino Linotype" w:eastAsia="Times New Roman" w:hAnsi="Palatino Linotype" w:cs="Times New Roman"/>
          <w:b/>
          <w:bCs/>
          <w:caps/>
          <w:color w:val="000000"/>
          <w:spacing w:val="15"/>
          <w:sz w:val="21"/>
          <w:szCs w:val="21"/>
        </w:rPr>
        <w:t>LENT</w:t>
      </w:r>
    </w:p>
    <w:p w14:paraId="25C6C9E2"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Jesus told his disciples, ‘If any of you would come after me you must deny yourself and take up your cross and follow </w:t>
      </w:r>
      <w:proofErr w:type="spellStart"/>
      <w:r w:rsidRPr="00241A88">
        <w:rPr>
          <w:rFonts w:ascii="Palatino Linotype" w:eastAsia="Times New Roman" w:hAnsi="Palatino Linotype" w:cs="Times New Roman"/>
          <w:color w:val="000000"/>
          <w:sz w:val="24"/>
          <w:szCs w:val="24"/>
        </w:rPr>
        <w:t>me.’</w:t>
      </w:r>
      <w:r w:rsidRPr="00241A88">
        <w:rPr>
          <w:rFonts w:ascii="Calibri" w:eastAsia="Times New Roman" w:hAnsi="Calibri" w:cs="Calibri"/>
          <w:i/>
          <w:iCs/>
          <w:color w:val="000000"/>
          <w:sz w:val="20"/>
          <w:szCs w:val="20"/>
        </w:rPr>
        <w:t>Matthew</w:t>
      </w:r>
      <w:proofErr w:type="spellEnd"/>
      <w:r w:rsidRPr="00241A88">
        <w:rPr>
          <w:rFonts w:ascii="Calibri" w:eastAsia="Times New Roman" w:hAnsi="Calibri" w:cs="Calibri"/>
          <w:i/>
          <w:iCs/>
          <w:color w:val="000000"/>
          <w:sz w:val="20"/>
          <w:szCs w:val="20"/>
        </w:rPr>
        <w:t xml:space="preserve"> 16:24 (adapted)</w:t>
      </w:r>
    </w:p>
    <w:p w14:paraId="563BB140"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The sacrifice acceptable to God is a broken spirit: a broken and contrite heart, O God, you will not </w:t>
      </w:r>
      <w:proofErr w:type="spellStart"/>
      <w:proofErr w:type="gramStart"/>
      <w:r w:rsidRPr="00241A88">
        <w:rPr>
          <w:rFonts w:ascii="Palatino Linotype" w:eastAsia="Times New Roman" w:hAnsi="Palatino Linotype" w:cs="Times New Roman"/>
          <w:color w:val="000000"/>
          <w:sz w:val="24"/>
          <w:szCs w:val="24"/>
        </w:rPr>
        <w:t>despise.</w:t>
      </w:r>
      <w:r w:rsidRPr="00241A88">
        <w:rPr>
          <w:rFonts w:ascii="Calibri" w:eastAsia="Times New Roman" w:hAnsi="Calibri" w:cs="Calibri"/>
          <w:i/>
          <w:iCs/>
          <w:color w:val="000000"/>
          <w:sz w:val="20"/>
          <w:szCs w:val="20"/>
        </w:rPr>
        <w:t>Psalm</w:t>
      </w:r>
      <w:proofErr w:type="spellEnd"/>
      <w:proofErr w:type="gramEnd"/>
      <w:r w:rsidRPr="00241A88">
        <w:rPr>
          <w:rFonts w:ascii="Calibri" w:eastAsia="Times New Roman" w:hAnsi="Calibri" w:cs="Calibri"/>
          <w:i/>
          <w:iCs/>
          <w:color w:val="000000"/>
          <w:sz w:val="20"/>
          <w:szCs w:val="20"/>
        </w:rPr>
        <w:t xml:space="preserve"> 51:17</w:t>
      </w:r>
    </w:p>
    <w:p w14:paraId="4B0BCF66" w14:textId="77777777" w:rsidR="00241A88" w:rsidRPr="00241A88" w:rsidRDefault="00241A88" w:rsidP="00241A88">
      <w:pPr>
        <w:shd w:val="clear" w:color="auto" w:fill="FFFFFF"/>
        <w:spacing w:before="360" w:line="252" w:lineRule="atLeast"/>
        <w:outlineLvl w:val="4"/>
        <w:rPr>
          <w:rFonts w:ascii="Palatino Linotype" w:eastAsia="Times New Roman" w:hAnsi="Palatino Linotype" w:cs="Times New Roman"/>
          <w:b/>
          <w:bCs/>
          <w:caps/>
          <w:color w:val="000000"/>
          <w:spacing w:val="15"/>
          <w:sz w:val="21"/>
          <w:szCs w:val="21"/>
        </w:rPr>
      </w:pPr>
      <w:r w:rsidRPr="00241A88">
        <w:rPr>
          <w:rFonts w:ascii="Palatino Linotype" w:eastAsia="Times New Roman" w:hAnsi="Palatino Linotype" w:cs="Times New Roman"/>
          <w:b/>
          <w:bCs/>
          <w:caps/>
          <w:color w:val="000000"/>
          <w:spacing w:val="15"/>
          <w:sz w:val="21"/>
          <w:szCs w:val="21"/>
        </w:rPr>
        <w:t>HOLY WEEK</w:t>
      </w:r>
    </w:p>
    <w:p w14:paraId="1F204C28"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God shows such love for us in that while we were yet sinners Christ died for </w:t>
      </w:r>
      <w:proofErr w:type="spellStart"/>
      <w:proofErr w:type="gramStart"/>
      <w:r w:rsidRPr="00241A88">
        <w:rPr>
          <w:rFonts w:ascii="Palatino Linotype" w:eastAsia="Times New Roman" w:hAnsi="Palatino Linotype" w:cs="Times New Roman"/>
          <w:color w:val="000000"/>
          <w:sz w:val="24"/>
          <w:szCs w:val="24"/>
        </w:rPr>
        <w:t>us.</w:t>
      </w:r>
      <w:r w:rsidRPr="00241A88">
        <w:rPr>
          <w:rFonts w:ascii="Calibri" w:eastAsia="Times New Roman" w:hAnsi="Calibri" w:cs="Calibri"/>
          <w:i/>
          <w:iCs/>
          <w:color w:val="000000"/>
          <w:sz w:val="20"/>
          <w:szCs w:val="20"/>
        </w:rPr>
        <w:t>Romans</w:t>
      </w:r>
      <w:proofErr w:type="spellEnd"/>
      <w:proofErr w:type="gramEnd"/>
      <w:r w:rsidRPr="00241A88">
        <w:rPr>
          <w:rFonts w:ascii="Calibri" w:eastAsia="Times New Roman" w:hAnsi="Calibri" w:cs="Calibri"/>
          <w:i/>
          <w:iCs/>
          <w:color w:val="000000"/>
          <w:sz w:val="20"/>
          <w:szCs w:val="20"/>
        </w:rPr>
        <w:t xml:space="preserve"> 5:8</w:t>
      </w:r>
    </w:p>
    <w:p w14:paraId="351654AD"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Christ himself bore our sins in his body on the tree, that we might die to sin and live to righteousness. By his wounds you have been healed.</w:t>
      </w:r>
      <w:r w:rsidRPr="00241A88">
        <w:rPr>
          <w:rFonts w:ascii="Calibri" w:eastAsia="Times New Roman" w:hAnsi="Calibri" w:cs="Calibri"/>
          <w:i/>
          <w:iCs/>
          <w:color w:val="000000"/>
          <w:sz w:val="20"/>
          <w:szCs w:val="20"/>
        </w:rPr>
        <w:t>1 Peter 224</w:t>
      </w:r>
    </w:p>
    <w:p w14:paraId="34BB48E4" w14:textId="77777777" w:rsidR="00241A88" w:rsidRPr="00241A88" w:rsidRDefault="00241A88" w:rsidP="00241A88">
      <w:pPr>
        <w:shd w:val="clear" w:color="auto" w:fill="FFFFFF"/>
        <w:spacing w:line="252" w:lineRule="atLeast"/>
        <w:rPr>
          <w:rFonts w:ascii="Calibri" w:eastAsia="Times New Roman" w:hAnsi="Calibri" w:cs="Calibri"/>
          <w:i/>
          <w:iCs/>
          <w:color w:val="EA002A"/>
          <w:sz w:val="21"/>
          <w:szCs w:val="21"/>
        </w:rPr>
      </w:pPr>
      <w:r w:rsidRPr="00241A88">
        <w:rPr>
          <w:rFonts w:ascii="Calibri" w:eastAsia="Times New Roman" w:hAnsi="Calibri" w:cs="Calibri"/>
          <w:i/>
          <w:iCs/>
          <w:color w:val="EA002A"/>
          <w:sz w:val="21"/>
          <w:szCs w:val="21"/>
        </w:rPr>
        <w:t>Morning and Evening Worship / Sentences </w:t>
      </w:r>
      <w:r w:rsidRPr="00241A88">
        <w:rPr>
          <w:rFonts w:ascii="Calibri" w:eastAsia="Times New Roman" w:hAnsi="Calibri" w:cs="Calibri"/>
          <w:i/>
          <w:iCs/>
          <w:color w:val="000000"/>
          <w:sz w:val="24"/>
          <w:szCs w:val="24"/>
        </w:rPr>
        <w:t>31</w:t>
      </w:r>
    </w:p>
    <w:p w14:paraId="0FE816B7" w14:textId="77777777" w:rsidR="00241A88" w:rsidRPr="00241A88" w:rsidRDefault="00241A88" w:rsidP="00241A88">
      <w:pPr>
        <w:shd w:val="clear" w:color="auto" w:fill="FFFFFF"/>
        <w:spacing w:before="360" w:line="252" w:lineRule="atLeast"/>
        <w:outlineLvl w:val="4"/>
        <w:rPr>
          <w:rFonts w:ascii="Palatino Linotype" w:eastAsia="Times New Roman" w:hAnsi="Palatino Linotype" w:cs="Times New Roman"/>
          <w:b/>
          <w:bCs/>
          <w:caps/>
          <w:color w:val="000000"/>
          <w:spacing w:val="15"/>
          <w:sz w:val="21"/>
          <w:szCs w:val="21"/>
        </w:rPr>
      </w:pPr>
      <w:r w:rsidRPr="00241A88">
        <w:rPr>
          <w:rFonts w:ascii="Palatino Linotype" w:eastAsia="Times New Roman" w:hAnsi="Palatino Linotype" w:cs="Times New Roman"/>
          <w:b/>
          <w:bCs/>
          <w:caps/>
          <w:color w:val="000000"/>
          <w:spacing w:val="15"/>
          <w:sz w:val="21"/>
          <w:szCs w:val="21"/>
        </w:rPr>
        <w:t>EASTER</w:t>
      </w:r>
    </w:p>
    <w:p w14:paraId="55BC33AF"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It is true: the Lord has </w:t>
      </w:r>
      <w:proofErr w:type="spellStart"/>
      <w:proofErr w:type="gramStart"/>
      <w:r w:rsidRPr="00241A88">
        <w:rPr>
          <w:rFonts w:ascii="Palatino Linotype" w:eastAsia="Times New Roman" w:hAnsi="Palatino Linotype" w:cs="Times New Roman"/>
          <w:color w:val="000000"/>
          <w:sz w:val="24"/>
          <w:szCs w:val="24"/>
        </w:rPr>
        <w:t>risen.</w:t>
      </w:r>
      <w:r w:rsidRPr="00241A88">
        <w:rPr>
          <w:rFonts w:ascii="Calibri" w:eastAsia="Times New Roman" w:hAnsi="Calibri" w:cs="Calibri"/>
          <w:i/>
          <w:iCs/>
          <w:color w:val="000000"/>
          <w:sz w:val="20"/>
          <w:szCs w:val="20"/>
        </w:rPr>
        <w:t>Luke</w:t>
      </w:r>
      <w:proofErr w:type="spellEnd"/>
      <w:proofErr w:type="gramEnd"/>
      <w:r w:rsidRPr="00241A88">
        <w:rPr>
          <w:rFonts w:ascii="Calibri" w:eastAsia="Times New Roman" w:hAnsi="Calibri" w:cs="Calibri"/>
          <w:i/>
          <w:iCs/>
          <w:color w:val="000000"/>
          <w:sz w:val="20"/>
          <w:szCs w:val="20"/>
        </w:rPr>
        <w:t xml:space="preserve"> 24:34</w:t>
      </w:r>
    </w:p>
    <w:p w14:paraId="3017AC2C"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Christ has been raised from the dead, the first fruits of those who have fallen asleep.</w:t>
      </w:r>
      <w:r w:rsidRPr="00241A88">
        <w:rPr>
          <w:rFonts w:ascii="Calibri" w:eastAsia="Times New Roman" w:hAnsi="Calibri" w:cs="Calibri"/>
          <w:i/>
          <w:iCs/>
          <w:color w:val="000000"/>
          <w:sz w:val="20"/>
          <w:szCs w:val="20"/>
        </w:rPr>
        <w:t>1 Corinthians 15:20</w:t>
      </w:r>
    </w:p>
    <w:p w14:paraId="1734E788"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Blessed be the God and Father of our Lord Jesus Christ, by whose great mercy we have been born anew to a living hope through the resurrection of Jesus Christ from the dead.</w:t>
      </w:r>
      <w:r w:rsidRPr="00241A88">
        <w:rPr>
          <w:rFonts w:ascii="Calibri" w:eastAsia="Times New Roman" w:hAnsi="Calibri" w:cs="Calibri"/>
          <w:i/>
          <w:iCs/>
          <w:color w:val="000000"/>
          <w:sz w:val="20"/>
          <w:szCs w:val="20"/>
        </w:rPr>
        <w:t>1 Peter 1:3</w:t>
      </w:r>
    </w:p>
    <w:p w14:paraId="63A31430" w14:textId="77777777" w:rsidR="00241A88" w:rsidRPr="00241A88" w:rsidRDefault="00241A88" w:rsidP="00241A88">
      <w:pPr>
        <w:shd w:val="clear" w:color="auto" w:fill="FFFFFF"/>
        <w:spacing w:before="360" w:line="252" w:lineRule="atLeast"/>
        <w:outlineLvl w:val="4"/>
        <w:rPr>
          <w:rFonts w:ascii="Palatino Linotype" w:eastAsia="Times New Roman" w:hAnsi="Palatino Linotype" w:cs="Times New Roman"/>
          <w:b/>
          <w:bCs/>
          <w:caps/>
          <w:color w:val="000000"/>
          <w:spacing w:val="15"/>
          <w:sz w:val="21"/>
          <w:szCs w:val="21"/>
        </w:rPr>
      </w:pPr>
      <w:r w:rsidRPr="00241A88">
        <w:rPr>
          <w:rFonts w:ascii="Palatino Linotype" w:eastAsia="Times New Roman" w:hAnsi="Palatino Linotype" w:cs="Times New Roman"/>
          <w:b/>
          <w:bCs/>
          <w:caps/>
          <w:color w:val="000000"/>
          <w:spacing w:val="15"/>
          <w:sz w:val="21"/>
          <w:szCs w:val="21"/>
        </w:rPr>
        <w:t>ASCENSION</w:t>
      </w:r>
    </w:p>
    <w:p w14:paraId="024A4FBB"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Since we have a great high priest who has passed through the heavens, Jesus, the Son of God, let us with confidence draw near to the throne of grace, that we may receive mercy and find grace when we are in need of </w:t>
      </w:r>
      <w:proofErr w:type="spellStart"/>
      <w:r w:rsidRPr="00241A88">
        <w:rPr>
          <w:rFonts w:ascii="Palatino Linotype" w:eastAsia="Times New Roman" w:hAnsi="Palatino Linotype" w:cs="Times New Roman"/>
          <w:color w:val="000000"/>
          <w:sz w:val="24"/>
          <w:szCs w:val="24"/>
        </w:rPr>
        <w:t>help.</w:t>
      </w:r>
      <w:r w:rsidRPr="00241A88">
        <w:rPr>
          <w:rFonts w:ascii="Calibri" w:eastAsia="Times New Roman" w:hAnsi="Calibri" w:cs="Calibri"/>
          <w:i/>
          <w:iCs/>
          <w:color w:val="000000"/>
          <w:sz w:val="20"/>
          <w:szCs w:val="20"/>
        </w:rPr>
        <w:t>Hebrews</w:t>
      </w:r>
      <w:proofErr w:type="spellEnd"/>
      <w:r w:rsidRPr="00241A88">
        <w:rPr>
          <w:rFonts w:ascii="Calibri" w:eastAsia="Times New Roman" w:hAnsi="Calibri" w:cs="Calibri"/>
          <w:i/>
          <w:iCs/>
          <w:color w:val="000000"/>
          <w:sz w:val="20"/>
          <w:szCs w:val="20"/>
        </w:rPr>
        <w:t xml:space="preserve"> 4:14,16</w:t>
      </w:r>
    </w:p>
    <w:p w14:paraId="77E167B0" w14:textId="77777777" w:rsidR="00241A88" w:rsidRPr="00241A88" w:rsidRDefault="00241A88" w:rsidP="00241A88">
      <w:pPr>
        <w:shd w:val="clear" w:color="auto" w:fill="FFFFFF"/>
        <w:spacing w:before="360" w:line="252" w:lineRule="atLeast"/>
        <w:outlineLvl w:val="4"/>
        <w:rPr>
          <w:rFonts w:ascii="Palatino Linotype" w:eastAsia="Times New Roman" w:hAnsi="Palatino Linotype" w:cs="Times New Roman"/>
          <w:b/>
          <w:bCs/>
          <w:caps/>
          <w:color w:val="000000"/>
          <w:spacing w:val="15"/>
          <w:sz w:val="21"/>
          <w:szCs w:val="21"/>
        </w:rPr>
      </w:pPr>
      <w:r w:rsidRPr="00241A88">
        <w:rPr>
          <w:rFonts w:ascii="Palatino Linotype" w:eastAsia="Times New Roman" w:hAnsi="Palatino Linotype" w:cs="Times New Roman"/>
          <w:b/>
          <w:bCs/>
          <w:caps/>
          <w:color w:val="000000"/>
          <w:spacing w:val="15"/>
          <w:sz w:val="21"/>
          <w:szCs w:val="21"/>
        </w:rPr>
        <w:t>PENTECOST</w:t>
      </w:r>
    </w:p>
    <w:p w14:paraId="1D53B1F8"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You shall receive power when the Holy Spirit has come upon you, and you shall be my </w:t>
      </w:r>
      <w:proofErr w:type="spellStart"/>
      <w:proofErr w:type="gramStart"/>
      <w:r w:rsidRPr="00241A88">
        <w:rPr>
          <w:rFonts w:ascii="Palatino Linotype" w:eastAsia="Times New Roman" w:hAnsi="Palatino Linotype" w:cs="Times New Roman"/>
          <w:color w:val="000000"/>
          <w:sz w:val="24"/>
          <w:szCs w:val="24"/>
        </w:rPr>
        <w:t>witnesses.</w:t>
      </w:r>
      <w:r w:rsidRPr="00241A88">
        <w:rPr>
          <w:rFonts w:ascii="Calibri" w:eastAsia="Times New Roman" w:hAnsi="Calibri" w:cs="Calibri"/>
          <w:i/>
          <w:iCs/>
          <w:color w:val="000000"/>
          <w:sz w:val="20"/>
          <w:szCs w:val="20"/>
        </w:rPr>
        <w:t>Acts</w:t>
      </w:r>
      <w:proofErr w:type="spellEnd"/>
      <w:proofErr w:type="gramEnd"/>
      <w:r w:rsidRPr="00241A88">
        <w:rPr>
          <w:rFonts w:ascii="Calibri" w:eastAsia="Times New Roman" w:hAnsi="Calibri" w:cs="Calibri"/>
          <w:i/>
          <w:iCs/>
          <w:color w:val="000000"/>
          <w:sz w:val="20"/>
          <w:szCs w:val="20"/>
        </w:rPr>
        <w:t xml:space="preserve"> 1:8</w:t>
      </w:r>
    </w:p>
    <w:p w14:paraId="2EDF3835"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God’s love has been poured into our hearts through the Holy Spirit which has been given to </w:t>
      </w:r>
      <w:proofErr w:type="spellStart"/>
      <w:proofErr w:type="gramStart"/>
      <w:r w:rsidRPr="00241A88">
        <w:rPr>
          <w:rFonts w:ascii="Palatino Linotype" w:eastAsia="Times New Roman" w:hAnsi="Palatino Linotype" w:cs="Times New Roman"/>
          <w:color w:val="000000"/>
          <w:sz w:val="24"/>
          <w:szCs w:val="24"/>
        </w:rPr>
        <w:t>us.</w:t>
      </w:r>
      <w:r w:rsidRPr="00241A88">
        <w:rPr>
          <w:rFonts w:ascii="Calibri" w:eastAsia="Times New Roman" w:hAnsi="Calibri" w:cs="Calibri"/>
          <w:i/>
          <w:iCs/>
          <w:color w:val="000000"/>
          <w:sz w:val="20"/>
          <w:szCs w:val="20"/>
        </w:rPr>
        <w:t>Romans</w:t>
      </w:r>
      <w:proofErr w:type="spellEnd"/>
      <w:proofErr w:type="gramEnd"/>
      <w:r w:rsidRPr="00241A88">
        <w:rPr>
          <w:rFonts w:ascii="Calibri" w:eastAsia="Times New Roman" w:hAnsi="Calibri" w:cs="Calibri"/>
          <w:i/>
          <w:iCs/>
          <w:color w:val="000000"/>
          <w:sz w:val="20"/>
          <w:szCs w:val="20"/>
        </w:rPr>
        <w:t xml:space="preserve"> 5:5</w:t>
      </w:r>
    </w:p>
    <w:p w14:paraId="447C1D2C" w14:textId="77777777" w:rsidR="00241A88" w:rsidRPr="00241A88" w:rsidRDefault="00241A88" w:rsidP="00241A88">
      <w:pPr>
        <w:shd w:val="clear" w:color="auto" w:fill="FFFFFF"/>
        <w:spacing w:before="360" w:line="252" w:lineRule="atLeast"/>
        <w:outlineLvl w:val="4"/>
        <w:rPr>
          <w:rFonts w:ascii="Palatino Linotype" w:eastAsia="Times New Roman" w:hAnsi="Palatino Linotype" w:cs="Times New Roman"/>
          <w:b/>
          <w:bCs/>
          <w:caps/>
          <w:color w:val="000000"/>
          <w:spacing w:val="15"/>
          <w:sz w:val="21"/>
          <w:szCs w:val="21"/>
        </w:rPr>
      </w:pPr>
      <w:r w:rsidRPr="00241A88">
        <w:rPr>
          <w:rFonts w:ascii="Palatino Linotype" w:eastAsia="Times New Roman" w:hAnsi="Palatino Linotype" w:cs="Times New Roman"/>
          <w:b/>
          <w:bCs/>
          <w:caps/>
          <w:color w:val="000000"/>
          <w:spacing w:val="15"/>
          <w:sz w:val="21"/>
          <w:szCs w:val="21"/>
        </w:rPr>
        <w:t>TRINITY</w:t>
      </w:r>
    </w:p>
    <w:p w14:paraId="68780B9B"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lastRenderedPageBreak/>
        <w:t xml:space="preserve">Round the throne of God, day and night they never cease to sing, ‘Holy, holy, holy is the Lord God Almighty, who was and is and is to </w:t>
      </w:r>
      <w:proofErr w:type="spellStart"/>
      <w:r w:rsidRPr="00241A88">
        <w:rPr>
          <w:rFonts w:ascii="Palatino Linotype" w:eastAsia="Times New Roman" w:hAnsi="Palatino Linotype" w:cs="Times New Roman"/>
          <w:color w:val="000000"/>
          <w:sz w:val="24"/>
          <w:szCs w:val="24"/>
        </w:rPr>
        <w:t>come!’</w:t>
      </w:r>
      <w:r w:rsidRPr="00241A88">
        <w:rPr>
          <w:rFonts w:ascii="Calibri" w:eastAsia="Times New Roman" w:hAnsi="Calibri" w:cs="Calibri"/>
          <w:i/>
          <w:iCs/>
          <w:color w:val="000000"/>
          <w:sz w:val="20"/>
          <w:szCs w:val="20"/>
        </w:rPr>
        <w:t>Revelation</w:t>
      </w:r>
      <w:proofErr w:type="spellEnd"/>
      <w:r w:rsidRPr="00241A88">
        <w:rPr>
          <w:rFonts w:ascii="Calibri" w:eastAsia="Times New Roman" w:hAnsi="Calibri" w:cs="Calibri"/>
          <w:i/>
          <w:iCs/>
          <w:color w:val="000000"/>
          <w:sz w:val="20"/>
          <w:szCs w:val="20"/>
        </w:rPr>
        <w:t xml:space="preserve"> 4:8</w:t>
      </w:r>
    </w:p>
    <w:p w14:paraId="6062255B" w14:textId="77777777" w:rsidR="00241A88" w:rsidRPr="00241A88" w:rsidRDefault="00241A88" w:rsidP="00241A88">
      <w:pPr>
        <w:shd w:val="clear" w:color="auto" w:fill="FFFFFF"/>
        <w:spacing w:before="360" w:line="252" w:lineRule="atLeast"/>
        <w:outlineLvl w:val="4"/>
        <w:rPr>
          <w:rFonts w:ascii="Palatino Linotype" w:eastAsia="Times New Roman" w:hAnsi="Palatino Linotype" w:cs="Times New Roman"/>
          <w:b/>
          <w:bCs/>
          <w:caps/>
          <w:color w:val="000000"/>
          <w:spacing w:val="15"/>
          <w:sz w:val="21"/>
          <w:szCs w:val="21"/>
        </w:rPr>
      </w:pPr>
      <w:r w:rsidRPr="00241A88">
        <w:rPr>
          <w:rFonts w:ascii="Palatino Linotype" w:eastAsia="Times New Roman" w:hAnsi="Palatino Linotype" w:cs="Times New Roman"/>
          <w:b/>
          <w:bCs/>
          <w:caps/>
          <w:color w:val="000000"/>
          <w:spacing w:val="15"/>
          <w:sz w:val="21"/>
          <w:szCs w:val="21"/>
        </w:rPr>
        <w:t>ALL SAINTS</w:t>
      </w:r>
    </w:p>
    <w:p w14:paraId="303FEB0D"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Since we are surrounded by so great a cloud of witnesses, let us also lay aside every weight, and sin which clings so closely, and let us run with perseverance the race that is set before us, looking to Jesus the pioneer and perfecter of our </w:t>
      </w:r>
      <w:proofErr w:type="spellStart"/>
      <w:r w:rsidRPr="00241A88">
        <w:rPr>
          <w:rFonts w:ascii="Palatino Linotype" w:eastAsia="Times New Roman" w:hAnsi="Palatino Linotype" w:cs="Times New Roman"/>
          <w:color w:val="000000"/>
          <w:sz w:val="24"/>
          <w:szCs w:val="24"/>
        </w:rPr>
        <w:t>faith.</w:t>
      </w:r>
      <w:r w:rsidRPr="00241A88">
        <w:rPr>
          <w:rFonts w:ascii="Calibri" w:eastAsia="Times New Roman" w:hAnsi="Calibri" w:cs="Calibri"/>
          <w:i/>
          <w:iCs/>
          <w:color w:val="000000"/>
          <w:sz w:val="20"/>
          <w:szCs w:val="20"/>
        </w:rPr>
        <w:t>Hebrews</w:t>
      </w:r>
      <w:proofErr w:type="spellEnd"/>
      <w:r w:rsidRPr="00241A88">
        <w:rPr>
          <w:rFonts w:ascii="Calibri" w:eastAsia="Times New Roman" w:hAnsi="Calibri" w:cs="Calibri"/>
          <w:i/>
          <w:iCs/>
          <w:color w:val="000000"/>
          <w:sz w:val="20"/>
          <w:szCs w:val="20"/>
        </w:rPr>
        <w:t xml:space="preserve"> 12:1,2</w:t>
      </w:r>
    </w:p>
    <w:p w14:paraId="1F292725" w14:textId="77777777" w:rsidR="00241A88" w:rsidRPr="00241A88" w:rsidRDefault="00241A88" w:rsidP="00241A88">
      <w:pPr>
        <w:shd w:val="clear" w:color="auto" w:fill="FFFFFF"/>
        <w:spacing w:before="360" w:line="252" w:lineRule="atLeast"/>
        <w:outlineLvl w:val="4"/>
        <w:rPr>
          <w:rFonts w:ascii="Palatino Linotype" w:eastAsia="Times New Roman" w:hAnsi="Palatino Linotype" w:cs="Times New Roman"/>
          <w:b/>
          <w:bCs/>
          <w:caps/>
          <w:color w:val="000000"/>
          <w:spacing w:val="15"/>
          <w:sz w:val="21"/>
          <w:szCs w:val="21"/>
        </w:rPr>
      </w:pPr>
      <w:r w:rsidRPr="00241A88">
        <w:rPr>
          <w:rFonts w:ascii="Palatino Linotype" w:eastAsia="Times New Roman" w:hAnsi="Palatino Linotype" w:cs="Times New Roman"/>
          <w:b/>
          <w:bCs/>
          <w:caps/>
          <w:color w:val="000000"/>
          <w:spacing w:val="15"/>
          <w:sz w:val="21"/>
          <w:szCs w:val="21"/>
        </w:rPr>
        <w:t>A SAINT’S DAY</w:t>
      </w:r>
    </w:p>
    <w:p w14:paraId="08CF6C9E"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The righteous will be remembered for ever: the memory of the righteous is a </w:t>
      </w:r>
      <w:proofErr w:type="spellStart"/>
      <w:proofErr w:type="gramStart"/>
      <w:r w:rsidRPr="00241A88">
        <w:rPr>
          <w:rFonts w:ascii="Palatino Linotype" w:eastAsia="Times New Roman" w:hAnsi="Palatino Linotype" w:cs="Times New Roman"/>
          <w:color w:val="000000"/>
          <w:sz w:val="24"/>
          <w:szCs w:val="24"/>
        </w:rPr>
        <w:t>blessing.</w:t>
      </w:r>
      <w:r w:rsidRPr="00241A88">
        <w:rPr>
          <w:rFonts w:ascii="Calibri" w:eastAsia="Times New Roman" w:hAnsi="Calibri" w:cs="Calibri"/>
          <w:i/>
          <w:iCs/>
          <w:color w:val="000000"/>
          <w:sz w:val="20"/>
          <w:szCs w:val="20"/>
        </w:rPr>
        <w:t>Psalm</w:t>
      </w:r>
      <w:proofErr w:type="spellEnd"/>
      <w:proofErr w:type="gramEnd"/>
      <w:r w:rsidRPr="00241A88">
        <w:rPr>
          <w:rFonts w:ascii="Calibri" w:eastAsia="Times New Roman" w:hAnsi="Calibri" w:cs="Calibri"/>
          <w:i/>
          <w:iCs/>
          <w:color w:val="000000"/>
          <w:sz w:val="20"/>
          <w:szCs w:val="20"/>
        </w:rPr>
        <w:t xml:space="preserve"> 112:6; Proverbs 10:7</w:t>
      </w:r>
    </w:p>
    <w:p w14:paraId="1886A964" w14:textId="77777777" w:rsidR="00241A88" w:rsidRPr="00241A88" w:rsidRDefault="00241A88" w:rsidP="00241A88">
      <w:pPr>
        <w:shd w:val="clear" w:color="auto" w:fill="FFFFFF"/>
        <w:spacing w:line="252" w:lineRule="atLeast"/>
        <w:rPr>
          <w:rFonts w:ascii="Calibri" w:eastAsia="Times New Roman" w:hAnsi="Calibri" w:cs="Calibri"/>
          <w:i/>
          <w:iCs/>
          <w:color w:val="EA002A"/>
          <w:sz w:val="21"/>
          <w:szCs w:val="21"/>
        </w:rPr>
      </w:pPr>
      <w:r w:rsidRPr="00241A88">
        <w:rPr>
          <w:rFonts w:ascii="Calibri" w:eastAsia="Times New Roman" w:hAnsi="Calibri" w:cs="Calibri"/>
          <w:i/>
          <w:iCs/>
          <w:color w:val="000000"/>
          <w:sz w:val="24"/>
          <w:szCs w:val="24"/>
        </w:rPr>
        <w:t>32</w:t>
      </w:r>
      <w:r w:rsidRPr="00241A88">
        <w:rPr>
          <w:rFonts w:ascii="Calibri" w:eastAsia="Times New Roman" w:hAnsi="Calibri" w:cs="Calibri"/>
          <w:i/>
          <w:iCs/>
          <w:color w:val="EA002A"/>
          <w:sz w:val="21"/>
          <w:szCs w:val="21"/>
        </w:rPr>
        <w:t> Liturgies of the Word</w:t>
      </w:r>
    </w:p>
    <w:p w14:paraId="011D1974" w14:textId="77777777" w:rsidR="00241A88" w:rsidRPr="00241A88" w:rsidRDefault="00241A88" w:rsidP="00241A88">
      <w:pPr>
        <w:shd w:val="clear" w:color="auto" w:fill="FFFFFF"/>
        <w:spacing w:line="252" w:lineRule="atLeast"/>
        <w:outlineLvl w:val="4"/>
        <w:rPr>
          <w:rFonts w:ascii="Palatino Linotype" w:eastAsia="Times New Roman" w:hAnsi="Palatino Linotype" w:cs="Times New Roman"/>
          <w:b/>
          <w:bCs/>
          <w:caps/>
          <w:color w:val="000000"/>
          <w:spacing w:val="15"/>
          <w:sz w:val="21"/>
          <w:szCs w:val="21"/>
        </w:rPr>
      </w:pPr>
      <w:bookmarkStart w:id="2" w:name="DPRH"/>
      <w:bookmarkEnd w:id="2"/>
      <w:r w:rsidRPr="00241A88">
        <w:rPr>
          <w:rFonts w:ascii="Palatino Linotype" w:eastAsia="Times New Roman" w:hAnsi="Palatino Linotype" w:cs="Times New Roman"/>
          <w:b/>
          <w:bCs/>
          <w:caps/>
          <w:color w:val="000000"/>
          <w:spacing w:val="15"/>
          <w:sz w:val="21"/>
          <w:szCs w:val="21"/>
        </w:rPr>
        <w:t>DAYS OF PRAYER FOR WORK AND CONSERVATION,</w:t>
      </w:r>
      <w:r w:rsidRPr="00241A88">
        <w:rPr>
          <w:rFonts w:ascii="Palatino Linotype" w:eastAsia="Times New Roman" w:hAnsi="Palatino Linotype" w:cs="Times New Roman"/>
          <w:b/>
          <w:bCs/>
          <w:caps/>
          <w:color w:val="000000"/>
          <w:spacing w:val="15"/>
          <w:sz w:val="21"/>
          <w:szCs w:val="21"/>
        </w:rPr>
        <w:br/>
        <w:t>AND HARVEST THANKSGIVING</w:t>
      </w:r>
    </w:p>
    <w:p w14:paraId="54662C7D"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God said, ‘While the earth remains, seedtime and harvest, cold and heat, summer and winter, day and night, shall not </w:t>
      </w:r>
      <w:proofErr w:type="spellStart"/>
      <w:r w:rsidRPr="00241A88">
        <w:rPr>
          <w:rFonts w:ascii="Palatino Linotype" w:eastAsia="Times New Roman" w:hAnsi="Palatino Linotype" w:cs="Times New Roman"/>
          <w:color w:val="000000"/>
          <w:sz w:val="24"/>
          <w:szCs w:val="24"/>
        </w:rPr>
        <w:t>cease.’</w:t>
      </w:r>
      <w:r w:rsidRPr="00241A88">
        <w:rPr>
          <w:rFonts w:ascii="Calibri" w:eastAsia="Times New Roman" w:hAnsi="Calibri" w:cs="Calibri"/>
          <w:i/>
          <w:iCs/>
          <w:color w:val="000000"/>
          <w:sz w:val="20"/>
          <w:szCs w:val="20"/>
        </w:rPr>
        <w:t>Genesis</w:t>
      </w:r>
      <w:proofErr w:type="spellEnd"/>
      <w:r w:rsidRPr="00241A88">
        <w:rPr>
          <w:rFonts w:ascii="Calibri" w:eastAsia="Times New Roman" w:hAnsi="Calibri" w:cs="Calibri"/>
          <w:i/>
          <w:iCs/>
          <w:color w:val="000000"/>
          <w:sz w:val="20"/>
          <w:szCs w:val="20"/>
        </w:rPr>
        <w:t xml:space="preserve"> 8:22</w:t>
      </w:r>
    </w:p>
    <w:p w14:paraId="6EC59DD6"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The earth is the Lord’s and all that is in </w:t>
      </w:r>
      <w:proofErr w:type="spellStart"/>
      <w:proofErr w:type="gramStart"/>
      <w:r w:rsidRPr="00241A88">
        <w:rPr>
          <w:rFonts w:ascii="Palatino Linotype" w:eastAsia="Times New Roman" w:hAnsi="Palatino Linotype" w:cs="Times New Roman"/>
          <w:color w:val="000000"/>
          <w:sz w:val="24"/>
          <w:szCs w:val="24"/>
        </w:rPr>
        <w:t>it.</w:t>
      </w:r>
      <w:r w:rsidRPr="00241A88">
        <w:rPr>
          <w:rFonts w:ascii="Calibri" w:eastAsia="Times New Roman" w:hAnsi="Calibri" w:cs="Calibri"/>
          <w:i/>
          <w:iCs/>
          <w:color w:val="000000"/>
          <w:sz w:val="20"/>
          <w:szCs w:val="20"/>
        </w:rPr>
        <w:t>Psalm</w:t>
      </w:r>
      <w:proofErr w:type="spellEnd"/>
      <w:proofErr w:type="gramEnd"/>
      <w:r w:rsidRPr="00241A88">
        <w:rPr>
          <w:rFonts w:ascii="Calibri" w:eastAsia="Times New Roman" w:hAnsi="Calibri" w:cs="Calibri"/>
          <w:i/>
          <w:iCs/>
          <w:color w:val="000000"/>
          <w:sz w:val="20"/>
          <w:szCs w:val="20"/>
        </w:rPr>
        <w:t xml:space="preserve"> 24: 1</w:t>
      </w:r>
    </w:p>
    <w:p w14:paraId="2E450BA9" w14:textId="77777777" w:rsidR="00241A88" w:rsidRPr="00241A88" w:rsidRDefault="00241A88" w:rsidP="00241A88">
      <w:pPr>
        <w:shd w:val="clear" w:color="auto" w:fill="FFFFFF"/>
        <w:spacing w:before="360" w:line="252" w:lineRule="atLeast"/>
        <w:outlineLvl w:val="4"/>
        <w:rPr>
          <w:rFonts w:ascii="Palatino Linotype" w:eastAsia="Times New Roman" w:hAnsi="Palatino Linotype" w:cs="Times New Roman"/>
          <w:b/>
          <w:bCs/>
          <w:caps/>
          <w:color w:val="000000"/>
          <w:spacing w:val="15"/>
          <w:sz w:val="21"/>
          <w:szCs w:val="21"/>
        </w:rPr>
      </w:pPr>
      <w:r w:rsidRPr="00241A88">
        <w:rPr>
          <w:rFonts w:ascii="Palatino Linotype" w:eastAsia="Times New Roman" w:hAnsi="Palatino Linotype" w:cs="Times New Roman"/>
          <w:b/>
          <w:bCs/>
          <w:caps/>
          <w:color w:val="000000"/>
          <w:spacing w:val="15"/>
          <w:sz w:val="21"/>
          <w:szCs w:val="21"/>
        </w:rPr>
        <w:t>TIMES OF THANKSGIVING</w:t>
      </w:r>
    </w:p>
    <w:p w14:paraId="29DD220C"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Let the nations be glad and sing for joy, for you O Lord judge the peoples righteously and guide the nations on </w:t>
      </w:r>
      <w:proofErr w:type="spellStart"/>
      <w:proofErr w:type="gramStart"/>
      <w:r w:rsidRPr="00241A88">
        <w:rPr>
          <w:rFonts w:ascii="Palatino Linotype" w:eastAsia="Times New Roman" w:hAnsi="Palatino Linotype" w:cs="Times New Roman"/>
          <w:color w:val="000000"/>
          <w:sz w:val="24"/>
          <w:szCs w:val="24"/>
        </w:rPr>
        <w:t>earth.</w:t>
      </w:r>
      <w:r w:rsidRPr="00241A88">
        <w:rPr>
          <w:rFonts w:ascii="Calibri" w:eastAsia="Times New Roman" w:hAnsi="Calibri" w:cs="Calibri"/>
          <w:i/>
          <w:iCs/>
          <w:color w:val="000000"/>
          <w:sz w:val="20"/>
          <w:szCs w:val="20"/>
        </w:rPr>
        <w:t>Psalm</w:t>
      </w:r>
      <w:proofErr w:type="spellEnd"/>
      <w:proofErr w:type="gramEnd"/>
      <w:r w:rsidRPr="00241A88">
        <w:rPr>
          <w:rFonts w:ascii="Calibri" w:eastAsia="Times New Roman" w:hAnsi="Calibri" w:cs="Calibri"/>
          <w:i/>
          <w:iCs/>
          <w:color w:val="000000"/>
          <w:sz w:val="20"/>
          <w:szCs w:val="20"/>
        </w:rPr>
        <w:t xml:space="preserve"> 67:4</w:t>
      </w:r>
    </w:p>
    <w:p w14:paraId="236FDD0F" w14:textId="77777777" w:rsidR="00241A88" w:rsidRPr="00241A88" w:rsidRDefault="00241A88" w:rsidP="00241A88">
      <w:pPr>
        <w:shd w:val="clear" w:color="auto" w:fill="FFFFFF"/>
        <w:spacing w:before="360" w:line="252" w:lineRule="atLeast"/>
        <w:outlineLvl w:val="4"/>
        <w:rPr>
          <w:rFonts w:ascii="Palatino Linotype" w:eastAsia="Times New Roman" w:hAnsi="Palatino Linotype" w:cs="Times New Roman"/>
          <w:b/>
          <w:bCs/>
          <w:caps/>
          <w:color w:val="000000"/>
          <w:spacing w:val="15"/>
          <w:sz w:val="21"/>
          <w:szCs w:val="21"/>
        </w:rPr>
      </w:pPr>
      <w:r w:rsidRPr="00241A88">
        <w:rPr>
          <w:rFonts w:ascii="Palatino Linotype" w:eastAsia="Times New Roman" w:hAnsi="Palatino Linotype" w:cs="Times New Roman"/>
          <w:b/>
          <w:bCs/>
          <w:caps/>
          <w:color w:val="000000"/>
          <w:spacing w:val="15"/>
          <w:sz w:val="21"/>
          <w:szCs w:val="21"/>
        </w:rPr>
        <w:t>TIMES OF TROUBLE</w:t>
      </w:r>
    </w:p>
    <w:p w14:paraId="158052DB"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God is our refuge and strength, a very present help in </w:t>
      </w:r>
      <w:proofErr w:type="spellStart"/>
      <w:proofErr w:type="gramStart"/>
      <w:r w:rsidRPr="00241A88">
        <w:rPr>
          <w:rFonts w:ascii="Palatino Linotype" w:eastAsia="Times New Roman" w:hAnsi="Palatino Linotype" w:cs="Times New Roman"/>
          <w:color w:val="000000"/>
          <w:sz w:val="24"/>
          <w:szCs w:val="24"/>
        </w:rPr>
        <w:t>trouble.</w:t>
      </w:r>
      <w:r w:rsidRPr="00241A88">
        <w:rPr>
          <w:rFonts w:ascii="Calibri" w:eastAsia="Times New Roman" w:hAnsi="Calibri" w:cs="Calibri"/>
          <w:i/>
          <w:iCs/>
          <w:color w:val="000000"/>
          <w:sz w:val="20"/>
          <w:szCs w:val="20"/>
        </w:rPr>
        <w:t>Psalm</w:t>
      </w:r>
      <w:proofErr w:type="spellEnd"/>
      <w:proofErr w:type="gramEnd"/>
      <w:r w:rsidRPr="00241A88">
        <w:rPr>
          <w:rFonts w:ascii="Calibri" w:eastAsia="Times New Roman" w:hAnsi="Calibri" w:cs="Calibri"/>
          <w:i/>
          <w:iCs/>
          <w:color w:val="000000"/>
          <w:sz w:val="20"/>
          <w:szCs w:val="20"/>
        </w:rPr>
        <w:t xml:space="preserve"> 46:1</w:t>
      </w:r>
    </w:p>
    <w:p w14:paraId="76F75D31"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Have no anxiety about anything, but in everything by prayer and supplication with thanksgiving let your requests be made known to </w:t>
      </w:r>
      <w:proofErr w:type="spellStart"/>
      <w:r w:rsidRPr="00241A88">
        <w:rPr>
          <w:rFonts w:ascii="Palatino Linotype" w:eastAsia="Times New Roman" w:hAnsi="Palatino Linotype" w:cs="Times New Roman"/>
          <w:color w:val="000000"/>
          <w:sz w:val="24"/>
          <w:szCs w:val="24"/>
        </w:rPr>
        <w:t>God.</w:t>
      </w:r>
      <w:r w:rsidRPr="00241A88">
        <w:rPr>
          <w:rFonts w:ascii="Calibri" w:eastAsia="Times New Roman" w:hAnsi="Calibri" w:cs="Calibri"/>
          <w:i/>
          <w:iCs/>
          <w:color w:val="000000"/>
          <w:sz w:val="20"/>
          <w:szCs w:val="20"/>
        </w:rPr>
        <w:t>Philippians</w:t>
      </w:r>
      <w:proofErr w:type="spellEnd"/>
      <w:r w:rsidRPr="00241A88">
        <w:rPr>
          <w:rFonts w:ascii="Calibri" w:eastAsia="Times New Roman" w:hAnsi="Calibri" w:cs="Calibri"/>
          <w:i/>
          <w:iCs/>
          <w:color w:val="000000"/>
          <w:sz w:val="20"/>
          <w:szCs w:val="20"/>
        </w:rPr>
        <w:t xml:space="preserve"> 4:6</w:t>
      </w:r>
    </w:p>
    <w:p w14:paraId="0ABF2581" w14:textId="77777777" w:rsidR="00241A88" w:rsidRPr="00241A88" w:rsidRDefault="00241A88" w:rsidP="00241A88">
      <w:pPr>
        <w:shd w:val="clear" w:color="auto" w:fill="FFFFFF"/>
        <w:spacing w:before="360" w:line="252" w:lineRule="atLeast"/>
        <w:outlineLvl w:val="4"/>
        <w:rPr>
          <w:rFonts w:ascii="Palatino Linotype" w:eastAsia="Times New Roman" w:hAnsi="Palatino Linotype" w:cs="Times New Roman"/>
          <w:b/>
          <w:bCs/>
          <w:caps/>
          <w:color w:val="000000"/>
          <w:spacing w:val="15"/>
          <w:sz w:val="21"/>
          <w:szCs w:val="21"/>
        </w:rPr>
      </w:pPr>
      <w:r w:rsidRPr="00241A88">
        <w:rPr>
          <w:rFonts w:ascii="Palatino Linotype" w:eastAsia="Times New Roman" w:hAnsi="Palatino Linotype" w:cs="Times New Roman"/>
          <w:b/>
          <w:bCs/>
          <w:caps/>
          <w:color w:val="000000"/>
          <w:spacing w:val="15"/>
          <w:sz w:val="21"/>
          <w:szCs w:val="21"/>
        </w:rPr>
        <w:t>DEDICATION FESTIVAL OF A CHURCH</w:t>
      </w:r>
    </w:p>
    <w:p w14:paraId="620E6D59"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Come to Christ, to that living stone, which people have rejected, but in God’s sight chosen and precious; and like living stones be yourselves built into a spiritual house, to be a holy priesthood, to offer spiritual sacrifices acceptable to God through Jesus Christ.</w:t>
      </w:r>
      <w:r w:rsidRPr="00241A88">
        <w:rPr>
          <w:rFonts w:ascii="Calibri" w:eastAsia="Times New Roman" w:hAnsi="Calibri" w:cs="Calibri"/>
          <w:i/>
          <w:iCs/>
          <w:color w:val="000000"/>
          <w:sz w:val="20"/>
          <w:szCs w:val="20"/>
        </w:rPr>
        <w:t>1 Peter 2:4</w:t>
      </w:r>
    </w:p>
    <w:p w14:paraId="5E85E4F8" w14:textId="77777777" w:rsidR="00241A88" w:rsidRPr="00241A88" w:rsidRDefault="00241A88" w:rsidP="00241A88">
      <w:pPr>
        <w:shd w:val="clear" w:color="auto" w:fill="FFFFFF"/>
        <w:spacing w:line="252" w:lineRule="atLeast"/>
        <w:rPr>
          <w:rFonts w:ascii="Calibri" w:eastAsia="Times New Roman" w:hAnsi="Calibri" w:cs="Calibri"/>
          <w:i/>
          <w:iCs/>
          <w:color w:val="EA002A"/>
          <w:sz w:val="21"/>
          <w:szCs w:val="21"/>
        </w:rPr>
      </w:pPr>
      <w:r w:rsidRPr="00241A88">
        <w:rPr>
          <w:rFonts w:ascii="Calibri" w:eastAsia="Times New Roman" w:hAnsi="Calibri" w:cs="Calibri"/>
          <w:i/>
          <w:iCs/>
          <w:color w:val="EA002A"/>
          <w:sz w:val="21"/>
          <w:szCs w:val="21"/>
        </w:rPr>
        <w:t>Morning and Evening Worship / Sentences </w:t>
      </w:r>
      <w:r w:rsidRPr="00241A88">
        <w:rPr>
          <w:rFonts w:ascii="Calibri" w:eastAsia="Times New Roman" w:hAnsi="Calibri" w:cs="Calibri"/>
          <w:i/>
          <w:iCs/>
          <w:color w:val="000000"/>
          <w:sz w:val="24"/>
          <w:szCs w:val="24"/>
        </w:rPr>
        <w:t>33</w:t>
      </w:r>
    </w:p>
    <w:p w14:paraId="51ADDEAD" w14:textId="77777777" w:rsidR="00241A88" w:rsidRPr="00241A88" w:rsidRDefault="00241A88" w:rsidP="00241A88">
      <w:pPr>
        <w:shd w:val="clear" w:color="auto" w:fill="FFFFFF"/>
        <w:spacing w:before="360" w:after="135" w:line="360" w:lineRule="atLeast"/>
        <w:outlineLvl w:val="3"/>
        <w:rPr>
          <w:rFonts w:ascii="Palatino Linotype" w:eastAsia="Times New Roman" w:hAnsi="Palatino Linotype" w:cs="Times New Roman"/>
          <w:color w:val="000000"/>
          <w:sz w:val="30"/>
          <w:szCs w:val="30"/>
        </w:rPr>
      </w:pPr>
      <w:r w:rsidRPr="00241A88">
        <w:rPr>
          <w:rFonts w:ascii="Palatino Linotype" w:eastAsia="Times New Roman" w:hAnsi="Palatino Linotype" w:cs="Times New Roman"/>
          <w:color w:val="000000"/>
          <w:sz w:val="30"/>
          <w:szCs w:val="30"/>
        </w:rPr>
        <w:t>For General Use</w:t>
      </w:r>
    </w:p>
    <w:p w14:paraId="164471DC" w14:textId="77777777" w:rsidR="00241A88" w:rsidRPr="00241A88" w:rsidRDefault="00241A88" w:rsidP="00241A88">
      <w:pPr>
        <w:shd w:val="clear" w:color="auto" w:fill="FFFFFF"/>
        <w:spacing w:line="288" w:lineRule="atLeast"/>
        <w:jc w:val="both"/>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God is spirit, and those who worship God must worship in spirit and in </w:t>
      </w:r>
      <w:proofErr w:type="spellStart"/>
      <w:proofErr w:type="gramStart"/>
      <w:r w:rsidRPr="00241A88">
        <w:rPr>
          <w:rFonts w:ascii="Palatino Linotype" w:eastAsia="Times New Roman" w:hAnsi="Palatino Linotype" w:cs="Times New Roman"/>
          <w:color w:val="000000"/>
          <w:sz w:val="24"/>
          <w:szCs w:val="24"/>
        </w:rPr>
        <w:t>truth.</w:t>
      </w:r>
      <w:r w:rsidRPr="00241A88">
        <w:rPr>
          <w:rFonts w:ascii="Calibri" w:eastAsia="Times New Roman" w:hAnsi="Calibri" w:cs="Calibri"/>
          <w:i/>
          <w:iCs/>
          <w:color w:val="000000"/>
          <w:sz w:val="20"/>
          <w:szCs w:val="20"/>
        </w:rPr>
        <w:t>John</w:t>
      </w:r>
      <w:proofErr w:type="spellEnd"/>
      <w:proofErr w:type="gramEnd"/>
      <w:r w:rsidRPr="00241A88">
        <w:rPr>
          <w:rFonts w:ascii="Calibri" w:eastAsia="Times New Roman" w:hAnsi="Calibri" w:cs="Calibri"/>
          <w:i/>
          <w:iCs/>
          <w:color w:val="000000"/>
          <w:sz w:val="20"/>
          <w:szCs w:val="20"/>
        </w:rPr>
        <w:t xml:space="preserve"> 4:24</w:t>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color w:val="000000"/>
          <w:sz w:val="24"/>
          <w:szCs w:val="24"/>
        </w:rPr>
        <w:br/>
        <w:t xml:space="preserve">Alleluia! For the Lord our God the Almighty reigns. Let us rejoice and exult and give God the </w:t>
      </w:r>
      <w:proofErr w:type="spellStart"/>
      <w:r w:rsidRPr="00241A88">
        <w:rPr>
          <w:rFonts w:ascii="Palatino Linotype" w:eastAsia="Times New Roman" w:hAnsi="Palatino Linotype" w:cs="Times New Roman"/>
          <w:color w:val="000000"/>
          <w:sz w:val="24"/>
          <w:szCs w:val="24"/>
        </w:rPr>
        <w:t>glory.</w:t>
      </w:r>
      <w:r w:rsidRPr="00241A88">
        <w:rPr>
          <w:rFonts w:ascii="Calibri" w:eastAsia="Times New Roman" w:hAnsi="Calibri" w:cs="Calibri"/>
          <w:i/>
          <w:iCs/>
          <w:color w:val="000000"/>
          <w:sz w:val="20"/>
          <w:szCs w:val="20"/>
        </w:rPr>
        <w:t>Revelation</w:t>
      </w:r>
      <w:proofErr w:type="spellEnd"/>
      <w:r w:rsidRPr="00241A88">
        <w:rPr>
          <w:rFonts w:ascii="Calibri" w:eastAsia="Times New Roman" w:hAnsi="Calibri" w:cs="Calibri"/>
          <w:i/>
          <w:iCs/>
          <w:color w:val="000000"/>
          <w:sz w:val="20"/>
          <w:szCs w:val="20"/>
        </w:rPr>
        <w:t xml:space="preserve"> 19:6,7</w:t>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color w:val="000000"/>
          <w:sz w:val="24"/>
          <w:szCs w:val="24"/>
        </w:rPr>
        <w:lastRenderedPageBreak/>
        <w:t xml:space="preserve">Worship the Lord in the beauty of holiness; let the whole earth stand in </w:t>
      </w:r>
      <w:proofErr w:type="spellStart"/>
      <w:r w:rsidRPr="00241A88">
        <w:rPr>
          <w:rFonts w:ascii="Palatino Linotype" w:eastAsia="Times New Roman" w:hAnsi="Palatino Linotype" w:cs="Times New Roman"/>
          <w:color w:val="000000"/>
          <w:sz w:val="24"/>
          <w:szCs w:val="24"/>
        </w:rPr>
        <w:t>awe.</w:t>
      </w:r>
      <w:r w:rsidRPr="00241A88">
        <w:rPr>
          <w:rFonts w:ascii="Calibri" w:eastAsia="Times New Roman" w:hAnsi="Calibri" w:cs="Calibri"/>
          <w:i/>
          <w:iCs/>
          <w:color w:val="000000"/>
          <w:sz w:val="20"/>
          <w:szCs w:val="20"/>
        </w:rPr>
        <w:t>Psalm</w:t>
      </w:r>
      <w:proofErr w:type="spellEnd"/>
      <w:r w:rsidRPr="00241A88">
        <w:rPr>
          <w:rFonts w:ascii="Calibri" w:eastAsia="Times New Roman" w:hAnsi="Calibri" w:cs="Calibri"/>
          <w:i/>
          <w:iCs/>
          <w:color w:val="000000"/>
          <w:sz w:val="20"/>
          <w:szCs w:val="20"/>
        </w:rPr>
        <w:t xml:space="preserve"> 96:9</w:t>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color w:val="000000"/>
          <w:sz w:val="24"/>
          <w:szCs w:val="24"/>
        </w:rPr>
        <w:br/>
        <w:t xml:space="preserve">Through Jesus let us continually offer up a sacrifice of praise to God, the fruit of lips that acknowledge God’s </w:t>
      </w:r>
      <w:proofErr w:type="spellStart"/>
      <w:r w:rsidRPr="00241A88">
        <w:rPr>
          <w:rFonts w:ascii="Palatino Linotype" w:eastAsia="Times New Roman" w:hAnsi="Palatino Linotype" w:cs="Times New Roman"/>
          <w:color w:val="000000"/>
          <w:sz w:val="24"/>
          <w:szCs w:val="24"/>
        </w:rPr>
        <w:t>name.</w:t>
      </w:r>
      <w:r w:rsidRPr="00241A88">
        <w:rPr>
          <w:rFonts w:ascii="Calibri" w:eastAsia="Times New Roman" w:hAnsi="Calibri" w:cs="Calibri"/>
          <w:i/>
          <w:iCs/>
          <w:color w:val="000000"/>
          <w:sz w:val="20"/>
          <w:szCs w:val="20"/>
        </w:rPr>
        <w:t>Hebrews</w:t>
      </w:r>
      <w:proofErr w:type="spellEnd"/>
      <w:r w:rsidRPr="00241A88">
        <w:rPr>
          <w:rFonts w:ascii="Calibri" w:eastAsia="Times New Roman" w:hAnsi="Calibri" w:cs="Calibri"/>
          <w:i/>
          <w:iCs/>
          <w:color w:val="000000"/>
          <w:sz w:val="20"/>
          <w:szCs w:val="20"/>
        </w:rPr>
        <w:t xml:space="preserve"> 13:15</w:t>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color w:val="000000"/>
          <w:sz w:val="24"/>
          <w:szCs w:val="24"/>
        </w:rPr>
        <w:br/>
        <w:t>Rejoice always, pray constantly, give thanks in all circumstances; for this is the will of God for you in Christ Jesus.</w:t>
      </w:r>
      <w:r w:rsidRPr="00241A88">
        <w:rPr>
          <w:rFonts w:ascii="Calibri" w:eastAsia="Times New Roman" w:hAnsi="Calibri" w:cs="Calibri"/>
          <w:i/>
          <w:iCs/>
          <w:color w:val="000000"/>
          <w:sz w:val="20"/>
          <w:szCs w:val="20"/>
        </w:rPr>
        <w:t>1 Thessalonians 5:16-18 (adapted)</w:t>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color w:val="000000"/>
          <w:sz w:val="24"/>
          <w:szCs w:val="24"/>
        </w:rPr>
        <w:br/>
        <w:t xml:space="preserve">You are worthy, our Lord and God, to receive glory and </w:t>
      </w:r>
      <w:proofErr w:type="spellStart"/>
      <w:r w:rsidRPr="00241A88">
        <w:rPr>
          <w:rFonts w:ascii="Palatino Linotype" w:eastAsia="Times New Roman" w:hAnsi="Palatino Linotype" w:cs="Times New Roman"/>
          <w:color w:val="000000"/>
          <w:sz w:val="24"/>
          <w:szCs w:val="24"/>
        </w:rPr>
        <w:t>honour</w:t>
      </w:r>
      <w:proofErr w:type="spellEnd"/>
      <w:r w:rsidRPr="00241A88">
        <w:rPr>
          <w:rFonts w:ascii="Palatino Linotype" w:eastAsia="Times New Roman" w:hAnsi="Palatino Linotype" w:cs="Times New Roman"/>
          <w:color w:val="000000"/>
          <w:sz w:val="24"/>
          <w:szCs w:val="24"/>
        </w:rPr>
        <w:t xml:space="preserve"> and power, for you created all things, and by your will they existed and were </w:t>
      </w:r>
      <w:proofErr w:type="spellStart"/>
      <w:r w:rsidRPr="00241A88">
        <w:rPr>
          <w:rFonts w:ascii="Palatino Linotype" w:eastAsia="Times New Roman" w:hAnsi="Palatino Linotype" w:cs="Times New Roman"/>
          <w:color w:val="000000"/>
          <w:sz w:val="24"/>
          <w:szCs w:val="24"/>
        </w:rPr>
        <w:t>created.</w:t>
      </w:r>
      <w:r w:rsidRPr="00241A88">
        <w:rPr>
          <w:rFonts w:ascii="Calibri" w:eastAsia="Times New Roman" w:hAnsi="Calibri" w:cs="Calibri"/>
          <w:i/>
          <w:iCs/>
          <w:color w:val="000000"/>
          <w:sz w:val="20"/>
          <w:szCs w:val="20"/>
        </w:rPr>
        <w:t>Revelation</w:t>
      </w:r>
      <w:proofErr w:type="spellEnd"/>
      <w:r w:rsidRPr="00241A88">
        <w:rPr>
          <w:rFonts w:ascii="Calibri" w:eastAsia="Times New Roman" w:hAnsi="Calibri" w:cs="Calibri"/>
          <w:i/>
          <w:iCs/>
          <w:color w:val="000000"/>
          <w:sz w:val="20"/>
          <w:szCs w:val="20"/>
        </w:rPr>
        <w:t xml:space="preserve"> 4:11</w:t>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color w:val="000000"/>
          <w:sz w:val="24"/>
          <w:szCs w:val="24"/>
        </w:rPr>
        <w:br/>
        <w:t>When anyone is united to Christ, there is a new world; the old order has gone, and a new order has already begun.</w:t>
      </w:r>
      <w:r w:rsidRPr="00241A88">
        <w:rPr>
          <w:rFonts w:ascii="Calibri" w:eastAsia="Times New Roman" w:hAnsi="Calibri" w:cs="Calibri"/>
          <w:i/>
          <w:iCs/>
          <w:color w:val="000000"/>
          <w:sz w:val="20"/>
          <w:szCs w:val="20"/>
        </w:rPr>
        <w:t>2 Corinthians 5:17</w:t>
      </w:r>
    </w:p>
    <w:p w14:paraId="5AD0C4AF" w14:textId="77777777" w:rsidR="00241A88" w:rsidRPr="00241A88" w:rsidRDefault="00241A88" w:rsidP="00241A88">
      <w:pPr>
        <w:shd w:val="clear" w:color="auto" w:fill="FFFFFF"/>
        <w:spacing w:line="252" w:lineRule="atLeast"/>
        <w:rPr>
          <w:rFonts w:ascii="Calibri" w:eastAsia="Times New Roman" w:hAnsi="Calibri" w:cs="Calibri"/>
          <w:i/>
          <w:iCs/>
          <w:color w:val="EA002A"/>
          <w:sz w:val="21"/>
          <w:szCs w:val="21"/>
        </w:rPr>
      </w:pPr>
      <w:r w:rsidRPr="00241A88">
        <w:rPr>
          <w:rFonts w:ascii="Calibri" w:eastAsia="Times New Roman" w:hAnsi="Calibri" w:cs="Calibri"/>
          <w:i/>
          <w:iCs/>
          <w:color w:val="000000"/>
          <w:sz w:val="24"/>
          <w:szCs w:val="24"/>
        </w:rPr>
        <w:t>34</w:t>
      </w:r>
      <w:r w:rsidRPr="00241A88">
        <w:rPr>
          <w:rFonts w:ascii="Calibri" w:eastAsia="Times New Roman" w:hAnsi="Calibri" w:cs="Calibri"/>
          <w:i/>
          <w:iCs/>
          <w:color w:val="EA002A"/>
          <w:sz w:val="21"/>
          <w:szCs w:val="21"/>
        </w:rPr>
        <w:t> Liturgies of the Word</w:t>
      </w:r>
    </w:p>
    <w:p w14:paraId="16165D85" w14:textId="77777777" w:rsidR="00241A88" w:rsidRPr="00241A88" w:rsidRDefault="00241A88" w:rsidP="00241A88">
      <w:pPr>
        <w:shd w:val="clear" w:color="auto" w:fill="FFFFFF"/>
        <w:spacing w:after="300" w:line="522" w:lineRule="atLeast"/>
        <w:outlineLvl w:val="0"/>
        <w:rPr>
          <w:rFonts w:ascii="Palatino Linotype" w:eastAsia="Times New Roman" w:hAnsi="Palatino Linotype" w:cs="Times New Roman"/>
          <w:b/>
          <w:bCs/>
          <w:i/>
          <w:iCs/>
          <w:color w:val="000000"/>
          <w:kern w:val="36"/>
          <w:sz w:val="44"/>
          <w:szCs w:val="44"/>
        </w:rPr>
      </w:pPr>
      <w:r w:rsidRPr="00241A88">
        <w:rPr>
          <w:rFonts w:ascii="Palatino Linotype" w:eastAsia="Times New Roman" w:hAnsi="Palatino Linotype" w:cs="Times New Roman"/>
          <w:b/>
          <w:bCs/>
          <w:i/>
          <w:iCs/>
          <w:color w:val="000000"/>
          <w:kern w:val="36"/>
          <w:sz w:val="44"/>
          <w:szCs w:val="44"/>
        </w:rPr>
        <w:t>Morning and Evening Worship</w:t>
      </w:r>
    </w:p>
    <w:p w14:paraId="730E7907"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7"/>
          <w:szCs w:val="27"/>
        </w:rPr>
      </w:pPr>
      <w:r w:rsidRPr="00241A88">
        <w:rPr>
          <w:rFonts w:ascii="Palatino Linotype" w:eastAsia="Times New Roman" w:hAnsi="Palatino Linotype" w:cs="Times New Roman"/>
          <w:color w:val="000000"/>
          <w:sz w:val="27"/>
          <w:szCs w:val="27"/>
        </w:rPr>
        <w:br/>
      </w:r>
    </w:p>
    <w:p w14:paraId="0D45E6D9" w14:textId="77777777" w:rsidR="00241A88" w:rsidRPr="00241A88" w:rsidRDefault="00241A88" w:rsidP="00241A88">
      <w:pPr>
        <w:shd w:val="clear" w:color="auto" w:fill="FFFFFF"/>
        <w:spacing w:before="450" w:after="135" w:line="360" w:lineRule="atLeast"/>
        <w:outlineLvl w:val="3"/>
        <w:rPr>
          <w:rFonts w:ascii="Palatino Linotype" w:eastAsia="Times New Roman" w:hAnsi="Palatino Linotype" w:cs="Times New Roman"/>
          <w:b/>
          <w:bCs/>
          <w:color w:val="000000"/>
          <w:sz w:val="30"/>
          <w:szCs w:val="30"/>
        </w:rPr>
      </w:pPr>
      <w:r w:rsidRPr="00241A88">
        <w:rPr>
          <w:rFonts w:ascii="Palatino Linotype" w:eastAsia="Times New Roman" w:hAnsi="Palatino Linotype" w:cs="Times New Roman"/>
          <w:b/>
          <w:bCs/>
          <w:color w:val="000000"/>
          <w:sz w:val="30"/>
          <w:szCs w:val="30"/>
        </w:rPr>
        <w:t>The Preparation</w:t>
      </w:r>
    </w:p>
    <w:p w14:paraId="4DB5DC7C" w14:textId="77777777" w:rsidR="00241A88" w:rsidRPr="00241A88" w:rsidRDefault="00241A88" w:rsidP="00241A88">
      <w:pPr>
        <w:shd w:val="clear" w:color="auto" w:fill="FFFFFF"/>
        <w:spacing w:before="135" w:after="135" w:line="270" w:lineRule="atLeast"/>
        <w:rPr>
          <w:rFonts w:ascii="Calibri" w:eastAsia="Times New Roman" w:hAnsi="Calibri" w:cs="Calibri"/>
          <w:i/>
          <w:iCs/>
          <w:color w:val="000000"/>
          <w:sz w:val="23"/>
          <w:szCs w:val="23"/>
        </w:rPr>
      </w:pPr>
      <w:r w:rsidRPr="00241A88">
        <w:rPr>
          <w:rFonts w:ascii="Calibri" w:eastAsia="Times New Roman" w:hAnsi="Calibri" w:cs="Calibri"/>
          <w:i/>
          <w:iCs/>
          <w:color w:val="000000"/>
          <w:sz w:val="23"/>
          <w:szCs w:val="23"/>
        </w:rPr>
        <w:t>The minister may greet the people.</w:t>
      </w:r>
    </w:p>
    <w:p w14:paraId="54D87017" w14:textId="77777777" w:rsidR="00241A88" w:rsidRPr="00241A88" w:rsidRDefault="00241A88" w:rsidP="00241A88">
      <w:pPr>
        <w:shd w:val="clear" w:color="auto" w:fill="FFFFFF"/>
        <w:spacing w:line="270" w:lineRule="atLeast"/>
        <w:rPr>
          <w:rFonts w:ascii="Calibri" w:eastAsia="Times New Roman" w:hAnsi="Calibri" w:cs="Calibri"/>
          <w:i/>
          <w:iCs/>
          <w:color w:val="000000"/>
          <w:sz w:val="23"/>
          <w:szCs w:val="23"/>
        </w:rPr>
      </w:pPr>
      <w:r w:rsidRPr="00241A88">
        <w:rPr>
          <w:rFonts w:ascii="Calibri" w:eastAsia="Times New Roman" w:hAnsi="Calibri" w:cs="Calibri"/>
          <w:i/>
          <w:iCs/>
          <w:color w:val="000000"/>
          <w:sz w:val="23"/>
          <w:szCs w:val="23"/>
        </w:rPr>
        <w:t>The </w:t>
      </w:r>
      <w:r w:rsidRPr="00241A88">
        <w:rPr>
          <w:rFonts w:ascii="Calibri" w:eastAsia="Times New Roman" w:hAnsi="Calibri" w:cs="Calibri"/>
          <w:b/>
          <w:bCs/>
          <w:i/>
          <w:iCs/>
          <w:color w:val="000000"/>
          <w:sz w:val="23"/>
          <w:szCs w:val="23"/>
        </w:rPr>
        <w:t>Sentence of the Day</w:t>
      </w:r>
      <w:r w:rsidRPr="00241A88">
        <w:rPr>
          <w:rFonts w:ascii="Calibri" w:eastAsia="Times New Roman" w:hAnsi="Calibri" w:cs="Calibri"/>
          <w:i/>
          <w:iCs/>
          <w:color w:val="000000"/>
          <w:sz w:val="23"/>
          <w:szCs w:val="23"/>
        </w:rPr>
        <w:t> or one of the </w:t>
      </w:r>
      <w:r w:rsidRPr="00241A88">
        <w:rPr>
          <w:rFonts w:ascii="Calibri" w:eastAsia="Times New Roman" w:hAnsi="Calibri" w:cs="Calibri"/>
          <w:b/>
          <w:bCs/>
          <w:i/>
          <w:iCs/>
          <w:color w:val="000000"/>
          <w:sz w:val="23"/>
          <w:szCs w:val="23"/>
        </w:rPr>
        <w:t>Introductory Sentences</w:t>
      </w:r>
      <w:r w:rsidRPr="00241A88">
        <w:rPr>
          <w:rFonts w:ascii="Calibri" w:eastAsia="Times New Roman" w:hAnsi="Calibri" w:cs="Calibri"/>
          <w:i/>
          <w:iCs/>
          <w:color w:val="000000"/>
          <w:sz w:val="23"/>
          <w:szCs w:val="23"/>
        </w:rPr>
        <w:t> is read.</w:t>
      </w:r>
    </w:p>
    <w:p w14:paraId="0E51038A" w14:textId="77777777" w:rsidR="00241A88" w:rsidRPr="00241A88" w:rsidRDefault="00241A88" w:rsidP="00241A88">
      <w:pPr>
        <w:shd w:val="clear" w:color="auto" w:fill="FFFFFF"/>
        <w:spacing w:before="135" w:after="135" w:line="270" w:lineRule="atLeast"/>
        <w:rPr>
          <w:rFonts w:ascii="Calibri" w:eastAsia="Times New Roman" w:hAnsi="Calibri" w:cs="Calibri"/>
          <w:i/>
          <w:iCs/>
          <w:color w:val="000000"/>
          <w:sz w:val="23"/>
          <w:szCs w:val="23"/>
        </w:rPr>
      </w:pPr>
      <w:r w:rsidRPr="00241A88">
        <w:rPr>
          <w:rFonts w:ascii="Calibri" w:eastAsia="Times New Roman" w:hAnsi="Calibri" w:cs="Calibri"/>
          <w:i/>
          <w:iCs/>
          <w:color w:val="000000"/>
          <w:sz w:val="23"/>
          <w:szCs w:val="23"/>
        </w:rPr>
        <w:t>Then the minister says to the people</w:t>
      </w:r>
    </w:p>
    <w:p w14:paraId="55018F29" w14:textId="77777777" w:rsidR="00241A88" w:rsidRPr="00241A88" w:rsidRDefault="00241A88" w:rsidP="00241A88">
      <w:pPr>
        <w:shd w:val="clear" w:color="auto" w:fill="FFFFFF"/>
        <w:spacing w:before="180" w:after="180"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Great is the Lord and worthy of all praise.</w:t>
      </w:r>
    </w:p>
    <w:p w14:paraId="37DE036B" w14:textId="77777777" w:rsidR="00241A88" w:rsidRPr="00241A88" w:rsidRDefault="00241A88" w:rsidP="00241A88">
      <w:pPr>
        <w:shd w:val="clear" w:color="auto" w:fill="FFFFFF"/>
        <w:spacing w:line="288" w:lineRule="atLeast"/>
        <w:rPr>
          <w:rFonts w:ascii="Palatino Linotype" w:eastAsia="Times New Roman" w:hAnsi="Palatino Linotype" w:cs="Times New Roman"/>
          <w:b/>
          <w:bCs/>
          <w:color w:val="000000"/>
          <w:sz w:val="24"/>
          <w:szCs w:val="24"/>
        </w:rPr>
      </w:pPr>
      <w:r w:rsidRPr="00241A88">
        <w:rPr>
          <w:rFonts w:ascii="Palatino Linotype" w:eastAsia="Times New Roman" w:hAnsi="Palatino Linotype" w:cs="Times New Roman"/>
          <w:b/>
          <w:bCs/>
          <w:color w:val="000000"/>
          <w:sz w:val="24"/>
          <w:szCs w:val="24"/>
        </w:rPr>
        <w:t>Amen! Praise and glory and wisdom,</w:t>
      </w:r>
      <w:r w:rsidRPr="00241A88">
        <w:rPr>
          <w:rFonts w:ascii="Palatino Linotype" w:eastAsia="Times New Roman" w:hAnsi="Palatino Linotype" w:cs="Times New Roman"/>
          <w:b/>
          <w:bCs/>
          <w:color w:val="000000"/>
          <w:sz w:val="24"/>
          <w:szCs w:val="24"/>
        </w:rPr>
        <w:br/>
        <w:t xml:space="preserve">thanksgiving and </w:t>
      </w:r>
      <w:proofErr w:type="spellStart"/>
      <w:r w:rsidRPr="00241A88">
        <w:rPr>
          <w:rFonts w:ascii="Palatino Linotype" w:eastAsia="Times New Roman" w:hAnsi="Palatino Linotype" w:cs="Times New Roman"/>
          <w:b/>
          <w:bCs/>
          <w:color w:val="000000"/>
          <w:sz w:val="24"/>
          <w:szCs w:val="24"/>
        </w:rPr>
        <w:t>honour</w:t>
      </w:r>
      <w:proofErr w:type="spellEnd"/>
      <w:r w:rsidRPr="00241A88">
        <w:rPr>
          <w:rFonts w:ascii="Palatino Linotype" w:eastAsia="Times New Roman" w:hAnsi="Palatino Linotype" w:cs="Times New Roman"/>
          <w:b/>
          <w:bCs/>
          <w:color w:val="000000"/>
          <w:sz w:val="24"/>
          <w:szCs w:val="24"/>
        </w:rPr>
        <w:t>, power and might,</w:t>
      </w:r>
      <w:r w:rsidRPr="00241A88">
        <w:rPr>
          <w:rFonts w:ascii="Palatino Linotype" w:eastAsia="Times New Roman" w:hAnsi="Palatino Linotype" w:cs="Times New Roman"/>
          <w:b/>
          <w:bCs/>
          <w:color w:val="000000"/>
          <w:sz w:val="24"/>
          <w:szCs w:val="24"/>
        </w:rPr>
        <w:br/>
        <w:t>be to our God for ever and ever!   Amen.</w:t>
      </w:r>
    </w:p>
    <w:p w14:paraId="5B35EC72" w14:textId="77777777" w:rsidR="00241A88" w:rsidRPr="00241A88" w:rsidRDefault="00241A88" w:rsidP="00241A88">
      <w:pPr>
        <w:shd w:val="clear" w:color="auto" w:fill="FFFFFF"/>
        <w:spacing w:line="270" w:lineRule="atLeast"/>
        <w:rPr>
          <w:rFonts w:ascii="Calibri" w:eastAsia="Times New Roman" w:hAnsi="Calibri" w:cs="Calibri"/>
          <w:i/>
          <w:iCs/>
          <w:color w:val="000000"/>
          <w:sz w:val="23"/>
          <w:szCs w:val="23"/>
        </w:rPr>
      </w:pPr>
      <w:r w:rsidRPr="00241A88">
        <w:rPr>
          <w:rFonts w:ascii="Calibri" w:eastAsia="Times New Roman" w:hAnsi="Calibri" w:cs="Calibri"/>
          <w:i/>
          <w:iCs/>
          <w:color w:val="000000"/>
          <w:sz w:val="23"/>
          <w:szCs w:val="23"/>
        </w:rPr>
        <w:t>The theme of praise may continue with the following or some other </w:t>
      </w:r>
      <w:r w:rsidRPr="00241A88">
        <w:rPr>
          <w:rFonts w:ascii="Calibri" w:eastAsia="Times New Roman" w:hAnsi="Calibri" w:cs="Calibri"/>
          <w:b/>
          <w:bCs/>
          <w:i/>
          <w:iCs/>
          <w:color w:val="000000"/>
          <w:sz w:val="23"/>
          <w:szCs w:val="23"/>
        </w:rPr>
        <w:t>Song of Praise.</w:t>
      </w:r>
    </w:p>
    <w:p w14:paraId="3EBCC3AE" w14:textId="77777777" w:rsidR="00241A88" w:rsidRPr="00241A88" w:rsidRDefault="00241A88" w:rsidP="00241A88">
      <w:pPr>
        <w:shd w:val="clear" w:color="auto" w:fill="FFFFFF"/>
        <w:spacing w:before="360" w:line="360" w:lineRule="atLeast"/>
        <w:outlineLvl w:val="3"/>
        <w:rPr>
          <w:rFonts w:ascii="Palatino Linotype" w:eastAsia="Times New Roman" w:hAnsi="Palatino Linotype" w:cs="Times New Roman"/>
          <w:color w:val="000000"/>
          <w:sz w:val="30"/>
          <w:szCs w:val="30"/>
        </w:rPr>
      </w:pPr>
      <w:bookmarkStart w:id="3" w:name="GaW"/>
      <w:bookmarkEnd w:id="3"/>
      <w:r w:rsidRPr="00241A88">
        <w:rPr>
          <w:rFonts w:ascii="Palatino Linotype" w:eastAsia="Times New Roman" w:hAnsi="Palatino Linotype" w:cs="Times New Roman"/>
          <w:color w:val="000000"/>
          <w:sz w:val="30"/>
          <w:szCs w:val="30"/>
        </w:rPr>
        <w:t>Great and Wonderful</w:t>
      </w:r>
    </w:p>
    <w:tbl>
      <w:tblPr>
        <w:tblW w:w="730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600"/>
        <w:gridCol w:w="6700"/>
      </w:tblGrid>
      <w:tr w:rsidR="00241A88" w:rsidRPr="00241A88" w14:paraId="5B687DF8"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6AABC41F"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1</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5A8FD844"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Great and wonderful are your deeds</w:t>
            </w:r>
            <w:r w:rsidRPr="00241A88">
              <w:rPr>
                <w:rFonts w:ascii="Times New Roman" w:eastAsia="Times New Roman" w:hAnsi="Times New Roman" w:cs="Times New Roman"/>
                <w:sz w:val="24"/>
                <w:szCs w:val="24"/>
              </w:rPr>
              <w:t>‿</w:t>
            </w:r>
            <w:r w:rsidRPr="00241A88">
              <w:rPr>
                <w:rFonts w:ascii="Palatino Linotype" w:eastAsia="Times New Roman" w:hAnsi="Palatino Linotype" w:cs="Times New Roman"/>
                <w:sz w:val="24"/>
                <w:szCs w:val="24"/>
              </w:rPr>
              <w:br/>
              <w:t xml:space="preserve">O Lord ′ God · the </w:t>
            </w:r>
            <w:proofErr w:type="spellStart"/>
            <w:r w:rsidRPr="00241A88">
              <w:rPr>
                <w:rFonts w:ascii="Palatino Linotype" w:eastAsia="Times New Roman" w:hAnsi="Palatino Linotype" w:cs="Times New Roman"/>
                <w:sz w:val="24"/>
                <w:szCs w:val="24"/>
              </w:rPr>
              <w:t>al′mighty</w:t>
            </w:r>
            <w:proofErr w:type="spellEnd"/>
            <w:r w:rsidRPr="00241A88">
              <w:rPr>
                <w:rFonts w:ascii="Palatino Linotype" w:eastAsia="Times New Roman" w:hAnsi="Palatino Linotype" w:cs="Times New Roman"/>
                <w:sz w:val="24"/>
                <w:szCs w:val="24"/>
              </w:rPr>
              <w:t>:</w:t>
            </w:r>
            <w:r w:rsidRPr="00241A88">
              <w:rPr>
                <w:rFonts w:ascii="Palatino Linotype" w:eastAsia="Times New Roman" w:hAnsi="Palatino Linotype" w:cs="Times New Roman"/>
                <w:sz w:val="24"/>
                <w:szCs w:val="24"/>
              </w:rPr>
              <w:br/>
              <w:t>just and true are your ways</w:t>
            </w:r>
            <w:r w:rsidRPr="00241A88">
              <w:rPr>
                <w:rFonts w:ascii="Times New Roman" w:eastAsia="Times New Roman" w:hAnsi="Times New Roman" w:cs="Times New Roman"/>
                <w:sz w:val="24"/>
                <w:szCs w:val="24"/>
              </w:rPr>
              <w:t>‿</w:t>
            </w:r>
            <w:r w:rsidRPr="00241A88">
              <w:rPr>
                <w:rFonts w:ascii="Palatino Linotype" w:eastAsia="Times New Roman" w:hAnsi="Palatino Linotype" w:cs="Times New Roman"/>
                <w:sz w:val="24"/>
                <w:szCs w:val="24"/>
              </w:rPr>
              <w:br/>
              <w:t>O ′ Sovereign ′ of the ′ nations.</w:t>
            </w:r>
          </w:p>
        </w:tc>
      </w:tr>
      <w:tr w:rsidR="00241A88" w:rsidRPr="00241A88" w14:paraId="189643F3"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52B5880E"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lastRenderedPageBreak/>
              <w:t>2</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19316FAF"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 xml:space="preserve">Who shall not revere and praise your ′ name O ′ </w:t>
            </w:r>
            <w:proofErr w:type="gramStart"/>
            <w:r w:rsidRPr="00241A88">
              <w:rPr>
                <w:rFonts w:ascii="Palatino Linotype" w:eastAsia="Times New Roman" w:hAnsi="Palatino Linotype" w:cs="Times New Roman"/>
                <w:sz w:val="24"/>
                <w:szCs w:val="24"/>
              </w:rPr>
              <w:t>Lord?:</w:t>
            </w:r>
            <w:proofErr w:type="gramEnd"/>
            <w:r w:rsidRPr="00241A88">
              <w:rPr>
                <w:rFonts w:ascii="Palatino Linotype" w:eastAsia="Times New Roman" w:hAnsi="Palatino Linotype" w:cs="Times New Roman"/>
                <w:sz w:val="24"/>
                <w:szCs w:val="24"/>
              </w:rPr>
              <w:br/>
              <w:t xml:space="preserve">for ′ you </w:t>
            </w:r>
            <w:proofErr w:type="spellStart"/>
            <w:r w:rsidRPr="00241A88">
              <w:rPr>
                <w:rFonts w:ascii="Palatino Linotype" w:eastAsia="Times New Roman" w:hAnsi="Palatino Linotype" w:cs="Times New Roman"/>
                <w:sz w:val="24"/>
                <w:szCs w:val="24"/>
              </w:rPr>
              <w:t>a′lone</w:t>
            </w:r>
            <w:proofErr w:type="spellEnd"/>
            <w:r w:rsidRPr="00241A88">
              <w:rPr>
                <w:rFonts w:ascii="Palatino Linotype" w:eastAsia="Times New Roman" w:hAnsi="Palatino Linotype" w:cs="Times New Roman"/>
                <w:sz w:val="24"/>
                <w:szCs w:val="24"/>
              </w:rPr>
              <w:t xml:space="preserve"> are ′ holy.</w:t>
            </w:r>
          </w:p>
        </w:tc>
      </w:tr>
      <w:tr w:rsidR="00241A88" w:rsidRPr="00241A88" w14:paraId="455DEE66"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57B97DAB"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3</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0216F266"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All nations shall come and worship ′ in your ′ presence:</w:t>
            </w:r>
            <w:r w:rsidRPr="00241A88">
              <w:rPr>
                <w:rFonts w:ascii="Palatino Linotype" w:eastAsia="Times New Roman" w:hAnsi="Palatino Linotype" w:cs="Times New Roman"/>
                <w:sz w:val="24"/>
                <w:szCs w:val="24"/>
              </w:rPr>
              <w:br/>
              <w:t xml:space="preserve">for your just ′ dealings · have ′ been </w:t>
            </w:r>
            <w:proofErr w:type="spellStart"/>
            <w:r w:rsidRPr="00241A88">
              <w:rPr>
                <w:rFonts w:ascii="Palatino Linotype" w:eastAsia="Times New Roman" w:hAnsi="Palatino Linotype" w:cs="Times New Roman"/>
                <w:sz w:val="24"/>
                <w:szCs w:val="24"/>
              </w:rPr>
              <w:t>re′vealed</w:t>
            </w:r>
            <w:proofErr w:type="spellEnd"/>
            <w:r w:rsidRPr="00241A88">
              <w:rPr>
                <w:rFonts w:ascii="Palatino Linotype" w:eastAsia="Times New Roman" w:hAnsi="Palatino Linotype" w:cs="Times New Roman"/>
                <w:sz w:val="24"/>
                <w:szCs w:val="24"/>
              </w:rPr>
              <w:t>.</w:t>
            </w:r>
          </w:p>
        </w:tc>
      </w:tr>
      <w:tr w:rsidR="00241A88" w:rsidRPr="00241A88" w14:paraId="4CF459D8"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3F8F9380"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4</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021A7B2F"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 xml:space="preserve">To the One who is seated on the throne and ′ to the ′ Lamb: be blessing and </w:t>
            </w:r>
            <w:proofErr w:type="spellStart"/>
            <w:r w:rsidRPr="00241A88">
              <w:rPr>
                <w:rFonts w:ascii="Palatino Linotype" w:eastAsia="Times New Roman" w:hAnsi="Palatino Linotype" w:cs="Times New Roman"/>
                <w:sz w:val="24"/>
                <w:szCs w:val="24"/>
              </w:rPr>
              <w:t>honour</w:t>
            </w:r>
            <w:proofErr w:type="spellEnd"/>
            <w:r w:rsidRPr="00241A88">
              <w:rPr>
                <w:rFonts w:ascii="Palatino Linotype" w:eastAsia="Times New Roman" w:hAnsi="Palatino Linotype" w:cs="Times New Roman"/>
                <w:sz w:val="24"/>
                <w:szCs w:val="24"/>
              </w:rPr>
              <w:t>, glory and might</w:t>
            </w:r>
            <w:r w:rsidRPr="00241A88">
              <w:rPr>
                <w:rFonts w:ascii="Times New Roman" w:eastAsia="Times New Roman" w:hAnsi="Times New Roman" w:cs="Times New Roman"/>
                <w:sz w:val="24"/>
                <w:szCs w:val="24"/>
              </w:rPr>
              <w:t>‿</w:t>
            </w:r>
            <w:r w:rsidRPr="00241A88">
              <w:rPr>
                <w:rFonts w:ascii="Palatino Linotype" w:eastAsia="Times New Roman" w:hAnsi="Palatino Linotype" w:cs="Times New Roman"/>
                <w:sz w:val="24"/>
                <w:szCs w:val="24"/>
              </w:rPr>
              <w:br/>
            </w:r>
            <w:proofErr w:type="spellStart"/>
            <w:r w:rsidRPr="00241A88">
              <w:rPr>
                <w:rFonts w:ascii="Palatino Linotype" w:eastAsia="Times New Roman" w:hAnsi="Palatino Linotype" w:cs="Times New Roman"/>
                <w:sz w:val="24"/>
                <w:szCs w:val="24"/>
              </w:rPr>
              <w:t>for ever</w:t>
            </w:r>
            <w:proofErr w:type="spellEnd"/>
            <w:r w:rsidRPr="00241A88">
              <w:rPr>
                <w:rFonts w:ascii="Palatino Linotype" w:eastAsia="Times New Roman" w:hAnsi="Palatino Linotype" w:cs="Times New Roman"/>
                <w:sz w:val="24"/>
                <w:szCs w:val="24"/>
              </w:rPr>
              <w:t xml:space="preserve"> and ′ ever. ′ </w:t>
            </w:r>
            <w:proofErr w:type="spellStart"/>
            <w:r w:rsidRPr="00241A88">
              <w:rPr>
                <w:rFonts w:ascii="Palatino Linotype" w:eastAsia="Times New Roman" w:hAnsi="Palatino Linotype" w:cs="Times New Roman"/>
                <w:sz w:val="24"/>
                <w:szCs w:val="24"/>
              </w:rPr>
              <w:t>A′</w:t>
            </w:r>
            <w:proofErr w:type="gramStart"/>
            <w:r w:rsidRPr="00241A88">
              <w:rPr>
                <w:rFonts w:ascii="Palatino Linotype" w:eastAsia="Times New Roman" w:hAnsi="Palatino Linotype" w:cs="Times New Roman"/>
                <w:sz w:val="24"/>
                <w:szCs w:val="24"/>
              </w:rPr>
              <w:t>men.</w:t>
            </w:r>
            <w:r w:rsidRPr="00241A88">
              <w:rPr>
                <w:rFonts w:ascii="Calibri" w:eastAsia="Times New Roman" w:hAnsi="Calibri" w:cs="Calibri"/>
                <w:i/>
                <w:iCs/>
                <w:sz w:val="20"/>
                <w:szCs w:val="20"/>
              </w:rPr>
              <w:t>Revelation</w:t>
            </w:r>
            <w:proofErr w:type="spellEnd"/>
            <w:proofErr w:type="gramEnd"/>
            <w:r w:rsidRPr="00241A88">
              <w:rPr>
                <w:rFonts w:ascii="Calibri" w:eastAsia="Times New Roman" w:hAnsi="Calibri" w:cs="Calibri"/>
                <w:i/>
                <w:iCs/>
                <w:sz w:val="20"/>
                <w:szCs w:val="20"/>
              </w:rPr>
              <w:t xml:space="preserve"> 15:3b-4; 5:13</w:t>
            </w:r>
          </w:p>
        </w:tc>
      </w:tr>
    </w:tbl>
    <w:p w14:paraId="55278DE9" w14:textId="77777777" w:rsidR="00241A88" w:rsidRPr="00241A88" w:rsidRDefault="00241A88" w:rsidP="00241A88">
      <w:pPr>
        <w:shd w:val="clear" w:color="auto" w:fill="FFFFFF"/>
        <w:spacing w:line="252" w:lineRule="atLeast"/>
        <w:rPr>
          <w:rFonts w:ascii="Calibri" w:eastAsia="Times New Roman" w:hAnsi="Calibri" w:cs="Calibri"/>
          <w:i/>
          <w:iCs/>
          <w:color w:val="EA002A"/>
          <w:sz w:val="21"/>
          <w:szCs w:val="21"/>
        </w:rPr>
      </w:pPr>
      <w:r w:rsidRPr="00241A88">
        <w:rPr>
          <w:rFonts w:ascii="Calibri" w:eastAsia="Times New Roman" w:hAnsi="Calibri" w:cs="Calibri"/>
          <w:i/>
          <w:iCs/>
          <w:color w:val="EA002A"/>
          <w:sz w:val="21"/>
          <w:szCs w:val="21"/>
        </w:rPr>
        <w:t>Morning and Evening Worship </w:t>
      </w:r>
      <w:r w:rsidRPr="00241A88">
        <w:rPr>
          <w:rFonts w:ascii="Calibri" w:eastAsia="Times New Roman" w:hAnsi="Calibri" w:cs="Calibri"/>
          <w:i/>
          <w:iCs/>
          <w:color w:val="000000"/>
          <w:sz w:val="24"/>
          <w:szCs w:val="24"/>
        </w:rPr>
        <w:t>35</w:t>
      </w:r>
    </w:p>
    <w:p w14:paraId="697BF756" w14:textId="77777777" w:rsidR="00241A88" w:rsidRPr="00241A88" w:rsidRDefault="00241A88" w:rsidP="00241A88">
      <w:pPr>
        <w:shd w:val="clear" w:color="auto" w:fill="FFFFFF"/>
        <w:spacing w:before="100" w:beforeAutospacing="1" w:after="135" w:line="270" w:lineRule="atLeast"/>
        <w:rPr>
          <w:rFonts w:ascii="Calibri" w:eastAsia="Times New Roman" w:hAnsi="Calibri" w:cs="Calibri"/>
          <w:i/>
          <w:iCs/>
          <w:color w:val="000000"/>
          <w:sz w:val="23"/>
          <w:szCs w:val="23"/>
        </w:rPr>
      </w:pPr>
      <w:r w:rsidRPr="00241A88">
        <w:rPr>
          <w:rFonts w:ascii="Calibri" w:eastAsia="Times New Roman" w:hAnsi="Calibri" w:cs="Calibri"/>
          <w:i/>
          <w:iCs/>
          <w:color w:val="000000"/>
          <w:sz w:val="23"/>
          <w:szCs w:val="23"/>
        </w:rPr>
        <w:t>The minister may read the following</w:t>
      </w:r>
    </w:p>
    <w:p w14:paraId="53CC9A53"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whānau</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Karaiti</w:t>
      </w:r>
      <w:proofErr w:type="spellEnd"/>
      <w:r w:rsidRPr="00241A88">
        <w:rPr>
          <w:rFonts w:ascii="Palatino Linotype" w:eastAsia="Times New Roman" w:hAnsi="Palatino Linotype" w:cs="Times New Roman"/>
          <w:color w:val="000000"/>
          <w:sz w:val="24"/>
          <w:szCs w:val="24"/>
        </w:rPr>
        <w:t xml:space="preserve"> / Brothers and sisters in Christ,</w:t>
      </w:r>
      <w:r w:rsidRPr="00241A88">
        <w:rPr>
          <w:rFonts w:ascii="Palatino Linotype" w:eastAsia="Times New Roman" w:hAnsi="Palatino Linotype" w:cs="Times New Roman"/>
          <w:color w:val="000000"/>
          <w:sz w:val="24"/>
          <w:szCs w:val="24"/>
        </w:rPr>
        <w:br/>
        <w:t>let us praise and worship God who has called us together.</w:t>
      </w:r>
      <w:r w:rsidRPr="00241A88">
        <w:rPr>
          <w:rFonts w:ascii="Palatino Linotype" w:eastAsia="Times New Roman" w:hAnsi="Palatino Linotype" w:cs="Times New Roman"/>
          <w:color w:val="000000"/>
          <w:sz w:val="24"/>
          <w:szCs w:val="24"/>
        </w:rPr>
        <w:br/>
        <w:t>Let us celebrate God’s majesty,</w:t>
      </w:r>
      <w:r w:rsidRPr="00241A88">
        <w:rPr>
          <w:rFonts w:ascii="Palatino Linotype" w:eastAsia="Times New Roman" w:hAnsi="Palatino Linotype" w:cs="Times New Roman"/>
          <w:color w:val="000000"/>
          <w:sz w:val="24"/>
          <w:szCs w:val="24"/>
        </w:rPr>
        <w:br/>
        <w:t>and delight in the wonder of God’s love.</w:t>
      </w:r>
      <w:r w:rsidRPr="00241A88">
        <w:rPr>
          <w:rFonts w:ascii="Palatino Linotype" w:eastAsia="Times New Roman" w:hAnsi="Palatino Linotype" w:cs="Times New Roman"/>
          <w:color w:val="000000"/>
          <w:sz w:val="24"/>
          <w:szCs w:val="24"/>
        </w:rPr>
        <w:br/>
        <w:t>Together we shall confess our sins</w:t>
      </w:r>
      <w:r w:rsidRPr="00241A88">
        <w:rPr>
          <w:rFonts w:ascii="Palatino Linotype" w:eastAsia="Times New Roman" w:hAnsi="Palatino Linotype" w:cs="Times New Roman"/>
          <w:color w:val="000000"/>
          <w:sz w:val="24"/>
          <w:szCs w:val="24"/>
        </w:rPr>
        <w:br/>
        <w:t>and receive assurance that we are forgiven.</w:t>
      </w:r>
    </w:p>
    <w:p w14:paraId="6B493432"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As the scriptures are read,</w:t>
      </w:r>
      <w:r w:rsidRPr="00241A88">
        <w:rPr>
          <w:rFonts w:ascii="Palatino Linotype" w:eastAsia="Times New Roman" w:hAnsi="Palatino Linotype" w:cs="Times New Roman"/>
          <w:color w:val="000000"/>
          <w:sz w:val="24"/>
          <w:szCs w:val="24"/>
        </w:rPr>
        <w:br/>
        <w:t>we can allow God’s word to speak to us,</w:t>
      </w:r>
      <w:r w:rsidRPr="00241A88">
        <w:rPr>
          <w:rFonts w:ascii="Palatino Linotype" w:eastAsia="Times New Roman" w:hAnsi="Palatino Linotype" w:cs="Times New Roman"/>
          <w:color w:val="000000"/>
          <w:sz w:val="24"/>
          <w:szCs w:val="24"/>
        </w:rPr>
        <w:br/>
        <w:t>and ponder its meaning for our lives.</w:t>
      </w:r>
      <w:r w:rsidRPr="00241A88">
        <w:rPr>
          <w:rFonts w:ascii="Palatino Linotype" w:eastAsia="Times New Roman" w:hAnsi="Palatino Linotype" w:cs="Times New Roman"/>
          <w:color w:val="000000"/>
          <w:sz w:val="24"/>
          <w:szCs w:val="24"/>
        </w:rPr>
        <w:br/>
        <w:t>In our prayers, we give thanks for God’s goodness,</w:t>
      </w:r>
      <w:r w:rsidRPr="00241A88">
        <w:rPr>
          <w:rFonts w:ascii="Palatino Linotype" w:eastAsia="Times New Roman" w:hAnsi="Palatino Linotype" w:cs="Times New Roman"/>
          <w:color w:val="000000"/>
          <w:sz w:val="24"/>
          <w:szCs w:val="24"/>
        </w:rPr>
        <w:br/>
        <w:t>we pray for others as well as for ourselves,</w:t>
      </w:r>
      <w:r w:rsidRPr="00241A88">
        <w:rPr>
          <w:rFonts w:ascii="Palatino Linotype" w:eastAsia="Times New Roman" w:hAnsi="Palatino Linotype" w:cs="Times New Roman"/>
          <w:color w:val="000000"/>
          <w:sz w:val="24"/>
          <w:szCs w:val="24"/>
        </w:rPr>
        <w:br/>
        <w:t>and we offer our lives anew in Christ’s service.</w:t>
      </w:r>
    </w:p>
    <w:p w14:paraId="72645E64"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All this we do,</w:t>
      </w:r>
      <w:r w:rsidRPr="00241A88">
        <w:rPr>
          <w:rFonts w:ascii="Palatino Linotype" w:eastAsia="Times New Roman" w:hAnsi="Palatino Linotype" w:cs="Times New Roman"/>
          <w:color w:val="000000"/>
          <w:sz w:val="24"/>
          <w:szCs w:val="24"/>
        </w:rPr>
        <w:br/>
        <w:t>because we believe in the presence among us</w:t>
      </w:r>
      <w:r w:rsidRPr="00241A88">
        <w:rPr>
          <w:rFonts w:ascii="Palatino Linotype" w:eastAsia="Times New Roman" w:hAnsi="Palatino Linotype" w:cs="Times New Roman"/>
          <w:color w:val="000000"/>
          <w:sz w:val="24"/>
          <w:szCs w:val="24"/>
        </w:rPr>
        <w:br/>
        <w:t xml:space="preserve">of our </w:t>
      </w:r>
      <w:proofErr w:type="spellStart"/>
      <w:r w:rsidRPr="00241A88">
        <w:rPr>
          <w:rFonts w:ascii="Palatino Linotype" w:eastAsia="Times New Roman" w:hAnsi="Palatino Linotype" w:cs="Times New Roman"/>
          <w:color w:val="000000"/>
          <w:sz w:val="24"/>
          <w:szCs w:val="24"/>
        </w:rPr>
        <w:t>Saviour</w:t>
      </w:r>
      <w:proofErr w:type="spellEnd"/>
      <w:r w:rsidRPr="00241A88">
        <w:rPr>
          <w:rFonts w:ascii="Palatino Linotype" w:eastAsia="Times New Roman" w:hAnsi="Palatino Linotype" w:cs="Times New Roman"/>
          <w:color w:val="000000"/>
          <w:sz w:val="24"/>
          <w:szCs w:val="24"/>
        </w:rPr>
        <w:t xml:space="preserve"> Jesus Christ,</w:t>
      </w:r>
      <w:r w:rsidRPr="00241A88">
        <w:rPr>
          <w:rFonts w:ascii="Palatino Linotype" w:eastAsia="Times New Roman" w:hAnsi="Palatino Linotype" w:cs="Times New Roman"/>
          <w:color w:val="000000"/>
          <w:sz w:val="24"/>
          <w:szCs w:val="24"/>
        </w:rPr>
        <w:br/>
        <w:t>and in the mighty power of the Holy Spirit.</w:t>
      </w:r>
    </w:p>
    <w:p w14:paraId="0F8628D4" w14:textId="77777777" w:rsidR="00241A88" w:rsidRPr="00241A88" w:rsidRDefault="00241A88" w:rsidP="00241A88">
      <w:pPr>
        <w:shd w:val="clear" w:color="auto" w:fill="FFFFFF"/>
        <w:spacing w:before="360" w:after="135" w:line="270" w:lineRule="atLeast"/>
        <w:rPr>
          <w:rFonts w:ascii="Calibri" w:eastAsia="Times New Roman" w:hAnsi="Calibri" w:cs="Calibri"/>
          <w:i/>
          <w:iCs/>
          <w:color w:val="000000"/>
          <w:sz w:val="23"/>
          <w:szCs w:val="23"/>
        </w:rPr>
      </w:pPr>
      <w:r w:rsidRPr="00241A88">
        <w:rPr>
          <w:rFonts w:ascii="Calibri" w:eastAsia="Times New Roman" w:hAnsi="Calibri" w:cs="Calibri"/>
          <w:i/>
          <w:iCs/>
          <w:color w:val="000000"/>
          <w:sz w:val="23"/>
          <w:szCs w:val="23"/>
        </w:rPr>
        <w:t>The minister says</w:t>
      </w:r>
    </w:p>
    <w:p w14:paraId="28D9024B" w14:textId="77777777" w:rsidR="00241A88" w:rsidRPr="00241A88" w:rsidRDefault="00241A88" w:rsidP="00241A88">
      <w:pPr>
        <w:shd w:val="clear" w:color="auto" w:fill="FFFFFF"/>
        <w:spacing w:before="180" w:after="180"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Hear these words of scripture.</w:t>
      </w:r>
    </w:p>
    <w:p w14:paraId="2839B058" w14:textId="77777777" w:rsidR="00241A88" w:rsidRPr="00241A88" w:rsidRDefault="00241A88" w:rsidP="00241A88">
      <w:pPr>
        <w:shd w:val="clear" w:color="auto" w:fill="FFFFFF"/>
        <w:spacing w:before="360" w:after="135" w:line="270" w:lineRule="atLeast"/>
        <w:rPr>
          <w:rFonts w:ascii="Calibri" w:eastAsia="Times New Roman" w:hAnsi="Calibri" w:cs="Calibri"/>
          <w:i/>
          <w:iCs/>
          <w:color w:val="000000"/>
          <w:sz w:val="23"/>
          <w:szCs w:val="23"/>
        </w:rPr>
      </w:pPr>
      <w:r w:rsidRPr="00241A88">
        <w:rPr>
          <w:rFonts w:ascii="Calibri" w:eastAsia="Times New Roman" w:hAnsi="Calibri" w:cs="Calibri"/>
          <w:i/>
          <w:iCs/>
          <w:color w:val="000000"/>
          <w:sz w:val="23"/>
          <w:szCs w:val="23"/>
        </w:rPr>
        <w:t>One of the following sentences is read.</w:t>
      </w:r>
    </w:p>
    <w:p w14:paraId="482EE32E"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As God who called you is holy,</w:t>
      </w:r>
      <w:r w:rsidRPr="00241A88">
        <w:rPr>
          <w:rFonts w:ascii="Palatino Linotype" w:eastAsia="Times New Roman" w:hAnsi="Palatino Linotype" w:cs="Times New Roman"/>
          <w:color w:val="000000"/>
          <w:sz w:val="24"/>
          <w:szCs w:val="24"/>
        </w:rPr>
        <w:br/>
        <w:t>be holy yourselves in all your conduct.</w:t>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b/>
          <w:bCs/>
          <w:color w:val="000000"/>
          <w:sz w:val="24"/>
          <w:szCs w:val="24"/>
        </w:rPr>
        <w:t>Spirit of God, search our hearts.</w:t>
      </w:r>
    </w:p>
    <w:p w14:paraId="49CE32ED" w14:textId="77777777" w:rsidR="00241A88" w:rsidRPr="00241A88" w:rsidRDefault="00241A88" w:rsidP="00241A88">
      <w:pPr>
        <w:shd w:val="clear" w:color="auto" w:fill="FFFFFF"/>
        <w:spacing w:before="135" w:after="135" w:line="288" w:lineRule="atLeast"/>
        <w:rPr>
          <w:rFonts w:ascii="Calibri" w:eastAsia="Times New Roman" w:hAnsi="Calibri" w:cs="Calibri"/>
          <w:i/>
          <w:iCs/>
          <w:color w:val="000000"/>
          <w:sz w:val="24"/>
          <w:szCs w:val="24"/>
        </w:rPr>
      </w:pPr>
      <w:r w:rsidRPr="00241A88">
        <w:rPr>
          <w:rFonts w:ascii="Calibri" w:eastAsia="Times New Roman" w:hAnsi="Calibri" w:cs="Calibri"/>
          <w:i/>
          <w:iCs/>
          <w:color w:val="000000"/>
          <w:sz w:val="24"/>
          <w:szCs w:val="24"/>
        </w:rPr>
        <w:t>Or</w:t>
      </w:r>
    </w:p>
    <w:p w14:paraId="0684986D"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If we claim to be sinless,</w:t>
      </w:r>
      <w:r w:rsidRPr="00241A88">
        <w:rPr>
          <w:rFonts w:ascii="Palatino Linotype" w:eastAsia="Times New Roman" w:hAnsi="Palatino Linotype" w:cs="Times New Roman"/>
          <w:color w:val="000000"/>
          <w:sz w:val="24"/>
          <w:szCs w:val="24"/>
        </w:rPr>
        <w:br/>
        <w:t>we are self-deceived and strangers to the truth.</w:t>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color w:val="000000"/>
          <w:sz w:val="24"/>
          <w:szCs w:val="24"/>
        </w:rPr>
        <w:lastRenderedPageBreak/>
        <w:t>If we confess our sins,</w:t>
      </w:r>
      <w:r w:rsidRPr="00241A88">
        <w:rPr>
          <w:rFonts w:ascii="Palatino Linotype" w:eastAsia="Times New Roman" w:hAnsi="Palatino Linotype" w:cs="Times New Roman"/>
          <w:color w:val="000000"/>
          <w:sz w:val="24"/>
          <w:szCs w:val="24"/>
        </w:rPr>
        <w:br/>
        <w:t>God is just and may be trusted to forgive our sins</w:t>
      </w:r>
      <w:r w:rsidRPr="00241A88">
        <w:rPr>
          <w:rFonts w:ascii="Palatino Linotype" w:eastAsia="Times New Roman" w:hAnsi="Palatino Linotype" w:cs="Times New Roman"/>
          <w:color w:val="000000"/>
          <w:sz w:val="24"/>
          <w:szCs w:val="24"/>
        </w:rPr>
        <w:br/>
        <w:t>and cleanse us from every kind of wrong.</w:t>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b/>
          <w:bCs/>
          <w:color w:val="000000"/>
          <w:sz w:val="24"/>
          <w:szCs w:val="24"/>
        </w:rPr>
        <w:t>Spirit of God, search our hearts.</w:t>
      </w:r>
    </w:p>
    <w:p w14:paraId="27D83769" w14:textId="77777777" w:rsidR="00241A88" w:rsidRPr="00241A88" w:rsidRDefault="00241A88" w:rsidP="00241A88">
      <w:pPr>
        <w:shd w:val="clear" w:color="auto" w:fill="FFFFFF"/>
        <w:spacing w:before="135" w:after="135" w:line="288" w:lineRule="atLeast"/>
        <w:rPr>
          <w:rFonts w:ascii="Calibri" w:eastAsia="Times New Roman" w:hAnsi="Calibri" w:cs="Calibri"/>
          <w:i/>
          <w:iCs/>
          <w:color w:val="000000"/>
          <w:sz w:val="24"/>
          <w:szCs w:val="24"/>
        </w:rPr>
      </w:pPr>
      <w:r w:rsidRPr="00241A88">
        <w:rPr>
          <w:rFonts w:ascii="Calibri" w:eastAsia="Times New Roman" w:hAnsi="Calibri" w:cs="Calibri"/>
          <w:i/>
          <w:iCs/>
          <w:color w:val="000000"/>
          <w:sz w:val="24"/>
          <w:szCs w:val="24"/>
        </w:rPr>
        <w:t>Or</w:t>
      </w:r>
    </w:p>
    <w:p w14:paraId="2CD27842" w14:textId="77777777" w:rsidR="00241A88" w:rsidRPr="00241A88" w:rsidRDefault="00241A88" w:rsidP="00241A88">
      <w:pPr>
        <w:shd w:val="clear" w:color="auto" w:fill="FFFFFF"/>
        <w:spacing w:line="252" w:lineRule="atLeast"/>
        <w:rPr>
          <w:rFonts w:ascii="Calibri" w:eastAsia="Times New Roman" w:hAnsi="Calibri" w:cs="Calibri"/>
          <w:i/>
          <w:iCs/>
          <w:color w:val="EA002A"/>
          <w:sz w:val="21"/>
          <w:szCs w:val="21"/>
        </w:rPr>
      </w:pPr>
      <w:r w:rsidRPr="00241A88">
        <w:rPr>
          <w:rFonts w:ascii="Calibri" w:eastAsia="Times New Roman" w:hAnsi="Calibri" w:cs="Calibri"/>
          <w:i/>
          <w:iCs/>
          <w:color w:val="000000"/>
          <w:sz w:val="24"/>
          <w:szCs w:val="24"/>
        </w:rPr>
        <w:t>36</w:t>
      </w:r>
      <w:r w:rsidRPr="00241A88">
        <w:rPr>
          <w:rFonts w:ascii="Calibri" w:eastAsia="Times New Roman" w:hAnsi="Calibri" w:cs="Calibri"/>
          <w:i/>
          <w:iCs/>
          <w:color w:val="EA002A"/>
          <w:sz w:val="21"/>
          <w:szCs w:val="21"/>
        </w:rPr>
        <w:t> Liturgies of the Word</w:t>
      </w:r>
    </w:p>
    <w:p w14:paraId="215C4FE6" w14:textId="77777777" w:rsidR="00241A88" w:rsidRPr="00241A88" w:rsidRDefault="00241A88" w:rsidP="00241A88">
      <w:pPr>
        <w:shd w:val="clear" w:color="auto" w:fill="FFFFFF"/>
        <w:spacing w:beforeAutospacing="1"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Love one another,</w:t>
      </w:r>
      <w:r w:rsidRPr="00241A88">
        <w:rPr>
          <w:rFonts w:ascii="Palatino Linotype" w:eastAsia="Times New Roman" w:hAnsi="Palatino Linotype" w:cs="Times New Roman"/>
          <w:color w:val="000000"/>
          <w:sz w:val="24"/>
          <w:szCs w:val="24"/>
        </w:rPr>
        <w:br/>
        <w:t>for love is of God,</w:t>
      </w:r>
      <w:r w:rsidRPr="00241A88">
        <w:rPr>
          <w:rFonts w:ascii="Palatino Linotype" w:eastAsia="Times New Roman" w:hAnsi="Palatino Linotype" w:cs="Times New Roman"/>
          <w:color w:val="000000"/>
          <w:sz w:val="24"/>
          <w:szCs w:val="24"/>
        </w:rPr>
        <w:br/>
        <w:t>and whoever loves is born of God and knows God.</w:t>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b/>
          <w:bCs/>
          <w:color w:val="000000"/>
          <w:sz w:val="24"/>
          <w:szCs w:val="24"/>
        </w:rPr>
        <w:t>Spirit of God, search our hearts.</w:t>
      </w:r>
    </w:p>
    <w:p w14:paraId="6D71EED0" w14:textId="77777777" w:rsidR="00241A88" w:rsidRPr="00241A88" w:rsidRDefault="00241A88" w:rsidP="00241A88">
      <w:pPr>
        <w:shd w:val="clear" w:color="auto" w:fill="FFFFFF"/>
        <w:spacing w:before="360" w:after="135" w:line="270" w:lineRule="atLeast"/>
        <w:rPr>
          <w:rFonts w:ascii="Calibri" w:eastAsia="Times New Roman" w:hAnsi="Calibri" w:cs="Calibri"/>
          <w:i/>
          <w:iCs/>
          <w:color w:val="000000"/>
          <w:sz w:val="23"/>
          <w:szCs w:val="23"/>
        </w:rPr>
      </w:pPr>
      <w:bookmarkStart w:id="4" w:name="FESS"/>
      <w:bookmarkEnd w:id="4"/>
      <w:r w:rsidRPr="00241A88">
        <w:rPr>
          <w:rFonts w:ascii="Calibri" w:eastAsia="Times New Roman" w:hAnsi="Calibri" w:cs="Calibri"/>
          <w:i/>
          <w:iCs/>
          <w:color w:val="000000"/>
          <w:sz w:val="23"/>
          <w:szCs w:val="23"/>
        </w:rPr>
        <w:t>The minister then says</w:t>
      </w:r>
    </w:p>
    <w:p w14:paraId="46E38D9C"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Let us kneel and, in silence,</w:t>
      </w:r>
      <w:r w:rsidRPr="00241A88">
        <w:rPr>
          <w:rFonts w:ascii="Palatino Linotype" w:eastAsia="Times New Roman" w:hAnsi="Palatino Linotype" w:cs="Times New Roman"/>
          <w:color w:val="000000"/>
          <w:sz w:val="24"/>
          <w:szCs w:val="24"/>
        </w:rPr>
        <w:br/>
        <w:t>remember our need for God’s forgiveness.</w:t>
      </w:r>
    </w:p>
    <w:p w14:paraId="22BC70D1" w14:textId="77777777" w:rsidR="00241A88" w:rsidRPr="00241A88" w:rsidRDefault="00241A88" w:rsidP="00241A88">
      <w:pPr>
        <w:shd w:val="clear" w:color="auto" w:fill="FFFFFF"/>
        <w:spacing w:before="360" w:after="360" w:line="306" w:lineRule="atLeast"/>
        <w:jc w:val="both"/>
        <w:rPr>
          <w:rFonts w:ascii="Palatino Linotype" w:eastAsia="Times New Roman" w:hAnsi="Palatino Linotype" w:cs="Times New Roman"/>
          <w:i/>
          <w:iCs/>
          <w:color w:val="000000"/>
          <w:sz w:val="26"/>
          <w:szCs w:val="26"/>
        </w:rPr>
      </w:pPr>
      <w:r w:rsidRPr="00241A88">
        <w:rPr>
          <w:rFonts w:ascii="Palatino Linotype" w:eastAsia="Times New Roman" w:hAnsi="Palatino Linotype" w:cs="Times New Roman"/>
          <w:i/>
          <w:iCs/>
          <w:color w:val="000000"/>
          <w:sz w:val="26"/>
          <w:szCs w:val="26"/>
        </w:rPr>
        <w:t>Silence</w:t>
      </w:r>
    </w:p>
    <w:p w14:paraId="3240BEEB"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Let us confess our sins to God.</w:t>
      </w:r>
    </w:p>
    <w:p w14:paraId="78E911AA" w14:textId="77777777" w:rsidR="00241A88" w:rsidRPr="00241A88" w:rsidRDefault="00241A88" w:rsidP="00241A88">
      <w:pPr>
        <w:shd w:val="clear" w:color="auto" w:fill="FFFFFF"/>
        <w:spacing w:before="360" w:after="135" w:line="270" w:lineRule="atLeast"/>
        <w:rPr>
          <w:rFonts w:ascii="Calibri" w:eastAsia="Times New Roman" w:hAnsi="Calibri" w:cs="Calibri"/>
          <w:i/>
          <w:iCs/>
          <w:color w:val="000000"/>
          <w:sz w:val="23"/>
          <w:szCs w:val="23"/>
        </w:rPr>
      </w:pPr>
      <w:r w:rsidRPr="00241A88">
        <w:rPr>
          <w:rFonts w:ascii="Calibri" w:eastAsia="Times New Roman" w:hAnsi="Calibri" w:cs="Calibri"/>
          <w:i/>
          <w:iCs/>
          <w:color w:val="000000"/>
          <w:sz w:val="23"/>
          <w:szCs w:val="23"/>
        </w:rPr>
        <w:t>One of the following is used.</w:t>
      </w:r>
    </w:p>
    <w:p w14:paraId="20578DDD" w14:textId="77777777" w:rsidR="00241A88" w:rsidRPr="00241A88" w:rsidRDefault="00241A88" w:rsidP="00241A88">
      <w:pPr>
        <w:shd w:val="clear" w:color="auto" w:fill="FFFFFF"/>
        <w:spacing w:line="288" w:lineRule="atLeast"/>
        <w:rPr>
          <w:rFonts w:ascii="Palatino Linotype" w:eastAsia="Times New Roman" w:hAnsi="Palatino Linotype" w:cs="Times New Roman"/>
          <w:b/>
          <w:bCs/>
          <w:color w:val="000000"/>
          <w:sz w:val="24"/>
          <w:szCs w:val="24"/>
        </w:rPr>
      </w:pPr>
      <w:r w:rsidRPr="00241A88">
        <w:rPr>
          <w:rFonts w:ascii="Palatino Linotype" w:eastAsia="Times New Roman" w:hAnsi="Palatino Linotype" w:cs="Times New Roman"/>
          <w:b/>
          <w:bCs/>
          <w:color w:val="000000"/>
          <w:sz w:val="24"/>
          <w:szCs w:val="24"/>
        </w:rPr>
        <w:t>Almighty and merciful God,</w:t>
      </w:r>
      <w:r w:rsidRPr="00241A88">
        <w:rPr>
          <w:rFonts w:ascii="Palatino Linotype" w:eastAsia="Times New Roman" w:hAnsi="Palatino Linotype" w:cs="Times New Roman"/>
          <w:b/>
          <w:bCs/>
          <w:color w:val="000000"/>
          <w:sz w:val="24"/>
          <w:szCs w:val="24"/>
        </w:rPr>
        <w:br/>
        <w:t>we have sinned against you,</w:t>
      </w:r>
      <w:r w:rsidRPr="00241A88">
        <w:rPr>
          <w:rFonts w:ascii="Palatino Linotype" w:eastAsia="Times New Roman" w:hAnsi="Palatino Linotype" w:cs="Times New Roman"/>
          <w:b/>
          <w:bCs/>
          <w:color w:val="000000"/>
          <w:sz w:val="24"/>
          <w:szCs w:val="24"/>
        </w:rPr>
        <w:br/>
        <w:t>in thought, word and deed.</w:t>
      </w:r>
      <w:r w:rsidRPr="00241A88">
        <w:rPr>
          <w:rFonts w:ascii="Palatino Linotype" w:eastAsia="Times New Roman" w:hAnsi="Palatino Linotype" w:cs="Times New Roman"/>
          <w:b/>
          <w:bCs/>
          <w:color w:val="000000"/>
          <w:sz w:val="24"/>
          <w:szCs w:val="24"/>
        </w:rPr>
        <w:br/>
        <w:t>We have not loved you with all our heart.</w:t>
      </w:r>
      <w:r w:rsidRPr="00241A88">
        <w:rPr>
          <w:rFonts w:ascii="Palatino Linotype" w:eastAsia="Times New Roman" w:hAnsi="Palatino Linotype" w:cs="Times New Roman"/>
          <w:b/>
          <w:bCs/>
          <w:color w:val="000000"/>
          <w:sz w:val="24"/>
          <w:szCs w:val="24"/>
        </w:rPr>
        <w:br/>
        <w:t>We have not loved others</w:t>
      </w:r>
      <w:r w:rsidRPr="00241A88">
        <w:rPr>
          <w:rFonts w:ascii="Palatino Linotype" w:eastAsia="Times New Roman" w:hAnsi="Palatino Linotype" w:cs="Times New Roman"/>
          <w:b/>
          <w:bCs/>
          <w:color w:val="000000"/>
          <w:sz w:val="24"/>
          <w:szCs w:val="24"/>
        </w:rPr>
        <w:br/>
        <w:t xml:space="preserve">as our </w:t>
      </w:r>
      <w:proofErr w:type="spellStart"/>
      <w:r w:rsidRPr="00241A88">
        <w:rPr>
          <w:rFonts w:ascii="Palatino Linotype" w:eastAsia="Times New Roman" w:hAnsi="Palatino Linotype" w:cs="Times New Roman"/>
          <w:b/>
          <w:bCs/>
          <w:color w:val="000000"/>
          <w:sz w:val="24"/>
          <w:szCs w:val="24"/>
        </w:rPr>
        <w:t>Saviour</w:t>
      </w:r>
      <w:proofErr w:type="spellEnd"/>
      <w:r w:rsidRPr="00241A88">
        <w:rPr>
          <w:rFonts w:ascii="Palatino Linotype" w:eastAsia="Times New Roman" w:hAnsi="Palatino Linotype" w:cs="Times New Roman"/>
          <w:b/>
          <w:bCs/>
          <w:color w:val="000000"/>
          <w:sz w:val="24"/>
          <w:szCs w:val="24"/>
        </w:rPr>
        <w:t xml:space="preserve"> Christ loves us.</w:t>
      </w:r>
      <w:r w:rsidRPr="00241A88">
        <w:rPr>
          <w:rFonts w:ascii="Palatino Linotype" w:eastAsia="Times New Roman" w:hAnsi="Palatino Linotype" w:cs="Times New Roman"/>
          <w:b/>
          <w:bCs/>
          <w:color w:val="000000"/>
          <w:sz w:val="24"/>
          <w:szCs w:val="24"/>
        </w:rPr>
        <w:br/>
        <w:t>We are truly sorry.</w:t>
      </w:r>
      <w:r w:rsidRPr="00241A88">
        <w:rPr>
          <w:rFonts w:ascii="Palatino Linotype" w:eastAsia="Times New Roman" w:hAnsi="Palatino Linotype" w:cs="Times New Roman"/>
          <w:b/>
          <w:bCs/>
          <w:color w:val="000000"/>
          <w:sz w:val="24"/>
          <w:szCs w:val="24"/>
        </w:rPr>
        <w:br/>
        <w:t>In your mercy forgive what we have been,</w:t>
      </w:r>
      <w:r w:rsidRPr="00241A88">
        <w:rPr>
          <w:rFonts w:ascii="Palatino Linotype" w:eastAsia="Times New Roman" w:hAnsi="Palatino Linotype" w:cs="Times New Roman"/>
          <w:b/>
          <w:bCs/>
          <w:color w:val="000000"/>
          <w:sz w:val="24"/>
          <w:szCs w:val="24"/>
        </w:rPr>
        <w:br/>
        <w:t>help us to amend what we are,</w:t>
      </w:r>
      <w:r w:rsidRPr="00241A88">
        <w:rPr>
          <w:rFonts w:ascii="Palatino Linotype" w:eastAsia="Times New Roman" w:hAnsi="Palatino Linotype" w:cs="Times New Roman"/>
          <w:b/>
          <w:bCs/>
          <w:color w:val="000000"/>
          <w:sz w:val="24"/>
          <w:szCs w:val="24"/>
        </w:rPr>
        <w:br/>
        <w:t>and direct what we shall be;</w:t>
      </w:r>
      <w:r w:rsidRPr="00241A88">
        <w:rPr>
          <w:rFonts w:ascii="Palatino Linotype" w:eastAsia="Times New Roman" w:hAnsi="Palatino Linotype" w:cs="Times New Roman"/>
          <w:b/>
          <w:bCs/>
          <w:color w:val="000000"/>
          <w:sz w:val="24"/>
          <w:szCs w:val="24"/>
        </w:rPr>
        <w:br/>
        <w:t>that we may delight in your will</w:t>
      </w:r>
      <w:r w:rsidRPr="00241A88">
        <w:rPr>
          <w:rFonts w:ascii="Palatino Linotype" w:eastAsia="Times New Roman" w:hAnsi="Palatino Linotype" w:cs="Times New Roman"/>
          <w:b/>
          <w:bCs/>
          <w:color w:val="000000"/>
          <w:sz w:val="24"/>
          <w:szCs w:val="24"/>
        </w:rPr>
        <w:br/>
        <w:t>and walk in your ways,</w:t>
      </w:r>
      <w:r w:rsidRPr="00241A88">
        <w:rPr>
          <w:rFonts w:ascii="Palatino Linotype" w:eastAsia="Times New Roman" w:hAnsi="Palatino Linotype" w:cs="Times New Roman"/>
          <w:b/>
          <w:bCs/>
          <w:color w:val="000000"/>
          <w:sz w:val="24"/>
          <w:szCs w:val="24"/>
        </w:rPr>
        <w:br/>
        <w:t xml:space="preserve">through Jesus Christ our </w:t>
      </w:r>
      <w:proofErr w:type="spellStart"/>
      <w:r w:rsidRPr="00241A88">
        <w:rPr>
          <w:rFonts w:ascii="Palatino Linotype" w:eastAsia="Times New Roman" w:hAnsi="Palatino Linotype" w:cs="Times New Roman"/>
          <w:b/>
          <w:bCs/>
          <w:color w:val="000000"/>
          <w:sz w:val="24"/>
          <w:szCs w:val="24"/>
        </w:rPr>
        <w:t>Saviour</w:t>
      </w:r>
      <w:proofErr w:type="spellEnd"/>
      <w:r w:rsidRPr="00241A88">
        <w:rPr>
          <w:rFonts w:ascii="Palatino Linotype" w:eastAsia="Times New Roman" w:hAnsi="Palatino Linotype" w:cs="Times New Roman"/>
          <w:b/>
          <w:bCs/>
          <w:color w:val="000000"/>
          <w:sz w:val="24"/>
          <w:szCs w:val="24"/>
        </w:rPr>
        <w:t>.   Amen.</w:t>
      </w:r>
    </w:p>
    <w:p w14:paraId="59EA085D" w14:textId="77777777" w:rsidR="00241A88" w:rsidRPr="00241A88" w:rsidRDefault="00241A88" w:rsidP="00241A88">
      <w:pPr>
        <w:shd w:val="clear" w:color="auto" w:fill="FFFFFF"/>
        <w:spacing w:before="135" w:after="135" w:line="288" w:lineRule="atLeast"/>
        <w:rPr>
          <w:rFonts w:ascii="Calibri" w:eastAsia="Times New Roman" w:hAnsi="Calibri" w:cs="Calibri"/>
          <w:i/>
          <w:iCs/>
          <w:color w:val="000000"/>
          <w:sz w:val="24"/>
          <w:szCs w:val="24"/>
        </w:rPr>
      </w:pPr>
      <w:r w:rsidRPr="00241A88">
        <w:rPr>
          <w:rFonts w:ascii="Calibri" w:eastAsia="Times New Roman" w:hAnsi="Calibri" w:cs="Calibri"/>
          <w:i/>
          <w:iCs/>
          <w:color w:val="000000"/>
          <w:sz w:val="24"/>
          <w:szCs w:val="24"/>
        </w:rPr>
        <w:t>Or</w:t>
      </w:r>
    </w:p>
    <w:p w14:paraId="024FB0A7" w14:textId="77777777" w:rsidR="00241A88" w:rsidRPr="00241A88" w:rsidRDefault="00241A88" w:rsidP="00241A88">
      <w:pPr>
        <w:shd w:val="clear" w:color="auto" w:fill="FFFFFF"/>
        <w:spacing w:line="288" w:lineRule="atLeast"/>
        <w:rPr>
          <w:rFonts w:ascii="Palatino Linotype" w:eastAsia="Times New Roman" w:hAnsi="Palatino Linotype" w:cs="Times New Roman"/>
          <w:b/>
          <w:bCs/>
          <w:color w:val="000000"/>
          <w:sz w:val="24"/>
          <w:szCs w:val="24"/>
        </w:rPr>
      </w:pPr>
      <w:r w:rsidRPr="00241A88">
        <w:rPr>
          <w:rFonts w:ascii="Palatino Linotype" w:eastAsia="Times New Roman" w:hAnsi="Palatino Linotype" w:cs="Times New Roman"/>
          <w:b/>
          <w:bCs/>
          <w:color w:val="000000"/>
          <w:sz w:val="24"/>
          <w:szCs w:val="24"/>
        </w:rPr>
        <w:t>God of mercy,</w:t>
      </w:r>
      <w:r w:rsidRPr="00241A88">
        <w:rPr>
          <w:rFonts w:ascii="Palatino Linotype" w:eastAsia="Times New Roman" w:hAnsi="Palatino Linotype" w:cs="Times New Roman"/>
          <w:b/>
          <w:bCs/>
          <w:color w:val="000000"/>
          <w:sz w:val="24"/>
          <w:szCs w:val="24"/>
        </w:rPr>
        <w:br/>
        <w:t>we have sinned against you and against others.</w:t>
      </w:r>
      <w:r w:rsidRPr="00241A88">
        <w:rPr>
          <w:rFonts w:ascii="Palatino Linotype" w:eastAsia="Times New Roman" w:hAnsi="Palatino Linotype" w:cs="Times New Roman"/>
          <w:b/>
          <w:bCs/>
          <w:color w:val="000000"/>
          <w:sz w:val="24"/>
          <w:szCs w:val="24"/>
        </w:rPr>
        <w:br/>
      </w:r>
      <w:r w:rsidRPr="00241A88">
        <w:rPr>
          <w:rFonts w:ascii="Palatino Linotype" w:eastAsia="Times New Roman" w:hAnsi="Palatino Linotype" w:cs="Times New Roman"/>
          <w:b/>
          <w:bCs/>
          <w:color w:val="000000"/>
          <w:sz w:val="24"/>
          <w:szCs w:val="24"/>
        </w:rPr>
        <w:lastRenderedPageBreak/>
        <w:t>We have sinned in what we have done,</w:t>
      </w:r>
      <w:r w:rsidRPr="00241A88">
        <w:rPr>
          <w:rFonts w:ascii="Palatino Linotype" w:eastAsia="Times New Roman" w:hAnsi="Palatino Linotype" w:cs="Times New Roman"/>
          <w:b/>
          <w:bCs/>
          <w:color w:val="000000"/>
          <w:sz w:val="24"/>
          <w:szCs w:val="24"/>
        </w:rPr>
        <w:br/>
        <w:t>and in what we have failed to do.</w:t>
      </w:r>
      <w:r w:rsidRPr="00241A88">
        <w:rPr>
          <w:rFonts w:ascii="Palatino Linotype" w:eastAsia="Times New Roman" w:hAnsi="Palatino Linotype" w:cs="Times New Roman"/>
          <w:b/>
          <w:bCs/>
          <w:color w:val="000000"/>
          <w:sz w:val="24"/>
          <w:szCs w:val="24"/>
        </w:rPr>
        <w:br/>
        <w:t>We are truly sorry.</w:t>
      </w:r>
      <w:r w:rsidRPr="00241A88">
        <w:rPr>
          <w:rFonts w:ascii="Palatino Linotype" w:eastAsia="Times New Roman" w:hAnsi="Palatino Linotype" w:cs="Times New Roman"/>
          <w:b/>
          <w:bCs/>
          <w:color w:val="000000"/>
          <w:sz w:val="24"/>
          <w:szCs w:val="24"/>
        </w:rPr>
        <w:br/>
        <w:t>For the sake of your Son Jesus Christ,</w:t>
      </w:r>
      <w:r w:rsidRPr="00241A88">
        <w:rPr>
          <w:rFonts w:ascii="Palatino Linotype" w:eastAsia="Times New Roman" w:hAnsi="Palatino Linotype" w:cs="Times New Roman"/>
          <w:b/>
          <w:bCs/>
          <w:color w:val="000000"/>
          <w:sz w:val="24"/>
          <w:szCs w:val="24"/>
        </w:rPr>
        <w:br/>
        <w:t>who died for our sins,</w:t>
      </w:r>
      <w:r w:rsidRPr="00241A88">
        <w:rPr>
          <w:rFonts w:ascii="Palatino Linotype" w:eastAsia="Times New Roman" w:hAnsi="Palatino Linotype" w:cs="Times New Roman"/>
          <w:b/>
          <w:bCs/>
          <w:color w:val="000000"/>
          <w:sz w:val="24"/>
          <w:szCs w:val="24"/>
        </w:rPr>
        <w:br/>
        <w:t>forgive us all that is past</w:t>
      </w:r>
      <w:r w:rsidRPr="00241A88">
        <w:rPr>
          <w:rFonts w:ascii="Palatino Linotype" w:eastAsia="Times New Roman" w:hAnsi="Palatino Linotype" w:cs="Times New Roman"/>
          <w:b/>
          <w:bCs/>
          <w:color w:val="000000"/>
          <w:sz w:val="24"/>
          <w:szCs w:val="24"/>
        </w:rPr>
        <w:br/>
        <w:t>and raise us to newness of life.   Amen.</w:t>
      </w:r>
    </w:p>
    <w:p w14:paraId="4638BA7A" w14:textId="77777777" w:rsidR="00241A88" w:rsidRPr="00241A88" w:rsidRDefault="00241A88" w:rsidP="00241A88">
      <w:pPr>
        <w:shd w:val="clear" w:color="auto" w:fill="FFFFFF"/>
        <w:spacing w:line="252" w:lineRule="atLeast"/>
        <w:rPr>
          <w:rFonts w:ascii="Calibri" w:eastAsia="Times New Roman" w:hAnsi="Calibri" w:cs="Calibri"/>
          <w:i/>
          <w:iCs/>
          <w:color w:val="EA002A"/>
          <w:sz w:val="21"/>
          <w:szCs w:val="21"/>
        </w:rPr>
      </w:pPr>
      <w:r w:rsidRPr="00241A88">
        <w:rPr>
          <w:rFonts w:ascii="Calibri" w:eastAsia="Times New Roman" w:hAnsi="Calibri" w:cs="Calibri"/>
          <w:i/>
          <w:iCs/>
          <w:color w:val="EA002A"/>
          <w:sz w:val="21"/>
          <w:szCs w:val="21"/>
        </w:rPr>
        <w:t>Morning and Evening Worship </w:t>
      </w:r>
      <w:r w:rsidRPr="00241A88">
        <w:rPr>
          <w:rFonts w:ascii="Calibri" w:eastAsia="Times New Roman" w:hAnsi="Calibri" w:cs="Calibri"/>
          <w:i/>
          <w:iCs/>
          <w:color w:val="000000"/>
          <w:sz w:val="24"/>
          <w:szCs w:val="24"/>
        </w:rPr>
        <w:t>37</w:t>
      </w:r>
    </w:p>
    <w:p w14:paraId="0956C2ED" w14:textId="77777777" w:rsidR="00241A88" w:rsidRPr="00241A88" w:rsidRDefault="00241A88" w:rsidP="00241A88">
      <w:pPr>
        <w:shd w:val="clear" w:color="auto" w:fill="FFFFFF"/>
        <w:spacing w:before="100" w:beforeAutospacing="1" w:after="135" w:line="270" w:lineRule="atLeast"/>
        <w:rPr>
          <w:rFonts w:ascii="Calibri" w:eastAsia="Times New Roman" w:hAnsi="Calibri" w:cs="Calibri"/>
          <w:i/>
          <w:iCs/>
          <w:color w:val="000000"/>
          <w:sz w:val="23"/>
          <w:szCs w:val="23"/>
        </w:rPr>
      </w:pPr>
      <w:bookmarkStart w:id="5" w:name="ABS"/>
      <w:bookmarkEnd w:id="5"/>
      <w:r w:rsidRPr="00241A88">
        <w:rPr>
          <w:rFonts w:ascii="Calibri" w:eastAsia="Times New Roman" w:hAnsi="Calibri" w:cs="Calibri"/>
          <w:i/>
          <w:iCs/>
          <w:color w:val="000000"/>
          <w:sz w:val="23"/>
          <w:szCs w:val="23"/>
        </w:rPr>
        <w:t>A priest says</w:t>
      </w:r>
    </w:p>
    <w:p w14:paraId="6080B817"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Almighty God, who pardons all who truly repent,</w:t>
      </w:r>
      <w:r w:rsidRPr="00241A88">
        <w:rPr>
          <w:rFonts w:ascii="Palatino Linotype" w:eastAsia="Times New Roman" w:hAnsi="Palatino Linotype" w:cs="Times New Roman"/>
          <w:color w:val="000000"/>
          <w:sz w:val="24"/>
          <w:szCs w:val="24"/>
        </w:rPr>
        <w:br/>
        <w:t>forgive your sins, strengthen you by the Holy Spirit,</w:t>
      </w:r>
      <w:r w:rsidRPr="00241A88">
        <w:rPr>
          <w:rFonts w:ascii="Palatino Linotype" w:eastAsia="Times New Roman" w:hAnsi="Palatino Linotype" w:cs="Times New Roman"/>
          <w:color w:val="000000"/>
          <w:sz w:val="24"/>
          <w:szCs w:val="24"/>
        </w:rPr>
        <w:br/>
        <w:t>and keep you in life eternal;</w:t>
      </w:r>
      <w:r w:rsidRPr="00241A88">
        <w:rPr>
          <w:rFonts w:ascii="Palatino Linotype" w:eastAsia="Times New Roman" w:hAnsi="Palatino Linotype" w:cs="Times New Roman"/>
          <w:color w:val="000000"/>
          <w:sz w:val="24"/>
          <w:szCs w:val="24"/>
        </w:rPr>
        <w:br/>
        <w:t>through Jesus Christ our Redeemer.</w:t>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b/>
          <w:bCs/>
          <w:i/>
          <w:iCs/>
          <w:color w:val="000000"/>
          <w:sz w:val="24"/>
          <w:szCs w:val="24"/>
        </w:rPr>
        <w:t>Amen.</w:t>
      </w:r>
    </w:p>
    <w:p w14:paraId="45233AD3" w14:textId="77777777" w:rsidR="00241A88" w:rsidRPr="00241A88" w:rsidRDefault="00241A88" w:rsidP="00241A88">
      <w:pPr>
        <w:shd w:val="clear" w:color="auto" w:fill="FFFFFF"/>
        <w:spacing w:before="135" w:after="135" w:line="270" w:lineRule="atLeast"/>
        <w:rPr>
          <w:rFonts w:ascii="Calibri" w:eastAsia="Times New Roman" w:hAnsi="Calibri" w:cs="Calibri"/>
          <w:i/>
          <w:iCs/>
          <w:color w:val="000000"/>
          <w:sz w:val="23"/>
          <w:szCs w:val="23"/>
        </w:rPr>
      </w:pPr>
      <w:r w:rsidRPr="00241A88">
        <w:rPr>
          <w:rFonts w:ascii="Calibri" w:eastAsia="Times New Roman" w:hAnsi="Calibri" w:cs="Calibri"/>
          <w:i/>
          <w:iCs/>
          <w:color w:val="000000"/>
          <w:sz w:val="23"/>
          <w:szCs w:val="23"/>
        </w:rPr>
        <w:t xml:space="preserve">(A deacon or layperson </w:t>
      </w:r>
      <w:proofErr w:type="gramStart"/>
      <w:r w:rsidRPr="00241A88">
        <w:rPr>
          <w:rFonts w:ascii="Calibri" w:eastAsia="Times New Roman" w:hAnsi="Calibri" w:cs="Calibri"/>
          <w:i/>
          <w:iCs/>
          <w:color w:val="000000"/>
          <w:sz w:val="23"/>
          <w:szCs w:val="23"/>
        </w:rPr>
        <w:t>says</w:t>
      </w:r>
      <w:proofErr w:type="gramEnd"/>
      <w:r w:rsidRPr="00241A88">
        <w:rPr>
          <w:rFonts w:ascii="Calibri" w:eastAsia="Times New Roman" w:hAnsi="Calibri" w:cs="Calibri"/>
          <w:i/>
          <w:iCs/>
          <w:color w:val="000000"/>
          <w:sz w:val="23"/>
          <w:szCs w:val="23"/>
        </w:rPr>
        <w:t xml:space="preserve"> ‘us’ and ‘our’ instead of ‘you’ and ‘your’.)</w:t>
      </w:r>
    </w:p>
    <w:p w14:paraId="73947CC7" w14:textId="77777777" w:rsidR="00241A88" w:rsidRPr="00241A88" w:rsidRDefault="00241A88" w:rsidP="00241A88">
      <w:pPr>
        <w:shd w:val="clear" w:color="auto" w:fill="FFFFFF"/>
        <w:spacing w:before="450" w:after="135" w:line="360" w:lineRule="atLeast"/>
        <w:outlineLvl w:val="3"/>
        <w:rPr>
          <w:rFonts w:ascii="Palatino Linotype" w:eastAsia="Times New Roman" w:hAnsi="Palatino Linotype" w:cs="Times New Roman"/>
          <w:b/>
          <w:bCs/>
          <w:color w:val="000000"/>
          <w:sz w:val="30"/>
          <w:szCs w:val="30"/>
        </w:rPr>
      </w:pPr>
      <w:r w:rsidRPr="00241A88">
        <w:rPr>
          <w:rFonts w:ascii="Palatino Linotype" w:eastAsia="Times New Roman" w:hAnsi="Palatino Linotype" w:cs="Times New Roman"/>
          <w:b/>
          <w:bCs/>
          <w:color w:val="000000"/>
          <w:sz w:val="30"/>
          <w:szCs w:val="30"/>
        </w:rPr>
        <w:t>The Ministry of the Word</w:t>
      </w:r>
    </w:p>
    <w:p w14:paraId="2283CD1D"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O come, let us sing to the Lord,</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Tēnā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waiata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tātou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gramStart"/>
      <w:r w:rsidRPr="00241A88">
        <w:rPr>
          <w:rFonts w:ascii="Palatino Linotype" w:eastAsia="Times New Roman" w:hAnsi="Palatino Linotype" w:cs="Times New Roman"/>
          <w:color w:val="000000"/>
          <w:sz w:val="24"/>
          <w:szCs w:val="24"/>
        </w:rPr>
        <w:t>a</w:t>
      </w:r>
      <w:proofErr w:type="gram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Ihowā</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b/>
          <w:bCs/>
          <w:i/>
          <w:iCs/>
          <w:color w:val="000000"/>
          <w:sz w:val="24"/>
          <w:szCs w:val="24"/>
        </w:rPr>
        <w:t>let us rejoice in the rock of our salvation.</w:t>
      </w:r>
      <w:r w:rsidRPr="00241A88">
        <w:rPr>
          <w:rFonts w:ascii="Palatino Linotype" w:eastAsia="Times New Roman" w:hAnsi="Palatino Linotype" w:cs="Times New Roman"/>
          <w:b/>
          <w:bCs/>
          <w:i/>
          <w:iCs/>
          <w:color w:val="000000"/>
          <w:sz w:val="24"/>
          <w:szCs w:val="24"/>
        </w:rPr>
        <w:br/>
      </w:r>
      <w:proofErr w:type="spellStart"/>
      <w:r w:rsidRPr="00241A88">
        <w:rPr>
          <w:rFonts w:ascii="Palatino Linotype" w:eastAsia="Times New Roman" w:hAnsi="Palatino Linotype" w:cs="Times New Roman"/>
          <w:b/>
          <w:bCs/>
          <w:i/>
          <w:iCs/>
          <w:color w:val="000000"/>
          <w:sz w:val="24"/>
          <w:szCs w:val="24"/>
        </w:rPr>
        <w:t>kia</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hari</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tātou</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ki</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te</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toka</w:t>
      </w:r>
      <w:proofErr w:type="spellEnd"/>
      <w:r w:rsidRPr="00241A88">
        <w:rPr>
          <w:rFonts w:ascii="Palatino Linotype" w:eastAsia="Times New Roman" w:hAnsi="Palatino Linotype" w:cs="Times New Roman"/>
          <w:b/>
          <w:bCs/>
          <w:i/>
          <w:iCs/>
          <w:color w:val="000000"/>
          <w:sz w:val="24"/>
          <w:szCs w:val="24"/>
        </w:rPr>
        <w:t xml:space="preserve"> o </w:t>
      </w:r>
      <w:proofErr w:type="spellStart"/>
      <w:r w:rsidRPr="00241A88">
        <w:rPr>
          <w:rFonts w:ascii="Palatino Linotype" w:eastAsia="Times New Roman" w:hAnsi="Palatino Linotype" w:cs="Times New Roman"/>
          <w:b/>
          <w:bCs/>
          <w:i/>
          <w:iCs/>
          <w:color w:val="000000"/>
          <w:sz w:val="24"/>
          <w:szCs w:val="24"/>
        </w:rPr>
        <w:t>tō</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tātou</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whakaoranga</w:t>
      </w:r>
      <w:proofErr w:type="spellEnd"/>
      <w:r w:rsidRPr="00241A88">
        <w:rPr>
          <w:rFonts w:ascii="Palatino Linotype" w:eastAsia="Times New Roman" w:hAnsi="Palatino Linotype" w:cs="Times New Roman"/>
          <w:b/>
          <w:bCs/>
          <w:i/>
          <w:iCs/>
          <w:color w:val="000000"/>
          <w:sz w:val="24"/>
          <w:szCs w:val="24"/>
        </w:rPr>
        <w:t>.</w:t>
      </w:r>
    </w:p>
    <w:p w14:paraId="35609DE3"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We sing to you, O God, and bless your name;</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Waiata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atu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gramStart"/>
      <w:r w:rsidRPr="00241A88">
        <w:rPr>
          <w:rFonts w:ascii="Palatino Linotype" w:eastAsia="Times New Roman" w:hAnsi="Palatino Linotype" w:cs="Times New Roman"/>
          <w:color w:val="000000"/>
          <w:sz w:val="24"/>
          <w:szCs w:val="24"/>
        </w:rPr>
        <w:t>a</w:t>
      </w:r>
      <w:proofErr w:type="gram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Ihowā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whakapaingia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tōna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ingoa</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b/>
          <w:bCs/>
          <w:i/>
          <w:iCs/>
          <w:color w:val="000000"/>
          <w:sz w:val="24"/>
          <w:szCs w:val="24"/>
        </w:rPr>
        <w:t>and tell of your salvation from day to day.</w:t>
      </w:r>
      <w:r w:rsidRPr="00241A88">
        <w:rPr>
          <w:rFonts w:ascii="Palatino Linotype" w:eastAsia="Times New Roman" w:hAnsi="Palatino Linotype" w:cs="Times New Roman"/>
          <w:b/>
          <w:bCs/>
          <w:i/>
          <w:iCs/>
          <w:color w:val="000000"/>
          <w:sz w:val="24"/>
          <w:szCs w:val="24"/>
        </w:rPr>
        <w:br/>
      </w:r>
      <w:proofErr w:type="spellStart"/>
      <w:r w:rsidRPr="00241A88">
        <w:rPr>
          <w:rFonts w:ascii="Palatino Linotype" w:eastAsia="Times New Roman" w:hAnsi="Palatino Linotype" w:cs="Times New Roman"/>
          <w:b/>
          <w:bCs/>
          <w:i/>
          <w:iCs/>
          <w:color w:val="000000"/>
          <w:sz w:val="24"/>
          <w:szCs w:val="24"/>
        </w:rPr>
        <w:t>kōrerotia</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tōna</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whakaoranga</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i</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ia</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rā</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i</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ia</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rā</w:t>
      </w:r>
      <w:proofErr w:type="spellEnd"/>
      <w:r w:rsidRPr="00241A88">
        <w:rPr>
          <w:rFonts w:ascii="Palatino Linotype" w:eastAsia="Times New Roman" w:hAnsi="Palatino Linotype" w:cs="Times New Roman"/>
          <w:b/>
          <w:bCs/>
          <w:i/>
          <w:iCs/>
          <w:color w:val="000000"/>
          <w:sz w:val="24"/>
          <w:szCs w:val="24"/>
        </w:rPr>
        <w:t>.</w:t>
      </w:r>
    </w:p>
    <w:p w14:paraId="5695EAD3"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We proclaim your glory to the nations,</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Pānuitia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tōna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korōria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ngā</w:t>
      </w:r>
      <w:proofErr w:type="spellEnd"/>
      <w:r w:rsidRPr="00241A88">
        <w:rPr>
          <w:rFonts w:ascii="Palatino Linotype" w:eastAsia="Times New Roman" w:hAnsi="Palatino Linotype" w:cs="Times New Roman"/>
          <w:color w:val="000000"/>
          <w:sz w:val="24"/>
          <w:szCs w:val="24"/>
        </w:rPr>
        <w:t xml:space="preserve"> iwi.</w:t>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b/>
          <w:bCs/>
          <w:i/>
          <w:iCs/>
          <w:color w:val="000000"/>
          <w:sz w:val="24"/>
          <w:szCs w:val="24"/>
        </w:rPr>
        <w:t>your praise to the ends of the earth.</w:t>
      </w:r>
      <w:r w:rsidRPr="00241A88">
        <w:rPr>
          <w:rFonts w:ascii="Palatino Linotype" w:eastAsia="Times New Roman" w:hAnsi="Palatino Linotype" w:cs="Times New Roman"/>
          <w:b/>
          <w:bCs/>
          <w:i/>
          <w:iCs/>
          <w:color w:val="000000"/>
          <w:sz w:val="24"/>
          <w:szCs w:val="24"/>
        </w:rPr>
        <w:br/>
      </w:r>
      <w:proofErr w:type="spellStart"/>
      <w:r w:rsidRPr="00241A88">
        <w:rPr>
          <w:rFonts w:ascii="Palatino Linotype" w:eastAsia="Times New Roman" w:hAnsi="Palatino Linotype" w:cs="Times New Roman"/>
          <w:b/>
          <w:bCs/>
          <w:i/>
          <w:iCs/>
          <w:color w:val="000000"/>
          <w:sz w:val="24"/>
          <w:szCs w:val="24"/>
        </w:rPr>
        <w:t>Tōna</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whakanui</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ki</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ngā</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tōpito</w:t>
      </w:r>
      <w:proofErr w:type="spellEnd"/>
      <w:r w:rsidRPr="00241A88">
        <w:rPr>
          <w:rFonts w:ascii="Palatino Linotype" w:eastAsia="Times New Roman" w:hAnsi="Palatino Linotype" w:cs="Times New Roman"/>
          <w:b/>
          <w:bCs/>
          <w:i/>
          <w:iCs/>
          <w:color w:val="000000"/>
          <w:sz w:val="24"/>
          <w:szCs w:val="24"/>
        </w:rPr>
        <w:t xml:space="preserve"> o to </w:t>
      </w:r>
      <w:proofErr w:type="spellStart"/>
      <w:r w:rsidRPr="00241A88">
        <w:rPr>
          <w:rFonts w:ascii="Palatino Linotype" w:eastAsia="Times New Roman" w:hAnsi="Palatino Linotype" w:cs="Times New Roman"/>
          <w:b/>
          <w:bCs/>
          <w:i/>
          <w:iCs/>
          <w:color w:val="000000"/>
          <w:sz w:val="24"/>
          <w:szCs w:val="24"/>
        </w:rPr>
        <w:t>ao</w:t>
      </w:r>
      <w:proofErr w:type="spellEnd"/>
      <w:r w:rsidRPr="00241A88">
        <w:rPr>
          <w:rFonts w:ascii="Palatino Linotype" w:eastAsia="Times New Roman" w:hAnsi="Palatino Linotype" w:cs="Times New Roman"/>
          <w:b/>
          <w:bCs/>
          <w:i/>
          <w:iCs/>
          <w:color w:val="000000"/>
          <w:sz w:val="24"/>
          <w:szCs w:val="24"/>
        </w:rPr>
        <w:t>.</w:t>
      </w:r>
    </w:p>
    <w:p w14:paraId="505E86EE" w14:textId="77777777" w:rsidR="00241A88" w:rsidRPr="00241A88" w:rsidRDefault="00241A88" w:rsidP="00241A88">
      <w:pPr>
        <w:shd w:val="clear" w:color="auto" w:fill="FFFFFF"/>
        <w:spacing w:line="288" w:lineRule="atLeast"/>
        <w:rPr>
          <w:rFonts w:ascii="Calibri" w:eastAsia="Times New Roman" w:hAnsi="Calibri" w:cs="Calibri"/>
          <w:i/>
          <w:iCs/>
          <w:color w:val="000000"/>
          <w:sz w:val="24"/>
          <w:szCs w:val="24"/>
        </w:rPr>
      </w:pPr>
      <w:r w:rsidRPr="00241A88">
        <w:rPr>
          <w:rFonts w:ascii="Calibri" w:eastAsia="Times New Roman" w:hAnsi="Calibri" w:cs="Calibri"/>
          <w:i/>
          <w:iCs/>
          <w:color w:val="000000"/>
          <w:sz w:val="24"/>
          <w:szCs w:val="24"/>
        </w:rPr>
        <w:t>Then follows the </w:t>
      </w:r>
      <w:r w:rsidRPr="00241A88">
        <w:rPr>
          <w:rFonts w:ascii="Calibri" w:eastAsia="Times New Roman" w:hAnsi="Calibri" w:cs="Calibri"/>
          <w:b/>
          <w:bCs/>
          <w:i/>
          <w:iCs/>
          <w:color w:val="000000"/>
          <w:sz w:val="24"/>
          <w:szCs w:val="24"/>
        </w:rPr>
        <w:t>Psalm</w:t>
      </w:r>
      <w:r w:rsidRPr="00241A88">
        <w:rPr>
          <w:rFonts w:ascii="Calibri" w:eastAsia="Times New Roman" w:hAnsi="Calibri" w:cs="Calibri"/>
          <w:i/>
          <w:iCs/>
          <w:color w:val="000000"/>
          <w:sz w:val="24"/>
          <w:szCs w:val="24"/>
        </w:rPr>
        <w:t> (or </w:t>
      </w:r>
      <w:r w:rsidRPr="00241A88">
        <w:rPr>
          <w:rFonts w:ascii="Calibri" w:eastAsia="Times New Roman" w:hAnsi="Calibri" w:cs="Calibri"/>
          <w:b/>
          <w:bCs/>
          <w:i/>
          <w:iCs/>
          <w:color w:val="000000"/>
          <w:sz w:val="24"/>
          <w:szCs w:val="24"/>
        </w:rPr>
        <w:t>Psalms</w:t>
      </w:r>
      <w:r w:rsidRPr="00241A88">
        <w:rPr>
          <w:rFonts w:ascii="Calibri" w:eastAsia="Times New Roman" w:hAnsi="Calibri" w:cs="Calibri"/>
          <w:i/>
          <w:iCs/>
          <w:color w:val="000000"/>
          <w:sz w:val="24"/>
          <w:szCs w:val="24"/>
        </w:rPr>
        <w:t>) appointed.</w:t>
      </w:r>
    </w:p>
    <w:p w14:paraId="556B2FFA" w14:textId="77777777" w:rsidR="00241A88" w:rsidRPr="00241A88" w:rsidRDefault="00241A88" w:rsidP="00241A88">
      <w:pPr>
        <w:shd w:val="clear" w:color="auto" w:fill="FFFFFF"/>
        <w:spacing w:before="135" w:after="135" w:line="270" w:lineRule="atLeast"/>
        <w:rPr>
          <w:rFonts w:ascii="Calibri" w:eastAsia="Times New Roman" w:hAnsi="Calibri" w:cs="Calibri"/>
          <w:i/>
          <w:iCs/>
          <w:color w:val="000000"/>
          <w:sz w:val="23"/>
          <w:szCs w:val="23"/>
        </w:rPr>
      </w:pPr>
      <w:r w:rsidRPr="00241A88">
        <w:rPr>
          <w:rFonts w:ascii="Calibri" w:eastAsia="Times New Roman" w:hAnsi="Calibri" w:cs="Calibri"/>
          <w:i/>
          <w:iCs/>
          <w:color w:val="000000"/>
          <w:sz w:val="23"/>
          <w:szCs w:val="23"/>
        </w:rPr>
        <w:t>At the end of the psalm is said</w:t>
      </w:r>
    </w:p>
    <w:p w14:paraId="0C1C69A8" w14:textId="77777777" w:rsidR="00241A88" w:rsidRPr="00241A88" w:rsidRDefault="00241A88" w:rsidP="00241A88">
      <w:pPr>
        <w:shd w:val="clear" w:color="auto" w:fill="FFFFFF"/>
        <w:spacing w:line="288" w:lineRule="atLeast"/>
        <w:rPr>
          <w:rFonts w:ascii="Palatino Linotype" w:eastAsia="Times New Roman" w:hAnsi="Palatino Linotype" w:cs="Times New Roman"/>
          <w:b/>
          <w:bCs/>
          <w:color w:val="000000"/>
          <w:sz w:val="24"/>
          <w:szCs w:val="24"/>
        </w:rPr>
      </w:pPr>
      <w:bookmarkStart w:id="6" w:name="GLORYB"/>
      <w:bookmarkEnd w:id="6"/>
      <w:r w:rsidRPr="00241A88">
        <w:rPr>
          <w:rFonts w:ascii="Palatino Linotype" w:eastAsia="Times New Roman" w:hAnsi="Palatino Linotype" w:cs="Times New Roman"/>
          <w:b/>
          <w:bCs/>
          <w:color w:val="000000"/>
          <w:sz w:val="24"/>
          <w:szCs w:val="24"/>
        </w:rPr>
        <w:t>Glory to the Father, and to the Son,</w:t>
      </w:r>
      <w:r w:rsidRPr="00241A88">
        <w:rPr>
          <w:rFonts w:ascii="Palatino Linotype" w:eastAsia="Times New Roman" w:hAnsi="Palatino Linotype" w:cs="Times New Roman"/>
          <w:b/>
          <w:bCs/>
          <w:color w:val="000000"/>
          <w:sz w:val="24"/>
          <w:szCs w:val="24"/>
        </w:rPr>
        <w:br/>
        <w:t>and to the Holy Spirit:</w:t>
      </w:r>
      <w:r w:rsidRPr="00241A88">
        <w:rPr>
          <w:rFonts w:ascii="Palatino Linotype" w:eastAsia="Times New Roman" w:hAnsi="Palatino Linotype" w:cs="Times New Roman"/>
          <w:b/>
          <w:bCs/>
          <w:color w:val="000000"/>
          <w:sz w:val="24"/>
          <w:szCs w:val="24"/>
        </w:rPr>
        <w:br/>
        <w:t>as it was in the beginning, is now,</w:t>
      </w:r>
      <w:r w:rsidRPr="00241A88">
        <w:rPr>
          <w:rFonts w:ascii="Palatino Linotype" w:eastAsia="Times New Roman" w:hAnsi="Palatino Linotype" w:cs="Times New Roman"/>
          <w:b/>
          <w:bCs/>
          <w:color w:val="000000"/>
          <w:sz w:val="24"/>
          <w:szCs w:val="24"/>
        </w:rPr>
        <w:br/>
        <w:t xml:space="preserve">and shall be </w:t>
      </w:r>
      <w:proofErr w:type="spellStart"/>
      <w:r w:rsidRPr="00241A88">
        <w:rPr>
          <w:rFonts w:ascii="Palatino Linotype" w:eastAsia="Times New Roman" w:hAnsi="Palatino Linotype" w:cs="Times New Roman"/>
          <w:b/>
          <w:bCs/>
          <w:color w:val="000000"/>
          <w:sz w:val="24"/>
          <w:szCs w:val="24"/>
        </w:rPr>
        <w:t>for ever</w:t>
      </w:r>
      <w:proofErr w:type="spellEnd"/>
      <w:r w:rsidRPr="00241A88">
        <w:rPr>
          <w:rFonts w:ascii="Palatino Linotype" w:eastAsia="Times New Roman" w:hAnsi="Palatino Linotype" w:cs="Times New Roman"/>
          <w:b/>
          <w:bCs/>
          <w:color w:val="000000"/>
          <w:sz w:val="24"/>
          <w:szCs w:val="24"/>
        </w:rPr>
        <w:t>.   Amen.</w:t>
      </w:r>
      <w:r w:rsidRPr="00241A88">
        <w:rPr>
          <w:rFonts w:ascii="Palatino Linotype" w:eastAsia="Times New Roman" w:hAnsi="Palatino Linotype" w:cs="Times New Roman"/>
          <w:b/>
          <w:bCs/>
          <w:color w:val="000000"/>
          <w:sz w:val="24"/>
          <w:szCs w:val="24"/>
        </w:rPr>
        <w:br/>
      </w:r>
    </w:p>
    <w:p w14:paraId="390E11B9" w14:textId="77777777" w:rsidR="00241A88" w:rsidRPr="00241A88" w:rsidRDefault="00241A88" w:rsidP="00241A88">
      <w:pPr>
        <w:shd w:val="clear" w:color="auto" w:fill="FFFFFF"/>
        <w:spacing w:line="288" w:lineRule="atLeast"/>
        <w:rPr>
          <w:rFonts w:ascii="Palatino Linotype" w:eastAsia="Times New Roman" w:hAnsi="Palatino Linotype" w:cs="Times New Roman"/>
          <w:b/>
          <w:bCs/>
          <w:color w:val="000000"/>
          <w:sz w:val="24"/>
          <w:szCs w:val="24"/>
        </w:rPr>
      </w:pPr>
      <w:proofErr w:type="spellStart"/>
      <w:r w:rsidRPr="00241A88">
        <w:rPr>
          <w:rFonts w:ascii="Palatino Linotype" w:eastAsia="Times New Roman" w:hAnsi="Palatino Linotype" w:cs="Times New Roman"/>
          <w:b/>
          <w:bCs/>
          <w:color w:val="000000"/>
          <w:sz w:val="24"/>
          <w:szCs w:val="24"/>
        </w:rPr>
        <w:lastRenderedPageBreak/>
        <w:t>Korōria</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ki</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te</w:t>
      </w:r>
      <w:proofErr w:type="spellEnd"/>
      <w:r w:rsidRPr="00241A88">
        <w:rPr>
          <w:rFonts w:ascii="Palatino Linotype" w:eastAsia="Times New Roman" w:hAnsi="Palatino Linotype" w:cs="Times New Roman"/>
          <w:b/>
          <w:bCs/>
          <w:color w:val="000000"/>
          <w:sz w:val="24"/>
          <w:szCs w:val="24"/>
        </w:rPr>
        <w:t xml:space="preserve"> Matua, </w:t>
      </w:r>
      <w:proofErr w:type="spellStart"/>
      <w:r w:rsidRPr="00241A88">
        <w:rPr>
          <w:rFonts w:ascii="Palatino Linotype" w:eastAsia="Times New Roman" w:hAnsi="Palatino Linotype" w:cs="Times New Roman"/>
          <w:b/>
          <w:bCs/>
          <w:color w:val="000000"/>
          <w:sz w:val="24"/>
          <w:szCs w:val="24"/>
        </w:rPr>
        <w:t>ki</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te</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Tama</w:t>
      </w:r>
      <w:proofErr w:type="spellEnd"/>
      <w:r w:rsidRPr="00241A88">
        <w:rPr>
          <w:rFonts w:ascii="Palatino Linotype" w:eastAsia="Times New Roman" w:hAnsi="Palatino Linotype" w:cs="Times New Roman"/>
          <w:b/>
          <w:bCs/>
          <w:color w:val="000000"/>
          <w:sz w:val="24"/>
          <w:szCs w:val="24"/>
        </w:rPr>
        <w:t>,</w:t>
      </w:r>
      <w:r w:rsidRPr="00241A88">
        <w:rPr>
          <w:rFonts w:ascii="Palatino Linotype" w:eastAsia="Times New Roman" w:hAnsi="Palatino Linotype" w:cs="Times New Roman"/>
          <w:b/>
          <w:bCs/>
          <w:color w:val="000000"/>
          <w:sz w:val="24"/>
          <w:szCs w:val="24"/>
        </w:rPr>
        <w:br/>
      </w:r>
      <w:proofErr w:type="spellStart"/>
      <w:r w:rsidRPr="00241A88">
        <w:rPr>
          <w:rFonts w:ascii="Palatino Linotype" w:eastAsia="Times New Roman" w:hAnsi="Palatino Linotype" w:cs="Times New Roman"/>
          <w:b/>
          <w:bCs/>
          <w:color w:val="000000"/>
          <w:sz w:val="24"/>
          <w:szCs w:val="24"/>
        </w:rPr>
        <w:t>ki</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te</w:t>
      </w:r>
      <w:proofErr w:type="spellEnd"/>
      <w:r w:rsidRPr="00241A88">
        <w:rPr>
          <w:rFonts w:ascii="Palatino Linotype" w:eastAsia="Times New Roman" w:hAnsi="Palatino Linotype" w:cs="Times New Roman"/>
          <w:b/>
          <w:bCs/>
          <w:color w:val="000000"/>
          <w:sz w:val="24"/>
          <w:szCs w:val="24"/>
        </w:rPr>
        <w:t xml:space="preserve"> Wairua </w:t>
      </w:r>
      <w:proofErr w:type="spellStart"/>
      <w:r w:rsidRPr="00241A88">
        <w:rPr>
          <w:rFonts w:ascii="Palatino Linotype" w:eastAsia="Times New Roman" w:hAnsi="Palatino Linotype" w:cs="Times New Roman"/>
          <w:b/>
          <w:bCs/>
          <w:color w:val="000000"/>
          <w:sz w:val="24"/>
          <w:szCs w:val="24"/>
        </w:rPr>
        <w:t>Tapu</w:t>
      </w:r>
      <w:proofErr w:type="spellEnd"/>
      <w:r w:rsidRPr="00241A88">
        <w:rPr>
          <w:rFonts w:ascii="Palatino Linotype" w:eastAsia="Times New Roman" w:hAnsi="Palatino Linotype" w:cs="Times New Roman"/>
          <w:b/>
          <w:bCs/>
          <w:color w:val="000000"/>
          <w:sz w:val="24"/>
          <w:szCs w:val="24"/>
        </w:rPr>
        <w:t>;</w:t>
      </w:r>
      <w:r w:rsidRPr="00241A88">
        <w:rPr>
          <w:rFonts w:ascii="Palatino Linotype" w:eastAsia="Times New Roman" w:hAnsi="Palatino Linotype" w:cs="Times New Roman"/>
          <w:b/>
          <w:bCs/>
          <w:color w:val="000000"/>
          <w:sz w:val="24"/>
          <w:szCs w:val="24"/>
        </w:rPr>
        <w:br/>
      </w:r>
      <w:proofErr w:type="spellStart"/>
      <w:r w:rsidRPr="00241A88">
        <w:rPr>
          <w:rFonts w:ascii="Palatino Linotype" w:eastAsia="Times New Roman" w:hAnsi="Palatino Linotype" w:cs="Times New Roman"/>
          <w:b/>
          <w:bCs/>
          <w:color w:val="000000"/>
          <w:sz w:val="24"/>
          <w:szCs w:val="24"/>
        </w:rPr>
        <w:t>mai</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i</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te</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tīmatanga</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ki</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tēnei</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wā</w:t>
      </w:r>
      <w:proofErr w:type="spellEnd"/>
      <w:r w:rsidRPr="00241A88">
        <w:rPr>
          <w:rFonts w:ascii="Palatino Linotype" w:eastAsia="Times New Roman" w:hAnsi="Palatino Linotype" w:cs="Times New Roman"/>
          <w:b/>
          <w:bCs/>
          <w:color w:val="000000"/>
          <w:sz w:val="24"/>
          <w:szCs w:val="24"/>
        </w:rPr>
        <w:t>,</w:t>
      </w:r>
      <w:r w:rsidRPr="00241A88">
        <w:rPr>
          <w:rFonts w:ascii="Palatino Linotype" w:eastAsia="Times New Roman" w:hAnsi="Palatino Linotype" w:cs="Times New Roman"/>
          <w:b/>
          <w:bCs/>
          <w:color w:val="000000"/>
          <w:sz w:val="24"/>
          <w:szCs w:val="24"/>
        </w:rPr>
        <w:br/>
        <w:t xml:space="preserve">ā, </w:t>
      </w:r>
      <w:proofErr w:type="spellStart"/>
      <w:r w:rsidRPr="00241A88">
        <w:rPr>
          <w:rFonts w:ascii="Palatino Linotype" w:eastAsia="Times New Roman" w:hAnsi="Palatino Linotype" w:cs="Times New Roman"/>
          <w:b/>
          <w:bCs/>
          <w:color w:val="000000"/>
          <w:sz w:val="24"/>
          <w:szCs w:val="24"/>
        </w:rPr>
        <w:t>haere</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ake</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nei</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Āmine</w:t>
      </w:r>
      <w:proofErr w:type="spellEnd"/>
      <w:r w:rsidRPr="00241A88">
        <w:rPr>
          <w:rFonts w:ascii="Palatino Linotype" w:eastAsia="Times New Roman" w:hAnsi="Palatino Linotype" w:cs="Times New Roman"/>
          <w:b/>
          <w:bCs/>
          <w:color w:val="000000"/>
          <w:sz w:val="24"/>
          <w:szCs w:val="24"/>
        </w:rPr>
        <w:t>.</w:t>
      </w:r>
    </w:p>
    <w:p w14:paraId="6BCAA8D1" w14:textId="77777777" w:rsidR="00241A88" w:rsidRPr="00241A88" w:rsidRDefault="00241A88" w:rsidP="00241A88">
      <w:pPr>
        <w:shd w:val="clear" w:color="auto" w:fill="FFFFFF"/>
        <w:spacing w:line="270" w:lineRule="atLeast"/>
        <w:rPr>
          <w:rFonts w:ascii="Calibri" w:eastAsia="Times New Roman" w:hAnsi="Calibri" w:cs="Calibri"/>
          <w:i/>
          <w:iCs/>
          <w:color w:val="000000"/>
          <w:sz w:val="23"/>
          <w:szCs w:val="23"/>
        </w:rPr>
      </w:pPr>
      <w:r w:rsidRPr="00241A88">
        <w:rPr>
          <w:rFonts w:ascii="Calibri" w:eastAsia="Times New Roman" w:hAnsi="Calibri" w:cs="Calibri"/>
          <w:i/>
          <w:iCs/>
          <w:color w:val="000000"/>
          <w:sz w:val="23"/>
          <w:szCs w:val="23"/>
        </w:rPr>
        <w:t>or one of the other forms in Māori on </w:t>
      </w:r>
      <w:hyperlink r:id="rId9" w:anchor="GLORYBm" w:history="1">
        <w:r w:rsidRPr="00241A88">
          <w:rPr>
            <w:rFonts w:ascii="Calibri" w:eastAsia="Times New Roman" w:hAnsi="Calibri" w:cs="Calibri"/>
            <w:i/>
            <w:iCs/>
            <w:color w:val="0000FF"/>
            <w:sz w:val="23"/>
            <w:szCs w:val="23"/>
            <w:u w:val="single"/>
          </w:rPr>
          <w:t>page 56</w:t>
        </w:r>
      </w:hyperlink>
      <w:r w:rsidRPr="00241A88">
        <w:rPr>
          <w:rFonts w:ascii="Calibri" w:eastAsia="Times New Roman" w:hAnsi="Calibri" w:cs="Calibri"/>
          <w:i/>
          <w:iCs/>
          <w:color w:val="000000"/>
          <w:sz w:val="23"/>
          <w:szCs w:val="23"/>
        </w:rPr>
        <w:t> or </w:t>
      </w:r>
      <w:hyperlink r:id="rId10" w:anchor="GLORYB" w:history="1">
        <w:r w:rsidRPr="00241A88">
          <w:rPr>
            <w:rFonts w:ascii="Calibri" w:eastAsia="Times New Roman" w:hAnsi="Calibri" w:cs="Calibri"/>
            <w:i/>
            <w:iCs/>
            <w:color w:val="0000FF"/>
            <w:sz w:val="23"/>
            <w:szCs w:val="23"/>
            <w:u w:val="single"/>
          </w:rPr>
          <w:t>197</w:t>
        </w:r>
      </w:hyperlink>
      <w:r w:rsidRPr="00241A88">
        <w:rPr>
          <w:rFonts w:ascii="Calibri" w:eastAsia="Times New Roman" w:hAnsi="Calibri" w:cs="Calibri"/>
          <w:i/>
          <w:iCs/>
          <w:color w:val="000000"/>
          <w:sz w:val="23"/>
          <w:szCs w:val="23"/>
        </w:rPr>
        <w:t>.</w:t>
      </w:r>
    </w:p>
    <w:p w14:paraId="58BB461F" w14:textId="77777777" w:rsidR="00241A88" w:rsidRPr="00241A88" w:rsidRDefault="00241A88" w:rsidP="00241A88">
      <w:pPr>
        <w:shd w:val="clear" w:color="auto" w:fill="FFFFFF"/>
        <w:spacing w:line="252" w:lineRule="atLeast"/>
        <w:rPr>
          <w:rFonts w:ascii="Calibri" w:eastAsia="Times New Roman" w:hAnsi="Calibri" w:cs="Calibri"/>
          <w:i/>
          <w:iCs/>
          <w:color w:val="EA002A"/>
          <w:sz w:val="21"/>
          <w:szCs w:val="21"/>
        </w:rPr>
      </w:pPr>
      <w:r w:rsidRPr="00241A88">
        <w:rPr>
          <w:rFonts w:ascii="Calibri" w:eastAsia="Times New Roman" w:hAnsi="Calibri" w:cs="Calibri"/>
          <w:i/>
          <w:iCs/>
          <w:color w:val="000000"/>
          <w:sz w:val="24"/>
          <w:szCs w:val="24"/>
        </w:rPr>
        <w:t>38</w:t>
      </w:r>
      <w:r w:rsidRPr="00241A88">
        <w:rPr>
          <w:rFonts w:ascii="Calibri" w:eastAsia="Times New Roman" w:hAnsi="Calibri" w:cs="Calibri"/>
          <w:i/>
          <w:iCs/>
          <w:color w:val="EA002A"/>
          <w:sz w:val="21"/>
          <w:szCs w:val="21"/>
        </w:rPr>
        <w:t> Liturgies of the Word</w:t>
      </w:r>
    </w:p>
    <w:p w14:paraId="237DF831" w14:textId="77777777" w:rsidR="00241A88" w:rsidRPr="00241A88" w:rsidRDefault="00241A88" w:rsidP="00241A88">
      <w:pPr>
        <w:shd w:val="clear" w:color="auto" w:fill="FFFFFF"/>
        <w:spacing w:beforeAutospacing="1" w:line="288" w:lineRule="atLeast"/>
        <w:rPr>
          <w:rFonts w:ascii="Calibri" w:eastAsia="Times New Roman" w:hAnsi="Calibri" w:cs="Calibri"/>
          <w:i/>
          <w:iCs/>
          <w:color w:val="000000"/>
          <w:sz w:val="24"/>
          <w:szCs w:val="24"/>
        </w:rPr>
      </w:pPr>
      <w:r w:rsidRPr="00241A88">
        <w:rPr>
          <w:rFonts w:ascii="Calibri" w:eastAsia="Times New Roman" w:hAnsi="Calibri" w:cs="Calibri"/>
          <w:i/>
          <w:iCs/>
          <w:color w:val="000000"/>
          <w:sz w:val="24"/>
          <w:szCs w:val="24"/>
        </w:rPr>
        <w:t>The </w:t>
      </w:r>
      <w:r w:rsidRPr="00241A88">
        <w:rPr>
          <w:rFonts w:ascii="Calibri" w:eastAsia="Times New Roman" w:hAnsi="Calibri" w:cs="Calibri"/>
          <w:b/>
          <w:bCs/>
          <w:i/>
          <w:iCs/>
          <w:color w:val="000000"/>
          <w:sz w:val="24"/>
          <w:szCs w:val="24"/>
        </w:rPr>
        <w:t>Reading</w:t>
      </w:r>
      <w:r w:rsidRPr="00241A88">
        <w:rPr>
          <w:rFonts w:ascii="Calibri" w:eastAsia="Times New Roman" w:hAnsi="Calibri" w:cs="Calibri"/>
          <w:i/>
          <w:iCs/>
          <w:color w:val="000000"/>
          <w:sz w:val="24"/>
          <w:szCs w:val="24"/>
        </w:rPr>
        <w:t> from the Old Testament</w:t>
      </w:r>
    </w:p>
    <w:p w14:paraId="32A73CFA" w14:textId="77777777" w:rsidR="00241A88" w:rsidRPr="00241A88" w:rsidRDefault="00241A88" w:rsidP="00241A88">
      <w:pPr>
        <w:shd w:val="clear" w:color="auto" w:fill="FFFFFF"/>
        <w:spacing w:before="135" w:after="135" w:line="270" w:lineRule="atLeast"/>
        <w:rPr>
          <w:rFonts w:ascii="Calibri" w:eastAsia="Times New Roman" w:hAnsi="Calibri" w:cs="Calibri"/>
          <w:i/>
          <w:iCs/>
          <w:color w:val="000000"/>
          <w:sz w:val="23"/>
          <w:szCs w:val="23"/>
        </w:rPr>
      </w:pPr>
      <w:r w:rsidRPr="00241A88">
        <w:rPr>
          <w:rFonts w:ascii="Calibri" w:eastAsia="Times New Roman" w:hAnsi="Calibri" w:cs="Calibri"/>
          <w:i/>
          <w:iCs/>
          <w:color w:val="000000"/>
          <w:sz w:val="23"/>
          <w:szCs w:val="23"/>
        </w:rPr>
        <w:t>Silence may follow the reading.</w:t>
      </w:r>
    </w:p>
    <w:p w14:paraId="54DB201B" w14:textId="77777777" w:rsidR="00241A88" w:rsidRPr="00241A88" w:rsidRDefault="00241A88" w:rsidP="00241A88">
      <w:pPr>
        <w:shd w:val="clear" w:color="auto" w:fill="FFFFFF"/>
        <w:spacing w:before="135" w:after="135" w:line="270" w:lineRule="atLeast"/>
        <w:rPr>
          <w:rFonts w:ascii="Calibri" w:eastAsia="Times New Roman" w:hAnsi="Calibri" w:cs="Calibri"/>
          <w:i/>
          <w:iCs/>
          <w:color w:val="000000"/>
          <w:sz w:val="23"/>
          <w:szCs w:val="23"/>
        </w:rPr>
      </w:pPr>
      <w:bookmarkStart w:id="7" w:name="RESPO"/>
      <w:bookmarkEnd w:id="7"/>
      <w:r w:rsidRPr="00241A88">
        <w:rPr>
          <w:rFonts w:ascii="Calibri" w:eastAsia="Times New Roman" w:hAnsi="Calibri" w:cs="Calibri"/>
          <w:i/>
          <w:iCs/>
          <w:color w:val="000000"/>
          <w:sz w:val="23"/>
          <w:szCs w:val="23"/>
        </w:rPr>
        <w:t>The reader may say</w:t>
      </w:r>
    </w:p>
    <w:p w14:paraId="756B8B1D"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Hear what the Spirit is saying to the Church.</w:t>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b/>
          <w:bCs/>
          <w:i/>
          <w:iCs/>
          <w:color w:val="000000"/>
          <w:sz w:val="24"/>
          <w:szCs w:val="24"/>
        </w:rPr>
        <w:t>Thanks be to God.</w:t>
      </w:r>
    </w:p>
    <w:p w14:paraId="39C4D989" w14:textId="77777777" w:rsidR="00241A88" w:rsidRPr="00241A88" w:rsidRDefault="00241A88" w:rsidP="00241A88">
      <w:pPr>
        <w:shd w:val="clear" w:color="auto" w:fill="FFFFFF"/>
        <w:spacing w:before="135" w:after="135" w:line="270" w:lineRule="atLeast"/>
        <w:rPr>
          <w:rFonts w:ascii="Calibri" w:eastAsia="Times New Roman" w:hAnsi="Calibri" w:cs="Calibri"/>
          <w:i/>
          <w:iCs/>
          <w:color w:val="000000"/>
          <w:sz w:val="23"/>
          <w:szCs w:val="23"/>
        </w:rPr>
      </w:pPr>
      <w:r w:rsidRPr="00241A88">
        <w:rPr>
          <w:rFonts w:ascii="Calibri" w:eastAsia="Times New Roman" w:hAnsi="Calibri" w:cs="Calibri"/>
          <w:i/>
          <w:iCs/>
          <w:color w:val="000000"/>
          <w:sz w:val="23"/>
          <w:szCs w:val="23"/>
        </w:rPr>
        <w:t>One of the following or another Song of Praise is said or sung.</w:t>
      </w:r>
    </w:p>
    <w:p w14:paraId="4FDA3C4D" w14:textId="77777777" w:rsidR="00241A88" w:rsidRPr="00241A88" w:rsidRDefault="00241A88" w:rsidP="00241A88">
      <w:pPr>
        <w:shd w:val="clear" w:color="auto" w:fill="FFFFFF"/>
        <w:spacing w:before="360" w:line="252" w:lineRule="atLeast"/>
        <w:outlineLvl w:val="4"/>
        <w:rPr>
          <w:rFonts w:ascii="Palatino Linotype" w:eastAsia="Times New Roman" w:hAnsi="Palatino Linotype" w:cs="Times New Roman"/>
          <w:b/>
          <w:bCs/>
          <w:caps/>
          <w:color w:val="000000"/>
          <w:spacing w:val="15"/>
          <w:sz w:val="21"/>
          <w:szCs w:val="21"/>
        </w:rPr>
      </w:pPr>
      <w:r w:rsidRPr="00241A88">
        <w:rPr>
          <w:rFonts w:ascii="Palatino Linotype" w:eastAsia="Times New Roman" w:hAnsi="Palatino Linotype" w:cs="Times New Roman"/>
          <w:b/>
          <w:bCs/>
          <w:caps/>
          <w:color w:val="000000"/>
          <w:spacing w:val="15"/>
          <w:sz w:val="21"/>
          <w:szCs w:val="21"/>
        </w:rPr>
        <w:t>MORNING WORSHIP</w:t>
      </w:r>
    </w:p>
    <w:p w14:paraId="02484685" w14:textId="77777777" w:rsidR="00241A88" w:rsidRPr="00241A88" w:rsidRDefault="00241A88" w:rsidP="00241A88">
      <w:pPr>
        <w:shd w:val="clear" w:color="auto" w:fill="FFFFFF"/>
        <w:spacing w:line="360" w:lineRule="atLeast"/>
        <w:outlineLvl w:val="3"/>
        <w:rPr>
          <w:rFonts w:ascii="Palatino Linotype" w:eastAsia="Times New Roman" w:hAnsi="Palatino Linotype" w:cs="Times New Roman"/>
          <w:color w:val="000000"/>
          <w:sz w:val="30"/>
          <w:szCs w:val="30"/>
        </w:rPr>
      </w:pPr>
      <w:bookmarkStart w:id="8" w:name="SoZ"/>
      <w:bookmarkEnd w:id="8"/>
      <w:r w:rsidRPr="00241A88">
        <w:rPr>
          <w:rFonts w:ascii="Palatino Linotype" w:eastAsia="Times New Roman" w:hAnsi="Palatino Linotype" w:cs="Times New Roman"/>
          <w:color w:val="000000"/>
          <w:sz w:val="30"/>
          <w:szCs w:val="30"/>
        </w:rPr>
        <w:t xml:space="preserve">The Song of </w:t>
      </w:r>
      <w:proofErr w:type="spellStart"/>
      <w:r w:rsidRPr="00241A88">
        <w:rPr>
          <w:rFonts w:ascii="Palatino Linotype" w:eastAsia="Times New Roman" w:hAnsi="Palatino Linotype" w:cs="Times New Roman"/>
          <w:color w:val="000000"/>
          <w:sz w:val="30"/>
          <w:szCs w:val="30"/>
        </w:rPr>
        <w:t>Zechariah</w:t>
      </w:r>
      <w:r w:rsidRPr="00241A88">
        <w:rPr>
          <w:rFonts w:ascii="Palatino Linotype" w:eastAsia="Times New Roman" w:hAnsi="Palatino Linotype" w:cs="Times New Roman"/>
          <w:i/>
          <w:iCs/>
          <w:color w:val="000000"/>
          <w:sz w:val="26"/>
          <w:szCs w:val="26"/>
        </w:rPr>
        <w:t>Benedictus</w:t>
      </w:r>
      <w:proofErr w:type="spellEnd"/>
    </w:p>
    <w:tbl>
      <w:tblPr>
        <w:tblW w:w="730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600"/>
        <w:gridCol w:w="6700"/>
      </w:tblGrid>
      <w:tr w:rsidR="00241A88" w:rsidRPr="00241A88" w14:paraId="56B3AF1A"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29C6090D"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1</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2D55FC10" w14:textId="77777777" w:rsidR="00241A88" w:rsidRPr="00241A88" w:rsidRDefault="00241A88" w:rsidP="00241A88">
            <w:pPr>
              <w:spacing w:line="288" w:lineRule="atLeast"/>
              <w:rPr>
                <w:rFonts w:ascii="Palatino Linotype" w:eastAsia="Times New Roman" w:hAnsi="Palatino Linotype" w:cs="Times New Roman"/>
                <w:sz w:val="24"/>
                <w:szCs w:val="24"/>
              </w:rPr>
            </w:pPr>
            <w:proofErr w:type="spellStart"/>
            <w:r w:rsidRPr="00241A88">
              <w:rPr>
                <w:rFonts w:ascii="Palatino Linotype" w:eastAsia="Times New Roman" w:hAnsi="Palatino Linotype" w:cs="Times New Roman"/>
                <w:sz w:val="24"/>
                <w:szCs w:val="24"/>
              </w:rPr>
              <w:t>Blessèd</w:t>
            </w:r>
            <w:proofErr w:type="spellEnd"/>
            <w:r w:rsidRPr="00241A88">
              <w:rPr>
                <w:rFonts w:ascii="Palatino Linotype" w:eastAsia="Times New Roman" w:hAnsi="Palatino Linotype" w:cs="Times New Roman"/>
                <w:sz w:val="24"/>
                <w:szCs w:val="24"/>
              </w:rPr>
              <w:t xml:space="preserve"> are you O ′ Lord our ′ God:</w:t>
            </w:r>
            <w:r w:rsidRPr="00241A88">
              <w:rPr>
                <w:rFonts w:ascii="Palatino Linotype" w:eastAsia="Times New Roman" w:hAnsi="Palatino Linotype" w:cs="Times New Roman"/>
                <w:sz w:val="24"/>
                <w:szCs w:val="24"/>
              </w:rPr>
              <w:br/>
              <w:t>you have come to your ′ people · and ′ set them ′ free.</w:t>
            </w:r>
          </w:p>
        </w:tc>
      </w:tr>
      <w:tr w:rsidR="00241A88" w:rsidRPr="00241A88" w14:paraId="44DC509C"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4651689D"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2</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3C2725A7"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 xml:space="preserve">You have raised up for us a ′ mighty ′ </w:t>
            </w:r>
            <w:proofErr w:type="spellStart"/>
            <w:r w:rsidRPr="00241A88">
              <w:rPr>
                <w:rFonts w:ascii="Palatino Linotype" w:eastAsia="Times New Roman" w:hAnsi="Palatino Linotype" w:cs="Times New Roman"/>
                <w:sz w:val="24"/>
                <w:szCs w:val="24"/>
              </w:rPr>
              <w:t>Saviour</w:t>
            </w:r>
            <w:proofErr w:type="spellEnd"/>
            <w:r w:rsidRPr="00241A88">
              <w:rPr>
                <w:rFonts w:ascii="Palatino Linotype" w:eastAsia="Times New Roman" w:hAnsi="Palatino Linotype" w:cs="Times New Roman"/>
                <w:sz w:val="24"/>
                <w:szCs w:val="24"/>
              </w:rPr>
              <w:t>:</w:t>
            </w:r>
            <w:r w:rsidRPr="00241A88">
              <w:rPr>
                <w:rFonts w:ascii="Palatino Linotype" w:eastAsia="Times New Roman" w:hAnsi="Palatino Linotype" w:cs="Times New Roman"/>
                <w:sz w:val="24"/>
                <w:szCs w:val="24"/>
              </w:rPr>
              <w:br/>
              <w:t>born of the ′ house · of your ′ servant ′ David.</w:t>
            </w:r>
          </w:p>
        </w:tc>
      </w:tr>
      <w:tr w:rsidR="00241A88" w:rsidRPr="00241A88" w14:paraId="6CBAA0B4"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530D3B73"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3</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3DAE8F42"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Through your holy prophets you ′ promised · of ′ old:</w:t>
            </w:r>
            <w:r w:rsidRPr="00241A88">
              <w:rPr>
                <w:rFonts w:ascii="Palatino Linotype" w:eastAsia="Times New Roman" w:hAnsi="Palatino Linotype" w:cs="Times New Roman"/>
                <w:sz w:val="24"/>
                <w:szCs w:val="24"/>
              </w:rPr>
              <w:br/>
              <w:t>that you would save us from our enemies,</w:t>
            </w:r>
            <w:r w:rsidRPr="00241A88">
              <w:rPr>
                <w:rFonts w:ascii="Palatino Linotype" w:eastAsia="Times New Roman" w:hAnsi="Palatino Linotype" w:cs="Times New Roman"/>
                <w:sz w:val="24"/>
                <w:szCs w:val="24"/>
              </w:rPr>
              <w:br/>
              <w:t>from the ′ hands of ′ all who ′ hate us.</w:t>
            </w:r>
          </w:p>
        </w:tc>
      </w:tr>
      <w:tr w:rsidR="00241A88" w:rsidRPr="00241A88" w14:paraId="13247BF6"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4EB40F67"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4</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6CBFBF8D"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You promised to show ′ mercy · to our ′ forbears:</w:t>
            </w:r>
            <w:r w:rsidRPr="00241A88">
              <w:rPr>
                <w:rFonts w:ascii="Palatino Linotype" w:eastAsia="Times New Roman" w:hAnsi="Palatino Linotype" w:cs="Times New Roman"/>
                <w:sz w:val="24"/>
                <w:szCs w:val="24"/>
              </w:rPr>
              <w:br/>
              <w:t xml:space="preserve">and to </w:t>
            </w:r>
            <w:proofErr w:type="spellStart"/>
            <w:r w:rsidRPr="00241A88">
              <w:rPr>
                <w:rFonts w:ascii="Palatino Linotype" w:eastAsia="Times New Roman" w:hAnsi="Palatino Linotype" w:cs="Times New Roman"/>
                <w:sz w:val="24"/>
                <w:szCs w:val="24"/>
              </w:rPr>
              <w:t>re′member</w:t>
            </w:r>
            <w:proofErr w:type="spellEnd"/>
            <w:r w:rsidRPr="00241A88">
              <w:rPr>
                <w:rFonts w:ascii="Palatino Linotype" w:eastAsia="Times New Roman" w:hAnsi="Palatino Linotype" w:cs="Times New Roman"/>
                <w:sz w:val="24"/>
                <w:szCs w:val="24"/>
              </w:rPr>
              <w:t xml:space="preserve"> · your ′ holy ′ covenant.</w:t>
            </w:r>
          </w:p>
        </w:tc>
      </w:tr>
      <w:tr w:rsidR="00241A88" w:rsidRPr="00241A88" w14:paraId="670D66BF"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79B44A08"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5</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1489018E"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This was the oath you swore to our ′ father ′ Abraham:</w:t>
            </w:r>
            <w:r w:rsidRPr="00241A88">
              <w:rPr>
                <w:rFonts w:ascii="Palatino Linotype" w:eastAsia="Times New Roman" w:hAnsi="Palatino Linotype" w:cs="Times New Roman"/>
                <w:sz w:val="24"/>
                <w:szCs w:val="24"/>
              </w:rPr>
              <w:br/>
              <w:t>to set us ′ free · from the ′ hands of · our ′ enemies,</w:t>
            </w:r>
          </w:p>
        </w:tc>
      </w:tr>
      <w:tr w:rsidR="00241A88" w:rsidRPr="00241A88" w14:paraId="21D9DBA8"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082B9624"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6</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0B2B9403"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 xml:space="preserve">free to worship you </w:t>
            </w:r>
            <w:proofErr w:type="spellStart"/>
            <w:r w:rsidRPr="00241A88">
              <w:rPr>
                <w:rFonts w:ascii="Palatino Linotype" w:eastAsia="Times New Roman" w:hAnsi="Palatino Linotype" w:cs="Times New Roman"/>
                <w:sz w:val="24"/>
                <w:szCs w:val="24"/>
              </w:rPr>
              <w:t>with′out</w:t>
            </w:r>
            <w:proofErr w:type="spellEnd"/>
            <w:r w:rsidRPr="00241A88">
              <w:rPr>
                <w:rFonts w:ascii="Palatino Linotype" w:eastAsia="Times New Roman" w:hAnsi="Palatino Linotype" w:cs="Times New Roman"/>
                <w:sz w:val="24"/>
                <w:szCs w:val="24"/>
              </w:rPr>
              <w:t xml:space="preserve"> ′ fear:</w:t>
            </w:r>
            <w:r w:rsidRPr="00241A88">
              <w:rPr>
                <w:rFonts w:ascii="Palatino Linotype" w:eastAsia="Times New Roman" w:hAnsi="Palatino Linotype" w:cs="Times New Roman"/>
                <w:sz w:val="24"/>
                <w:szCs w:val="24"/>
              </w:rPr>
              <w:br/>
              <w:t>holy and righteous in your sight ′</w:t>
            </w:r>
            <w:r w:rsidRPr="00241A88">
              <w:rPr>
                <w:rFonts w:ascii="Times New Roman" w:eastAsia="Times New Roman" w:hAnsi="Times New Roman" w:cs="Times New Roman"/>
                <w:sz w:val="24"/>
                <w:szCs w:val="24"/>
              </w:rPr>
              <w:t>‿</w:t>
            </w:r>
            <w:r w:rsidRPr="00241A88">
              <w:rPr>
                <w:rFonts w:ascii="Palatino Linotype" w:eastAsia="Times New Roman" w:hAnsi="Palatino Linotype" w:cs="Times New Roman"/>
                <w:sz w:val="24"/>
                <w:szCs w:val="24"/>
              </w:rPr>
              <w:br/>
              <w:t>all the ′ days of · our ′ life.</w:t>
            </w:r>
          </w:p>
        </w:tc>
      </w:tr>
      <w:tr w:rsidR="00241A88" w:rsidRPr="00241A88" w14:paraId="4FE0C015"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3DCC8815"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7</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6A8D757A"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 xml:space="preserve">And you, child, shall be called </w:t>
            </w:r>
            <w:r w:rsidRPr="00241A88">
              <w:rPr>
                <w:rFonts w:ascii="Times New Roman" w:eastAsia="Times New Roman" w:hAnsi="Times New Roman" w:cs="Times New Roman"/>
                <w:sz w:val="24"/>
                <w:szCs w:val="24"/>
              </w:rPr>
              <w:t>‿</w:t>
            </w:r>
            <w:r w:rsidRPr="00241A88">
              <w:rPr>
                <w:rFonts w:ascii="Palatino Linotype" w:eastAsia="Times New Roman" w:hAnsi="Palatino Linotype" w:cs="Times New Roman"/>
                <w:sz w:val="24"/>
                <w:szCs w:val="24"/>
              </w:rPr>
              <w:br/>
              <w:t>the prophet of the ′ Most ′ High:</w:t>
            </w:r>
            <w:r w:rsidRPr="00241A88">
              <w:rPr>
                <w:rFonts w:ascii="Palatino Linotype" w:eastAsia="Times New Roman" w:hAnsi="Palatino Linotype" w:cs="Times New Roman"/>
                <w:sz w:val="24"/>
                <w:szCs w:val="24"/>
              </w:rPr>
              <w:br/>
              <w:t xml:space="preserve">for you will go before the ′ Lord · to </w:t>
            </w:r>
            <w:proofErr w:type="spellStart"/>
            <w:r w:rsidRPr="00241A88">
              <w:rPr>
                <w:rFonts w:ascii="Palatino Linotype" w:eastAsia="Times New Roman" w:hAnsi="Palatino Linotype" w:cs="Times New Roman"/>
                <w:sz w:val="24"/>
                <w:szCs w:val="24"/>
              </w:rPr>
              <w:t>pre′pare</w:t>
            </w:r>
            <w:proofErr w:type="spellEnd"/>
            <w:r w:rsidRPr="00241A88">
              <w:rPr>
                <w:rFonts w:ascii="Palatino Linotype" w:eastAsia="Times New Roman" w:hAnsi="Palatino Linotype" w:cs="Times New Roman"/>
                <w:sz w:val="24"/>
                <w:szCs w:val="24"/>
              </w:rPr>
              <w:t xml:space="preserve"> the ′ way,</w:t>
            </w:r>
          </w:p>
        </w:tc>
      </w:tr>
      <w:tr w:rsidR="00241A88" w:rsidRPr="00241A88" w14:paraId="44E461BE"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7C35BBA5"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8</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346C96DD"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 xml:space="preserve">to give God’s people knowledge ′ of </w:t>
            </w:r>
            <w:proofErr w:type="spellStart"/>
            <w:r w:rsidRPr="00241A88">
              <w:rPr>
                <w:rFonts w:ascii="Palatino Linotype" w:eastAsia="Times New Roman" w:hAnsi="Palatino Linotype" w:cs="Times New Roman"/>
                <w:sz w:val="24"/>
                <w:szCs w:val="24"/>
              </w:rPr>
              <w:t>sal′vation</w:t>
            </w:r>
            <w:proofErr w:type="spellEnd"/>
            <w:r w:rsidRPr="00241A88">
              <w:rPr>
                <w:rFonts w:ascii="Palatino Linotype" w:eastAsia="Times New Roman" w:hAnsi="Palatino Linotype" w:cs="Times New Roman"/>
                <w:sz w:val="24"/>
                <w:szCs w:val="24"/>
              </w:rPr>
              <w:t>:</w:t>
            </w:r>
            <w:r w:rsidRPr="00241A88">
              <w:rPr>
                <w:rFonts w:ascii="Palatino Linotype" w:eastAsia="Times New Roman" w:hAnsi="Palatino Linotype" w:cs="Times New Roman"/>
                <w:sz w:val="24"/>
                <w:szCs w:val="24"/>
              </w:rPr>
              <w:br/>
              <w:t xml:space="preserve">through the </w:t>
            </w:r>
            <w:proofErr w:type="spellStart"/>
            <w:r w:rsidRPr="00241A88">
              <w:rPr>
                <w:rFonts w:ascii="Palatino Linotype" w:eastAsia="Times New Roman" w:hAnsi="Palatino Linotype" w:cs="Times New Roman"/>
                <w:sz w:val="24"/>
                <w:szCs w:val="24"/>
              </w:rPr>
              <w:t>for′giveness</w:t>
            </w:r>
            <w:proofErr w:type="spellEnd"/>
            <w:r w:rsidRPr="00241A88">
              <w:rPr>
                <w:rFonts w:ascii="Palatino Linotype" w:eastAsia="Times New Roman" w:hAnsi="Palatino Linotype" w:cs="Times New Roman"/>
                <w:sz w:val="24"/>
                <w:szCs w:val="24"/>
              </w:rPr>
              <w:t xml:space="preserve"> ′ of their ′ sins.</w:t>
            </w:r>
          </w:p>
        </w:tc>
      </w:tr>
      <w:tr w:rsidR="00241A88" w:rsidRPr="00241A88" w14:paraId="06375314"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08869E7A"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lastRenderedPageBreak/>
              <w:t>9</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2F7A69BD"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In the tender compassion ′ of our ′ God:</w:t>
            </w:r>
            <w:r w:rsidRPr="00241A88">
              <w:rPr>
                <w:rFonts w:ascii="Palatino Linotype" w:eastAsia="Times New Roman" w:hAnsi="Palatino Linotype" w:cs="Times New Roman"/>
                <w:sz w:val="24"/>
                <w:szCs w:val="24"/>
              </w:rPr>
              <w:br/>
              <w:t xml:space="preserve">the dawn from on ′ high shall ′ break </w:t>
            </w:r>
            <w:proofErr w:type="spellStart"/>
            <w:r w:rsidRPr="00241A88">
              <w:rPr>
                <w:rFonts w:ascii="Palatino Linotype" w:eastAsia="Times New Roman" w:hAnsi="Palatino Linotype" w:cs="Times New Roman"/>
                <w:sz w:val="24"/>
                <w:szCs w:val="24"/>
              </w:rPr>
              <w:t>up′on</w:t>
            </w:r>
            <w:proofErr w:type="spellEnd"/>
            <w:r w:rsidRPr="00241A88">
              <w:rPr>
                <w:rFonts w:ascii="Palatino Linotype" w:eastAsia="Times New Roman" w:hAnsi="Palatino Linotype" w:cs="Times New Roman"/>
                <w:sz w:val="24"/>
                <w:szCs w:val="24"/>
              </w:rPr>
              <w:t xml:space="preserve"> us,</w:t>
            </w:r>
          </w:p>
        </w:tc>
      </w:tr>
    </w:tbl>
    <w:p w14:paraId="137ACA76" w14:textId="77777777" w:rsidR="00241A88" w:rsidRPr="00241A88" w:rsidRDefault="00241A88" w:rsidP="00241A88">
      <w:pPr>
        <w:shd w:val="clear" w:color="auto" w:fill="FFFFFF"/>
        <w:spacing w:line="252" w:lineRule="atLeast"/>
        <w:rPr>
          <w:rFonts w:ascii="Calibri" w:eastAsia="Times New Roman" w:hAnsi="Calibri" w:cs="Calibri"/>
          <w:i/>
          <w:iCs/>
          <w:color w:val="EA002A"/>
          <w:sz w:val="21"/>
          <w:szCs w:val="21"/>
        </w:rPr>
      </w:pPr>
      <w:r w:rsidRPr="00241A88">
        <w:rPr>
          <w:rFonts w:ascii="Calibri" w:eastAsia="Times New Roman" w:hAnsi="Calibri" w:cs="Calibri"/>
          <w:i/>
          <w:iCs/>
          <w:color w:val="EA002A"/>
          <w:sz w:val="21"/>
          <w:szCs w:val="21"/>
        </w:rPr>
        <w:t>Morning and Evening Worship </w:t>
      </w:r>
      <w:r w:rsidRPr="00241A88">
        <w:rPr>
          <w:rFonts w:ascii="Calibri" w:eastAsia="Times New Roman" w:hAnsi="Calibri" w:cs="Calibri"/>
          <w:i/>
          <w:iCs/>
          <w:color w:val="000000"/>
          <w:sz w:val="24"/>
          <w:szCs w:val="24"/>
        </w:rPr>
        <w:t>39</w:t>
      </w:r>
    </w:p>
    <w:tbl>
      <w:tblPr>
        <w:tblW w:w="7320" w:type="dxa"/>
        <w:tblBorders>
          <w:top w:val="single" w:sz="2" w:space="0" w:color="000000"/>
          <w:left w:val="single" w:sz="2" w:space="0" w:color="000000"/>
          <w:bottom w:val="single" w:sz="2" w:space="0" w:color="000000"/>
          <w:right w:val="single" w:sz="2" w:space="0" w:color="000000"/>
        </w:tblBorders>
        <w:tblCellMar>
          <w:top w:w="15" w:type="dxa"/>
          <w:left w:w="0" w:type="dxa"/>
          <w:right w:w="0" w:type="dxa"/>
        </w:tblCellMar>
        <w:tblLook w:val="04A0" w:firstRow="1" w:lastRow="0" w:firstColumn="1" w:lastColumn="0" w:noHBand="0" w:noVBand="1"/>
      </w:tblPr>
      <w:tblGrid>
        <w:gridCol w:w="600"/>
        <w:gridCol w:w="6720"/>
      </w:tblGrid>
      <w:tr w:rsidR="00241A88" w:rsidRPr="00241A88" w14:paraId="707A02F2"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8B5BA13"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10</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EB0675C"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to shine on those who dwell in darkness</w:t>
            </w:r>
            <w:r w:rsidRPr="00241A88">
              <w:rPr>
                <w:rFonts w:ascii="Times New Roman" w:eastAsia="Times New Roman" w:hAnsi="Times New Roman" w:cs="Times New Roman"/>
                <w:sz w:val="24"/>
                <w:szCs w:val="24"/>
              </w:rPr>
              <w:t>‿</w:t>
            </w:r>
            <w:r w:rsidRPr="00241A88">
              <w:rPr>
                <w:rFonts w:ascii="Palatino Linotype" w:eastAsia="Times New Roman" w:hAnsi="Palatino Linotype" w:cs="Times New Roman"/>
                <w:sz w:val="24"/>
                <w:szCs w:val="24"/>
              </w:rPr>
              <w:br/>
              <w:t>and the ′ shadow · of ′ death:</w:t>
            </w:r>
            <w:r w:rsidRPr="00241A88">
              <w:rPr>
                <w:rFonts w:ascii="Palatino Linotype" w:eastAsia="Times New Roman" w:hAnsi="Palatino Linotype" w:cs="Times New Roman"/>
                <w:sz w:val="24"/>
                <w:szCs w:val="24"/>
              </w:rPr>
              <w:br/>
              <w:t xml:space="preserve">and to guide our feet ′ into · the ′ way of ′ </w:t>
            </w:r>
            <w:proofErr w:type="spellStart"/>
            <w:proofErr w:type="gramStart"/>
            <w:r w:rsidRPr="00241A88">
              <w:rPr>
                <w:rFonts w:ascii="Palatino Linotype" w:eastAsia="Times New Roman" w:hAnsi="Palatino Linotype" w:cs="Times New Roman"/>
                <w:sz w:val="24"/>
                <w:szCs w:val="24"/>
              </w:rPr>
              <w:t>peace.</w:t>
            </w:r>
            <w:r w:rsidRPr="00241A88">
              <w:rPr>
                <w:rFonts w:ascii="Calibri" w:eastAsia="Times New Roman" w:hAnsi="Calibri" w:cs="Calibri"/>
                <w:i/>
                <w:iCs/>
                <w:sz w:val="20"/>
                <w:szCs w:val="20"/>
              </w:rPr>
              <w:t>Luke</w:t>
            </w:r>
            <w:proofErr w:type="spellEnd"/>
            <w:proofErr w:type="gramEnd"/>
            <w:r w:rsidRPr="00241A88">
              <w:rPr>
                <w:rFonts w:ascii="Calibri" w:eastAsia="Times New Roman" w:hAnsi="Calibri" w:cs="Calibri"/>
                <w:i/>
                <w:iCs/>
                <w:sz w:val="20"/>
                <w:szCs w:val="20"/>
              </w:rPr>
              <w:t xml:space="preserve"> 1: 68-79 (adapted)</w:t>
            </w:r>
          </w:p>
        </w:tc>
      </w:tr>
      <w:tr w:rsidR="00241A88" w:rsidRPr="00241A88" w14:paraId="56EC6C29"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3CFE58B" w14:textId="77777777" w:rsidR="00241A88" w:rsidRPr="00241A88" w:rsidRDefault="00241A88" w:rsidP="00241A88">
            <w:pPr>
              <w:spacing w:line="288" w:lineRule="atLeast"/>
              <w:rPr>
                <w:rFonts w:ascii="Palatino Linotype" w:eastAsia="Times New Roman" w:hAnsi="Palatino Linotype"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9A5C111"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Glory to the Father and ′ to the ′ Son:</w:t>
            </w:r>
            <w:r w:rsidRPr="00241A88">
              <w:rPr>
                <w:rFonts w:ascii="Palatino Linotype" w:eastAsia="Times New Roman" w:hAnsi="Palatino Linotype" w:cs="Times New Roman"/>
                <w:sz w:val="24"/>
                <w:szCs w:val="24"/>
              </w:rPr>
              <w:br/>
              <w:t>and ′ to the ′ Holy ′ Spirit;</w:t>
            </w:r>
            <w:r w:rsidRPr="00241A88">
              <w:rPr>
                <w:rFonts w:ascii="Palatino Linotype" w:eastAsia="Times New Roman" w:hAnsi="Palatino Linotype" w:cs="Times New Roman"/>
                <w:sz w:val="24"/>
                <w:szCs w:val="24"/>
              </w:rPr>
              <w:br/>
              <w:t>as it was in the beginning · is ′ now:</w:t>
            </w:r>
            <w:r w:rsidRPr="00241A88">
              <w:rPr>
                <w:rFonts w:ascii="Palatino Linotype" w:eastAsia="Times New Roman" w:hAnsi="Palatino Linotype" w:cs="Times New Roman"/>
                <w:sz w:val="24"/>
                <w:szCs w:val="24"/>
              </w:rPr>
              <w:br/>
              <w:t xml:space="preserve">and shall be for ′ ever. ′ </w:t>
            </w:r>
            <w:proofErr w:type="spellStart"/>
            <w:r w:rsidRPr="00241A88">
              <w:rPr>
                <w:rFonts w:ascii="Palatino Linotype" w:eastAsia="Times New Roman" w:hAnsi="Palatino Linotype" w:cs="Times New Roman"/>
                <w:sz w:val="24"/>
                <w:szCs w:val="24"/>
              </w:rPr>
              <w:t>A′men</w:t>
            </w:r>
            <w:proofErr w:type="spellEnd"/>
            <w:r w:rsidRPr="00241A88">
              <w:rPr>
                <w:rFonts w:ascii="Palatino Linotype" w:eastAsia="Times New Roman" w:hAnsi="Palatino Linotype" w:cs="Times New Roman"/>
                <w:sz w:val="24"/>
                <w:szCs w:val="24"/>
              </w:rPr>
              <w:t>.</w:t>
            </w:r>
          </w:p>
        </w:tc>
      </w:tr>
    </w:tbl>
    <w:p w14:paraId="46FE4992" w14:textId="77777777" w:rsidR="00241A88" w:rsidRPr="00241A88" w:rsidRDefault="00241A88" w:rsidP="00241A88">
      <w:pPr>
        <w:shd w:val="clear" w:color="auto" w:fill="FFFFFF"/>
        <w:spacing w:before="135" w:after="135" w:line="288" w:lineRule="atLeast"/>
        <w:rPr>
          <w:rFonts w:ascii="Calibri" w:eastAsia="Times New Roman" w:hAnsi="Calibri" w:cs="Calibri"/>
          <w:i/>
          <w:iCs/>
          <w:color w:val="000000"/>
          <w:sz w:val="24"/>
          <w:szCs w:val="24"/>
        </w:rPr>
      </w:pPr>
      <w:r w:rsidRPr="00241A88">
        <w:rPr>
          <w:rFonts w:ascii="Calibri" w:eastAsia="Times New Roman" w:hAnsi="Calibri" w:cs="Calibri"/>
          <w:i/>
          <w:iCs/>
          <w:color w:val="000000"/>
          <w:sz w:val="24"/>
          <w:szCs w:val="24"/>
        </w:rPr>
        <w:t>Or</w:t>
      </w:r>
    </w:p>
    <w:p w14:paraId="2459365D" w14:textId="77777777" w:rsidR="00241A88" w:rsidRPr="00241A88" w:rsidRDefault="00241A88" w:rsidP="00241A88">
      <w:pPr>
        <w:shd w:val="clear" w:color="auto" w:fill="FFFFFF"/>
        <w:spacing w:before="360" w:after="135" w:line="360" w:lineRule="atLeast"/>
        <w:outlineLvl w:val="3"/>
        <w:rPr>
          <w:rFonts w:ascii="Palatino Linotype" w:eastAsia="Times New Roman" w:hAnsi="Palatino Linotype" w:cs="Times New Roman"/>
          <w:color w:val="000000"/>
          <w:sz w:val="30"/>
          <w:szCs w:val="30"/>
        </w:rPr>
      </w:pPr>
      <w:bookmarkStart w:id="9" w:name="SoZm"/>
      <w:bookmarkEnd w:id="9"/>
      <w:proofErr w:type="spellStart"/>
      <w:r w:rsidRPr="00241A88">
        <w:rPr>
          <w:rFonts w:ascii="Palatino Linotype" w:eastAsia="Times New Roman" w:hAnsi="Palatino Linotype" w:cs="Times New Roman"/>
          <w:color w:val="000000"/>
          <w:sz w:val="30"/>
          <w:szCs w:val="30"/>
        </w:rPr>
        <w:t>Te</w:t>
      </w:r>
      <w:proofErr w:type="spellEnd"/>
      <w:r w:rsidRPr="00241A88">
        <w:rPr>
          <w:rFonts w:ascii="Palatino Linotype" w:eastAsia="Times New Roman" w:hAnsi="Palatino Linotype" w:cs="Times New Roman"/>
          <w:color w:val="000000"/>
          <w:sz w:val="30"/>
          <w:szCs w:val="30"/>
        </w:rPr>
        <w:t xml:space="preserve"> </w:t>
      </w:r>
      <w:proofErr w:type="spellStart"/>
      <w:r w:rsidRPr="00241A88">
        <w:rPr>
          <w:rFonts w:ascii="Palatino Linotype" w:eastAsia="Times New Roman" w:hAnsi="Palatino Linotype" w:cs="Times New Roman"/>
          <w:color w:val="000000"/>
          <w:sz w:val="30"/>
          <w:szCs w:val="30"/>
        </w:rPr>
        <w:t>Waiata</w:t>
      </w:r>
      <w:proofErr w:type="spellEnd"/>
      <w:r w:rsidRPr="00241A88">
        <w:rPr>
          <w:rFonts w:ascii="Palatino Linotype" w:eastAsia="Times New Roman" w:hAnsi="Palatino Linotype" w:cs="Times New Roman"/>
          <w:color w:val="000000"/>
          <w:sz w:val="30"/>
          <w:szCs w:val="30"/>
        </w:rPr>
        <w:t xml:space="preserve"> a </w:t>
      </w:r>
      <w:proofErr w:type="spellStart"/>
      <w:r w:rsidRPr="00241A88">
        <w:rPr>
          <w:rFonts w:ascii="Palatino Linotype" w:eastAsia="Times New Roman" w:hAnsi="Palatino Linotype" w:cs="Times New Roman"/>
          <w:color w:val="000000"/>
          <w:sz w:val="30"/>
          <w:szCs w:val="30"/>
        </w:rPr>
        <w:t>Hakaraia</w:t>
      </w:r>
      <w:proofErr w:type="spellEnd"/>
    </w:p>
    <w:p w14:paraId="0D875CD7"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Kia </w:t>
      </w:r>
      <w:proofErr w:type="spellStart"/>
      <w:r w:rsidRPr="00241A88">
        <w:rPr>
          <w:rFonts w:ascii="Palatino Linotype" w:eastAsia="Times New Roman" w:hAnsi="Palatino Linotype" w:cs="Times New Roman"/>
          <w:color w:val="000000"/>
          <w:sz w:val="24"/>
          <w:szCs w:val="24"/>
        </w:rPr>
        <w:t>whakapaingia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Ariki,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Atua</w:t>
      </w:r>
      <w:proofErr w:type="spellEnd"/>
      <w:r w:rsidRPr="00241A88">
        <w:rPr>
          <w:rFonts w:ascii="Palatino Linotype" w:eastAsia="Times New Roman" w:hAnsi="Palatino Linotype" w:cs="Times New Roman"/>
          <w:color w:val="000000"/>
          <w:sz w:val="24"/>
          <w:szCs w:val="24"/>
        </w:rPr>
        <w:t xml:space="preserve"> o </w:t>
      </w:r>
      <w:proofErr w:type="spellStart"/>
      <w:r w:rsidRPr="00241A88">
        <w:rPr>
          <w:rFonts w:ascii="Palatino Linotype" w:eastAsia="Times New Roman" w:hAnsi="Palatino Linotype" w:cs="Times New Roman"/>
          <w:color w:val="000000"/>
          <w:sz w:val="24"/>
          <w:szCs w:val="24"/>
        </w:rPr>
        <w:t>Īharaira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kua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titiro</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mai</w:t>
      </w:r>
      <w:proofErr w:type="spellEnd"/>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hoki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kua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hoko</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tāna</w:t>
      </w:r>
      <w:proofErr w:type="spellEnd"/>
      <w:r w:rsidRPr="00241A88">
        <w:rPr>
          <w:rFonts w:ascii="Palatino Linotype" w:eastAsia="Times New Roman" w:hAnsi="Palatino Linotype" w:cs="Times New Roman"/>
          <w:color w:val="000000"/>
          <w:sz w:val="24"/>
          <w:szCs w:val="24"/>
        </w:rPr>
        <w:t xml:space="preserve"> iwi,</w:t>
      </w:r>
      <w:r w:rsidRPr="00241A88">
        <w:rPr>
          <w:rFonts w:ascii="Palatino Linotype" w:eastAsia="Times New Roman" w:hAnsi="Palatino Linotype" w:cs="Times New Roman"/>
          <w:color w:val="000000"/>
          <w:sz w:val="24"/>
          <w:szCs w:val="24"/>
        </w:rPr>
        <w:br/>
        <w:t xml:space="preserve">Ā </w:t>
      </w:r>
      <w:proofErr w:type="spellStart"/>
      <w:r w:rsidRPr="00241A88">
        <w:rPr>
          <w:rFonts w:ascii="Palatino Linotype" w:eastAsia="Times New Roman" w:hAnsi="Palatino Linotype" w:cs="Times New Roman"/>
          <w:color w:val="000000"/>
          <w:sz w:val="24"/>
          <w:szCs w:val="24"/>
        </w:rPr>
        <w:t>kua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whakaarahia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ake</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ia</w:t>
      </w:r>
      <w:proofErr w:type="spellEnd"/>
      <w:r w:rsidRPr="00241A88">
        <w:rPr>
          <w:rFonts w:ascii="Palatino Linotype" w:eastAsia="Times New Roman" w:hAnsi="Palatino Linotype" w:cs="Times New Roman"/>
          <w:color w:val="000000"/>
          <w:sz w:val="24"/>
          <w:szCs w:val="24"/>
        </w:rPr>
        <w:t xml:space="preserve"> he </w:t>
      </w:r>
      <w:proofErr w:type="spellStart"/>
      <w:r w:rsidRPr="00241A88">
        <w:rPr>
          <w:rFonts w:ascii="Palatino Linotype" w:eastAsia="Times New Roman" w:hAnsi="Palatino Linotype" w:cs="Times New Roman"/>
          <w:color w:val="000000"/>
          <w:sz w:val="24"/>
          <w:szCs w:val="24"/>
        </w:rPr>
        <w:t>haona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whakaora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mō</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tātou</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roto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whare</w:t>
      </w:r>
      <w:proofErr w:type="spellEnd"/>
      <w:r w:rsidRPr="00241A88">
        <w:rPr>
          <w:rFonts w:ascii="Palatino Linotype" w:eastAsia="Times New Roman" w:hAnsi="Palatino Linotype" w:cs="Times New Roman"/>
          <w:color w:val="000000"/>
          <w:sz w:val="24"/>
          <w:szCs w:val="24"/>
        </w:rPr>
        <w:t xml:space="preserve"> o </w:t>
      </w:r>
      <w:proofErr w:type="spellStart"/>
      <w:r w:rsidRPr="00241A88">
        <w:rPr>
          <w:rFonts w:ascii="Palatino Linotype" w:eastAsia="Times New Roman" w:hAnsi="Palatino Linotype" w:cs="Times New Roman"/>
          <w:color w:val="000000"/>
          <w:sz w:val="24"/>
          <w:szCs w:val="24"/>
        </w:rPr>
        <w:t>Rāwiri</w:t>
      </w:r>
      <w:proofErr w:type="spellEnd"/>
      <w:r w:rsidRPr="00241A88">
        <w:rPr>
          <w:rFonts w:ascii="Palatino Linotype" w:eastAsia="Times New Roman" w:hAnsi="Palatino Linotype" w:cs="Times New Roman"/>
          <w:color w:val="000000"/>
          <w:sz w:val="24"/>
          <w:szCs w:val="24"/>
        </w:rPr>
        <w:t xml:space="preserve">, o </w:t>
      </w:r>
      <w:proofErr w:type="spellStart"/>
      <w:r w:rsidRPr="00241A88">
        <w:rPr>
          <w:rFonts w:ascii="Palatino Linotype" w:eastAsia="Times New Roman" w:hAnsi="Palatino Linotype" w:cs="Times New Roman"/>
          <w:color w:val="000000"/>
          <w:sz w:val="24"/>
          <w:szCs w:val="24"/>
        </w:rPr>
        <w:t>tāna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pononga</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Ko </w:t>
      </w:r>
      <w:proofErr w:type="spellStart"/>
      <w:r w:rsidRPr="00241A88">
        <w:rPr>
          <w:rFonts w:ascii="Palatino Linotype" w:eastAsia="Times New Roman" w:hAnsi="Palatino Linotype" w:cs="Times New Roman"/>
          <w:color w:val="000000"/>
          <w:sz w:val="24"/>
          <w:szCs w:val="24"/>
        </w:rPr>
        <w:t>tāna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hoki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kōrerotia</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māngai</w:t>
      </w:r>
      <w:proofErr w:type="spellEnd"/>
      <w:r w:rsidRPr="00241A88">
        <w:rPr>
          <w:rFonts w:ascii="Palatino Linotype" w:eastAsia="Times New Roman" w:hAnsi="Palatino Linotype" w:cs="Times New Roman"/>
          <w:color w:val="000000"/>
          <w:sz w:val="24"/>
          <w:szCs w:val="24"/>
        </w:rPr>
        <w:t xml:space="preserve"> o </w:t>
      </w:r>
      <w:proofErr w:type="spellStart"/>
      <w:r w:rsidRPr="00241A88">
        <w:rPr>
          <w:rFonts w:ascii="Palatino Linotype" w:eastAsia="Times New Roman" w:hAnsi="Palatino Linotype" w:cs="Times New Roman"/>
          <w:color w:val="000000"/>
          <w:sz w:val="24"/>
          <w:szCs w:val="24"/>
        </w:rPr>
        <w:t>āna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poropiti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tapu</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nō</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tīmatanga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iho</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anō</w:t>
      </w:r>
      <w:proofErr w:type="spellEnd"/>
      <w:r w:rsidRPr="00241A88">
        <w:rPr>
          <w:rFonts w:ascii="Palatino Linotype" w:eastAsia="Times New Roman" w:hAnsi="Palatino Linotype" w:cs="Times New Roman"/>
          <w:color w:val="000000"/>
          <w:sz w:val="24"/>
          <w:szCs w:val="24"/>
        </w:rPr>
        <w:t xml:space="preserve"> o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ao</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Hei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whakaora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tātou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ō </w:t>
      </w:r>
      <w:proofErr w:type="spellStart"/>
      <w:r w:rsidRPr="00241A88">
        <w:rPr>
          <w:rFonts w:ascii="Palatino Linotype" w:eastAsia="Times New Roman" w:hAnsi="Palatino Linotype" w:cs="Times New Roman"/>
          <w:color w:val="000000"/>
          <w:sz w:val="24"/>
          <w:szCs w:val="24"/>
        </w:rPr>
        <w:t>tātou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hoa-whawhai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ringaringa</w:t>
      </w:r>
      <w:proofErr w:type="spellEnd"/>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anō</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hoki</w:t>
      </w:r>
      <w:proofErr w:type="spellEnd"/>
      <w:r w:rsidRPr="00241A88">
        <w:rPr>
          <w:rFonts w:ascii="Palatino Linotype" w:eastAsia="Times New Roman" w:hAnsi="Palatino Linotype" w:cs="Times New Roman"/>
          <w:color w:val="000000"/>
          <w:sz w:val="24"/>
          <w:szCs w:val="24"/>
        </w:rPr>
        <w:t xml:space="preserve"> o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hunga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katoa</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kino</w:t>
      </w:r>
      <w:proofErr w:type="spellEnd"/>
      <w:r w:rsidRPr="00241A88">
        <w:rPr>
          <w:rFonts w:ascii="Palatino Linotype" w:eastAsia="Times New Roman" w:hAnsi="Palatino Linotype" w:cs="Times New Roman"/>
          <w:color w:val="000000"/>
          <w:sz w:val="24"/>
          <w:szCs w:val="24"/>
        </w:rPr>
        <w:t xml:space="preserve"> ana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tātou</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Hei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whakaputa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mō</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mahi </w:t>
      </w:r>
      <w:proofErr w:type="spellStart"/>
      <w:r w:rsidRPr="00241A88">
        <w:rPr>
          <w:rFonts w:ascii="Palatino Linotype" w:eastAsia="Times New Roman" w:hAnsi="Palatino Linotype" w:cs="Times New Roman"/>
          <w:color w:val="000000"/>
          <w:sz w:val="24"/>
          <w:szCs w:val="24"/>
        </w:rPr>
        <w:t>tohu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ō </w:t>
      </w:r>
      <w:proofErr w:type="spellStart"/>
      <w:r w:rsidRPr="00241A88">
        <w:rPr>
          <w:rFonts w:ascii="Palatino Linotype" w:eastAsia="Times New Roman" w:hAnsi="Palatino Linotype" w:cs="Times New Roman"/>
          <w:color w:val="000000"/>
          <w:sz w:val="24"/>
          <w:szCs w:val="24"/>
        </w:rPr>
        <w:t>tātou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tūpuna</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hei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whakamahara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tāna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kawenata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tapu</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Ki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oati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oati</w:t>
      </w:r>
      <w:proofErr w:type="spellEnd"/>
      <w:r w:rsidRPr="00241A88">
        <w:rPr>
          <w:rFonts w:ascii="Palatino Linotype" w:eastAsia="Times New Roman" w:hAnsi="Palatino Linotype" w:cs="Times New Roman"/>
          <w:color w:val="000000"/>
          <w:sz w:val="24"/>
          <w:szCs w:val="24"/>
        </w:rPr>
        <w:t xml:space="preserve"> ai </w:t>
      </w:r>
      <w:proofErr w:type="spellStart"/>
      <w:r w:rsidRPr="00241A88">
        <w:rPr>
          <w:rFonts w:ascii="Palatino Linotype" w:eastAsia="Times New Roman" w:hAnsi="Palatino Linotype" w:cs="Times New Roman"/>
          <w:color w:val="000000"/>
          <w:sz w:val="24"/>
          <w:szCs w:val="24"/>
        </w:rPr>
        <w:t>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Āperahama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tō</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tātou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tūpuna</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Kia </w:t>
      </w:r>
      <w:proofErr w:type="spellStart"/>
      <w:r w:rsidRPr="00241A88">
        <w:rPr>
          <w:rFonts w:ascii="Palatino Linotype" w:eastAsia="Times New Roman" w:hAnsi="Palatino Linotype" w:cs="Times New Roman"/>
          <w:color w:val="000000"/>
          <w:sz w:val="24"/>
          <w:szCs w:val="24"/>
        </w:rPr>
        <w:t>tukua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mai</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tātou</w:t>
      </w:r>
      <w:proofErr w:type="spellEnd"/>
      <w:r w:rsidRPr="00241A88">
        <w:rPr>
          <w:rFonts w:ascii="Palatino Linotype" w:eastAsia="Times New Roman" w:hAnsi="Palatino Linotype" w:cs="Times New Roman"/>
          <w:color w:val="000000"/>
          <w:sz w:val="24"/>
          <w:szCs w:val="24"/>
        </w:rPr>
        <w:t xml:space="preserve"> he </w:t>
      </w:r>
      <w:proofErr w:type="spellStart"/>
      <w:r w:rsidRPr="00241A88">
        <w:rPr>
          <w:rFonts w:ascii="Palatino Linotype" w:eastAsia="Times New Roman" w:hAnsi="Palatino Linotype" w:cs="Times New Roman"/>
          <w:color w:val="000000"/>
          <w:sz w:val="24"/>
          <w:szCs w:val="24"/>
        </w:rPr>
        <w:t>oranga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ringaringa</w:t>
      </w:r>
      <w:proofErr w:type="spellEnd"/>
      <w:r w:rsidRPr="00241A88">
        <w:rPr>
          <w:rFonts w:ascii="Palatino Linotype" w:eastAsia="Times New Roman" w:hAnsi="Palatino Linotype" w:cs="Times New Roman"/>
          <w:color w:val="000000"/>
          <w:sz w:val="24"/>
          <w:szCs w:val="24"/>
        </w:rPr>
        <w:t xml:space="preserve"> ō </w:t>
      </w:r>
      <w:proofErr w:type="spellStart"/>
      <w:r w:rsidRPr="00241A88">
        <w:rPr>
          <w:rFonts w:ascii="Palatino Linotype" w:eastAsia="Times New Roman" w:hAnsi="Palatino Linotype" w:cs="Times New Roman"/>
          <w:color w:val="000000"/>
          <w:sz w:val="24"/>
          <w:szCs w:val="24"/>
        </w:rPr>
        <w:t>tātou</w:t>
      </w:r>
      <w:proofErr w:type="spellEnd"/>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hoa-whawhai</w:t>
      </w:r>
      <w:proofErr w:type="spellEnd"/>
      <w:r w:rsidRPr="00241A88">
        <w:rPr>
          <w:rFonts w:ascii="Palatino Linotype" w:eastAsia="Times New Roman" w:hAnsi="Palatino Linotype" w:cs="Times New Roman"/>
          <w:color w:val="000000"/>
          <w:sz w:val="24"/>
          <w:szCs w:val="24"/>
        </w:rPr>
        <w:t xml:space="preserve">: ā, </w:t>
      </w:r>
      <w:proofErr w:type="spellStart"/>
      <w:r w:rsidRPr="00241A88">
        <w:rPr>
          <w:rFonts w:ascii="Palatino Linotype" w:eastAsia="Times New Roman" w:hAnsi="Palatino Linotype" w:cs="Times New Roman"/>
          <w:color w:val="000000"/>
          <w:sz w:val="24"/>
          <w:szCs w:val="24"/>
        </w:rPr>
        <w:t>kia</w:t>
      </w:r>
      <w:proofErr w:type="spellEnd"/>
      <w:r w:rsidRPr="00241A88">
        <w:rPr>
          <w:rFonts w:ascii="Palatino Linotype" w:eastAsia="Times New Roman" w:hAnsi="Palatino Linotype" w:cs="Times New Roman"/>
          <w:color w:val="000000"/>
          <w:sz w:val="24"/>
          <w:szCs w:val="24"/>
        </w:rPr>
        <w:t xml:space="preserve"> mahi </w:t>
      </w:r>
      <w:proofErr w:type="spellStart"/>
      <w:r w:rsidRPr="00241A88">
        <w:rPr>
          <w:rFonts w:ascii="Palatino Linotype" w:eastAsia="Times New Roman" w:hAnsi="Palatino Linotype" w:cs="Times New Roman"/>
          <w:color w:val="000000"/>
          <w:sz w:val="24"/>
          <w:szCs w:val="24"/>
        </w:rPr>
        <w:t>wehi</w:t>
      </w:r>
      <w:proofErr w:type="spellEnd"/>
      <w:r w:rsidRPr="00241A88">
        <w:rPr>
          <w:rFonts w:ascii="Palatino Linotype" w:eastAsia="Times New Roman" w:hAnsi="Palatino Linotype" w:cs="Times New Roman"/>
          <w:color w:val="000000"/>
          <w:sz w:val="24"/>
          <w:szCs w:val="24"/>
        </w:rPr>
        <w:t xml:space="preserve"> kore </w:t>
      </w:r>
      <w:proofErr w:type="spellStart"/>
      <w:r w:rsidRPr="00241A88">
        <w:rPr>
          <w:rFonts w:ascii="Palatino Linotype" w:eastAsia="Times New Roman" w:hAnsi="Palatino Linotype" w:cs="Times New Roman"/>
          <w:color w:val="000000"/>
          <w:sz w:val="24"/>
          <w:szCs w:val="24"/>
        </w:rPr>
        <w:t>atu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ia</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I </w:t>
      </w:r>
      <w:proofErr w:type="spellStart"/>
      <w:r w:rsidRPr="00241A88">
        <w:rPr>
          <w:rFonts w:ascii="Palatino Linotype" w:eastAsia="Times New Roman" w:hAnsi="Palatino Linotype" w:cs="Times New Roman"/>
          <w:color w:val="000000"/>
          <w:sz w:val="24"/>
          <w:szCs w:val="24"/>
        </w:rPr>
        <w:t>runga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tapu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tika,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tōna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aroaro</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ngā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katoa</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ora</w:t>
      </w:r>
      <w:proofErr w:type="spellEnd"/>
      <w:r w:rsidRPr="00241A88">
        <w:rPr>
          <w:rFonts w:ascii="Palatino Linotype" w:eastAsia="Times New Roman" w:hAnsi="Palatino Linotype" w:cs="Times New Roman"/>
          <w:color w:val="000000"/>
          <w:sz w:val="24"/>
          <w:szCs w:val="24"/>
        </w:rPr>
        <w:t xml:space="preserve"> ai</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tātou</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Ā ko </w:t>
      </w:r>
      <w:proofErr w:type="spellStart"/>
      <w:r w:rsidRPr="00241A88">
        <w:rPr>
          <w:rFonts w:ascii="Palatino Linotype" w:eastAsia="Times New Roman" w:hAnsi="Palatino Linotype" w:cs="Times New Roman"/>
          <w:color w:val="000000"/>
          <w:sz w:val="24"/>
          <w:szCs w:val="24"/>
        </w:rPr>
        <w:t>koe</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tama</w:t>
      </w:r>
      <w:proofErr w:type="spellEnd"/>
      <w:r w:rsidRPr="00241A88">
        <w:rPr>
          <w:rFonts w:ascii="Palatino Linotype" w:eastAsia="Times New Roman" w:hAnsi="Palatino Linotype" w:cs="Times New Roman"/>
          <w:color w:val="000000"/>
          <w:sz w:val="24"/>
          <w:szCs w:val="24"/>
        </w:rPr>
        <w:t xml:space="preserve">, ka </w:t>
      </w:r>
      <w:proofErr w:type="spellStart"/>
      <w:r w:rsidRPr="00241A88">
        <w:rPr>
          <w:rFonts w:ascii="Palatino Linotype" w:eastAsia="Times New Roman" w:hAnsi="Palatino Linotype" w:cs="Times New Roman"/>
          <w:color w:val="000000"/>
          <w:sz w:val="24"/>
          <w:szCs w:val="24"/>
        </w:rPr>
        <w:t>kīia</w:t>
      </w:r>
      <w:proofErr w:type="spellEnd"/>
      <w:r w:rsidRPr="00241A88">
        <w:rPr>
          <w:rFonts w:ascii="Palatino Linotype" w:eastAsia="Times New Roman" w:hAnsi="Palatino Linotype" w:cs="Times New Roman"/>
          <w:color w:val="000000"/>
          <w:sz w:val="24"/>
          <w:szCs w:val="24"/>
        </w:rPr>
        <w:t xml:space="preserve"> ko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poropiti</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Runga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rawa</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e </w:t>
      </w:r>
      <w:proofErr w:type="spellStart"/>
      <w:r w:rsidRPr="00241A88">
        <w:rPr>
          <w:rFonts w:ascii="Palatino Linotype" w:eastAsia="Times New Roman" w:hAnsi="Palatino Linotype" w:cs="Times New Roman"/>
          <w:color w:val="000000"/>
          <w:sz w:val="24"/>
          <w:szCs w:val="24"/>
        </w:rPr>
        <w:t>haere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hoki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koe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aroaro</w:t>
      </w:r>
      <w:proofErr w:type="spellEnd"/>
      <w:r w:rsidRPr="00241A88">
        <w:rPr>
          <w:rFonts w:ascii="Palatino Linotype" w:eastAsia="Times New Roman" w:hAnsi="Palatino Linotype" w:cs="Times New Roman"/>
          <w:color w:val="000000"/>
          <w:sz w:val="24"/>
          <w:szCs w:val="24"/>
        </w:rPr>
        <w:t xml:space="preserve"> o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Ariki, </w:t>
      </w:r>
      <w:proofErr w:type="spellStart"/>
      <w:r w:rsidRPr="00241A88">
        <w:rPr>
          <w:rFonts w:ascii="Palatino Linotype" w:eastAsia="Times New Roman" w:hAnsi="Palatino Linotype" w:cs="Times New Roman"/>
          <w:color w:val="000000"/>
          <w:sz w:val="24"/>
          <w:szCs w:val="24"/>
        </w:rPr>
        <w:t>hei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whakapai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ōna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ara</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Hei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whakamātau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tāna</w:t>
      </w:r>
      <w:proofErr w:type="spellEnd"/>
      <w:r w:rsidRPr="00241A88">
        <w:rPr>
          <w:rFonts w:ascii="Palatino Linotype" w:eastAsia="Times New Roman" w:hAnsi="Palatino Linotype" w:cs="Times New Roman"/>
          <w:color w:val="000000"/>
          <w:sz w:val="24"/>
          <w:szCs w:val="24"/>
        </w:rPr>
        <w:t xml:space="preserve"> iwi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whakaoranga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ō </w:t>
      </w:r>
      <w:proofErr w:type="spellStart"/>
      <w:r w:rsidRPr="00241A88">
        <w:rPr>
          <w:rFonts w:ascii="Palatino Linotype" w:eastAsia="Times New Roman" w:hAnsi="Palatino Linotype" w:cs="Times New Roman"/>
          <w:color w:val="000000"/>
          <w:sz w:val="24"/>
          <w:szCs w:val="24"/>
        </w:rPr>
        <w:t>rātou</w:t>
      </w:r>
      <w:proofErr w:type="spellEnd"/>
      <w:r w:rsidRPr="00241A88">
        <w:rPr>
          <w:rFonts w:ascii="Palatino Linotype" w:eastAsia="Times New Roman" w:hAnsi="Palatino Linotype" w:cs="Times New Roman"/>
          <w:color w:val="000000"/>
          <w:sz w:val="24"/>
          <w:szCs w:val="24"/>
        </w:rPr>
        <w:t xml:space="preserve"> hara e</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murua</w:t>
      </w:r>
      <w:proofErr w:type="spellEnd"/>
      <w:r w:rsidRPr="00241A88">
        <w:rPr>
          <w:rFonts w:ascii="Palatino Linotype" w:eastAsia="Times New Roman" w:hAnsi="Palatino Linotype" w:cs="Times New Roman"/>
          <w:color w:val="000000"/>
          <w:sz w:val="24"/>
          <w:szCs w:val="24"/>
        </w:rPr>
        <w:t xml:space="preserve"> ana;</w:t>
      </w:r>
      <w:r w:rsidRPr="00241A88">
        <w:rPr>
          <w:rFonts w:ascii="Palatino Linotype" w:eastAsia="Times New Roman" w:hAnsi="Palatino Linotype" w:cs="Times New Roman"/>
          <w:color w:val="000000"/>
          <w:sz w:val="24"/>
          <w:szCs w:val="24"/>
        </w:rPr>
        <w:br/>
        <w:t xml:space="preserve">He </w:t>
      </w:r>
      <w:proofErr w:type="spellStart"/>
      <w:r w:rsidRPr="00241A88">
        <w:rPr>
          <w:rFonts w:ascii="Palatino Linotype" w:eastAsia="Times New Roman" w:hAnsi="Palatino Linotype" w:cs="Times New Roman"/>
          <w:color w:val="000000"/>
          <w:sz w:val="24"/>
          <w:szCs w:val="24"/>
        </w:rPr>
        <w:t>mea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hoki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nā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aroha, </w:t>
      </w:r>
      <w:proofErr w:type="spellStart"/>
      <w:r w:rsidRPr="00241A88">
        <w:rPr>
          <w:rFonts w:ascii="Palatino Linotype" w:eastAsia="Times New Roman" w:hAnsi="Palatino Linotype" w:cs="Times New Roman"/>
          <w:color w:val="000000"/>
          <w:sz w:val="24"/>
          <w:szCs w:val="24"/>
        </w:rPr>
        <w:t>nā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mahi </w:t>
      </w:r>
      <w:proofErr w:type="spellStart"/>
      <w:r w:rsidRPr="00241A88">
        <w:rPr>
          <w:rFonts w:ascii="Palatino Linotype" w:eastAsia="Times New Roman" w:hAnsi="Palatino Linotype" w:cs="Times New Roman"/>
          <w:color w:val="000000"/>
          <w:sz w:val="24"/>
          <w:szCs w:val="24"/>
        </w:rPr>
        <w:t>tohu</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tō</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tātou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Atua</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nā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reira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hoki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puta </w:t>
      </w:r>
      <w:proofErr w:type="spellStart"/>
      <w:r w:rsidRPr="00241A88">
        <w:rPr>
          <w:rFonts w:ascii="Palatino Linotype" w:eastAsia="Times New Roman" w:hAnsi="Palatino Linotype" w:cs="Times New Roman"/>
          <w:color w:val="000000"/>
          <w:sz w:val="24"/>
          <w:szCs w:val="24"/>
        </w:rPr>
        <w:t>mai</w:t>
      </w:r>
      <w:proofErr w:type="spellEnd"/>
      <w:r w:rsidRPr="00241A88">
        <w:rPr>
          <w:rFonts w:ascii="Palatino Linotype" w:eastAsia="Times New Roman" w:hAnsi="Palatino Linotype" w:cs="Times New Roman"/>
          <w:color w:val="000000"/>
          <w:sz w:val="24"/>
          <w:szCs w:val="24"/>
        </w:rPr>
        <w:t xml:space="preserve"> ai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pūaotanga</w:t>
      </w:r>
      <w:proofErr w:type="spellEnd"/>
      <w:r w:rsidRPr="00241A88">
        <w:rPr>
          <w:rFonts w:ascii="Palatino Linotype" w:eastAsia="Times New Roman" w:hAnsi="Palatino Linotype" w:cs="Times New Roman"/>
          <w:color w:val="000000"/>
          <w:sz w:val="24"/>
          <w:szCs w:val="24"/>
        </w:rPr>
        <w:t xml:space="preserve"> o </w:t>
      </w:r>
      <w:proofErr w:type="spellStart"/>
      <w:r w:rsidRPr="00241A88">
        <w:rPr>
          <w:rFonts w:ascii="Palatino Linotype" w:eastAsia="Times New Roman" w:hAnsi="Palatino Linotype" w:cs="Times New Roman"/>
          <w:color w:val="000000"/>
          <w:sz w:val="24"/>
          <w:szCs w:val="24"/>
        </w:rPr>
        <w:t>runga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tātou</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Hei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whakamārama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hunga</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noho</w:t>
      </w:r>
      <w:proofErr w:type="spellEnd"/>
      <w:r w:rsidRPr="00241A88">
        <w:rPr>
          <w:rFonts w:ascii="Palatino Linotype" w:eastAsia="Times New Roman" w:hAnsi="Palatino Linotype" w:cs="Times New Roman"/>
          <w:color w:val="000000"/>
          <w:sz w:val="24"/>
          <w:szCs w:val="24"/>
        </w:rPr>
        <w:t xml:space="preserve"> ana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põuri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ātārangi</w:t>
      </w:r>
      <w:proofErr w:type="spellEnd"/>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hoki</w:t>
      </w:r>
      <w:proofErr w:type="spellEnd"/>
      <w:r w:rsidRPr="00241A88">
        <w:rPr>
          <w:rFonts w:ascii="Palatino Linotype" w:eastAsia="Times New Roman" w:hAnsi="Palatino Linotype" w:cs="Times New Roman"/>
          <w:color w:val="000000"/>
          <w:sz w:val="24"/>
          <w:szCs w:val="24"/>
        </w:rPr>
        <w:t xml:space="preserve"> o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mate: </w:t>
      </w:r>
      <w:proofErr w:type="spellStart"/>
      <w:r w:rsidRPr="00241A88">
        <w:rPr>
          <w:rFonts w:ascii="Palatino Linotype" w:eastAsia="Times New Roman" w:hAnsi="Palatino Linotype" w:cs="Times New Roman"/>
          <w:color w:val="000000"/>
          <w:sz w:val="24"/>
          <w:szCs w:val="24"/>
        </w:rPr>
        <w:t>hei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whakatika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ō </w:t>
      </w:r>
      <w:proofErr w:type="spellStart"/>
      <w:r w:rsidRPr="00241A88">
        <w:rPr>
          <w:rFonts w:ascii="Palatino Linotype" w:eastAsia="Times New Roman" w:hAnsi="Palatino Linotype" w:cs="Times New Roman"/>
          <w:color w:val="000000"/>
          <w:sz w:val="24"/>
          <w:szCs w:val="24"/>
        </w:rPr>
        <w:t>tātou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waewae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huarahi</w:t>
      </w:r>
      <w:proofErr w:type="spellEnd"/>
      <w:r w:rsidRPr="00241A88">
        <w:rPr>
          <w:rFonts w:ascii="Palatino Linotype" w:eastAsia="Times New Roman" w:hAnsi="Palatino Linotype" w:cs="Times New Roman"/>
          <w:color w:val="000000"/>
          <w:sz w:val="24"/>
          <w:szCs w:val="24"/>
        </w:rPr>
        <w:t xml:space="preserve"> o</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rangimārie.</w:t>
      </w:r>
      <w:r w:rsidRPr="00241A88">
        <w:rPr>
          <w:rFonts w:ascii="Calibri" w:eastAsia="Times New Roman" w:hAnsi="Calibri" w:cs="Calibri"/>
          <w:i/>
          <w:iCs/>
          <w:color w:val="000000"/>
          <w:sz w:val="20"/>
          <w:szCs w:val="20"/>
        </w:rPr>
        <w:t>Ruka</w:t>
      </w:r>
      <w:proofErr w:type="spellEnd"/>
      <w:r w:rsidRPr="00241A88">
        <w:rPr>
          <w:rFonts w:ascii="Calibri" w:eastAsia="Times New Roman" w:hAnsi="Calibri" w:cs="Calibri"/>
          <w:i/>
          <w:iCs/>
          <w:color w:val="000000"/>
          <w:sz w:val="20"/>
          <w:szCs w:val="20"/>
        </w:rPr>
        <w:t xml:space="preserve"> 1:68-79</w:t>
      </w:r>
    </w:p>
    <w:p w14:paraId="1D01496C"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lastRenderedPageBreak/>
        <w:t xml:space="preserve">Kia </w:t>
      </w:r>
      <w:proofErr w:type="spellStart"/>
      <w:r w:rsidRPr="00241A88">
        <w:rPr>
          <w:rFonts w:ascii="Palatino Linotype" w:eastAsia="Times New Roman" w:hAnsi="Palatino Linotype" w:cs="Times New Roman"/>
          <w:color w:val="000000"/>
          <w:sz w:val="24"/>
          <w:szCs w:val="24"/>
        </w:rPr>
        <w:t>whakakorāriatia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Matua,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Tama</w:t>
      </w:r>
      <w:proofErr w:type="spellEnd"/>
      <w:r w:rsidRPr="00241A88">
        <w:rPr>
          <w:rFonts w:ascii="Palatino Linotype" w:eastAsia="Times New Roman" w:hAnsi="Palatino Linotype" w:cs="Times New Roman"/>
          <w:color w:val="000000"/>
          <w:sz w:val="24"/>
          <w:szCs w:val="24"/>
        </w:rPr>
        <w:t xml:space="preserve">: me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Wairua </w:t>
      </w:r>
      <w:proofErr w:type="spellStart"/>
      <w:r w:rsidRPr="00241A88">
        <w:rPr>
          <w:rFonts w:ascii="Palatino Linotype" w:eastAsia="Times New Roman" w:hAnsi="Palatino Linotype" w:cs="Times New Roman"/>
          <w:color w:val="000000"/>
          <w:sz w:val="24"/>
          <w:szCs w:val="24"/>
        </w:rPr>
        <w:t>Tapu</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Ko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ritenga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tīmatanga</w:t>
      </w:r>
      <w:proofErr w:type="spellEnd"/>
      <w:r w:rsidRPr="00241A88">
        <w:rPr>
          <w:rFonts w:ascii="Palatino Linotype" w:eastAsia="Times New Roman" w:hAnsi="Palatino Linotype" w:cs="Times New Roman"/>
          <w:color w:val="000000"/>
          <w:sz w:val="24"/>
          <w:szCs w:val="24"/>
        </w:rPr>
        <w:t xml:space="preserve">, ā, </w:t>
      </w:r>
      <w:proofErr w:type="spellStart"/>
      <w:r w:rsidRPr="00241A88">
        <w:rPr>
          <w:rFonts w:ascii="Palatino Linotype" w:eastAsia="Times New Roman" w:hAnsi="Palatino Linotype" w:cs="Times New Roman"/>
          <w:color w:val="000000"/>
          <w:sz w:val="24"/>
          <w:szCs w:val="24"/>
        </w:rPr>
        <w:t>tēnei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anō</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ināianei</w:t>
      </w:r>
      <w:proofErr w:type="spellEnd"/>
      <w:r w:rsidRPr="00241A88">
        <w:rPr>
          <w:rFonts w:ascii="Palatino Linotype" w:eastAsia="Times New Roman" w:hAnsi="Palatino Linotype" w:cs="Times New Roman"/>
          <w:color w:val="000000"/>
          <w:sz w:val="24"/>
          <w:szCs w:val="24"/>
        </w:rPr>
        <w:t xml:space="preserve">: ā, ka </w:t>
      </w:r>
      <w:proofErr w:type="spellStart"/>
      <w:r w:rsidRPr="00241A88">
        <w:rPr>
          <w:rFonts w:ascii="Palatino Linotype" w:eastAsia="Times New Roman" w:hAnsi="Palatino Linotype" w:cs="Times New Roman"/>
          <w:color w:val="000000"/>
          <w:sz w:val="24"/>
          <w:szCs w:val="24"/>
        </w:rPr>
        <w:t>mau</w:t>
      </w:r>
      <w:proofErr w:type="spellEnd"/>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tonu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iho</w:t>
      </w:r>
      <w:proofErr w:type="spellEnd"/>
      <w:r w:rsidRPr="00241A88">
        <w:rPr>
          <w:rFonts w:ascii="Palatino Linotype" w:eastAsia="Times New Roman" w:hAnsi="Palatino Linotype" w:cs="Times New Roman"/>
          <w:color w:val="000000"/>
          <w:sz w:val="24"/>
          <w:szCs w:val="24"/>
        </w:rPr>
        <w:t xml:space="preserve">, ā, </w:t>
      </w:r>
      <w:proofErr w:type="spellStart"/>
      <w:r w:rsidRPr="00241A88">
        <w:rPr>
          <w:rFonts w:ascii="Palatino Linotype" w:eastAsia="Times New Roman" w:hAnsi="Palatino Linotype" w:cs="Times New Roman"/>
          <w:color w:val="000000"/>
          <w:sz w:val="24"/>
          <w:szCs w:val="24"/>
        </w:rPr>
        <w:t>ake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ake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ake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Āmine</w:t>
      </w:r>
      <w:proofErr w:type="spellEnd"/>
      <w:r w:rsidRPr="00241A88">
        <w:rPr>
          <w:rFonts w:ascii="Palatino Linotype" w:eastAsia="Times New Roman" w:hAnsi="Palatino Linotype" w:cs="Times New Roman"/>
          <w:color w:val="000000"/>
          <w:sz w:val="24"/>
          <w:szCs w:val="24"/>
        </w:rPr>
        <w:t>.</w:t>
      </w:r>
    </w:p>
    <w:p w14:paraId="556A793E" w14:textId="77777777" w:rsidR="00241A88" w:rsidRPr="00241A88" w:rsidRDefault="00241A88" w:rsidP="00241A88">
      <w:pPr>
        <w:shd w:val="clear" w:color="auto" w:fill="FFFFFF"/>
        <w:spacing w:line="252" w:lineRule="atLeast"/>
        <w:rPr>
          <w:rFonts w:ascii="Calibri" w:eastAsia="Times New Roman" w:hAnsi="Calibri" w:cs="Calibri"/>
          <w:i/>
          <w:iCs/>
          <w:color w:val="EA002A"/>
          <w:sz w:val="21"/>
          <w:szCs w:val="21"/>
        </w:rPr>
      </w:pPr>
      <w:r w:rsidRPr="00241A88">
        <w:rPr>
          <w:rFonts w:ascii="Calibri" w:eastAsia="Times New Roman" w:hAnsi="Calibri" w:cs="Calibri"/>
          <w:i/>
          <w:iCs/>
          <w:color w:val="000000"/>
          <w:sz w:val="24"/>
          <w:szCs w:val="24"/>
        </w:rPr>
        <w:t>40</w:t>
      </w:r>
      <w:r w:rsidRPr="00241A88">
        <w:rPr>
          <w:rFonts w:ascii="Calibri" w:eastAsia="Times New Roman" w:hAnsi="Calibri" w:cs="Calibri"/>
          <w:i/>
          <w:iCs/>
          <w:color w:val="EA002A"/>
          <w:sz w:val="21"/>
          <w:szCs w:val="21"/>
        </w:rPr>
        <w:t> Liturgies of the Word</w:t>
      </w:r>
    </w:p>
    <w:p w14:paraId="70BA2486" w14:textId="77777777" w:rsidR="00241A88" w:rsidRPr="00241A88" w:rsidRDefault="00241A88" w:rsidP="00241A88">
      <w:pPr>
        <w:shd w:val="clear" w:color="auto" w:fill="FFFFFF"/>
        <w:spacing w:before="100" w:beforeAutospacing="1" w:after="135" w:line="288" w:lineRule="atLeast"/>
        <w:rPr>
          <w:rFonts w:ascii="Calibri" w:eastAsia="Times New Roman" w:hAnsi="Calibri" w:cs="Calibri"/>
          <w:i/>
          <w:iCs/>
          <w:color w:val="000000"/>
          <w:sz w:val="24"/>
          <w:szCs w:val="24"/>
        </w:rPr>
      </w:pPr>
      <w:r w:rsidRPr="00241A88">
        <w:rPr>
          <w:rFonts w:ascii="Calibri" w:eastAsia="Times New Roman" w:hAnsi="Calibri" w:cs="Calibri"/>
          <w:i/>
          <w:iCs/>
          <w:color w:val="000000"/>
          <w:sz w:val="24"/>
          <w:szCs w:val="24"/>
        </w:rPr>
        <w:t>Or</w:t>
      </w:r>
    </w:p>
    <w:p w14:paraId="30182330" w14:textId="77777777" w:rsidR="00241A88" w:rsidRPr="00241A88" w:rsidRDefault="00241A88" w:rsidP="00241A88">
      <w:pPr>
        <w:shd w:val="clear" w:color="auto" w:fill="FFFFFF"/>
        <w:spacing w:before="360" w:line="360" w:lineRule="atLeast"/>
        <w:outlineLvl w:val="3"/>
        <w:rPr>
          <w:rFonts w:ascii="Palatino Linotype" w:eastAsia="Times New Roman" w:hAnsi="Palatino Linotype" w:cs="Times New Roman"/>
          <w:color w:val="000000"/>
          <w:sz w:val="30"/>
          <w:szCs w:val="30"/>
        </w:rPr>
      </w:pPr>
      <w:bookmarkStart w:id="10" w:name="SLL"/>
      <w:bookmarkEnd w:id="10"/>
      <w:r w:rsidRPr="00241A88">
        <w:rPr>
          <w:rFonts w:ascii="Palatino Linotype" w:eastAsia="Times New Roman" w:hAnsi="Palatino Linotype" w:cs="Times New Roman"/>
          <w:color w:val="000000"/>
          <w:sz w:val="30"/>
          <w:szCs w:val="30"/>
        </w:rPr>
        <w:t>The Steadfast Love of the Lord</w:t>
      </w:r>
    </w:p>
    <w:tbl>
      <w:tblPr>
        <w:tblW w:w="730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600"/>
        <w:gridCol w:w="6700"/>
      </w:tblGrid>
      <w:tr w:rsidR="00241A88" w:rsidRPr="00241A88" w14:paraId="647B327E"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290AC1AE"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1</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1CB4F080"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The steadfast love of the Lord ′ never ′ ceases:</w:t>
            </w:r>
            <w:r w:rsidRPr="00241A88">
              <w:rPr>
                <w:rFonts w:ascii="Palatino Linotype" w:eastAsia="Times New Roman" w:hAnsi="Palatino Linotype" w:cs="Times New Roman"/>
                <w:sz w:val="24"/>
                <w:szCs w:val="24"/>
              </w:rPr>
              <w:br/>
              <w:t>God’s mercies ′ never ′ come · to an ′ end;</w:t>
            </w:r>
          </w:p>
        </w:tc>
      </w:tr>
      <w:tr w:rsidR="00241A88" w:rsidRPr="00241A88" w14:paraId="130DDD7D"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654CFD5D"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2</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55A0C0B6"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They are new ′ every ′ morning:</w:t>
            </w:r>
            <w:r w:rsidRPr="00241A88">
              <w:rPr>
                <w:rFonts w:ascii="Palatino Linotype" w:eastAsia="Times New Roman" w:hAnsi="Palatino Linotype" w:cs="Times New Roman"/>
                <w:sz w:val="24"/>
                <w:szCs w:val="24"/>
              </w:rPr>
              <w:br/>
              <w:t>your ′ faithfulness · O ′ Lord is ′ great.</w:t>
            </w:r>
          </w:p>
        </w:tc>
      </w:tr>
      <w:tr w:rsidR="00241A88" w:rsidRPr="00241A88" w14:paraId="3282ACB2"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15F6AFF2"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3</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33C89ED9"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You are ′ all · that I ′ have:</w:t>
            </w:r>
            <w:r w:rsidRPr="00241A88">
              <w:rPr>
                <w:rFonts w:ascii="Palatino Linotype" w:eastAsia="Times New Roman" w:hAnsi="Palatino Linotype" w:cs="Times New Roman"/>
                <w:sz w:val="24"/>
                <w:szCs w:val="24"/>
              </w:rPr>
              <w:br/>
              <w:t>and ′ therefore ′ I will ′ wait for you.</w:t>
            </w:r>
          </w:p>
        </w:tc>
      </w:tr>
      <w:tr w:rsidR="00241A88" w:rsidRPr="00241A88" w14:paraId="06C13214"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5A27F58A"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4</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4A0396E9"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You O Lord are good to ′ those who ′ wait for you:</w:t>
            </w:r>
            <w:r w:rsidRPr="00241A88">
              <w:rPr>
                <w:rFonts w:ascii="Palatino Linotype" w:eastAsia="Times New Roman" w:hAnsi="Palatino Linotype" w:cs="Times New Roman"/>
                <w:sz w:val="24"/>
                <w:szCs w:val="24"/>
              </w:rPr>
              <w:br/>
              <w:t>to ′ all ′ those who ′ seek you.</w:t>
            </w:r>
          </w:p>
        </w:tc>
      </w:tr>
      <w:tr w:rsidR="00241A88" w:rsidRPr="00241A88" w14:paraId="3DCFCB9E"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3CAADD0B"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5†</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01EEB62F"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It is good to ′ wait in ′ patience:</w:t>
            </w:r>
            <w:r w:rsidRPr="00241A88">
              <w:rPr>
                <w:rFonts w:ascii="Palatino Linotype" w:eastAsia="Times New Roman" w:hAnsi="Palatino Linotype" w:cs="Times New Roman"/>
                <w:sz w:val="24"/>
                <w:szCs w:val="24"/>
              </w:rPr>
              <w:br/>
              <w:t xml:space="preserve">for the </w:t>
            </w:r>
            <w:proofErr w:type="spellStart"/>
            <w:r w:rsidRPr="00241A88">
              <w:rPr>
                <w:rFonts w:ascii="Palatino Linotype" w:eastAsia="Times New Roman" w:hAnsi="Palatino Linotype" w:cs="Times New Roman"/>
                <w:sz w:val="24"/>
                <w:szCs w:val="24"/>
              </w:rPr>
              <w:t>sal′vation</w:t>
            </w:r>
            <w:proofErr w:type="spellEnd"/>
            <w:r w:rsidRPr="00241A88">
              <w:rPr>
                <w:rFonts w:ascii="Palatino Linotype" w:eastAsia="Times New Roman" w:hAnsi="Palatino Linotype" w:cs="Times New Roman"/>
                <w:sz w:val="24"/>
                <w:szCs w:val="24"/>
              </w:rPr>
              <w:t xml:space="preserve"> ′ of the ′ </w:t>
            </w:r>
            <w:proofErr w:type="spellStart"/>
            <w:r w:rsidRPr="00241A88">
              <w:rPr>
                <w:rFonts w:ascii="Palatino Linotype" w:eastAsia="Times New Roman" w:hAnsi="Palatino Linotype" w:cs="Times New Roman"/>
                <w:sz w:val="24"/>
                <w:szCs w:val="24"/>
              </w:rPr>
              <w:t>Lord.</w:t>
            </w:r>
            <w:r w:rsidRPr="00241A88">
              <w:rPr>
                <w:rFonts w:ascii="Calibri" w:eastAsia="Times New Roman" w:hAnsi="Calibri" w:cs="Calibri"/>
                <w:i/>
                <w:iCs/>
                <w:sz w:val="20"/>
                <w:szCs w:val="20"/>
              </w:rPr>
              <w:t>Lamentations</w:t>
            </w:r>
            <w:proofErr w:type="spellEnd"/>
            <w:r w:rsidRPr="00241A88">
              <w:rPr>
                <w:rFonts w:ascii="Calibri" w:eastAsia="Times New Roman" w:hAnsi="Calibri" w:cs="Calibri"/>
                <w:i/>
                <w:iCs/>
                <w:sz w:val="20"/>
                <w:szCs w:val="20"/>
              </w:rPr>
              <w:t xml:space="preserve"> 3:22-26</w:t>
            </w:r>
          </w:p>
        </w:tc>
      </w:tr>
      <w:tr w:rsidR="00241A88" w:rsidRPr="00241A88" w14:paraId="6DD55CD3"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67C33C1F" w14:textId="77777777" w:rsidR="00241A88" w:rsidRPr="00241A88" w:rsidRDefault="00241A88" w:rsidP="00241A88">
            <w:pPr>
              <w:spacing w:line="288" w:lineRule="atLeast"/>
              <w:rPr>
                <w:rFonts w:ascii="Palatino Linotype" w:eastAsia="Times New Roman" w:hAnsi="Palatino Linotype"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47E66C4B"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Glory to the Father and ′ to the ′ Son:</w:t>
            </w:r>
            <w:r w:rsidRPr="00241A88">
              <w:rPr>
                <w:rFonts w:ascii="Palatino Linotype" w:eastAsia="Times New Roman" w:hAnsi="Palatino Linotype" w:cs="Times New Roman"/>
                <w:sz w:val="24"/>
                <w:szCs w:val="24"/>
              </w:rPr>
              <w:br/>
              <w:t>and ′ to the ′ Holy ′ Spirit;</w:t>
            </w:r>
            <w:r w:rsidRPr="00241A88">
              <w:rPr>
                <w:rFonts w:ascii="Palatino Linotype" w:eastAsia="Times New Roman" w:hAnsi="Palatino Linotype" w:cs="Times New Roman"/>
                <w:sz w:val="24"/>
                <w:szCs w:val="24"/>
              </w:rPr>
              <w:br/>
              <w:t>as it was in the beginning · is ′ now:</w:t>
            </w:r>
            <w:r w:rsidRPr="00241A88">
              <w:rPr>
                <w:rFonts w:ascii="Palatino Linotype" w:eastAsia="Times New Roman" w:hAnsi="Palatino Linotype" w:cs="Times New Roman"/>
                <w:sz w:val="24"/>
                <w:szCs w:val="24"/>
              </w:rPr>
              <w:br/>
              <w:t xml:space="preserve">and shall be for ′ ever. ′ </w:t>
            </w:r>
            <w:proofErr w:type="spellStart"/>
            <w:r w:rsidRPr="00241A88">
              <w:rPr>
                <w:rFonts w:ascii="Palatino Linotype" w:eastAsia="Times New Roman" w:hAnsi="Palatino Linotype" w:cs="Times New Roman"/>
                <w:sz w:val="24"/>
                <w:szCs w:val="24"/>
              </w:rPr>
              <w:t>A′men</w:t>
            </w:r>
            <w:proofErr w:type="spellEnd"/>
            <w:r w:rsidRPr="00241A88">
              <w:rPr>
                <w:rFonts w:ascii="Palatino Linotype" w:eastAsia="Times New Roman" w:hAnsi="Palatino Linotype" w:cs="Times New Roman"/>
                <w:sz w:val="24"/>
                <w:szCs w:val="24"/>
              </w:rPr>
              <w:t>.</w:t>
            </w:r>
          </w:p>
        </w:tc>
      </w:tr>
    </w:tbl>
    <w:p w14:paraId="2D56F3DA" w14:textId="77777777" w:rsidR="00241A88" w:rsidRPr="00241A88" w:rsidRDefault="00241A88" w:rsidP="00241A88">
      <w:pPr>
        <w:shd w:val="clear" w:color="auto" w:fill="FFFFFF"/>
        <w:spacing w:before="360" w:line="252" w:lineRule="atLeast"/>
        <w:outlineLvl w:val="4"/>
        <w:rPr>
          <w:rFonts w:ascii="Palatino Linotype" w:eastAsia="Times New Roman" w:hAnsi="Palatino Linotype" w:cs="Times New Roman"/>
          <w:b/>
          <w:bCs/>
          <w:caps/>
          <w:color w:val="000000"/>
          <w:spacing w:val="15"/>
          <w:sz w:val="21"/>
          <w:szCs w:val="21"/>
        </w:rPr>
      </w:pPr>
      <w:r w:rsidRPr="00241A88">
        <w:rPr>
          <w:rFonts w:ascii="Palatino Linotype" w:eastAsia="Times New Roman" w:hAnsi="Palatino Linotype" w:cs="Times New Roman"/>
          <w:b/>
          <w:bCs/>
          <w:caps/>
          <w:color w:val="000000"/>
          <w:spacing w:val="15"/>
          <w:sz w:val="21"/>
          <w:szCs w:val="21"/>
        </w:rPr>
        <w:t>EVENING WORSHIP</w:t>
      </w:r>
    </w:p>
    <w:p w14:paraId="7BD5CCEE" w14:textId="77777777" w:rsidR="00241A88" w:rsidRPr="00241A88" w:rsidRDefault="00241A88" w:rsidP="00241A88">
      <w:pPr>
        <w:shd w:val="clear" w:color="auto" w:fill="FFFFFF"/>
        <w:spacing w:line="360" w:lineRule="atLeast"/>
        <w:outlineLvl w:val="3"/>
        <w:rPr>
          <w:rFonts w:ascii="Palatino Linotype" w:eastAsia="Times New Roman" w:hAnsi="Palatino Linotype" w:cs="Times New Roman"/>
          <w:color w:val="000000"/>
          <w:sz w:val="30"/>
          <w:szCs w:val="30"/>
        </w:rPr>
      </w:pPr>
      <w:bookmarkStart w:id="11" w:name="SBVM"/>
      <w:bookmarkEnd w:id="11"/>
      <w:r w:rsidRPr="00241A88">
        <w:rPr>
          <w:rFonts w:ascii="Palatino Linotype" w:eastAsia="Times New Roman" w:hAnsi="Palatino Linotype" w:cs="Times New Roman"/>
          <w:color w:val="000000"/>
          <w:sz w:val="30"/>
          <w:szCs w:val="30"/>
        </w:rPr>
        <w:t xml:space="preserve">The Song of the Blessed Virgin </w:t>
      </w:r>
      <w:proofErr w:type="spellStart"/>
      <w:r w:rsidRPr="00241A88">
        <w:rPr>
          <w:rFonts w:ascii="Palatino Linotype" w:eastAsia="Times New Roman" w:hAnsi="Palatino Linotype" w:cs="Times New Roman"/>
          <w:color w:val="000000"/>
          <w:sz w:val="30"/>
          <w:szCs w:val="30"/>
        </w:rPr>
        <w:t>Mary</w:t>
      </w:r>
      <w:r w:rsidRPr="00241A88">
        <w:rPr>
          <w:rFonts w:ascii="Palatino Linotype" w:eastAsia="Times New Roman" w:hAnsi="Palatino Linotype" w:cs="Times New Roman"/>
          <w:i/>
          <w:iCs/>
          <w:color w:val="000000"/>
          <w:sz w:val="26"/>
          <w:szCs w:val="26"/>
        </w:rPr>
        <w:t>Magnificat</w:t>
      </w:r>
      <w:proofErr w:type="spellEnd"/>
    </w:p>
    <w:p w14:paraId="5423C563"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7"/>
          <w:szCs w:val="27"/>
        </w:rPr>
      </w:pPr>
    </w:p>
    <w:tbl>
      <w:tblPr>
        <w:tblW w:w="730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600"/>
        <w:gridCol w:w="6700"/>
      </w:tblGrid>
      <w:tr w:rsidR="00241A88" w:rsidRPr="00241A88" w14:paraId="48AE6D68"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7B585BC6"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1</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07C5C1F4"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My soul proclaims the ′ greatness · of the ′ Lord:</w:t>
            </w:r>
            <w:r w:rsidRPr="00241A88">
              <w:rPr>
                <w:rFonts w:ascii="Palatino Linotype" w:eastAsia="Times New Roman" w:hAnsi="Palatino Linotype" w:cs="Times New Roman"/>
                <w:sz w:val="24"/>
                <w:szCs w:val="24"/>
              </w:rPr>
              <w:br/>
              <w:t xml:space="preserve">my spirit </w:t>
            </w:r>
            <w:proofErr w:type="spellStart"/>
            <w:r w:rsidRPr="00241A88">
              <w:rPr>
                <w:rFonts w:ascii="Palatino Linotype" w:eastAsia="Times New Roman" w:hAnsi="Palatino Linotype" w:cs="Times New Roman"/>
                <w:sz w:val="24"/>
                <w:szCs w:val="24"/>
              </w:rPr>
              <w:t>re′joices</w:t>
            </w:r>
            <w:proofErr w:type="spellEnd"/>
            <w:r w:rsidRPr="00241A88">
              <w:rPr>
                <w:rFonts w:ascii="Palatino Linotype" w:eastAsia="Times New Roman" w:hAnsi="Palatino Linotype" w:cs="Times New Roman"/>
                <w:sz w:val="24"/>
                <w:szCs w:val="24"/>
              </w:rPr>
              <w:t xml:space="preserve"> · in ′ God my ′ </w:t>
            </w:r>
            <w:proofErr w:type="spellStart"/>
            <w:r w:rsidRPr="00241A88">
              <w:rPr>
                <w:rFonts w:ascii="Palatino Linotype" w:eastAsia="Times New Roman" w:hAnsi="Palatino Linotype" w:cs="Times New Roman"/>
                <w:sz w:val="24"/>
                <w:szCs w:val="24"/>
              </w:rPr>
              <w:t>saviour</w:t>
            </w:r>
            <w:proofErr w:type="spellEnd"/>
            <w:r w:rsidRPr="00241A88">
              <w:rPr>
                <w:rFonts w:ascii="Palatino Linotype" w:eastAsia="Times New Roman" w:hAnsi="Palatino Linotype" w:cs="Times New Roman"/>
                <w:sz w:val="24"/>
                <w:szCs w:val="24"/>
              </w:rPr>
              <w:t>,</w:t>
            </w:r>
          </w:p>
        </w:tc>
      </w:tr>
      <w:tr w:rsidR="00241A88" w:rsidRPr="00241A88" w14:paraId="0E11F271"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66A7F85C"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2</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54EFC97F"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 xml:space="preserve">for you Lord have looked with </w:t>
            </w:r>
            <w:proofErr w:type="spellStart"/>
            <w:r w:rsidRPr="00241A88">
              <w:rPr>
                <w:rFonts w:ascii="Palatino Linotype" w:eastAsia="Times New Roman" w:hAnsi="Palatino Linotype" w:cs="Times New Roman"/>
                <w:sz w:val="24"/>
                <w:szCs w:val="24"/>
              </w:rPr>
              <w:t>favour</w:t>
            </w:r>
            <w:proofErr w:type="spellEnd"/>
            <w:r w:rsidRPr="00241A88">
              <w:rPr>
                <w:rFonts w:ascii="Times New Roman" w:eastAsia="Times New Roman" w:hAnsi="Times New Roman" w:cs="Times New Roman"/>
                <w:sz w:val="24"/>
                <w:szCs w:val="24"/>
              </w:rPr>
              <w:t>‿</w:t>
            </w:r>
            <w:r w:rsidRPr="00241A88">
              <w:rPr>
                <w:rFonts w:ascii="Palatino Linotype" w:eastAsia="Times New Roman" w:hAnsi="Palatino Linotype" w:cs="Times New Roman"/>
                <w:sz w:val="24"/>
                <w:szCs w:val="24"/>
              </w:rPr>
              <w:br/>
              <w:t>on your ′ lowly ′ servant:</w:t>
            </w:r>
            <w:r w:rsidRPr="00241A88">
              <w:rPr>
                <w:rFonts w:ascii="Palatino Linotype" w:eastAsia="Times New Roman" w:hAnsi="Palatino Linotype" w:cs="Times New Roman"/>
                <w:sz w:val="24"/>
                <w:szCs w:val="24"/>
              </w:rPr>
              <w:br/>
              <w:t xml:space="preserve">and from this day all </w:t>
            </w:r>
            <w:proofErr w:type="spellStart"/>
            <w:r w:rsidRPr="00241A88">
              <w:rPr>
                <w:rFonts w:ascii="Palatino Linotype" w:eastAsia="Times New Roman" w:hAnsi="Palatino Linotype" w:cs="Times New Roman"/>
                <w:sz w:val="24"/>
                <w:szCs w:val="24"/>
              </w:rPr>
              <w:t>gener′ations</w:t>
            </w:r>
            <w:proofErr w:type="spellEnd"/>
            <w:r w:rsidRPr="00241A88">
              <w:rPr>
                <w:rFonts w:ascii="Palatino Linotype" w:eastAsia="Times New Roman" w:hAnsi="Palatino Linotype" w:cs="Times New Roman"/>
                <w:sz w:val="24"/>
                <w:szCs w:val="24"/>
              </w:rPr>
              <w:t xml:space="preserve"> · will ′ call me ′ </w:t>
            </w:r>
            <w:proofErr w:type="spellStart"/>
            <w:r w:rsidRPr="00241A88">
              <w:rPr>
                <w:rFonts w:ascii="Palatino Linotype" w:eastAsia="Times New Roman" w:hAnsi="Palatino Linotype" w:cs="Times New Roman"/>
                <w:sz w:val="24"/>
                <w:szCs w:val="24"/>
              </w:rPr>
              <w:t>blessèd</w:t>
            </w:r>
            <w:proofErr w:type="spellEnd"/>
            <w:r w:rsidRPr="00241A88">
              <w:rPr>
                <w:rFonts w:ascii="Palatino Linotype" w:eastAsia="Times New Roman" w:hAnsi="Palatino Linotype" w:cs="Times New Roman"/>
                <w:sz w:val="24"/>
                <w:szCs w:val="24"/>
              </w:rPr>
              <w:t>.</w:t>
            </w:r>
          </w:p>
        </w:tc>
      </w:tr>
      <w:tr w:rsidR="00241A88" w:rsidRPr="00241A88" w14:paraId="29A3FD82"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618EA2B4"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3†</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3804C26F"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You O Most Mighty have done ′ great things ′ for me:</w:t>
            </w:r>
            <w:r w:rsidRPr="00241A88">
              <w:rPr>
                <w:rFonts w:ascii="Palatino Linotype" w:eastAsia="Times New Roman" w:hAnsi="Palatino Linotype" w:cs="Times New Roman"/>
                <w:sz w:val="24"/>
                <w:szCs w:val="24"/>
              </w:rPr>
              <w:br/>
              <w:t>and ′ holy ′ is your ′ name.</w:t>
            </w:r>
          </w:p>
        </w:tc>
      </w:tr>
      <w:tr w:rsidR="00241A88" w:rsidRPr="00241A88" w14:paraId="5E868E4A"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13412E42"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4</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46985F23"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You have mercy on ′ those who ′ fear you:</w:t>
            </w:r>
            <w:r w:rsidRPr="00241A88">
              <w:rPr>
                <w:rFonts w:ascii="Palatino Linotype" w:eastAsia="Times New Roman" w:hAnsi="Palatino Linotype" w:cs="Times New Roman"/>
                <w:sz w:val="24"/>
                <w:szCs w:val="24"/>
              </w:rPr>
              <w:br/>
              <w:t xml:space="preserve">from </w:t>
            </w:r>
            <w:proofErr w:type="spellStart"/>
            <w:r w:rsidRPr="00241A88">
              <w:rPr>
                <w:rFonts w:ascii="Palatino Linotype" w:eastAsia="Times New Roman" w:hAnsi="Palatino Linotype" w:cs="Times New Roman"/>
                <w:sz w:val="24"/>
                <w:szCs w:val="24"/>
              </w:rPr>
              <w:t>gener′ation</w:t>
            </w:r>
            <w:proofErr w:type="spellEnd"/>
            <w:r w:rsidRPr="00241A88">
              <w:rPr>
                <w:rFonts w:ascii="Palatino Linotype" w:eastAsia="Times New Roman" w:hAnsi="Palatino Linotype" w:cs="Times New Roman"/>
                <w:sz w:val="24"/>
                <w:szCs w:val="24"/>
              </w:rPr>
              <w:t xml:space="preserve"> · to′ </w:t>
            </w:r>
            <w:proofErr w:type="spellStart"/>
            <w:r w:rsidRPr="00241A88">
              <w:rPr>
                <w:rFonts w:ascii="Palatino Linotype" w:eastAsia="Times New Roman" w:hAnsi="Palatino Linotype" w:cs="Times New Roman"/>
                <w:sz w:val="24"/>
                <w:szCs w:val="24"/>
              </w:rPr>
              <w:t>gener′ation</w:t>
            </w:r>
            <w:proofErr w:type="spellEnd"/>
            <w:r w:rsidRPr="00241A88">
              <w:rPr>
                <w:rFonts w:ascii="Palatino Linotype" w:eastAsia="Times New Roman" w:hAnsi="Palatino Linotype" w:cs="Times New Roman"/>
                <w:sz w:val="24"/>
                <w:szCs w:val="24"/>
              </w:rPr>
              <w:t>.</w:t>
            </w:r>
          </w:p>
        </w:tc>
      </w:tr>
      <w:tr w:rsidR="00241A88" w:rsidRPr="00241A88" w14:paraId="6E9BC17B"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6B0D9F25"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lastRenderedPageBreak/>
              <w:t>5</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049F4EB9"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You have shown the ′ strength · of your ′ arm:</w:t>
            </w:r>
            <w:r w:rsidRPr="00241A88">
              <w:rPr>
                <w:rFonts w:ascii="Palatino Linotype" w:eastAsia="Times New Roman" w:hAnsi="Palatino Linotype" w:cs="Times New Roman"/>
                <w:sz w:val="24"/>
                <w:szCs w:val="24"/>
              </w:rPr>
              <w:br/>
              <w:t xml:space="preserve">you have scattered the ′ proud in ′ their </w:t>
            </w:r>
            <w:proofErr w:type="spellStart"/>
            <w:r w:rsidRPr="00241A88">
              <w:rPr>
                <w:rFonts w:ascii="Palatino Linotype" w:eastAsia="Times New Roman" w:hAnsi="Palatino Linotype" w:cs="Times New Roman"/>
                <w:sz w:val="24"/>
                <w:szCs w:val="24"/>
              </w:rPr>
              <w:t>con′ceit</w:t>
            </w:r>
            <w:proofErr w:type="spellEnd"/>
            <w:r w:rsidRPr="00241A88">
              <w:rPr>
                <w:rFonts w:ascii="Palatino Linotype" w:eastAsia="Times New Roman" w:hAnsi="Palatino Linotype" w:cs="Times New Roman"/>
                <w:sz w:val="24"/>
                <w:szCs w:val="24"/>
              </w:rPr>
              <w:t>.</w:t>
            </w:r>
          </w:p>
        </w:tc>
      </w:tr>
    </w:tbl>
    <w:p w14:paraId="685A8750" w14:textId="77777777" w:rsidR="00241A88" w:rsidRPr="00241A88" w:rsidRDefault="00241A88" w:rsidP="00241A88">
      <w:pPr>
        <w:shd w:val="clear" w:color="auto" w:fill="FFFFFF"/>
        <w:spacing w:line="252" w:lineRule="atLeast"/>
        <w:rPr>
          <w:rFonts w:ascii="Calibri" w:eastAsia="Times New Roman" w:hAnsi="Calibri" w:cs="Calibri"/>
          <w:i/>
          <w:iCs/>
          <w:color w:val="EA002A"/>
          <w:sz w:val="21"/>
          <w:szCs w:val="21"/>
        </w:rPr>
      </w:pPr>
      <w:r w:rsidRPr="00241A88">
        <w:rPr>
          <w:rFonts w:ascii="Calibri" w:eastAsia="Times New Roman" w:hAnsi="Calibri" w:cs="Calibri"/>
          <w:i/>
          <w:iCs/>
          <w:color w:val="EA002A"/>
          <w:sz w:val="21"/>
          <w:szCs w:val="21"/>
        </w:rPr>
        <w:t>Morning and Evening Worship </w:t>
      </w:r>
      <w:r w:rsidRPr="00241A88">
        <w:rPr>
          <w:rFonts w:ascii="Calibri" w:eastAsia="Times New Roman" w:hAnsi="Calibri" w:cs="Calibri"/>
          <w:i/>
          <w:iCs/>
          <w:color w:val="000000"/>
          <w:sz w:val="24"/>
          <w:szCs w:val="24"/>
        </w:rPr>
        <w:t>41</w:t>
      </w:r>
    </w:p>
    <w:tbl>
      <w:tblPr>
        <w:tblW w:w="7320" w:type="dxa"/>
        <w:tblBorders>
          <w:top w:val="single" w:sz="2" w:space="0" w:color="000000"/>
          <w:left w:val="single" w:sz="2" w:space="0" w:color="000000"/>
          <w:bottom w:val="single" w:sz="2" w:space="0" w:color="000000"/>
          <w:right w:val="single" w:sz="2" w:space="0" w:color="000000"/>
        </w:tblBorders>
        <w:tblCellMar>
          <w:top w:w="15" w:type="dxa"/>
          <w:left w:w="0" w:type="dxa"/>
          <w:right w:w="0" w:type="dxa"/>
        </w:tblCellMar>
        <w:tblLook w:val="04A0" w:firstRow="1" w:lastRow="0" w:firstColumn="1" w:lastColumn="0" w:noHBand="0" w:noVBand="1"/>
      </w:tblPr>
      <w:tblGrid>
        <w:gridCol w:w="600"/>
        <w:gridCol w:w="6720"/>
      </w:tblGrid>
      <w:tr w:rsidR="00241A88" w:rsidRPr="00241A88" w14:paraId="20B20699"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7405FD2C"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6</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24CE7D84"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You have cast down the mighty ′ from their ′ thrones:</w:t>
            </w:r>
            <w:r w:rsidRPr="00241A88">
              <w:rPr>
                <w:rFonts w:ascii="Palatino Linotype" w:eastAsia="Times New Roman" w:hAnsi="Palatino Linotype" w:cs="Times New Roman"/>
                <w:sz w:val="24"/>
                <w:szCs w:val="24"/>
              </w:rPr>
              <w:br/>
              <w:t>and have ′ lifted ′ up the ′ lowly.</w:t>
            </w:r>
          </w:p>
        </w:tc>
      </w:tr>
      <w:tr w:rsidR="00241A88" w:rsidRPr="00241A88" w14:paraId="42B57E36"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68B3E6A8"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7</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58A4BB62"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You have filled the hungry with ′ good ′ things:</w:t>
            </w:r>
            <w:r w:rsidRPr="00241A88">
              <w:rPr>
                <w:rFonts w:ascii="Palatino Linotype" w:eastAsia="Times New Roman" w:hAnsi="Palatino Linotype" w:cs="Times New Roman"/>
                <w:sz w:val="24"/>
                <w:szCs w:val="24"/>
              </w:rPr>
              <w:br/>
              <w:t xml:space="preserve">and the rich you have ′ sent </w:t>
            </w:r>
            <w:proofErr w:type="spellStart"/>
            <w:r w:rsidRPr="00241A88">
              <w:rPr>
                <w:rFonts w:ascii="Palatino Linotype" w:eastAsia="Times New Roman" w:hAnsi="Palatino Linotype" w:cs="Times New Roman"/>
                <w:sz w:val="24"/>
                <w:szCs w:val="24"/>
              </w:rPr>
              <w:t>a′way</w:t>
            </w:r>
            <w:proofErr w:type="spellEnd"/>
            <w:r w:rsidRPr="00241A88">
              <w:rPr>
                <w:rFonts w:ascii="Palatino Linotype" w:eastAsia="Times New Roman" w:hAnsi="Palatino Linotype" w:cs="Times New Roman"/>
                <w:sz w:val="24"/>
                <w:szCs w:val="24"/>
              </w:rPr>
              <w:t xml:space="preserve"> ′ empty.</w:t>
            </w:r>
          </w:p>
        </w:tc>
      </w:tr>
      <w:tr w:rsidR="00241A88" w:rsidRPr="00241A88" w14:paraId="78E7FD6B"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47B7AEC4"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8</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6CB8642D"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You have come to the help ′ of your ′ people:</w:t>
            </w:r>
            <w:r w:rsidRPr="00241A88">
              <w:rPr>
                <w:rFonts w:ascii="Palatino Linotype" w:eastAsia="Times New Roman" w:hAnsi="Palatino Linotype" w:cs="Times New Roman"/>
                <w:sz w:val="24"/>
                <w:szCs w:val="24"/>
              </w:rPr>
              <w:br/>
              <w:t xml:space="preserve">for you have </w:t>
            </w:r>
            <w:proofErr w:type="spellStart"/>
            <w:r w:rsidRPr="00241A88">
              <w:rPr>
                <w:rFonts w:ascii="Palatino Linotype" w:eastAsia="Times New Roman" w:hAnsi="Palatino Linotype" w:cs="Times New Roman"/>
                <w:sz w:val="24"/>
                <w:szCs w:val="24"/>
              </w:rPr>
              <w:t>re′membered</w:t>
            </w:r>
            <w:proofErr w:type="spellEnd"/>
            <w:r w:rsidRPr="00241A88">
              <w:rPr>
                <w:rFonts w:ascii="Palatino Linotype" w:eastAsia="Times New Roman" w:hAnsi="Palatino Linotype" w:cs="Times New Roman"/>
                <w:sz w:val="24"/>
                <w:szCs w:val="24"/>
              </w:rPr>
              <w:t xml:space="preserve"> · your ′ promise · of ′ mercy,</w:t>
            </w:r>
          </w:p>
        </w:tc>
      </w:tr>
      <w:tr w:rsidR="00241A88" w:rsidRPr="00241A88" w14:paraId="33A3B103"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76F1E170"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9</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3862715C"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the promise you ′ made · to our ′ forbears:</w:t>
            </w:r>
            <w:r w:rsidRPr="00241A88">
              <w:rPr>
                <w:rFonts w:ascii="Palatino Linotype" w:eastAsia="Times New Roman" w:hAnsi="Palatino Linotype" w:cs="Times New Roman"/>
                <w:sz w:val="24"/>
                <w:szCs w:val="24"/>
              </w:rPr>
              <w:br/>
              <w:t>to Abraham ′ and his ′ children · for ′ ever.</w:t>
            </w:r>
            <w:r w:rsidRPr="00241A88">
              <w:rPr>
                <w:rFonts w:ascii="Palatino Linotype" w:eastAsia="Times New Roman" w:hAnsi="Palatino Linotype" w:cs="Times New Roman"/>
                <w:sz w:val="24"/>
                <w:szCs w:val="24"/>
              </w:rPr>
              <w:br/>
            </w:r>
            <w:r w:rsidRPr="00241A88">
              <w:rPr>
                <w:rFonts w:ascii="Calibri" w:eastAsia="Times New Roman" w:hAnsi="Calibri" w:cs="Calibri"/>
                <w:i/>
                <w:iCs/>
                <w:sz w:val="20"/>
                <w:szCs w:val="20"/>
              </w:rPr>
              <w:t>Luke 1:46-55 (adapted)</w:t>
            </w:r>
          </w:p>
        </w:tc>
      </w:tr>
      <w:tr w:rsidR="00241A88" w:rsidRPr="00241A88" w14:paraId="464826F0"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29CA8AB8" w14:textId="77777777" w:rsidR="00241A88" w:rsidRPr="00241A88" w:rsidRDefault="00241A88" w:rsidP="00241A88">
            <w:pPr>
              <w:spacing w:line="288" w:lineRule="atLeast"/>
              <w:rPr>
                <w:rFonts w:ascii="Palatino Linotype" w:eastAsia="Times New Roman" w:hAnsi="Palatino Linotype"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5A388B62"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Glory to the Father and ′ to the ′ Son:</w:t>
            </w:r>
            <w:r w:rsidRPr="00241A88">
              <w:rPr>
                <w:rFonts w:ascii="Palatino Linotype" w:eastAsia="Times New Roman" w:hAnsi="Palatino Linotype" w:cs="Times New Roman"/>
                <w:sz w:val="24"/>
                <w:szCs w:val="24"/>
              </w:rPr>
              <w:br/>
              <w:t>and ′ to the ′ Holy ′ Spirit;</w:t>
            </w:r>
            <w:r w:rsidRPr="00241A88">
              <w:rPr>
                <w:rFonts w:ascii="Palatino Linotype" w:eastAsia="Times New Roman" w:hAnsi="Palatino Linotype" w:cs="Times New Roman"/>
                <w:sz w:val="24"/>
                <w:szCs w:val="24"/>
              </w:rPr>
              <w:br/>
              <w:t>as it was in the beginning · is ′ now:</w:t>
            </w:r>
            <w:r w:rsidRPr="00241A88">
              <w:rPr>
                <w:rFonts w:ascii="Palatino Linotype" w:eastAsia="Times New Roman" w:hAnsi="Palatino Linotype" w:cs="Times New Roman"/>
                <w:sz w:val="24"/>
                <w:szCs w:val="24"/>
              </w:rPr>
              <w:br/>
              <w:t xml:space="preserve">and shall be for ′ ever. ′ </w:t>
            </w:r>
            <w:proofErr w:type="spellStart"/>
            <w:r w:rsidRPr="00241A88">
              <w:rPr>
                <w:rFonts w:ascii="Palatino Linotype" w:eastAsia="Times New Roman" w:hAnsi="Palatino Linotype" w:cs="Times New Roman"/>
                <w:sz w:val="24"/>
                <w:szCs w:val="24"/>
              </w:rPr>
              <w:t>A′men</w:t>
            </w:r>
            <w:proofErr w:type="spellEnd"/>
            <w:r w:rsidRPr="00241A88">
              <w:rPr>
                <w:rFonts w:ascii="Palatino Linotype" w:eastAsia="Times New Roman" w:hAnsi="Palatino Linotype" w:cs="Times New Roman"/>
                <w:sz w:val="24"/>
                <w:szCs w:val="24"/>
              </w:rPr>
              <w:t>.</w:t>
            </w:r>
          </w:p>
        </w:tc>
      </w:tr>
    </w:tbl>
    <w:p w14:paraId="590A9416" w14:textId="77777777" w:rsidR="00241A88" w:rsidRPr="00241A88" w:rsidRDefault="00241A88" w:rsidP="00241A88">
      <w:pPr>
        <w:shd w:val="clear" w:color="auto" w:fill="FFFFFF"/>
        <w:spacing w:before="135" w:after="135" w:line="288" w:lineRule="atLeast"/>
        <w:rPr>
          <w:rFonts w:ascii="Calibri" w:eastAsia="Times New Roman" w:hAnsi="Calibri" w:cs="Calibri"/>
          <w:i/>
          <w:iCs/>
          <w:color w:val="000000"/>
          <w:sz w:val="24"/>
          <w:szCs w:val="24"/>
        </w:rPr>
      </w:pPr>
      <w:r w:rsidRPr="00241A88">
        <w:rPr>
          <w:rFonts w:ascii="Calibri" w:eastAsia="Times New Roman" w:hAnsi="Calibri" w:cs="Calibri"/>
          <w:i/>
          <w:iCs/>
          <w:color w:val="000000"/>
          <w:sz w:val="24"/>
          <w:szCs w:val="24"/>
        </w:rPr>
        <w:t>Or</w:t>
      </w:r>
    </w:p>
    <w:p w14:paraId="05DFF41A" w14:textId="77777777" w:rsidR="00241A88" w:rsidRPr="00241A88" w:rsidRDefault="00241A88" w:rsidP="00241A88">
      <w:pPr>
        <w:shd w:val="clear" w:color="auto" w:fill="FFFFFF"/>
        <w:spacing w:before="360" w:after="135" w:line="360" w:lineRule="atLeast"/>
        <w:outlineLvl w:val="3"/>
        <w:rPr>
          <w:rFonts w:ascii="Palatino Linotype" w:eastAsia="Times New Roman" w:hAnsi="Palatino Linotype" w:cs="Times New Roman"/>
          <w:color w:val="000000"/>
          <w:sz w:val="30"/>
          <w:szCs w:val="30"/>
        </w:rPr>
      </w:pPr>
      <w:bookmarkStart w:id="12" w:name="SBVMm"/>
      <w:bookmarkEnd w:id="12"/>
      <w:proofErr w:type="spellStart"/>
      <w:r w:rsidRPr="00241A88">
        <w:rPr>
          <w:rFonts w:ascii="Palatino Linotype" w:eastAsia="Times New Roman" w:hAnsi="Palatino Linotype" w:cs="Times New Roman"/>
          <w:color w:val="000000"/>
          <w:sz w:val="30"/>
          <w:szCs w:val="30"/>
        </w:rPr>
        <w:t>Te</w:t>
      </w:r>
      <w:proofErr w:type="spellEnd"/>
      <w:r w:rsidRPr="00241A88">
        <w:rPr>
          <w:rFonts w:ascii="Palatino Linotype" w:eastAsia="Times New Roman" w:hAnsi="Palatino Linotype" w:cs="Times New Roman"/>
          <w:color w:val="000000"/>
          <w:sz w:val="30"/>
          <w:szCs w:val="30"/>
        </w:rPr>
        <w:t xml:space="preserve"> </w:t>
      </w:r>
      <w:proofErr w:type="spellStart"/>
      <w:r w:rsidRPr="00241A88">
        <w:rPr>
          <w:rFonts w:ascii="Palatino Linotype" w:eastAsia="Times New Roman" w:hAnsi="Palatino Linotype" w:cs="Times New Roman"/>
          <w:color w:val="000000"/>
          <w:sz w:val="30"/>
          <w:szCs w:val="30"/>
        </w:rPr>
        <w:t>Waiata</w:t>
      </w:r>
      <w:proofErr w:type="spellEnd"/>
      <w:r w:rsidRPr="00241A88">
        <w:rPr>
          <w:rFonts w:ascii="Palatino Linotype" w:eastAsia="Times New Roman" w:hAnsi="Palatino Linotype" w:cs="Times New Roman"/>
          <w:color w:val="000000"/>
          <w:sz w:val="30"/>
          <w:szCs w:val="30"/>
        </w:rPr>
        <w:t xml:space="preserve"> a </w:t>
      </w:r>
      <w:proofErr w:type="spellStart"/>
      <w:r w:rsidRPr="00241A88">
        <w:rPr>
          <w:rFonts w:ascii="Palatino Linotype" w:eastAsia="Times New Roman" w:hAnsi="Palatino Linotype" w:cs="Times New Roman"/>
          <w:color w:val="000000"/>
          <w:sz w:val="30"/>
          <w:szCs w:val="30"/>
        </w:rPr>
        <w:t>te</w:t>
      </w:r>
      <w:proofErr w:type="spellEnd"/>
      <w:r w:rsidRPr="00241A88">
        <w:rPr>
          <w:rFonts w:ascii="Palatino Linotype" w:eastAsia="Times New Roman" w:hAnsi="Palatino Linotype" w:cs="Times New Roman"/>
          <w:color w:val="000000"/>
          <w:sz w:val="30"/>
          <w:szCs w:val="30"/>
        </w:rPr>
        <w:t xml:space="preserve"> </w:t>
      </w:r>
      <w:proofErr w:type="spellStart"/>
      <w:r w:rsidRPr="00241A88">
        <w:rPr>
          <w:rFonts w:ascii="Palatino Linotype" w:eastAsia="Times New Roman" w:hAnsi="Palatino Linotype" w:cs="Times New Roman"/>
          <w:color w:val="000000"/>
          <w:sz w:val="30"/>
          <w:szCs w:val="30"/>
        </w:rPr>
        <w:t>Puhi</w:t>
      </w:r>
      <w:proofErr w:type="spellEnd"/>
      <w:r w:rsidRPr="00241A88">
        <w:rPr>
          <w:rFonts w:ascii="Palatino Linotype" w:eastAsia="Times New Roman" w:hAnsi="Palatino Linotype" w:cs="Times New Roman"/>
          <w:color w:val="000000"/>
          <w:sz w:val="30"/>
          <w:szCs w:val="30"/>
        </w:rPr>
        <w:t xml:space="preserve"> </w:t>
      </w:r>
      <w:proofErr w:type="spellStart"/>
      <w:r w:rsidRPr="00241A88">
        <w:rPr>
          <w:rFonts w:ascii="Palatino Linotype" w:eastAsia="Times New Roman" w:hAnsi="Palatino Linotype" w:cs="Times New Roman"/>
          <w:color w:val="000000"/>
          <w:sz w:val="30"/>
          <w:szCs w:val="30"/>
        </w:rPr>
        <w:t>Tapu</w:t>
      </w:r>
      <w:proofErr w:type="spellEnd"/>
      <w:r w:rsidRPr="00241A88">
        <w:rPr>
          <w:rFonts w:ascii="Palatino Linotype" w:eastAsia="Times New Roman" w:hAnsi="Palatino Linotype" w:cs="Times New Roman"/>
          <w:color w:val="000000"/>
          <w:sz w:val="30"/>
          <w:szCs w:val="30"/>
        </w:rPr>
        <w:t>, a Meri</w:t>
      </w:r>
    </w:p>
    <w:p w14:paraId="7BA43054"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Ka </w:t>
      </w:r>
      <w:proofErr w:type="spellStart"/>
      <w:r w:rsidRPr="00241A88">
        <w:rPr>
          <w:rFonts w:ascii="Palatino Linotype" w:eastAsia="Times New Roman" w:hAnsi="Palatino Linotype" w:cs="Times New Roman"/>
          <w:color w:val="000000"/>
          <w:sz w:val="24"/>
          <w:szCs w:val="24"/>
        </w:rPr>
        <w:t>whakanui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tōku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wairua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Ariki: ā, e </w:t>
      </w:r>
      <w:proofErr w:type="spellStart"/>
      <w:r w:rsidRPr="00241A88">
        <w:rPr>
          <w:rFonts w:ascii="Palatino Linotype" w:eastAsia="Times New Roman" w:hAnsi="Palatino Linotype" w:cs="Times New Roman"/>
          <w:color w:val="000000"/>
          <w:sz w:val="24"/>
          <w:szCs w:val="24"/>
        </w:rPr>
        <w:t>hari</w:t>
      </w:r>
      <w:proofErr w:type="spellEnd"/>
      <w:r w:rsidRPr="00241A88">
        <w:rPr>
          <w:rFonts w:ascii="Palatino Linotype" w:eastAsia="Times New Roman" w:hAnsi="Palatino Linotype" w:cs="Times New Roman"/>
          <w:color w:val="000000"/>
          <w:sz w:val="24"/>
          <w:szCs w:val="24"/>
        </w:rPr>
        <w:t xml:space="preserve"> ana </w:t>
      </w:r>
      <w:proofErr w:type="spellStart"/>
      <w:r w:rsidRPr="00241A88">
        <w:rPr>
          <w:rFonts w:ascii="Palatino Linotype" w:eastAsia="Times New Roman" w:hAnsi="Palatino Linotype" w:cs="Times New Roman"/>
          <w:color w:val="000000"/>
          <w:sz w:val="24"/>
          <w:szCs w:val="24"/>
        </w:rPr>
        <w:t>tōku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wairua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Atua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tōku</w:t>
      </w:r>
      <w:proofErr w:type="spellEnd"/>
      <w:r w:rsidRPr="00241A88">
        <w:rPr>
          <w:rFonts w:ascii="Palatino Linotype" w:eastAsia="Times New Roman" w:hAnsi="Palatino Linotype" w:cs="Times New Roman"/>
          <w:color w:val="000000"/>
          <w:sz w:val="24"/>
          <w:szCs w:val="24"/>
        </w:rPr>
        <w:t xml:space="preserve"> Kai-</w:t>
      </w:r>
      <w:proofErr w:type="spellStart"/>
      <w:r w:rsidRPr="00241A88">
        <w:rPr>
          <w:rFonts w:ascii="Palatino Linotype" w:eastAsia="Times New Roman" w:hAnsi="Palatino Linotype" w:cs="Times New Roman"/>
          <w:color w:val="000000"/>
          <w:sz w:val="24"/>
          <w:szCs w:val="24"/>
        </w:rPr>
        <w:t>whakaora</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Mōna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titiro</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iti</w:t>
      </w:r>
      <w:proofErr w:type="spellEnd"/>
      <w:r w:rsidRPr="00241A88">
        <w:rPr>
          <w:rFonts w:ascii="Palatino Linotype" w:eastAsia="Times New Roman" w:hAnsi="Palatino Linotype" w:cs="Times New Roman"/>
          <w:color w:val="000000"/>
          <w:sz w:val="24"/>
          <w:szCs w:val="24"/>
        </w:rPr>
        <w:t xml:space="preserve"> o </w:t>
      </w:r>
      <w:proofErr w:type="spellStart"/>
      <w:r w:rsidRPr="00241A88">
        <w:rPr>
          <w:rFonts w:ascii="Palatino Linotype" w:eastAsia="Times New Roman" w:hAnsi="Palatino Linotype" w:cs="Times New Roman"/>
          <w:color w:val="000000"/>
          <w:sz w:val="24"/>
          <w:szCs w:val="24"/>
        </w:rPr>
        <w:t>tāna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pononga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mea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hoki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katahi</w:t>
      </w:r>
      <w:proofErr w:type="spellEnd"/>
      <w:r w:rsidRPr="00241A88">
        <w:rPr>
          <w:rFonts w:ascii="Palatino Linotype" w:eastAsia="Times New Roman" w:hAnsi="Palatino Linotype" w:cs="Times New Roman"/>
          <w:color w:val="000000"/>
          <w:sz w:val="24"/>
          <w:szCs w:val="24"/>
        </w:rPr>
        <w:t xml:space="preserve"> ahau</w:t>
      </w:r>
      <w:r w:rsidRPr="00241A88">
        <w:rPr>
          <w:rFonts w:ascii="Palatino Linotype" w:eastAsia="Times New Roman" w:hAnsi="Palatino Linotype" w:cs="Times New Roman"/>
          <w:color w:val="000000"/>
          <w:sz w:val="24"/>
          <w:szCs w:val="24"/>
        </w:rPr>
        <w:br/>
        <w:t xml:space="preserve">ka </w:t>
      </w:r>
      <w:proofErr w:type="spellStart"/>
      <w:r w:rsidRPr="00241A88">
        <w:rPr>
          <w:rFonts w:ascii="Palatino Linotype" w:eastAsia="Times New Roman" w:hAnsi="Palatino Linotype" w:cs="Times New Roman"/>
          <w:color w:val="000000"/>
          <w:sz w:val="24"/>
          <w:szCs w:val="24"/>
        </w:rPr>
        <w:t>kīa</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ngā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whakatupuranga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katoa</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haere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ake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nei</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he </w:t>
      </w:r>
      <w:proofErr w:type="spellStart"/>
      <w:r w:rsidRPr="00241A88">
        <w:rPr>
          <w:rFonts w:ascii="Palatino Linotype" w:eastAsia="Times New Roman" w:hAnsi="Palatino Linotype" w:cs="Times New Roman"/>
          <w:color w:val="000000"/>
          <w:sz w:val="24"/>
          <w:szCs w:val="24"/>
        </w:rPr>
        <w:t>wahine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hari</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He </w:t>
      </w:r>
      <w:proofErr w:type="spellStart"/>
      <w:r w:rsidRPr="00241A88">
        <w:rPr>
          <w:rFonts w:ascii="Palatino Linotype" w:eastAsia="Times New Roman" w:hAnsi="Palatino Linotype" w:cs="Times New Roman"/>
          <w:color w:val="000000"/>
          <w:sz w:val="24"/>
          <w:szCs w:val="24"/>
        </w:rPr>
        <w:t>nui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hoki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ngā</w:t>
      </w:r>
      <w:proofErr w:type="spellEnd"/>
      <w:r w:rsidRPr="00241A88">
        <w:rPr>
          <w:rFonts w:ascii="Palatino Linotype" w:eastAsia="Times New Roman" w:hAnsi="Palatino Linotype" w:cs="Times New Roman"/>
          <w:color w:val="000000"/>
          <w:sz w:val="24"/>
          <w:szCs w:val="24"/>
        </w:rPr>
        <w:t xml:space="preserve"> mahi a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Mea</w:t>
      </w:r>
      <w:proofErr w:type="spellEnd"/>
      <w:r w:rsidRPr="00241A88">
        <w:rPr>
          <w:rFonts w:ascii="Palatino Linotype" w:eastAsia="Times New Roman" w:hAnsi="Palatino Linotype" w:cs="Times New Roman"/>
          <w:color w:val="000000"/>
          <w:sz w:val="24"/>
          <w:szCs w:val="24"/>
        </w:rPr>
        <w:t xml:space="preserve"> Kaha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ahau</w:t>
      </w:r>
      <w:r w:rsidRPr="00241A88">
        <w:rPr>
          <w:rFonts w:ascii="Palatino Linotype" w:eastAsia="Times New Roman" w:hAnsi="Palatino Linotype" w:cs="Times New Roman"/>
          <w:color w:val="000000"/>
          <w:sz w:val="24"/>
          <w:szCs w:val="24"/>
        </w:rPr>
        <w:br/>
        <w:t xml:space="preserve">he </w:t>
      </w:r>
      <w:proofErr w:type="spellStart"/>
      <w:r w:rsidRPr="00241A88">
        <w:rPr>
          <w:rFonts w:ascii="Palatino Linotype" w:eastAsia="Times New Roman" w:hAnsi="Palatino Linotype" w:cs="Times New Roman"/>
          <w:color w:val="000000"/>
          <w:sz w:val="24"/>
          <w:szCs w:val="24"/>
        </w:rPr>
        <w:t>tapu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hoki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tōna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ingoa</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He mahi </w:t>
      </w:r>
      <w:proofErr w:type="spellStart"/>
      <w:r w:rsidRPr="00241A88">
        <w:rPr>
          <w:rFonts w:ascii="Palatino Linotype" w:eastAsia="Times New Roman" w:hAnsi="Palatino Linotype" w:cs="Times New Roman"/>
          <w:color w:val="000000"/>
          <w:sz w:val="24"/>
          <w:szCs w:val="24"/>
        </w:rPr>
        <w:t>tohu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tāna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hunga</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wehi</w:t>
      </w:r>
      <w:proofErr w:type="spellEnd"/>
      <w:r w:rsidRPr="00241A88">
        <w:rPr>
          <w:rFonts w:ascii="Palatino Linotype" w:eastAsia="Times New Roman" w:hAnsi="Palatino Linotype" w:cs="Times New Roman"/>
          <w:color w:val="000000"/>
          <w:sz w:val="24"/>
          <w:szCs w:val="24"/>
        </w:rPr>
        <w:t xml:space="preserve"> ana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tēnei</w:t>
      </w:r>
      <w:proofErr w:type="spellEnd"/>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whakatupuranga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tēnei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whakatupuranga</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Kua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whakaputaina</w:t>
      </w:r>
      <w:proofErr w:type="spellEnd"/>
      <w:r w:rsidRPr="00241A88">
        <w:rPr>
          <w:rFonts w:ascii="Palatino Linotype" w:eastAsia="Times New Roman" w:hAnsi="Palatino Linotype" w:cs="Times New Roman"/>
          <w:color w:val="000000"/>
          <w:sz w:val="24"/>
          <w:szCs w:val="24"/>
        </w:rPr>
        <w:t xml:space="preserve"> he </w:t>
      </w:r>
      <w:proofErr w:type="spellStart"/>
      <w:r w:rsidRPr="00241A88">
        <w:rPr>
          <w:rFonts w:ascii="Palatino Linotype" w:eastAsia="Times New Roman" w:hAnsi="Palatino Linotype" w:cs="Times New Roman"/>
          <w:color w:val="000000"/>
          <w:sz w:val="24"/>
          <w:szCs w:val="24"/>
        </w:rPr>
        <w:t>kaha</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arā</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tōna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ringa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nāna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hunga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whakakake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marara</w:t>
      </w:r>
      <w:proofErr w:type="spellEnd"/>
      <w:r w:rsidRPr="00241A88">
        <w:rPr>
          <w:rFonts w:ascii="Palatino Linotype" w:eastAsia="Times New Roman" w:hAnsi="Palatino Linotype" w:cs="Times New Roman"/>
          <w:color w:val="000000"/>
          <w:sz w:val="24"/>
          <w:szCs w:val="24"/>
        </w:rPr>
        <w:t xml:space="preserve"> ai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whakaaro</w:t>
      </w:r>
      <w:proofErr w:type="spellEnd"/>
      <w:r w:rsidRPr="00241A88">
        <w:rPr>
          <w:rFonts w:ascii="Palatino Linotype" w:eastAsia="Times New Roman" w:hAnsi="Palatino Linotype" w:cs="Times New Roman"/>
          <w:color w:val="000000"/>
          <w:sz w:val="24"/>
          <w:szCs w:val="24"/>
        </w:rPr>
        <w:t xml:space="preserve"> o ō </w:t>
      </w:r>
      <w:proofErr w:type="spellStart"/>
      <w:r w:rsidRPr="00241A88">
        <w:rPr>
          <w:rFonts w:ascii="Palatino Linotype" w:eastAsia="Times New Roman" w:hAnsi="Palatino Linotype" w:cs="Times New Roman"/>
          <w:color w:val="000000"/>
          <w:sz w:val="24"/>
          <w:szCs w:val="24"/>
        </w:rPr>
        <w:t>rātou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ngākau</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Kua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whakatakā</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ngā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piriniha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ō </w:t>
      </w:r>
      <w:proofErr w:type="spellStart"/>
      <w:r w:rsidRPr="00241A88">
        <w:rPr>
          <w:rFonts w:ascii="Palatino Linotype" w:eastAsia="Times New Roman" w:hAnsi="Palatino Linotype" w:cs="Times New Roman"/>
          <w:color w:val="000000"/>
          <w:sz w:val="24"/>
          <w:szCs w:val="24"/>
        </w:rPr>
        <w:t>rātou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torōna</w:t>
      </w:r>
      <w:proofErr w:type="spellEnd"/>
      <w:r w:rsidRPr="00241A88">
        <w:rPr>
          <w:rFonts w:ascii="Palatino Linotype" w:eastAsia="Times New Roman" w:hAnsi="Palatino Linotype" w:cs="Times New Roman"/>
          <w:color w:val="000000"/>
          <w:sz w:val="24"/>
          <w:szCs w:val="24"/>
        </w:rPr>
        <w:t>: ā,</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whakateiteitia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ake</w:t>
      </w:r>
      <w:proofErr w:type="spellEnd"/>
      <w:r w:rsidRPr="00241A88">
        <w:rPr>
          <w:rFonts w:ascii="Palatino Linotype" w:eastAsia="Times New Roman" w:hAnsi="Palatino Linotype" w:cs="Times New Roman"/>
          <w:color w:val="000000"/>
          <w:sz w:val="24"/>
          <w:szCs w:val="24"/>
        </w:rPr>
        <w:t xml:space="preserve"> ana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hunga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iti</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Kua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whakakīa</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hunga</w:t>
      </w:r>
      <w:proofErr w:type="spellEnd"/>
      <w:r w:rsidRPr="00241A88">
        <w:rPr>
          <w:rFonts w:ascii="Palatino Linotype" w:eastAsia="Times New Roman" w:hAnsi="Palatino Linotype" w:cs="Times New Roman"/>
          <w:color w:val="000000"/>
          <w:sz w:val="24"/>
          <w:szCs w:val="24"/>
        </w:rPr>
        <w:t xml:space="preserve"> mate </w:t>
      </w:r>
      <w:proofErr w:type="spellStart"/>
      <w:r w:rsidRPr="00241A88">
        <w:rPr>
          <w:rFonts w:ascii="Palatino Linotype" w:eastAsia="Times New Roman" w:hAnsi="Palatino Linotype" w:cs="Times New Roman"/>
          <w:color w:val="000000"/>
          <w:sz w:val="24"/>
          <w:szCs w:val="24"/>
        </w:rPr>
        <w:t>hiakai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ngā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mea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pai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kua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tonoa</w:t>
      </w:r>
      <w:proofErr w:type="spellEnd"/>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kautia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atu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hunga</w:t>
      </w:r>
      <w:proofErr w:type="spellEnd"/>
      <w:r w:rsidRPr="00241A88">
        <w:rPr>
          <w:rFonts w:ascii="Palatino Linotype" w:eastAsia="Times New Roman" w:hAnsi="Palatino Linotype" w:cs="Times New Roman"/>
          <w:color w:val="000000"/>
          <w:sz w:val="24"/>
          <w:szCs w:val="24"/>
        </w:rPr>
        <w:t xml:space="preserve"> taonga.</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Kua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tautokona</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ia</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Īharaira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tāna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pononga</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he </w:t>
      </w:r>
      <w:proofErr w:type="spellStart"/>
      <w:r w:rsidRPr="00241A88">
        <w:rPr>
          <w:rFonts w:ascii="Palatino Linotype" w:eastAsia="Times New Roman" w:hAnsi="Palatino Linotype" w:cs="Times New Roman"/>
          <w:color w:val="000000"/>
          <w:sz w:val="24"/>
          <w:szCs w:val="24"/>
        </w:rPr>
        <w:t>whakamahara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hoki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tāna</w:t>
      </w:r>
      <w:proofErr w:type="spellEnd"/>
      <w:r w:rsidRPr="00241A88">
        <w:rPr>
          <w:rFonts w:ascii="Palatino Linotype" w:eastAsia="Times New Roman" w:hAnsi="Palatino Linotype" w:cs="Times New Roman"/>
          <w:color w:val="000000"/>
          <w:sz w:val="24"/>
          <w:szCs w:val="24"/>
        </w:rPr>
        <w:t xml:space="preserve"> mahi </w:t>
      </w:r>
      <w:proofErr w:type="spellStart"/>
      <w:r w:rsidRPr="00241A88">
        <w:rPr>
          <w:rFonts w:ascii="Palatino Linotype" w:eastAsia="Times New Roman" w:hAnsi="Palatino Linotype" w:cs="Times New Roman"/>
          <w:color w:val="000000"/>
          <w:sz w:val="24"/>
          <w:szCs w:val="24"/>
        </w:rPr>
        <w:t>tohu</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color w:val="000000"/>
          <w:sz w:val="24"/>
          <w:szCs w:val="24"/>
        </w:rPr>
        <w:lastRenderedPageBreak/>
        <w:t xml:space="preserve">Ki a </w:t>
      </w:r>
      <w:proofErr w:type="spellStart"/>
      <w:r w:rsidRPr="00241A88">
        <w:rPr>
          <w:rFonts w:ascii="Palatino Linotype" w:eastAsia="Times New Roman" w:hAnsi="Palatino Linotype" w:cs="Times New Roman"/>
          <w:color w:val="000000"/>
          <w:sz w:val="24"/>
          <w:szCs w:val="24"/>
        </w:rPr>
        <w:t>Āperahama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rātou</w:t>
      </w:r>
      <w:proofErr w:type="spellEnd"/>
      <w:r w:rsidRPr="00241A88">
        <w:rPr>
          <w:rFonts w:ascii="Palatino Linotype" w:eastAsia="Times New Roman" w:hAnsi="Palatino Linotype" w:cs="Times New Roman"/>
          <w:color w:val="000000"/>
          <w:sz w:val="24"/>
          <w:szCs w:val="24"/>
        </w:rPr>
        <w:t xml:space="preserve"> ko </w:t>
      </w:r>
      <w:proofErr w:type="spellStart"/>
      <w:r w:rsidRPr="00241A88">
        <w:rPr>
          <w:rFonts w:ascii="Palatino Linotype" w:eastAsia="Times New Roman" w:hAnsi="Palatino Linotype" w:cs="Times New Roman"/>
          <w:color w:val="000000"/>
          <w:sz w:val="24"/>
          <w:szCs w:val="24"/>
        </w:rPr>
        <w:t>tāna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whānau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ake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tonu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atu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pērā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hoki</w:t>
      </w:r>
      <w:proofErr w:type="spellEnd"/>
      <w:r w:rsidRPr="00241A88">
        <w:rPr>
          <w:rFonts w:ascii="Palatino Linotype" w:eastAsia="Times New Roman" w:hAnsi="Palatino Linotype" w:cs="Times New Roman"/>
          <w:color w:val="000000"/>
          <w:sz w:val="24"/>
          <w:szCs w:val="24"/>
        </w:rPr>
        <w:br/>
        <w:t xml:space="preserve">me </w:t>
      </w:r>
      <w:proofErr w:type="spellStart"/>
      <w:r w:rsidRPr="00241A88">
        <w:rPr>
          <w:rFonts w:ascii="Palatino Linotype" w:eastAsia="Times New Roman" w:hAnsi="Palatino Linotype" w:cs="Times New Roman"/>
          <w:color w:val="000000"/>
          <w:sz w:val="24"/>
          <w:szCs w:val="24"/>
        </w:rPr>
        <w:t>tāna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kōrero</w:t>
      </w:r>
      <w:proofErr w:type="spellEnd"/>
      <w:r w:rsidRPr="00241A88">
        <w:rPr>
          <w:rFonts w:ascii="Palatino Linotype" w:eastAsia="Times New Roman" w:hAnsi="Palatino Linotype" w:cs="Times New Roman"/>
          <w:color w:val="000000"/>
          <w:sz w:val="24"/>
          <w:szCs w:val="24"/>
        </w:rPr>
        <w:t xml:space="preserve"> ai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ō </w:t>
      </w:r>
      <w:proofErr w:type="spellStart"/>
      <w:r w:rsidRPr="00241A88">
        <w:rPr>
          <w:rFonts w:ascii="Palatino Linotype" w:eastAsia="Times New Roman" w:hAnsi="Palatino Linotype" w:cs="Times New Roman"/>
          <w:color w:val="000000"/>
          <w:sz w:val="24"/>
          <w:szCs w:val="24"/>
        </w:rPr>
        <w:t>tātou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mātua.</w:t>
      </w:r>
      <w:r w:rsidRPr="00241A88">
        <w:rPr>
          <w:rFonts w:ascii="Calibri" w:eastAsia="Times New Roman" w:hAnsi="Calibri" w:cs="Calibri"/>
          <w:i/>
          <w:iCs/>
          <w:color w:val="000000"/>
          <w:sz w:val="20"/>
          <w:szCs w:val="20"/>
        </w:rPr>
        <w:t>Ruka</w:t>
      </w:r>
      <w:proofErr w:type="spellEnd"/>
      <w:r w:rsidRPr="00241A88">
        <w:rPr>
          <w:rFonts w:ascii="Calibri" w:eastAsia="Times New Roman" w:hAnsi="Calibri" w:cs="Calibri"/>
          <w:i/>
          <w:iCs/>
          <w:color w:val="000000"/>
          <w:sz w:val="20"/>
          <w:szCs w:val="20"/>
        </w:rPr>
        <w:t xml:space="preserve"> 1:46-55</w:t>
      </w:r>
    </w:p>
    <w:p w14:paraId="64DF1122"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Kia </w:t>
      </w:r>
      <w:proofErr w:type="spellStart"/>
      <w:r w:rsidRPr="00241A88">
        <w:rPr>
          <w:rFonts w:ascii="Palatino Linotype" w:eastAsia="Times New Roman" w:hAnsi="Palatino Linotype" w:cs="Times New Roman"/>
          <w:color w:val="000000"/>
          <w:sz w:val="24"/>
          <w:szCs w:val="24"/>
        </w:rPr>
        <w:t>whakakorōriatia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Matua,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Tama</w:t>
      </w:r>
      <w:proofErr w:type="spellEnd"/>
      <w:r w:rsidRPr="00241A88">
        <w:rPr>
          <w:rFonts w:ascii="Palatino Linotype" w:eastAsia="Times New Roman" w:hAnsi="Palatino Linotype" w:cs="Times New Roman"/>
          <w:color w:val="000000"/>
          <w:sz w:val="24"/>
          <w:szCs w:val="24"/>
        </w:rPr>
        <w:t xml:space="preserve">: me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Wairua </w:t>
      </w:r>
      <w:proofErr w:type="spellStart"/>
      <w:r w:rsidRPr="00241A88">
        <w:rPr>
          <w:rFonts w:ascii="Palatino Linotype" w:eastAsia="Times New Roman" w:hAnsi="Palatino Linotype" w:cs="Times New Roman"/>
          <w:color w:val="000000"/>
          <w:sz w:val="24"/>
          <w:szCs w:val="24"/>
        </w:rPr>
        <w:t>Tapu</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Ko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ritenga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tīmatanga</w:t>
      </w:r>
      <w:proofErr w:type="spellEnd"/>
      <w:r w:rsidRPr="00241A88">
        <w:rPr>
          <w:rFonts w:ascii="Palatino Linotype" w:eastAsia="Times New Roman" w:hAnsi="Palatino Linotype" w:cs="Times New Roman"/>
          <w:color w:val="000000"/>
          <w:sz w:val="24"/>
          <w:szCs w:val="24"/>
        </w:rPr>
        <w:t xml:space="preserve">, ā, </w:t>
      </w:r>
      <w:proofErr w:type="spellStart"/>
      <w:r w:rsidRPr="00241A88">
        <w:rPr>
          <w:rFonts w:ascii="Palatino Linotype" w:eastAsia="Times New Roman" w:hAnsi="Palatino Linotype" w:cs="Times New Roman"/>
          <w:color w:val="000000"/>
          <w:sz w:val="24"/>
          <w:szCs w:val="24"/>
        </w:rPr>
        <w:t>tēnei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anō</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ināianei</w:t>
      </w:r>
      <w:proofErr w:type="spellEnd"/>
      <w:r w:rsidRPr="00241A88">
        <w:rPr>
          <w:rFonts w:ascii="Palatino Linotype" w:eastAsia="Times New Roman" w:hAnsi="Palatino Linotype" w:cs="Times New Roman"/>
          <w:color w:val="000000"/>
          <w:sz w:val="24"/>
          <w:szCs w:val="24"/>
        </w:rPr>
        <w:t xml:space="preserve">: ā, ka </w:t>
      </w:r>
      <w:proofErr w:type="spellStart"/>
      <w:r w:rsidRPr="00241A88">
        <w:rPr>
          <w:rFonts w:ascii="Palatino Linotype" w:eastAsia="Times New Roman" w:hAnsi="Palatino Linotype" w:cs="Times New Roman"/>
          <w:color w:val="000000"/>
          <w:sz w:val="24"/>
          <w:szCs w:val="24"/>
        </w:rPr>
        <w:t>mau</w:t>
      </w:r>
      <w:proofErr w:type="spellEnd"/>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tonu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iho</w:t>
      </w:r>
      <w:proofErr w:type="spellEnd"/>
      <w:r w:rsidRPr="00241A88">
        <w:rPr>
          <w:rFonts w:ascii="Palatino Linotype" w:eastAsia="Times New Roman" w:hAnsi="Palatino Linotype" w:cs="Times New Roman"/>
          <w:color w:val="000000"/>
          <w:sz w:val="24"/>
          <w:szCs w:val="24"/>
        </w:rPr>
        <w:t xml:space="preserve">, ā, </w:t>
      </w:r>
      <w:proofErr w:type="spellStart"/>
      <w:r w:rsidRPr="00241A88">
        <w:rPr>
          <w:rFonts w:ascii="Palatino Linotype" w:eastAsia="Times New Roman" w:hAnsi="Palatino Linotype" w:cs="Times New Roman"/>
          <w:color w:val="000000"/>
          <w:sz w:val="24"/>
          <w:szCs w:val="24"/>
        </w:rPr>
        <w:t>ake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ake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ake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Āmine</w:t>
      </w:r>
      <w:proofErr w:type="spellEnd"/>
      <w:r w:rsidRPr="00241A88">
        <w:rPr>
          <w:rFonts w:ascii="Palatino Linotype" w:eastAsia="Times New Roman" w:hAnsi="Palatino Linotype" w:cs="Times New Roman"/>
          <w:color w:val="000000"/>
          <w:sz w:val="24"/>
          <w:szCs w:val="24"/>
        </w:rPr>
        <w:t>.</w:t>
      </w:r>
    </w:p>
    <w:p w14:paraId="5CA120B0" w14:textId="77777777" w:rsidR="00241A88" w:rsidRPr="00241A88" w:rsidRDefault="00241A88" w:rsidP="00241A88">
      <w:pPr>
        <w:shd w:val="clear" w:color="auto" w:fill="FFFFFF"/>
        <w:spacing w:line="252" w:lineRule="atLeast"/>
        <w:rPr>
          <w:rFonts w:ascii="Calibri" w:eastAsia="Times New Roman" w:hAnsi="Calibri" w:cs="Calibri"/>
          <w:i/>
          <w:iCs/>
          <w:color w:val="EA002A"/>
          <w:sz w:val="21"/>
          <w:szCs w:val="21"/>
        </w:rPr>
      </w:pPr>
      <w:r w:rsidRPr="00241A88">
        <w:rPr>
          <w:rFonts w:ascii="Calibri" w:eastAsia="Times New Roman" w:hAnsi="Calibri" w:cs="Calibri"/>
          <w:i/>
          <w:iCs/>
          <w:color w:val="000000"/>
          <w:sz w:val="24"/>
          <w:szCs w:val="24"/>
        </w:rPr>
        <w:t>42</w:t>
      </w:r>
      <w:r w:rsidRPr="00241A88">
        <w:rPr>
          <w:rFonts w:ascii="Calibri" w:eastAsia="Times New Roman" w:hAnsi="Calibri" w:cs="Calibri"/>
          <w:i/>
          <w:iCs/>
          <w:color w:val="EA002A"/>
          <w:sz w:val="21"/>
          <w:szCs w:val="21"/>
        </w:rPr>
        <w:t> Liturgies of the Word</w:t>
      </w:r>
    </w:p>
    <w:p w14:paraId="2C6FE9E3" w14:textId="77777777" w:rsidR="00241A88" w:rsidRPr="00241A88" w:rsidRDefault="00241A88" w:rsidP="00241A88">
      <w:pPr>
        <w:shd w:val="clear" w:color="auto" w:fill="FFFFFF"/>
        <w:spacing w:before="100" w:beforeAutospacing="1" w:after="135" w:line="288" w:lineRule="atLeast"/>
        <w:rPr>
          <w:rFonts w:ascii="Calibri" w:eastAsia="Times New Roman" w:hAnsi="Calibri" w:cs="Calibri"/>
          <w:i/>
          <w:iCs/>
          <w:color w:val="000000"/>
          <w:sz w:val="24"/>
          <w:szCs w:val="24"/>
        </w:rPr>
      </w:pPr>
      <w:r w:rsidRPr="00241A88">
        <w:rPr>
          <w:rFonts w:ascii="Calibri" w:eastAsia="Times New Roman" w:hAnsi="Calibri" w:cs="Calibri"/>
          <w:i/>
          <w:iCs/>
          <w:color w:val="000000"/>
          <w:sz w:val="24"/>
          <w:szCs w:val="24"/>
        </w:rPr>
        <w:t>Or</w:t>
      </w:r>
    </w:p>
    <w:p w14:paraId="5C6C7D29" w14:textId="77777777" w:rsidR="00241A88" w:rsidRPr="00241A88" w:rsidRDefault="00241A88" w:rsidP="00241A88">
      <w:pPr>
        <w:shd w:val="clear" w:color="auto" w:fill="FFFFFF"/>
        <w:spacing w:before="360" w:line="360" w:lineRule="atLeast"/>
        <w:outlineLvl w:val="3"/>
        <w:rPr>
          <w:rFonts w:ascii="Palatino Linotype" w:eastAsia="Times New Roman" w:hAnsi="Palatino Linotype" w:cs="Times New Roman"/>
          <w:color w:val="000000"/>
          <w:sz w:val="30"/>
          <w:szCs w:val="30"/>
        </w:rPr>
      </w:pPr>
      <w:bookmarkStart w:id="13" w:name="GMS"/>
      <w:bookmarkEnd w:id="13"/>
      <w:r w:rsidRPr="00241A88">
        <w:rPr>
          <w:rFonts w:ascii="Palatino Linotype" w:eastAsia="Times New Roman" w:hAnsi="Palatino Linotype" w:cs="Times New Roman"/>
          <w:color w:val="000000"/>
          <w:sz w:val="30"/>
          <w:szCs w:val="30"/>
        </w:rPr>
        <w:t>God is My Salvation</w:t>
      </w:r>
    </w:p>
    <w:tbl>
      <w:tblPr>
        <w:tblW w:w="730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600"/>
        <w:gridCol w:w="6700"/>
      </w:tblGrid>
      <w:tr w:rsidR="00241A88" w:rsidRPr="00241A88" w14:paraId="3DB90B7F"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490A639D"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1</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2E9C5015"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 xml:space="preserve">Behold God is ′ my </w:t>
            </w:r>
            <w:proofErr w:type="spellStart"/>
            <w:r w:rsidRPr="00241A88">
              <w:rPr>
                <w:rFonts w:ascii="Palatino Linotype" w:eastAsia="Times New Roman" w:hAnsi="Palatino Linotype" w:cs="Times New Roman"/>
                <w:sz w:val="24"/>
                <w:szCs w:val="24"/>
              </w:rPr>
              <w:t>sal′vation</w:t>
            </w:r>
            <w:proofErr w:type="spellEnd"/>
            <w:r w:rsidRPr="00241A88">
              <w:rPr>
                <w:rFonts w:ascii="Palatino Linotype" w:eastAsia="Times New Roman" w:hAnsi="Palatino Linotype" w:cs="Times New Roman"/>
                <w:sz w:val="24"/>
                <w:szCs w:val="24"/>
              </w:rPr>
              <w:t>:</w:t>
            </w:r>
            <w:r w:rsidRPr="00241A88">
              <w:rPr>
                <w:rFonts w:ascii="Palatino Linotype" w:eastAsia="Times New Roman" w:hAnsi="Palatino Linotype" w:cs="Times New Roman"/>
                <w:sz w:val="24"/>
                <w:szCs w:val="24"/>
              </w:rPr>
              <w:br/>
              <w:t xml:space="preserve">I will trust and ′ will not ′ be </w:t>
            </w:r>
            <w:proofErr w:type="spellStart"/>
            <w:r w:rsidRPr="00241A88">
              <w:rPr>
                <w:rFonts w:ascii="Palatino Linotype" w:eastAsia="Times New Roman" w:hAnsi="Palatino Linotype" w:cs="Times New Roman"/>
                <w:sz w:val="24"/>
                <w:szCs w:val="24"/>
              </w:rPr>
              <w:t>a′fraid</w:t>
            </w:r>
            <w:proofErr w:type="spellEnd"/>
            <w:r w:rsidRPr="00241A88">
              <w:rPr>
                <w:rFonts w:ascii="Palatino Linotype" w:eastAsia="Times New Roman" w:hAnsi="Palatino Linotype" w:cs="Times New Roman"/>
                <w:sz w:val="24"/>
                <w:szCs w:val="24"/>
              </w:rPr>
              <w:t>,</w:t>
            </w:r>
          </w:p>
        </w:tc>
      </w:tr>
      <w:tr w:rsidR="00241A88" w:rsidRPr="00241A88" w14:paraId="4FFBAE32"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7EFAE71E"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2</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7A815DE2"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for the Lord God is my ′ strength · and my ′ song:</w:t>
            </w:r>
            <w:r w:rsidRPr="00241A88">
              <w:rPr>
                <w:rFonts w:ascii="Palatino Linotype" w:eastAsia="Times New Roman" w:hAnsi="Palatino Linotype" w:cs="Times New Roman"/>
                <w:sz w:val="24"/>
                <w:szCs w:val="24"/>
              </w:rPr>
              <w:br/>
              <w:t xml:space="preserve">and has </w:t>
            </w:r>
            <w:proofErr w:type="spellStart"/>
            <w:r w:rsidRPr="00241A88">
              <w:rPr>
                <w:rFonts w:ascii="Palatino Linotype" w:eastAsia="Times New Roman" w:hAnsi="Palatino Linotype" w:cs="Times New Roman"/>
                <w:sz w:val="24"/>
                <w:szCs w:val="24"/>
              </w:rPr>
              <w:t>be′come</w:t>
            </w:r>
            <w:proofErr w:type="spellEnd"/>
            <w:r w:rsidRPr="00241A88">
              <w:rPr>
                <w:rFonts w:ascii="Palatino Linotype" w:eastAsia="Times New Roman" w:hAnsi="Palatino Linotype" w:cs="Times New Roman"/>
                <w:sz w:val="24"/>
                <w:szCs w:val="24"/>
              </w:rPr>
              <w:t xml:space="preserve"> ′ my </w:t>
            </w:r>
            <w:proofErr w:type="spellStart"/>
            <w:r w:rsidRPr="00241A88">
              <w:rPr>
                <w:rFonts w:ascii="Palatino Linotype" w:eastAsia="Times New Roman" w:hAnsi="Palatino Linotype" w:cs="Times New Roman"/>
                <w:sz w:val="24"/>
                <w:szCs w:val="24"/>
              </w:rPr>
              <w:t>sal′vation</w:t>
            </w:r>
            <w:proofErr w:type="spellEnd"/>
            <w:r w:rsidRPr="00241A88">
              <w:rPr>
                <w:rFonts w:ascii="Palatino Linotype" w:eastAsia="Times New Roman" w:hAnsi="Palatino Linotype" w:cs="Times New Roman"/>
                <w:sz w:val="24"/>
                <w:szCs w:val="24"/>
              </w:rPr>
              <w:t>.</w:t>
            </w:r>
          </w:p>
        </w:tc>
      </w:tr>
      <w:tr w:rsidR="00241A88" w:rsidRPr="00241A88" w14:paraId="2BC9ACAC"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0556A130"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3</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67726CED"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 xml:space="preserve">With joy you will draw water from the ′ wells · of </w:t>
            </w:r>
            <w:proofErr w:type="spellStart"/>
            <w:r w:rsidRPr="00241A88">
              <w:rPr>
                <w:rFonts w:ascii="Palatino Linotype" w:eastAsia="Times New Roman" w:hAnsi="Palatino Linotype" w:cs="Times New Roman"/>
                <w:sz w:val="24"/>
                <w:szCs w:val="24"/>
              </w:rPr>
              <w:t>sal′vation</w:t>
            </w:r>
            <w:proofErr w:type="spellEnd"/>
            <w:r w:rsidRPr="00241A88">
              <w:rPr>
                <w:rFonts w:ascii="Palatino Linotype" w:eastAsia="Times New Roman" w:hAnsi="Palatino Linotype" w:cs="Times New Roman"/>
                <w:sz w:val="24"/>
                <w:szCs w:val="24"/>
              </w:rPr>
              <w:t>:</w:t>
            </w:r>
            <w:r w:rsidRPr="00241A88">
              <w:rPr>
                <w:rFonts w:ascii="Palatino Linotype" w:eastAsia="Times New Roman" w:hAnsi="Palatino Linotype" w:cs="Times New Roman"/>
                <w:sz w:val="24"/>
                <w:szCs w:val="24"/>
              </w:rPr>
              <w:br/>
              <w:t xml:space="preserve">and in that day ′ </w:t>
            </w:r>
            <w:proofErr w:type="gramStart"/>
            <w:r w:rsidRPr="00241A88">
              <w:rPr>
                <w:rFonts w:ascii="Palatino Linotype" w:eastAsia="Times New Roman" w:hAnsi="Palatino Linotype" w:cs="Times New Roman"/>
                <w:sz w:val="24"/>
                <w:szCs w:val="24"/>
              </w:rPr>
              <w:t>all of</w:t>
            </w:r>
            <w:proofErr w:type="gramEnd"/>
            <w:r w:rsidRPr="00241A88">
              <w:rPr>
                <w:rFonts w:ascii="Palatino Linotype" w:eastAsia="Times New Roman" w:hAnsi="Palatino Linotype" w:cs="Times New Roman"/>
                <w:sz w:val="24"/>
                <w:szCs w:val="24"/>
              </w:rPr>
              <w:t xml:space="preserve"> ′ you will ′ say,</w:t>
            </w:r>
          </w:p>
        </w:tc>
      </w:tr>
      <w:tr w:rsidR="00241A88" w:rsidRPr="00241A88" w14:paraId="0AB7100F"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72F1FD86"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4</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489802FA"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‘Give thanks and call upon the ′ name · of the ′ Lord:</w:t>
            </w:r>
            <w:r w:rsidRPr="00241A88">
              <w:rPr>
                <w:rFonts w:ascii="Palatino Linotype" w:eastAsia="Times New Roman" w:hAnsi="Palatino Linotype" w:cs="Times New Roman"/>
                <w:sz w:val="24"/>
                <w:szCs w:val="24"/>
              </w:rPr>
              <w:br/>
              <w:t>make known among the nations what the Lord has done,</w:t>
            </w:r>
            <w:r w:rsidRPr="00241A88">
              <w:rPr>
                <w:rFonts w:ascii="Palatino Linotype" w:eastAsia="Times New Roman" w:hAnsi="Palatino Linotype" w:cs="Times New Roman"/>
                <w:sz w:val="24"/>
                <w:szCs w:val="24"/>
              </w:rPr>
              <w:br/>
              <w:t xml:space="preserve">proclaim that the ′ name · of the ′ Lord is · </w:t>
            </w:r>
            <w:proofErr w:type="spellStart"/>
            <w:r w:rsidRPr="00241A88">
              <w:rPr>
                <w:rFonts w:ascii="Palatino Linotype" w:eastAsia="Times New Roman" w:hAnsi="Palatino Linotype" w:cs="Times New Roman"/>
                <w:sz w:val="24"/>
                <w:szCs w:val="24"/>
              </w:rPr>
              <w:t>ex′alted</w:t>
            </w:r>
            <w:proofErr w:type="spellEnd"/>
            <w:r w:rsidRPr="00241A88">
              <w:rPr>
                <w:rFonts w:ascii="Palatino Linotype" w:eastAsia="Times New Roman" w:hAnsi="Palatino Linotype" w:cs="Times New Roman"/>
                <w:sz w:val="24"/>
                <w:szCs w:val="24"/>
              </w:rPr>
              <w:t>.</w:t>
            </w:r>
          </w:p>
        </w:tc>
      </w:tr>
      <w:tr w:rsidR="00241A88" w:rsidRPr="00241A88" w14:paraId="2ED60780"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2BEFBDC2"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5</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274F78B2"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‘Sing praises for the Lord has ′ triumphed ′ gloriously:</w:t>
            </w:r>
            <w:r w:rsidRPr="00241A88">
              <w:rPr>
                <w:rFonts w:ascii="Palatino Linotype" w:eastAsia="Times New Roman" w:hAnsi="Palatino Linotype" w:cs="Times New Roman"/>
                <w:sz w:val="24"/>
                <w:szCs w:val="24"/>
              </w:rPr>
              <w:br/>
              <w:t>let this be ′ known in ′ all the ′ earth.</w:t>
            </w:r>
          </w:p>
        </w:tc>
      </w:tr>
      <w:tr w:rsidR="00241A88" w:rsidRPr="00241A88" w14:paraId="43FF6DDF"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63EA943C"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6</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3945C0BA"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‘Shout and sing for joy you ′ people · of ′ God:</w:t>
            </w:r>
            <w:r w:rsidRPr="00241A88">
              <w:rPr>
                <w:rFonts w:ascii="Palatino Linotype" w:eastAsia="Times New Roman" w:hAnsi="Palatino Linotype" w:cs="Times New Roman"/>
                <w:sz w:val="24"/>
                <w:szCs w:val="24"/>
              </w:rPr>
              <w:br/>
              <w:t xml:space="preserve">for great in your ′ midst ′ is the ′ Holy </w:t>
            </w:r>
            <w:proofErr w:type="spellStart"/>
            <w:r w:rsidRPr="00241A88">
              <w:rPr>
                <w:rFonts w:ascii="Palatino Linotype" w:eastAsia="Times New Roman" w:hAnsi="Palatino Linotype" w:cs="Times New Roman"/>
                <w:sz w:val="24"/>
                <w:szCs w:val="24"/>
              </w:rPr>
              <w:t>One.’</w:t>
            </w:r>
            <w:r w:rsidRPr="00241A88">
              <w:rPr>
                <w:rFonts w:ascii="Calibri" w:eastAsia="Times New Roman" w:hAnsi="Calibri" w:cs="Calibri"/>
                <w:i/>
                <w:iCs/>
                <w:sz w:val="20"/>
                <w:szCs w:val="20"/>
              </w:rPr>
              <w:t>Isaiah</w:t>
            </w:r>
            <w:proofErr w:type="spellEnd"/>
            <w:r w:rsidRPr="00241A88">
              <w:rPr>
                <w:rFonts w:ascii="Calibri" w:eastAsia="Times New Roman" w:hAnsi="Calibri" w:cs="Calibri"/>
                <w:i/>
                <w:iCs/>
                <w:sz w:val="20"/>
                <w:szCs w:val="20"/>
              </w:rPr>
              <w:t xml:space="preserve"> 12:2-6</w:t>
            </w:r>
          </w:p>
        </w:tc>
      </w:tr>
      <w:tr w:rsidR="00241A88" w:rsidRPr="00241A88" w14:paraId="42A7636D"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3926D6BC" w14:textId="77777777" w:rsidR="00241A88" w:rsidRPr="00241A88" w:rsidRDefault="00241A88" w:rsidP="00241A88">
            <w:pPr>
              <w:spacing w:line="288" w:lineRule="atLeast"/>
              <w:rPr>
                <w:rFonts w:ascii="Palatino Linotype" w:eastAsia="Times New Roman" w:hAnsi="Palatino Linotype"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2208B228"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Glory to the Father and ′ to the ′ Son:</w:t>
            </w:r>
            <w:r w:rsidRPr="00241A88">
              <w:rPr>
                <w:rFonts w:ascii="Palatino Linotype" w:eastAsia="Times New Roman" w:hAnsi="Palatino Linotype" w:cs="Times New Roman"/>
                <w:sz w:val="24"/>
                <w:szCs w:val="24"/>
              </w:rPr>
              <w:br/>
              <w:t>and ′ to the ′ Holy ′ Spirit;</w:t>
            </w:r>
            <w:r w:rsidRPr="00241A88">
              <w:rPr>
                <w:rFonts w:ascii="Palatino Linotype" w:eastAsia="Times New Roman" w:hAnsi="Palatino Linotype" w:cs="Times New Roman"/>
                <w:sz w:val="24"/>
                <w:szCs w:val="24"/>
              </w:rPr>
              <w:br/>
              <w:t>as it was in the beginning · is ′ now:</w:t>
            </w:r>
            <w:r w:rsidRPr="00241A88">
              <w:rPr>
                <w:rFonts w:ascii="Palatino Linotype" w:eastAsia="Times New Roman" w:hAnsi="Palatino Linotype" w:cs="Times New Roman"/>
                <w:sz w:val="24"/>
                <w:szCs w:val="24"/>
              </w:rPr>
              <w:br/>
              <w:t xml:space="preserve">and shall be for ′ ever. ′ </w:t>
            </w:r>
            <w:proofErr w:type="spellStart"/>
            <w:r w:rsidRPr="00241A88">
              <w:rPr>
                <w:rFonts w:ascii="Palatino Linotype" w:eastAsia="Times New Roman" w:hAnsi="Palatino Linotype" w:cs="Times New Roman"/>
                <w:sz w:val="24"/>
                <w:szCs w:val="24"/>
              </w:rPr>
              <w:t>A′men</w:t>
            </w:r>
            <w:proofErr w:type="spellEnd"/>
            <w:r w:rsidRPr="00241A88">
              <w:rPr>
                <w:rFonts w:ascii="Palatino Linotype" w:eastAsia="Times New Roman" w:hAnsi="Palatino Linotype" w:cs="Times New Roman"/>
                <w:sz w:val="24"/>
                <w:szCs w:val="24"/>
              </w:rPr>
              <w:t>.</w:t>
            </w:r>
          </w:p>
        </w:tc>
      </w:tr>
    </w:tbl>
    <w:p w14:paraId="2A9E1D99" w14:textId="77777777" w:rsidR="00241A88" w:rsidRPr="00241A88" w:rsidRDefault="00241A88" w:rsidP="00241A88">
      <w:pPr>
        <w:shd w:val="clear" w:color="auto" w:fill="FFFFFF"/>
        <w:spacing w:line="288" w:lineRule="atLeast"/>
        <w:rPr>
          <w:rFonts w:ascii="Calibri" w:eastAsia="Times New Roman" w:hAnsi="Calibri" w:cs="Calibri"/>
          <w:i/>
          <w:iCs/>
          <w:color w:val="000000"/>
          <w:sz w:val="24"/>
          <w:szCs w:val="24"/>
        </w:rPr>
      </w:pPr>
      <w:r w:rsidRPr="00241A88">
        <w:rPr>
          <w:rFonts w:ascii="Calibri" w:eastAsia="Times New Roman" w:hAnsi="Calibri" w:cs="Calibri"/>
          <w:i/>
          <w:iCs/>
          <w:color w:val="000000"/>
          <w:sz w:val="24"/>
          <w:szCs w:val="24"/>
        </w:rPr>
        <w:t>The </w:t>
      </w:r>
      <w:r w:rsidRPr="00241A88">
        <w:rPr>
          <w:rFonts w:ascii="Calibri" w:eastAsia="Times New Roman" w:hAnsi="Calibri" w:cs="Calibri"/>
          <w:b/>
          <w:bCs/>
          <w:i/>
          <w:iCs/>
          <w:color w:val="000000"/>
          <w:sz w:val="24"/>
          <w:szCs w:val="24"/>
        </w:rPr>
        <w:t>Reading</w:t>
      </w:r>
      <w:r w:rsidRPr="00241A88">
        <w:rPr>
          <w:rFonts w:ascii="Calibri" w:eastAsia="Times New Roman" w:hAnsi="Calibri" w:cs="Calibri"/>
          <w:i/>
          <w:iCs/>
          <w:color w:val="000000"/>
          <w:sz w:val="24"/>
          <w:szCs w:val="24"/>
        </w:rPr>
        <w:t> from the New Testament</w:t>
      </w:r>
    </w:p>
    <w:p w14:paraId="0EE237A0" w14:textId="77777777" w:rsidR="00241A88" w:rsidRPr="00241A88" w:rsidRDefault="00241A88" w:rsidP="00241A88">
      <w:pPr>
        <w:shd w:val="clear" w:color="auto" w:fill="FFFFFF"/>
        <w:spacing w:before="135" w:after="135" w:line="270" w:lineRule="atLeast"/>
        <w:rPr>
          <w:rFonts w:ascii="Calibri" w:eastAsia="Times New Roman" w:hAnsi="Calibri" w:cs="Calibri"/>
          <w:i/>
          <w:iCs/>
          <w:color w:val="000000"/>
          <w:sz w:val="23"/>
          <w:szCs w:val="23"/>
        </w:rPr>
      </w:pPr>
      <w:r w:rsidRPr="00241A88">
        <w:rPr>
          <w:rFonts w:ascii="Calibri" w:eastAsia="Times New Roman" w:hAnsi="Calibri" w:cs="Calibri"/>
          <w:i/>
          <w:iCs/>
          <w:color w:val="000000"/>
          <w:sz w:val="23"/>
          <w:szCs w:val="23"/>
        </w:rPr>
        <w:t>Silence may follow the reading.</w:t>
      </w:r>
    </w:p>
    <w:p w14:paraId="177C9BB7" w14:textId="77777777" w:rsidR="00241A88" w:rsidRPr="00241A88" w:rsidRDefault="00241A88" w:rsidP="00241A88">
      <w:pPr>
        <w:shd w:val="clear" w:color="auto" w:fill="FFFFFF"/>
        <w:spacing w:before="135" w:after="135" w:line="270" w:lineRule="atLeast"/>
        <w:rPr>
          <w:rFonts w:ascii="Calibri" w:eastAsia="Times New Roman" w:hAnsi="Calibri" w:cs="Calibri"/>
          <w:i/>
          <w:iCs/>
          <w:color w:val="000000"/>
          <w:sz w:val="23"/>
          <w:szCs w:val="23"/>
        </w:rPr>
      </w:pPr>
      <w:bookmarkStart w:id="14" w:name="RESPN"/>
      <w:bookmarkEnd w:id="14"/>
      <w:r w:rsidRPr="00241A88">
        <w:rPr>
          <w:rFonts w:ascii="Calibri" w:eastAsia="Times New Roman" w:hAnsi="Calibri" w:cs="Calibri"/>
          <w:i/>
          <w:iCs/>
          <w:color w:val="000000"/>
          <w:sz w:val="23"/>
          <w:szCs w:val="23"/>
        </w:rPr>
        <w:t>The reader may say</w:t>
      </w:r>
    </w:p>
    <w:p w14:paraId="226E83DD"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Hear what the Spirit is saying to the Church.</w:t>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b/>
          <w:bCs/>
          <w:i/>
          <w:iCs/>
          <w:color w:val="000000"/>
          <w:sz w:val="24"/>
          <w:szCs w:val="24"/>
        </w:rPr>
        <w:t>Thanks be to God.</w:t>
      </w:r>
    </w:p>
    <w:p w14:paraId="04C57A99" w14:textId="77777777" w:rsidR="00241A88" w:rsidRPr="00241A88" w:rsidRDefault="00241A88" w:rsidP="00241A88">
      <w:pPr>
        <w:shd w:val="clear" w:color="auto" w:fill="FFFFFF"/>
        <w:spacing w:line="270" w:lineRule="atLeast"/>
        <w:rPr>
          <w:rFonts w:ascii="Calibri" w:eastAsia="Times New Roman" w:hAnsi="Calibri" w:cs="Calibri"/>
          <w:i/>
          <w:iCs/>
          <w:color w:val="000000"/>
          <w:sz w:val="23"/>
          <w:szCs w:val="23"/>
        </w:rPr>
      </w:pPr>
      <w:r w:rsidRPr="00241A88">
        <w:rPr>
          <w:rFonts w:ascii="Calibri" w:eastAsia="Times New Roman" w:hAnsi="Calibri" w:cs="Calibri"/>
          <w:i/>
          <w:iCs/>
          <w:color w:val="000000"/>
          <w:sz w:val="23"/>
          <w:szCs w:val="23"/>
        </w:rPr>
        <w:t>One of the following or another </w:t>
      </w:r>
      <w:r w:rsidRPr="00241A88">
        <w:rPr>
          <w:rFonts w:ascii="Calibri" w:eastAsia="Times New Roman" w:hAnsi="Calibri" w:cs="Calibri"/>
          <w:b/>
          <w:bCs/>
          <w:i/>
          <w:iCs/>
          <w:color w:val="000000"/>
          <w:sz w:val="23"/>
          <w:szCs w:val="23"/>
        </w:rPr>
        <w:t>Song of Praise</w:t>
      </w:r>
      <w:r w:rsidRPr="00241A88">
        <w:rPr>
          <w:rFonts w:ascii="Calibri" w:eastAsia="Times New Roman" w:hAnsi="Calibri" w:cs="Calibri"/>
          <w:i/>
          <w:iCs/>
          <w:color w:val="000000"/>
          <w:sz w:val="23"/>
          <w:szCs w:val="23"/>
        </w:rPr>
        <w:t> is said or sung.</w:t>
      </w:r>
    </w:p>
    <w:p w14:paraId="26FCF3BC" w14:textId="77777777" w:rsidR="00241A88" w:rsidRPr="00241A88" w:rsidRDefault="00241A88" w:rsidP="00241A88">
      <w:pPr>
        <w:shd w:val="clear" w:color="auto" w:fill="FFFFFF"/>
        <w:spacing w:line="252" w:lineRule="atLeast"/>
        <w:rPr>
          <w:rFonts w:ascii="Calibri" w:eastAsia="Times New Roman" w:hAnsi="Calibri" w:cs="Calibri"/>
          <w:i/>
          <w:iCs/>
          <w:color w:val="EA002A"/>
          <w:sz w:val="21"/>
          <w:szCs w:val="21"/>
        </w:rPr>
      </w:pPr>
      <w:r w:rsidRPr="00241A88">
        <w:rPr>
          <w:rFonts w:ascii="Calibri" w:eastAsia="Times New Roman" w:hAnsi="Calibri" w:cs="Calibri"/>
          <w:i/>
          <w:iCs/>
          <w:color w:val="EA002A"/>
          <w:sz w:val="21"/>
          <w:szCs w:val="21"/>
        </w:rPr>
        <w:t>Morning and Evening Worship </w:t>
      </w:r>
      <w:r w:rsidRPr="00241A88">
        <w:rPr>
          <w:rFonts w:ascii="Calibri" w:eastAsia="Times New Roman" w:hAnsi="Calibri" w:cs="Calibri"/>
          <w:i/>
          <w:iCs/>
          <w:color w:val="000000"/>
          <w:sz w:val="24"/>
          <w:szCs w:val="24"/>
        </w:rPr>
        <w:t>43</w:t>
      </w:r>
    </w:p>
    <w:p w14:paraId="511F36F5" w14:textId="77777777" w:rsidR="00241A88" w:rsidRPr="00241A88" w:rsidRDefault="00241A88" w:rsidP="00241A88">
      <w:pPr>
        <w:shd w:val="clear" w:color="auto" w:fill="FFFFFF"/>
        <w:spacing w:before="360" w:line="252" w:lineRule="atLeast"/>
        <w:outlineLvl w:val="4"/>
        <w:rPr>
          <w:rFonts w:ascii="Palatino Linotype" w:eastAsia="Times New Roman" w:hAnsi="Palatino Linotype" w:cs="Times New Roman"/>
          <w:b/>
          <w:bCs/>
          <w:caps/>
          <w:color w:val="000000"/>
          <w:spacing w:val="15"/>
          <w:sz w:val="21"/>
          <w:szCs w:val="21"/>
        </w:rPr>
      </w:pPr>
      <w:r w:rsidRPr="00241A88">
        <w:rPr>
          <w:rFonts w:ascii="Palatino Linotype" w:eastAsia="Times New Roman" w:hAnsi="Palatino Linotype" w:cs="Times New Roman"/>
          <w:b/>
          <w:bCs/>
          <w:caps/>
          <w:color w:val="000000"/>
          <w:spacing w:val="15"/>
          <w:sz w:val="21"/>
          <w:szCs w:val="21"/>
        </w:rPr>
        <w:t>MORNING WORSHIP</w:t>
      </w:r>
    </w:p>
    <w:p w14:paraId="358C2FAB" w14:textId="77777777" w:rsidR="00241A88" w:rsidRPr="00241A88" w:rsidRDefault="00241A88" w:rsidP="00241A88">
      <w:pPr>
        <w:shd w:val="clear" w:color="auto" w:fill="FFFFFF"/>
        <w:spacing w:line="360" w:lineRule="atLeast"/>
        <w:outlineLvl w:val="3"/>
        <w:rPr>
          <w:rFonts w:ascii="Palatino Linotype" w:eastAsia="Times New Roman" w:hAnsi="Palatino Linotype" w:cs="Times New Roman"/>
          <w:color w:val="000000"/>
          <w:sz w:val="30"/>
          <w:szCs w:val="30"/>
        </w:rPr>
      </w:pPr>
      <w:bookmarkStart w:id="15" w:name="SCTD"/>
      <w:bookmarkEnd w:id="15"/>
      <w:r w:rsidRPr="00241A88">
        <w:rPr>
          <w:rFonts w:ascii="Palatino Linotype" w:eastAsia="Times New Roman" w:hAnsi="Palatino Linotype" w:cs="Times New Roman"/>
          <w:color w:val="000000"/>
          <w:sz w:val="30"/>
          <w:szCs w:val="30"/>
        </w:rPr>
        <w:t xml:space="preserve">The Song of the </w:t>
      </w:r>
      <w:proofErr w:type="spellStart"/>
      <w:r w:rsidRPr="00241A88">
        <w:rPr>
          <w:rFonts w:ascii="Palatino Linotype" w:eastAsia="Times New Roman" w:hAnsi="Palatino Linotype" w:cs="Times New Roman"/>
          <w:color w:val="000000"/>
          <w:sz w:val="30"/>
          <w:szCs w:val="30"/>
        </w:rPr>
        <w:t>Church</w:t>
      </w:r>
      <w:r w:rsidRPr="00241A88">
        <w:rPr>
          <w:rFonts w:ascii="Palatino Linotype" w:eastAsia="Times New Roman" w:hAnsi="Palatino Linotype" w:cs="Times New Roman"/>
          <w:i/>
          <w:iCs/>
          <w:color w:val="000000"/>
          <w:sz w:val="26"/>
          <w:szCs w:val="26"/>
        </w:rPr>
        <w:t>Te</w:t>
      </w:r>
      <w:proofErr w:type="spellEnd"/>
      <w:r w:rsidRPr="00241A88">
        <w:rPr>
          <w:rFonts w:ascii="Palatino Linotype" w:eastAsia="Times New Roman" w:hAnsi="Palatino Linotype" w:cs="Times New Roman"/>
          <w:i/>
          <w:iCs/>
          <w:color w:val="000000"/>
          <w:sz w:val="26"/>
          <w:szCs w:val="26"/>
        </w:rPr>
        <w:t xml:space="preserve"> Deum </w:t>
      </w:r>
      <w:proofErr w:type="spellStart"/>
      <w:r w:rsidRPr="00241A88">
        <w:rPr>
          <w:rFonts w:ascii="Palatino Linotype" w:eastAsia="Times New Roman" w:hAnsi="Palatino Linotype" w:cs="Times New Roman"/>
          <w:i/>
          <w:iCs/>
          <w:color w:val="000000"/>
          <w:sz w:val="26"/>
          <w:szCs w:val="26"/>
        </w:rPr>
        <w:t>Laudamus</w:t>
      </w:r>
      <w:proofErr w:type="spellEnd"/>
    </w:p>
    <w:tbl>
      <w:tblPr>
        <w:tblW w:w="732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600"/>
        <w:gridCol w:w="6720"/>
      </w:tblGrid>
      <w:tr w:rsidR="00241A88" w:rsidRPr="00241A88" w14:paraId="46D2580D"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5E0D84B7"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lastRenderedPageBreak/>
              <w:t>1</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47A95944"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We praise ′ you O ′ God:</w:t>
            </w:r>
            <w:r w:rsidRPr="00241A88">
              <w:rPr>
                <w:rFonts w:ascii="Palatino Linotype" w:eastAsia="Times New Roman" w:hAnsi="Palatino Linotype" w:cs="Times New Roman"/>
                <w:sz w:val="24"/>
                <w:szCs w:val="24"/>
              </w:rPr>
              <w:br/>
              <w:t xml:space="preserve">we </w:t>
            </w:r>
            <w:proofErr w:type="spellStart"/>
            <w:r w:rsidRPr="00241A88">
              <w:rPr>
                <w:rFonts w:ascii="Palatino Linotype" w:eastAsia="Times New Roman" w:hAnsi="Palatino Linotype" w:cs="Times New Roman"/>
                <w:sz w:val="24"/>
                <w:szCs w:val="24"/>
              </w:rPr>
              <w:t>ac′claim</w:t>
            </w:r>
            <w:proofErr w:type="spellEnd"/>
            <w:r w:rsidRPr="00241A88">
              <w:rPr>
                <w:rFonts w:ascii="Palatino Linotype" w:eastAsia="Times New Roman" w:hAnsi="Palatino Linotype" w:cs="Times New Roman"/>
                <w:sz w:val="24"/>
                <w:szCs w:val="24"/>
              </w:rPr>
              <w:t xml:space="preserve"> you ′ as the ′ Lord.</w:t>
            </w:r>
          </w:p>
        </w:tc>
      </w:tr>
      <w:tr w:rsidR="00241A88" w:rsidRPr="00241A88" w14:paraId="0CAF5D0B"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0E88B61B"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2</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2DBED2F2"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All creation ′ worships ′ you:</w:t>
            </w:r>
            <w:r w:rsidRPr="00241A88">
              <w:rPr>
                <w:rFonts w:ascii="Palatino Linotype" w:eastAsia="Times New Roman" w:hAnsi="Palatino Linotype" w:cs="Times New Roman"/>
                <w:sz w:val="24"/>
                <w:szCs w:val="24"/>
              </w:rPr>
              <w:br/>
              <w:t xml:space="preserve">the ′ Father ′ </w:t>
            </w:r>
            <w:proofErr w:type="spellStart"/>
            <w:r w:rsidRPr="00241A88">
              <w:rPr>
                <w:rFonts w:ascii="Palatino Linotype" w:eastAsia="Times New Roman" w:hAnsi="Palatino Linotype" w:cs="Times New Roman"/>
                <w:sz w:val="24"/>
                <w:szCs w:val="24"/>
              </w:rPr>
              <w:t>ever′lasting</w:t>
            </w:r>
            <w:proofErr w:type="spellEnd"/>
            <w:r w:rsidRPr="00241A88">
              <w:rPr>
                <w:rFonts w:ascii="Palatino Linotype" w:eastAsia="Times New Roman" w:hAnsi="Palatino Linotype" w:cs="Times New Roman"/>
                <w:sz w:val="24"/>
                <w:szCs w:val="24"/>
              </w:rPr>
              <w:t>.</w:t>
            </w:r>
          </w:p>
        </w:tc>
      </w:tr>
      <w:tr w:rsidR="00241A88" w:rsidRPr="00241A88" w14:paraId="571B3D5F"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3E911B47"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3</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5FD05A0B"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To you all angels, all the′ powers · of ′ heaven:</w:t>
            </w:r>
            <w:r w:rsidRPr="00241A88">
              <w:rPr>
                <w:rFonts w:ascii="Palatino Linotype" w:eastAsia="Times New Roman" w:hAnsi="Palatino Linotype" w:cs="Times New Roman"/>
                <w:sz w:val="24"/>
                <w:szCs w:val="24"/>
              </w:rPr>
              <w:br/>
              <w:t>cherubim and seraphim, ′ sing in ′ endless ′ praise,</w:t>
            </w:r>
          </w:p>
        </w:tc>
      </w:tr>
      <w:tr w:rsidR="00241A88" w:rsidRPr="00241A88" w14:paraId="5FEEA401"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4B0E5C7F"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4</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00FF5F10"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‘Holy, holy, holy Lord, God of ′ power · and ′ might:</w:t>
            </w:r>
            <w:r w:rsidRPr="00241A88">
              <w:rPr>
                <w:rFonts w:ascii="Palatino Linotype" w:eastAsia="Times New Roman" w:hAnsi="Palatino Linotype" w:cs="Times New Roman"/>
                <w:sz w:val="24"/>
                <w:szCs w:val="24"/>
              </w:rPr>
              <w:br/>
              <w:t xml:space="preserve">heaven and ′ earth </w:t>
            </w:r>
            <w:proofErr w:type="gramStart"/>
            <w:r w:rsidRPr="00241A88">
              <w:rPr>
                <w:rFonts w:ascii="Palatino Linotype" w:eastAsia="Times New Roman" w:hAnsi="Palatino Linotype" w:cs="Times New Roman"/>
                <w:sz w:val="24"/>
                <w:szCs w:val="24"/>
              </w:rPr>
              <w:t>are</w:t>
            </w:r>
            <w:proofErr w:type="gramEnd"/>
            <w:r w:rsidRPr="00241A88">
              <w:rPr>
                <w:rFonts w:ascii="Palatino Linotype" w:eastAsia="Times New Roman" w:hAnsi="Palatino Linotype" w:cs="Times New Roman"/>
                <w:sz w:val="24"/>
                <w:szCs w:val="24"/>
              </w:rPr>
              <w:t xml:space="preserve"> ′ full of · your ′ glory.’</w:t>
            </w:r>
          </w:p>
        </w:tc>
      </w:tr>
      <w:tr w:rsidR="00241A88" w:rsidRPr="00241A88" w14:paraId="3E5A2A25"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6116A73C"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5</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3D1A8B2E"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 xml:space="preserve">The glorious company of </w:t>
            </w:r>
            <w:proofErr w:type="spellStart"/>
            <w:r w:rsidRPr="00241A88">
              <w:rPr>
                <w:rFonts w:ascii="Palatino Linotype" w:eastAsia="Times New Roman" w:hAnsi="Palatino Linotype" w:cs="Times New Roman"/>
                <w:sz w:val="24"/>
                <w:szCs w:val="24"/>
              </w:rPr>
              <w:t>a′postles</w:t>
            </w:r>
            <w:proofErr w:type="spellEnd"/>
            <w:r w:rsidRPr="00241A88">
              <w:rPr>
                <w:rFonts w:ascii="Palatino Linotype" w:eastAsia="Times New Roman" w:hAnsi="Palatino Linotype" w:cs="Times New Roman"/>
                <w:sz w:val="24"/>
                <w:szCs w:val="24"/>
              </w:rPr>
              <w:t xml:space="preserve"> ′ praise you:</w:t>
            </w:r>
            <w:r w:rsidRPr="00241A88">
              <w:rPr>
                <w:rFonts w:ascii="Palatino Linotype" w:eastAsia="Times New Roman" w:hAnsi="Palatino Linotype" w:cs="Times New Roman"/>
                <w:sz w:val="24"/>
                <w:szCs w:val="24"/>
              </w:rPr>
              <w:br/>
              <w:t xml:space="preserve">the noble fellowship of prophets </w:t>
            </w:r>
            <w:proofErr w:type="gramStart"/>
            <w:r w:rsidRPr="00241A88">
              <w:rPr>
                <w:rFonts w:ascii="Palatino Linotype" w:eastAsia="Times New Roman" w:hAnsi="Palatino Linotype" w:cs="Times New Roman"/>
                <w:sz w:val="24"/>
                <w:szCs w:val="24"/>
              </w:rPr>
              <w:t>praise</w:t>
            </w:r>
            <w:proofErr w:type="gramEnd"/>
            <w:r w:rsidRPr="00241A88">
              <w:rPr>
                <w:rFonts w:ascii="Palatino Linotype" w:eastAsia="Times New Roman" w:hAnsi="Palatino Linotype" w:cs="Times New Roman"/>
                <w:sz w:val="24"/>
                <w:szCs w:val="24"/>
              </w:rPr>
              <w:t xml:space="preserve"> you,</w:t>
            </w:r>
            <w:r w:rsidRPr="00241A88">
              <w:rPr>
                <w:rFonts w:ascii="Palatino Linotype" w:eastAsia="Times New Roman" w:hAnsi="Palatino Linotype" w:cs="Times New Roman"/>
                <w:sz w:val="24"/>
                <w:szCs w:val="24"/>
              </w:rPr>
              <w:br/>
              <w:t>the white-robed ′ army · of ′ martyrs ′ praise you.</w:t>
            </w:r>
          </w:p>
        </w:tc>
      </w:tr>
      <w:tr w:rsidR="00241A88" w:rsidRPr="00241A88" w14:paraId="0F0872D7"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240F9D64"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6</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0615D7E7"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 xml:space="preserve">Throughout the world the holy ′ Church </w:t>
            </w:r>
            <w:proofErr w:type="spellStart"/>
            <w:r w:rsidRPr="00241A88">
              <w:rPr>
                <w:rFonts w:ascii="Palatino Linotype" w:eastAsia="Times New Roman" w:hAnsi="Palatino Linotype" w:cs="Times New Roman"/>
                <w:sz w:val="24"/>
                <w:szCs w:val="24"/>
              </w:rPr>
              <w:t>ac′claims</w:t>
            </w:r>
            <w:proofErr w:type="spellEnd"/>
            <w:r w:rsidRPr="00241A88">
              <w:rPr>
                <w:rFonts w:ascii="Palatino Linotype" w:eastAsia="Times New Roman" w:hAnsi="Palatino Linotype" w:cs="Times New Roman"/>
                <w:sz w:val="24"/>
                <w:szCs w:val="24"/>
              </w:rPr>
              <w:t xml:space="preserve"> you:</w:t>
            </w:r>
            <w:r w:rsidRPr="00241A88">
              <w:rPr>
                <w:rFonts w:ascii="Palatino Linotype" w:eastAsia="Times New Roman" w:hAnsi="Palatino Linotype" w:cs="Times New Roman"/>
                <w:sz w:val="24"/>
                <w:szCs w:val="24"/>
              </w:rPr>
              <w:br/>
              <w:t xml:space="preserve">Father, of ′ </w:t>
            </w:r>
            <w:proofErr w:type="spellStart"/>
            <w:r w:rsidRPr="00241A88">
              <w:rPr>
                <w:rFonts w:ascii="Palatino Linotype" w:eastAsia="Times New Roman" w:hAnsi="Palatino Linotype" w:cs="Times New Roman"/>
                <w:sz w:val="24"/>
                <w:szCs w:val="24"/>
              </w:rPr>
              <w:t>majes′ty</w:t>
            </w:r>
            <w:proofErr w:type="spellEnd"/>
            <w:r w:rsidRPr="00241A88">
              <w:rPr>
                <w:rFonts w:ascii="Palatino Linotype" w:eastAsia="Times New Roman" w:hAnsi="Palatino Linotype" w:cs="Times New Roman"/>
                <w:sz w:val="24"/>
                <w:szCs w:val="24"/>
              </w:rPr>
              <w:t xml:space="preserve"> </w:t>
            </w:r>
            <w:proofErr w:type="spellStart"/>
            <w:r w:rsidRPr="00241A88">
              <w:rPr>
                <w:rFonts w:ascii="Palatino Linotype" w:eastAsia="Times New Roman" w:hAnsi="Palatino Linotype" w:cs="Times New Roman"/>
                <w:sz w:val="24"/>
                <w:szCs w:val="24"/>
              </w:rPr>
              <w:t>un′bounded</w:t>
            </w:r>
            <w:proofErr w:type="spellEnd"/>
            <w:r w:rsidRPr="00241A88">
              <w:rPr>
                <w:rFonts w:ascii="Palatino Linotype" w:eastAsia="Times New Roman" w:hAnsi="Palatino Linotype" w:cs="Times New Roman"/>
                <w:sz w:val="24"/>
                <w:szCs w:val="24"/>
              </w:rPr>
              <w:t>,</w:t>
            </w:r>
          </w:p>
        </w:tc>
      </w:tr>
      <w:tr w:rsidR="00241A88" w:rsidRPr="00241A88" w14:paraId="64E83302"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522A653E"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7†</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3F7ACBC6"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your true and only Son, worthy of ′ all ′ worship:</w:t>
            </w:r>
            <w:r w:rsidRPr="00241A88">
              <w:rPr>
                <w:rFonts w:ascii="Palatino Linotype" w:eastAsia="Times New Roman" w:hAnsi="Palatino Linotype" w:cs="Times New Roman"/>
                <w:sz w:val="24"/>
                <w:szCs w:val="24"/>
              </w:rPr>
              <w:br/>
              <w:t xml:space="preserve">and the Holy Spirit, our ′ </w:t>
            </w:r>
            <w:proofErr w:type="spellStart"/>
            <w:r w:rsidRPr="00241A88">
              <w:rPr>
                <w:rFonts w:ascii="Palatino Linotype" w:eastAsia="Times New Roman" w:hAnsi="Palatino Linotype" w:cs="Times New Roman"/>
                <w:sz w:val="24"/>
                <w:szCs w:val="24"/>
              </w:rPr>
              <w:t>advo′cate</w:t>
            </w:r>
            <w:proofErr w:type="spellEnd"/>
            <w:r w:rsidRPr="00241A88">
              <w:rPr>
                <w:rFonts w:ascii="Palatino Linotype" w:eastAsia="Times New Roman" w:hAnsi="Palatino Linotype" w:cs="Times New Roman"/>
                <w:sz w:val="24"/>
                <w:szCs w:val="24"/>
              </w:rPr>
              <w:t xml:space="preserve"> and ′ guide.</w:t>
            </w:r>
          </w:p>
        </w:tc>
      </w:tr>
      <w:tr w:rsidR="00241A88" w:rsidRPr="00241A88" w14:paraId="21293B65"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3AF9C9E4"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8</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1BC2F477"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You Christ are the ′ king of ′ glory:</w:t>
            </w:r>
            <w:r w:rsidRPr="00241A88">
              <w:rPr>
                <w:rFonts w:ascii="Palatino Linotype" w:eastAsia="Times New Roman" w:hAnsi="Palatino Linotype" w:cs="Times New Roman"/>
                <w:sz w:val="24"/>
                <w:szCs w:val="24"/>
              </w:rPr>
              <w:br/>
              <w:t xml:space="preserve">the </w:t>
            </w:r>
            <w:proofErr w:type="spellStart"/>
            <w:r w:rsidRPr="00241A88">
              <w:rPr>
                <w:rFonts w:ascii="Palatino Linotype" w:eastAsia="Times New Roman" w:hAnsi="Palatino Linotype" w:cs="Times New Roman"/>
                <w:sz w:val="24"/>
                <w:szCs w:val="24"/>
              </w:rPr>
              <w:t>e′ternal</w:t>
            </w:r>
            <w:proofErr w:type="spellEnd"/>
            <w:r w:rsidRPr="00241A88">
              <w:rPr>
                <w:rFonts w:ascii="Palatino Linotype" w:eastAsia="Times New Roman" w:hAnsi="Palatino Linotype" w:cs="Times New Roman"/>
                <w:sz w:val="24"/>
                <w:szCs w:val="24"/>
              </w:rPr>
              <w:t xml:space="preserve"> ′ Son · of the ′ Father.</w:t>
            </w:r>
          </w:p>
        </w:tc>
      </w:tr>
      <w:tr w:rsidR="00241A88" w:rsidRPr="00241A88" w14:paraId="0284EAE2"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45D85414"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9</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171E5A8F"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When you became incarnate to ′ set us ′ free:</w:t>
            </w:r>
            <w:r w:rsidRPr="00241A88">
              <w:rPr>
                <w:rFonts w:ascii="Palatino Linotype" w:eastAsia="Times New Roman" w:hAnsi="Palatino Linotype" w:cs="Times New Roman"/>
                <w:sz w:val="24"/>
                <w:szCs w:val="24"/>
              </w:rPr>
              <w:br/>
              <w:t xml:space="preserve">you humbly </w:t>
            </w:r>
            <w:proofErr w:type="spellStart"/>
            <w:r w:rsidRPr="00241A88">
              <w:rPr>
                <w:rFonts w:ascii="Palatino Linotype" w:eastAsia="Times New Roman" w:hAnsi="Palatino Linotype" w:cs="Times New Roman"/>
                <w:sz w:val="24"/>
                <w:szCs w:val="24"/>
              </w:rPr>
              <w:t>ac′cepted</w:t>
            </w:r>
            <w:proofErr w:type="spellEnd"/>
            <w:r w:rsidRPr="00241A88">
              <w:rPr>
                <w:rFonts w:ascii="Palatino Linotype" w:eastAsia="Times New Roman" w:hAnsi="Palatino Linotype" w:cs="Times New Roman"/>
                <w:sz w:val="24"/>
                <w:szCs w:val="24"/>
              </w:rPr>
              <w:t xml:space="preserve"> · the ′ Virgin′s ′ womb.</w:t>
            </w:r>
          </w:p>
        </w:tc>
      </w:tr>
      <w:tr w:rsidR="00241A88" w:rsidRPr="00241A88" w14:paraId="0F17AB34"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403385CA"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10</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13A07E3D"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You overcame the ′ sting of ′ death:</w:t>
            </w:r>
            <w:r w:rsidRPr="00241A88">
              <w:rPr>
                <w:rFonts w:ascii="Palatino Linotype" w:eastAsia="Times New Roman" w:hAnsi="Palatino Linotype" w:cs="Times New Roman"/>
                <w:sz w:val="24"/>
                <w:szCs w:val="24"/>
              </w:rPr>
              <w:br/>
              <w:t xml:space="preserve">and opened the kingdom of ′ heaven · to ′ all </w:t>
            </w:r>
            <w:proofErr w:type="spellStart"/>
            <w:r w:rsidRPr="00241A88">
              <w:rPr>
                <w:rFonts w:ascii="Palatino Linotype" w:eastAsia="Times New Roman" w:hAnsi="Palatino Linotype" w:cs="Times New Roman"/>
                <w:sz w:val="24"/>
                <w:szCs w:val="24"/>
              </w:rPr>
              <w:t>be′lievers</w:t>
            </w:r>
            <w:proofErr w:type="spellEnd"/>
            <w:r w:rsidRPr="00241A88">
              <w:rPr>
                <w:rFonts w:ascii="Palatino Linotype" w:eastAsia="Times New Roman" w:hAnsi="Palatino Linotype" w:cs="Times New Roman"/>
                <w:sz w:val="24"/>
                <w:szCs w:val="24"/>
              </w:rPr>
              <w:t>.</w:t>
            </w:r>
          </w:p>
        </w:tc>
      </w:tr>
      <w:tr w:rsidR="00241A88" w:rsidRPr="00241A88" w14:paraId="7B185C7B"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1A0F907B"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11</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62268710"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You are seated at God’s right ′ hand in ′ glory:</w:t>
            </w:r>
            <w:r w:rsidRPr="00241A88">
              <w:rPr>
                <w:rFonts w:ascii="Palatino Linotype" w:eastAsia="Times New Roman" w:hAnsi="Palatino Linotype" w:cs="Times New Roman"/>
                <w:sz w:val="24"/>
                <w:szCs w:val="24"/>
              </w:rPr>
              <w:br/>
              <w:t>we believe that you will ′ come to ′ be our ′ judge.</w:t>
            </w:r>
          </w:p>
        </w:tc>
      </w:tr>
      <w:tr w:rsidR="00241A88" w:rsidRPr="00241A88" w14:paraId="2490B932"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70A0DB8F"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12</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6613E6F9"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Come then Lord and ′ help your ′ people:</w:t>
            </w:r>
            <w:r w:rsidRPr="00241A88">
              <w:rPr>
                <w:rFonts w:ascii="Palatino Linotype" w:eastAsia="Times New Roman" w:hAnsi="Palatino Linotype" w:cs="Times New Roman"/>
                <w:sz w:val="24"/>
                <w:szCs w:val="24"/>
              </w:rPr>
              <w:br/>
              <w:t>bought with the ′ price of ′ your own ′ blood,</w:t>
            </w:r>
          </w:p>
        </w:tc>
      </w:tr>
      <w:tr w:rsidR="00241A88" w:rsidRPr="00241A88" w14:paraId="3B33F785"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5F1D8BBA"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13</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0B86533D"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and bring us ′ with your ′ saints:</w:t>
            </w:r>
            <w:r w:rsidRPr="00241A88">
              <w:rPr>
                <w:rFonts w:ascii="Palatino Linotype" w:eastAsia="Times New Roman" w:hAnsi="Palatino Linotype" w:cs="Times New Roman"/>
                <w:sz w:val="24"/>
                <w:szCs w:val="24"/>
              </w:rPr>
              <w:br/>
              <w:t xml:space="preserve">to ′ glory ′ </w:t>
            </w:r>
            <w:proofErr w:type="spellStart"/>
            <w:r w:rsidRPr="00241A88">
              <w:rPr>
                <w:rFonts w:ascii="Palatino Linotype" w:eastAsia="Times New Roman" w:hAnsi="Palatino Linotype" w:cs="Times New Roman"/>
                <w:sz w:val="24"/>
                <w:szCs w:val="24"/>
              </w:rPr>
              <w:t>ever′lasting</w:t>
            </w:r>
            <w:proofErr w:type="spellEnd"/>
            <w:r w:rsidRPr="00241A88">
              <w:rPr>
                <w:rFonts w:ascii="Palatino Linotype" w:eastAsia="Times New Roman" w:hAnsi="Palatino Linotype" w:cs="Times New Roman"/>
                <w:sz w:val="24"/>
                <w:szCs w:val="24"/>
              </w:rPr>
              <w:t>.</w:t>
            </w:r>
          </w:p>
        </w:tc>
      </w:tr>
    </w:tbl>
    <w:p w14:paraId="53AB712C" w14:textId="77777777" w:rsidR="00241A88" w:rsidRPr="00241A88" w:rsidRDefault="00241A88" w:rsidP="00241A88">
      <w:pPr>
        <w:shd w:val="clear" w:color="auto" w:fill="FFFFFF"/>
        <w:spacing w:line="270" w:lineRule="atLeast"/>
        <w:rPr>
          <w:rFonts w:ascii="Calibri" w:eastAsia="Times New Roman" w:hAnsi="Calibri" w:cs="Calibri"/>
          <w:i/>
          <w:iCs/>
          <w:color w:val="000000"/>
          <w:sz w:val="23"/>
          <w:szCs w:val="23"/>
        </w:rPr>
      </w:pPr>
      <w:r w:rsidRPr="00241A88">
        <w:rPr>
          <w:rFonts w:ascii="Calibri" w:eastAsia="Times New Roman" w:hAnsi="Calibri" w:cs="Calibri"/>
          <w:i/>
          <w:iCs/>
          <w:color w:val="000000"/>
          <w:sz w:val="23"/>
          <w:szCs w:val="23"/>
        </w:rPr>
        <w:t>The </w:t>
      </w:r>
      <w:r w:rsidRPr="00241A88">
        <w:rPr>
          <w:rFonts w:ascii="Calibri" w:eastAsia="Times New Roman" w:hAnsi="Calibri" w:cs="Calibri"/>
          <w:b/>
          <w:bCs/>
          <w:i/>
          <w:iCs/>
          <w:color w:val="000000"/>
          <w:sz w:val="23"/>
          <w:szCs w:val="23"/>
        </w:rPr>
        <w:t>Song of the Church</w:t>
      </w:r>
      <w:r w:rsidRPr="00241A88">
        <w:rPr>
          <w:rFonts w:ascii="Calibri" w:eastAsia="Times New Roman" w:hAnsi="Calibri" w:cs="Calibri"/>
          <w:i/>
          <w:iCs/>
          <w:color w:val="000000"/>
          <w:sz w:val="23"/>
          <w:szCs w:val="23"/>
        </w:rPr>
        <w:t> may end with the following verses</w:t>
      </w:r>
    </w:p>
    <w:tbl>
      <w:tblPr>
        <w:tblW w:w="732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600"/>
        <w:gridCol w:w="6720"/>
      </w:tblGrid>
      <w:tr w:rsidR="00241A88" w:rsidRPr="00241A88" w14:paraId="596ADACB"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7321863D"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14</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6827C985"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 xml:space="preserve">Save your people Lord, and ′ bless · </w:t>
            </w:r>
            <w:proofErr w:type="spellStart"/>
            <w:proofErr w:type="gramStart"/>
            <w:r w:rsidRPr="00241A88">
              <w:rPr>
                <w:rFonts w:ascii="Palatino Linotype" w:eastAsia="Times New Roman" w:hAnsi="Palatino Linotype" w:cs="Times New Roman"/>
                <w:sz w:val="24"/>
                <w:szCs w:val="24"/>
              </w:rPr>
              <w:t>your</w:t>
            </w:r>
            <w:proofErr w:type="spellEnd"/>
            <w:proofErr w:type="gramEnd"/>
            <w:r w:rsidRPr="00241A88">
              <w:rPr>
                <w:rFonts w:ascii="Palatino Linotype" w:eastAsia="Times New Roman" w:hAnsi="Palatino Linotype" w:cs="Times New Roman"/>
                <w:sz w:val="24"/>
                <w:szCs w:val="24"/>
              </w:rPr>
              <w:t xml:space="preserve"> </w:t>
            </w:r>
            <w:proofErr w:type="spellStart"/>
            <w:r w:rsidRPr="00241A88">
              <w:rPr>
                <w:rFonts w:ascii="Palatino Linotype" w:eastAsia="Times New Roman" w:hAnsi="Palatino Linotype" w:cs="Times New Roman"/>
                <w:sz w:val="24"/>
                <w:szCs w:val="24"/>
              </w:rPr>
              <w:t>in′heritance</w:t>
            </w:r>
            <w:proofErr w:type="spellEnd"/>
            <w:r w:rsidRPr="00241A88">
              <w:rPr>
                <w:rFonts w:ascii="Palatino Linotype" w:eastAsia="Times New Roman" w:hAnsi="Palatino Linotype" w:cs="Times New Roman"/>
                <w:sz w:val="24"/>
                <w:szCs w:val="24"/>
              </w:rPr>
              <w:t>:</w:t>
            </w:r>
            <w:r w:rsidRPr="00241A88">
              <w:rPr>
                <w:rFonts w:ascii="Palatino Linotype" w:eastAsia="Times New Roman" w:hAnsi="Palatino Linotype" w:cs="Times New Roman"/>
                <w:sz w:val="24"/>
                <w:szCs w:val="24"/>
              </w:rPr>
              <w:br/>
              <w:t xml:space="preserve">govern and </w:t>
            </w:r>
            <w:proofErr w:type="spellStart"/>
            <w:r w:rsidRPr="00241A88">
              <w:rPr>
                <w:rFonts w:ascii="Palatino Linotype" w:eastAsia="Times New Roman" w:hAnsi="Palatino Linotype" w:cs="Times New Roman"/>
                <w:sz w:val="24"/>
                <w:szCs w:val="24"/>
              </w:rPr>
              <w:t>up′hold</w:t>
            </w:r>
            <w:proofErr w:type="spellEnd"/>
            <w:r w:rsidRPr="00241A88">
              <w:rPr>
                <w:rFonts w:ascii="Palatino Linotype" w:eastAsia="Times New Roman" w:hAnsi="Palatino Linotype" w:cs="Times New Roman"/>
                <w:sz w:val="24"/>
                <w:szCs w:val="24"/>
              </w:rPr>
              <w:t xml:space="preserve"> them ′ now and ′ always.</w:t>
            </w:r>
          </w:p>
        </w:tc>
      </w:tr>
    </w:tbl>
    <w:p w14:paraId="735871AA" w14:textId="77777777" w:rsidR="00241A88" w:rsidRPr="00241A88" w:rsidRDefault="00241A88" w:rsidP="00241A88">
      <w:pPr>
        <w:shd w:val="clear" w:color="auto" w:fill="FFFFFF"/>
        <w:spacing w:line="252" w:lineRule="atLeast"/>
        <w:rPr>
          <w:rFonts w:ascii="Calibri" w:eastAsia="Times New Roman" w:hAnsi="Calibri" w:cs="Calibri"/>
          <w:i/>
          <w:iCs/>
          <w:color w:val="EA002A"/>
          <w:sz w:val="21"/>
          <w:szCs w:val="21"/>
        </w:rPr>
      </w:pPr>
      <w:r w:rsidRPr="00241A88">
        <w:rPr>
          <w:rFonts w:ascii="Calibri" w:eastAsia="Times New Roman" w:hAnsi="Calibri" w:cs="Calibri"/>
          <w:i/>
          <w:iCs/>
          <w:color w:val="000000"/>
          <w:sz w:val="24"/>
          <w:szCs w:val="24"/>
        </w:rPr>
        <w:t>44</w:t>
      </w:r>
      <w:r w:rsidRPr="00241A88">
        <w:rPr>
          <w:rFonts w:ascii="Calibri" w:eastAsia="Times New Roman" w:hAnsi="Calibri" w:cs="Calibri"/>
          <w:i/>
          <w:iCs/>
          <w:color w:val="EA002A"/>
          <w:sz w:val="21"/>
          <w:szCs w:val="21"/>
        </w:rPr>
        <w:t> Liturgies of the Word</w:t>
      </w:r>
    </w:p>
    <w:tbl>
      <w:tblPr>
        <w:tblW w:w="7300" w:type="dxa"/>
        <w:tblBorders>
          <w:top w:val="single" w:sz="2" w:space="0" w:color="000000"/>
          <w:left w:val="single" w:sz="2" w:space="0" w:color="000000"/>
          <w:bottom w:val="single" w:sz="2" w:space="0" w:color="000000"/>
          <w:right w:val="single" w:sz="2" w:space="0" w:color="000000"/>
        </w:tblBorders>
        <w:tblCellMar>
          <w:top w:w="15" w:type="dxa"/>
          <w:left w:w="0" w:type="dxa"/>
          <w:right w:w="0" w:type="dxa"/>
        </w:tblCellMar>
        <w:tblLook w:val="04A0" w:firstRow="1" w:lastRow="0" w:firstColumn="1" w:lastColumn="0" w:noHBand="0" w:noVBand="1"/>
      </w:tblPr>
      <w:tblGrid>
        <w:gridCol w:w="600"/>
        <w:gridCol w:w="6700"/>
      </w:tblGrid>
      <w:tr w:rsidR="00241A88" w:rsidRPr="00241A88" w14:paraId="486CE162"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230D7162"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15</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55C3825C"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Day by ′ day we ′ bless you:</w:t>
            </w:r>
            <w:r w:rsidRPr="00241A88">
              <w:rPr>
                <w:rFonts w:ascii="Palatino Linotype" w:eastAsia="Times New Roman" w:hAnsi="Palatino Linotype" w:cs="Times New Roman"/>
                <w:sz w:val="24"/>
                <w:szCs w:val="24"/>
              </w:rPr>
              <w:br/>
              <w:t>we ′ praise your ′ name for ′ ever.</w:t>
            </w:r>
          </w:p>
        </w:tc>
      </w:tr>
      <w:tr w:rsidR="00241A88" w:rsidRPr="00241A88" w14:paraId="04C82111"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140F3DE7"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16</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27C67D78"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Keep us today Lord from ′ all ′ sin:</w:t>
            </w:r>
            <w:r w:rsidRPr="00241A88">
              <w:rPr>
                <w:rFonts w:ascii="Palatino Linotype" w:eastAsia="Times New Roman" w:hAnsi="Palatino Linotype" w:cs="Times New Roman"/>
                <w:sz w:val="24"/>
                <w:szCs w:val="24"/>
              </w:rPr>
              <w:br/>
              <w:t>have mercy ′ on us ′ Lord, have ′ mercy.</w:t>
            </w:r>
          </w:p>
        </w:tc>
      </w:tr>
      <w:tr w:rsidR="00241A88" w:rsidRPr="00241A88" w14:paraId="7B7F5C48"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0CA92CB2"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lastRenderedPageBreak/>
              <w:t>17</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51245FE3"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Lord show us your ′ love and ′ mercy:</w:t>
            </w:r>
            <w:r w:rsidRPr="00241A88">
              <w:rPr>
                <w:rFonts w:ascii="Palatino Linotype" w:eastAsia="Times New Roman" w:hAnsi="Palatino Linotype" w:cs="Times New Roman"/>
                <w:sz w:val="24"/>
                <w:szCs w:val="24"/>
              </w:rPr>
              <w:br/>
              <w:t>for we ′ put our ′ trust in ′ you.</w:t>
            </w:r>
          </w:p>
        </w:tc>
      </w:tr>
      <w:tr w:rsidR="00241A88" w:rsidRPr="00241A88" w14:paraId="4202F469"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600427AC"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18</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1A72D285"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In you Lord ′ is our ′ hope:</w:t>
            </w:r>
            <w:r w:rsidRPr="00241A88">
              <w:rPr>
                <w:rFonts w:ascii="Palatino Linotype" w:eastAsia="Times New Roman" w:hAnsi="Palatino Linotype" w:cs="Times New Roman"/>
                <w:sz w:val="24"/>
                <w:szCs w:val="24"/>
              </w:rPr>
              <w:br/>
              <w:t xml:space="preserve">let us not be </w:t>
            </w:r>
            <w:proofErr w:type="spellStart"/>
            <w:r w:rsidRPr="00241A88">
              <w:rPr>
                <w:rFonts w:ascii="Palatino Linotype" w:eastAsia="Times New Roman" w:hAnsi="Palatino Linotype" w:cs="Times New Roman"/>
                <w:sz w:val="24"/>
                <w:szCs w:val="24"/>
              </w:rPr>
              <w:t>con′founded</w:t>
            </w:r>
            <w:proofErr w:type="spellEnd"/>
            <w:r w:rsidRPr="00241A88">
              <w:rPr>
                <w:rFonts w:ascii="Palatino Linotype" w:eastAsia="Times New Roman" w:hAnsi="Palatino Linotype" w:cs="Times New Roman"/>
                <w:sz w:val="24"/>
                <w:szCs w:val="24"/>
              </w:rPr>
              <w:t xml:space="preserve"> ′ at the ′ last.</w:t>
            </w:r>
          </w:p>
        </w:tc>
      </w:tr>
    </w:tbl>
    <w:p w14:paraId="06672D8D" w14:textId="77777777" w:rsidR="00241A88" w:rsidRPr="00241A88" w:rsidRDefault="00241A88" w:rsidP="00241A88">
      <w:pPr>
        <w:shd w:val="clear" w:color="auto" w:fill="FFFFFF"/>
        <w:spacing w:before="135" w:after="135" w:line="288" w:lineRule="atLeast"/>
        <w:rPr>
          <w:rFonts w:ascii="Calibri" w:eastAsia="Times New Roman" w:hAnsi="Calibri" w:cs="Calibri"/>
          <w:i/>
          <w:iCs/>
          <w:color w:val="000000"/>
          <w:sz w:val="24"/>
          <w:szCs w:val="24"/>
        </w:rPr>
      </w:pPr>
      <w:r w:rsidRPr="00241A88">
        <w:rPr>
          <w:rFonts w:ascii="Calibri" w:eastAsia="Times New Roman" w:hAnsi="Calibri" w:cs="Calibri"/>
          <w:i/>
          <w:iCs/>
          <w:color w:val="000000"/>
          <w:sz w:val="24"/>
          <w:szCs w:val="24"/>
        </w:rPr>
        <w:t>Or</w:t>
      </w:r>
    </w:p>
    <w:p w14:paraId="3F4B1FB0" w14:textId="77777777" w:rsidR="00241A88" w:rsidRPr="00241A88" w:rsidRDefault="00241A88" w:rsidP="00241A88">
      <w:pPr>
        <w:shd w:val="clear" w:color="auto" w:fill="FFFFFF"/>
        <w:spacing w:before="360" w:after="135" w:line="360" w:lineRule="atLeast"/>
        <w:outlineLvl w:val="3"/>
        <w:rPr>
          <w:rFonts w:ascii="Palatino Linotype" w:eastAsia="Times New Roman" w:hAnsi="Palatino Linotype" w:cs="Times New Roman"/>
          <w:color w:val="000000"/>
          <w:sz w:val="30"/>
          <w:szCs w:val="30"/>
        </w:rPr>
      </w:pPr>
      <w:bookmarkStart w:id="16" w:name="SCTDm"/>
      <w:bookmarkEnd w:id="16"/>
      <w:proofErr w:type="spellStart"/>
      <w:r w:rsidRPr="00241A88">
        <w:rPr>
          <w:rFonts w:ascii="Palatino Linotype" w:eastAsia="Times New Roman" w:hAnsi="Palatino Linotype" w:cs="Times New Roman"/>
          <w:color w:val="000000"/>
          <w:sz w:val="30"/>
          <w:szCs w:val="30"/>
        </w:rPr>
        <w:t>Te</w:t>
      </w:r>
      <w:proofErr w:type="spellEnd"/>
      <w:r w:rsidRPr="00241A88">
        <w:rPr>
          <w:rFonts w:ascii="Palatino Linotype" w:eastAsia="Times New Roman" w:hAnsi="Palatino Linotype" w:cs="Times New Roman"/>
          <w:color w:val="000000"/>
          <w:sz w:val="30"/>
          <w:szCs w:val="30"/>
        </w:rPr>
        <w:t xml:space="preserve"> </w:t>
      </w:r>
      <w:proofErr w:type="spellStart"/>
      <w:r w:rsidRPr="00241A88">
        <w:rPr>
          <w:rFonts w:ascii="Palatino Linotype" w:eastAsia="Times New Roman" w:hAnsi="Palatino Linotype" w:cs="Times New Roman"/>
          <w:color w:val="000000"/>
          <w:sz w:val="30"/>
          <w:szCs w:val="30"/>
        </w:rPr>
        <w:t>Waiata</w:t>
      </w:r>
      <w:proofErr w:type="spellEnd"/>
      <w:r w:rsidRPr="00241A88">
        <w:rPr>
          <w:rFonts w:ascii="Palatino Linotype" w:eastAsia="Times New Roman" w:hAnsi="Palatino Linotype" w:cs="Times New Roman"/>
          <w:color w:val="000000"/>
          <w:sz w:val="30"/>
          <w:szCs w:val="30"/>
        </w:rPr>
        <w:t xml:space="preserve"> a </w:t>
      </w:r>
      <w:proofErr w:type="spellStart"/>
      <w:r w:rsidRPr="00241A88">
        <w:rPr>
          <w:rFonts w:ascii="Palatino Linotype" w:eastAsia="Times New Roman" w:hAnsi="Palatino Linotype" w:cs="Times New Roman"/>
          <w:color w:val="000000"/>
          <w:sz w:val="30"/>
          <w:szCs w:val="30"/>
        </w:rPr>
        <w:t>te</w:t>
      </w:r>
      <w:proofErr w:type="spellEnd"/>
      <w:r w:rsidRPr="00241A88">
        <w:rPr>
          <w:rFonts w:ascii="Palatino Linotype" w:eastAsia="Times New Roman" w:hAnsi="Palatino Linotype" w:cs="Times New Roman"/>
          <w:color w:val="000000"/>
          <w:sz w:val="30"/>
          <w:szCs w:val="30"/>
        </w:rPr>
        <w:t xml:space="preserve"> </w:t>
      </w:r>
      <w:proofErr w:type="spellStart"/>
      <w:r w:rsidRPr="00241A88">
        <w:rPr>
          <w:rFonts w:ascii="Palatino Linotype" w:eastAsia="Times New Roman" w:hAnsi="Palatino Linotype" w:cs="Times New Roman"/>
          <w:color w:val="000000"/>
          <w:sz w:val="30"/>
          <w:szCs w:val="30"/>
        </w:rPr>
        <w:t>Hāhi</w:t>
      </w:r>
      <w:proofErr w:type="spellEnd"/>
    </w:p>
    <w:p w14:paraId="400B75E2"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E </w:t>
      </w:r>
      <w:proofErr w:type="spellStart"/>
      <w:r w:rsidRPr="00241A88">
        <w:rPr>
          <w:rFonts w:ascii="Palatino Linotype" w:eastAsia="Times New Roman" w:hAnsi="Palatino Linotype" w:cs="Times New Roman"/>
          <w:color w:val="000000"/>
          <w:sz w:val="24"/>
          <w:szCs w:val="24"/>
        </w:rPr>
        <w:t>whakapai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atu</w:t>
      </w:r>
      <w:proofErr w:type="spellEnd"/>
      <w:r w:rsidRPr="00241A88">
        <w:rPr>
          <w:rFonts w:ascii="Palatino Linotype" w:eastAsia="Times New Roman" w:hAnsi="Palatino Linotype" w:cs="Times New Roman"/>
          <w:color w:val="000000"/>
          <w:sz w:val="24"/>
          <w:szCs w:val="24"/>
        </w:rPr>
        <w:t xml:space="preserve"> ana </w:t>
      </w:r>
      <w:proofErr w:type="spellStart"/>
      <w:r w:rsidRPr="00241A88">
        <w:rPr>
          <w:rFonts w:ascii="Palatino Linotype" w:eastAsia="Times New Roman" w:hAnsi="Palatino Linotype" w:cs="Times New Roman"/>
          <w:color w:val="000000"/>
          <w:sz w:val="24"/>
          <w:szCs w:val="24"/>
        </w:rPr>
        <w:t>mātou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koe</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Atua</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whakaae</w:t>
      </w:r>
      <w:proofErr w:type="spellEnd"/>
      <w:r w:rsidRPr="00241A88">
        <w:rPr>
          <w:rFonts w:ascii="Palatino Linotype" w:eastAsia="Times New Roman" w:hAnsi="Palatino Linotype" w:cs="Times New Roman"/>
          <w:color w:val="000000"/>
          <w:sz w:val="24"/>
          <w:szCs w:val="24"/>
        </w:rPr>
        <w:br/>
        <w:t xml:space="preserve">ana </w:t>
      </w:r>
      <w:proofErr w:type="spellStart"/>
      <w:r w:rsidRPr="00241A88">
        <w:rPr>
          <w:rFonts w:ascii="Palatino Linotype" w:eastAsia="Times New Roman" w:hAnsi="Palatino Linotype" w:cs="Times New Roman"/>
          <w:color w:val="000000"/>
          <w:sz w:val="24"/>
          <w:szCs w:val="24"/>
        </w:rPr>
        <w:t>mātou</w:t>
      </w:r>
      <w:proofErr w:type="spellEnd"/>
      <w:r w:rsidRPr="00241A88">
        <w:rPr>
          <w:rFonts w:ascii="Palatino Linotype" w:eastAsia="Times New Roman" w:hAnsi="Palatino Linotype" w:cs="Times New Roman"/>
          <w:color w:val="000000"/>
          <w:sz w:val="24"/>
          <w:szCs w:val="24"/>
        </w:rPr>
        <w:t xml:space="preserve"> ko </w:t>
      </w:r>
      <w:proofErr w:type="spellStart"/>
      <w:r w:rsidRPr="00241A88">
        <w:rPr>
          <w:rFonts w:ascii="Palatino Linotype" w:eastAsia="Times New Roman" w:hAnsi="Palatino Linotype" w:cs="Times New Roman"/>
          <w:color w:val="000000"/>
          <w:sz w:val="24"/>
          <w:szCs w:val="24"/>
        </w:rPr>
        <w:t>koe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anō</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Ihowā</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E </w:t>
      </w:r>
      <w:proofErr w:type="spellStart"/>
      <w:r w:rsidRPr="00241A88">
        <w:rPr>
          <w:rFonts w:ascii="Palatino Linotype" w:eastAsia="Times New Roman" w:hAnsi="Palatino Linotype" w:cs="Times New Roman"/>
          <w:color w:val="000000"/>
          <w:sz w:val="24"/>
          <w:szCs w:val="24"/>
        </w:rPr>
        <w:t>koropiko</w:t>
      </w:r>
      <w:proofErr w:type="spellEnd"/>
      <w:r w:rsidRPr="00241A88">
        <w:rPr>
          <w:rFonts w:ascii="Palatino Linotype" w:eastAsia="Times New Roman" w:hAnsi="Palatino Linotype" w:cs="Times New Roman"/>
          <w:color w:val="000000"/>
          <w:sz w:val="24"/>
          <w:szCs w:val="24"/>
        </w:rPr>
        <w:t xml:space="preserve"> ana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whenua </w:t>
      </w:r>
      <w:proofErr w:type="spellStart"/>
      <w:r w:rsidRPr="00241A88">
        <w:rPr>
          <w:rFonts w:ascii="Palatino Linotype" w:eastAsia="Times New Roman" w:hAnsi="Palatino Linotype" w:cs="Times New Roman"/>
          <w:color w:val="000000"/>
          <w:sz w:val="24"/>
          <w:szCs w:val="24"/>
        </w:rPr>
        <w:t>katoa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koe</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Matua </w:t>
      </w:r>
      <w:proofErr w:type="spellStart"/>
      <w:r w:rsidRPr="00241A88">
        <w:rPr>
          <w:rFonts w:ascii="Palatino Linotype" w:eastAsia="Times New Roman" w:hAnsi="Palatino Linotype" w:cs="Times New Roman"/>
          <w:color w:val="000000"/>
          <w:sz w:val="24"/>
          <w:szCs w:val="24"/>
        </w:rPr>
        <w:t>ora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tonu</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E </w:t>
      </w:r>
      <w:proofErr w:type="spellStart"/>
      <w:r w:rsidRPr="00241A88">
        <w:rPr>
          <w:rFonts w:ascii="Palatino Linotype" w:eastAsia="Times New Roman" w:hAnsi="Palatino Linotype" w:cs="Times New Roman"/>
          <w:color w:val="000000"/>
          <w:sz w:val="24"/>
          <w:szCs w:val="24"/>
        </w:rPr>
        <w:t>kaha</w:t>
      </w:r>
      <w:proofErr w:type="spellEnd"/>
      <w:r w:rsidRPr="00241A88">
        <w:rPr>
          <w:rFonts w:ascii="Palatino Linotype" w:eastAsia="Times New Roman" w:hAnsi="Palatino Linotype" w:cs="Times New Roman"/>
          <w:color w:val="000000"/>
          <w:sz w:val="24"/>
          <w:szCs w:val="24"/>
        </w:rPr>
        <w:t xml:space="preserve"> ana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karanga</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ngā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Anahera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katoa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koe</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a </w:t>
      </w:r>
      <w:proofErr w:type="spellStart"/>
      <w:r w:rsidRPr="00241A88">
        <w:rPr>
          <w:rFonts w:ascii="Palatino Linotype" w:eastAsia="Times New Roman" w:hAnsi="Palatino Linotype" w:cs="Times New Roman"/>
          <w:color w:val="000000"/>
          <w:sz w:val="24"/>
          <w:szCs w:val="24"/>
        </w:rPr>
        <w:t>ngā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Rangi</w:t>
      </w:r>
      <w:proofErr w:type="spellEnd"/>
      <w:r w:rsidRPr="00241A88">
        <w:rPr>
          <w:rFonts w:ascii="Palatino Linotype" w:eastAsia="Times New Roman" w:hAnsi="Palatino Linotype" w:cs="Times New Roman"/>
          <w:color w:val="000000"/>
          <w:sz w:val="24"/>
          <w:szCs w:val="24"/>
        </w:rPr>
        <w:t xml:space="preserve">, me o </w:t>
      </w:r>
      <w:proofErr w:type="spellStart"/>
      <w:r w:rsidRPr="00241A88">
        <w:rPr>
          <w:rFonts w:ascii="Palatino Linotype" w:eastAsia="Times New Roman" w:hAnsi="Palatino Linotype" w:cs="Times New Roman"/>
          <w:color w:val="000000"/>
          <w:sz w:val="24"/>
          <w:szCs w:val="24"/>
        </w:rPr>
        <w:t>reira</w:t>
      </w:r>
      <w:proofErr w:type="spellEnd"/>
      <w:r w:rsidRPr="00241A88">
        <w:rPr>
          <w:rFonts w:ascii="Palatino Linotype" w:eastAsia="Times New Roman" w:hAnsi="Palatino Linotype" w:cs="Times New Roman"/>
          <w:color w:val="000000"/>
          <w:sz w:val="24"/>
          <w:szCs w:val="24"/>
        </w:rPr>
        <w:t xml:space="preserve"> Kaha </w:t>
      </w:r>
      <w:proofErr w:type="spellStart"/>
      <w:r w:rsidRPr="00241A88">
        <w:rPr>
          <w:rFonts w:ascii="Palatino Linotype" w:eastAsia="Times New Roman" w:hAnsi="Palatino Linotype" w:cs="Times New Roman"/>
          <w:color w:val="000000"/>
          <w:sz w:val="24"/>
          <w:szCs w:val="24"/>
        </w:rPr>
        <w:t>katoa</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Hono</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tonu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karanga</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ngā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Kerupima</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ngā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Herapima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koe</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Tapu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Tapu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Tapu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rawa</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Ihowā</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Atua</w:t>
      </w:r>
      <w:proofErr w:type="spellEnd"/>
      <w:r w:rsidRPr="00241A88">
        <w:rPr>
          <w:rFonts w:ascii="Palatino Linotype" w:eastAsia="Times New Roman" w:hAnsi="Palatino Linotype" w:cs="Times New Roman"/>
          <w:color w:val="000000"/>
          <w:sz w:val="24"/>
          <w:szCs w:val="24"/>
        </w:rPr>
        <w:t xml:space="preserve"> o </w:t>
      </w:r>
      <w:proofErr w:type="spellStart"/>
      <w:r w:rsidRPr="00241A88">
        <w:rPr>
          <w:rFonts w:ascii="Palatino Linotype" w:eastAsia="Times New Roman" w:hAnsi="Palatino Linotype" w:cs="Times New Roman"/>
          <w:color w:val="000000"/>
          <w:sz w:val="24"/>
          <w:szCs w:val="24"/>
        </w:rPr>
        <w:t>ngā</w:t>
      </w:r>
      <w:proofErr w:type="spellEnd"/>
      <w:r w:rsidRPr="00241A88">
        <w:rPr>
          <w:rFonts w:ascii="Palatino Linotype" w:eastAsia="Times New Roman" w:hAnsi="Palatino Linotype" w:cs="Times New Roman"/>
          <w:color w:val="000000"/>
          <w:sz w:val="24"/>
          <w:szCs w:val="24"/>
        </w:rPr>
        <w:t xml:space="preserve"> mano</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tuauriuri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whāioio</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Kī</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tonu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rangi</w:t>
      </w:r>
      <w:proofErr w:type="spellEnd"/>
      <w:r w:rsidRPr="00241A88">
        <w:rPr>
          <w:rFonts w:ascii="Palatino Linotype" w:eastAsia="Times New Roman" w:hAnsi="Palatino Linotype" w:cs="Times New Roman"/>
          <w:color w:val="000000"/>
          <w:sz w:val="24"/>
          <w:szCs w:val="24"/>
        </w:rPr>
        <w:t xml:space="preserve"> me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whenua: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Nui o </w:t>
      </w:r>
      <w:proofErr w:type="spellStart"/>
      <w:r w:rsidRPr="00241A88">
        <w:rPr>
          <w:rFonts w:ascii="Palatino Linotype" w:eastAsia="Times New Roman" w:hAnsi="Palatino Linotype" w:cs="Times New Roman"/>
          <w:color w:val="000000"/>
          <w:sz w:val="24"/>
          <w:szCs w:val="24"/>
        </w:rPr>
        <w:t>tōu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Korōria</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E </w:t>
      </w:r>
      <w:proofErr w:type="spellStart"/>
      <w:r w:rsidRPr="00241A88">
        <w:rPr>
          <w:rFonts w:ascii="Palatino Linotype" w:eastAsia="Times New Roman" w:hAnsi="Palatino Linotype" w:cs="Times New Roman"/>
          <w:color w:val="000000"/>
          <w:sz w:val="24"/>
          <w:szCs w:val="24"/>
        </w:rPr>
        <w:t>whakapai</w:t>
      </w:r>
      <w:proofErr w:type="spellEnd"/>
      <w:r w:rsidRPr="00241A88">
        <w:rPr>
          <w:rFonts w:ascii="Palatino Linotype" w:eastAsia="Times New Roman" w:hAnsi="Palatino Linotype" w:cs="Times New Roman"/>
          <w:color w:val="000000"/>
          <w:sz w:val="24"/>
          <w:szCs w:val="24"/>
        </w:rPr>
        <w:t xml:space="preserve"> ana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koe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ngā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Āpōtoro</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hunga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ingoa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nui</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E </w:t>
      </w:r>
      <w:proofErr w:type="spellStart"/>
      <w:r w:rsidRPr="00241A88">
        <w:rPr>
          <w:rFonts w:ascii="Palatino Linotype" w:eastAsia="Times New Roman" w:hAnsi="Palatino Linotype" w:cs="Times New Roman"/>
          <w:color w:val="000000"/>
          <w:sz w:val="24"/>
          <w:szCs w:val="24"/>
        </w:rPr>
        <w:t>whakapai</w:t>
      </w:r>
      <w:proofErr w:type="spellEnd"/>
      <w:r w:rsidRPr="00241A88">
        <w:rPr>
          <w:rFonts w:ascii="Palatino Linotype" w:eastAsia="Times New Roman" w:hAnsi="Palatino Linotype" w:cs="Times New Roman"/>
          <w:color w:val="000000"/>
          <w:sz w:val="24"/>
          <w:szCs w:val="24"/>
        </w:rPr>
        <w:t xml:space="preserve"> ana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koe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huihuinga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pai</w:t>
      </w:r>
      <w:proofErr w:type="spellEnd"/>
      <w:r w:rsidRPr="00241A88">
        <w:rPr>
          <w:rFonts w:ascii="Palatino Linotype" w:eastAsia="Times New Roman" w:hAnsi="Palatino Linotype" w:cs="Times New Roman"/>
          <w:color w:val="000000"/>
          <w:sz w:val="24"/>
          <w:szCs w:val="24"/>
        </w:rPr>
        <w:t xml:space="preserve"> o </w:t>
      </w:r>
      <w:proofErr w:type="spellStart"/>
      <w:r w:rsidRPr="00241A88">
        <w:rPr>
          <w:rFonts w:ascii="Palatino Linotype" w:eastAsia="Times New Roman" w:hAnsi="Palatino Linotype" w:cs="Times New Roman"/>
          <w:color w:val="000000"/>
          <w:sz w:val="24"/>
          <w:szCs w:val="24"/>
        </w:rPr>
        <w:t>ngā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Poropiti</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E </w:t>
      </w:r>
      <w:proofErr w:type="spellStart"/>
      <w:r w:rsidRPr="00241A88">
        <w:rPr>
          <w:rFonts w:ascii="Palatino Linotype" w:eastAsia="Times New Roman" w:hAnsi="Palatino Linotype" w:cs="Times New Roman"/>
          <w:color w:val="000000"/>
          <w:sz w:val="24"/>
          <w:szCs w:val="24"/>
        </w:rPr>
        <w:t>whakapai</w:t>
      </w:r>
      <w:proofErr w:type="spellEnd"/>
      <w:r w:rsidRPr="00241A88">
        <w:rPr>
          <w:rFonts w:ascii="Palatino Linotype" w:eastAsia="Times New Roman" w:hAnsi="Palatino Linotype" w:cs="Times New Roman"/>
          <w:color w:val="000000"/>
          <w:sz w:val="24"/>
          <w:szCs w:val="24"/>
        </w:rPr>
        <w:t xml:space="preserve"> ana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koe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ope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ingoa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nui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ngā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tāngata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patua</w:t>
      </w:r>
      <w:proofErr w:type="spellEnd"/>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mō</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whakapono</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E </w:t>
      </w:r>
      <w:proofErr w:type="spellStart"/>
      <w:r w:rsidRPr="00241A88">
        <w:rPr>
          <w:rFonts w:ascii="Palatino Linotype" w:eastAsia="Times New Roman" w:hAnsi="Palatino Linotype" w:cs="Times New Roman"/>
          <w:color w:val="000000"/>
          <w:sz w:val="24"/>
          <w:szCs w:val="24"/>
        </w:rPr>
        <w:t>whakaae</w:t>
      </w:r>
      <w:proofErr w:type="spellEnd"/>
      <w:r w:rsidRPr="00241A88">
        <w:rPr>
          <w:rFonts w:ascii="Palatino Linotype" w:eastAsia="Times New Roman" w:hAnsi="Palatino Linotype" w:cs="Times New Roman"/>
          <w:color w:val="000000"/>
          <w:sz w:val="24"/>
          <w:szCs w:val="24"/>
        </w:rPr>
        <w:t xml:space="preserve"> ana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koe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Hāhi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tapu</w:t>
      </w:r>
      <w:proofErr w:type="spellEnd"/>
      <w:r w:rsidRPr="00241A88">
        <w:rPr>
          <w:rFonts w:ascii="Palatino Linotype" w:eastAsia="Times New Roman" w:hAnsi="Palatino Linotype" w:cs="Times New Roman"/>
          <w:color w:val="000000"/>
          <w:sz w:val="24"/>
          <w:szCs w:val="24"/>
        </w:rPr>
        <w:t xml:space="preserve"> puta noa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ao</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Ki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Matua: e </w:t>
      </w:r>
      <w:proofErr w:type="spellStart"/>
      <w:r w:rsidRPr="00241A88">
        <w:rPr>
          <w:rFonts w:ascii="Palatino Linotype" w:eastAsia="Times New Roman" w:hAnsi="Palatino Linotype" w:cs="Times New Roman"/>
          <w:color w:val="000000"/>
          <w:sz w:val="24"/>
          <w:szCs w:val="24"/>
        </w:rPr>
        <w:t>hira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rawa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nei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korōria</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Ki </w:t>
      </w:r>
      <w:proofErr w:type="spellStart"/>
      <w:r w:rsidRPr="00241A88">
        <w:rPr>
          <w:rFonts w:ascii="Palatino Linotype" w:eastAsia="Times New Roman" w:hAnsi="Palatino Linotype" w:cs="Times New Roman"/>
          <w:color w:val="000000"/>
          <w:sz w:val="24"/>
          <w:szCs w:val="24"/>
        </w:rPr>
        <w:t>tāu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Tama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kotahi</w:t>
      </w:r>
      <w:proofErr w:type="spellEnd"/>
      <w:r w:rsidRPr="00241A88">
        <w:rPr>
          <w:rFonts w:ascii="Palatino Linotype" w:eastAsia="Times New Roman" w:hAnsi="Palatino Linotype" w:cs="Times New Roman"/>
          <w:color w:val="000000"/>
          <w:sz w:val="24"/>
          <w:szCs w:val="24"/>
        </w:rPr>
        <w:t xml:space="preserve">: he </w:t>
      </w:r>
      <w:proofErr w:type="spellStart"/>
      <w:r w:rsidRPr="00241A88">
        <w:rPr>
          <w:rFonts w:ascii="Palatino Linotype" w:eastAsia="Times New Roman" w:hAnsi="Palatino Linotype" w:cs="Times New Roman"/>
          <w:color w:val="000000"/>
          <w:sz w:val="24"/>
          <w:szCs w:val="24"/>
        </w:rPr>
        <w:t>pono</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ia</w:t>
      </w:r>
      <w:proofErr w:type="spellEnd"/>
      <w:r w:rsidRPr="00241A88">
        <w:rPr>
          <w:rFonts w:ascii="Palatino Linotype" w:eastAsia="Times New Roman" w:hAnsi="Palatino Linotype" w:cs="Times New Roman"/>
          <w:color w:val="000000"/>
          <w:sz w:val="24"/>
          <w:szCs w:val="24"/>
        </w:rPr>
        <w:t xml:space="preserve">, he </w:t>
      </w:r>
      <w:proofErr w:type="spellStart"/>
      <w:r w:rsidRPr="00241A88">
        <w:rPr>
          <w:rFonts w:ascii="Palatino Linotype" w:eastAsia="Times New Roman" w:hAnsi="Palatino Linotype" w:cs="Times New Roman"/>
          <w:color w:val="000000"/>
          <w:sz w:val="24"/>
          <w:szCs w:val="24"/>
        </w:rPr>
        <w:t>ingoa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nui</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Ki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Wairua </w:t>
      </w:r>
      <w:proofErr w:type="spellStart"/>
      <w:r w:rsidRPr="00241A88">
        <w:rPr>
          <w:rFonts w:ascii="Palatino Linotype" w:eastAsia="Times New Roman" w:hAnsi="Palatino Linotype" w:cs="Times New Roman"/>
          <w:color w:val="000000"/>
          <w:sz w:val="24"/>
          <w:szCs w:val="24"/>
        </w:rPr>
        <w:t>Tapu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anō</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hoki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Kai-</w:t>
      </w:r>
      <w:proofErr w:type="spellStart"/>
      <w:r w:rsidRPr="00241A88">
        <w:rPr>
          <w:rFonts w:ascii="Palatino Linotype" w:eastAsia="Times New Roman" w:hAnsi="Palatino Linotype" w:cs="Times New Roman"/>
          <w:color w:val="000000"/>
          <w:sz w:val="24"/>
          <w:szCs w:val="24"/>
        </w:rPr>
        <w:t>whakamārie</w:t>
      </w:r>
      <w:proofErr w:type="spellEnd"/>
      <w:r w:rsidRPr="00241A88">
        <w:rPr>
          <w:rFonts w:ascii="Palatino Linotype" w:eastAsia="Times New Roman" w:hAnsi="Palatino Linotype" w:cs="Times New Roman"/>
          <w:color w:val="000000"/>
          <w:sz w:val="24"/>
          <w:szCs w:val="24"/>
        </w:rPr>
        <w:t>.</w:t>
      </w:r>
    </w:p>
    <w:p w14:paraId="12B63BDE"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Ko </w:t>
      </w:r>
      <w:proofErr w:type="spellStart"/>
      <w:r w:rsidRPr="00241A88">
        <w:rPr>
          <w:rFonts w:ascii="Palatino Linotype" w:eastAsia="Times New Roman" w:hAnsi="Palatino Linotype" w:cs="Times New Roman"/>
          <w:color w:val="000000"/>
          <w:sz w:val="24"/>
          <w:szCs w:val="24"/>
        </w:rPr>
        <w:t>koe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Kīngi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ingoa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nui</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Karaiti</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Ko </w:t>
      </w:r>
      <w:proofErr w:type="spellStart"/>
      <w:r w:rsidRPr="00241A88">
        <w:rPr>
          <w:rFonts w:ascii="Palatino Linotype" w:eastAsia="Times New Roman" w:hAnsi="Palatino Linotype" w:cs="Times New Roman"/>
          <w:color w:val="000000"/>
          <w:sz w:val="24"/>
          <w:szCs w:val="24"/>
        </w:rPr>
        <w:t>koe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Tama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ora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tonu</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Matua.</w:t>
      </w:r>
      <w:r w:rsidRPr="00241A88">
        <w:rPr>
          <w:rFonts w:ascii="Palatino Linotype" w:eastAsia="Times New Roman" w:hAnsi="Palatino Linotype" w:cs="Times New Roman"/>
          <w:color w:val="000000"/>
          <w:sz w:val="24"/>
          <w:szCs w:val="24"/>
        </w:rPr>
        <w:br/>
        <w:t xml:space="preserve">I </w:t>
      </w:r>
      <w:proofErr w:type="spellStart"/>
      <w:r w:rsidRPr="00241A88">
        <w:rPr>
          <w:rFonts w:ascii="Palatino Linotype" w:eastAsia="Times New Roman" w:hAnsi="Palatino Linotype" w:cs="Times New Roman"/>
          <w:color w:val="000000"/>
          <w:sz w:val="24"/>
          <w:szCs w:val="24"/>
        </w:rPr>
        <w:t>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koe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whakaora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tangata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kīhai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koe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kino</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kia</w:t>
      </w:r>
      <w:proofErr w:type="spellEnd"/>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whānau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Puhi</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Anō</w:t>
      </w:r>
      <w:proofErr w:type="spellEnd"/>
      <w:r w:rsidRPr="00241A88">
        <w:rPr>
          <w:rFonts w:ascii="Palatino Linotype" w:eastAsia="Times New Roman" w:hAnsi="Palatino Linotype" w:cs="Times New Roman"/>
          <w:color w:val="000000"/>
          <w:sz w:val="24"/>
          <w:szCs w:val="24"/>
        </w:rPr>
        <w:t xml:space="preserve"> ka </w:t>
      </w:r>
      <w:proofErr w:type="spellStart"/>
      <w:r w:rsidRPr="00241A88">
        <w:rPr>
          <w:rFonts w:ascii="Palatino Linotype" w:eastAsia="Times New Roman" w:hAnsi="Palatino Linotype" w:cs="Times New Roman"/>
          <w:color w:val="000000"/>
          <w:sz w:val="24"/>
          <w:szCs w:val="24"/>
        </w:rPr>
        <w:t>taea</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koe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wero</w:t>
      </w:r>
      <w:proofErr w:type="spellEnd"/>
      <w:r w:rsidRPr="00241A88">
        <w:rPr>
          <w:rFonts w:ascii="Palatino Linotype" w:eastAsia="Times New Roman" w:hAnsi="Palatino Linotype" w:cs="Times New Roman"/>
          <w:color w:val="000000"/>
          <w:sz w:val="24"/>
          <w:szCs w:val="24"/>
        </w:rPr>
        <w:t xml:space="preserve"> o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mate: ka </w:t>
      </w:r>
      <w:proofErr w:type="spellStart"/>
      <w:r w:rsidRPr="00241A88">
        <w:rPr>
          <w:rFonts w:ascii="Palatino Linotype" w:eastAsia="Times New Roman" w:hAnsi="Palatino Linotype" w:cs="Times New Roman"/>
          <w:color w:val="000000"/>
          <w:sz w:val="24"/>
          <w:szCs w:val="24"/>
        </w:rPr>
        <w:t>tūwhera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koe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br/>
        <w:t xml:space="preserve">Rangatiratanga o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Rangi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hunga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whakapono</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katoa</w:t>
      </w:r>
      <w:proofErr w:type="spellEnd"/>
      <w:r w:rsidRPr="00241A88">
        <w:rPr>
          <w:rFonts w:ascii="Palatino Linotype" w:eastAsia="Times New Roman" w:hAnsi="Palatino Linotype" w:cs="Times New Roman"/>
          <w:color w:val="000000"/>
          <w:sz w:val="24"/>
          <w:szCs w:val="24"/>
        </w:rPr>
        <w:t>.</w:t>
      </w:r>
    </w:p>
    <w:p w14:paraId="7423622D" w14:textId="77777777" w:rsidR="00241A88" w:rsidRPr="00241A88" w:rsidRDefault="00241A88" w:rsidP="00241A88">
      <w:pPr>
        <w:shd w:val="clear" w:color="auto" w:fill="FFFFFF"/>
        <w:spacing w:line="252" w:lineRule="atLeast"/>
        <w:rPr>
          <w:rFonts w:ascii="Calibri" w:eastAsia="Times New Roman" w:hAnsi="Calibri" w:cs="Calibri"/>
          <w:i/>
          <w:iCs/>
          <w:color w:val="EA002A"/>
          <w:sz w:val="21"/>
          <w:szCs w:val="21"/>
        </w:rPr>
      </w:pPr>
      <w:r w:rsidRPr="00241A88">
        <w:rPr>
          <w:rFonts w:ascii="Calibri" w:eastAsia="Times New Roman" w:hAnsi="Calibri" w:cs="Calibri"/>
          <w:i/>
          <w:iCs/>
          <w:color w:val="EA002A"/>
          <w:sz w:val="21"/>
          <w:szCs w:val="21"/>
        </w:rPr>
        <w:t>Morning and Evening Worship </w:t>
      </w:r>
      <w:r w:rsidRPr="00241A88">
        <w:rPr>
          <w:rFonts w:ascii="Calibri" w:eastAsia="Times New Roman" w:hAnsi="Calibri" w:cs="Calibri"/>
          <w:i/>
          <w:iCs/>
          <w:color w:val="000000"/>
          <w:sz w:val="24"/>
          <w:szCs w:val="24"/>
        </w:rPr>
        <w:t>45</w:t>
      </w:r>
    </w:p>
    <w:p w14:paraId="0C7A50D6" w14:textId="77777777" w:rsidR="00241A88" w:rsidRPr="00241A88" w:rsidRDefault="00241A88" w:rsidP="00241A88">
      <w:pPr>
        <w:shd w:val="clear" w:color="auto" w:fill="FFFFFF"/>
        <w:spacing w:beforeAutospacing="1"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Kei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ringa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matau</w:t>
      </w:r>
      <w:proofErr w:type="spellEnd"/>
      <w:r w:rsidRPr="00241A88">
        <w:rPr>
          <w:rFonts w:ascii="Palatino Linotype" w:eastAsia="Times New Roman" w:hAnsi="Palatino Linotype" w:cs="Times New Roman"/>
          <w:color w:val="000000"/>
          <w:sz w:val="24"/>
          <w:szCs w:val="24"/>
        </w:rPr>
        <w:t xml:space="preserve"> o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Atua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koe</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noho</w:t>
      </w:r>
      <w:proofErr w:type="spellEnd"/>
      <w:r w:rsidRPr="00241A88">
        <w:rPr>
          <w:rFonts w:ascii="Palatino Linotype" w:eastAsia="Times New Roman" w:hAnsi="Palatino Linotype" w:cs="Times New Roman"/>
          <w:color w:val="000000"/>
          <w:sz w:val="24"/>
          <w:szCs w:val="24"/>
        </w:rPr>
        <w:t xml:space="preserve"> ana:</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kei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Korōria</w:t>
      </w:r>
      <w:proofErr w:type="spellEnd"/>
      <w:r w:rsidRPr="00241A88">
        <w:rPr>
          <w:rFonts w:ascii="Palatino Linotype" w:eastAsia="Times New Roman" w:hAnsi="Palatino Linotype" w:cs="Times New Roman"/>
          <w:color w:val="000000"/>
          <w:sz w:val="24"/>
          <w:szCs w:val="24"/>
        </w:rPr>
        <w:t xml:space="preserve"> o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Matua.</w:t>
      </w:r>
      <w:r w:rsidRPr="00241A88">
        <w:rPr>
          <w:rFonts w:ascii="Palatino Linotype" w:eastAsia="Times New Roman" w:hAnsi="Palatino Linotype" w:cs="Times New Roman"/>
          <w:color w:val="000000"/>
          <w:sz w:val="24"/>
          <w:szCs w:val="24"/>
        </w:rPr>
        <w:br/>
        <w:t xml:space="preserve">E </w:t>
      </w:r>
      <w:proofErr w:type="spellStart"/>
      <w:r w:rsidRPr="00241A88">
        <w:rPr>
          <w:rFonts w:ascii="Palatino Linotype" w:eastAsia="Times New Roman" w:hAnsi="Palatino Linotype" w:cs="Times New Roman"/>
          <w:color w:val="000000"/>
          <w:sz w:val="24"/>
          <w:szCs w:val="24"/>
        </w:rPr>
        <w:t>whakapono</w:t>
      </w:r>
      <w:proofErr w:type="spellEnd"/>
      <w:r w:rsidRPr="00241A88">
        <w:rPr>
          <w:rFonts w:ascii="Palatino Linotype" w:eastAsia="Times New Roman" w:hAnsi="Palatino Linotype" w:cs="Times New Roman"/>
          <w:color w:val="000000"/>
          <w:sz w:val="24"/>
          <w:szCs w:val="24"/>
        </w:rPr>
        <w:t xml:space="preserve"> ana </w:t>
      </w:r>
      <w:proofErr w:type="spellStart"/>
      <w:r w:rsidRPr="00241A88">
        <w:rPr>
          <w:rFonts w:ascii="Palatino Linotype" w:eastAsia="Times New Roman" w:hAnsi="Palatino Linotype" w:cs="Times New Roman"/>
          <w:color w:val="000000"/>
          <w:sz w:val="24"/>
          <w:szCs w:val="24"/>
        </w:rPr>
        <w:t>mātou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tērā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koe</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haere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mai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hei</w:t>
      </w:r>
      <w:proofErr w:type="spellEnd"/>
      <w:r w:rsidRPr="00241A88">
        <w:rPr>
          <w:rFonts w:ascii="Palatino Linotype" w:eastAsia="Times New Roman" w:hAnsi="Palatino Linotype" w:cs="Times New Roman"/>
          <w:color w:val="000000"/>
          <w:sz w:val="24"/>
          <w:szCs w:val="24"/>
        </w:rPr>
        <w:br/>
        <w:t>Kai-</w:t>
      </w:r>
      <w:proofErr w:type="spellStart"/>
      <w:r w:rsidRPr="00241A88">
        <w:rPr>
          <w:rFonts w:ascii="Palatino Linotype" w:eastAsia="Times New Roman" w:hAnsi="Palatino Linotype" w:cs="Times New Roman"/>
          <w:color w:val="000000"/>
          <w:sz w:val="24"/>
          <w:szCs w:val="24"/>
        </w:rPr>
        <w:t>whakarite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whakawā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mō</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mātou</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Koia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mātou</w:t>
      </w:r>
      <w:proofErr w:type="spellEnd"/>
      <w:r w:rsidRPr="00241A88">
        <w:rPr>
          <w:rFonts w:ascii="Palatino Linotype" w:eastAsia="Times New Roman" w:hAnsi="Palatino Linotype" w:cs="Times New Roman"/>
          <w:color w:val="000000"/>
          <w:sz w:val="24"/>
          <w:szCs w:val="24"/>
        </w:rPr>
        <w:t xml:space="preserve"> ka </w:t>
      </w:r>
      <w:proofErr w:type="spellStart"/>
      <w:r w:rsidRPr="00241A88">
        <w:rPr>
          <w:rFonts w:ascii="Palatino Linotype" w:eastAsia="Times New Roman" w:hAnsi="Palatino Linotype" w:cs="Times New Roman"/>
          <w:color w:val="000000"/>
          <w:sz w:val="24"/>
          <w:szCs w:val="24"/>
        </w:rPr>
        <w:t>īnoi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nei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koe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whakakahangia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āu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pononga</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hokoa</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koe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ōu</w:t>
      </w:r>
      <w:proofErr w:type="spellEnd"/>
      <w:r w:rsidRPr="00241A88">
        <w:rPr>
          <w:rFonts w:ascii="Palatino Linotype" w:eastAsia="Times New Roman" w:hAnsi="Palatino Linotype" w:cs="Times New Roman"/>
          <w:color w:val="000000"/>
          <w:sz w:val="24"/>
          <w:szCs w:val="24"/>
        </w:rPr>
        <w:t xml:space="preserve"> toto utu </w:t>
      </w:r>
      <w:proofErr w:type="spellStart"/>
      <w:r w:rsidRPr="00241A88">
        <w:rPr>
          <w:rFonts w:ascii="Palatino Linotype" w:eastAsia="Times New Roman" w:hAnsi="Palatino Linotype" w:cs="Times New Roman"/>
          <w:color w:val="000000"/>
          <w:sz w:val="24"/>
          <w:szCs w:val="24"/>
        </w:rPr>
        <w:t>nui</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lastRenderedPageBreak/>
        <w:t>Whakaurua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rātou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roto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āu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Tangata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tapu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korōria</w:t>
      </w:r>
      <w:proofErr w:type="spellEnd"/>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mutunga</w:t>
      </w:r>
      <w:proofErr w:type="spellEnd"/>
      <w:r w:rsidRPr="00241A88">
        <w:rPr>
          <w:rFonts w:ascii="Palatino Linotype" w:eastAsia="Times New Roman" w:hAnsi="Palatino Linotype" w:cs="Times New Roman"/>
          <w:color w:val="000000"/>
          <w:sz w:val="24"/>
          <w:szCs w:val="24"/>
        </w:rPr>
        <w:t xml:space="preserve"> kore.</w:t>
      </w:r>
      <w:r w:rsidRPr="00241A88">
        <w:rPr>
          <w:rFonts w:ascii="Palatino Linotype" w:eastAsia="Times New Roman" w:hAnsi="Palatino Linotype" w:cs="Times New Roman"/>
          <w:color w:val="000000"/>
          <w:sz w:val="24"/>
          <w:szCs w:val="24"/>
        </w:rPr>
        <w:br/>
        <w:t xml:space="preserve">E </w:t>
      </w:r>
      <w:proofErr w:type="spellStart"/>
      <w:r w:rsidRPr="00241A88">
        <w:rPr>
          <w:rFonts w:ascii="Palatino Linotype" w:eastAsia="Times New Roman" w:hAnsi="Palatino Linotype" w:cs="Times New Roman"/>
          <w:color w:val="000000"/>
          <w:sz w:val="24"/>
          <w:szCs w:val="24"/>
        </w:rPr>
        <w:t>Ihowā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whakaorangia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tāu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hunga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whakapaingia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tāu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Hāhi</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Kawanatia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rātou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whakaarahia</w:t>
      </w:r>
      <w:proofErr w:type="spellEnd"/>
      <w:r w:rsidRPr="00241A88">
        <w:rPr>
          <w:rFonts w:ascii="Palatino Linotype" w:eastAsia="Times New Roman" w:hAnsi="Palatino Linotype" w:cs="Times New Roman"/>
          <w:color w:val="000000"/>
          <w:sz w:val="24"/>
          <w:szCs w:val="24"/>
        </w:rPr>
        <w:t xml:space="preserve">, ā, </w:t>
      </w:r>
      <w:proofErr w:type="spellStart"/>
      <w:r w:rsidRPr="00241A88">
        <w:rPr>
          <w:rFonts w:ascii="Palatino Linotype" w:eastAsia="Times New Roman" w:hAnsi="Palatino Linotype" w:cs="Times New Roman"/>
          <w:color w:val="000000"/>
          <w:sz w:val="24"/>
          <w:szCs w:val="24"/>
        </w:rPr>
        <w:t>ake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ake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ake</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I </w:t>
      </w:r>
      <w:proofErr w:type="spellStart"/>
      <w:r w:rsidRPr="00241A88">
        <w:rPr>
          <w:rFonts w:ascii="Palatino Linotype" w:eastAsia="Times New Roman" w:hAnsi="Palatino Linotype" w:cs="Times New Roman"/>
          <w:color w:val="000000"/>
          <w:sz w:val="24"/>
          <w:szCs w:val="24"/>
        </w:rPr>
        <w:t>tēnei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tēnei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rā</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whakanui</w:t>
      </w:r>
      <w:proofErr w:type="spellEnd"/>
      <w:r w:rsidRPr="00241A88">
        <w:rPr>
          <w:rFonts w:ascii="Palatino Linotype" w:eastAsia="Times New Roman" w:hAnsi="Palatino Linotype" w:cs="Times New Roman"/>
          <w:color w:val="000000"/>
          <w:sz w:val="24"/>
          <w:szCs w:val="24"/>
        </w:rPr>
        <w:t xml:space="preserve"> ana </w:t>
      </w:r>
      <w:proofErr w:type="spellStart"/>
      <w:r w:rsidRPr="00241A88">
        <w:rPr>
          <w:rFonts w:ascii="Palatino Linotype" w:eastAsia="Times New Roman" w:hAnsi="Palatino Linotype" w:cs="Times New Roman"/>
          <w:color w:val="000000"/>
          <w:sz w:val="24"/>
          <w:szCs w:val="24"/>
        </w:rPr>
        <w:t>mātou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koe</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E </w:t>
      </w:r>
      <w:proofErr w:type="spellStart"/>
      <w:r w:rsidRPr="00241A88">
        <w:rPr>
          <w:rFonts w:ascii="Palatino Linotype" w:eastAsia="Times New Roman" w:hAnsi="Palatino Linotype" w:cs="Times New Roman"/>
          <w:color w:val="000000"/>
          <w:sz w:val="24"/>
          <w:szCs w:val="24"/>
        </w:rPr>
        <w:t>karakia</w:t>
      </w:r>
      <w:proofErr w:type="spellEnd"/>
      <w:r w:rsidRPr="00241A88">
        <w:rPr>
          <w:rFonts w:ascii="Palatino Linotype" w:eastAsia="Times New Roman" w:hAnsi="Palatino Linotype" w:cs="Times New Roman"/>
          <w:color w:val="000000"/>
          <w:sz w:val="24"/>
          <w:szCs w:val="24"/>
        </w:rPr>
        <w:t xml:space="preserve"> ana </w:t>
      </w:r>
      <w:proofErr w:type="spellStart"/>
      <w:r w:rsidRPr="00241A88">
        <w:rPr>
          <w:rFonts w:ascii="Palatino Linotype" w:eastAsia="Times New Roman" w:hAnsi="Palatino Linotype" w:cs="Times New Roman"/>
          <w:color w:val="000000"/>
          <w:sz w:val="24"/>
          <w:szCs w:val="24"/>
        </w:rPr>
        <w:t>mātou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tōu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Ingoa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āianei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ake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ake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ake</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Whakaae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mai</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Ihowā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tiakina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mātou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āianei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kei</w:t>
      </w:r>
      <w:proofErr w:type="spellEnd"/>
      <w:r w:rsidRPr="00241A88">
        <w:rPr>
          <w:rFonts w:ascii="Palatino Linotype" w:eastAsia="Times New Roman" w:hAnsi="Palatino Linotype" w:cs="Times New Roman"/>
          <w:color w:val="000000"/>
          <w:sz w:val="24"/>
          <w:szCs w:val="24"/>
        </w:rPr>
        <w:t xml:space="preserve"> hara.</w:t>
      </w:r>
      <w:r w:rsidRPr="00241A88">
        <w:rPr>
          <w:rFonts w:ascii="Palatino Linotype" w:eastAsia="Times New Roman" w:hAnsi="Palatino Linotype" w:cs="Times New Roman"/>
          <w:color w:val="000000"/>
          <w:sz w:val="24"/>
          <w:szCs w:val="24"/>
        </w:rPr>
        <w:br/>
        <w:t xml:space="preserve">E </w:t>
      </w:r>
      <w:proofErr w:type="spellStart"/>
      <w:r w:rsidRPr="00241A88">
        <w:rPr>
          <w:rFonts w:ascii="Palatino Linotype" w:eastAsia="Times New Roman" w:hAnsi="Palatino Linotype" w:cs="Times New Roman"/>
          <w:color w:val="000000"/>
          <w:sz w:val="24"/>
          <w:szCs w:val="24"/>
        </w:rPr>
        <w:t>Ihowā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tohungia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mātou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tohungia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mātou</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E </w:t>
      </w:r>
      <w:proofErr w:type="spellStart"/>
      <w:r w:rsidRPr="00241A88">
        <w:rPr>
          <w:rFonts w:ascii="Palatino Linotype" w:eastAsia="Times New Roman" w:hAnsi="Palatino Linotype" w:cs="Times New Roman"/>
          <w:color w:val="000000"/>
          <w:sz w:val="24"/>
          <w:szCs w:val="24"/>
        </w:rPr>
        <w:t>Ihowā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kia</w:t>
      </w:r>
      <w:proofErr w:type="spellEnd"/>
      <w:r w:rsidRPr="00241A88">
        <w:rPr>
          <w:rFonts w:ascii="Palatino Linotype" w:eastAsia="Times New Roman" w:hAnsi="Palatino Linotype" w:cs="Times New Roman"/>
          <w:color w:val="000000"/>
          <w:sz w:val="24"/>
          <w:szCs w:val="24"/>
        </w:rPr>
        <w:t xml:space="preserve"> tau </w:t>
      </w:r>
      <w:proofErr w:type="spellStart"/>
      <w:r w:rsidRPr="00241A88">
        <w:rPr>
          <w:rFonts w:ascii="Palatino Linotype" w:eastAsia="Times New Roman" w:hAnsi="Palatino Linotype" w:cs="Times New Roman"/>
          <w:color w:val="000000"/>
          <w:sz w:val="24"/>
          <w:szCs w:val="24"/>
        </w:rPr>
        <w:t>tōu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atawhai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runga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mātou</w:t>
      </w:r>
      <w:proofErr w:type="spellEnd"/>
      <w:r w:rsidRPr="00241A88">
        <w:rPr>
          <w:rFonts w:ascii="Palatino Linotype" w:eastAsia="Times New Roman" w:hAnsi="Palatino Linotype" w:cs="Times New Roman"/>
          <w:color w:val="000000"/>
          <w:sz w:val="24"/>
          <w:szCs w:val="24"/>
        </w:rPr>
        <w:t xml:space="preserve">: ā, </w:t>
      </w:r>
      <w:proofErr w:type="spellStart"/>
      <w:r w:rsidRPr="00241A88">
        <w:rPr>
          <w:rFonts w:ascii="Palatino Linotype" w:eastAsia="Times New Roman" w:hAnsi="Palatino Linotype" w:cs="Times New Roman"/>
          <w:color w:val="000000"/>
          <w:sz w:val="24"/>
          <w:szCs w:val="24"/>
        </w:rPr>
        <w:t>whaka</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whirinaki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atu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nei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hoki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mātou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koe</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E </w:t>
      </w:r>
      <w:proofErr w:type="spellStart"/>
      <w:r w:rsidRPr="00241A88">
        <w:rPr>
          <w:rFonts w:ascii="Palatino Linotype" w:eastAsia="Times New Roman" w:hAnsi="Palatino Linotype" w:cs="Times New Roman"/>
          <w:color w:val="000000"/>
          <w:sz w:val="24"/>
          <w:szCs w:val="24"/>
        </w:rPr>
        <w:t>Ihowā</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whakawhirinaki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atu</w:t>
      </w:r>
      <w:proofErr w:type="spellEnd"/>
      <w:r w:rsidRPr="00241A88">
        <w:rPr>
          <w:rFonts w:ascii="Palatino Linotype" w:eastAsia="Times New Roman" w:hAnsi="Palatino Linotype" w:cs="Times New Roman"/>
          <w:color w:val="000000"/>
          <w:sz w:val="24"/>
          <w:szCs w:val="24"/>
        </w:rPr>
        <w:t xml:space="preserve"> ana ahau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a </w:t>
      </w:r>
      <w:proofErr w:type="spellStart"/>
      <w:r w:rsidRPr="00241A88">
        <w:rPr>
          <w:rFonts w:ascii="Palatino Linotype" w:eastAsia="Times New Roman" w:hAnsi="Palatino Linotype" w:cs="Times New Roman"/>
          <w:color w:val="000000"/>
          <w:sz w:val="24"/>
          <w:szCs w:val="24"/>
        </w:rPr>
        <w:t>koe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aua</w:t>
      </w:r>
      <w:proofErr w:type="spellEnd"/>
      <w:r w:rsidRPr="00241A88">
        <w:rPr>
          <w:rFonts w:ascii="Palatino Linotype" w:eastAsia="Times New Roman" w:hAnsi="Palatino Linotype" w:cs="Times New Roman"/>
          <w:color w:val="000000"/>
          <w:sz w:val="24"/>
          <w:szCs w:val="24"/>
        </w:rPr>
        <w:t xml:space="preserve"> ahau e</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tukua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whakamā</w:t>
      </w:r>
      <w:proofErr w:type="spellEnd"/>
      <w:r w:rsidRPr="00241A88">
        <w:rPr>
          <w:rFonts w:ascii="Palatino Linotype" w:eastAsia="Times New Roman" w:hAnsi="Palatino Linotype" w:cs="Times New Roman"/>
          <w:color w:val="000000"/>
          <w:sz w:val="24"/>
          <w:szCs w:val="24"/>
        </w:rPr>
        <w:t>.</w:t>
      </w:r>
    </w:p>
    <w:p w14:paraId="4B7BD837" w14:textId="77777777" w:rsidR="00241A88" w:rsidRPr="00241A88" w:rsidRDefault="00241A88" w:rsidP="00241A88">
      <w:pPr>
        <w:shd w:val="clear" w:color="auto" w:fill="FFFFFF"/>
        <w:spacing w:before="135" w:after="135" w:line="288" w:lineRule="atLeast"/>
        <w:rPr>
          <w:rFonts w:ascii="Calibri" w:eastAsia="Times New Roman" w:hAnsi="Calibri" w:cs="Calibri"/>
          <w:i/>
          <w:iCs/>
          <w:color w:val="000000"/>
          <w:sz w:val="24"/>
          <w:szCs w:val="24"/>
        </w:rPr>
      </w:pPr>
      <w:r w:rsidRPr="00241A88">
        <w:rPr>
          <w:rFonts w:ascii="Calibri" w:eastAsia="Times New Roman" w:hAnsi="Calibri" w:cs="Calibri"/>
          <w:i/>
          <w:iCs/>
          <w:color w:val="000000"/>
          <w:sz w:val="24"/>
          <w:szCs w:val="24"/>
        </w:rPr>
        <w:t>Or</w:t>
      </w:r>
    </w:p>
    <w:p w14:paraId="692291D7" w14:textId="77777777" w:rsidR="00241A88" w:rsidRPr="00241A88" w:rsidRDefault="00241A88" w:rsidP="00241A88">
      <w:pPr>
        <w:shd w:val="clear" w:color="auto" w:fill="FFFFFF"/>
        <w:spacing w:before="360" w:line="360" w:lineRule="atLeast"/>
        <w:outlineLvl w:val="3"/>
        <w:rPr>
          <w:rFonts w:ascii="Palatino Linotype" w:eastAsia="Times New Roman" w:hAnsi="Palatino Linotype" w:cs="Times New Roman"/>
          <w:color w:val="000000"/>
          <w:sz w:val="30"/>
          <w:szCs w:val="30"/>
        </w:rPr>
      </w:pPr>
      <w:bookmarkStart w:id="17" w:name="YW"/>
      <w:bookmarkEnd w:id="17"/>
      <w:r w:rsidRPr="00241A88">
        <w:rPr>
          <w:rFonts w:ascii="Palatino Linotype" w:eastAsia="Times New Roman" w:hAnsi="Palatino Linotype" w:cs="Times New Roman"/>
          <w:color w:val="000000"/>
          <w:sz w:val="30"/>
          <w:szCs w:val="30"/>
        </w:rPr>
        <w:t>You are Worthy</w:t>
      </w:r>
    </w:p>
    <w:tbl>
      <w:tblPr>
        <w:tblW w:w="732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600"/>
        <w:gridCol w:w="6720"/>
      </w:tblGrid>
      <w:tr w:rsidR="00241A88" w:rsidRPr="00241A88" w14:paraId="1F58902E"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6E41D977"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1</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6F40ADCD"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You are worthy, our ′ Lord and ′ God:</w:t>
            </w:r>
            <w:r w:rsidRPr="00241A88">
              <w:rPr>
                <w:rFonts w:ascii="Palatino Linotype" w:eastAsia="Times New Roman" w:hAnsi="Palatino Linotype" w:cs="Times New Roman"/>
                <w:sz w:val="24"/>
                <w:szCs w:val="24"/>
              </w:rPr>
              <w:br/>
              <w:t xml:space="preserve">to receive ′ glory · and ′ </w:t>
            </w:r>
            <w:proofErr w:type="spellStart"/>
            <w:r w:rsidRPr="00241A88">
              <w:rPr>
                <w:rFonts w:ascii="Palatino Linotype" w:eastAsia="Times New Roman" w:hAnsi="Palatino Linotype" w:cs="Times New Roman"/>
                <w:sz w:val="24"/>
                <w:szCs w:val="24"/>
              </w:rPr>
              <w:t>honour</w:t>
            </w:r>
            <w:proofErr w:type="spellEnd"/>
            <w:r w:rsidRPr="00241A88">
              <w:rPr>
                <w:rFonts w:ascii="Palatino Linotype" w:eastAsia="Times New Roman" w:hAnsi="Palatino Linotype" w:cs="Times New Roman"/>
                <w:sz w:val="24"/>
                <w:szCs w:val="24"/>
              </w:rPr>
              <w:t xml:space="preserve"> · and ′ power,</w:t>
            </w:r>
          </w:p>
        </w:tc>
      </w:tr>
      <w:tr w:rsidR="00241A88" w:rsidRPr="00241A88" w14:paraId="7E9E61D0"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239FEE2F"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2</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498140C3"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 xml:space="preserve">for you have </w:t>
            </w:r>
            <w:proofErr w:type="spellStart"/>
            <w:r w:rsidRPr="00241A88">
              <w:rPr>
                <w:rFonts w:ascii="Palatino Linotype" w:eastAsia="Times New Roman" w:hAnsi="Palatino Linotype" w:cs="Times New Roman"/>
                <w:sz w:val="24"/>
                <w:szCs w:val="24"/>
              </w:rPr>
              <w:t>cre′ated</w:t>
            </w:r>
            <w:proofErr w:type="spellEnd"/>
            <w:r w:rsidRPr="00241A88">
              <w:rPr>
                <w:rFonts w:ascii="Palatino Linotype" w:eastAsia="Times New Roman" w:hAnsi="Palatino Linotype" w:cs="Times New Roman"/>
                <w:sz w:val="24"/>
                <w:szCs w:val="24"/>
              </w:rPr>
              <w:t xml:space="preserve"> ′ all things:</w:t>
            </w:r>
            <w:r w:rsidRPr="00241A88">
              <w:rPr>
                <w:rFonts w:ascii="Palatino Linotype" w:eastAsia="Times New Roman" w:hAnsi="Palatino Linotype" w:cs="Times New Roman"/>
                <w:sz w:val="24"/>
                <w:szCs w:val="24"/>
              </w:rPr>
              <w:br/>
              <w:t>and by your will</w:t>
            </w:r>
            <w:r w:rsidRPr="00241A88">
              <w:rPr>
                <w:rFonts w:ascii="Times New Roman" w:eastAsia="Times New Roman" w:hAnsi="Times New Roman" w:cs="Times New Roman"/>
                <w:sz w:val="24"/>
                <w:szCs w:val="24"/>
              </w:rPr>
              <w:t>‿</w:t>
            </w:r>
            <w:r w:rsidRPr="00241A88">
              <w:rPr>
                <w:rFonts w:ascii="Palatino Linotype" w:eastAsia="Times New Roman" w:hAnsi="Palatino Linotype" w:cs="Times New Roman"/>
                <w:sz w:val="24"/>
                <w:szCs w:val="24"/>
              </w:rPr>
              <w:br/>
              <w:t xml:space="preserve">they were </w:t>
            </w:r>
            <w:proofErr w:type="spellStart"/>
            <w:r w:rsidRPr="00241A88">
              <w:rPr>
                <w:rFonts w:ascii="Palatino Linotype" w:eastAsia="Times New Roman" w:hAnsi="Palatino Linotype" w:cs="Times New Roman"/>
                <w:sz w:val="24"/>
                <w:szCs w:val="24"/>
              </w:rPr>
              <w:t>cre′ated</w:t>
            </w:r>
            <w:proofErr w:type="spellEnd"/>
            <w:r w:rsidRPr="00241A88">
              <w:rPr>
                <w:rFonts w:ascii="Palatino Linotype" w:eastAsia="Times New Roman" w:hAnsi="Palatino Linotype" w:cs="Times New Roman"/>
                <w:sz w:val="24"/>
                <w:szCs w:val="24"/>
              </w:rPr>
              <w:t xml:space="preserve"> · and ′ have their ′ being.</w:t>
            </w:r>
          </w:p>
        </w:tc>
      </w:tr>
      <w:tr w:rsidR="00241A88" w:rsidRPr="00241A88" w14:paraId="677E11F5"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1D1B54C3"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3</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3C8F7B68"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 xml:space="preserve">You are worthy </w:t>
            </w:r>
            <w:proofErr w:type="spellStart"/>
            <w:r w:rsidRPr="00241A88">
              <w:rPr>
                <w:rFonts w:ascii="Palatino Linotype" w:eastAsia="Times New Roman" w:hAnsi="Palatino Linotype" w:cs="Times New Roman"/>
                <w:sz w:val="24"/>
                <w:szCs w:val="24"/>
              </w:rPr>
              <w:t>O</w:t>
            </w:r>
            <w:proofErr w:type="spellEnd"/>
            <w:r w:rsidRPr="00241A88">
              <w:rPr>
                <w:rFonts w:ascii="Palatino Linotype" w:eastAsia="Times New Roman" w:hAnsi="Palatino Linotype" w:cs="Times New Roman"/>
                <w:sz w:val="24"/>
                <w:szCs w:val="24"/>
              </w:rPr>
              <w:t xml:space="preserve"> Christ, for ′ you were ′ slain:</w:t>
            </w:r>
            <w:r w:rsidRPr="00241A88">
              <w:rPr>
                <w:rFonts w:ascii="Palatino Linotype" w:eastAsia="Times New Roman" w:hAnsi="Palatino Linotype" w:cs="Times New Roman"/>
                <w:sz w:val="24"/>
                <w:szCs w:val="24"/>
              </w:rPr>
              <w:br/>
              <w:t>and by your blood have ′ ransomed ′ us for ′ God,</w:t>
            </w:r>
          </w:p>
        </w:tc>
      </w:tr>
      <w:tr w:rsidR="00241A88" w:rsidRPr="00241A88" w14:paraId="673C1A70"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6A83C14A"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4</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5B9B1331"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ransomed us from every tribe and ′ people · and ′ nation:</w:t>
            </w:r>
            <w:r w:rsidRPr="00241A88">
              <w:rPr>
                <w:rFonts w:ascii="Palatino Linotype" w:eastAsia="Times New Roman" w:hAnsi="Palatino Linotype" w:cs="Times New Roman"/>
                <w:sz w:val="24"/>
                <w:szCs w:val="24"/>
              </w:rPr>
              <w:br/>
              <w:t>and made us a royal ′ house of ′ priests · to our ′ God.</w:t>
            </w:r>
          </w:p>
        </w:tc>
      </w:tr>
      <w:tr w:rsidR="00241A88" w:rsidRPr="00241A88" w14:paraId="1BED5BAC"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07CF1A26"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5†</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2F2AE704"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To the One who is seated on the throne and ′ to the ′ Lamb:</w:t>
            </w:r>
            <w:r w:rsidRPr="00241A88">
              <w:rPr>
                <w:rFonts w:ascii="Palatino Linotype" w:eastAsia="Times New Roman" w:hAnsi="Palatino Linotype" w:cs="Times New Roman"/>
                <w:sz w:val="24"/>
                <w:szCs w:val="24"/>
              </w:rPr>
              <w:br/>
              <w:t xml:space="preserve">be blessing and </w:t>
            </w:r>
            <w:proofErr w:type="spellStart"/>
            <w:r w:rsidRPr="00241A88">
              <w:rPr>
                <w:rFonts w:ascii="Palatino Linotype" w:eastAsia="Times New Roman" w:hAnsi="Palatino Linotype" w:cs="Times New Roman"/>
                <w:sz w:val="24"/>
                <w:szCs w:val="24"/>
              </w:rPr>
              <w:t>honour</w:t>
            </w:r>
            <w:proofErr w:type="spellEnd"/>
            <w:r w:rsidRPr="00241A88">
              <w:rPr>
                <w:rFonts w:ascii="Palatino Linotype" w:eastAsia="Times New Roman" w:hAnsi="Palatino Linotype" w:cs="Times New Roman"/>
                <w:sz w:val="24"/>
                <w:szCs w:val="24"/>
              </w:rPr>
              <w:t>, glory and might,</w:t>
            </w:r>
            <w:r w:rsidRPr="00241A88">
              <w:rPr>
                <w:rFonts w:ascii="Palatino Linotype" w:eastAsia="Times New Roman" w:hAnsi="Palatino Linotype" w:cs="Times New Roman"/>
                <w:sz w:val="24"/>
                <w:szCs w:val="24"/>
              </w:rPr>
              <w:br/>
              <w:t xml:space="preserve">for ever and ′ ever. ′ </w:t>
            </w:r>
            <w:proofErr w:type="spellStart"/>
            <w:r w:rsidRPr="00241A88">
              <w:rPr>
                <w:rFonts w:ascii="Palatino Linotype" w:eastAsia="Times New Roman" w:hAnsi="Palatino Linotype" w:cs="Times New Roman"/>
                <w:sz w:val="24"/>
                <w:szCs w:val="24"/>
              </w:rPr>
              <w:t>A′men</w:t>
            </w:r>
            <w:proofErr w:type="spellEnd"/>
            <w:r w:rsidRPr="00241A88">
              <w:rPr>
                <w:rFonts w:ascii="Palatino Linotype" w:eastAsia="Times New Roman" w:hAnsi="Palatino Linotype" w:cs="Times New Roman"/>
                <w:sz w:val="24"/>
                <w:szCs w:val="24"/>
              </w:rPr>
              <w:t>.</w:t>
            </w:r>
            <w:r w:rsidRPr="00241A88">
              <w:rPr>
                <w:rFonts w:ascii="Palatino Linotype" w:eastAsia="Times New Roman" w:hAnsi="Palatino Linotype" w:cs="Times New Roman"/>
                <w:sz w:val="24"/>
                <w:szCs w:val="24"/>
              </w:rPr>
              <w:br/>
            </w:r>
            <w:r w:rsidRPr="00241A88">
              <w:rPr>
                <w:rFonts w:ascii="Calibri" w:eastAsia="Times New Roman" w:hAnsi="Calibri" w:cs="Calibri"/>
                <w:i/>
                <w:iCs/>
                <w:sz w:val="20"/>
                <w:szCs w:val="20"/>
              </w:rPr>
              <w:t>based on Revelation 4:11;5:9,10,13</w:t>
            </w:r>
          </w:p>
        </w:tc>
      </w:tr>
    </w:tbl>
    <w:p w14:paraId="7BE29971" w14:textId="77777777" w:rsidR="00241A88" w:rsidRPr="00241A88" w:rsidRDefault="00241A88" w:rsidP="00241A88">
      <w:pPr>
        <w:shd w:val="clear" w:color="auto" w:fill="FFFFFF"/>
        <w:spacing w:line="252" w:lineRule="atLeast"/>
        <w:rPr>
          <w:rFonts w:ascii="Calibri" w:eastAsia="Times New Roman" w:hAnsi="Calibri" w:cs="Calibri"/>
          <w:i/>
          <w:iCs/>
          <w:color w:val="EA002A"/>
          <w:sz w:val="21"/>
          <w:szCs w:val="21"/>
        </w:rPr>
      </w:pPr>
      <w:r w:rsidRPr="00241A88">
        <w:rPr>
          <w:rFonts w:ascii="Calibri" w:eastAsia="Times New Roman" w:hAnsi="Calibri" w:cs="Calibri"/>
          <w:i/>
          <w:iCs/>
          <w:color w:val="000000"/>
          <w:sz w:val="24"/>
          <w:szCs w:val="24"/>
        </w:rPr>
        <w:t>46</w:t>
      </w:r>
      <w:r w:rsidRPr="00241A88">
        <w:rPr>
          <w:rFonts w:ascii="Calibri" w:eastAsia="Times New Roman" w:hAnsi="Calibri" w:cs="Calibri"/>
          <w:i/>
          <w:iCs/>
          <w:color w:val="EA002A"/>
          <w:sz w:val="21"/>
          <w:szCs w:val="21"/>
        </w:rPr>
        <w:t> Liturgies of the Word</w:t>
      </w:r>
    </w:p>
    <w:p w14:paraId="3F257A96" w14:textId="77777777" w:rsidR="00241A88" w:rsidRPr="00241A88" w:rsidRDefault="00241A88" w:rsidP="00241A88">
      <w:pPr>
        <w:shd w:val="clear" w:color="auto" w:fill="FFFFFF"/>
        <w:spacing w:before="360" w:line="252" w:lineRule="atLeast"/>
        <w:outlineLvl w:val="4"/>
        <w:rPr>
          <w:rFonts w:ascii="Palatino Linotype" w:eastAsia="Times New Roman" w:hAnsi="Palatino Linotype" w:cs="Times New Roman"/>
          <w:b/>
          <w:bCs/>
          <w:caps/>
          <w:color w:val="000000"/>
          <w:spacing w:val="15"/>
          <w:sz w:val="21"/>
          <w:szCs w:val="21"/>
        </w:rPr>
      </w:pPr>
      <w:r w:rsidRPr="00241A88">
        <w:rPr>
          <w:rFonts w:ascii="Palatino Linotype" w:eastAsia="Times New Roman" w:hAnsi="Palatino Linotype" w:cs="Times New Roman"/>
          <w:b/>
          <w:bCs/>
          <w:caps/>
          <w:color w:val="000000"/>
          <w:spacing w:val="15"/>
          <w:sz w:val="21"/>
          <w:szCs w:val="21"/>
        </w:rPr>
        <w:t>EVENING WORSHIP</w:t>
      </w:r>
    </w:p>
    <w:p w14:paraId="1BDCB41F" w14:textId="77777777" w:rsidR="00241A88" w:rsidRPr="00241A88" w:rsidRDefault="00241A88" w:rsidP="00241A88">
      <w:pPr>
        <w:shd w:val="clear" w:color="auto" w:fill="FFFFFF"/>
        <w:spacing w:line="360" w:lineRule="atLeast"/>
        <w:outlineLvl w:val="3"/>
        <w:rPr>
          <w:rFonts w:ascii="Palatino Linotype" w:eastAsia="Times New Roman" w:hAnsi="Palatino Linotype" w:cs="Times New Roman"/>
          <w:color w:val="000000"/>
          <w:sz w:val="30"/>
          <w:szCs w:val="30"/>
        </w:rPr>
      </w:pPr>
      <w:bookmarkStart w:id="18" w:name="SSND"/>
      <w:bookmarkEnd w:id="18"/>
      <w:r w:rsidRPr="00241A88">
        <w:rPr>
          <w:rFonts w:ascii="Palatino Linotype" w:eastAsia="Times New Roman" w:hAnsi="Palatino Linotype" w:cs="Times New Roman"/>
          <w:color w:val="000000"/>
          <w:sz w:val="30"/>
          <w:szCs w:val="30"/>
        </w:rPr>
        <w:t xml:space="preserve">The Song of </w:t>
      </w:r>
      <w:proofErr w:type="spellStart"/>
      <w:r w:rsidRPr="00241A88">
        <w:rPr>
          <w:rFonts w:ascii="Palatino Linotype" w:eastAsia="Times New Roman" w:hAnsi="Palatino Linotype" w:cs="Times New Roman"/>
          <w:color w:val="000000"/>
          <w:sz w:val="30"/>
          <w:szCs w:val="30"/>
        </w:rPr>
        <w:t>Simeon</w:t>
      </w:r>
      <w:r w:rsidRPr="00241A88">
        <w:rPr>
          <w:rFonts w:ascii="Palatino Linotype" w:eastAsia="Times New Roman" w:hAnsi="Palatino Linotype" w:cs="Times New Roman"/>
          <w:i/>
          <w:iCs/>
          <w:color w:val="000000"/>
          <w:sz w:val="26"/>
          <w:szCs w:val="26"/>
        </w:rPr>
        <w:t>Nunc</w:t>
      </w:r>
      <w:proofErr w:type="spellEnd"/>
      <w:r w:rsidRPr="00241A88">
        <w:rPr>
          <w:rFonts w:ascii="Palatino Linotype" w:eastAsia="Times New Roman" w:hAnsi="Palatino Linotype" w:cs="Times New Roman"/>
          <w:i/>
          <w:iCs/>
          <w:color w:val="000000"/>
          <w:sz w:val="26"/>
          <w:szCs w:val="26"/>
        </w:rPr>
        <w:t xml:space="preserve"> Dimittis</w:t>
      </w:r>
    </w:p>
    <w:tbl>
      <w:tblPr>
        <w:tblW w:w="730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600"/>
        <w:gridCol w:w="6700"/>
      </w:tblGrid>
      <w:tr w:rsidR="00241A88" w:rsidRPr="00241A88" w14:paraId="365788A5"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7CF6C4C0"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1</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21E7027F"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Lord now you let your servant ′ go in ′ peace:</w:t>
            </w:r>
            <w:r w:rsidRPr="00241A88">
              <w:rPr>
                <w:rFonts w:ascii="Palatino Linotype" w:eastAsia="Times New Roman" w:hAnsi="Palatino Linotype" w:cs="Times New Roman"/>
                <w:sz w:val="24"/>
                <w:szCs w:val="24"/>
              </w:rPr>
              <w:br/>
              <w:t xml:space="preserve">your ′ word has ′ been </w:t>
            </w:r>
            <w:proofErr w:type="spellStart"/>
            <w:r w:rsidRPr="00241A88">
              <w:rPr>
                <w:rFonts w:ascii="Palatino Linotype" w:eastAsia="Times New Roman" w:hAnsi="Palatino Linotype" w:cs="Times New Roman"/>
                <w:sz w:val="24"/>
                <w:szCs w:val="24"/>
              </w:rPr>
              <w:t>ful′filled</w:t>
            </w:r>
            <w:proofErr w:type="spellEnd"/>
            <w:r w:rsidRPr="00241A88">
              <w:rPr>
                <w:rFonts w:ascii="Palatino Linotype" w:eastAsia="Times New Roman" w:hAnsi="Palatino Linotype" w:cs="Times New Roman"/>
                <w:sz w:val="24"/>
                <w:szCs w:val="24"/>
              </w:rPr>
              <w:t>.</w:t>
            </w:r>
          </w:p>
        </w:tc>
      </w:tr>
      <w:tr w:rsidR="00241A88" w:rsidRPr="00241A88" w14:paraId="4BE3C32B"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5721F8DB"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2</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4D54DE5F"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 xml:space="preserve">My own eyes have ′ seen the · </w:t>
            </w:r>
            <w:proofErr w:type="spellStart"/>
            <w:r w:rsidRPr="00241A88">
              <w:rPr>
                <w:rFonts w:ascii="Palatino Linotype" w:eastAsia="Times New Roman" w:hAnsi="Palatino Linotype" w:cs="Times New Roman"/>
                <w:sz w:val="24"/>
                <w:szCs w:val="24"/>
              </w:rPr>
              <w:t>sal′vation</w:t>
            </w:r>
            <w:proofErr w:type="spellEnd"/>
            <w:r w:rsidRPr="00241A88">
              <w:rPr>
                <w:rFonts w:ascii="Palatino Linotype" w:eastAsia="Times New Roman" w:hAnsi="Palatino Linotype" w:cs="Times New Roman"/>
                <w:sz w:val="24"/>
                <w:szCs w:val="24"/>
              </w:rPr>
              <w:t>:</w:t>
            </w:r>
            <w:r w:rsidRPr="00241A88">
              <w:rPr>
                <w:rFonts w:ascii="Palatino Linotype" w:eastAsia="Times New Roman" w:hAnsi="Palatino Linotype" w:cs="Times New Roman"/>
                <w:sz w:val="24"/>
                <w:szCs w:val="24"/>
              </w:rPr>
              <w:br/>
              <w:t>which you have prepared in the ′ sight of ′ every ′ people,</w:t>
            </w:r>
          </w:p>
        </w:tc>
      </w:tr>
      <w:tr w:rsidR="00241A88" w:rsidRPr="00241A88" w14:paraId="5F14BBCF"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7BC32E98"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lastRenderedPageBreak/>
              <w:t>3†</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09DF8598"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a light to reveal you ′ to the ′ nations:</w:t>
            </w:r>
            <w:r w:rsidRPr="00241A88">
              <w:rPr>
                <w:rFonts w:ascii="Palatino Linotype" w:eastAsia="Times New Roman" w:hAnsi="Palatino Linotype" w:cs="Times New Roman"/>
                <w:sz w:val="24"/>
                <w:szCs w:val="24"/>
              </w:rPr>
              <w:br/>
              <w:t xml:space="preserve">and the ′ glory · of your ′ people ′ </w:t>
            </w:r>
            <w:proofErr w:type="spellStart"/>
            <w:r w:rsidRPr="00241A88">
              <w:rPr>
                <w:rFonts w:ascii="Palatino Linotype" w:eastAsia="Times New Roman" w:hAnsi="Palatino Linotype" w:cs="Times New Roman"/>
                <w:sz w:val="24"/>
                <w:szCs w:val="24"/>
              </w:rPr>
              <w:t>Israel.</w:t>
            </w:r>
            <w:r w:rsidRPr="00241A88">
              <w:rPr>
                <w:rFonts w:ascii="Calibri" w:eastAsia="Times New Roman" w:hAnsi="Calibri" w:cs="Calibri"/>
                <w:i/>
                <w:iCs/>
                <w:sz w:val="20"/>
                <w:szCs w:val="20"/>
              </w:rPr>
              <w:t>Luke</w:t>
            </w:r>
            <w:proofErr w:type="spellEnd"/>
            <w:r w:rsidRPr="00241A88">
              <w:rPr>
                <w:rFonts w:ascii="Calibri" w:eastAsia="Times New Roman" w:hAnsi="Calibri" w:cs="Calibri"/>
                <w:i/>
                <w:iCs/>
                <w:sz w:val="20"/>
                <w:szCs w:val="20"/>
              </w:rPr>
              <w:t xml:space="preserve"> 2:29-32</w:t>
            </w:r>
          </w:p>
        </w:tc>
      </w:tr>
      <w:tr w:rsidR="00241A88" w:rsidRPr="00241A88" w14:paraId="713BDB16"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3975D8C1" w14:textId="77777777" w:rsidR="00241A88" w:rsidRPr="00241A88" w:rsidRDefault="00241A88" w:rsidP="00241A88">
            <w:pPr>
              <w:spacing w:line="288" w:lineRule="atLeast"/>
              <w:rPr>
                <w:rFonts w:ascii="Palatino Linotype" w:eastAsia="Times New Roman" w:hAnsi="Palatino Linotype"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790934CF"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Glory to the Father and ′ to the ′ Son:</w:t>
            </w:r>
            <w:r w:rsidRPr="00241A88">
              <w:rPr>
                <w:rFonts w:ascii="Palatino Linotype" w:eastAsia="Times New Roman" w:hAnsi="Palatino Linotype" w:cs="Times New Roman"/>
                <w:sz w:val="24"/>
                <w:szCs w:val="24"/>
              </w:rPr>
              <w:br/>
              <w:t>and ′ to the ′ Holy ′ Spirit;</w:t>
            </w:r>
            <w:r w:rsidRPr="00241A88">
              <w:rPr>
                <w:rFonts w:ascii="Palatino Linotype" w:eastAsia="Times New Roman" w:hAnsi="Palatino Linotype" w:cs="Times New Roman"/>
                <w:sz w:val="24"/>
                <w:szCs w:val="24"/>
              </w:rPr>
              <w:br/>
              <w:t>as it was in the beginning · is ′ now:</w:t>
            </w:r>
            <w:r w:rsidRPr="00241A88">
              <w:rPr>
                <w:rFonts w:ascii="Palatino Linotype" w:eastAsia="Times New Roman" w:hAnsi="Palatino Linotype" w:cs="Times New Roman"/>
                <w:sz w:val="24"/>
                <w:szCs w:val="24"/>
              </w:rPr>
              <w:br/>
              <w:t xml:space="preserve">and shall be for ′ ever. ′ </w:t>
            </w:r>
            <w:proofErr w:type="spellStart"/>
            <w:r w:rsidRPr="00241A88">
              <w:rPr>
                <w:rFonts w:ascii="Palatino Linotype" w:eastAsia="Times New Roman" w:hAnsi="Palatino Linotype" w:cs="Times New Roman"/>
                <w:sz w:val="24"/>
                <w:szCs w:val="24"/>
              </w:rPr>
              <w:t>A′men</w:t>
            </w:r>
            <w:proofErr w:type="spellEnd"/>
            <w:r w:rsidRPr="00241A88">
              <w:rPr>
                <w:rFonts w:ascii="Palatino Linotype" w:eastAsia="Times New Roman" w:hAnsi="Palatino Linotype" w:cs="Times New Roman"/>
                <w:sz w:val="24"/>
                <w:szCs w:val="24"/>
              </w:rPr>
              <w:t>.</w:t>
            </w:r>
          </w:p>
        </w:tc>
      </w:tr>
    </w:tbl>
    <w:p w14:paraId="2050DECB" w14:textId="77777777" w:rsidR="00241A88" w:rsidRPr="00241A88" w:rsidRDefault="00241A88" w:rsidP="00241A88">
      <w:pPr>
        <w:shd w:val="clear" w:color="auto" w:fill="FFFFFF"/>
        <w:spacing w:before="135" w:after="135" w:line="288" w:lineRule="atLeast"/>
        <w:rPr>
          <w:rFonts w:ascii="Calibri" w:eastAsia="Times New Roman" w:hAnsi="Calibri" w:cs="Calibri"/>
          <w:i/>
          <w:iCs/>
          <w:color w:val="000000"/>
          <w:sz w:val="24"/>
          <w:szCs w:val="24"/>
        </w:rPr>
      </w:pPr>
      <w:r w:rsidRPr="00241A88">
        <w:rPr>
          <w:rFonts w:ascii="Calibri" w:eastAsia="Times New Roman" w:hAnsi="Calibri" w:cs="Calibri"/>
          <w:i/>
          <w:iCs/>
          <w:color w:val="000000"/>
          <w:sz w:val="24"/>
          <w:szCs w:val="24"/>
        </w:rPr>
        <w:t>Or</w:t>
      </w:r>
    </w:p>
    <w:p w14:paraId="597FD8B4" w14:textId="77777777" w:rsidR="00241A88" w:rsidRPr="00241A88" w:rsidRDefault="00241A88" w:rsidP="00241A88">
      <w:pPr>
        <w:shd w:val="clear" w:color="auto" w:fill="FFFFFF"/>
        <w:spacing w:before="360" w:after="135" w:line="360" w:lineRule="atLeast"/>
        <w:outlineLvl w:val="3"/>
        <w:rPr>
          <w:rFonts w:ascii="Palatino Linotype" w:eastAsia="Times New Roman" w:hAnsi="Palatino Linotype" w:cs="Times New Roman"/>
          <w:color w:val="000000"/>
          <w:sz w:val="30"/>
          <w:szCs w:val="30"/>
        </w:rPr>
      </w:pPr>
      <w:bookmarkStart w:id="19" w:name="SSNDm"/>
      <w:bookmarkEnd w:id="19"/>
      <w:proofErr w:type="spellStart"/>
      <w:r w:rsidRPr="00241A88">
        <w:rPr>
          <w:rFonts w:ascii="Palatino Linotype" w:eastAsia="Times New Roman" w:hAnsi="Palatino Linotype" w:cs="Times New Roman"/>
          <w:color w:val="000000"/>
          <w:sz w:val="30"/>
          <w:szCs w:val="30"/>
        </w:rPr>
        <w:t>Te</w:t>
      </w:r>
      <w:proofErr w:type="spellEnd"/>
      <w:r w:rsidRPr="00241A88">
        <w:rPr>
          <w:rFonts w:ascii="Palatino Linotype" w:eastAsia="Times New Roman" w:hAnsi="Palatino Linotype" w:cs="Times New Roman"/>
          <w:color w:val="000000"/>
          <w:sz w:val="30"/>
          <w:szCs w:val="30"/>
        </w:rPr>
        <w:t xml:space="preserve"> </w:t>
      </w:r>
      <w:proofErr w:type="spellStart"/>
      <w:r w:rsidRPr="00241A88">
        <w:rPr>
          <w:rFonts w:ascii="Palatino Linotype" w:eastAsia="Times New Roman" w:hAnsi="Palatino Linotype" w:cs="Times New Roman"/>
          <w:color w:val="000000"/>
          <w:sz w:val="30"/>
          <w:szCs w:val="30"/>
        </w:rPr>
        <w:t>Waiata</w:t>
      </w:r>
      <w:proofErr w:type="spellEnd"/>
      <w:r w:rsidRPr="00241A88">
        <w:rPr>
          <w:rFonts w:ascii="Palatino Linotype" w:eastAsia="Times New Roman" w:hAnsi="Palatino Linotype" w:cs="Times New Roman"/>
          <w:color w:val="000000"/>
          <w:sz w:val="30"/>
          <w:szCs w:val="30"/>
        </w:rPr>
        <w:t xml:space="preserve"> a </w:t>
      </w:r>
      <w:proofErr w:type="spellStart"/>
      <w:r w:rsidRPr="00241A88">
        <w:rPr>
          <w:rFonts w:ascii="Palatino Linotype" w:eastAsia="Times New Roman" w:hAnsi="Palatino Linotype" w:cs="Times New Roman"/>
          <w:color w:val="000000"/>
          <w:sz w:val="30"/>
          <w:szCs w:val="30"/>
        </w:rPr>
        <w:t>Himiona</w:t>
      </w:r>
      <w:proofErr w:type="spellEnd"/>
    </w:p>
    <w:p w14:paraId="18A94BC2"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proofErr w:type="spellStart"/>
      <w:r w:rsidRPr="00241A88">
        <w:rPr>
          <w:rFonts w:ascii="Palatino Linotype" w:eastAsia="Times New Roman" w:hAnsi="Palatino Linotype" w:cs="Times New Roman"/>
          <w:color w:val="000000"/>
          <w:sz w:val="24"/>
          <w:szCs w:val="24"/>
        </w:rPr>
        <w:t>Kātahi</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Ariki, ka </w:t>
      </w:r>
      <w:proofErr w:type="spellStart"/>
      <w:r w:rsidRPr="00241A88">
        <w:rPr>
          <w:rFonts w:ascii="Palatino Linotype" w:eastAsia="Times New Roman" w:hAnsi="Palatino Linotype" w:cs="Times New Roman"/>
          <w:color w:val="000000"/>
          <w:sz w:val="24"/>
          <w:szCs w:val="24"/>
        </w:rPr>
        <w:t>tukua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tāu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pononga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haere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runga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rangimārie</w:t>
      </w:r>
      <w:proofErr w:type="spellEnd"/>
      <w:r w:rsidRPr="00241A88">
        <w:rPr>
          <w:rFonts w:ascii="Palatino Linotype" w:eastAsia="Times New Roman" w:hAnsi="Palatino Linotype" w:cs="Times New Roman"/>
          <w:color w:val="000000"/>
          <w:sz w:val="24"/>
          <w:szCs w:val="24"/>
        </w:rPr>
        <w:t xml:space="preserve">: ka </w:t>
      </w:r>
      <w:proofErr w:type="spellStart"/>
      <w:r w:rsidRPr="00241A88">
        <w:rPr>
          <w:rFonts w:ascii="Palatino Linotype" w:eastAsia="Times New Roman" w:hAnsi="Palatino Linotype" w:cs="Times New Roman"/>
          <w:color w:val="000000"/>
          <w:sz w:val="24"/>
          <w:szCs w:val="24"/>
        </w:rPr>
        <w:t>pērā</w:t>
      </w:r>
      <w:proofErr w:type="spellEnd"/>
      <w:r w:rsidRPr="00241A88">
        <w:rPr>
          <w:rFonts w:ascii="Palatino Linotype" w:eastAsia="Times New Roman" w:hAnsi="Palatino Linotype" w:cs="Times New Roman"/>
          <w:color w:val="000000"/>
          <w:sz w:val="24"/>
          <w:szCs w:val="24"/>
        </w:rPr>
        <w:t xml:space="preserve"> me </w:t>
      </w:r>
      <w:proofErr w:type="spellStart"/>
      <w:r w:rsidRPr="00241A88">
        <w:rPr>
          <w:rFonts w:ascii="Palatino Linotype" w:eastAsia="Times New Roman" w:hAnsi="Palatino Linotype" w:cs="Times New Roman"/>
          <w:color w:val="000000"/>
          <w:sz w:val="24"/>
          <w:szCs w:val="24"/>
        </w:rPr>
        <w:t>tāu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kōrero</w:t>
      </w:r>
      <w:proofErr w:type="spellEnd"/>
      <w:r w:rsidRPr="00241A88">
        <w:rPr>
          <w:rFonts w:ascii="Palatino Linotype" w:eastAsia="Times New Roman" w:hAnsi="Palatino Linotype" w:cs="Times New Roman"/>
          <w:color w:val="000000"/>
          <w:sz w:val="24"/>
          <w:szCs w:val="24"/>
        </w:rPr>
        <w:t xml:space="preserve"> ai:</w:t>
      </w:r>
      <w:r w:rsidRPr="00241A88">
        <w:rPr>
          <w:rFonts w:ascii="Palatino Linotype" w:eastAsia="Times New Roman" w:hAnsi="Palatino Linotype" w:cs="Times New Roman"/>
          <w:color w:val="000000"/>
          <w:sz w:val="24"/>
          <w:szCs w:val="24"/>
        </w:rPr>
        <w:br/>
        <w:t xml:space="preserve">Ka kite </w:t>
      </w:r>
      <w:proofErr w:type="spellStart"/>
      <w:r w:rsidRPr="00241A88">
        <w:rPr>
          <w:rFonts w:ascii="Palatino Linotype" w:eastAsia="Times New Roman" w:hAnsi="Palatino Linotype" w:cs="Times New Roman"/>
          <w:color w:val="000000"/>
          <w:sz w:val="24"/>
          <w:szCs w:val="24"/>
        </w:rPr>
        <w:t>nei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hoki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ōku</w:t>
      </w:r>
      <w:proofErr w:type="spellEnd"/>
      <w:r w:rsidRPr="00241A88">
        <w:rPr>
          <w:rFonts w:ascii="Palatino Linotype" w:eastAsia="Times New Roman" w:hAnsi="Palatino Linotype" w:cs="Times New Roman"/>
          <w:color w:val="000000"/>
          <w:sz w:val="24"/>
          <w:szCs w:val="24"/>
        </w:rPr>
        <w:t xml:space="preserve"> kanohi: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tāu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whakaoranga</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Ka </w:t>
      </w:r>
      <w:proofErr w:type="spellStart"/>
      <w:r w:rsidRPr="00241A88">
        <w:rPr>
          <w:rFonts w:ascii="Palatino Linotype" w:eastAsia="Times New Roman" w:hAnsi="Palatino Linotype" w:cs="Times New Roman"/>
          <w:color w:val="000000"/>
          <w:sz w:val="24"/>
          <w:szCs w:val="24"/>
        </w:rPr>
        <w:t>whakatakotoria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nei</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koe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aroaro</w:t>
      </w:r>
      <w:proofErr w:type="spellEnd"/>
      <w:r w:rsidRPr="00241A88">
        <w:rPr>
          <w:rFonts w:ascii="Palatino Linotype" w:eastAsia="Times New Roman" w:hAnsi="Palatino Linotype" w:cs="Times New Roman"/>
          <w:color w:val="000000"/>
          <w:sz w:val="24"/>
          <w:szCs w:val="24"/>
        </w:rPr>
        <w:t xml:space="preserve"> o </w:t>
      </w:r>
      <w:proofErr w:type="spellStart"/>
      <w:r w:rsidRPr="00241A88">
        <w:rPr>
          <w:rFonts w:ascii="Palatino Linotype" w:eastAsia="Times New Roman" w:hAnsi="Palatino Linotype" w:cs="Times New Roman"/>
          <w:color w:val="000000"/>
          <w:sz w:val="24"/>
          <w:szCs w:val="24"/>
        </w:rPr>
        <w:t>ngā</w:t>
      </w:r>
      <w:proofErr w:type="spellEnd"/>
      <w:r w:rsidRPr="00241A88">
        <w:rPr>
          <w:rFonts w:ascii="Palatino Linotype" w:eastAsia="Times New Roman" w:hAnsi="Palatino Linotype" w:cs="Times New Roman"/>
          <w:color w:val="000000"/>
          <w:sz w:val="24"/>
          <w:szCs w:val="24"/>
        </w:rPr>
        <w:t xml:space="preserve"> iwi </w:t>
      </w:r>
      <w:proofErr w:type="spellStart"/>
      <w:r w:rsidRPr="00241A88">
        <w:rPr>
          <w:rFonts w:ascii="Palatino Linotype" w:eastAsia="Times New Roman" w:hAnsi="Palatino Linotype" w:cs="Times New Roman"/>
          <w:color w:val="000000"/>
          <w:sz w:val="24"/>
          <w:szCs w:val="24"/>
        </w:rPr>
        <w:t>katoa</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Hei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whakamārama</w:t>
      </w:r>
      <w:proofErr w:type="spellEnd"/>
      <w:r w:rsidRPr="00241A88">
        <w:rPr>
          <w:rFonts w:ascii="Palatino Linotype" w:eastAsia="Times New Roman" w:hAnsi="Palatino Linotype" w:cs="Times New Roman"/>
          <w:color w:val="000000"/>
          <w:sz w:val="24"/>
          <w:szCs w:val="24"/>
        </w:rPr>
        <w:t xml:space="preserve"> e kite ai </w:t>
      </w:r>
      <w:proofErr w:type="spellStart"/>
      <w:r w:rsidRPr="00241A88">
        <w:rPr>
          <w:rFonts w:ascii="Palatino Linotype" w:eastAsia="Times New Roman" w:hAnsi="Palatino Linotype" w:cs="Times New Roman"/>
          <w:color w:val="000000"/>
          <w:sz w:val="24"/>
          <w:szCs w:val="24"/>
        </w:rPr>
        <w:t>ngā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tauiwi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hei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korōria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hoki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mō</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tāu</w:t>
      </w:r>
      <w:proofErr w:type="spellEnd"/>
      <w:r w:rsidRPr="00241A88">
        <w:rPr>
          <w:rFonts w:ascii="Palatino Linotype" w:eastAsia="Times New Roman" w:hAnsi="Palatino Linotype" w:cs="Times New Roman"/>
          <w:color w:val="000000"/>
          <w:sz w:val="24"/>
          <w:szCs w:val="24"/>
        </w:rPr>
        <w:br/>
        <w:t xml:space="preserve">iwi, </w:t>
      </w:r>
      <w:proofErr w:type="spellStart"/>
      <w:r w:rsidRPr="00241A88">
        <w:rPr>
          <w:rFonts w:ascii="Palatino Linotype" w:eastAsia="Times New Roman" w:hAnsi="Palatino Linotype" w:cs="Times New Roman"/>
          <w:color w:val="000000"/>
          <w:sz w:val="24"/>
          <w:szCs w:val="24"/>
        </w:rPr>
        <w:t>mō</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Īharaira.</w:t>
      </w:r>
      <w:r w:rsidRPr="00241A88">
        <w:rPr>
          <w:rFonts w:ascii="Calibri" w:eastAsia="Times New Roman" w:hAnsi="Calibri" w:cs="Calibri"/>
          <w:i/>
          <w:iCs/>
          <w:color w:val="000000"/>
          <w:sz w:val="20"/>
          <w:szCs w:val="20"/>
        </w:rPr>
        <w:t>Ruka</w:t>
      </w:r>
      <w:proofErr w:type="spellEnd"/>
      <w:r w:rsidRPr="00241A88">
        <w:rPr>
          <w:rFonts w:ascii="Calibri" w:eastAsia="Times New Roman" w:hAnsi="Calibri" w:cs="Calibri"/>
          <w:i/>
          <w:iCs/>
          <w:color w:val="000000"/>
          <w:sz w:val="20"/>
          <w:szCs w:val="20"/>
        </w:rPr>
        <w:t xml:space="preserve"> 2:29-32</w:t>
      </w:r>
    </w:p>
    <w:p w14:paraId="31CC0734"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Kia </w:t>
      </w:r>
      <w:proofErr w:type="spellStart"/>
      <w:r w:rsidRPr="00241A88">
        <w:rPr>
          <w:rFonts w:ascii="Palatino Linotype" w:eastAsia="Times New Roman" w:hAnsi="Palatino Linotype" w:cs="Times New Roman"/>
          <w:color w:val="000000"/>
          <w:sz w:val="24"/>
          <w:szCs w:val="24"/>
        </w:rPr>
        <w:t>whakakorōriatia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Matua,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Tama</w:t>
      </w:r>
      <w:proofErr w:type="spellEnd"/>
      <w:r w:rsidRPr="00241A88">
        <w:rPr>
          <w:rFonts w:ascii="Palatino Linotype" w:eastAsia="Times New Roman" w:hAnsi="Palatino Linotype" w:cs="Times New Roman"/>
          <w:color w:val="000000"/>
          <w:sz w:val="24"/>
          <w:szCs w:val="24"/>
        </w:rPr>
        <w:t xml:space="preserve">: me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Wairua </w:t>
      </w:r>
      <w:proofErr w:type="spellStart"/>
      <w:r w:rsidRPr="00241A88">
        <w:rPr>
          <w:rFonts w:ascii="Palatino Linotype" w:eastAsia="Times New Roman" w:hAnsi="Palatino Linotype" w:cs="Times New Roman"/>
          <w:color w:val="000000"/>
          <w:sz w:val="24"/>
          <w:szCs w:val="24"/>
        </w:rPr>
        <w:t>Tapu</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t xml:space="preserve">Ko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ritenga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tīmatanga</w:t>
      </w:r>
      <w:proofErr w:type="spellEnd"/>
      <w:r w:rsidRPr="00241A88">
        <w:rPr>
          <w:rFonts w:ascii="Palatino Linotype" w:eastAsia="Times New Roman" w:hAnsi="Palatino Linotype" w:cs="Times New Roman"/>
          <w:color w:val="000000"/>
          <w:sz w:val="24"/>
          <w:szCs w:val="24"/>
        </w:rPr>
        <w:t xml:space="preserve">, ā, </w:t>
      </w:r>
      <w:proofErr w:type="spellStart"/>
      <w:r w:rsidRPr="00241A88">
        <w:rPr>
          <w:rFonts w:ascii="Palatino Linotype" w:eastAsia="Times New Roman" w:hAnsi="Palatino Linotype" w:cs="Times New Roman"/>
          <w:color w:val="000000"/>
          <w:sz w:val="24"/>
          <w:szCs w:val="24"/>
        </w:rPr>
        <w:t>tēnei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anō</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ināianei</w:t>
      </w:r>
      <w:proofErr w:type="spellEnd"/>
      <w:r w:rsidRPr="00241A88">
        <w:rPr>
          <w:rFonts w:ascii="Palatino Linotype" w:eastAsia="Times New Roman" w:hAnsi="Palatino Linotype" w:cs="Times New Roman"/>
          <w:color w:val="000000"/>
          <w:sz w:val="24"/>
          <w:szCs w:val="24"/>
        </w:rPr>
        <w:t xml:space="preserve">: ā, ka </w:t>
      </w:r>
      <w:proofErr w:type="spellStart"/>
      <w:r w:rsidRPr="00241A88">
        <w:rPr>
          <w:rFonts w:ascii="Palatino Linotype" w:eastAsia="Times New Roman" w:hAnsi="Palatino Linotype" w:cs="Times New Roman"/>
          <w:color w:val="000000"/>
          <w:sz w:val="24"/>
          <w:szCs w:val="24"/>
        </w:rPr>
        <w:t>mau</w:t>
      </w:r>
      <w:proofErr w:type="spellEnd"/>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tonu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iho</w:t>
      </w:r>
      <w:proofErr w:type="spellEnd"/>
      <w:r w:rsidRPr="00241A88">
        <w:rPr>
          <w:rFonts w:ascii="Palatino Linotype" w:eastAsia="Times New Roman" w:hAnsi="Palatino Linotype" w:cs="Times New Roman"/>
          <w:color w:val="000000"/>
          <w:sz w:val="24"/>
          <w:szCs w:val="24"/>
        </w:rPr>
        <w:t xml:space="preserve">, ā, </w:t>
      </w:r>
      <w:proofErr w:type="spellStart"/>
      <w:r w:rsidRPr="00241A88">
        <w:rPr>
          <w:rFonts w:ascii="Palatino Linotype" w:eastAsia="Times New Roman" w:hAnsi="Palatino Linotype" w:cs="Times New Roman"/>
          <w:color w:val="000000"/>
          <w:sz w:val="24"/>
          <w:szCs w:val="24"/>
        </w:rPr>
        <w:t>ake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ake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ake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Āmine</w:t>
      </w:r>
      <w:proofErr w:type="spellEnd"/>
      <w:r w:rsidRPr="00241A88">
        <w:rPr>
          <w:rFonts w:ascii="Palatino Linotype" w:eastAsia="Times New Roman" w:hAnsi="Palatino Linotype" w:cs="Times New Roman"/>
          <w:color w:val="000000"/>
          <w:sz w:val="24"/>
          <w:szCs w:val="24"/>
        </w:rPr>
        <w:t>.</w:t>
      </w:r>
    </w:p>
    <w:p w14:paraId="7B3D126E" w14:textId="77777777" w:rsidR="00241A88" w:rsidRPr="00241A88" w:rsidRDefault="00241A88" w:rsidP="00241A88">
      <w:pPr>
        <w:shd w:val="clear" w:color="auto" w:fill="FFFFFF"/>
        <w:spacing w:before="135" w:after="135" w:line="288" w:lineRule="atLeast"/>
        <w:rPr>
          <w:rFonts w:ascii="Calibri" w:eastAsia="Times New Roman" w:hAnsi="Calibri" w:cs="Calibri"/>
          <w:i/>
          <w:iCs/>
          <w:color w:val="000000"/>
          <w:sz w:val="24"/>
          <w:szCs w:val="24"/>
        </w:rPr>
      </w:pPr>
      <w:r w:rsidRPr="00241A88">
        <w:rPr>
          <w:rFonts w:ascii="Calibri" w:eastAsia="Times New Roman" w:hAnsi="Calibri" w:cs="Calibri"/>
          <w:i/>
          <w:iCs/>
          <w:color w:val="000000"/>
          <w:sz w:val="24"/>
          <w:szCs w:val="24"/>
        </w:rPr>
        <w:t>Or</w:t>
      </w:r>
    </w:p>
    <w:p w14:paraId="70F8FD2B" w14:textId="77777777" w:rsidR="00241A88" w:rsidRPr="00241A88" w:rsidRDefault="00241A88" w:rsidP="00241A88">
      <w:pPr>
        <w:shd w:val="clear" w:color="auto" w:fill="FFFFFF"/>
        <w:spacing w:line="252" w:lineRule="atLeast"/>
        <w:rPr>
          <w:rFonts w:ascii="Calibri" w:eastAsia="Times New Roman" w:hAnsi="Calibri" w:cs="Calibri"/>
          <w:i/>
          <w:iCs/>
          <w:color w:val="EA002A"/>
          <w:sz w:val="21"/>
          <w:szCs w:val="21"/>
        </w:rPr>
      </w:pPr>
      <w:r w:rsidRPr="00241A88">
        <w:rPr>
          <w:rFonts w:ascii="Calibri" w:eastAsia="Times New Roman" w:hAnsi="Calibri" w:cs="Calibri"/>
          <w:i/>
          <w:iCs/>
          <w:color w:val="EA002A"/>
          <w:sz w:val="21"/>
          <w:szCs w:val="21"/>
        </w:rPr>
        <w:t>Morning and Evening Worship </w:t>
      </w:r>
      <w:r w:rsidRPr="00241A88">
        <w:rPr>
          <w:rFonts w:ascii="Calibri" w:eastAsia="Times New Roman" w:hAnsi="Calibri" w:cs="Calibri"/>
          <w:i/>
          <w:iCs/>
          <w:color w:val="000000"/>
          <w:sz w:val="24"/>
          <w:szCs w:val="24"/>
        </w:rPr>
        <w:t>47</w:t>
      </w:r>
    </w:p>
    <w:p w14:paraId="1B155A87" w14:textId="77777777" w:rsidR="00241A88" w:rsidRPr="00241A88" w:rsidRDefault="00241A88" w:rsidP="00241A88">
      <w:pPr>
        <w:shd w:val="clear" w:color="auto" w:fill="FFFFFF"/>
        <w:spacing w:before="360" w:line="360" w:lineRule="atLeast"/>
        <w:outlineLvl w:val="3"/>
        <w:rPr>
          <w:rFonts w:ascii="Palatino Linotype" w:eastAsia="Times New Roman" w:hAnsi="Palatino Linotype" w:cs="Times New Roman"/>
          <w:color w:val="000000"/>
          <w:sz w:val="30"/>
          <w:szCs w:val="30"/>
        </w:rPr>
      </w:pPr>
      <w:bookmarkStart w:id="20" w:name="EL"/>
      <w:bookmarkEnd w:id="20"/>
      <w:r w:rsidRPr="00241A88">
        <w:rPr>
          <w:rFonts w:ascii="Palatino Linotype" w:eastAsia="Times New Roman" w:hAnsi="Palatino Linotype" w:cs="Times New Roman"/>
          <w:color w:val="000000"/>
          <w:sz w:val="30"/>
          <w:szCs w:val="30"/>
        </w:rPr>
        <w:t>The Exalted Lord</w:t>
      </w:r>
    </w:p>
    <w:tbl>
      <w:tblPr>
        <w:tblW w:w="732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600"/>
        <w:gridCol w:w="6720"/>
      </w:tblGrid>
      <w:tr w:rsidR="00241A88" w:rsidRPr="00241A88" w14:paraId="2D8B02CD"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1D3EA2EB"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1</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06FCDBDB"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Christ Jesus was in the ′ form of ′ God:</w:t>
            </w:r>
            <w:r w:rsidRPr="00241A88">
              <w:rPr>
                <w:rFonts w:ascii="Palatino Linotype" w:eastAsia="Times New Roman" w:hAnsi="Palatino Linotype" w:cs="Times New Roman"/>
                <w:sz w:val="24"/>
                <w:szCs w:val="24"/>
              </w:rPr>
              <w:br/>
              <w:t xml:space="preserve">yet he did not think to ′ grasp · at </w:t>
            </w:r>
            <w:proofErr w:type="spellStart"/>
            <w:r w:rsidRPr="00241A88">
              <w:rPr>
                <w:rFonts w:ascii="Palatino Linotype" w:eastAsia="Times New Roman" w:hAnsi="Palatino Linotype" w:cs="Times New Roman"/>
                <w:sz w:val="24"/>
                <w:szCs w:val="24"/>
              </w:rPr>
              <w:t>e′quality</w:t>
            </w:r>
            <w:proofErr w:type="spellEnd"/>
            <w:r w:rsidRPr="00241A88">
              <w:rPr>
                <w:rFonts w:ascii="Palatino Linotype" w:eastAsia="Times New Roman" w:hAnsi="Palatino Linotype" w:cs="Times New Roman"/>
                <w:sz w:val="24"/>
                <w:szCs w:val="24"/>
              </w:rPr>
              <w:t xml:space="preserve"> · with ′ God,</w:t>
            </w:r>
          </w:p>
        </w:tc>
      </w:tr>
      <w:tr w:rsidR="00241A88" w:rsidRPr="00241A88" w14:paraId="5A669923"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48F74CB0"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2</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5245CA16"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but emptied himself, taking the ′ form · of a ′ servant:</w:t>
            </w:r>
            <w:r w:rsidRPr="00241A88">
              <w:rPr>
                <w:rFonts w:ascii="Palatino Linotype" w:eastAsia="Times New Roman" w:hAnsi="Palatino Linotype" w:cs="Times New Roman"/>
                <w:sz w:val="24"/>
                <w:szCs w:val="24"/>
              </w:rPr>
              <w:br/>
              <w:t>and was ′ born · in our ′ human ′ likeness.</w:t>
            </w:r>
          </w:p>
        </w:tc>
      </w:tr>
      <w:tr w:rsidR="00241A88" w:rsidRPr="00241A88" w14:paraId="1EB7A99A"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2D0DCA2E"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3</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051200DC"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 xml:space="preserve">Being found in our human state he ′ humbled · </w:t>
            </w:r>
            <w:proofErr w:type="spellStart"/>
            <w:r w:rsidRPr="00241A88">
              <w:rPr>
                <w:rFonts w:ascii="Palatino Linotype" w:eastAsia="Times New Roman" w:hAnsi="Palatino Linotype" w:cs="Times New Roman"/>
                <w:sz w:val="24"/>
                <w:szCs w:val="24"/>
              </w:rPr>
              <w:t>him′self</w:t>
            </w:r>
            <w:proofErr w:type="spellEnd"/>
            <w:r w:rsidRPr="00241A88">
              <w:rPr>
                <w:rFonts w:ascii="Palatino Linotype" w:eastAsia="Times New Roman" w:hAnsi="Palatino Linotype" w:cs="Times New Roman"/>
                <w:sz w:val="24"/>
                <w:szCs w:val="24"/>
              </w:rPr>
              <w:t>:</w:t>
            </w:r>
            <w:r w:rsidRPr="00241A88">
              <w:rPr>
                <w:rFonts w:ascii="Palatino Linotype" w:eastAsia="Times New Roman" w:hAnsi="Palatino Linotype" w:cs="Times New Roman"/>
                <w:sz w:val="24"/>
                <w:szCs w:val="24"/>
              </w:rPr>
              <w:br/>
              <w:t>and became obedient unto death,</w:t>
            </w:r>
            <w:r w:rsidRPr="00241A88">
              <w:rPr>
                <w:rFonts w:ascii="Palatino Linotype" w:eastAsia="Times New Roman" w:hAnsi="Palatino Linotype" w:cs="Times New Roman"/>
                <w:sz w:val="24"/>
                <w:szCs w:val="24"/>
              </w:rPr>
              <w:br/>
              <w:t>even ′ death ′ on a ′ cross.</w:t>
            </w:r>
          </w:p>
        </w:tc>
      </w:tr>
      <w:tr w:rsidR="00241A88" w:rsidRPr="00241A88" w14:paraId="2B95BFBA"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06F23CD6"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4</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16148096" w14:textId="77777777" w:rsidR="00241A88" w:rsidRPr="00241A88" w:rsidRDefault="00241A88" w:rsidP="00241A88">
            <w:pPr>
              <w:spacing w:line="288" w:lineRule="atLeast"/>
              <w:rPr>
                <w:rFonts w:ascii="Palatino Linotype" w:eastAsia="Times New Roman" w:hAnsi="Palatino Linotype" w:cs="Times New Roman"/>
                <w:sz w:val="24"/>
                <w:szCs w:val="24"/>
              </w:rPr>
            </w:pPr>
            <w:proofErr w:type="gramStart"/>
            <w:r w:rsidRPr="00241A88">
              <w:rPr>
                <w:rFonts w:ascii="Palatino Linotype" w:eastAsia="Times New Roman" w:hAnsi="Palatino Linotype" w:cs="Times New Roman"/>
                <w:sz w:val="24"/>
                <w:szCs w:val="24"/>
              </w:rPr>
              <w:t>Therefore</w:t>
            </w:r>
            <w:proofErr w:type="gramEnd"/>
            <w:r w:rsidRPr="00241A88">
              <w:rPr>
                <w:rFonts w:ascii="Palatino Linotype" w:eastAsia="Times New Roman" w:hAnsi="Palatino Linotype" w:cs="Times New Roman"/>
                <w:sz w:val="24"/>
                <w:szCs w:val="24"/>
              </w:rPr>
              <w:t xml:space="preserve"> God has ′ highly · </w:t>
            </w:r>
            <w:proofErr w:type="spellStart"/>
            <w:r w:rsidRPr="00241A88">
              <w:rPr>
                <w:rFonts w:ascii="Palatino Linotype" w:eastAsia="Times New Roman" w:hAnsi="Palatino Linotype" w:cs="Times New Roman"/>
                <w:sz w:val="24"/>
                <w:szCs w:val="24"/>
              </w:rPr>
              <w:t>ex′alted</w:t>
            </w:r>
            <w:proofErr w:type="spellEnd"/>
            <w:r w:rsidRPr="00241A88">
              <w:rPr>
                <w:rFonts w:ascii="Palatino Linotype" w:eastAsia="Times New Roman" w:hAnsi="Palatino Linotype" w:cs="Times New Roman"/>
                <w:sz w:val="24"/>
                <w:szCs w:val="24"/>
              </w:rPr>
              <w:t xml:space="preserve"> him:</w:t>
            </w:r>
            <w:r w:rsidRPr="00241A88">
              <w:rPr>
                <w:rFonts w:ascii="Palatino Linotype" w:eastAsia="Times New Roman" w:hAnsi="Palatino Linotype" w:cs="Times New Roman"/>
                <w:sz w:val="24"/>
                <w:szCs w:val="24"/>
              </w:rPr>
              <w:br/>
              <w:t xml:space="preserve">and bestowed on him the ′ Name </w:t>
            </w:r>
            <w:proofErr w:type="spellStart"/>
            <w:r w:rsidRPr="00241A88">
              <w:rPr>
                <w:rFonts w:ascii="Palatino Linotype" w:eastAsia="Times New Roman" w:hAnsi="Palatino Linotype" w:cs="Times New Roman"/>
                <w:sz w:val="24"/>
                <w:szCs w:val="24"/>
              </w:rPr>
              <w:t>a·bove</w:t>
            </w:r>
            <w:proofErr w:type="spellEnd"/>
            <w:r w:rsidRPr="00241A88">
              <w:rPr>
                <w:rFonts w:ascii="Palatino Linotype" w:eastAsia="Times New Roman" w:hAnsi="Palatino Linotype" w:cs="Times New Roman"/>
                <w:sz w:val="24"/>
                <w:szCs w:val="24"/>
              </w:rPr>
              <w:t xml:space="preserve"> ′ every ′ name;</w:t>
            </w:r>
          </w:p>
        </w:tc>
      </w:tr>
      <w:tr w:rsidR="00241A88" w:rsidRPr="00241A88" w14:paraId="3111A180"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2AE9161E"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5</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4B0244AE"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that at the name of Jesus every ′ knee should ′ bow:</w:t>
            </w:r>
            <w:r w:rsidRPr="00241A88">
              <w:rPr>
                <w:rFonts w:ascii="Palatino Linotype" w:eastAsia="Times New Roman" w:hAnsi="Palatino Linotype" w:cs="Times New Roman"/>
                <w:sz w:val="24"/>
                <w:szCs w:val="24"/>
              </w:rPr>
              <w:br/>
              <w:t>in heaven and on ′ earth and ′ under · the ′ earth,</w:t>
            </w:r>
          </w:p>
        </w:tc>
      </w:tr>
      <w:tr w:rsidR="00241A88" w:rsidRPr="00241A88" w14:paraId="7ED86A11" w14:textId="77777777" w:rsidTr="00241A88">
        <w:tc>
          <w:tcPr>
            <w:tcW w:w="600" w:type="dxa"/>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0C6D809F"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6</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75" w:type="dxa"/>
              <w:right w:w="0" w:type="dxa"/>
            </w:tcMar>
            <w:hideMark/>
          </w:tcPr>
          <w:p w14:paraId="5FEC146C" w14:textId="77777777" w:rsidR="00241A88" w:rsidRPr="00241A88" w:rsidRDefault="00241A88" w:rsidP="00241A88">
            <w:pPr>
              <w:spacing w:line="288" w:lineRule="atLeast"/>
              <w:rPr>
                <w:rFonts w:ascii="Palatino Linotype" w:eastAsia="Times New Roman" w:hAnsi="Palatino Linotype" w:cs="Times New Roman"/>
                <w:sz w:val="24"/>
                <w:szCs w:val="24"/>
              </w:rPr>
            </w:pPr>
            <w:r w:rsidRPr="00241A88">
              <w:rPr>
                <w:rFonts w:ascii="Palatino Linotype" w:eastAsia="Times New Roman" w:hAnsi="Palatino Linotype" w:cs="Times New Roman"/>
                <w:sz w:val="24"/>
                <w:szCs w:val="24"/>
              </w:rPr>
              <w:t>and every tongue confess that Jesus ′ Christ is ′ Lord:</w:t>
            </w:r>
            <w:r w:rsidRPr="00241A88">
              <w:rPr>
                <w:rFonts w:ascii="Palatino Linotype" w:eastAsia="Times New Roman" w:hAnsi="Palatino Linotype" w:cs="Times New Roman"/>
                <w:sz w:val="24"/>
                <w:szCs w:val="24"/>
              </w:rPr>
              <w:br/>
              <w:t xml:space="preserve">to the glory of God the′ </w:t>
            </w:r>
            <w:proofErr w:type="gramStart"/>
            <w:r w:rsidRPr="00241A88">
              <w:rPr>
                <w:rFonts w:ascii="Palatino Linotype" w:eastAsia="Times New Roman" w:hAnsi="Palatino Linotype" w:cs="Times New Roman"/>
                <w:sz w:val="24"/>
                <w:szCs w:val="24"/>
              </w:rPr>
              <w:t>Father.′</w:t>
            </w:r>
            <w:proofErr w:type="gramEnd"/>
            <w:r w:rsidRPr="00241A88">
              <w:rPr>
                <w:rFonts w:ascii="Palatino Linotype" w:eastAsia="Times New Roman" w:hAnsi="Palatino Linotype" w:cs="Times New Roman"/>
                <w:sz w:val="24"/>
                <w:szCs w:val="24"/>
              </w:rPr>
              <w:t xml:space="preserve"> A′men.</w:t>
            </w:r>
            <w:r w:rsidRPr="00241A88">
              <w:rPr>
                <w:rFonts w:ascii="Calibri" w:eastAsia="Times New Roman" w:hAnsi="Calibri" w:cs="Calibri"/>
                <w:i/>
                <w:iCs/>
                <w:sz w:val="20"/>
                <w:szCs w:val="20"/>
              </w:rPr>
              <w:t>Philippians2:6-11</w:t>
            </w:r>
          </w:p>
        </w:tc>
      </w:tr>
    </w:tbl>
    <w:p w14:paraId="4F6A1186" w14:textId="77777777" w:rsidR="00241A88" w:rsidRPr="00241A88" w:rsidRDefault="00241A88" w:rsidP="00241A88">
      <w:pPr>
        <w:shd w:val="clear" w:color="auto" w:fill="FFFFFF"/>
        <w:spacing w:line="288" w:lineRule="atLeast"/>
        <w:rPr>
          <w:rFonts w:ascii="Calibri" w:eastAsia="Times New Roman" w:hAnsi="Calibri" w:cs="Calibri"/>
          <w:i/>
          <w:iCs/>
          <w:color w:val="000000"/>
          <w:sz w:val="24"/>
          <w:szCs w:val="24"/>
        </w:rPr>
      </w:pPr>
      <w:r w:rsidRPr="00241A88">
        <w:rPr>
          <w:rFonts w:ascii="Calibri" w:eastAsia="Times New Roman" w:hAnsi="Calibri" w:cs="Calibri"/>
          <w:i/>
          <w:iCs/>
          <w:color w:val="000000"/>
          <w:sz w:val="24"/>
          <w:szCs w:val="24"/>
        </w:rPr>
        <w:t>The </w:t>
      </w:r>
      <w:r w:rsidRPr="00241A88">
        <w:rPr>
          <w:rFonts w:ascii="Calibri" w:eastAsia="Times New Roman" w:hAnsi="Calibri" w:cs="Calibri"/>
          <w:b/>
          <w:bCs/>
          <w:i/>
          <w:iCs/>
          <w:color w:val="000000"/>
          <w:sz w:val="24"/>
          <w:szCs w:val="24"/>
        </w:rPr>
        <w:t>Sermon</w:t>
      </w:r>
      <w:r w:rsidRPr="00241A88">
        <w:rPr>
          <w:rFonts w:ascii="Calibri" w:eastAsia="Times New Roman" w:hAnsi="Calibri" w:cs="Calibri"/>
          <w:i/>
          <w:iCs/>
          <w:color w:val="000000"/>
          <w:sz w:val="24"/>
          <w:szCs w:val="24"/>
        </w:rPr>
        <w:t> may be preached here, or after the </w:t>
      </w:r>
      <w:r w:rsidRPr="00241A88">
        <w:rPr>
          <w:rFonts w:ascii="Calibri" w:eastAsia="Times New Roman" w:hAnsi="Calibri" w:cs="Calibri"/>
          <w:b/>
          <w:bCs/>
          <w:i/>
          <w:iCs/>
          <w:color w:val="000000"/>
          <w:sz w:val="24"/>
          <w:szCs w:val="24"/>
        </w:rPr>
        <w:t>Collects.</w:t>
      </w:r>
    </w:p>
    <w:p w14:paraId="332F2B8E" w14:textId="77777777" w:rsidR="00241A88" w:rsidRPr="00241A88" w:rsidRDefault="00241A88" w:rsidP="00241A88">
      <w:pPr>
        <w:shd w:val="clear" w:color="auto" w:fill="FFFFFF"/>
        <w:spacing w:line="270" w:lineRule="atLeast"/>
        <w:rPr>
          <w:rFonts w:ascii="Calibri" w:eastAsia="Times New Roman" w:hAnsi="Calibri" w:cs="Calibri"/>
          <w:i/>
          <w:iCs/>
          <w:color w:val="000000"/>
          <w:sz w:val="23"/>
          <w:szCs w:val="23"/>
        </w:rPr>
      </w:pPr>
      <w:bookmarkStart w:id="21" w:name="AFF"/>
      <w:bookmarkStart w:id="22" w:name="APO"/>
      <w:bookmarkEnd w:id="21"/>
      <w:bookmarkEnd w:id="22"/>
      <w:r w:rsidRPr="00241A88">
        <w:rPr>
          <w:rFonts w:ascii="Calibri" w:eastAsia="Times New Roman" w:hAnsi="Calibri" w:cs="Calibri"/>
          <w:i/>
          <w:iCs/>
          <w:color w:val="000000"/>
          <w:sz w:val="23"/>
          <w:szCs w:val="23"/>
        </w:rPr>
        <w:lastRenderedPageBreak/>
        <w:t>The Apostles′ Creed or </w:t>
      </w:r>
      <w:proofErr w:type="spellStart"/>
      <w:r w:rsidRPr="00241A88">
        <w:rPr>
          <w:rFonts w:ascii="Calibri" w:eastAsia="Times New Roman" w:hAnsi="Calibri" w:cs="Calibri"/>
          <w:b/>
          <w:bCs/>
          <w:i/>
          <w:iCs/>
          <w:color w:val="000000"/>
          <w:sz w:val="23"/>
          <w:szCs w:val="23"/>
        </w:rPr>
        <w:t>Te</w:t>
      </w:r>
      <w:proofErr w:type="spellEnd"/>
      <w:r w:rsidRPr="00241A88">
        <w:rPr>
          <w:rFonts w:ascii="Calibri" w:eastAsia="Times New Roman" w:hAnsi="Calibri" w:cs="Calibri"/>
          <w:b/>
          <w:bCs/>
          <w:i/>
          <w:iCs/>
          <w:color w:val="000000"/>
          <w:sz w:val="23"/>
          <w:szCs w:val="23"/>
        </w:rPr>
        <w:t xml:space="preserve"> </w:t>
      </w:r>
      <w:proofErr w:type="spellStart"/>
      <w:r w:rsidRPr="00241A88">
        <w:rPr>
          <w:rFonts w:ascii="Calibri" w:eastAsia="Times New Roman" w:hAnsi="Calibri" w:cs="Calibri"/>
          <w:b/>
          <w:bCs/>
          <w:i/>
          <w:iCs/>
          <w:color w:val="000000"/>
          <w:sz w:val="23"/>
          <w:szCs w:val="23"/>
        </w:rPr>
        <w:t>Whakapono</w:t>
      </w:r>
      <w:proofErr w:type="spellEnd"/>
      <w:r w:rsidRPr="00241A88">
        <w:rPr>
          <w:rFonts w:ascii="Calibri" w:eastAsia="Times New Roman" w:hAnsi="Calibri" w:cs="Calibri"/>
          <w:b/>
          <w:bCs/>
          <w:i/>
          <w:iCs/>
          <w:color w:val="000000"/>
          <w:sz w:val="23"/>
          <w:szCs w:val="23"/>
        </w:rPr>
        <w:t xml:space="preserve"> a </w:t>
      </w:r>
      <w:proofErr w:type="spellStart"/>
      <w:r w:rsidRPr="00241A88">
        <w:rPr>
          <w:rFonts w:ascii="Calibri" w:eastAsia="Times New Roman" w:hAnsi="Calibri" w:cs="Calibri"/>
          <w:b/>
          <w:bCs/>
          <w:i/>
          <w:iCs/>
          <w:color w:val="000000"/>
          <w:sz w:val="23"/>
          <w:szCs w:val="23"/>
        </w:rPr>
        <w:t>ngā</w:t>
      </w:r>
      <w:proofErr w:type="spellEnd"/>
      <w:r w:rsidRPr="00241A88">
        <w:rPr>
          <w:rFonts w:ascii="Calibri" w:eastAsia="Times New Roman" w:hAnsi="Calibri" w:cs="Calibri"/>
          <w:b/>
          <w:bCs/>
          <w:i/>
          <w:iCs/>
          <w:color w:val="000000"/>
          <w:sz w:val="23"/>
          <w:szCs w:val="23"/>
        </w:rPr>
        <w:t xml:space="preserve"> </w:t>
      </w:r>
      <w:proofErr w:type="spellStart"/>
      <w:r w:rsidRPr="00241A88">
        <w:rPr>
          <w:rFonts w:ascii="Calibri" w:eastAsia="Times New Roman" w:hAnsi="Calibri" w:cs="Calibri"/>
          <w:b/>
          <w:bCs/>
          <w:i/>
          <w:iCs/>
          <w:color w:val="000000"/>
          <w:sz w:val="23"/>
          <w:szCs w:val="23"/>
        </w:rPr>
        <w:t>Āpōtoro</w:t>
      </w:r>
      <w:proofErr w:type="spellEnd"/>
      <w:r w:rsidRPr="00241A88">
        <w:rPr>
          <w:rFonts w:ascii="Calibri" w:eastAsia="Times New Roman" w:hAnsi="Calibri" w:cs="Calibri"/>
          <w:i/>
          <w:iCs/>
          <w:color w:val="000000"/>
          <w:sz w:val="23"/>
          <w:szCs w:val="23"/>
        </w:rPr>
        <w:t> (page 496) may be said, all standing.</w:t>
      </w:r>
    </w:p>
    <w:p w14:paraId="33A6B350" w14:textId="77777777" w:rsidR="00241A88" w:rsidRPr="00241A88" w:rsidRDefault="00241A88" w:rsidP="00241A88">
      <w:pPr>
        <w:shd w:val="clear" w:color="auto" w:fill="FFFFFF"/>
        <w:spacing w:line="288" w:lineRule="atLeast"/>
        <w:ind w:left="300" w:hanging="300"/>
        <w:rPr>
          <w:rFonts w:ascii="Palatino Linotype" w:eastAsia="Times New Roman" w:hAnsi="Palatino Linotype" w:cs="Times New Roman"/>
          <w:b/>
          <w:bCs/>
          <w:color w:val="000000"/>
          <w:sz w:val="24"/>
          <w:szCs w:val="24"/>
        </w:rPr>
      </w:pPr>
      <w:r w:rsidRPr="00241A88">
        <w:rPr>
          <w:rFonts w:ascii="Palatino Linotype" w:eastAsia="Times New Roman" w:hAnsi="Palatino Linotype" w:cs="Times New Roman"/>
          <w:b/>
          <w:bCs/>
          <w:color w:val="000000"/>
          <w:sz w:val="24"/>
          <w:szCs w:val="24"/>
        </w:rPr>
        <w:t>I believe in God, the Father almighty,</w:t>
      </w:r>
      <w:r w:rsidRPr="00241A88">
        <w:rPr>
          <w:rFonts w:ascii="Palatino Linotype" w:eastAsia="Times New Roman" w:hAnsi="Palatino Linotype" w:cs="Times New Roman"/>
          <w:b/>
          <w:bCs/>
          <w:color w:val="000000"/>
          <w:sz w:val="24"/>
          <w:szCs w:val="24"/>
        </w:rPr>
        <w:br/>
        <w:t>creator of heaven and earth.</w:t>
      </w:r>
    </w:p>
    <w:p w14:paraId="1D39DDE7" w14:textId="77777777" w:rsidR="00241A88" w:rsidRPr="00241A88" w:rsidRDefault="00241A88" w:rsidP="00241A88">
      <w:pPr>
        <w:shd w:val="clear" w:color="auto" w:fill="FFFFFF"/>
        <w:spacing w:line="288" w:lineRule="atLeast"/>
        <w:ind w:left="300" w:hanging="300"/>
        <w:rPr>
          <w:rFonts w:ascii="Palatino Linotype" w:eastAsia="Times New Roman" w:hAnsi="Palatino Linotype" w:cs="Times New Roman"/>
          <w:b/>
          <w:bCs/>
          <w:color w:val="000000"/>
          <w:sz w:val="24"/>
          <w:szCs w:val="24"/>
        </w:rPr>
      </w:pPr>
      <w:r w:rsidRPr="00241A88">
        <w:rPr>
          <w:rFonts w:ascii="Palatino Linotype" w:eastAsia="Times New Roman" w:hAnsi="Palatino Linotype" w:cs="Times New Roman"/>
          <w:b/>
          <w:bCs/>
          <w:color w:val="000000"/>
          <w:sz w:val="24"/>
          <w:szCs w:val="24"/>
        </w:rPr>
        <w:t>I believe in Jesus Christ, God’s only Son, our Lord,</w:t>
      </w:r>
      <w:r w:rsidRPr="00241A88">
        <w:rPr>
          <w:rFonts w:ascii="Palatino Linotype" w:eastAsia="Times New Roman" w:hAnsi="Palatino Linotype" w:cs="Times New Roman"/>
          <w:b/>
          <w:bCs/>
          <w:color w:val="000000"/>
          <w:sz w:val="24"/>
          <w:szCs w:val="24"/>
        </w:rPr>
        <w:br/>
        <w:t>who was conceived by the Holy Spirit,</w:t>
      </w:r>
      <w:r w:rsidRPr="00241A88">
        <w:rPr>
          <w:rFonts w:ascii="Palatino Linotype" w:eastAsia="Times New Roman" w:hAnsi="Palatino Linotype" w:cs="Times New Roman"/>
          <w:b/>
          <w:bCs/>
          <w:color w:val="000000"/>
          <w:sz w:val="24"/>
          <w:szCs w:val="24"/>
        </w:rPr>
        <w:br/>
        <w:t>born of the Virgin Mary,</w:t>
      </w:r>
      <w:r w:rsidRPr="00241A88">
        <w:rPr>
          <w:rFonts w:ascii="Palatino Linotype" w:eastAsia="Times New Roman" w:hAnsi="Palatino Linotype" w:cs="Times New Roman"/>
          <w:b/>
          <w:bCs/>
          <w:color w:val="000000"/>
          <w:sz w:val="24"/>
          <w:szCs w:val="24"/>
        </w:rPr>
        <w:br/>
        <w:t>suffered under Pontius Pilate,</w:t>
      </w:r>
      <w:r w:rsidRPr="00241A88">
        <w:rPr>
          <w:rFonts w:ascii="Palatino Linotype" w:eastAsia="Times New Roman" w:hAnsi="Palatino Linotype" w:cs="Times New Roman"/>
          <w:b/>
          <w:bCs/>
          <w:color w:val="000000"/>
          <w:sz w:val="24"/>
          <w:szCs w:val="24"/>
        </w:rPr>
        <w:br/>
        <w:t>was crucified, died, and was buried;</w:t>
      </w:r>
      <w:r w:rsidRPr="00241A88">
        <w:rPr>
          <w:rFonts w:ascii="Palatino Linotype" w:eastAsia="Times New Roman" w:hAnsi="Palatino Linotype" w:cs="Times New Roman"/>
          <w:b/>
          <w:bCs/>
          <w:color w:val="000000"/>
          <w:sz w:val="24"/>
          <w:szCs w:val="24"/>
        </w:rPr>
        <w:br/>
        <w:t>he descended to the dead.</w:t>
      </w:r>
      <w:r w:rsidRPr="00241A88">
        <w:rPr>
          <w:rFonts w:ascii="Palatino Linotype" w:eastAsia="Times New Roman" w:hAnsi="Palatino Linotype" w:cs="Times New Roman"/>
          <w:b/>
          <w:bCs/>
          <w:color w:val="000000"/>
          <w:sz w:val="24"/>
          <w:szCs w:val="24"/>
        </w:rPr>
        <w:br/>
        <w:t>On the third day he rose again;</w:t>
      </w:r>
      <w:r w:rsidRPr="00241A88">
        <w:rPr>
          <w:rFonts w:ascii="Palatino Linotype" w:eastAsia="Times New Roman" w:hAnsi="Palatino Linotype" w:cs="Times New Roman"/>
          <w:b/>
          <w:bCs/>
          <w:color w:val="000000"/>
          <w:sz w:val="24"/>
          <w:szCs w:val="24"/>
        </w:rPr>
        <w:br/>
        <w:t>he ascended into heaven,</w:t>
      </w:r>
      <w:r w:rsidRPr="00241A88">
        <w:rPr>
          <w:rFonts w:ascii="Palatino Linotype" w:eastAsia="Times New Roman" w:hAnsi="Palatino Linotype" w:cs="Times New Roman"/>
          <w:b/>
          <w:bCs/>
          <w:color w:val="000000"/>
          <w:sz w:val="24"/>
          <w:szCs w:val="24"/>
        </w:rPr>
        <w:br/>
        <w:t>is seated at the right hand of the Father,</w:t>
      </w:r>
      <w:r w:rsidRPr="00241A88">
        <w:rPr>
          <w:rFonts w:ascii="Palatino Linotype" w:eastAsia="Times New Roman" w:hAnsi="Palatino Linotype" w:cs="Times New Roman"/>
          <w:b/>
          <w:bCs/>
          <w:color w:val="000000"/>
          <w:sz w:val="24"/>
          <w:szCs w:val="24"/>
        </w:rPr>
        <w:br/>
        <w:t>and will come again to judge the living and the dead.</w:t>
      </w:r>
    </w:p>
    <w:p w14:paraId="5002B897" w14:textId="77777777" w:rsidR="00241A88" w:rsidRPr="00241A88" w:rsidRDefault="00241A88" w:rsidP="00241A88">
      <w:pPr>
        <w:shd w:val="clear" w:color="auto" w:fill="FFFFFF"/>
        <w:spacing w:line="288" w:lineRule="atLeast"/>
        <w:ind w:left="300" w:hanging="300"/>
        <w:rPr>
          <w:rFonts w:ascii="Palatino Linotype" w:eastAsia="Times New Roman" w:hAnsi="Palatino Linotype" w:cs="Times New Roman"/>
          <w:b/>
          <w:bCs/>
          <w:color w:val="000000"/>
          <w:sz w:val="24"/>
          <w:szCs w:val="24"/>
        </w:rPr>
      </w:pPr>
      <w:r w:rsidRPr="00241A88">
        <w:rPr>
          <w:rFonts w:ascii="Palatino Linotype" w:eastAsia="Times New Roman" w:hAnsi="Palatino Linotype" w:cs="Times New Roman"/>
          <w:b/>
          <w:bCs/>
          <w:color w:val="000000"/>
          <w:sz w:val="24"/>
          <w:szCs w:val="24"/>
        </w:rPr>
        <w:t>I believe in the Holy Spirit,</w:t>
      </w:r>
      <w:r w:rsidRPr="00241A88">
        <w:rPr>
          <w:rFonts w:ascii="Palatino Linotype" w:eastAsia="Times New Roman" w:hAnsi="Palatino Linotype" w:cs="Times New Roman"/>
          <w:b/>
          <w:bCs/>
          <w:color w:val="000000"/>
          <w:sz w:val="24"/>
          <w:szCs w:val="24"/>
        </w:rPr>
        <w:br/>
        <w:t>the holy catholic Church,</w:t>
      </w:r>
      <w:r w:rsidRPr="00241A88">
        <w:rPr>
          <w:rFonts w:ascii="Palatino Linotype" w:eastAsia="Times New Roman" w:hAnsi="Palatino Linotype" w:cs="Times New Roman"/>
          <w:b/>
          <w:bCs/>
          <w:color w:val="000000"/>
          <w:sz w:val="24"/>
          <w:szCs w:val="24"/>
        </w:rPr>
        <w:br/>
        <w:t>the communion of saints,</w:t>
      </w:r>
      <w:r w:rsidRPr="00241A88">
        <w:rPr>
          <w:rFonts w:ascii="Palatino Linotype" w:eastAsia="Times New Roman" w:hAnsi="Palatino Linotype" w:cs="Times New Roman"/>
          <w:b/>
          <w:bCs/>
          <w:color w:val="000000"/>
          <w:sz w:val="24"/>
          <w:szCs w:val="24"/>
        </w:rPr>
        <w:br/>
        <w:t>the forgiveness of sins,</w:t>
      </w:r>
      <w:r w:rsidRPr="00241A88">
        <w:rPr>
          <w:rFonts w:ascii="Palatino Linotype" w:eastAsia="Times New Roman" w:hAnsi="Palatino Linotype" w:cs="Times New Roman"/>
          <w:b/>
          <w:bCs/>
          <w:color w:val="000000"/>
          <w:sz w:val="24"/>
          <w:szCs w:val="24"/>
        </w:rPr>
        <w:br/>
        <w:t>the resurrection of the body,</w:t>
      </w:r>
      <w:r w:rsidRPr="00241A88">
        <w:rPr>
          <w:rFonts w:ascii="Palatino Linotype" w:eastAsia="Times New Roman" w:hAnsi="Palatino Linotype" w:cs="Times New Roman"/>
          <w:b/>
          <w:bCs/>
          <w:color w:val="000000"/>
          <w:sz w:val="24"/>
          <w:szCs w:val="24"/>
        </w:rPr>
        <w:br/>
        <w:t>and the life everlasting.   Amen.</w:t>
      </w:r>
    </w:p>
    <w:p w14:paraId="1370523F" w14:textId="77777777" w:rsidR="00241A88" w:rsidRPr="00241A88" w:rsidRDefault="00241A88" w:rsidP="00241A88">
      <w:pPr>
        <w:shd w:val="clear" w:color="auto" w:fill="FFFFFF"/>
        <w:spacing w:line="252" w:lineRule="atLeast"/>
        <w:rPr>
          <w:rFonts w:ascii="Calibri" w:eastAsia="Times New Roman" w:hAnsi="Calibri" w:cs="Calibri"/>
          <w:i/>
          <w:iCs/>
          <w:color w:val="EA002A"/>
          <w:sz w:val="21"/>
          <w:szCs w:val="21"/>
        </w:rPr>
      </w:pPr>
      <w:r w:rsidRPr="00241A88">
        <w:rPr>
          <w:rFonts w:ascii="Calibri" w:eastAsia="Times New Roman" w:hAnsi="Calibri" w:cs="Calibri"/>
          <w:i/>
          <w:iCs/>
          <w:color w:val="000000"/>
          <w:sz w:val="24"/>
          <w:szCs w:val="24"/>
        </w:rPr>
        <w:t>48</w:t>
      </w:r>
      <w:r w:rsidRPr="00241A88">
        <w:rPr>
          <w:rFonts w:ascii="Calibri" w:eastAsia="Times New Roman" w:hAnsi="Calibri" w:cs="Calibri"/>
          <w:i/>
          <w:iCs/>
          <w:color w:val="EA002A"/>
          <w:sz w:val="21"/>
          <w:szCs w:val="21"/>
        </w:rPr>
        <w:t> Liturgies of the Word</w:t>
      </w:r>
    </w:p>
    <w:p w14:paraId="5710091C" w14:textId="77777777" w:rsidR="00241A88" w:rsidRPr="00241A88" w:rsidRDefault="00241A88" w:rsidP="00241A88">
      <w:pPr>
        <w:shd w:val="clear" w:color="auto" w:fill="FFFFFF"/>
        <w:spacing w:beforeAutospacing="1"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The Lord be with you.</w:t>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b/>
          <w:bCs/>
          <w:i/>
          <w:iCs/>
          <w:color w:val="000000"/>
          <w:sz w:val="24"/>
          <w:szCs w:val="24"/>
        </w:rPr>
        <w:t>The Lord bless you.</w:t>
      </w:r>
    </w:p>
    <w:p w14:paraId="1D3A694A" w14:textId="77777777" w:rsidR="00241A88" w:rsidRPr="00241A88" w:rsidRDefault="00241A88" w:rsidP="00241A88">
      <w:pPr>
        <w:shd w:val="clear" w:color="auto" w:fill="FFFFFF"/>
        <w:spacing w:line="270" w:lineRule="atLeast"/>
        <w:rPr>
          <w:rFonts w:ascii="Calibri" w:eastAsia="Times New Roman" w:hAnsi="Calibri" w:cs="Calibri"/>
          <w:i/>
          <w:iCs/>
          <w:color w:val="000000"/>
          <w:sz w:val="23"/>
          <w:szCs w:val="23"/>
        </w:rPr>
      </w:pPr>
      <w:bookmarkStart w:id="23" w:name="LP"/>
      <w:bookmarkEnd w:id="23"/>
      <w:r w:rsidRPr="00241A88">
        <w:rPr>
          <w:rFonts w:ascii="Calibri" w:eastAsia="Times New Roman" w:hAnsi="Calibri" w:cs="Calibri"/>
          <w:i/>
          <w:iCs/>
          <w:color w:val="000000"/>
          <w:sz w:val="23"/>
          <w:szCs w:val="23"/>
        </w:rPr>
        <w:t>The </w:t>
      </w:r>
      <w:r w:rsidRPr="00241A88">
        <w:rPr>
          <w:rFonts w:ascii="Calibri" w:eastAsia="Times New Roman" w:hAnsi="Calibri" w:cs="Calibri"/>
          <w:b/>
          <w:bCs/>
          <w:i/>
          <w:iCs/>
          <w:color w:val="000000"/>
          <w:sz w:val="23"/>
          <w:szCs w:val="23"/>
        </w:rPr>
        <w:t>Lord’s Prayer</w:t>
      </w:r>
      <w:r w:rsidRPr="00241A88">
        <w:rPr>
          <w:rFonts w:ascii="Calibri" w:eastAsia="Times New Roman" w:hAnsi="Calibri" w:cs="Calibri"/>
          <w:i/>
          <w:iCs/>
          <w:color w:val="000000"/>
          <w:sz w:val="23"/>
          <w:szCs w:val="23"/>
        </w:rPr>
        <w:t> is said here or after the </w:t>
      </w:r>
      <w:r w:rsidRPr="00241A88">
        <w:rPr>
          <w:rFonts w:ascii="Calibri" w:eastAsia="Times New Roman" w:hAnsi="Calibri" w:cs="Calibri"/>
          <w:b/>
          <w:bCs/>
          <w:i/>
          <w:iCs/>
          <w:color w:val="000000"/>
          <w:sz w:val="23"/>
          <w:szCs w:val="23"/>
        </w:rPr>
        <w:t>Thanksgivings and Intercessions.</w:t>
      </w:r>
    </w:p>
    <w:p w14:paraId="64E607DC" w14:textId="77777777" w:rsidR="00241A88" w:rsidRPr="00241A88" w:rsidRDefault="00241A88" w:rsidP="00241A88">
      <w:pPr>
        <w:shd w:val="clear" w:color="auto" w:fill="FFFFFF"/>
        <w:spacing w:before="180" w:after="180"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As our </w:t>
      </w:r>
      <w:proofErr w:type="spellStart"/>
      <w:r w:rsidRPr="00241A88">
        <w:rPr>
          <w:rFonts w:ascii="Palatino Linotype" w:eastAsia="Times New Roman" w:hAnsi="Palatino Linotype" w:cs="Times New Roman"/>
          <w:color w:val="000000"/>
          <w:sz w:val="24"/>
          <w:szCs w:val="24"/>
        </w:rPr>
        <w:t>Saviour</w:t>
      </w:r>
      <w:proofErr w:type="spellEnd"/>
      <w:r w:rsidRPr="00241A88">
        <w:rPr>
          <w:rFonts w:ascii="Palatino Linotype" w:eastAsia="Times New Roman" w:hAnsi="Palatino Linotype" w:cs="Times New Roman"/>
          <w:color w:val="000000"/>
          <w:sz w:val="24"/>
          <w:szCs w:val="24"/>
        </w:rPr>
        <w:t xml:space="preserve"> Christ has taught us, we pray</w:t>
      </w:r>
    </w:p>
    <w:p w14:paraId="67C863CD" w14:textId="77777777" w:rsidR="00241A88" w:rsidRPr="00241A88" w:rsidRDefault="00241A88" w:rsidP="00241A88">
      <w:pPr>
        <w:shd w:val="clear" w:color="auto" w:fill="FFFFFF"/>
        <w:spacing w:line="288" w:lineRule="atLeast"/>
        <w:rPr>
          <w:rFonts w:ascii="Palatino Linotype" w:eastAsia="Times New Roman" w:hAnsi="Palatino Linotype" w:cs="Times New Roman"/>
          <w:b/>
          <w:bCs/>
          <w:color w:val="000000"/>
          <w:sz w:val="24"/>
          <w:szCs w:val="24"/>
        </w:rPr>
      </w:pPr>
      <w:r w:rsidRPr="00241A88">
        <w:rPr>
          <w:rFonts w:ascii="Palatino Linotype" w:eastAsia="Times New Roman" w:hAnsi="Palatino Linotype" w:cs="Times New Roman"/>
          <w:b/>
          <w:bCs/>
          <w:color w:val="000000"/>
          <w:sz w:val="24"/>
          <w:szCs w:val="24"/>
        </w:rPr>
        <w:t>Our Father in heaven,</w:t>
      </w:r>
      <w:r w:rsidRPr="00241A88">
        <w:rPr>
          <w:rFonts w:ascii="Palatino Linotype" w:eastAsia="Times New Roman" w:hAnsi="Palatino Linotype" w:cs="Times New Roman"/>
          <w:b/>
          <w:bCs/>
          <w:color w:val="000000"/>
          <w:sz w:val="24"/>
          <w:szCs w:val="24"/>
        </w:rPr>
        <w:br/>
        <w:t>hallowed be your name,</w:t>
      </w:r>
      <w:r w:rsidRPr="00241A88">
        <w:rPr>
          <w:rFonts w:ascii="Palatino Linotype" w:eastAsia="Times New Roman" w:hAnsi="Palatino Linotype" w:cs="Times New Roman"/>
          <w:b/>
          <w:bCs/>
          <w:color w:val="000000"/>
          <w:sz w:val="24"/>
          <w:szCs w:val="24"/>
        </w:rPr>
        <w:br/>
        <w:t>your kingdom come,</w:t>
      </w:r>
      <w:r w:rsidRPr="00241A88">
        <w:rPr>
          <w:rFonts w:ascii="Palatino Linotype" w:eastAsia="Times New Roman" w:hAnsi="Palatino Linotype" w:cs="Times New Roman"/>
          <w:b/>
          <w:bCs/>
          <w:color w:val="000000"/>
          <w:sz w:val="24"/>
          <w:szCs w:val="24"/>
        </w:rPr>
        <w:br/>
        <w:t>your will be done,</w:t>
      </w:r>
      <w:r w:rsidRPr="00241A88">
        <w:rPr>
          <w:rFonts w:ascii="Palatino Linotype" w:eastAsia="Times New Roman" w:hAnsi="Palatino Linotype" w:cs="Times New Roman"/>
          <w:b/>
          <w:bCs/>
          <w:color w:val="000000"/>
          <w:sz w:val="24"/>
          <w:szCs w:val="24"/>
        </w:rPr>
        <w:br/>
        <w:t>on earth as in heaven.</w:t>
      </w:r>
      <w:r w:rsidRPr="00241A88">
        <w:rPr>
          <w:rFonts w:ascii="Palatino Linotype" w:eastAsia="Times New Roman" w:hAnsi="Palatino Linotype" w:cs="Times New Roman"/>
          <w:b/>
          <w:bCs/>
          <w:color w:val="000000"/>
          <w:sz w:val="24"/>
          <w:szCs w:val="24"/>
        </w:rPr>
        <w:br/>
        <w:t>Give us today our daily bread.</w:t>
      </w:r>
      <w:r w:rsidRPr="00241A88">
        <w:rPr>
          <w:rFonts w:ascii="Palatino Linotype" w:eastAsia="Times New Roman" w:hAnsi="Palatino Linotype" w:cs="Times New Roman"/>
          <w:b/>
          <w:bCs/>
          <w:color w:val="000000"/>
          <w:sz w:val="24"/>
          <w:szCs w:val="24"/>
        </w:rPr>
        <w:br/>
        <w:t>Forgive us our sins</w:t>
      </w:r>
      <w:r w:rsidRPr="00241A88">
        <w:rPr>
          <w:rFonts w:ascii="Palatino Linotype" w:eastAsia="Times New Roman" w:hAnsi="Palatino Linotype" w:cs="Times New Roman"/>
          <w:b/>
          <w:bCs/>
          <w:color w:val="000000"/>
          <w:sz w:val="24"/>
          <w:szCs w:val="24"/>
        </w:rPr>
        <w:br/>
        <w:t>as we forgive those who sin against us.</w:t>
      </w:r>
      <w:r w:rsidRPr="00241A88">
        <w:rPr>
          <w:rFonts w:ascii="Palatino Linotype" w:eastAsia="Times New Roman" w:hAnsi="Palatino Linotype" w:cs="Times New Roman"/>
          <w:b/>
          <w:bCs/>
          <w:color w:val="000000"/>
          <w:sz w:val="24"/>
          <w:szCs w:val="24"/>
        </w:rPr>
        <w:br/>
        <w:t>Save us from the time of trial</w:t>
      </w:r>
      <w:r w:rsidRPr="00241A88">
        <w:rPr>
          <w:rFonts w:ascii="Palatino Linotype" w:eastAsia="Times New Roman" w:hAnsi="Palatino Linotype" w:cs="Times New Roman"/>
          <w:b/>
          <w:bCs/>
          <w:color w:val="000000"/>
          <w:sz w:val="24"/>
          <w:szCs w:val="24"/>
        </w:rPr>
        <w:br/>
        <w:t>and deliver us from evil.</w:t>
      </w:r>
    </w:p>
    <w:p w14:paraId="0DA9AA5C" w14:textId="77777777" w:rsidR="00241A88" w:rsidRPr="00241A88" w:rsidRDefault="00241A88" w:rsidP="00241A88">
      <w:pPr>
        <w:shd w:val="clear" w:color="auto" w:fill="FFFFFF"/>
        <w:spacing w:line="288" w:lineRule="atLeast"/>
        <w:rPr>
          <w:rFonts w:ascii="Palatino Linotype" w:eastAsia="Times New Roman" w:hAnsi="Palatino Linotype" w:cs="Times New Roman"/>
          <w:b/>
          <w:bCs/>
          <w:color w:val="000000"/>
          <w:sz w:val="24"/>
          <w:szCs w:val="24"/>
        </w:rPr>
      </w:pPr>
      <w:r w:rsidRPr="00241A88">
        <w:rPr>
          <w:rFonts w:ascii="Palatino Linotype" w:eastAsia="Times New Roman" w:hAnsi="Palatino Linotype" w:cs="Times New Roman"/>
          <w:b/>
          <w:bCs/>
          <w:color w:val="000000"/>
          <w:sz w:val="24"/>
          <w:szCs w:val="24"/>
        </w:rPr>
        <w:t>For the kingdom, the power, and the glory are yours</w:t>
      </w:r>
      <w:r w:rsidRPr="00241A88">
        <w:rPr>
          <w:rFonts w:ascii="Palatino Linotype" w:eastAsia="Times New Roman" w:hAnsi="Palatino Linotype" w:cs="Times New Roman"/>
          <w:b/>
          <w:bCs/>
          <w:color w:val="000000"/>
          <w:sz w:val="24"/>
          <w:szCs w:val="24"/>
        </w:rPr>
        <w:br/>
        <w:t xml:space="preserve">now and </w:t>
      </w:r>
      <w:proofErr w:type="spellStart"/>
      <w:r w:rsidRPr="00241A88">
        <w:rPr>
          <w:rFonts w:ascii="Palatino Linotype" w:eastAsia="Times New Roman" w:hAnsi="Palatino Linotype" w:cs="Times New Roman"/>
          <w:b/>
          <w:bCs/>
          <w:color w:val="000000"/>
          <w:sz w:val="24"/>
          <w:szCs w:val="24"/>
        </w:rPr>
        <w:t>for ever</w:t>
      </w:r>
      <w:proofErr w:type="spellEnd"/>
      <w:r w:rsidRPr="00241A88">
        <w:rPr>
          <w:rFonts w:ascii="Palatino Linotype" w:eastAsia="Times New Roman" w:hAnsi="Palatino Linotype" w:cs="Times New Roman"/>
          <w:b/>
          <w:bCs/>
          <w:color w:val="000000"/>
          <w:sz w:val="24"/>
          <w:szCs w:val="24"/>
        </w:rPr>
        <w:t>.   Amen.</w:t>
      </w:r>
    </w:p>
    <w:p w14:paraId="40F93AB4"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proofErr w:type="spellStart"/>
      <w:r w:rsidRPr="00241A88">
        <w:rPr>
          <w:rFonts w:ascii="Palatino Linotype" w:eastAsia="Times New Roman" w:hAnsi="Palatino Linotype" w:cs="Times New Roman"/>
          <w:color w:val="000000"/>
          <w:sz w:val="24"/>
          <w:szCs w:val="24"/>
        </w:rPr>
        <w:t>Kua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akona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nei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tātou</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tō</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tātou</w:t>
      </w:r>
      <w:proofErr w:type="spellEnd"/>
      <w:r w:rsidRPr="00241A88">
        <w:rPr>
          <w:rFonts w:ascii="Palatino Linotype" w:eastAsia="Times New Roman" w:hAnsi="Palatino Linotype" w:cs="Times New Roman"/>
          <w:color w:val="000000"/>
          <w:sz w:val="24"/>
          <w:szCs w:val="24"/>
        </w:rPr>
        <w:t xml:space="preserve"> Ariki,</w:t>
      </w:r>
      <w:r w:rsidRPr="00241A88">
        <w:rPr>
          <w:rFonts w:ascii="Palatino Linotype" w:eastAsia="Times New Roman" w:hAnsi="Palatino Linotype" w:cs="Times New Roman"/>
          <w:color w:val="000000"/>
          <w:sz w:val="24"/>
          <w:szCs w:val="24"/>
        </w:rPr>
        <w:br/>
        <w:t xml:space="preserve">ka </w:t>
      </w:r>
      <w:proofErr w:type="spellStart"/>
      <w:r w:rsidRPr="00241A88">
        <w:rPr>
          <w:rFonts w:ascii="Palatino Linotype" w:eastAsia="Times New Roman" w:hAnsi="Palatino Linotype" w:cs="Times New Roman"/>
          <w:color w:val="000000"/>
          <w:sz w:val="24"/>
          <w:szCs w:val="24"/>
        </w:rPr>
        <w:t>īnoi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tātou</w:t>
      </w:r>
      <w:proofErr w:type="spellEnd"/>
    </w:p>
    <w:p w14:paraId="344DD678" w14:textId="77777777" w:rsidR="00241A88" w:rsidRPr="00241A88" w:rsidRDefault="00241A88" w:rsidP="00241A88">
      <w:pPr>
        <w:shd w:val="clear" w:color="auto" w:fill="FFFFFF"/>
        <w:spacing w:line="288" w:lineRule="atLeast"/>
        <w:rPr>
          <w:rFonts w:ascii="Palatino Linotype" w:eastAsia="Times New Roman" w:hAnsi="Palatino Linotype" w:cs="Times New Roman"/>
          <w:b/>
          <w:bCs/>
          <w:color w:val="000000"/>
          <w:sz w:val="24"/>
          <w:szCs w:val="24"/>
        </w:rPr>
      </w:pPr>
      <w:r w:rsidRPr="00241A88">
        <w:rPr>
          <w:rFonts w:ascii="Palatino Linotype" w:eastAsia="Times New Roman" w:hAnsi="Palatino Linotype" w:cs="Times New Roman"/>
          <w:b/>
          <w:bCs/>
          <w:color w:val="000000"/>
          <w:sz w:val="24"/>
          <w:szCs w:val="24"/>
        </w:rPr>
        <w:lastRenderedPageBreak/>
        <w:t xml:space="preserve">E </w:t>
      </w:r>
      <w:proofErr w:type="spellStart"/>
      <w:r w:rsidRPr="00241A88">
        <w:rPr>
          <w:rFonts w:ascii="Palatino Linotype" w:eastAsia="Times New Roman" w:hAnsi="Palatino Linotype" w:cs="Times New Roman"/>
          <w:b/>
          <w:bCs/>
          <w:color w:val="000000"/>
          <w:sz w:val="24"/>
          <w:szCs w:val="24"/>
        </w:rPr>
        <w:t>tō</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mātou</w:t>
      </w:r>
      <w:proofErr w:type="spellEnd"/>
      <w:r w:rsidRPr="00241A88">
        <w:rPr>
          <w:rFonts w:ascii="Palatino Linotype" w:eastAsia="Times New Roman" w:hAnsi="Palatino Linotype" w:cs="Times New Roman"/>
          <w:b/>
          <w:bCs/>
          <w:color w:val="000000"/>
          <w:sz w:val="24"/>
          <w:szCs w:val="24"/>
        </w:rPr>
        <w:t xml:space="preserve"> Matua </w:t>
      </w:r>
      <w:proofErr w:type="spellStart"/>
      <w:r w:rsidRPr="00241A88">
        <w:rPr>
          <w:rFonts w:ascii="Palatino Linotype" w:eastAsia="Times New Roman" w:hAnsi="Palatino Linotype" w:cs="Times New Roman"/>
          <w:b/>
          <w:bCs/>
          <w:color w:val="000000"/>
          <w:sz w:val="24"/>
          <w:szCs w:val="24"/>
        </w:rPr>
        <w:t>i</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te</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rangi</w:t>
      </w:r>
      <w:proofErr w:type="spellEnd"/>
      <w:r w:rsidRPr="00241A88">
        <w:rPr>
          <w:rFonts w:ascii="Palatino Linotype" w:eastAsia="Times New Roman" w:hAnsi="Palatino Linotype" w:cs="Times New Roman"/>
          <w:b/>
          <w:bCs/>
          <w:color w:val="000000"/>
          <w:sz w:val="24"/>
          <w:szCs w:val="24"/>
        </w:rPr>
        <w:br/>
        <w:t xml:space="preserve">Kia </w:t>
      </w:r>
      <w:proofErr w:type="spellStart"/>
      <w:r w:rsidRPr="00241A88">
        <w:rPr>
          <w:rFonts w:ascii="Palatino Linotype" w:eastAsia="Times New Roman" w:hAnsi="Palatino Linotype" w:cs="Times New Roman"/>
          <w:b/>
          <w:bCs/>
          <w:color w:val="000000"/>
          <w:sz w:val="24"/>
          <w:szCs w:val="24"/>
        </w:rPr>
        <w:t>tapu</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tōu</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Ingoa</w:t>
      </w:r>
      <w:proofErr w:type="spellEnd"/>
      <w:r w:rsidRPr="00241A88">
        <w:rPr>
          <w:rFonts w:ascii="Palatino Linotype" w:eastAsia="Times New Roman" w:hAnsi="Palatino Linotype" w:cs="Times New Roman"/>
          <w:b/>
          <w:bCs/>
          <w:color w:val="000000"/>
          <w:sz w:val="24"/>
          <w:szCs w:val="24"/>
        </w:rPr>
        <w:t>.</w:t>
      </w:r>
      <w:r w:rsidRPr="00241A88">
        <w:rPr>
          <w:rFonts w:ascii="Palatino Linotype" w:eastAsia="Times New Roman" w:hAnsi="Palatino Linotype" w:cs="Times New Roman"/>
          <w:b/>
          <w:bCs/>
          <w:color w:val="000000"/>
          <w:sz w:val="24"/>
          <w:szCs w:val="24"/>
        </w:rPr>
        <w:br/>
        <w:t xml:space="preserve">Kia </w:t>
      </w:r>
      <w:proofErr w:type="spellStart"/>
      <w:r w:rsidRPr="00241A88">
        <w:rPr>
          <w:rFonts w:ascii="Palatino Linotype" w:eastAsia="Times New Roman" w:hAnsi="Palatino Linotype" w:cs="Times New Roman"/>
          <w:b/>
          <w:bCs/>
          <w:color w:val="000000"/>
          <w:sz w:val="24"/>
          <w:szCs w:val="24"/>
        </w:rPr>
        <w:t>tae</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mai</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tōu</w:t>
      </w:r>
      <w:proofErr w:type="spellEnd"/>
      <w:r w:rsidRPr="00241A88">
        <w:rPr>
          <w:rFonts w:ascii="Palatino Linotype" w:eastAsia="Times New Roman" w:hAnsi="Palatino Linotype" w:cs="Times New Roman"/>
          <w:b/>
          <w:bCs/>
          <w:color w:val="000000"/>
          <w:sz w:val="24"/>
          <w:szCs w:val="24"/>
        </w:rPr>
        <w:t xml:space="preserve"> rangatiratanga.</w:t>
      </w:r>
      <w:r w:rsidRPr="00241A88">
        <w:rPr>
          <w:rFonts w:ascii="Palatino Linotype" w:eastAsia="Times New Roman" w:hAnsi="Palatino Linotype" w:cs="Times New Roman"/>
          <w:b/>
          <w:bCs/>
          <w:color w:val="000000"/>
          <w:sz w:val="24"/>
          <w:szCs w:val="24"/>
        </w:rPr>
        <w:br/>
        <w:t xml:space="preserve">Kia </w:t>
      </w:r>
      <w:proofErr w:type="spellStart"/>
      <w:r w:rsidRPr="00241A88">
        <w:rPr>
          <w:rFonts w:ascii="Palatino Linotype" w:eastAsia="Times New Roman" w:hAnsi="Palatino Linotype" w:cs="Times New Roman"/>
          <w:b/>
          <w:bCs/>
          <w:color w:val="000000"/>
          <w:sz w:val="24"/>
          <w:szCs w:val="24"/>
        </w:rPr>
        <w:t>meatia</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tāu</w:t>
      </w:r>
      <w:proofErr w:type="spellEnd"/>
      <w:r w:rsidRPr="00241A88">
        <w:rPr>
          <w:rFonts w:ascii="Palatino Linotype" w:eastAsia="Times New Roman" w:hAnsi="Palatino Linotype" w:cs="Times New Roman"/>
          <w:b/>
          <w:bCs/>
          <w:color w:val="000000"/>
          <w:sz w:val="24"/>
          <w:szCs w:val="24"/>
        </w:rPr>
        <w:t xml:space="preserve"> e </w:t>
      </w:r>
      <w:proofErr w:type="spellStart"/>
      <w:r w:rsidRPr="00241A88">
        <w:rPr>
          <w:rFonts w:ascii="Palatino Linotype" w:eastAsia="Times New Roman" w:hAnsi="Palatino Linotype" w:cs="Times New Roman"/>
          <w:b/>
          <w:bCs/>
          <w:color w:val="000000"/>
          <w:sz w:val="24"/>
          <w:szCs w:val="24"/>
        </w:rPr>
        <w:t>pai</w:t>
      </w:r>
      <w:proofErr w:type="spellEnd"/>
      <w:r w:rsidRPr="00241A88">
        <w:rPr>
          <w:rFonts w:ascii="Palatino Linotype" w:eastAsia="Times New Roman" w:hAnsi="Palatino Linotype" w:cs="Times New Roman"/>
          <w:b/>
          <w:bCs/>
          <w:color w:val="000000"/>
          <w:sz w:val="24"/>
          <w:szCs w:val="24"/>
        </w:rPr>
        <w:t xml:space="preserve"> ai</w:t>
      </w:r>
      <w:r w:rsidRPr="00241A88">
        <w:rPr>
          <w:rFonts w:ascii="Palatino Linotype" w:eastAsia="Times New Roman" w:hAnsi="Palatino Linotype" w:cs="Times New Roman"/>
          <w:b/>
          <w:bCs/>
          <w:color w:val="000000"/>
          <w:sz w:val="24"/>
          <w:szCs w:val="24"/>
        </w:rPr>
        <w:br/>
      </w:r>
      <w:proofErr w:type="spellStart"/>
      <w:r w:rsidRPr="00241A88">
        <w:rPr>
          <w:rFonts w:ascii="Palatino Linotype" w:eastAsia="Times New Roman" w:hAnsi="Palatino Linotype" w:cs="Times New Roman"/>
          <w:b/>
          <w:bCs/>
          <w:color w:val="000000"/>
          <w:sz w:val="24"/>
          <w:szCs w:val="24"/>
        </w:rPr>
        <w:t>ki</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runga</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ki</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te</w:t>
      </w:r>
      <w:proofErr w:type="spellEnd"/>
      <w:r w:rsidRPr="00241A88">
        <w:rPr>
          <w:rFonts w:ascii="Palatino Linotype" w:eastAsia="Times New Roman" w:hAnsi="Palatino Linotype" w:cs="Times New Roman"/>
          <w:b/>
          <w:bCs/>
          <w:color w:val="000000"/>
          <w:sz w:val="24"/>
          <w:szCs w:val="24"/>
        </w:rPr>
        <w:t xml:space="preserve"> whenua,</w:t>
      </w:r>
      <w:r w:rsidRPr="00241A88">
        <w:rPr>
          <w:rFonts w:ascii="Palatino Linotype" w:eastAsia="Times New Roman" w:hAnsi="Palatino Linotype" w:cs="Times New Roman"/>
          <w:b/>
          <w:bCs/>
          <w:color w:val="000000"/>
          <w:sz w:val="24"/>
          <w:szCs w:val="24"/>
        </w:rPr>
        <w:br/>
      </w:r>
      <w:proofErr w:type="spellStart"/>
      <w:r w:rsidRPr="00241A88">
        <w:rPr>
          <w:rFonts w:ascii="Palatino Linotype" w:eastAsia="Times New Roman" w:hAnsi="Palatino Linotype" w:cs="Times New Roman"/>
          <w:b/>
          <w:bCs/>
          <w:color w:val="000000"/>
          <w:sz w:val="24"/>
          <w:szCs w:val="24"/>
        </w:rPr>
        <w:t>kia</w:t>
      </w:r>
      <w:proofErr w:type="spellEnd"/>
      <w:r w:rsidRPr="00241A88">
        <w:rPr>
          <w:rFonts w:ascii="Palatino Linotype" w:eastAsia="Times New Roman" w:hAnsi="Palatino Linotype" w:cs="Times New Roman"/>
          <w:b/>
          <w:bCs/>
          <w:color w:val="000000"/>
          <w:sz w:val="24"/>
          <w:szCs w:val="24"/>
        </w:rPr>
        <w:t xml:space="preserve"> rite </w:t>
      </w:r>
      <w:proofErr w:type="spellStart"/>
      <w:r w:rsidRPr="00241A88">
        <w:rPr>
          <w:rFonts w:ascii="Palatino Linotype" w:eastAsia="Times New Roman" w:hAnsi="Palatino Linotype" w:cs="Times New Roman"/>
          <w:b/>
          <w:bCs/>
          <w:color w:val="000000"/>
          <w:sz w:val="24"/>
          <w:szCs w:val="24"/>
        </w:rPr>
        <w:t>anō</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ki</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tō</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te</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rangi</w:t>
      </w:r>
      <w:proofErr w:type="spellEnd"/>
      <w:r w:rsidRPr="00241A88">
        <w:rPr>
          <w:rFonts w:ascii="Palatino Linotype" w:eastAsia="Times New Roman" w:hAnsi="Palatino Linotype" w:cs="Times New Roman"/>
          <w:b/>
          <w:bCs/>
          <w:color w:val="000000"/>
          <w:sz w:val="24"/>
          <w:szCs w:val="24"/>
        </w:rPr>
        <w:t>.</w:t>
      </w:r>
      <w:r w:rsidRPr="00241A88">
        <w:rPr>
          <w:rFonts w:ascii="Palatino Linotype" w:eastAsia="Times New Roman" w:hAnsi="Palatino Linotype" w:cs="Times New Roman"/>
          <w:b/>
          <w:bCs/>
          <w:color w:val="000000"/>
          <w:sz w:val="24"/>
          <w:szCs w:val="24"/>
        </w:rPr>
        <w:br/>
      </w:r>
      <w:proofErr w:type="spellStart"/>
      <w:r w:rsidRPr="00241A88">
        <w:rPr>
          <w:rFonts w:ascii="Palatino Linotype" w:eastAsia="Times New Roman" w:hAnsi="Palatino Linotype" w:cs="Times New Roman"/>
          <w:b/>
          <w:bCs/>
          <w:color w:val="000000"/>
          <w:sz w:val="24"/>
          <w:szCs w:val="24"/>
        </w:rPr>
        <w:t>Hōmai</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ki</w:t>
      </w:r>
      <w:proofErr w:type="spellEnd"/>
      <w:r w:rsidRPr="00241A88">
        <w:rPr>
          <w:rFonts w:ascii="Palatino Linotype" w:eastAsia="Times New Roman" w:hAnsi="Palatino Linotype" w:cs="Times New Roman"/>
          <w:b/>
          <w:bCs/>
          <w:color w:val="000000"/>
          <w:sz w:val="24"/>
          <w:szCs w:val="24"/>
        </w:rPr>
        <w:t xml:space="preserve"> a </w:t>
      </w:r>
      <w:proofErr w:type="spellStart"/>
      <w:r w:rsidRPr="00241A88">
        <w:rPr>
          <w:rFonts w:ascii="Palatino Linotype" w:eastAsia="Times New Roman" w:hAnsi="Palatino Linotype" w:cs="Times New Roman"/>
          <w:b/>
          <w:bCs/>
          <w:color w:val="000000"/>
          <w:sz w:val="24"/>
          <w:szCs w:val="24"/>
        </w:rPr>
        <w:t>mātou</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āianei</w:t>
      </w:r>
      <w:proofErr w:type="spellEnd"/>
      <w:r w:rsidRPr="00241A88">
        <w:rPr>
          <w:rFonts w:ascii="Palatino Linotype" w:eastAsia="Times New Roman" w:hAnsi="Palatino Linotype" w:cs="Times New Roman"/>
          <w:b/>
          <w:bCs/>
          <w:color w:val="000000"/>
          <w:sz w:val="24"/>
          <w:szCs w:val="24"/>
        </w:rPr>
        <w:br/>
        <w:t xml:space="preserve">he taro </w:t>
      </w:r>
      <w:proofErr w:type="spellStart"/>
      <w:r w:rsidRPr="00241A88">
        <w:rPr>
          <w:rFonts w:ascii="Palatino Linotype" w:eastAsia="Times New Roman" w:hAnsi="Palatino Linotype" w:cs="Times New Roman"/>
          <w:b/>
          <w:bCs/>
          <w:color w:val="000000"/>
          <w:sz w:val="24"/>
          <w:szCs w:val="24"/>
        </w:rPr>
        <w:t>mā</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mātou</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mō</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tēnei</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rā</w:t>
      </w:r>
      <w:proofErr w:type="spellEnd"/>
      <w:r w:rsidRPr="00241A88">
        <w:rPr>
          <w:rFonts w:ascii="Palatino Linotype" w:eastAsia="Times New Roman" w:hAnsi="Palatino Linotype" w:cs="Times New Roman"/>
          <w:b/>
          <w:bCs/>
          <w:color w:val="000000"/>
          <w:sz w:val="24"/>
          <w:szCs w:val="24"/>
        </w:rPr>
        <w:t>.</w:t>
      </w:r>
      <w:r w:rsidRPr="00241A88">
        <w:rPr>
          <w:rFonts w:ascii="Palatino Linotype" w:eastAsia="Times New Roman" w:hAnsi="Palatino Linotype" w:cs="Times New Roman"/>
          <w:b/>
          <w:bCs/>
          <w:color w:val="000000"/>
          <w:sz w:val="24"/>
          <w:szCs w:val="24"/>
        </w:rPr>
        <w:br/>
      </w:r>
      <w:proofErr w:type="spellStart"/>
      <w:r w:rsidRPr="00241A88">
        <w:rPr>
          <w:rFonts w:ascii="Palatino Linotype" w:eastAsia="Times New Roman" w:hAnsi="Palatino Linotype" w:cs="Times New Roman"/>
          <w:b/>
          <w:bCs/>
          <w:color w:val="000000"/>
          <w:sz w:val="24"/>
          <w:szCs w:val="24"/>
        </w:rPr>
        <w:t>Murua</w:t>
      </w:r>
      <w:proofErr w:type="spellEnd"/>
      <w:r w:rsidRPr="00241A88">
        <w:rPr>
          <w:rFonts w:ascii="Palatino Linotype" w:eastAsia="Times New Roman" w:hAnsi="Palatino Linotype" w:cs="Times New Roman"/>
          <w:b/>
          <w:bCs/>
          <w:color w:val="000000"/>
          <w:sz w:val="24"/>
          <w:szCs w:val="24"/>
        </w:rPr>
        <w:t xml:space="preserve"> ō </w:t>
      </w:r>
      <w:proofErr w:type="spellStart"/>
      <w:r w:rsidRPr="00241A88">
        <w:rPr>
          <w:rFonts w:ascii="Palatino Linotype" w:eastAsia="Times New Roman" w:hAnsi="Palatino Linotype" w:cs="Times New Roman"/>
          <w:b/>
          <w:bCs/>
          <w:color w:val="000000"/>
          <w:sz w:val="24"/>
          <w:szCs w:val="24"/>
        </w:rPr>
        <w:t>mātou</w:t>
      </w:r>
      <w:proofErr w:type="spellEnd"/>
      <w:r w:rsidRPr="00241A88">
        <w:rPr>
          <w:rFonts w:ascii="Palatino Linotype" w:eastAsia="Times New Roman" w:hAnsi="Palatino Linotype" w:cs="Times New Roman"/>
          <w:b/>
          <w:bCs/>
          <w:color w:val="000000"/>
          <w:sz w:val="24"/>
          <w:szCs w:val="24"/>
        </w:rPr>
        <w:t xml:space="preserve"> hara,</w:t>
      </w:r>
      <w:r w:rsidRPr="00241A88">
        <w:rPr>
          <w:rFonts w:ascii="Palatino Linotype" w:eastAsia="Times New Roman" w:hAnsi="Palatino Linotype" w:cs="Times New Roman"/>
          <w:b/>
          <w:bCs/>
          <w:color w:val="000000"/>
          <w:sz w:val="24"/>
          <w:szCs w:val="24"/>
        </w:rPr>
        <w:br/>
        <w:t xml:space="preserve">Me </w:t>
      </w:r>
      <w:proofErr w:type="spellStart"/>
      <w:r w:rsidRPr="00241A88">
        <w:rPr>
          <w:rFonts w:ascii="Palatino Linotype" w:eastAsia="Times New Roman" w:hAnsi="Palatino Linotype" w:cs="Times New Roman"/>
          <w:b/>
          <w:bCs/>
          <w:color w:val="000000"/>
          <w:sz w:val="24"/>
          <w:szCs w:val="24"/>
        </w:rPr>
        <w:t>mātou</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hoki</w:t>
      </w:r>
      <w:proofErr w:type="spellEnd"/>
      <w:r w:rsidRPr="00241A88">
        <w:rPr>
          <w:rFonts w:ascii="Palatino Linotype" w:eastAsia="Times New Roman" w:hAnsi="Palatino Linotype" w:cs="Times New Roman"/>
          <w:b/>
          <w:bCs/>
          <w:color w:val="000000"/>
          <w:sz w:val="24"/>
          <w:szCs w:val="24"/>
        </w:rPr>
        <w:t xml:space="preserve"> e </w:t>
      </w:r>
      <w:proofErr w:type="spellStart"/>
      <w:r w:rsidRPr="00241A88">
        <w:rPr>
          <w:rFonts w:ascii="Palatino Linotype" w:eastAsia="Times New Roman" w:hAnsi="Palatino Linotype" w:cs="Times New Roman"/>
          <w:b/>
          <w:bCs/>
          <w:color w:val="000000"/>
          <w:sz w:val="24"/>
          <w:szCs w:val="24"/>
        </w:rPr>
        <w:t>muru</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nei</w:t>
      </w:r>
      <w:proofErr w:type="spellEnd"/>
      <w:r w:rsidRPr="00241A88">
        <w:rPr>
          <w:rFonts w:ascii="Palatino Linotype" w:eastAsia="Times New Roman" w:hAnsi="Palatino Linotype" w:cs="Times New Roman"/>
          <w:b/>
          <w:bCs/>
          <w:color w:val="000000"/>
          <w:sz w:val="24"/>
          <w:szCs w:val="24"/>
        </w:rPr>
        <w:br/>
      </w:r>
      <w:proofErr w:type="spellStart"/>
      <w:r w:rsidRPr="00241A88">
        <w:rPr>
          <w:rFonts w:ascii="Palatino Linotype" w:eastAsia="Times New Roman" w:hAnsi="Palatino Linotype" w:cs="Times New Roman"/>
          <w:b/>
          <w:bCs/>
          <w:color w:val="000000"/>
          <w:sz w:val="24"/>
          <w:szCs w:val="24"/>
        </w:rPr>
        <w:t>i</w:t>
      </w:r>
      <w:proofErr w:type="spellEnd"/>
      <w:r w:rsidRPr="00241A88">
        <w:rPr>
          <w:rFonts w:ascii="Palatino Linotype" w:eastAsia="Times New Roman" w:hAnsi="Palatino Linotype" w:cs="Times New Roman"/>
          <w:b/>
          <w:bCs/>
          <w:color w:val="000000"/>
          <w:sz w:val="24"/>
          <w:szCs w:val="24"/>
        </w:rPr>
        <w:t xml:space="preserve"> ō </w:t>
      </w:r>
      <w:proofErr w:type="spellStart"/>
      <w:r w:rsidRPr="00241A88">
        <w:rPr>
          <w:rFonts w:ascii="Palatino Linotype" w:eastAsia="Times New Roman" w:hAnsi="Palatino Linotype" w:cs="Times New Roman"/>
          <w:b/>
          <w:bCs/>
          <w:color w:val="000000"/>
          <w:sz w:val="24"/>
          <w:szCs w:val="24"/>
        </w:rPr>
        <w:t>te</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hunga</w:t>
      </w:r>
      <w:proofErr w:type="spellEnd"/>
      <w:r w:rsidRPr="00241A88">
        <w:rPr>
          <w:rFonts w:ascii="Palatino Linotype" w:eastAsia="Times New Roman" w:hAnsi="Palatino Linotype" w:cs="Times New Roman"/>
          <w:b/>
          <w:bCs/>
          <w:color w:val="000000"/>
          <w:sz w:val="24"/>
          <w:szCs w:val="24"/>
        </w:rPr>
        <w:t xml:space="preserve"> e hara ana </w:t>
      </w:r>
      <w:proofErr w:type="spellStart"/>
      <w:r w:rsidRPr="00241A88">
        <w:rPr>
          <w:rFonts w:ascii="Palatino Linotype" w:eastAsia="Times New Roman" w:hAnsi="Palatino Linotype" w:cs="Times New Roman"/>
          <w:b/>
          <w:bCs/>
          <w:color w:val="000000"/>
          <w:sz w:val="24"/>
          <w:szCs w:val="24"/>
        </w:rPr>
        <w:t>ki</w:t>
      </w:r>
      <w:proofErr w:type="spellEnd"/>
      <w:r w:rsidRPr="00241A88">
        <w:rPr>
          <w:rFonts w:ascii="Palatino Linotype" w:eastAsia="Times New Roman" w:hAnsi="Palatino Linotype" w:cs="Times New Roman"/>
          <w:b/>
          <w:bCs/>
          <w:color w:val="000000"/>
          <w:sz w:val="24"/>
          <w:szCs w:val="24"/>
        </w:rPr>
        <w:t xml:space="preserve"> a </w:t>
      </w:r>
      <w:proofErr w:type="spellStart"/>
      <w:r w:rsidRPr="00241A88">
        <w:rPr>
          <w:rFonts w:ascii="Palatino Linotype" w:eastAsia="Times New Roman" w:hAnsi="Palatino Linotype" w:cs="Times New Roman"/>
          <w:b/>
          <w:bCs/>
          <w:color w:val="000000"/>
          <w:sz w:val="24"/>
          <w:szCs w:val="24"/>
        </w:rPr>
        <w:t>mātou</w:t>
      </w:r>
      <w:proofErr w:type="spellEnd"/>
      <w:r w:rsidRPr="00241A88">
        <w:rPr>
          <w:rFonts w:ascii="Palatino Linotype" w:eastAsia="Times New Roman" w:hAnsi="Palatino Linotype" w:cs="Times New Roman"/>
          <w:b/>
          <w:bCs/>
          <w:color w:val="000000"/>
          <w:sz w:val="24"/>
          <w:szCs w:val="24"/>
        </w:rPr>
        <w:t>.</w:t>
      </w:r>
      <w:r w:rsidRPr="00241A88">
        <w:rPr>
          <w:rFonts w:ascii="Palatino Linotype" w:eastAsia="Times New Roman" w:hAnsi="Palatino Linotype" w:cs="Times New Roman"/>
          <w:b/>
          <w:bCs/>
          <w:color w:val="000000"/>
          <w:sz w:val="24"/>
          <w:szCs w:val="24"/>
        </w:rPr>
        <w:br/>
      </w:r>
      <w:proofErr w:type="spellStart"/>
      <w:r w:rsidRPr="00241A88">
        <w:rPr>
          <w:rFonts w:ascii="Palatino Linotype" w:eastAsia="Times New Roman" w:hAnsi="Palatino Linotype" w:cs="Times New Roman"/>
          <w:b/>
          <w:bCs/>
          <w:color w:val="000000"/>
          <w:sz w:val="24"/>
          <w:szCs w:val="24"/>
        </w:rPr>
        <w:t>Āua</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hoki</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mātou</w:t>
      </w:r>
      <w:proofErr w:type="spellEnd"/>
      <w:r w:rsidRPr="00241A88">
        <w:rPr>
          <w:rFonts w:ascii="Palatino Linotype" w:eastAsia="Times New Roman" w:hAnsi="Palatino Linotype" w:cs="Times New Roman"/>
          <w:b/>
          <w:bCs/>
          <w:color w:val="000000"/>
          <w:sz w:val="24"/>
          <w:szCs w:val="24"/>
        </w:rPr>
        <w:t xml:space="preserve"> e </w:t>
      </w:r>
      <w:proofErr w:type="spellStart"/>
      <w:r w:rsidRPr="00241A88">
        <w:rPr>
          <w:rFonts w:ascii="Palatino Linotype" w:eastAsia="Times New Roman" w:hAnsi="Palatino Linotype" w:cs="Times New Roman"/>
          <w:b/>
          <w:bCs/>
          <w:color w:val="000000"/>
          <w:sz w:val="24"/>
          <w:szCs w:val="24"/>
        </w:rPr>
        <w:t>kawea</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kia</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whakawaia</w:t>
      </w:r>
      <w:proofErr w:type="spellEnd"/>
      <w:r w:rsidRPr="00241A88">
        <w:rPr>
          <w:rFonts w:ascii="Palatino Linotype" w:eastAsia="Times New Roman" w:hAnsi="Palatino Linotype" w:cs="Times New Roman"/>
          <w:b/>
          <w:bCs/>
          <w:color w:val="000000"/>
          <w:sz w:val="24"/>
          <w:szCs w:val="24"/>
        </w:rPr>
        <w:t>;</w:t>
      </w:r>
      <w:r w:rsidRPr="00241A88">
        <w:rPr>
          <w:rFonts w:ascii="Palatino Linotype" w:eastAsia="Times New Roman" w:hAnsi="Palatino Linotype" w:cs="Times New Roman"/>
          <w:b/>
          <w:bCs/>
          <w:color w:val="000000"/>
          <w:sz w:val="24"/>
          <w:szCs w:val="24"/>
        </w:rPr>
        <w:br/>
      </w:r>
      <w:proofErr w:type="spellStart"/>
      <w:r w:rsidRPr="00241A88">
        <w:rPr>
          <w:rFonts w:ascii="Palatino Linotype" w:eastAsia="Times New Roman" w:hAnsi="Palatino Linotype" w:cs="Times New Roman"/>
          <w:b/>
          <w:bCs/>
          <w:color w:val="000000"/>
          <w:sz w:val="24"/>
          <w:szCs w:val="24"/>
        </w:rPr>
        <w:t>Engari</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whakaorangia</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mātou</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i</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te</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kino</w:t>
      </w:r>
      <w:proofErr w:type="spellEnd"/>
      <w:r w:rsidRPr="00241A88">
        <w:rPr>
          <w:rFonts w:ascii="Palatino Linotype" w:eastAsia="Times New Roman" w:hAnsi="Palatino Linotype" w:cs="Times New Roman"/>
          <w:b/>
          <w:bCs/>
          <w:color w:val="000000"/>
          <w:sz w:val="24"/>
          <w:szCs w:val="24"/>
        </w:rPr>
        <w:t>:</w:t>
      </w:r>
      <w:r w:rsidRPr="00241A88">
        <w:rPr>
          <w:rFonts w:ascii="Palatino Linotype" w:eastAsia="Times New Roman" w:hAnsi="Palatino Linotype" w:cs="Times New Roman"/>
          <w:b/>
          <w:bCs/>
          <w:color w:val="000000"/>
          <w:sz w:val="24"/>
          <w:szCs w:val="24"/>
        </w:rPr>
        <w:br/>
      </w:r>
      <w:proofErr w:type="spellStart"/>
      <w:r w:rsidRPr="00241A88">
        <w:rPr>
          <w:rFonts w:ascii="Palatino Linotype" w:eastAsia="Times New Roman" w:hAnsi="Palatino Linotype" w:cs="Times New Roman"/>
          <w:b/>
          <w:bCs/>
          <w:color w:val="000000"/>
          <w:sz w:val="24"/>
          <w:szCs w:val="24"/>
        </w:rPr>
        <w:t>Nōu</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hoki</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te</w:t>
      </w:r>
      <w:proofErr w:type="spellEnd"/>
      <w:r w:rsidRPr="00241A88">
        <w:rPr>
          <w:rFonts w:ascii="Palatino Linotype" w:eastAsia="Times New Roman" w:hAnsi="Palatino Linotype" w:cs="Times New Roman"/>
          <w:b/>
          <w:bCs/>
          <w:color w:val="000000"/>
          <w:sz w:val="24"/>
          <w:szCs w:val="24"/>
        </w:rPr>
        <w:t xml:space="preserve"> rangatiratanga, </w:t>
      </w:r>
      <w:proofErr w:type="spellStart"/>
      <w:r w:rsidRPr="00241A88">
        <w:rPr>
          <w:rFonts w:ascii="Palatino Linotype" w:eastAsia="Times New Roman" w:hAnsi="Palatino Linotype" w:cs="Times New Roman"/>
          <w:b/>
          <w:bCs/>
          <w:color w:val="000000"/>
          <w:sz w:val="24"/>
          <w:szCs w:val="24"/>
        </w:rPr>
        <w:t>te</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kaha</w:t>
      </w:r>
      <w:proofErr w:type="spellEnd"/>
      <w:r w:rsidRPr="00241A88">
        <w:rPr>
          <w:rFonts w:ascii="Palatino Linotype" w:eastAsia="Times New Roman" w:hAnsi="Palatino Linotype" w:cs="Times New Roman"/>
          <w:b/>
          <w:bCs/>
          <w:color w:val="000000"/>
          <w:sz w:val="24"/>
          <w:szCs w:val="24"/>
        </w:rPr>
        <w:t>,</w:t>
      </w:r>
      <w:r w:rsidRPr="00241A88">
        <w:rPr>
          <w:rFonts w:ascii="Palatino Linotype" w:eastAsia="Times New Roman" w:hAnsi="Palatino Linotype" w:cs="Times New Roman"/>
          <w:b/>
          <w:bCs/>
          <w:color w:val="000000"/>
          <w:sz w:val="24"/>
          <w:szCs w:val="24"/>
        </w:rPr>
        <w:br/>
        <w:t xml:space="preserve">me </w:t>
      </w:r>
      <w:proofErr w:type="spellStart"/>
      <w:r w:rsidRPr="00241A88">
        <w:rPr>
          <w:rFonts w:ascii="Palatino Linotype" w:eastAsia="Times New Roman" w:hAnsi="Palatino Linotype" w:cs="Times New Roman"/>
          <w:b/>
          <w:bCs/>
          <w:color w:val="000000"/>
          <w:sz w:val="24"/>
          <w:szCs w:val="24"/>
        </w:rPr>
        <w:t>te</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korōria</w:t>
      </w:r>
      <w:proofErr w:type="spellEnd"/>
      <w:r w:rsidRPr="00241A88">
        <w:rPr>
          <w:rFonts w:ascii="Palatino Linotype" w:eastAsia="Times New Roman" w:hAnsi="Palatino Linotype" w:cs="Times New Roman"/>
          <w:b/>
          <w:bCs/>
          <w:color w:val="000000"/>
          <w:sz w:val="24"/>
          <w:szCs w:val="24"/>
        </w:rPr>
        <w:t>,</w:t>
      </w:r>
      <w:r w:rsidRPr="00241A88">
        <w:rPr>
          <w:rFonts w:ascii="Palatino Linotype" w:eastAsia="Times New Roman" w:hAnsi="Palatino Linotype" w:cs="Times New Roman"/>
          <w:b/>
          <w:bCs/>
          <w:color w:val="000000"/>
          <w:sz w:val="24"/>
          <w:szCs w:val="24"/>
        </w:rPr>
        <w:br/>
      </w:r>
      <w:proofErr w:type="spellStart"/>
      <w:r w:rsidRPr="00241A88">
        <w:rPr>
          <w:rFonts w:ascii="Palatino Linotype" w:eastAsia="Times New Roman" w:hAnsi="Palatino Linotype" w:cs="Times New Roman"/>
          <w:b/>
          <w:bCs/>
          <w:color w:val="000000"/>
          <w:sz w:val="24"/>
          <w:szCs w:val="24"/>
        </w:rPr>
        <w:t>Āke</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ake</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ake</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Āmine</w:t>
      </w:r>
      <w:proofErr w:type="spellEnd"/>
      <w:r w:rsidRPr="00241A88">
        <w:rPr>
          <w:rFonts w:ascii="Palatino Linotype" w:eastAsia="Times New Roman" w:hAnsi="Palatino Linotype" w:cs="Times New Roman"/>
          <w:b/>
          <w:bCs/>
          <w:color w:val="000000"/>
          <w:sz w:val="24"/>
          <w:szCs w:val="24"/>
        </w:rPr>
        <w:t>.</w:t>
      </w:r>
    </w:p>
    <w:p w14:paraId="29299396" w14:textId="77777777" w:rsidR="00241A88" w:rsidRPr="00241A88" w:rsidRDefault="00241A88" w:rsidP="00241A88">
      <w:pPr>
        <w:shd w:val="clear" w:color="auto" w:fill="FFFFFF"/>
        <w:spacing w:line="252" w:lineRule="atLeast"/>
        <w:rPr>
          <w:rFonts w:ascii="Calibri" w:eastAsia="Times New Roman" w:hAnsi="Calibri" w:cs="Calibri"/>
          <w:i/>
          <w:iCs/>
          <w:color w:val="EA002A"/>
          <w:sz w:val="21"/>
          <w:szCs w:val="21"/>
        </w:rPr>
      </w:pPr>
      <w:r w:rsidRPr="00241A88">
        <w:rPr>
          <w:rFonts w:ascii="Calibri" w:eastAsia="Times New Roman" w:hAnsi="Calibri" w:cs="Calibri"/>
          <w:i/>
          <w:iCs/>
          <w:color w:val="EA002A"/>
          <w:sz w:val="21"/>
          <w:szCs w:val="21"/>
        </w:rPr>
        <w:t>Morning and Evening Worship </w:t>
      </w:r>
      <w:r w:rsidRPr="00241A88">
        <w:rPr>
          <w:rFonts w:ascii="Calibri" w:eastAsia="Times New Roman" w:hAnsi="Calibri" w:cs="Calibri"/>
          <w:i/>
          <w:iCs/>
          <w:color w:val="000000"/>
          <w:sz w:val="24"/>
          <w:szCs w:val="24"/>
        </w:rPr>
        <w:t>49</w:t>
      </w:r>
    </w:p>
    <w:p w14:paraId="3B0F9ABD" w14:textId="77777777" w:rsidR="00241A88" w:rsidRPr="00241A88" w:rsidRDefault="00241A88" w:rsidP="00241A88">
      <w:pPr>
        <w:shd w:val="clear" w:color="auto" w:fill="FFFFFF"/>
        <w:spacing w:beforeAutospacing="1"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Make your ways known upon earth, O God,</w:t>
      </w:r>
      <w:r w:rsidRPr="00241A88">
        <w:rPr>
          <w:rFonts w:ascii="Palatino Linotype" w:eastAsia="Times New Roman" w:hAnsi="Palatino Linotype" w:cs="Times New Roman"/>
          <w:color w:val="000000"/>
          <w:sz w:val="24"/>
          <w:szCs w:val="24"/>
        </w:rPr>
        <w:br/>
        <w:t xml:space="preserve">E </w:t>
      </w:r>
      <w:proofErr w:type="spellStart"/>
      <w:r w:rsidRPr="00241A88">
        <w:rPr>
          <w:rFonts w:ascii="Palatino Linotype" w:eastAsia="Times New Roman" w:hAnsi="Palatino Linotype" w:cs="Times New Roman"/>
          <w:color w:val="000000"/>
          <w:sz w:val="24"/>
          <w:szCs w:val="24"/>
        </w:rPr>
        <w:t>Ihowā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meinga</w:t>
      </w:r>
      <w:proofErr w:type="spellEnd"/>
      <w:r w:rsidRPr="00241A88">
        <w:rPr>
          <w:rFonts w:ascii="Palatino Linotype" w:eastAsia="Times New Roman" w:hAnsi="Palatino Linotype" w:cs="Times New Roman"/>
          <w:color w:val="000000"/>
          <w:sz w:val="24"/>
          <w:szCs w:val="24"/>
        </w:rPr>
        <w:t xml:space="preserve"> ō tikanga </w:t>
      </w:r>
      <w:proofErr w:type="spellStart"/>
      <w:r w:rsidRPr="00241A88">
        <w:rPr>
          <w:rFonts w:ascii="Palatino Linotype" w:eastAsia="Times New Roman" w:hAnsi="Palatino Linotype" w:cs="Times New Roman"/>
          <w:color w:val="000000"/>
          <w:sz w:val="24"/>
          <w:szCs w:val="24"/>
        </w:rPr>
        <w:t>kia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mōhiotia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ao</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b/>
          <w:bCs/>
          <w:i/>
          <w:iCs/>
          <w:color w:val="000000"/>
          <w:sz w:val="24"/>
          <w:szCs w:val="24"/>
        </w:rPr>
        <w:t>your saving power among all peoples.</w:t>
      </w:r>
      <w:r w:rsidRPr="00241A88">
        <w:rPr>
          <w:rFonts w:ascii="Palatino Linotype" w:eastAsia="Times New Roman" w:hAnsi="Palatino Linotype" w:cs="Times New Roman"/>
          <w:b/>
          <w:bCs/>
          <w:i/>
          <w:iCs/>
          <w:color w:val="000000"/>
          <w:sz w:val="24"/>
          <w:szCs w:val="24"/>
        </w:rPr>
        <w:br/>
      </w:r>
      <w:proofErr w:type="spellStart"/>
      <w:r w:rsidRPr="00241A88">
        <w:rPr>
          <w:rFonts w:ascii="Palatino Linotype" w:eastAsia="Times New Roman" w:hAnsi="Palatino Linotype" w:cs="Times New Roman"/>
          <w:b/>
          <w:bCs/>
          <w:i/>
          <w:iCs/>
          <w:color w:val="000000"/>
          <w:sz w:val="24"/>
          <w:szCs w:val="24"/>
        </w:rPr>
        <w:t>tōu</w:t>
      </w:r>
      <w:proofErr w:type="spellEnd"/>
      <w:r w:rsidRPr="00241A88">
        <w:rPr>
          <w:rFonts w:ascii="Palatino Linotype" w:eastAsia="Times New Roman" w:hAnsi="Palatino Linotype" w:cs="Times New Roman"/>
          <w:b/>
          <w:bCs/>
          <w:i/>
          <w:iCs/>
          <w:color w:val="000000"/>
          <w:sz w:val="24"/>
          <w:szCs w:val="24"/>
        </w:rPr>
        <w:t xml:space="preserve"> mana </w:t>
      </w:r>
      <w:proofErr w:type="spellStart"/>
      <w:r w:rsidRPr="00241A88">
        <w:rPr>
          <w:rFonts w:ascii="Palatino Linotype" w:eastAsia="Times New Roman" w:hAnsi="Palatino Linotype" w:cs="Times New Roman"/>
          <w:b/>
          <w:bCs/>
          <w:i/>
          <w:iCs/>
          <w:color w:val="000000"/>
          <w:sz w:val="24"/>
          <w:szCs w:val="24"/>
        </w:rPr>
        <w:t>whakaora</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ki</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ngā</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tauiwi</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katoa</w:t>
      </w:r>
      <w:proofErr w:type="spellEnd"/>
      <w:r w:rsidRPr="00241A88">
        <w:rPr>
          <w:rFonts w:ascii="Palatino Linotype" w:eastAsia="Times New Roman" w:hAnsi="Palatino Linotype" w:cs="Times New Roman"/>
          <w:b/>
          <w:bCs/>
          <w:i/>
          <w:iCs/>
          <w:color w:val="000000"/>
          <w:sz w:val="24"/>
          <w:szCs w:val="24"/>
        </w:rPr>
        <w:t>.</w:t>
      </w:r>
    </w:p>
    <w:p w14:paraId="60B015CE"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Renew your Church in holiness,</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whakahoungia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tō</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Hāhi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runga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tapu</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b/>
          <w:bCs/>
          <w:i/>
          <w:iCs/>
          <w:color w:val="000000"/>
          <w:sz w:val="24"/>
          <w:szCs w:val="24"/>
        </w:rPr>
        <w:t>and help us to serve you with joy.</w:t>
      </w:r>
      <w:r w:rsidRPr="00241A88">
        <w:rPr>
          <w:rFonts w:ascii="Palatino Linotype" w:eastAsia="Times New Roman" w:hAnsi="Palatino Linotype" w:cs="Times New Roman"/>
          <w:b/>
          <w:bCs/>
          <w:i/>
          <w:iCs/>
          <w:color w:val="000000"/>
          <w:sz w:val="24"/>
          <w:szCs w:val="24"/>
        </w:rPr>
        <w:br/>
        <w:t xml:space="preserve">Ā, </w:t>
      </w:r>
      <w:proofErr w:type="spellStart"/>
      <w:r w:rsidRPr="00241A88">
        <w:rPr>
          <w:rFonts w:ascii="Palatino Linotype" w:eastAsia="Times New Roman" w:hAnsi="Palatino Linotype" w:cs="Times New Roman"/>
          <w:b/>
          <w:bCs/>
          <w:i/>
          <w:iCs/>
          <w:color w:val="000000"/>
          <w:sz w:val="24"/>
          <w:szCs w:val="24"/>
        </w:rPr>
        <w:t>āwhinatia</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mātou</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ki</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te</w:t>
      </w:r>
      <w:proofErr w:type="spellEnd"/>
      <w:r w:rsidRPr="00241A88">
        <w:rPr>
          <w:rFonts w:ascii="Palatino Linotype" w:eastAsia="Times New Roman" w:hAnsi="Palatino Linotype" w:cs="Times New Roman"/>
          <w:b/>
          <w:bCs/>
          <w:i/>
          <w:iCs/>
          <w:color w:val="000000"/>
          <w:sz w:val="24"/>
          <w:szCs w:val="24"/>
        </w:rPr>
        <w:t xml:space="preserve"> mahi </w:t>
      </w:r>
      <w:proofErr w:type="spellStart"/>
      <w:r w:rsidRPr="00241A88">
        <w:rPr>
          <w:rFonts w:ascii="Palatino Linotype" w:eastAsia="Times New Roman" w:hAnsi="Palatino Linotype" w:cs="Times New Roman"/>
          <w:b/>
          <w:bCs/>
          <w:i/>
          <w:iCs/>
          <w:color w:val="000000"/>
          <w:sz w:val="24"/>
          <w:szCs w:val="24"/>
        </w:rPr>
        <w:t>ki</w:t>
      </w:r>
      <w:proofErr w:type="spellEnd"/>
      <w:r w:rsidRPr="00241A88">
        <w:rPr>
          <w:rFonts w:ascii="Palatino Linotype" w:eastAsia="Times New Roman" w:hAnsi="Palatino Linotype" w:cs="Times New Roman"/>
          <w:b/>
          <w:bCs/>
          <w:i/>
          <w:iCs/>
          <w:color w:val="000000"/>
          <w:sz w:val="24"/>
          <w:szCs w:val="24"/>
        </w:rPr>
        <w:t xml:space="preserve"> a </w:t>
      </w:r>
      <w:proofErr w:type="spellStart"/>
      <w:r w:rsidRPr="00241A88">
        <w:rPr>
          <w:rFonts w:ascii="Palatino Linotype" w:eastAsia="Times New Roman" w:hAnsi="Palatino Linotype" w:cs="Times New Roman"/>
          <w:b/>
          <w:bCs/>
          <w:i/>
          <w:iCs/>
          <w:color w:val="000000"/>
          <w:sz w:val="24"/>
          <w:szCs w:val="24"/>
        </w:rPr>
        <w:t>koe</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i</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runga</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i</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te</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hari</w:t>
      </w:r>
      <w:proofErr w:type="spellEnd"/>
      <w:r w:rsidRPr="00241A88">
        <w:rPr>
          <w:rFonts w:ascii="Palatino Linotype" w:eastAsia="Times New Roman" w:hAnsi="Palatino Linotype" w:cs="Times New Roman"/>
          <w:b/>
          <w:bCs/>
          <w:i/>
          <w:iCs/>
          <w:color w:val="000000"/>
          <w:sz w:val="24"/>
          <w:szCs w:val="24"/>
        </w:rPr>
        <w:t>.</w:t>
      </w:r>
    </w:p>
    <w:p w14:paraId="5E41752C"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Guide the leaders of this and every nation,</w:t>
      </w:r>
      <w:r w:rsidRPr="00241A88">
        <w:rPr>
          <w:rFonts w:ascii="Palatino Linotype" w:eastAsia="Times New Roman" w:hAnsi="Palatino Linotype" w:cs="Times New Roman"/>
          <w:color w:val="000000"/>
          <w:sz w:val="24"/>
          <w:szCs w:val="24"/>
        </w:rPr>
        <w:br/>
        <w:t xml:space="preserve">E </w:t>
      </w:r>
      <w:proofErr w:type="spellStart"/>
      <w:r w:rsidRPr="00241A88">
        <w:rPr>
          <w:rFonts w:ascii="Palatino Linotype" w:eastAsia="Times New Roman" w:hAnsi="Palatino Linotype" w:cs="Times New Roman"/>
          <w:color w:val="000000"/>
          <w:sz w:val="24"/>
          <w:szCs w:val="24"/>
        </w:rPr>
        <w:t>Ihowā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arahina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ngā</w:t>
      </w:r>
      <w:proofErr w:type="spellEnd"/>
      <w:r w:rsidRPr="00241A88">
        <w:rPr>
          <w:rFonts w:ascii="Palatino Linotype" w:eastAsia="Times New Roman" w:hAnsi="Palatino Linotype" w:cs="Times New Roman"/>
          <w:color w:val="000000"/>
          <w:sz w:val="24"/>
          <w:szCs w:val="24"/>
        </w:rPr>
        <w:t xml:space="preserve"> iwi o </w:t>
      </w:r>
      <w:proofErr w:type="spellStart"/>
      <w:r w:rsidRPr="00241A88">
        <w:rPr>
          <w:rFonts w:ascii="Palatino Linotype" w:eastAsia="Times New Roman" w:hAnsi="Palatino Linotype" w:cs="Times New Roman"/>
          <w:color w:val="000000"/>
          <w:sz w:val="24"/>
          <w:szCs w:val="24"/>
        </w:rPr>
        <w:t>tēnei</w:t>
      </w:r>
      <w:proofErr w:type="spellEnd"/>
      <w:r w:rsidRPr="00241A88">
        <w:rPr>
          <w:rFonts w:ascii="Palatino Linotype" w:eastAsia="Times New Roman" w:hAnsi="Palatino Linotype" w:cs="Times New Roman"/>
          <w:color w:val="000000"/>
          <w:sz w:val="24"/>
          <w:szCs w:val="24"/>
        </w:rPr>
        <w:t xml:space="preserve"> whenua.</w:t>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b/>
          <w:bCs/>
          <w:i/>
          <w:iCs/>
          <w:color w:val="000000"/>
          <w:sz w:val="24"/>
          <w:szCs w:val="24"/>
        </w:rPr>
        <w:t>that justice may prevail throughout the world.</w:t>
      </w:r>
      <w:r w:rsidRPr="00241A88">
        <w:rPr>
          <w:rFonts w:ascii="Palatino Linotype" w:eastAsia="Times New Roman" w:hAnsi="Palatino Linotype" w:cs="Times New Roman"/>
          <w:b/>
          <w:bCs/>
          <w:i/>
          <w:iCs/>
          <w:color w:val="000000"/>
          <w:sz w:val="24"/>
          <w:szCs w:val="24"/>
        </w:rPr>
        <w:br/>
        <w:t xml:space="preserve">Kia </w:t>
      </w:r>
      <w:proofErr w:type="spellStart"/>
      <w:r w:rsidRPr="00241A88">
        <w:rPr>
          <w:rFonts w:ascii="Palatino Linotype" w:eastAsia="Times New Roman" w:hAnsi="Palatino Linotype" w:cs="Times New Roman"/>
          <w:b/>
          <w:bCs/>
          <w:i/>
          <w:iCs/>
          <w:color w:val="000000"/>
          <w:sz w:val="24"/>
          <w:szCs w:val="24"/>
        </w:rPr>
        <w:t>riro</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mai</w:t>
      </w:r>
      <w:proofErr w:type="spellEnd"/>
      <w:r w:rsidRPr="00241A88">
        <w:rPr>
          <w:rFonts w:ascii="Palatino Linotype" w:eastAsia="Times New Roman" w:hAnsi="Palatino Linotype" w:cs="Times New Roman"/>
          <w:b/>
          <w:bCs/>
          <w:i/>
          <w:iCs/>
          <w:color w:val="000000"/>
          <w:sz w:val="24"/>
          <w:szCs w:val="24"/>
        </w:rPr>
        <w:t xml:space="preserve"> ai </w:t>
      </w:r>
      <w:proofErr w:type="spellStart"/>
      <w:r w:rsidRPr="00241A88">
        <w:rPr>
          <w:rFonts w:ascii="Palatino Linotype" w:eastAsia="Times New Roman" w:hAnsi="Palatino Linotype" w:cs="Times New Roman"/>
          <w:b/>
          <w:bCs/>
          <w:i/>
          <w:iCs/>
          <w:color w:val="000000"/>
          <w:sz w:val="24"/>
          <w:szCs w:val="24"/>
        </w:rPr>
        <w:t>i</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ngā</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tāngata</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katoa</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ngā</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mea</w:t>
      </w:r>
      <w:proofErr w:type="spellEnd"/>
      <w:r w:rsidRPr="00241A88">
        <w:rPr>
          <w:rFonts w:ascii="Palatino Linotype" w:eastAsia="Times New Roman" w:hAnsi="Palatino Linotype" w:cs="Times New Roman"/>
          <w:b/>
          <w:bCs/>
          <w:i/>
          <w:iCs/>
          <w:color w:val="000000"/>
          <w:sz w:val="24"/>
          <w:szCs w:val="24"/>
        </w:rPr>
        <w:t xml:space="preserve"> e tika ana </w:t>
      </w:r>
      <w:proofErr w:type="spellStart"/>
      <w:r w:rsidRPr="00241A88">
        <w:rPr>
          <w:rFonts w:ascii="Palatino Linotype" w:eastAsia="Times New Roman" w:hAnsi="Palatino Linotype" w:cs="Times New Roman"/>
          <w:b/>
          <w:bCs/>
          <w:i/>
          <w:iCs/>
          <w:color w:val="000000"/>
          <w:sz w:val="24"/>
          <w:szCs w:val="24"/>
        </w:rPr>
        <w:t>ki</w:t>
      </w:r>
      <w:proofErr w:type="spellEnd"/>
      <w:r w:rsidRPr="00241A88">
        <w:rPr>
          <w:rFonts w:ascii="Palatino Linotype" w:eastAsia="Times New Roman" w:hAnsi="Palatino Linotype" w:cs="Times New Roman"/>
          <w:b/>
          <w:bCs/>
          <w:i/>
          <w:iCs/>
          <w:color w:val="000000"/>
          <w:sz w:val="24"/>
          <w:szCs w:val="24"/>
        </w:rPr>
        <w:t xml:space="preserve"> a</w:t>
      </w:r>
      <w:r w:rsidRPr="00241A88">
        <w:rPr>
          <w:rFonts w:ascii="Palatino Linotype" w:eastAsia="Times New Roman" w:hAnsi="Palatino Linotype" w:cs="Times New Roman"/>
          <w:b/>
          <w:bCs/>
          <w:i/>
          <w:iCs/>
          <w:color w:val="000000"/>
          <w:sz w:val="24"/>
          <w:szCs w:val="24"/>
        </w:rPr>
        <w:br/>
      </w:r>
      <w:proofErr w:type="spellStart"/>
      <w:r w:rsidRPr="00241A88">
        <w:rPr>
          <w:rFonts w:ascii="Palatino Linotype" w:eastAsia="Times New Roman" w:hAnsi="Palatino Linotype" w:cs="Times New Roman"/>
          <w:b/>
          <w:bCs/>
          <w:i/>
          <w:iCs/>
          <w:color w:val="000000"/>
          <w:sz w:val="24"/>
          <w:szCs w:val="24"/>
        </w:rPr>
        <w:t>rātou</w:t>
      </w:r>
      <w:proofErr w:type="spellEnd"/>
      <w:r w:rsidRPr="00241A88">
        <w:rPr>
          <w:rFonts w:ascii="Palatino Linotype" w:eastAsia="Times New Roman" w:hAnsi="Palatino Linotype" w:cs="Times New Roman"/>
          <w:b/>
          <w:bCs/>
          <w:i/>
          <w:iCs/>
          <w:color w:val="000000"/>
          <w:sz w:val="24"/>
          <w:szCs w:val="24"/>
        </w:rPr>
        <w:t>.</w:t>
      </w:r>
    </w:p>
    <w:p w14:paraId="1039040F"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Let not the needy, O God, be forgotten,</w:t>
      </w:r>
      <w:r w:rsidRPr="00241A88">
        <w:rPr>
          <w:rFonts w:ascii="Palatino Linotype" w:eastAsia="Times New Roman" w:hAnsi="Palatino Linotype" w:cs="Times New Roman"/>
          <w:color w:val="000000"/>
          <w:sz w:val="24"/>
          <w:szCs w:val="24"/>
        </w:rPr>
        <w:br/>
        <w:t xml:space="preserve">E </w:t>
      </w:r>
      <w:proofErr w:type="spellStart"/>
      <w:r w:rsidRPr="00241A88">
        <w:rPr>
          <w:rFonts w:ascii="Palatino Linotype" w:eastAsia="Times New Roman" w:hAnsi="Palatino Linotype" w:cs="Times New Roman"/>
          <w:color w:val="000000"/>
          <w:sz w:val="24"/>
          <w:szCs w:val="24"/>
        </w:rPr>
        <w:t>Ihowā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kaua</w:t>
      </w:r>
      <w:proofErr w:type="spellEnd"/>
      <w:r w:rsidRPr="00241A88">
        <w:rPr>
          <w:rFonts w:ascii="Palatino Linotype" w:eastAsia="Times New Roman" w:hAnsi="Palatino Linotype" w:cs="Times New Roman"/>
          <w:color w:val="000000"/>
          <w:sz w:val="24"/>
          <w:szCs w:val="24"/>
        </w:rPr>
        <w:t xml:space="preserve"> e </w:t>
      </w:r>
      <w:proofErr w:type="spellStart"/>
      <w:r w:rsidRPr="00241A88">
        <w:rPr>
          <w:rFonts w:ascii="Palatino Linotype" w:eastAsia="Times New Roman" w:hAnsi="Palatino Linotype" w:cs="Times New Roman"/>
          <w:color w:val="000000"/>
          <w:sz w:val="24"/>
          <w:szCs w:val="24"/>
        </w:rPr>
        <w:t>warewaretia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rawakore</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b/>
          <w:bCs/>
          <w:i/>
          <w:iCs/>
          <w:color w:val="000000"/>
          <w:sz w:val="24"/>
          <w:szCs w:val="24"/>
        </w:rPr>
        <w:t>nor the hope of the poor be taken away.</w:t>
      </w:r>
      <w:r w:rsidRPr="00241A88">
        <w:rPr>
          <w:rFonts w:ascii="Palatino Linotype" w:eastAsia="Times New Roman" w:hAnsi="Palatino Linotype" w:cs="Times New Roman"/>
          <w:b/>
          <w:bCs/>
          <w:i/>
          <w:iCs/>
          <w:color w:val="000000"/>
          <w:sz w:val="24"/>
          <w:szCs w:val="24"/>
        </w:rPr>
        <w:br/>
      </w:r>
      <w:proofErr w:type="spellStart"/>
      <w:r w:rsidRPr="00241A88">
        <w:rPr>
          <w:rFonts w:ascii="Palatino Linotype" w:eastAsia="Times New Roman" w:hAnsi="Palatino Linotype" w:cs="Times New Roman"/>
          <w:b/>
          <w:bCs/>
          <w:i/>
          <w:iCs/>
          <w:color w:val="000000"/>
          <w:sz w:val="24"/>
          <w:szCs w:val="24"/>
        </w:rPr>
        <w:t>Kaua</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anō</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te</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tūmanako</w:t>
      </w:r>
      <w:proofErr w:type="spellEnd"/>
      <w:r w:rsidRPr="00241A88">
        <w:rPr>
          <w:rFonts w:ascii="Palatino Linotype" w:eastAsia="Times New Roman" w:hAnsi="Palatino Linotype" w:cs="Times New Roman"/>
          <w:b/>
          <w:bCs/>
          <w:i/>
          <w:iCs/>
          <w:color w:val="000000"/>
          <w:sz w:val="24"/>
          <w:szCs w:val="24"/>
        </w:rPr>
        <w:t xml:space="preserve"> o </w:t>
      </w:r>
      <w:proofErr w:type="spellStart"/>
      <w:r w:rsidRPr="00241A88">
        <w:rPr>
          <w:rFonts w:ascii="Palatino Linotype" w:eastAsia="Times New Roman" w:hAnsi="Palatino Linotype" w:cs="Times New Roman"/>
          <w:b/>
          <w:bCs/>
          <w:i/>
          <w:iCs/>
          <w:color w:val="000000"/>
          <w:sz w:val="24"/>
          <w:szCs w:val="24"/>
        </w:rPr>
        <w:t>te</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rawakore</w:t>
      </w:r>
      <w:proofErr w:type="spellEnd"/>
      <w:r w:rsidRPr="00241A88">
        <w:rPr>
          <w:rFonts w:ascii="Palatino Linotype" w:eastAsia="Times New Roman" w:hAnsi="Palatino Linotype" w:cs="Times New Roman"/>
          <w:b/>
          <w:bCs/>
          <w:i/>
          <w:iCs/>
          <w:color w:val="000000"/>
          <w:sz w:val="24"/>
          <w:szCs w:val="24"/>
        </w:rPr>
        <w:t xml:space="preserve"> e </w:t>
      </w:r>
      <w:proofErr w:type="spellStart"/>
      <w:r w:rsidRPr="00241A88">
        <w:rPr>
          <w:rFonts w:ascii="Palatino Linotype" w:eastAsia="Times New Roman" w:hAnsi="Palatino Linotype" w:cs="Times New Roman"/>
          <w:b/>
          <w:bCs/>
          <w:i/>
          <w:iCs/>
          <w:color w:val="000000"/>
          <w:sz w:val="24"/>
          <w:szCs w:val="24"/>
        </w:rPr>
        <w:t>whakakorea</w:t>
      </w:r>
      <w:proofErr w:type="spellEnd"/>
      <w:r w:rsidRPr="00241A88">
        <w:rPr>
          <w:rFonts w:ascii="Palatino Linotype" w:eastAsia="Times New Roman" w:hAnsi="Palatino Linotype" w:cs="Times New Roman"/>
          <w:b/>
          <w:bCs/>
          <w:i/>
          <w:iCs/>
          <w:color w:val="000000"/>
          <w:sz w:val="24"/>
          <w:szCs w:val="24"/>
        </w:rPr>
        <w:t>.</w:t>
      </w:r>
    </w:p>
    <w:p w14:paraId="765D7C94"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Make us instruments of your peace,</w:t>
      </w:r>
      <w:r w:rsidRPr="00241A88">
        <w:rPr>
          <w:rFonts w:ascii="Palatino Linotype" w:eastAsia="Times New Roman" w:hAnsi="Palatino Linotype" w:cs="Times New Roman"/>
          <w:color w:val="000000"/>
          <w:sz w:val="24"/>
          <w:szCs w:val="24"/>
        </w:rPr>
        <w:br/>
        <w:t xml:space="preserve">E </w:t>
      </w:r>
      <w:proofErr w:type="spellStart"/>
      <w:r w:rsidRPr="00241A88">
        <w:rPr>
          <w:rFonts w:ascii="Palatino Linotype" w:eastAsia="Times New Roman" w:hAnsi="Palatino Linotype" w:cs="Times New Roman"/>
          <w:color w:val="000000"/>
          <w:sz w:val="24"/>
          <w:szCs w:val="24"/>
        </w:rPr>
        <w:t>Ihowā</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meinga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mātou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hei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karere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mō</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tōu</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rangimārie</w:t>
      </w:r>
      <w:proofErr w:type="spellEnd"/>
      <w:r w:rsidRPr="00241A88">
        <w:rPr>
          <w:rFonts w:ascii="Palatino Linotype" w:eastAsia="Times New Roman" w:hAnsi="Palatino Linotype" w:cs="Times New Roman"/>
          <w:color w:val="000000"/>
          <w:sz w:val="24"/>
          <w:szCs w:val="24"/>
        </w:rPr>
        <w:t>.</w:t>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b/>
          <w:bCs/>
          <w:i/>
          <w:iCs/>
          <w:color w:val="000000"/>
          <w:sz w:val="24"/>
          <w:szCs w:val="24"/>
        </w:rPr>
        <w:t>and let your glory be over all the earth.</w:t>
      </w:r>
      <w:r w:rsidRPr="00241A88">
        <w:rPr>
          <w:rFonts w:ascii="Palatino Linotype" w:eastAsia="Times New Roman" w:hAnsi="Palatino Linotype" w:cs="Times New Roman"/>
          <w:b/>
          <w:bCs/>
          <w:i/>
          <w:iCs/>
          <w:color w:val="000000"/>
          <w:sz w:val="24"/>
          <w:szCs w:val="24"/>
        </w:rPr>
        <w:br/>
        <w:t xml:space="preserve">Ā, </w:t>
      </w:r>
      <w:proofErr w:type="spellStart"/>
      <w:r w:rsidRPr="00241A88">
        <w:rPr>
          <w:rFonts w:ascii="Palatino Linotype" w:eastAsia="Times New Roman" w:hAnsi="Palatino Linotype" w:cs="Times New Roman"/>
          <w:b/>
          <w:bCs/>
          <w:i/>
          <w:iCs/>
          <w:color w:val="000000"/>
          <w:sz w:val="24"/>
          <w:szCs w:val="24"/>
        </w:rPr>
        <w:t>tukua</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tōu</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korōria</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kia</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horapa</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ki</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te</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ao</w:t>
      </w:r>
      <w:proofErr w:type="spellEnd"/>
      <w:r w:rsidRPr="00241A88">
        <w:rPr>
          <w:rFonts w:ascii="Palatino Linotype" w:eastAsia="Times New Roman" w:hAnsi="Palatino Linotype" w:cs="Times New Roman"/>
          <w:b/>
          <w:bCs/>
          <w:i/>
          <w:iCs/>
          <w:color w:val="000000"/>
          <w:sz w:val="24"/>
          <w:szCs w:val="24"/>
        </w:rPr>
        <w:t xml:space="preserve"> </w:t>
      </w:r>
      <w:proofErr w:type="spellStart"/>
      <w:r w:rsidRPr="00241A88">
        <w:rPr>
          <w:rFonts w:ascii="Palatino Linotype" w:eastAsia="Times New Roman" w:hAnsi="Palatino Linotype" w:cs="Times New Roman"/>
          <w:b/>
          <w:bCs/>
          <w:i/>
          <w:iCs/>
          <w:color w:val="000000"/>
          <w:sz w:val="24"/>
          <w:szCs w:val="24"/>
        </w:rPr>
        <w:t>katoa</w:t>
      </w:r>
      <w:proofErr w:type="spellEnd"/>
      <w:r w:rsidRPr="00241A88">
        <w:rPr>
          <w:rFonts w:ascii="Palatino Linotype" w:eastAsia="Times New Roman" w:hAnsi="Palatino Linotype" w:cs="Times New Roman"/>
          <w:b/>
          <w:bCs/>
          <w:i/>
          <w:iCs/>
          <w:color w:val="000000"/>
          <w:sz w:val="24"/>
          <w:szCs w:val="24"/>
        </w:rPr>
        <w:t>.</w:t>
      </w:r>
    </w:p>
    <w:p w14:paraId="7B811E64" w14:textId="77777777" w:rsidR="00241A88" w:rsidRPr="00241A88" w:rsidRDefault="00241A88" w:rsidP="00241A88">
      <w:pPr>
        <w:shd w:val="clear" w:color="auto" w:fill="FFFFFF"/>
        <w:spacing w:line="270" w:lineRule="atLeast"/>
        <w:rPr>
          <w:rFonts w:ascii="Calibri" w:eastAsia="Times New Roman" w:hAnsi="Calibri" w:cs="Calibri"/>
          <w:i/>
          <w:iCs/>
          <w:color w:val="000000"/>
          <w:sz w:val="23"/>
          <w:szCs w:val="23"/>
        </w:rPr>
      </w:pPr>
      <w:r w:rsidRPr="00241A88">
        <w:rPr>
          <w:rFonts w:ascii="Calibri" w:eastAsia="Times New Roman" w:hAnsi="Calibri" w:cs="Calibri"/>
          <w:b/>
          <w:bCs/>
          <w:i/>
          <w:iCs/>
          <w:color w:val="000000"/>
          <w:sz w:val="23"/>
          <w:szCs w:val="23"/>
        </w:rPr>
        <w:t>Thanksgivings and Intercessions</w:t>
      </w:r>
      <w:r w:rsidRPr="00241A88">
        <w:rPr>
          <w:rFonts w:ascii="Calibri" w:eastAsia="Times New Roman" w:hAnsi="Calibri" w:cs="Calibri"/>
          <w:i/>
          <w:iCs/>
          <w:color w:val="000000"/>
          <w:sz w:val="23"/>
          <w:szCs w:val="23"/>
        </w:rPr>
        <w:t> may follow here, or at the point indicated later in the service.</w:t>
      </w:r>
    </w:p>
    <w:p w14:paraId="2377E06F" w14:textId="77777777" w:rsidR="00241A88" w:rsidRPr="00241A88" w:rsidRDefault="00241A88" w:rsidP="00241A88">
      <w:pPr>
        <w:shd w:val="clear" w:color="auto" w:fill="FFFFFF"/>
        <w:spacing w:line="270" w:lineRule="atLeast"/>
        <w:rPr>
          <w:rFonts w:ascii="Calibri" w:eastAsia="Times New Roman" w:hAnsi="Calibri" w:cs="Calibri"/>
          <w:i/>
          <w:iCs/>
          <w:color w:val="000000"/>
          <w:sz w:val="23"/>
          <w:szCs w:val="23"/>
        </w:rPr>
      </w:pPr>
      <w:r w:rsidRPr="00241A88">
        <w:rPr>
          <w:rFonts w:ascii="Calibri" w:eastAsia="Times New Roman" w:hAnsi="Calibri" w:cs="Calibri"/>
          <w:b/>
          <w:bCs/>
          <w:i/>
          <w:iCs/>
          <w:color w:val="000000"/>
          <w:sz w:val="23"/>
          <w:szCs w:val="23"/>
        </w:rPr>
        <w:lastRenderedPageBreak/>
        <w:t>A Collect of the Day</w:t>
      </w:r>
      <w:r w:rsidRPr="00241A88">
        <w:rPr>
          <w:rFonts w:ascii="Calibri" w:eastAsia="Times New Roman" w:hAnsi="Calibri" w:cs="Calibri"/>
          <w:i/>
          <w:iCs/>
          <w:color w:val="000000"/>
          <w:sz w:val="23"/>
          <w:szCs w:val="23"/>
        </w:rPr>
        <w:t> shall be said here, followed by the </w:t>
      </w:r>
      <w:r w:rsidRPr="00241A88">
        <w:rPr>
          <w:rFonts w:ascii="Calibri" w:eastAsia="Times New Roman" w:hAnsi="Calibri" w:cs="Calibri"/>
          <w:b/>
          <w:bCs/>
          <w:i/>
          <w:iCs/>
          <w:color w:val="000000"/>
          <w:sz w:val="23"/>
          <w:szCs w:val="23"/>
        </w:rPr>
        <w:t>Collect for Morning</w:t>
      </w:r>
      <w:r w:rsidRPr="00241A88">
        <w:rPr>
          <w:rFonts w:ascii="Calibri" w:eastAsia="Times New Roman" w:hAnsi="Calibri" w:cs="Calibri"/>
          <w:i/>
          <w:iCs/>
          <w:color w:val="000000"/>
          <w:sz w:val="23"/>
          <w:szCs w:val="23"/>
        </w:rPr>
        <w:t> or </w:t>
      </w:r>
      <w:r w:rsidRPr="00241A88">
        <w:rPr>
          <w:rFonts w:ascii="Calibri" w:eastAsia="Times New Roman" w:hAnsi="Calibri" w:cs="Calibri"/>
          <w:b/>
          <w:bCs/>
          <w:i/>
          <w:iCs/>
          <w:color w:val="000000"/>
          <w:sz w:val="23"/>
          <w:szCs w:val="23"/>
        </w:rPr>
        <w:t>Evening.</w:t>
      </w:r>
    </w:p>
    <w:p w14:paraId="48E9D0C6" w14:textId="77777777" w:rsidR="00241A88" w:rsidRPr="00241A88" w:rsidRDefault="00241A88" w:rsidP="00241A88">
      <w:pPr>
        <w:shd w:val="clear" w:color="auto" w:fill="FFFFFF"/>
        <w:spacing w:before="360" w:line="252" w:lineRule="atLeast"/>
        <w:outlineLvl w:val="4"/>
        <w:rPr>
          <w:rFonts w:ascii="Palatino Linotype" w:eastAsia="Times New Roman" w:hAnsi="Palatino Linotype" w:cs="Times New Roman"/>
          <w:b/>
          <w:bCs/>
          <w:caps/>
          <w:color w:val="000000"/>
          <w:spacing w:val="15"/>
          <w:sz w:val="21"/>
          <w:szCs w:val="21"/>
        </w:rPr>
      </w:pPr>
      <w:r w:rsidRPr="00241A88">
        <w:rPr>
          <w:rFonts w:ascii="Palatino Linotype" w:eastAsia="Times New Roman" w:hAnsi="Palatino Linotype" w:cs="Times New Roman"/>
          <w:b/>
          <w:bCs/>
          <w:caps/>
          <w:color w:val="000000"/>
          <w:spacing w:val="15"/>
          <w:sz w:val="21"/>
          <w:szCs w:val="21"/>
        </w:rPr>
        <w:t>MORNING</w:t>
      </w:r>
    </w:p>
    <w:p w14:paraId="4CFB1C96"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 xml:space="preserve">Holy and </w:t>
      </w:r>
      <w:proofErr w:type="spellStart"/>
      <w:r w:rsidRPr="00241A88">
        <w:rPr>
          <w:rFonts w:ascii="Palatino Linotype" w:eastAsia="Times New Roman" w:hAnsi="Palatino Linotype" w:cs="Times New Roman"/>
          <w:color w:val="000000"/>
          <w:sz w:val="24"/>
          <w:szCs w:val="24"/>
        </w:rPr>
        <w:t>everliving</w:t>
      </w:r>
      <w:proofErr w:type="spellEnd"/>
      <w:r w:rsidRPr="00241A88">
        <w:rPr>
          <w:rFonts w:ascii="Palatino Linotype" w:eastAsia="Times New Roman" w:hAnsi="Palatino Linotype" w:cs="Times New Roman"/>
          <w:color w:val="000000"/>
          <w:sz w:val="24"/>
          <w:szCs w:val="24"/>
        </w:rPr>
        <w:t xml:space="preserve"> God,</w:t>
      </w:r>
      <w:r w:rsidRPr="00241A88">
        <w:rPr>
          <w:rFonts w:ascii="Palatino Linotype" w:eastAsia="Times New Roman" w:hAnsi="Palatino Linotype" w:cs="Times New Roman"/>
          <w:color w:val="000000"/>
          <w:sz w:val="24"/>
          <w:szCs w:val="24"/>
        </w:rPr>
        <w:br/>
        <w:t>by your power we are created</w:t>
      </w:r>
      <w:r w:rsidRPr="00241A88">
        <w:rPr>
          <w:rFonts w:ascii="Palatino Linotype" w:eastAsia="Times New Roman" w:hAnsi="Palatino Linotype" w:cs="Times New Roman"/>
          <w:color w:val="000000"/>
          <w:sz w:val="24"/>
          <w:szCs w:val="24"/>
        </w:rPr>
        <w:br/>
        <w:t>and by your love we are redeemed;</w:t>
      </w:r>
      <w:r w:rsidRPr="00241A88">
        <w:rPr>
          <w:rFonts w:ascii="Palatino Linotype" w:eastAsia="Times New Roman" w:hAnsi="Palatino Linotype" w:cs="Times New Roman"/>
          <w:color w:val="000000"/>
          <w:sz w:val="24"/>
          <w:szCs w:val="24"/>
        </w:rPr>
        <w:br/>
        <w:t>guide and strengthen us by your Spirit,</w:t>
      </w:r>
      <w:r w:rsidRPr="00241A88">
        <w:rPr>
          <w:rFonts w:ascii="Palatino Linotype" w:eastAsia="Times New Roman" w:hAnsi="Palatino Linotype" w:cs="Times New Roman"/>
          <w:color w:val="000000"/>
          <w:sz w:val="24"/>
          <w:szCs w:val="24"/>
        </w:rPr>
        <w:br/>
        <w:t>that we may give ourselves to your service,</w:t>
      </w:r>
      <w:r w:rsidRPr="00241A88">
        <w:rPr>
          <w:rFonts w:ascii="Palatino Linotype" w:eastAsia="Times New Roman" w:hAnsi="Palatino Linotype" w:cs="Times New Roman"/>
          <w:color w:val="000000"/>
          <w:sz w:val="24"/>
          <w:szCs w:val="24"/>
        </w:rPr>
        <w:br/>
        <w:t>and live each day in love to one another and to you,</w:t>
      </w:r>
      <w:r w:rsidRPr="00241A88">
        <w:rPr>
          <w:rFonts w:ascii="Palatino Linotype" w:eastAsia="Times New Roman" w:hAnsi="Palatino Linotype" w:cs="Times New Roman"/>
          <w:color w:val="000000"/>
          <w:sz w:val="24"/>
          <w:szCs w:val="24"/>
        </w:rPr>
        <w:br/>
        <w:t>through Jesus Christ our Lord.</w:t>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b/>
          <w:bCs/>
          <w:i/>
          <w:iCs/>
          <w:color w:val="000000"/>
          <w:sz w:val="24"/>
          <w:szCs w:val="24"/>
        </w:rPr>
        <w:t>Amen.</w:t>
      </w:r>
    </w:p>
    <w:p w14:paraId="58848C78" w14:textId="77777777" w:rsidR="00241A88" w:rsidRPr="00241A88" w:rsidRDefault="00241A88" w:rsidP="00241A88">
      <w:pPr>
        <w:shd w:val="clear" w:color="auto" w:fill="FFFFFF"/>
        <w:spacing w:line="252" w:lineRule="atLeast"/>
        <w:rPr>
          <w:rFonts w:ascii="Calibri" w:eastAsia="Times New Roman" w:hAnsi="Calibri" w:cs="Calibri"/>
          <w:i/>
          <w:iCs/>
          <w:color w:val="EA002A"/>
          <w:sz w:val="21"/>
          <w:szCs w:val="21"/>
        </w:rPr>
      </w:pPr>
      <w:r w:rsidRPr="00241A88">
        <w:rPr>
          <w:rFonts w:ascii="Calibri" w:eastAsia="Times New Roman" w:hAnsi="Calibri" w:cs="Calibri"/>
          <w:i/>
          <w:iCs/>
          <w:color w:val="000000"/>
          <w:sz w:val="24"/>
          <w:szCs w:val="24"/>
        </w:rPr>
        <w:t>50</w:t>
      </w:r>
      <w:r w:rsidRPr="00241A88">
        <w:rPr>
          <w:rFonts w:ascii="Calibri" w:eastAsia="Times New Roman" w:hAnsi="Calibri" w:cs="Calibri"/>
          <w:i/>
          <w:iCs/>
          <w:color w:val="EA002A"/>
          <w:sz w:val="21"/>
          <w:szCs w:val="21"/>
        </w:rPr>
        <w:t> Liturgies of the Word</w:t>
      </w:r>
    </w:p>
    <w:p w14:paraId="700DB999" w14:textId="77777777" w:rsidR="00241A88" w:rsidRPr="00241A88" w:rsidRDefault="00241A88" w:rsidP="00241A88">
      <w:pPr>
        <w:shd w:val="clear" w:color="auto" w:fill="FFFFFF"/>
        <w:spacing w:before="360" w:line="252" w:lineRule="atLeast"/>
        <w:outlineLvl w:val="4"/>
        <w:rPr>
          <w:rFonts w:ascii="Palatino Linotype" w:eastAsia="Times New Roman" w:hAnsi="Palatino Linotype" w:cs="Times New Roman"/>
          <w:b/>
          <w:bCs/>
          <w:caps/>
          <w:color w:val="000000"/>
          <w:spacing w:val="15"/>
          <w:sz w:val="21"/>
          <w:szCs w:val="21"/>
        </w:rPr>
      </w:pPr>
      <w:r w:rsidRPr="00241A88">
        <w:rPr>
          <w:rFonts w:ascii="Palatino Linotype" w:eastAsia="Times New Roman" w:hAnsi="Palatino Linotype" w:cs="Times New Roman"/>
          <w:b/>
          <w:bCs/>
          <w:caps/>
          <w:color w:val="000000"/>
          <w:spacing w:val="15"/>
          <w:sz w:val="21"/>
          <w:szCs w:val="21"/>
        </w:rPr>
        <w:t>EVENING</w:t>
      </w:r>
    </w:p>
    <w:p w14:paraId="599612E6"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Gracious God,</w:t>
      </w:r>
      <w:r w:rsidRPr="00241A88">
        <w:rPr>
          <w:rFonts w:ascii="Palatino Linotype" w:eastAsia="Times New Roman" w:hAnsi="Palatino Linotype" w:cs="Times New Roman"/>
          <w:color w:val="000000"/>
          <w:sz w:val="24"/>
          <w:szCs w:val="24"/>
        </w:rPr>
        <w:br/>
        <w:t>you have given us much today;</w:t>
      </w:r>
      <w:r w:rsidRPr="00241A88">
        <w:rPr>
          <w:rFonts w:ascii="Palatino Linotype" w:eastAsia="Times New Roman" w:hAnsi="Palatino Linotype" w:cs="Times New Roman"/>
          <w:color w:val="000000"/>
          <w:sz w:val="24"/>
          <w:szCs w:val="24"/>
        </w:rPr>
        <w:br/>
        <w:t>grant us also a thankful spirit.</w:t>
      </w:r>
      <w:r w:rsidRPr="00241A88">
        <w:rPr>
          <w:rFonts w:ascii="Palatino Linotype" w:eastAsia="Times New Roman" w:hAnsi="Palatino Linotype" w:cs="Times New Roman"/>
          <w:color w:val="000000"/>
          <w:sz w:val="24"/>
          <w:szCs w:val="24"/>
        </w:rPr>
        <w:br/>
        <w:t>Into your hands we commend ourselves</w:t>
      </w:r>
      <w:r w:rsidRPr="00241A88">
        <w:rPr>
          <w:rFonts w:ascii="Palatino Linotype" w:eastAsia="Times New Roman" w:hAnsi="Palatino Linotype" w:cs="Times New Roman"/>
          <w:color w:val="000000"/>
          <w:sz w:val="24"/>
          <w:szCs w:val="24"/>
        </w:rPr>
        <w:br/>
        <w:t>and those we love.</w:t>
      </w:r>
      <w:r w:rsidRPr="00241A88">
        <w:rPr>
          <w:rFonts w:ascii="Palatino Linotype" w:eastAsia="Times New Roman" w:hAnsi="Palatino Linotype" w:cs="Times New Roman"/>
          <w:color w:val="000000"/>
          <w:sz w:val="24"/>
          <w:szCs w:val="24"/>
        </w:rPr>
        <w:br/>
        <w:t>Be with us still, and when we take our rest</w:t>
      </w:r>
      <w:r w:rsidRPr="00241A88">
        <w:rPr>
          <w:rFonts w:ascii="Palatino Linotype" w:eastAsia="Times New Roman" w:hAnsi="Palatino Linotype" w:cs="Times New Roman"/>
          <w:color w:val="000000"/>
          <w:sz w:val="24"/>
          <w:szCs w:val="24"/>
        </w:rPr>
        <w:br/>
        <w:t>renew us for the service of your Son Jesus Christ.</w:t>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b/>
          <w:bCs/>
          <w:i/>
          <w:iCs/>
          <w:color w:val="000000"/>
          <w:sz w:val="24"/>
          <w:szCs w:val="24"/>
        </w:rPr>
        <w:t>Amen.</w:t>
      </w:r>
    </w:p>
    <w:p w14:paraId="6D5FE62E" w14:textId="77777777" w:rsidR="00241A88" w:rsidRPr="00241A88" w:rsidRDefault="00241A88" w:rsidP="00241A88">
      <w:pPr>
        <w:shd w:val="clear" w:color="auto" w:fill="FFFFFF"/>
        <w:spacing w:line="288" w:lineRule="atLeast"/>
        <w:rPr>
          <w:rFonts w:ascii="Palatino Linotype" w:eastAsia="Times New Roman" w:hAnsi="Palatino Linotype" w:cs="Times New Roman"/>
          <w:b/>
          <w:bCs/>
          <w:color w:val="000000"/>
          <w:sz w:val="24"/>
          <w:szCs w:val="24"/>
        </w:rPr>
      </w:pPr>
      <w:r w:rsidRPr="00241A88">
        <w:rPr>
          <w:rFonts w:ascii="Palatino Linotype" w:eastAsia="Times New Roman" w:hAnsi="Palatino Linotype" w:cs="Times New Roman"/>
          <w:b/>
          <w:bCs/>
          <w:color w:val="000000"/>
          <w:sz w:val="24"/>
          <w:szCs w:val="24"/>
        </w:rPr>
        <w:t>In darkness and in light,</w:t>
      </w:r>
      <w:r w:rsidRPr="00241A88">
        <w:rPr>
          <w:rFonts w:ascii="Palatino Linotype" w:eastAsia="Times New Roman" w:hAnsi="Palatino Linotype" w:cs="Times New Roman"/>
          <w:b/>
          <w:bCs/>
          <w:color w:val="000000"/>
          <w:sz w:val="24"/>
          <w:szCs w:val="24"/>
        </w:rPr>
        <w:br/>
        <w:t>in trouble and in joy,</w:t>
      </w:r>
      <w:r w:rsidRPr="00241A88">
        <w:rPr>
          <w:rFonts w:ascii="Palatino Linotype" w:eastAsia="Times New Roman" w:hAnsi="Palatino Linotype" w:cs="Times New Roman"/>
          <w:b/>
          <w:bCs/>
          <w:color w:val="000000"/>
          <w:sz w:val="24"/>
          <w:szCs w:val="24"/>
        </w:rPr>
        <w:br/>
        <w:t>help us, heavenly Father,</w:t>
      </w:r>
      <w:r w:rsidRPr="00241A88">
        <w:rPr>
          <w:rFonts w:ascii="Palatino Linotype" w:eastAsia="Times New Roman" w:hAnsi="Palatino Linotype" w:cs="Times New Roman"/>
          <w:b/>
          <w:bCs/>
          <w:color w:val="000000"/>
          <w:sz w:val="24"/>
          <w:szCs w:val="24"/>
        </w:rPr>
        <w:br/>
        <w:t>to trust your love,</w:t>
      </w:r>
      <w:r w:rsidRPr="00241A88">
        <w:rPr>
          <w:rFonts w:ascii="Palatino Linotype" w:eastAsia="Times New Roman" w:hAnsi="Palatino Linotype" w:cs="Times New Roman"/>
          <w:b/>
          <w:bCs/>
          <w:color w:val="000000"/>
          <w:sz w:val="24"/>
          <w:szCs w:val="24"/>
        </w:rPr>
        <w:br/>
        <w:t>to serve your purpose,</w:t>
      </w:r>
      <w:r w:rsidRPr="00241A88">
        <w:rPr>
          <w:rFonts w:ascii="Palatino Linotype" w:eastAsia="Times New Roman" w:hAnsi="Palatino Linotype" w:cs="Times New Roman"/>
          <w:b/>
          <w:bCs/>
          <w:color w:val="000000"/>
          <w:sz w:val="24"/>
          <w:szCs w:val="24"/>
        </w:rPr>
        <w:br/>
        <w:t>and to praise your name,</w:t>
      </w:r>
      <w:r w:rsidRPr="00241A88">
        <w:rPr>
          <w:rFonts w:ascii="Palatino Linotype" w:eastAsia="Times New Roman" w:hAnsi="Palatino Linotype" w:cs="Times New Roman"/>
          <w:b/>
          <w:bCs/>
          <w:color w:val="000000"/>
          <w:sz w:val="24"/>
          <w:szCs w:val="24"/>
        </w:rPr>
        <w:br/>
        <w:t>through Jesus Christ our Lord.   Amen.</w:t>
      </w:r>
    </w:p>
    <w:p w14:paraId="130E70BE" w14:textId="77777777" w:rsidR="00241A88" w:rsidRPr="00241A88" w:rsidRDefault="00241A88" w:rsidP="00241A88">
      <w:pPr>
        <w:shd w:val="clear" w:color="auto" w:fill="FFFFFF"/>
        <w:spacing w:line="270" w:lineRule="atLeast"/>
        <w:rPr>
          <w:rFonts w:ascii="Calibri" w:eastAsia="Times New Roman" w:hAnsi="Calibri" w:cs="Calibri"/>
          <w:i/>
          <w:iCs/>
          <w:color w:val="000000"/>
          <w:sz w:val="23"/>
          <w:szCs w:val="23"/>
        </w:rPr>
      </w:pPr>
      <w:r w:rsidRPr="00241A88">
        <w:rPr>
          <w:rFonts w:ascii="Calibri" w:eastAsia="Times New Roman" w:hAnsi="Calibri" w:cs="Calibri"/>
          <w:i/>
          <w:iCs/>
          <w:color w:val="000000"/>
          <w:sz w:val="23"/>
          <w:szCs w:val="23"/>
        </w:rPr>
        <w:t>An </w:t>
      </w:r>
      <w:r w:rsidRPr="00241A88">
        <w:rPr>
          <w:rFonts w:ascii="Calibri" w:eastAsia="Times New Roman" w:hAnsi="Calibri" w:cs="Calibri"/>
          <w:b/>
          <w:bCs/>
          <w:i/>
          <w:iCs/>
          <w:color w:val="000000"/>
          <w:sz w:val="23"/>
          <w:szCs w:val="23"/>
        </w:rPr>
        <w:t>Anthem</w:t>
      </w:r>
      <w:r w:rsidRPr="00241A88">
        <w:rPr>
          <w:rFonts w:ascii="Calibri" w:eastAsia="Times New Roman" w:hAnsi="Calibri" w:cs="Calibri"/>
          <w:i/>
          <w:iCs/>
          <w:color w:val="000000"/>
          <w:sz w:val="23"/>
          <w:szCs w:val="23"/>
        </w:rPr>
        <w:t> may be sung here or at some other suitable place.</w:t>
      </w:r>
    </w:p>
    <w:p w14:paraId="2C07F095" w14:textId="77777777" w:rsidR="00241A88" w:rsidRPr="00241A88" w:rsidRDefault="00241A88" w:rsidP="00241A88">
      <w:pPr>
        <w:shd w:val="clear" w:color="auto" w:fill="FFFFFF"/>
        <w:spacing w:line="288" w:lineRule="atLeast"/>
        <w:rPr>
          <w:rFonts w:ascii="Calibri" w:eastAsia="Times New Roman" w:hAnsi="Calibri" w:cs="Calibri"/>
          <w:i/>
          <w:iCs/>
          <w:color w:val="000000"/>
          <w:sz w:val="24"/>
          <w:szCs w:val="24"/>
        </w:rPr>
      </w:pPr>
      <w:r w:rsidRPr="00241A88">
        <w:rPr>
          <w:rFonts w:ascii="Calibri" w:eastAsia="Times New Roman" w:hAnsi="Calibri" w:cs="Calibri"/>
          <w:i/>
          <w:iCs/>
          <w:color w:val="000000"/>
          <w:sz w:val="24"/>
          <w:szCs w:val="24"/>
        </w:rPr>
        <w:t>The </w:t>
      </w:r>
      <w:r w:rsidRPr="00241A88">
        <w:rPr>
          <w:rFonts w:ascii="Calibri" w:eastAsia="Times New Roman" w:hAnsi="Calibri" w:cs="Calibri"/>
          <w:b/>
          <w:bCs/>
          <w:i/>
          <w:iCs/>
          <w:color w:val="000000"/>
          <w:sz w:val="24"/>
          <w:szCs w:val="24"/>
        </w:rPr>
        <w:t>Sermon</w:t>
      </w:r>
      <w:r w:rsidRPr="00241A88">
        <w:rPr>
          <w:rFonts w:ascii="Calibri" w:eastAsia="Times New Roman" w:hAnsi="Calibri" w:cs="Calibri"/>
          <w:i/>
          <w:iCs/>
          <w:color w:val="000000"/>
          <w:sz w:val="24"/>
          <w:szCs w:val="24"/>
        </w:rPr>
        <w:t> may be preached here.</w:t>
      </w:r>
    </w:p>
    <w:p w14:paraId="47A54983" w14:textId="77777777" w:rsidR="00241A88" w:rsidRPr="00241A88" w:rsidRDefault="00241A88" w:rsidP="00241A88">
      <w:pPr>
        <w:shd w:val="clear" w:color="auto" w:fill="FFFFFF"/>
        <w:spacing w:line="270" w:lineRule="atLeast"/>
        <w:rPr>
          <w:rFonts w:ascii="Calibri" w:eastAsia="Times New Roman" w:hAnsi="Calibri" w:cs="Calibri"/>
          <w:i/>
          <w:iCs/>
          <w:color w:val="000000"/>
          <w:sz w:val="23"/>
          <w:szCs w:val="23"/>
        </w:rPr>
      </w:pPr>
      <w:r w:rsidRPr="00241A88">
        <w:rPr>
          <w:rFonts w:ascii="Calibri" w:eastAsia="Times New Roman" w:hAnsi="Calibri" w:cs="Calibri"/>
          <w:b/>
          <w:bCs/>
          <w:i/>
          <w:iCs/>
          <w:color w:val="000000"/>
          <w:sz w:val="23"/>
          <w:szCs w:val="23"/>
        </w:rPr>
        <w:t>Thanksgivings and Intercessions</w:t>
      </w:r>
      <w:r w:rsidRPr="00241A88">
        <w:rPr>
          <w:rFonts w:ascii="Calibri" w:eastAsia="Times New Roman" w:hAnsi="Calibri" w:cs="Calibri"/>
          <w:i/>
          <w:iCs/>
          <w:color w:val="000000"/>
          <w:sz w:val="23"/>
          <w:szCs w:val="23"/>
        </w:rPr>
        <w:t> and the </w:t>
      </w:r>
      <w:r w:rsidRPr="00241A88">
        <w:rPr>
          <w:rFonts w:ascii="Calibri" w:eastAsia="Times New Roman" w:hAnsi="Calibri" w:cs="Calibri"/>
          <w:b/>
          <w:bCs/>
          <w:i/>
          <w:iCs/>
          <w:color w:val="000000"/>
          <w:sz w:val="23"/>
          <w:szCs w:val="23"/>
        </w:rPr>
        <w:t>Lord’s Prayer</w:t>
      </w:r>
      <w:r w:rsidRPr="00241A88">
        <w:rPr>
          <w:rFonts w:ascii="Calibri" w:eastAsia="Times New Roman" w:hAnsi="Calibri" w:cs="Calibri"/>
          <w:i/>
          <w:iCs/>
          <w:color w:val="000000"/>
          <w:sz w:val="23"/>
          <w:szCs w:val="23"/>
        </w:rPr>
        <w:t> follow if they have not already been said.</w:t>
      </w:r>
    </w:p>
    <w:p w14:paraId="2B020813" w14:textId="77777777" w:rsidR="00241A88" w:rsidRPr="00241A88" w:rsidRDefault="00241A88" w:rsidP="00241A88">
      <w:pPr>
        <w:shd w:val="clear" w:color="auto" w:fill="FFFFFF"/>
        <w:spacing w:before="135" w:after="135" w:line="270" w:lineRule="atLeast"/>
        <w:rPr>
          <w:rFonts w:ascii="Calibri" w:eastAsia="Times New Roman" w:hAnsi="Calibri" w:cs="Calibri"/>
          <w:i/>
          <w:iCs/>
          <w:color w:val="000000"/>
          <w:sz w:val="23"/>
          <w:szCs w:val="23"/>
        </w:rPr>
      </w:pPr>
      <w:r w:rsidRPr="00241A88">
        <w:rPr>
          <w:rFonts w:ascii="Calibri" w:eastAsia="Times New Roman" w:hAnsi="Calibri" w:cs="Calibri"/>
          <w:i/>
          <w:iCs/>
          <w:color w:val="000000"/>
          <w:sz w:val="23"/>
          <w:szCs w:val="23"/>
        </w:rPr>
        <w:t>During the service the Gifts of the People may be presented.</w:t>
      </w:r>
    </w:p>
    <w:p w14:paraId="07FC8072" w14:textId="77777777" w:rsidR="00241A88" w:rsidRPr="00241A88" w:rsidRDefault="00241A88" w:rsidP="00241A88">
      <w:pPr>
        <w:shd w:val="clear" w:color="auto" w:fill="FFFFFF"/>
        <w:spacing w:before="450" w:after="135" w:line="360" w:lineRule="atLeast"/>
        <w:outlineLvl w:val="3"/>
        <w:rPr>
          <w:rFonts w:ascii="Palatino Linotype" w:eastAsia="Times New Roman" w:hAnsi="Palatino Linotype" w:cs="Times New Roman"/>
          <w:b/>
          <w:bCs/>
          <w:color w:val="000000"/>
          <w:sz w:val="30"/>
          <w:szCs w:val="30"/>
        </w:rPr>
      </w:pPr>
      <w:bookmarkStart w:id="24" w:name="DISM"/>
      <w:bookmarkEnd w:id="24"/>
      <w:r w:rsidRPr="00241A88">
        <w:rPr>
          <w:rFonts w:ascii="Palatino Linotype" w:eastAsia="Times New Roman" w:hAnsi="Palatino Linotype" w:cs="Times New Roman"/>
          <w:b/>
          <w:bCs/>
          <w:color w:val="000000"/>
          <w:sz w:val="30"/>
          <w:szCs w:val="30"/>
        </w:rPr>
        <w:t>The Dismissal</w:t>
      </w:r>
    </w:p>
    <w:p w14:paraId="7CD84A16" w14:textId="77777777" w:rsidR="00241A88" w:rsidRPr="00241A88" w:rsidRDefault="00241A88" w:rsidP="00241A88">
      <w:pPr>
        <w:shd w:val="clear" w:color="auto" w:fill="FFFFFF"/>
        <w:spacing w:before="135" w:after="135" w:line="270" w:lineRule="atLeast"/>
        <w:rPr>
          <w:rFonts w:ascii="Calibri" w:eastAsia="Times New Roman" w:hAnsi="Calibri" w:cs="Calibri"/>
          <w:i/>
          <w:iCs/>
          <w:color w:val="000000"/>
          <w:sz w:val="23"/>
          <w:szCs w:val="23"/>
        </w:rPr>
      </w:pPr>
      <w:r w:rsidRPr="00241A88">
        <w:rPr>
          <w:rFonts w:ascii="Calibri" w:eastAsia="Times New Roman" w:hAnsi="Calibri" w:cs="Calibri"/>
          <w:i/>
          <w:iCs/>
          <w:color w:val="000000"/>
          <w:sz w:val="23"/>
          <w:szCs w:val="23"/>
        </w:rPr>
        <w:t>One of the following conclusions is used.</w:t>
      </w:r>
    </w:p>
    <w:p w14:paraId="109F226F"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Let us bless the Lord.</w:t>
      </w:r>
      <w:r w:rsidRPr="00241A88">
        <w:rPr>
          <w:rFonts w:ascii="Palatino Linotype" w:eastAsia="Times New Roman" w:hAnsi="Palatino Linotype" w:cs="Times New Roman"/>
          <w:color w:val="000000"/>
          <w:sz w:val="24"/>
          <w:szCs w:val="24"/>
        </w:rPr>
        <w:br/>
      </w:r>
      <w:r w:rsidRPr="00241A88">
        <w:rPr>
          <w:rFonts w:ascii="Palatino Linotype" w:eastAsia="Times New Roman" w:hAnsi="Palatino Linotype" w:cs="Times New Roman"/>
          <w:b/>
          <w:bCs/>
          <w:i/>
          <w:iCs/>
          <w:color w:val="000000"/>
          <w:sz w:val="24"/>
          <w:szCs w:val="24"/>
        </w:rPr>
        <w:t>Thanks be to God.</w:t>
      </w:r>
    </w:p>
    <w:p w14:paraId="43F8BA4A" w14:textId="77777777" w:rsidR="00241A88" w:rsidRPr="00241A88" w:rsidRDefault="00241A88" w:rsidP="00241A88">
      <w:pPr>
        <w:shd w:val="clear" w:color="auto" w:fill="FFFFFF"/>
        <w:spacing w:line="288" w:lineRule="atLeast"/>
        <w:rPr>
          <w:rFonts w:ascii="Palatino Linotype" w:eastAsia="Times New Roman" w:hAnsi="Palatino Linotype" w:cs="Times New Roman"/>
          <w:b/>
          <w:bCs/>
          <w:color w:val="000000"/>
          <w:sz w:val="24"/>
          <w:szCs w:val="24"/>
        </w:rPr>
      </w:pPr>
      <w:r w:rsidRPr="00241A88">
        <w:rPr>
          <w:rFonts w:ascii="Palatino Linotype" w:eastAsia="Times New Roman" w:hAnsi="Palatino Linotype" w:cs="Times New Roman"/>
          <w:b/>
          <w:bCs/>
          <w:color w:val="000000"/>
          <w:sz w:val="24"/>
          <w:szCs w:val="24"/>
        </w:rPr>
        <w:lastRenderedPageBreak/>
        <w:t>The almighty and merciful God bless us</w:t>
      </w:r>
      <w:r w:rsidRPr="00241A88">
        <w:rPr>
          <w:rFonts w:ascii="Palatino Linotype" w:eastAsia="Times New Roman" w:hAnsi="Palatino Linotype" w:cs="Times New Roman"/>
          <w:b/>
          <w:bCs/>
          <w:color w:val="000000"/>
          <w:sz w:val="24"/>
          <w:szCs w:val="24"/>
        </w:rPr>
        <w:br/>
        <w:t xml:space="preserve">and keep us now and </w:t>
      </w:r>
      <w:proofErr w:type="spellStart"/>
      <w:r w:rsidRPr="00241A88">
        <w:rPr>
          <w:rFonts w:ascii="Palatino Linotype" w:eastAsia="Times New Roman" w:hAnsi="Palatino Linotype" w:cs="Times New Roman"/>
          <w:b/>
          <w:bCs/>
          <w:color w:val="000000"/>
          <w:sz w:val="24"/>
          <w:szCs w:val="24"/>
        </w:rPr>
        <w:t>for ever</w:t>
      </w:r>
      <w:proofErr w:type="spellEnd"/>
      <w:r w:rsidRPr="00241A88">
        <w:rPr>
          <w:rFonts w:ascii="Palatino Linotype" w:eastAsia="Times New Roman" w:hAnsi="Palatino Linotype" w:cs="Times New Roman"/>
          <w:b/>
          <w:bCs/>
          <w:color w:val="000000"/>
          <w:sz w:val="24"/>
          <w:szCs w:val="24"/>
        </w:rPr>
        <w:t>.   Amen.</w:t>
      </w:r>
    </w:p>
    <w:p w14:paraId="380F8B0A" w14:textId="77777777" w:rsidR="00241A88" w:rsidRPr="00241A88" w:rsidRDefault="00241A88" w:rsidP="00241A88">
      <w:pPr>
        <w:shd w:val="clear" w:color="auto" w:fill="FFFFFF"/>
        <w:spacing w:before="135" w:after="135" w:line="288" w:lineRule="atLeast"/>
        <w:rPr>
          <w:rFonts w:ascii="Calibri" w:eastAsia="Times New Roman" w:hAnsi="Calibri" w:cs="Calibri"/>
          <w:i/>
          <w:iCs/>
          <w:color w:val="000000"/>
          <w:sz w:val="24"/>
          <w:szCs w:val="24"/>
        </w:rPr>
      </w:pPr>
      <w:r w:rsidRPr="00241A88">
        <w:rPr>
          <w:rFonts w:ascii="Calibri" w:eastAsia="Times New Roman" w:hAnsi="Calibri" w:cs="Calibri"/>
          <w:i/>
          <w:iCs/>
          <w:color w:val="000000"/>
          <w:sz w:val="24"/>
          <w:szCs w:val="24"/>
        </w:rPr>
        <w:t>Or</w:t>
      </w:r>
    </w:p>
    <w:p w14:paraId="4755D686" w14:textId="77777777" w:rsidR="00241A88" w:rsidRPr="00241A88" w:rsidRDefault="00241A88" w:rsidP="00241A88">
      <w:pPr>
        <w:shd w:val="clear" w:color="auto" w:fill="FFFFFF"/>
        <w:spacing w:line="252" w:lineRule="atLeast"/>
        <w:rPr>
          <w:rFonts w:ascii="Calibri" w:eastAsia="Times New Roman" w:hAnsi="Calibri" w:cs="Calibri"/>
          <w:i/>
          <w:iCs/>
          <w:color w:val="EA002A"/>
          <w:sz w:val="21"/>
          <w:szCs w:val="21"/>
        </w:rPr>
      </w:pPr>
      <w:r w:rsidRPr="00241A88">
        <w:rPr>
          <w:rFonts w:ascii="Calibri" w:eastAsia="Times New Roman" w:hAnsi="Calibri" w:cs="Calibri"/>
          <w:i/>
          <w:iCs/>
          <w:color w:val="EA002A"/>
          <w:sz w:val="21"/>
          <w:szCs w:val="21"/>
        </w:rPr>
        <w:t>Morning and Evening Worship </w:t>
      </w:r>
      <w:r w:rsidRPr="00241A88">
        <w:rPr>
          <w:rFonts w:ascii="Calibri" w:eastAsia="Times New Roman" w:hAnsi="Calibri" w:cs="Calibri"/>
          <w:i/>
          <w:iCs/>
          <w:color w:val="000000"/>
          <w:sz w:val="24"/>
          <w:szCs w:val="24"/>
        </w:rPr>
        <w:t>51</w:t>
      </w:r>
    </w:p>
    <w:p w14:paraId="4313AEFE" w14:textId="77777777" w:rsidR="00241A88" w:rsidRPr="00241A88" w:rsidRDefault="00241A88" w:rsidP="00241A88">
      <w:pPr>
        <w:shd w:val="clear" w:color="auto" w:fill="FFFFFF"/>
        <w:spacing w:beforeAutospacing="1" w:line="288" w:lineRule="atLeast"/>
        <w:rPr>
          <w:rFonts w:ascii="Palatino Linotype" w:eastAsia="Times New Roman" w:hAnsi="Palatino Linotype" w:cs="Times New Roman"/>
          <w:b/>
          <w:bCs/>
          <w:color w:val="000000"/>
          <w:sz w:val="24"/>
          <w:szCs w:val="24"/>
        </w:rPr>
      </w:pPr>
      <w:r w:rsidRPr="00241A88">
        <w:rPr>
          <w:rFonts w:ascii="Palatino Linotype" w:eastAsia="Times New Roman" w:hAnsi="Palatino Linotype" w:cs="Times New Roman"/>
          <w:b/>
          <w:bCs/>
          <w:color w:val="000000"/>
          <w:sz w:val="24"/>
          <w:szCs w:val="24"/>
        </w:rPr>
        <w:t>The grace of our Lord Jesus Christ,</w:t>
      </w:r>
      <w:r w:rsidRPr="00241A88">
        <w:rPr>
          <w:rFonts w:ascii="Palatino Linotype" w:eastAsia="Times New Roman" w:hAnsi="Palatino Linotype" w:cs="Times New Roman"/>
          <w:b/>
          <w:bCs/>
          <w:color w:val="000000"/>
          <w:sz w:val="24"/>
          <w:szCs w:val="24"/>
        </w:rPr>
        <w:br/>
        <w:t>and the love of God,</w:t>
      </w:r>
      <w:r w:rsidRPr="00241A88">
        <w:rPr>
          <w:rFonts w:ascii="Palatino Linotype" w:eastAsia="Times New Roman" w:hAnsi="Palatino Linotype" w:cs="Times New Roman"/>
          <w:b/>
          <w:bCs/>
          <w:color w:val="000000"/>
          <w:sz w:val="24"/>
          <w:szCs w:val="24"/>
        </w:rPr>
        <w:br/>
        <w:t>and the fellowship of the Holy Spirit</w:t>
      </w:r>
      <w:r w:rsidRPr="00241A88">
        <w:rPr>
          <w:rFonts w:ascii="Palatino Linotype" w:eastAsia="Times New Roman" w:hAnsi="Palatino Linotype" w:cs="Times New Roman"/>
          <w:b/>
          <w:bCs/>
          <w:color w:val="000000"/>
          <w:sz w:val="24"/>
          <w:szCs w:val="24"/>
        </w:rPr>
        <w:br/>
        <w:t>be with us all.   Amen.</w:t>
      </w:r>
    </w:p>
    <w:p w14:paraId="652D17B8" w14:textId="77777777" w:rsidR="00241A88" w:rsidRPr="00241A88" w:rsidRDefault="00241A88" w:rsidP="00241A88">
      <w:pPr>
        <w:shd w:val="clear" w:color="auto" w:fill="FFFFFF"/>
        <w:spacing w:beforeAutospacing="1" w:line="288" w:lineRule="atLeast"/>
        <w:rPr>
          <w:rFonts w:ascii="Palatino Linotype" w:eastAsia="Times New Roman" w:hAnsi="Palatino Linotype" w:cs="Times New Roman"/>
          <w:b/>
          <w:bCs/>
          <w:color w:val="000000"/>
          <w:sz w:val="24"/>
          <w:szCs w:val="24"/>
        </w:rPr>
      </w:pPr>
      <w:r w:rsidRPr="00241A88">
        <w:rPr>
          <w:rFonts w:ascii="Palatino Linotype" w:eastAsia="Times New Roman" w:hAnsi="Palatino Linotype" w:cs="Times New Roman"/>
          <w:b/>
          <w:bCs/>
          <w:color w:val="000000"/>
          <w:sz w:val="24"/>
          <w:szCs w:val="24"/>
        </w:rPr>
        <w:t xml:space="preserve">Kia tau </w:t>
      </w:r>
      <w:proofErr w:type="spellStart"/>
      <w:r w:rsidRPr="00241A88">
        <w:rPr>
          <w:rFonts w:ascii="Palatino Linotype" w:eastAsia="Times New Roman" w:hAnsi="Palatino Linotype" w:cs="Times New Roman"/>
          <w:b/>
          <w:bCs/>
          <w:color w:val="000000"/>
          <w:sz w:val="24"/>
          <w:szCs w:val="24"/>
        </w:rPr>
        <w:t>ki</w:t>
      </w:r>
      <w:proofErr w:type="spellEnd"/>
      <w:r w:rsidRPr="00241A88">
        <w:rPr>
          <w:rFonts w:ascii="Palatino Linotype" w:eastAsia="Times New Roman" w:hAnsi="Palatino Linotype" w:cs="Times New Roman"/>
          <w:b/>
          <w:bCs/>
          <w:color w:val="000000"/>
          <w:sz w:val="24"/>
          <w:szCs w:val="24"/>
        </w:rPr>
        <w:t xml:space="preserve"> a </w:t>
      </w:r>
      <w:proofErr w:type="spellStart"/>
      <w:r w:rsidRPr="00241A88">
        <w:rPr>
          <w:rFonts w:ascii="Palatino Linotype" w:eastAsia="Times New Roman" w:hAnsi="Palatino Linotype" w:cs="Times New Roman"/>
          <w:b/>
          <w:bCs/>
          <w:color w:val="000000"/>
          <w:sz w:val="24"/>
          <w:szCs w:val="24"/>
        </w:rPr>
        <w:t>tātou</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katoa</w:t>
      </w:r>
      <w:proofErr w:type="spellEnd"/>
      <w:r w:rsidRPr="00241A88">
        <w:rPr>
          <w:rFonts w:ascii="Palatino Linotype" w:eastAsia="Times New Roman" w:hAnsi="Palatino Linotype" w:cs="Times New Roman"/>
          <w:b/>
          <w:bCs/>
          <w:color w:val="000000"/>
          <w:sz w:val="24"/>
          <w:szCs w:val="24"/>
        </w:rPr>
        <w:br/>
      </w:r>
      <w:proofErr w:type="spellStart"/>
      <w:r w:rsidRPr="00241A88">
        <w:rPr>
          <w:rFonts w:ascii="Palatino Linotype" w:eastAsia="Times New Roman" w:hAnsi="Palatino Linotype" w:cs="Times New Roman"/>
          <w:b/>
          <w:bCs/>
          <w:color w:val="000000"/>
          <w:sz w:val="24"/>
          <w:szCs w:val="24"/>
        </w:rPr>
        <w:t>te</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atawhai</w:t>
      </w:r>
      <w:proofErr w:type="spellEnd"/>
      <w:r w:rsidRPr="00241A88">
        <w:rPr>
          <w:rFonts w:ascii="Palatino Linotype" w:eastAsia="Times New Roman" w:hAnsi="Palatino Linotype" w:cs="Times New Roman"/>
          <w:b/>
          <w:bCs/>
          <w:color w:val="000000"/>
          <w:sz w:val="24"/>
          <w:szCs w:val="24"/>
        </w:rPr>
        <w:t xml:space="preserve"> o </w:t>
      </w:r>
      <w:proofErr w:type="spellStart"/>
      <w:r w:rsidRPr="00241A88">
        <w:rPr>
          <w:rFonts w:ascii="Palatino Linotype" w:eastAsia="Times New Roman" w:hAnsi="Palatino Linotype" w:cs="Times New Roman"/>
          <w:b/>
          <w:bCs/>
          <w:color w:val="000000"/>
          <w:sz w:val="24"/>
          <w:szCs w:val="24"/>
        </w:rPr>
        <w:t>tō</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tātou</w:t>
      </w:r>
      <w:proofErr w:type="spellEnd"/>
      <w:r w:rsidRPr="00241A88">
        <w:rPr>
          <w:rFonts w:ascii="Palatino Linotype" w:eastAsia="Times New Roman" w:hAnsi="Palatino Linotype" w:cs="Times New Roman"/>
          <w:b/>
          <w:bCs/>
          <w:color w:val="000000"/>
          <w:sz w:val="24"/>
          <w:szCs w:val="24"/>
        </w:rPr>
        <w:t xml:space="preserve"> Ariki, o </w:t>
      </w:r>
      <w:proofErr w:type="spellStart"/>
      <w:r w:rsidRPr="00241A88">
        <w:rPr>
          <w:rFonts w:ascii="Palatino Linotype" w:eastAsia="Times New Roman" w:hAnsi="Palatino Linotype" w:cs="Times New Roman"/>
          <w:b/>
          <w:bCs/>
          <w:color w:val="000000"/>
          <w:sz w:val="24"/>
          <w:szCs w:val="24"/>
        </w:rPr>
        <w:t>Īhu</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Karaiti</w:t>
      </w:r>
      <w:proofErr w:type="spellEnd"/>
      <w:r w:rsidRPr="00241A88">
        <w:rPr>
          <w:rFonts w:ascii="Palatino Linotype" w:eastAsia="Times New Roman" w:hAnsi="Palatino Linotype" w:cs="Times New Roman"/>
          <w:b/>
          <w:bCs/>
          <w:color w:val="000000"/>
          <w:sz w:val="24"/>
          <w:szCs w:val="24"/>
        </w:rPr>
        <w:t>,</w:t>
      </w:r>
      <w:r w:rsidRPr="00241A88">
        <w:rPr>
          <w:rFonts w:ascii="Palatino Linotype" w:eastAsia="Times New Roman" w:hAnsi="Palatino Linotype" w:cs="Times New Roman"/>
          <w:b/>
          <w:bCs/>
          <w:color w:val="000000"/>
          <w:sz w:val="24"/>
          <w:szCs w:val="24"/>
        </w:rPr>
        <w:br/>
        <w:t xml:space="preserve">me </w:t>
      </w:r>
      <w:proofErr w:type="spellStart"/>
      <w:r w:rsidRPr="00241A88">
        <w:rPr>
          <w:rFonts w:ascii="Palatino Linotype" w:eastAsia="Times New Roman" w:hAnsi="Palatino Linotype" w:cs="Times New Roman"/>
          <w:b/>
          <w:bCs/>
          <w:color w:val="000000"/>
          <w:sz w:val="24"/>
          <w:szCs w:val="24"/>
        </w:rPr>
        <w:t>te</w:t>
      </w:r>
      <w:proofErr w:type="spellEnd"/>
      <w:r w:rsidRPr="00241A88">
        <w:rPr>
          <w:rFonts w:ascii="Palatino Linotype" w:eastAsia="Times New Roman" w:hAnsi="Palatino Linotype" w:cs="Times New Roman"/>
          <w:b/>
          <w:bCs/>
          <w:color w:val="000000"/>
          <w:sz w:val="24"/>
          <w:szCs w:val="24"/>
        </w:rPr>
        <w:t xml:space="preserve"> aroha o </w:t>
      </w:r>
      <w:proofErr w:type="spellStart"/>
      <w:r w:rsidRPr="00241A88">
        <w:rPr>
          <w:rFonts w:ascii="Palatino Linotype" w:eastAsia="Times New Roman" w:hAnsi="Palatino Linotype" w:cs="Times New Roman"/>
          <w:b/>
          <w:bCs/>
          <w:color w:val="000000"/>
          <w:sz w:val="24"/>
          <w:szCs w:val="24"/>
        </w:rPr>
        <w:t>te</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Atua</w:t>
      </w:r>
      <w:proofErr w:type="spellEnd"/>
      <w:r w:rsidRPr="00241A88">
        <w:rPr>
          <w:rFonts w:ascii="Palatino Linotype" w:eastAsia="Times New Roman" w:hAnsi="Palatino Linotype" w:cs="Times New Roman"/>
          <w:b/>
          <w:bCs/>
          <w:color w:val="000000"/>
          <w:sz w:val="24"/>
          <w:szCs w:val="24"/>
        </w:rPr>
        <w:t>,</w:t>
      </w:r>
      <w:r w:rsidRPr="00241A88">
        <w:rPr>
          <w:rFonts w:ascii="Palatino Linotype" w:eastAsia="Times New Roman" w:hAnsi="Palatino Linotype" w:cs="Times New Roman"/>
          <w:b/>
          <w:bCs/>
          <w:color w:val="000000"/>
          <w:sz w:val="24"/>
          <w:szCs w:val="24"/>
        </w:rPr>
        <w:br/>
        <w:t xml:space="preserve">me </w:t>
      </w:r>
      <w:proofErr w:type="spellStart"/>
      <w:r w:rsidRPr="00241A88">
        <w:rPr>
          <w:rFonts w:ascii="Palatino Linotype" w:eastAsia="Times New Roman" w:hAnsi="Palatino Linotype" w:cs="Times New Roman"/>
          <w:b/>
          <w:bCs/>
          <w:color w:val="000000"/>
          <w:sz w:val="24"/>
          <w:szCs w:val="24"/>
        </w:rPr>
        <w:t>te</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whiwhinga</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tahitanga</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ki</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te</w:t>
      </w:r>
      <w:proofErr w:type="spellEnd"/>
      <w:r w:rsidRPr="00241A88">
        <w:rPr>
          <w:rFonts w:ascii="Palatino Linotype" w:eastAsia="Times New Roman" w:hAnsi="Palatino Linotype" w:cs="Times New Roman"/>
          <w:b/>
          <w:bCs/>
          <w:color w:val="000000"/>
          <w:sz w:val="24"/>
          <w:szCs w:val="24"/>
        </w:rPr>
        <w:t xml:space="preserve"> Wairua </w:t>
      </w:r>
      <w:proofErr w:type="spellStart"/>
      <w:r w:rsidRPr="00241A88">
        <w:rPr>
          <w:rFonts w:ascii="Palatino Linotype" w:eastAsia="Times New Roman" w:hAnsi="Palatino Linotype" w:cs="Times New Roman"/>
          <w:b/>
          <w:bCs/>
          <w:color w:val="000000"/>
          <w:sz w:val="24"/>
          <w:szCs w:val="24"/>
        </w:rPr>
        <w:t>Tapu</w:t>
      </w:r>
      <w:proofErr w:type="spellEnd"/>
      <w:r w:rsidRPr="00241A88">
        <w:rPr>
          <w:rFonts w:ascii="Palatino Linotype" w:eastAsia="Times New Roman" w:hAnsi="Palatino Linotype" w:cs="Times New Roman"/>
          <w:b/>
          <w:bCs/>
          <w:color w:val="000000"/>
          <w:sz w:val="24"/>
          <w:szCs w:val="24"/>
        </w:rPr>
        <w:t>,</w:t>
      </w:r>
      <w:r w:rsidRPr="00241A88">
        <w:rPr>
          <w:rFonts w:ascii="Palatino Linotype" w:eastAsia="Times New Roman" w:hAnsi="Palatino Linotype" w:cs="Times New Roman"/>
          <w:b/>
          <w:bCs/>
          <w:color w:val="000000"/>
          <w:sz w:val="24"/>
          <w:szCs w:val="24"/>
        </w:rPr>
        <w:br/>
      </w:r>
      <w:proofErr w:type="spellStart"/>
      <w:r w:rsidRPr="00241A88">
        <w:rPr>
          <w:rFonts w:ascii="Palatino Linotype" w:eastAsia="Times New Roman" w:hAnsi="Palatino Linotype" w:cs="Times New Roman"/>
          <w:b/>
          <w:bCs/>
          <w:color w:val="000000"/>
          <w:sz w:val="24"/>
          <w:szCs w:val="24"/>
        </w:rPr>
        <w:t>āke</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ake</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ake</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Āmine</w:t>
      </w:r>
      <w:proofErr w:type="spellEnd"/>
      <w:r w:rsidRPr="00241A88">
        <w:rPr>
          <w:rFonts w:ascii="Palatino Linotype" w:eastAsia="Times New Roman" w:hAnsi="Palatino Linotype" w:cs="Times New Roman"/>
          <w:b/>
          <w:bCs/>
          <w:color w:val="000000"/>
          <w:sz w:val="24"/>
          <w:szCs w:val="24"/>
        </w:rPr>
        <w:t>.</w:t>
      </w:r>
    </w:p>
    <w:p w14:paraId="0DF3D8B2" w14:textId="77777777" w:rsidR="00241A88" w:rsidRPr="00241A88" w:rsidRDefault="00241A88" w:rsidP="00241A88">
      <w:pPr>
        <w:shd w:val="clear" w:color="auto" w:fill="FFFFFF"/>
        <w:spacing w:before="135" w:after="135" w:line="270" w:lineRule="atLeast"/>
        <w:rPr>
          <w:rFonts w:ascii="Calibri" w:eastAsia="Times New Roman" w:hAnsi="Calibri" w:cs="Calibri"/>
          <w:i/>
          <w:iCs/>
          <w:color w:val="000000"/>
          <w:sz w:val="23"/>
          <w:szCs w:val="23"/>
        </w:rPr>
      </w:pPr>
      <w:r w:rsidRPr="00241A88">
        <w:rPr>
          <w:rFonts w:ascii="Calibri" w:eastAsia="Times New Roman" w:hAnsi="Calibri" w:cs="Calibri"/>
          <w:i/>
          <w:iCs/>
          <w:color w:val="000000"/>
          <w:sz w:val="23"/>
          <w:szCs w:val="23"/>
        </w:rPr>
        <w:t>Or a priest may give a blessing.</w:t>
      </w:r>
    </w:p>
    <w:p w14:paraId="5ECCD8E3" w14:textId="77777777" w:rsidR="00241A88" w:rsidRPr="00241A88" w:rsidRDefault="00241A88" w:rsidP="00241A88">
      <w:pPr>
        <w:shd w:val="clear" w:color="auto" w:fill="FFFFFF"/>
        <w:spacing w:before="135" w:after="135" w:line="270" w:lineRule="atLeast"/>
        <w:rPr>
          <w:rFonts w:ascii="Calibri" w:eastAsia="Times New Roman" w:hAnsi="Calibri" w:cs="Calibri"/>
          <w:i/>
          <w:iCs/>
          <w:color w:val="000000"/>
          <w:sz w:val="23"/>
          <w:szCs w:val="23"/>
        </w:rPr>
      </w:pPr>
      <w:r w:rsidRPr="00241A88">
        <w:rPr>
          <w:rFonts w:ascii="Calibri" w:eastAsia="Times New Roman" w:hAnsi="Calibri" w:cs="Calibri"/>
          <w:i/>
          <w:iCs/>
          <w:color w:val="000000"/>
          <w:sz w:val="23"/>
          <w:szCs w:val="23"/>
        </w:rPr>
        <w:t>The congregation is sent out with these words.</w:t>
      </w:r>
    </w:p>
    <w:p w14:paraId="73A96D74" w14:textId="77777777" w:rsidR="00241A88" w:rsidRPr="00241A88" w:rsidRDefault="00241A88" w:rsidP="00241A88">
      <w:pPr>
        <w:shd w:val="clear" w:color="auto" w:fill="FFFFFF"/>
        <w:spacing w:line="288" w:lineRule="atLeast"/>
        <w:rPr>
          <w:rFonts w:ascii="Palatino Linotype" w:eastAsia="Times New Roman" w:hAnsi="Palatino Linotype" w:cs="Times New Roman"/>
          <w:color w:val="000000"/>
          <w:sz w:val="24"/>
          <w:szCs w:val="24"/>
        </w:rPr>
      </w:pPr>
      <w:r w:rsidRPr="00241A88">
        <w:rPr>
          <w:rFonts w:ascii="Palatino Linotype" w:eastAsia="Times New Roman" w:hAnsi="Palatino Linotype" w:cs="Times New Roman"/>
          <w:color w:val="000000"/>
          <w:sz w:val="24"/>
          <w:szCs w:val="24"/>
        </w:rPr>
        <w:t>Go now to love and serve the Lord. Go in peace.</w:t>
      </w:r>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Haere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runga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rangimārie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runga</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aroha me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ngākau</w:t>
      </w:r>
      <w:proofErr w:type="spellEnd"/>
      <w:r w:rsidRPr="00241A88">
        <w:rPr>
          <w:rFonts w:ascii="Palatino Linotype" w:eastAsia="Times New Roman" w:hAnsi="Palatino Linotype" w:cs="Times New Roman"/>
          <w:color w:val="000000"/>
          <w:sz w:val="24"/>
          <w:szCs w:val="24"/>
        </w:rPr>
        <w:br/>
      </w:r>
      <w:proofErr w:type="spellStart"/>
      <w:r w:rsidRPr="00241A88">
        <w:rPr>
          <w:rFonts w:ascii="Palatino Linotype" w:eastAsia="Times New Roman" w:hAnsi="Palatino Linotype" w:cs="Times New Roman"/>
          <w:color w:val="000000"/>
          <w:sz w:val="24"/>
          <w:szCs w:val="24"/>
        </w:rPr>
        <w:t>hihiko</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mahi </w:t>
      </w:r>
      <w:proofErr w:type="spellStart"/>
      <w:r w:rsidRPr="00241A88">
        <w:rPr>
          <w:rFonts w:ascii="Palatino Linotype" w:eastAsia="Times New Roman" w:hAnsi="Palatino Linotype" w:cs="Times New Roman"/>
          <w:color w:val="000000"/>
          <w:sz w:val="24"/>
          <w:szCs w:val="24"/>
        </w:rPr>
        <w:t>ki</w:t>
      </w:r>
      <w:proofErr w:type="spellEnd"/>
      <w:r w:rsidRPr="00241A88">
        <w:rPr>
          <w:rFonts w:ascii="Palatino Linotype" w:eastAsia="Times New Roman" w:hAnsi="Palatino Linotype" w:cs="Times New Roman"/>
          <w:color w:val="000000"/>
          <w:sz w:val="24"/>
          <w:szCs w:val="24"/>
        </w:rPr>
        <w:t xml:space="preserve"> </w:t>
      </w:r>
      <w:proofErr w:type="spellStart"/>
      <w:r w:rsidRPr="00241A88">
        <w:rPr>
          <w:rFonts w:ascii="Palatino Linotype" w:eastAsia="Times New Roman" w:hAnsi="Palatino Linotype" w:cs="Times New Roman"/>
          <w:color w:val="000000"/>
          <w:sz w:val="24"/>
          <w:szCs w:val="24"/>
        </w:rPr>
        <w:t>te</w:t>
      </w:r>
      <w:proofErr w:type="spellEnd"/>
      <w:r w:rsidRPr="00241A88">
        <w:rPr>
          <w:rFonts w:ascii="Palatino Linotype" w:eastAsia="Times New Roman" w:hAnsi="Palatino Linotype" w:cs="Times New Roman"/>
          <w:color w:val="000000"/>
          <w:sz w:val="24"/>
          <w:szCs w:val="24"/>
        </w:rPr>
        <w:t xml:space="preserve"> Ariki.</w:t>
      </w:r>
    </w:p>
    <w:p w14:paraId="45D8F80C" w14:textId="77777777" w:rsidR="00241A88" w:rsidRPr="00241A88" w:rsidRDefault="00241A88" w:rsidP="00241A88">
      <w:pPr>
        <w:shd w:val="clear" w:color="auto" w:fill="FFFFFF"/>
        <w:spacing w:line="288" w:lineRule="atLeast"/>
        <w:rPr>
          <w:rFonts w:ascii="Palatino Linotype" w:eastAsia="Times New Roman" w:hAnsi="Palatino Linotype" w:cs="Times New Roman"/>
          <w:b/>
          <w:bCs/>
          <w:color w:val="000000"/>
          <w:sz w:val="24"/>
          <w:szCs w:val="24"/>
        </w:rPr>
      </w:pPr>
      <w:r w:rsidRPr="00241A88">
        <w:rPr>
          <w:rFonts w:ascii="Palatino Linotype" w:eastAsia="Times New Roman" w:hAnsi="Palatino Linotype" w:cs="Times New Roman"/>
          <w:b/>
          <w:bCs/>
          <w:color w:val="000000"/>
          <w:sz w:val="24"/>
          <w:szCs w:val="24"/>
        </w:rPr>
        <w:t>Amen. We go in the name of Christ.</w:t>
      </w:r>
      <w:r w:rsidRPr="00241A88">
        <w:rPr>
          <w:rFonts w:ascii="Palatino Linotype" w:eastAsia="Times New Roman" w:hAnsi="Palatino Linotype" w:cs="Times New Roman"/>
          <w:b/>
          <w:bCs/>
          <w:color w:val="000000"/>
          <w:sz w:val="24"/>
          <w:szCs w:val="24"/>
        </w:rPr>
        <w:br/>
      </w:r>
      <w:proofErr w:type="spellStart"/>
      <w:r w:rsidRPr="00241A88">
        <w:rPr>
          <w:rFonts w:ascii="Palatino Linotype" w:eastAsia="Times New Roman" w:hAnsi="Palatino Linotype" w:cs="Times New Roman"/>
          <w:b/>
          <w:bCs/>
          <w:color w:val="000000"/>
          <w:sz w:val="24"/>
          <w:szCs w:val="24"/>
        </w:rPr>
        <w:t>Āmine</w:t>
      </w:r>
      <w:proofErr w:type="spellEnd"/>
      <w:r w:rsidRPr="00241A88">
        <w:rPr>
          <w:rFonts w:ascii="Palatino Linotype" w:eastAsia="Times New Roman" w:hAnsi="Palatino Linotype" w:cs="Times New Roman"/>
          <w:b/>
          <w:bCs/>
          <w:color w:val="000000"/>
          <w:sz w:val="24"/>
          <w:szCs w:val="24"/>
        </w:rPr>
        <w:t xml:space="preserve">. Ka </w:t>
      </w:r>
      <w:proofErr w:type="spellStart"/>
      <w:r w:rsidRPr="00241A88">
        <w:rPr>
          <w:rFonts w:ascii="Palatino Linotype" w:eastAsia="Times New Roman" w:hAnsi="Palatino Linotype" w:cs="Times New Roman"/>
          <w:b/>
          <w:bCs/>
          <w:color w:val="000000"/>
          <w:sz w:val="24"/>
          <w:szCs w:val="24"/>
        </w:rPr>
        <w:t>haere</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mātou</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i</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runga</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i</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te</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ingoa</w:t>
      </w:r>
      <w:proofErr w:type="spellEnd"/>
      <w:r w:rsidRPr="00241A88">
        <w:rPr>
          <w:rFonts w:ascii="Palatino Linotype" w:eastAsia="Times New Roman" w:hAnsi="Palatino Linotype" w:cs="Times New Roman"/>
          <w:b/>
          <w:bCs/>
          <w:color w:val="000000"/>
          <w:sz w:val="24"/>
          <w:szCs w:val="24"/>
        </w:rPr>
        <w:t xml:space="preserve"> o </w:t>
      </w:r>
      <w:proofErr w:type="spellStart"/>
      <w:r w:rsidRPr="00241A88">
        <w:rPr>
          <w:rFonts w:ascii="Palatino Linotype" w:eastAsia="Times New Roman" w:hAnsi="Palatino Linotype" w:cs="Times New Roman"/>
          <w:b/>
          <w:bCs/>
          <w:color w:val="000000"/>
          <w:sz w:val="24"/>
          <w:szCs w:val="24"/>
        </w:rPr>
        <w:t>te</w:t>
      </w:r>
      <w:proofErr w:type="spellEnd"/>
      <w:r w:rsidRPr="00241A88">
        <w:rPr>
          <w:rFonts w:ascii="Palatino Linotype" w:eastAsia="Times New Roman" w:hAnsi="Palatino Linotype" w:cs="Times New Roman"/>
          <w:b/>
          <w:bCs/>
          <w:color w:val="000000"/>
          <w:sz w:val="24"/>
          <w:szCs w:val="24"/>
        </w:rPr>
        <w:t xml:space="preserve"> </w:t>
      </w:r>
      <w:proofErr w:type="spellStart"/>
      <w:r w:rsidRPr="00241A88">
        <w:rPr>
          <w:rFonts w:ascii="Palatino Linotype" w:eastAsia="Times New Roman" w:hAnsi="Palatino Linotype" w:cs="Times New Roman"/>
          <w:b/>
          <w:bCs/>
          <w:color w:val="000000"/>
          <w:sz w:val="24"/>
          <w:szCs w:val="24"/>
        </w:rPr>
        <w:t>Karaiti</w:t>
      </w:r>
      <w:proofErr w:type="spellEnd"/>
      <w:r w:rsidRPr="00241A88">
        <w:rPr>
          <w:rFonts w:ascii="Palatino Linotype" w:eastAsia="Times New Roman" w:hAnsi="Palatino Linotype" w:cs="Times New Roman"/>
          <w:b/>
          <w:bCs/>
          <w:color w:val="000000"/>
          <w:sz w:val="24"/>
          <w:szCs w:val="24"/>
        </w:rPr>
        <w:t>.</w:t>
      </w:r>
    </w:p>
    <w:p w14:paraId="2FB0B668" w14:textId="77777777" w:rsidR="00241A88" w:rsidRPr="00241A88" w:rsidRDefault="00241A88" w:rsidP="00241A88">
      <w:pPr>
        <w:shd w:val="clear" w:color="auto" w:fill="FFFFFF"/>
        <w:spacing w:line="252" w:lineRule="atLeast"/>
        <w:rPr>
          <w:rFonts w:ascii="Calibri" w:eastAsia="Times New Roman" w:hAnsi="Calibri" w:cs="Calibri"/>
          <w:i/>
          <w:iCs/>
          <w:color w:val="EA002A"/>
          <w:sz w:val="21"/>
          <w:szCs w:val="21"/>
        </w:rPr>
      </w:pPr>
      <w:r w:rsidRPr="00241A88">
        <w:rPr>
          <w:rFonts w:ascii="Calibri" w:eastAsia="Times New Roman" w:hAnsi="Calibri" w:cs="Calibri"/>
          <w:i/>
          <w:iCs/>
          <w:color w:val="000000"/>
          <w:sz w:val="24"/>
          <w:szCs w:val="24"/>
        </w:rPr>
        <w:t>52</w:t>
      </w:r>
      <w:r w:rsidRPr="00241A88">
        <w:rPr>
          <w:rFonts w:ascii="Calibri" w:eastAsia="Times New Roman" w:hAnsi="Calibri" w:cs="Calibri"/>
          <w:i/>
          <w:iCs/>
          <w:color w:val="EA002A"/>
          <w:sz w:val="21"/>
          <w:szCs w:val="21"/>
        </w:rPr>
        <w:t> Liturgies of the Word</w:t>
      </w:r>
    </w:p>
    <w:sectPr w:rsidR="00241A88" w:rsidRPr="00241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88"/>
    <w:rsid w:val="00241A88"/>
    <w:rsid w:val="00645252"/>
    <w:rsid w:val="006D3D74"/>
    <w:rsid w:val="0083569A"/>
    <w:rsid w:val="00A9204E"/>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B46A"/>
  <w15:chartTrackingRefBased/>
  <w15:docId w15:val="{9B232806-1D29-4169-B601-72622ABE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835879">
      <w:bodyDiv w:val="1"/>
      <w:marLeft w:val="0"/>
      <w:marRight w:val="0"/>
      <w:marTop w:val="0"/>
      <w:marBottom w:val="0"/>
      <w:divBdr>
        <w:top w:val="none" w:sz="0" w:space="0" w:color="auto"/>
        <w:left w:val="none" w:sz="0" w:space="0" w:color="auto"/>
        <w:bottom w:val="none" w:sz="0" w:space="0" w:color="auto"/>
        <w:right w:val="none" w:sz="0" w:space="0" w:color="auto"/>
      </w:divBdr>
      <w:divsChild>
        <w:div w:id="382097175">
          <w:marLeft w:val="0"/>
          <w:marRight w:val="0"/>
          <w:marTop w:val="0"/>
          <w:marBottom w:val="900"/>
          <w:divBdr>
            <w:top w:val="none" w:sz="0" w:space="0" w:color="auto"/>
            <w:left w:val="none" w:sz="0" w:space="0" w:color="auto"/>
            <w:bottom w:val="none" w:sz="0" w:space="0" w:color="auto"/>
            <w:right w:val="none" w:sz="0" w:space="0" w:color="auto"/>
          </w:divBdr>
          <w:divsChild>
            <w:div w:id="1268543493">
              <w:marLeft w:val="0"/>
              <w:marRight w:val="0"/>
              <w:marTop w:val="0"/>
              <w:marBottom w:val="0"/>
              <w:divBdr>
                <w:top w:val="none" w:sz="0" w:space="0" w:color="auto"/>
                <w:left w:val="none" w:sz="0" w:space="0" w:color="auto"/>
                <w:bottom w:val="none" w:sz="0" w:space="0" w:color="auto"/>
                <w:right w:val="none" w:sz="0" w:space="0" w:color="auto"/>
              </w:divBdr>
            </w:div>
          </w:divsChild>
        </w:div>
        <w:div w:id="1732926806">
          <w:marLeft w:val="0"/>
          <w:marRight w:val="0"/>
          <w:marTop w:val="0"/>
          <w:marBottom w:val="900"/>
          <w:divBdr>
            <w:top w:val="none" w:sz="0" w:space="0" w:color="auto"/>
            <w:left w:val="single" w:sz="6" w:space="31" w:color="222222"/>
            <w:bottom w:val="none" w:sz="0" w:space="0" w:color="auto"/>
            <w:right w:val="none" w:sz="0" w:space="0" w:color="auto"/>
          </w:divBdr>
          <w:divsChild>
            <w:div w:id="655182439">
              <w:marLeft w:val="0"/>
              <w:marRight w:val="0"/>
              <w:marTop w:val="0"/>
              <w:marBottom w:val="0"/>
              <w:divBdr>
                <w:top w:val="none" w:sz="0" w:space="0" w:color="auto"/>
                <w:left w:val="none" w:sz="0" w:space="0" w:color="auto"/>
                <w:bottom w:val="none" w:sz="0" w:space="0" w:color="auto"/>
                <w:right w:val="none" w:sz="0" w:space="0" w:color="auto"/>
              </w:divBdr>
            </w:div>
          </w:divsChild>
        </w:div>
        <w:div w:id="590285533">
          <w:marLeft w:val="0"/>
          <w:marRight w:val="0"/>
          <w:marTop w:val="0"/>
          <w:marBottom w:val="900"/>
          <w:divBdr>
            <w:top w:val="none" w:sz="0" w:space="0" w:color="auto"/>
            <w:left w:val="none" w:sz="0" w:space="0" w:color="auto"/>
            <w:bottom w:val="none" w:sz="0" w:space="0" w:color="auto"/>
            <w:right w:val="none" w:sz="0" w:space="0" w:color="auto"/>
          </w:divBdr>
          <w:divsChild>
            <w:div w:id="1363507499">
              <w:marLeft w:val="0"/>
              <w:marRight w:val="0"/>
              <w:marTop w:val="0"/>
              <w:marBottom w:val="0"/>
              <w:divBdr>
                <w:top w:val="none" w:sz="0" w:space="0" w:color="auto"/>
                <w:left w:val="none" w:sz="0" w:space="0" w:color="auto"/>
                <w:bottom w:val="none" w:sz="0" w:space="0" w:color="auto"/>
                <w:right w:val="none" w:sz="0" w:space="0" w:color="auto"/>
              </w:divBdr>
            </w:div>
          </w:divsChild>
        </w:div>
        <w:div w:id="1505625695">
          <w:marLeft w:val="0"/>
          <w:marRight w:val="0"/>
          <w:marTop w:val="0"/>
          <w:marBottom w:val="900"/>
          <w:divBdr>
            <w:top w:val="none" w:sz="0" w:space="0" w:color="auto"/>
            <w:left w:val="single" w:sz="6" w:space="31" w:color="222222"/>
            <w:bottom w:val="none" w:sz="0" w:space="0" w:color="auto"/>
            <w:right w:val="none" w:sz="0" w:space="0" w:color="auto"/>
          </w:divBdr>
          <w:divsChild>
            <w:div w:id="1285384225">
              <w:marLeft w:val="0"/>
              <w:marRight w:val="0"/>
              <w:marTop w:val="0"/>
              <w:marBottom w:val="0"/>
              <w:divBdr>
                <w:top w:val="none" w:sz="0" w:space="0" w:color="auto"/>
                <w:left w:val="none" w:sz="0" w:space="0" w:color="auto"/>
                <w:bottom w:val="none" w:sz="0" w:space="0" w:color="auto"/>
                <w:right w:val="none" w:sz="0" w:space="0" w:color="auto"/>
              </w:divBdr>
            </w:div>
          </w:divsChild>
        </w:div>
        <w:div w:id="2107533063">
          <w:marLeft w:val="0"/>
          <w:marRight w:val="0"/>
          <w:marTop w:val="0"/>
          <w:marBottom w:val="900"/>
          <w:divBdr>
            <w:top w:val="none" w:sz="0" w:space="0" w:color="auto"/>
            <w:left w:val="none" w:sz="0" w:space="0" w:color="auto"/>
            <w:bottom w:val="none" w:sz="0" w:space="0" w:color="auto"/>
            <w:right w:val="none" w:sz="0" w:space="0" w:color="auto"/>
          </w:divBdr>
          <w:divsChild>
            <w:div w:id="1643193747">
              <w:marLeft w:val="0"/>
              <w:marRight w:val="0"/>
              <w:marTop w:val="0"/>
              <w:marBottom w:val="0"/>
              <w:divBdr>
                <w:top w:val="none" w:sz="0" w:space="0" w:color="auto"/>
                <w:left w:val="none" w:sz="0" w:space="0" w:color="auto"/>
                <w:bottom w:val="none" w:sz="0" w:space="0" w:color="auto"/>
                <w:right w:val="none" w:sz="0" w:space="0" w:color="auto"/>
              </w:divBdr>
            </w:div>
          </w:divsChild>
        </w:div>
        <w:div w:id="2002737024">
          <w:marLeft w:val="0"/>
          <w:marRight w:val="0"/>
          <w:marTop w:val="0"/>
          <w:marBottom w:val="900"/>
          <w:divBdr>
            <w:top w:val="none" w:sz="0" w:space="0" w:color="auto"/>
            <w:left w:val="single" w:sz="6" w:space="31" w:color="222222"/>
            <w:bottom w:val="none" w:sz="0" w:space="0" w:color="auto"/>
            <w:right w:val="none" w:sz="0" w:space="0" w:color="auto"/>
          </w:divBdr>
          <w:divsChild>
            <w:div w:id="1636837332">
              <w:marLeft w:val="0"/>
              <w:marRight w:val="0"/>
              <w:marTop w:val="0"/>
              <w:marBottom w:val="0"/>
              <w:divBdr>
                <w:top w:val="none" w:sz="0" w:space="0" w:color="auto"/>
                <w:left w:val="none" w:sz="0" w:space="0" w:color="auto"/>
                <w:bottom w:val="none" w:sz="0" w:space="0" w:color="auto"/>
                <w:right w:val="none" w:sz="0" w:space="0" w:color="auto"/>
              </w:divBdr>
            </w:div>
          </w:divsChild>
        </w:div>
        <w:div w:id="1338457387">
          <w:marLeft w:val="0"/>
          <w:marRight w:val="0"/>
          <w:marTop w:val="0"/>
          <w:marBottom w:val="900"/>
          <w:divBdr>
            <w:top w:val="none" w:sz="0" w:space="0" w:color="auto"/>
            <w:left w:val="none" w:sz="0" w:space="0" w:color="auto"/>
            <w:bottom w:val="none" w:sz="0" w:space="0" w:color="auto"/>
            <w:right w:val="none" w:sz="0" w:space="0" w:color="auto"/>
          </w:divBdr>
          <w:divsChild>
            <w:div w:id="1834686805">
              <w:marLeft w:val="0"/>
              <w:marRight w:val="0"/>
              <w:marTop w:val="0"/>
              <w:marBottom w:val="0"/>
              <w:divBdr>
                <w:top w:val="none" w:sz="0" w:space="0" w:color="auto"/>
                <w:left w:val="none" w:sz="0" w:space="0" w:color="auto"/>
                <w:bottom w:val="none" w:sz="0" w:space="0" w:color="auto"/>
                <w:right w:val="none" w:sz="0" w:space="0" w:color="auto"/>
              </w:divBdr>
            </w:div>
          </w:divsChild>
        </w:div>
        <w:div w:id="1099522989">
          <w:marLeft w:val="0"/>
          <w:marRight w:val="0"/>
          <w:marTop w:val="0"/>
          <w:marBottom w:val="900"/>
          <w:divBdr>
            <w:top w:val="none" w:sz="0" w:space="0" w:color="auto"/>
            <w:left w:val="single" w:sz="6" w:space="31" w:color="222222"/>
            <w:bottom w:val="none" w:sz="0" w:space="0" w:color="auto"/>
            <w:right w:val="none" w:sz="0" w:space="0" w:color="auto"/>
          </w:divBdr>
          <w:divsChild>
            <w:div w:id="848370895">
              <w:marLeft w:val="0"/>
              <w:marRight w:val="0"/>
              <w:marTop w:val="0"/>
              <w:marBottom w:val="0"/>
              <w:divBdr>
                <w:top w:val="none" w:sz="0" w:space="0" w:color="auto"/>
                <w:left w:val="none" w:sz="0" w:space="0" w:color="auto"/>
                <w:bottom w:val="none" w:sz="0" w:space="0" w:color="auto"/>
                <w:right w:val="none" w:sz="0" w:space="0" w:color="auto"/>
              </w:divBdr>
            </w:div>
          </w:divsChild>
        </w:div>
        <w:div w:id="832062567">
          <w:marLeft w:val="0"/>
          <w:marRight w:val="0"/>
          <w:marTop w:val="0"/>
          <w:marBottom w:val="900"/>
          <w:divBdr>
            <w:top w:val="none" w:sz="0" w:space="0" w:color="auto"/>
            <w:left w:val="none" w:sz="0" w:space="0" w:color="auto"/>
            <w:bottom w:val="none" w:sz="0" w:space="0" w:color="auto"/>
            <w:right w:val="none" w:sz="0" w:space="0" w:color="auto"/>
          </w:divBdr>
          <w:divsChild>
            <w:div w:id="242032320">
              <w:marLeft w:val="0"/>
              <w:marRight w:val="0"/>
              <w:marTop w:val="0"/>
              <w:marBottom w:val="0"/>
              <w:divBdr>
                <w:top w:val="none" w:sz="0" w:space="0" w:color="auto"/>
                <w:left w:val="none" w:sz="0" w:space="0" w:color="auto"/>
                <w:bottom w:val="none" w:sz="0" w:space="0" w:color="auto"/>
                <w:right w:val="none" w:sz="0" w:space="0" w:color="auto"/>
              </w:divBdr>
            </w:div>
          </w:divsChild>
        </w:div>
        <w:div w:id="1351954516">
          <w:marLeft w:val="0"/>
          <w:marRight w:val="0"/>
          <w:marTop w:val="0"/>
          <w:marBottom w:val="900"/>
          <w:divBdr>
            <w:top w:val="none" w:sz="0" w:space="0" w:color="auto"/>
            <w:left w:val="single" w:sz="6" w:space="31" w:color="222222"/>
            <w:bottom w:val="none" w:sz="0" w:space="0" w:color="auto"/>
            <w:right w:val="none" w:sz="0" w:space="0" w:color="auto"/>
          </w:divBdr>
          <w:divsChild>
            <w:div w:id="817649812">
              <w:marLeft w:val="0"/>
              <w:marRight w:val="0"/>
              <w:marTop w:val="0"/>
              <w:marBottom w:val="0"/>
              <w:divBdr>
                <w:top w:val="none" w:sz="0" w:space="0" w:color="auto"/>
                <w:left w:val="none" w:sz="0" w:space="0" w:color="auto"/>
                <w:bottom w:val="none" w:sz="0" w:space="0" w:color="auto"/>
                <w:right w:val="none" w:sz="0" w:space="0" w:color="auto"/>
              </w:divBdr>
            </w:div>
          </w:divsChild>
        </w:div>
        <w:div w:id="513768272">
          <w:marLeft w:val="0"/>
          <w:marRight w:val="0"/>
          <w:marTop w:val="0"/>
          <w:marBottom w:val="900"/>
          <w:divBdr>
            <w:top w:val="none" w:sz="0" w:space="0" w:color="auto"/>
            <w:left w:val="none" w:sz="0" w:space="0" w:color="auto"/>
            <w:bottom w:val="none" w:sz="0" w:space="0" w:color="auto"/>
            <w:right w:val="none" w:sz="0" w:space="0" w:color="auto"/>
          </w:divBdr>
          <w:divsChild>
            <w:div w:id="1001396353">
              <w:marLeft w:val="0"/>
              <w:marRight w:val="0"/>
              <w:marTop w:val="0"/>
              <w:marBottom w:val="0"/>
              <w:divBdr>
                <w:top w:val="none" w:sz="0" w:space="0" w:color="auto"/>
                <w:left w:val="none" w:sz="0" w:space="0" w:color="auto"/>
                <w:bottom w:val="none" w:sz="0" w:space="0" w:color="auto"/>
                <w:right w:val="none" w:sz="0" w:space="0" w:color="auto"/>
              </w:divBdr>
            </w:div>
          </w:divsChild>
        </w:div>
        <w:div w:id="409891310">
          <w:marLeft w:val="0"/>
          <w:marRight w:val="0"/>
          <w:marTop w:val="0"/>
          <w:marBottom w:val="900"/>
          <w:divBdr>
            <w:top w:val="none" w:sz="0" w:space="0" w:color="auto"/>
            <w:left w:val="single" w:sz="6" w:space="31" w:color="222222"/>
            <w:bottom w:val="none" w:sz="0" w:space="0" w:color="auto"/>
            <w:right w:val="none" w:sz="0" w:space="0" w:color="auto"/>
          </w:divBdr>
          <w:divsChild>
            <w:div w:id="1888837619">
              <w:marLeft w:val="0"/>
              <w:marRight w:val="0"/>
              <w:marTop w:val="0"/>
              <w:marBottom w:val="0"/>
              <w:divBdr>
                <w:top w:val="none" w:sz="0" w:space="0" w:color="auto"/>
                <w:left w:val="none" w:sz="0" w:space="0" w:color="auto"/>
                <w:bottom w:val="none" w:sz="0" w:space="0" w:color="auto"/>
                <w:right w:val="none" w:sz="0" w:space="0" w:color="auto"/>
              </w:divBdr>
            </w:div>
          </w:divsChild>
        </w:div>
        <w:div w:id="1092699245">
          <w:marLeft w:val="0"/>
          <w:marRight w:val="0"/>
          <w:marTop w:val="0"/>
          <w:marBottom w:val="900"/>
          <w:divBdr>
            <w:top w:val="none" w:sz="0" w:space="0" w:color="auto"/>
            <w:left w:val="none" w:sz="0" w:space="0" w:color="auto"/>
            <w:bottom w:val="none" w:sz="0" w:space="0" w:color="auto"/>
            <w:right w:val="none" w:sz="0" w:space="0" w:color="auto"/>
          </w:divBdr>
          <w:divsChild>
            <w:div w:id="1646352849">
              <w:marLeft w:val="0"/>
              <w:marRight w:val="0"/>
              <w:marTop w:val="0"/>
              <w:marBottom w:val="0"/>
              <w:divBdr>
                <w:top w:val="none" w:sz="0" w:space="0" w:color="auto"/>
                <w:left w:val="none" w:sz="0" w:space="0" w:color="auto"/>
                <w:bottom w:val="none" w:sz="0" w:space="0" w:color="auto"/>
                <w:right w:val="none" w:sz="0" w:space="0" w:color="auto"/>
              </w:divBdr>
            </w:div>
          </w:divsChild>
        </w:div>
        <w:div w:id="1547599343">
          <w:marLeft w:val="0"/>
          <w:marRight w:val="0"/>
          <w:marTop w:val="0"/>
          <w:marBottom w:val="900"/>
          <w:divBdr>
            <w:top w:val="none" w:sz="0" w:space="0" w:color="auto"/>
            <w:left w:val="single" w:sz="6" w:space="31" w:color="222222"/>
            <w:bottom w:val="none" w:sz="0" w:space="0" w:color="auto"/>
            <w:right w:val="none" w:sz="0" w:space="0" w:color="auto"/>
          </w:divBdr>
          <w:divsChild>
            <w:div w:id="297927622">
              <w:marLeft w:val="0"/>
              <w:marRight w:val="0"/>
              <w:marTop w:val="0"/>
              <w:marBottom w:val="0"/>
              <w:divBdr>
                <w:top w:val="none" w:sz="0" w:space="0" w:color="auto"/>
                <w:left w:val="none" w:sz="0" w:space="0" w:color="auto"/>
                <w:bottom w:val="none" w:sz="0" w:space="0" w:color="auto"/>
                <w:right w:val="none" w:sz="0" w:space="0" w:color="auto"/>
              </w:divBdr>
            </w:div>
          </w:divsChild>
        </w:div>
        <w:div w:id="905409055">
          <w:marLeft w:val="0"/>
          <w:marRight w:val="0"/>
          <w:marTop w:val="0"/>
          <w:marBottom w:val="900"/>
          <w:divBdr>
            <w:top w:val="none" w:sz="0" w:space="0" w:color="auto"/>
            <w:left w:val="none" w:sz="0" w:space="0" w:color="auto"/>
            <w:bottom w:val="none" w:sz="0" w:space="0" w:color="auto"/>
            <w:right w:val="none" w:sz="0" w:space="0" w:color="auto"/>
          </w:divBdr>
          <w:divsChild>
            <w:div w:id="1687706582">
              <w:marLeft w:val="0"/>
              <w:marRight w:val="0"/>
              <w:marTop w:val="0"/>
              <w:marBottom w:val="0"/>
              <w:divBdr>
                <w:top w:val="none" w:sz="0" w:space="0" w:color="auto"/>
                <w:left w:val="none" w:sz="0" w:space="0" w:color="auto"/>
                <w:bottom w:val="none" w:sz="0" w:space="0" w:color="auto"/>
                <w:right w:val="none" w:sz="0" w:space="0" w:color="auto"/>
              </w:divBdr>
            </w:div>
          </w:divsChild>
        </w:div>
        <w:div w:id="4944761">
          <w:marLeft w:val="0"/>
          <w:marRight w:val="0"/>
          <w:marTop w:val="0"/>
          <w:marBottom w:val="900"/>
          <w:divBdr>
            <w:top w:val="none" w:sz="0" w:space="0" w:color="auto"/>
            <w:left w:val="single" w:sz="6" w:space="31" w:color="222222"/>
            <w:bottom w:val="none" w:sz="0" w:space="0" w:color="auto"/>
            <w:right w:val="none" w:sz="0" w:space="0" w:color="auto"/>
          </w:divBdr>
          <w:divsChild>
            <w:div w:id="2101028219">
              <w:marLeft w:val="0"/>
              <w:marRight w:val="0"/>
              <w:marTop w:val="0"/>
              <w:marBottom w:val="0"/>
              <w:divBdr>
                <w:top w:val="none" w:sz="0" w:space="0" w:color="auto"/>
                <w:left w:val="none" w:sz="0" w:space="0" w:color="auto"/>
                <w:bottom w:val="none" w:sz="0" w:space="0" w:color="auto"/>
                <w:right w:val="none" w:sz="0" w:space="0" w:color="auto"/>
              </w:divBdr>
            </w:div>
          </w:divsChild>
        </w:div>
        <w:div w:id="300040114">
          <w:marLeft w:val="0"/>
          <w:marRight w:val="0"/>
          <w:marTop w:val="0"/>
          <w:marBottom w:val="900"/>
          <w:divBdr>
            <w:top w:val="none" w:sz="0" w:space="0" w:color="auto"/>
            <w:left w:val="none" w:sz="0" w:space="0" w:color="auto"/>
            <w:bottom w:val="none" w:sz="0" w:space="0" w:color="auto"/>
            <w:right w:val="none" w:sz="0" w:space="0" w:color="auto"/>
          </w:divBdr>
          <w:divsChild>
            <w:div w:id="629360645">
              <w:marLeft w:val="0"/>
              <w:marRight w:val="0"/>
              <w:marTop w:val="0"/>
              <w:marBottom w:val="0"/>
              <w:divBdr>
                <w:top w:val="none" w:sz="0" w:space="0" w:color="auto"/>
                <w:left w:val="none" w:sz="0" w:space="0" w:color="auto"/>
                <w:bottom w:val="none" w:sz="0" w:space="0" w:color="auto"/>
                <w:right w:val="none" w:sz="0" w:space="0" w:color="auto"/>
              </w:divBdr>
            </w:div>
          </w:divsChild>
        </w:div>
        <w:div w:id="835269887">
          <w:marLeft w:val="0"/>
          <w:marRight w:val="0"/>
          <w:marTop w:val="0"/>
          <w:marBottom w:val="900"/>
          <w:divBdr>
            <w:top w:val="none" w:sz="0" w:space="0" w:color="auto"/>
            <w:left w:val="single" w:sz="6" w:space="31" w:color="222222"/>
            <w:bottom w:val="none" w:sz="0" w:space="0" w:color="auto"/>
            <w:right w:val="none" w:sz="0" w:space="0" w:color="auto"/>
          </w:divBdr>
          <w:divsChild>
            <w:div w:id="778525433">
              <w:marLeft w:val="0"/>
              <w:marRight w:val="0"/>
              <w:marTop w:val="0"/>
              <w:marBottom w:val="0"/>
              <w:divBdr>
                <w:top w:val="none" w:sz="0" w:space="0" w:color="auto"/>
                <w:left w:val="none" w:sz="0" w:space="0" w:color="auto"/>
                <w:bottom w:val="none" w:sz="0" w:space="0" w:color="auto"/>
                <w:right w:val="none" w:sz="0" w:space="0" w:color="auto"/>
              </w:divBdr>
            </w:div>
          </w:divsChild>
        </w:div>
        <w:div w:id="295573216">
          <w:marLeft w:val="0"/>
          <w:marRight w:val="0"/>
          <w:marTop w:val="0"/>
          <w:marBottom w:val="900"/>
          <w:divBdr>
            <w:top w:val="none" w:sz="0" w:space="0" w:color="auto"/>
            <w:left w:val="none" w:sz="0" w:space="0" w:color="auto"/>
            <w:bottom w:val="none" w:sz="0" w:space="0" w:color="auto"/>
            <w:right w:val="none" w:sz="0" w:space="0" w:color="auto"/>
          </w:divBdr>
          <w:divsChild>
            <w:div w:id="1012533579">
              <w:marLeft w:val="0"/>
              <w:marRight w:val="0"/>
              <w:marTop w:val="0"/>
              <w:marBottom w:val="0"/>
              <w:divBdr>
                <w:top w:val="none" w:sz="0" w:space="0" w:color="auto"/>
                <w:left w:val="none" w:sz="0" w:space="0" w:color="auto"/>
                <w:bottom w:val="none" w:sz="0" w:space="0" w:color="auto"/>
                <w:right w:val="none" w:sz="0" w:space="0" w:color="auto"/>
              </w:divBdr>
            </w:div>
          </w:divsChild>
        </w:div>
        <w:div w:id="121966304">
          <w:marLeft w:val="0"/>
          <w:marRight w:val="0"/>
          <w:marTop w:val="0"/>
          <w:marBottom w:val="900"/>
          <w:divBdr>
            <w:top w:val="none" w:sz="0" w:space="0" w:color="auto"/>
            <w:left w:val="single" w:sz="6" w:space="31" w:color="222222"/>
            <w:bottom w:val="none" w:sz="0" w:space="0" w:color="auto"/>
            <w:right w:val="none" w:sz="0" w:space="0" w:color="auto"/>
          </w:divBdr>
          <w:divsChild>
            <w:div w:id="364259000">
              <w:marLeft w:val="0"/>
              <w:marRight w:val="0"/>
              <w:marTop w:val="0"/>
              <w:marBottom w:val="0"/>
              <w:divBdr>
                <w:top w:val="none" w:sz="0" w:space="0" w:color="auto"/>
                <w:left w:val="none" w:sz="0" w:space="0" w:color="auto"/>
                <w:bottom w:val="none" w:sz="0" w:space="0" w:color="auto"/>
                <w:right w:val="none" w:sz="0" w:space="0" w:color="auto"/>
              </w:divBdr>
            </w:div>
          </w:divsChild>
        </w:div>
        <w:div w:id="1610432066">
          <w:marLeft w:val="0"/>
          <w:marRight w:val="0"/>
          <w:marTop w:val="0"/>
          <w:marBottom w:val="900"/>
          <w:divBdr>
            <w:top w:val="none" w:sz="0" w:space="0" w:color="auto"/>
            <w:left w:val="none" w:sz="0" w:space="0" w:color="auto"/>
            <w:bottom w:val="none" w:sz="0" w:space="0" w:color="auto"/>
            <w:right w:val="none" w:sz="0" w:space="0" w:color="auto"/>
          </w:divBdr>
          <w:divsChild>
            <w:div w:id="1011833608">
              <w:marLeft w:val="0"/>
              <w:marRight w:val="0"/>
              <w:marTop w:val="0"/>
              <w:marBottom w:val="0"/>
              <w:divBdr>
                <w:top w:val="none" w:sz="0" w:space="0" w:color="auto"/>
                <w:left w:val="none" w:sz="0" w:space="0" w:color="auto"/>
                <w:bottom w:val="none" w:sz="0" w:space="0" w:color="auto"/>
                <w:right w:val="none" w:sz="0" w:space="0" w:color="auto"/>
              </w:divBdr>
            </w:div>
          </w:divsChild>
        </w:div>
        <w:div w:id="176428838">
          <w:marLeft w:val="0"/>
          <w:marRight w:val="0"/>
          <w:marTop w:val="0"/>
          <w:marBottom w:val="900"/>
          <w:divBdr>
            <w:top w:val="none" w:sz="0" w:space="0" w:color="auto"/>
            <w:left w:val="single" w:sz="6" w:space="31" w:color="222222"/>
            <w:bottom w:val="none" w:sz="0" w:space="0" w:color="auto"/>
            <w:right w:val="none" w:sz="0" w:space="0" w:color="auto"/>
          </w:divBdr>
          <w:divsChild>
            <w:div w:id="356346794">
              <w:marLeft w:val="0"/>
              <w:marRight w:val="0"/>
              <w:marTop w:val="0"/>
              <w:marBottom w:val="0"/>
              <w:divBdr>
                <w:top w:val="none" w:sz="0" w:space="0" w:color="auto"/>
                <w:left w:val="none" w:sz="0" w:space="0" w:color="auto"/>
                <w:bottom w:val="none" w:sz="0" w:space="0" w:color="auto"/>
                <w:right w:val="none" w:sz="0" w:space="0" w:color="auto"/>
              </w:divBdr>
            </w:div>
          </w:divsChild>
        </w:div>
        <w:div w:id="1472941041">
          <w:marLeft w:val="0"/>
          <w:marRight w:val="0"/>
          <w:marTop w:val="0"/>
          <w:marBottom w:val="900"/>
          <w:divBdr>
            <w:top w:val="none" w:sz="0" w:space="0" w:color="auto"/>
            <w:left w:val="none" w:sz="0" w:space="0" w:color="auto"/>
            <w:bottom w:val="none" w:sz="0" w:space="0" w:color="auto"/>
            <w:right w:val="none" w:sz="0" w:space="0" w:color="auto"/>
          </w:divBdr>
          <w:divsChild>
            <w:div w:id="482894030">
              <w:marLeft w:val="0"/>
              <w:marRight w:val="0"/>
              <w:marTop w:val="0"/>
              <w:marBottom w:val="0"/>
              <w:divBdr>
                <w:top w:val="none" w:sz="0" w:space="0" w:color="auto"/>
                <w:left w:val="none" w:sz="0" w:space="0" w:color="auto"/>
                <w:bottom w:val="none" w:sz="0" w:space="0" w:color="auto"/>
                <w:right w:val="none" w:sz="0" w:space="0" w:color="auto"/>
              </w:divBdr>
            </w:div>
          </w:divsChild>
        </w:div>
        <w:div w:id="293026563">
          <w:marLeft w:val="0"/>
          <w:marRight w:val="0"/>
          <w:marTop w:val="0"/>
          <w:marBottom w:val="900"/>
          <w:divBdr>
            <w:top w:val="none" w:sz="0" w:space="0" w:color="auto"/>
            <w:left w:val="single" w:sz="6" w:space="31" w:color="222222"/>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5291</Words>
  <Characters>22280</Characters>
  <Application>Microsoft Office Word</Application>
  <DocSecurity>0</DocSecurity>
  <Lines>968</Lines>
  <Paragraphs>367</Paragraphs>
  <ScaleCrop>false</ScaleCrop>
  <Company/>
  <LinksUpToDate>false</LinksUpToDate>
  <CharactersWithSpaces>27204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Knight</dc:creator>
  <cp:keywords/>
  <dc:description/>
  <cp:lastModifiedBy>Jeremy Kirchner</cp:lastModifiedBy>
  <cp:revision>2</cp:revision>
  <dcterms:created xsi:type="dcterms:W3CDTF">2020-03-21T20:28:00Z</dcterms:created>
  <dcterms:modified xsi:type="dcterms:W3CDTF">2020-03-21T20:28:00Z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