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88C" w:rsidRDefault="00C53ECC">
      <w:pPr>
        <w:spacing w:before="20"/>
        <w:ind w:left="3060"/>
        <w:rPr>
          <w:rFonts w:ascii="Cambria" w:eastAsia="Cambria" w:hAnsi="Cambria" w:cs="Cambria"/>
          <w:sz w:val="48"/>
          <w:szCs w:val="48"/>
        </w:rPr>
      </w:pPr>
      <w:r>
        <w:pict>
          <v:group id="_x0000_s1090" style="position:absolute;left:0;text-align:left;margin-left:71.25pt;margin-top:18.6pt;width:469.45pt;height:70.6pt;z-index:-251659264;mso-position-horizontal-relative:page;mso-position-vertical-relative:page" coordorigin="1425,372" coordsize="9389,1412">
            <v:shape id="_x0000_s1092" style="position:absolute;left:1445;top:1746;width:9349;height:18" coordorigin="1445,1746" coordsize="9349,18" path="m1445,1746r9349,18e" filled="f" strokeweight="2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1" type="#_x0000_t75" style="position:absolute;left:1440;top:372;width:2790;height:1322">
              <v:imagedata r:id="rId8" o:title=""/>
            </v:shape>
            <w10:wrap anchorx="page" anchory="page"/>
          </v:group>
        </w:pict>
      </w:r>
      <w:r>
        <w:pict>
          <v:group id="_x0000_s1080" style="position:absolute;left:0;text-align:left;margin-left:63.2pt;margin-top:99.2pt;width:485.6pt;height:233.4pt;z-index:-251660288;mso-position-horizontal-relative:page;mso-position-vertical-relative:page" coordorigin="1265,1984" coordsize="9712,4668">
            <v:shape id="_x0000_s1089" style="position:absolute;left:1267;top:1987;width:9707;height:4663" coordorigin="1267,1987" coordsize="9707,4663" path="m1267,1987r9707,l10974,6650r-9707,l1267,1987xe" filled="f" strokeweight=".25pt">
              <v:path arrowok="t"/>
            </v:shape>
            <v:shape id="_x0000_s1088" style="position:absolute;left:7943;top:5313;width:235;height:235" coordorigin="7943,5313" coordsize="235,235" path="m7943,5313r235,l8178,5548r-235,l7943,5313xe" filled="f">
              <v:path arrowok="t"/>
            </v:shape>
            <v:shape id="_x0000_s1087" style="position:absolute;left:8794;top:5313;width:235;height:235" coordorigin="8794,5313" coordsize="235,235" path="m8794,5313r234,l9028,5548r-234,l8794,5313xe" filled="f">
              <v:path arrowok="t"/>
            </v:shape>
            <v:shape id="_x0000_s1086" style="position:absolute;left:1446;top:3035;width:9348;height:0" coordorigin="1446,3035" coordsize="9348,0" path="m1446,3035r9348,e" filled="f" strokeweight=".25pt">
              <v:path arrowok="t"/>
            </v:shape>
            <v:shape id="_x0000_s1085" style="position:absolute;left:1444;top:3683;width:9352;height:0" coordorigin="1444,3683" coordsize="9352,0" path="m1444,3683r9352,e" filled="f" strokeweight=".25pt">
              <v:path arrowok="t"/>
            </v:shape>
            <v:shape id="_x0000_s1084" style="position:absolute;left:1444;top:4331;width:9352;height:0" coordorigin="1444,4331" coordsize="9352,0" path="m1444,4331r9352,e" filled="f" strokeweight=".25pt">
              <v:path arrowok="t"/>
            </v:shape>
            <v:shape id="_x0000_s1083" style="position:absolute;left:1444;top:4995;width:9348;height:0" coordorigin="1444,4995" coordsize="9348,0" path="m1444,4995r9348,e" filled="f" strokeweight=".25pt">
              <v:path arrowok="t"/>
            </v:shape>
            <v:shape id="_x0000_s1082" style="position:absolute;left:1446;top:5624;width:9347;height:0" coordorigin="1446,5624" coordsize="9347,0" path="m1446,5624r9347,e" filled="f" strokeweight=".25pt">
              <v:path arrowok="t"/>
            </v:shape>
            <v:shape id="_x0000_s1081" style="position:absolute;left:1447;top:6264;width:9347;height:0" coordorigin="1447,6264" coordsize="9347,0" path="m1447,6264r9347,e" filled="f" strokeweight=".25pt">
              <v:path arrowok="t"/>
            </v:shape>
            <w10:wrap anchorx="page" anchory="page"/>
          </v:group>
        </w:pict>
      </w:r>
      <w:r>
        <w:pict>
          <v:group id="_x0000_s1046" style="position:absolute;left:0;text-align:left;margin-left:63.2pt;margin-top:486.65pt;width:485.7pt;height:221.3pt;z-index:-251662336;mso-position-horizontal-relative:page;mso-position-vertical-relative:page" coordorigin="1263,9733" coordsize="9714,4426">
            <v:shape id="_x0000_s1074" style="position:absolute;left:1266;top:9736;width:9709;height:4421" coordorigin="1266,9736" coordsize="9709,4421" path="m1266,9736r9709,l10975,14157r-9709,l1266,9736xe" filled="f" strokeweight=".25pt">
              <v:path arrowok="t"/>
            </v:shape>
            <v:shape id="_x0000_s1073" style="position:absolute;left:1440;top:10088;width:1481;height:0" coordorigin="1440,10088" coordsize="1481,0" path="m1440,10088r1481,e" filled="f" strokeweight=".72pt">
              <v:path arrowok="t"/>
            </v:shape>
            <v:shape id="_x0000_s1072" style="position:absolute;left:2921;top:10088;width:1954;height:0" coordorigin="2921,10088" coordsize="1954,0" path="m2921,10088r1954,e" filled="f" strokeweight=".72pt">
              <v:path arrowok="t"/>
            </v:shape>
            <v:shape id="_x0000_s1071" style="position:absolute;left:2183;top:10495;width:235;height:235" coordorigin="2183,10495" coordsize="235,235" path="m2183,10495r235,l2418,10730r-235,l2183,10495xe" filled="f">
              <v:path arrowok="t"/>
            </v:shape>
            <v:shape id="_x0000_s1070" style="position:absolute;left:4343;top:10495;width:235;height:235" coordorigin="4343,10495" coordsize="235,235" path="m4343,10495r235,l4578,10730r-235,l4343,10495xe" filled="f">
              <v:path arrowok="t"/>
            </v:shape>
            <v:shape id="_x0000_s1069" style="position:absolute;left:7943;top:10495;width:235;height:235" coordorigin="7943,10495" coordsize="235,235" path="m7943,10495r235,l8178,10730r-235,l7943,10495xe" filled="f">
              <v:path arrowok="t"/>
            </v:shape>
            <v:shape id="_x0000_s1068" style="position:absolute;left:2183;top:11466;width:235;height:235" coordorigin="2183,11466" coordsize="235,235" path="m2183,11466r235,l2418,11701r-235,l2183,11466xe" filled="f">
              <v:path arrowok="t"/>
            </v:shape>
            <v:shape id="_x0000_s1067" style="position:absolute;left:4343;top:11466;width:235;height:235" coordorigin="4343,11466" coordsize="235,235" path="m4343,11466r235,l4578,11701r-235,l4343,11466xe" filled="f">
              <v:path arrowok="t"/>
            </v:shape>
            <v:shape id="_x0000_s1066" style="position:absolute;left:6503;top:11466;width:235;height:235" coordorigin="6503,11466" coordsize="235,235" path="m6503,11466r235,l6738,11701r-235,l6503,11466xe" filled="f">
              <v:path arrowok="t"/>
            </v:shape>
            <v:shape id="_x0000_s1065" style="position:absolute;left:8663;top:11466;width:235;height:235" coordorigin="8663,11466" coordsize="235,235" path="m8663,11466r235,l8898,11701r-235,l8663,11466xe" filled="f">
              <v:path arrowok="t"/>
            </v:shape>
            <v:shape id="_x0000_s1064" style="position:absolute;left:2183;top:11790;width:235;height:235" coordorigin="2183,11790" coordsize="235,235" path="m2183,11790r235,l2418,12025r-235,l2183,11790xe" filled="f">
              <v:path arrowok="t"/>
            </v:shape>
            <v:shape id="_x0000_s1063" style="position:absolute;left:4343;top:11790;width:235;height:235" coordorigin="4343,11790" coordsize="235,235" path="m4343,11790r235,l4578,12025r-235,l4343,11790xe" filled="f">
              <v:path arrowok="t"/>
            </v:shape>
            <v:shape id="_x0000_s1062" style="position:absolute;left:6503;top:11790;width:235;height:235" coordorigin="6503,11790" coordsize="235,235" path="m6503,11790r235,l6738,12025r-235,l6503,11790xe" filled="f">
              <v:path arrowok="t"/>
            </v:shape>
            <v:shape id="_x0000_s1061" style="position:absolute;left:8663;top:11790;width:235;height:235" coordorigin="8663,11790" coordsize="235,235" path="m8663,11790r235,l8898,12025r-235,l8663,11790xe" filled="f">
              <v:path arrowok="t"/>
            </v:shape>
            <v:shape id="_x0000_s1060" style="position:absolute;left:2183;top:12114;width:235;height:235" coordorigin="2183,12114" coordsize="235,235" path="m2183,12114r235,l2418,12349r-235,l2183,12114xe" filled="f">
              <v:path arrowok="t"/>
            </v:shape>
            <v:shape id="_x0000_s1059" style="position:absolute;left:4343;top:12114;width:235;height:235" coordorigin="4343,12114" coordsize="235,235" path="m4343,12114r235,l4578,12349r-235,l4343,12114xe" filled="f">
              <v:path arrowok="t"/>
            </v:shape>
            <v:shape id="_x0000_s1058" style="position:absolute;left:6503;top:12114;width:235;height:235" coordorigin="6503,12114" coordsize="235,235" path="m6503,12114r235,l6738,12349r-235,l6503,12114xe" filled="f">
              <v:path arrowok="t"/>
            </v:shape>
            <v:shape id="_x0000_s1057" style="position:absolute;left:8663;top:12114;width:235;height:235" coordorigin="8663,12114" coordsize="235,235" path="m8663,12114r235,l8898,12349r-235,l8663,12114xe" filled="f">
              <v:path arrowok="t"/>
            </v:shape>
            <v:shape id="_x0000_s1056" style="position:absolute;left:2183;top:12438;width:235;height:235" coordorigin="2183,12438" coordsize="235,235" path="m2183,12438r235,l2418,12673r-235,l2183,12438xe" filled="f">
              <v:path arrowok="t"/>
            </v:shape>
            <v:shape id="_x0000_s1055" style="position:absolute;left:4343;top:12438;width:235;height:235" coordorigin="4343,12438" coordsize="235,235" path="m4343,12438r235,l4578,12673r-235,l4343,12438xe" filled="f">
              <v:path arrowok="t"/>
            </v:shape>
            <v:shape id="_x0000_s1054" style="position:absolute;left:6503;top:12438;width:235;height:235" coordorigin="6503,12438" coordsize="235,235" path="m6503,12438r235,l6738,12673r-235,l6503,12438xe" filled="f">
              <v:path arrowok="t"/>
            </v:shape>
            <v:shape id="_x0000_s1053" style="position:absolute;left:8663;top:12438;width:235;height:235" coordorigin="8663,12438" coordsize="235,235" path="m8663,12438r235,l8898,12673r-235,l8663,12438xe" filled="f">
              <v:path arrowok="t"/>
            </v:shape>
            <v:shape id="_x0000_s1052" style="position:absolute;left:2183;top:12762;width:235;height:235" coordorigin="2183,12762" coordsize="235,235" path="m2183,12762r235,l2418,12996r-235,l2183,12762xe" filled="f">
              <v:path arrowok="t"/>
            </v:shape>
            <v:shape id="_x0000_s1051" style="position:absolute;left:4343;top:12762;width:235;height:235" coordorigin="4343,12762" coordsize="235,235" path="m4343,12762r235,l4578,12996r-235,l4343,12762xe" filled="f">
              <v:path arrowok="t"/>
            </v:shape>
            <v:shape id="_x0000_s1050" style="position:absolute;left:6503;top:12762;width:235;height:235" coordorigin="6503,12762" coordsize="235,235" path="m6503,12762r235,l6738,12996r-235,l6503,12762xe" filled="f">
              <v:path arrowok="t"/>
            </v:shape>
            <v:shape id="_x0000_s1049" style="position:absolute;left:8663;top:12762;width:235;height:235" coordorigin="8663,12762" coordsize="235,235" path="m8663,12762r235,l8898,12996r-235,l8663,12762xe" filled="f">
              <v:path arrowok="t"/>
            </v:shape>
            <v:shape id="_x0000_s1048" style="position:absolute;left:7313;top:13733;width:235;height:235" coordorigin="7313,13733" coordsize="235,235" path="m7313,13733r234,l7547,13968r-234,l7313,13733xe" filled="f">
              <v:path arrowok="t"/>
            </v:shape>
            <v:shape id="_x0000_s1047" style="position:absolute;left:8110;top:13733;width:235;height:235" coordorigin="8110,13733" coordsize="235,235" path="m8110,13733r235,l8345,13968r-235,l8110,13733xe" filled="f">
              <v:path arrowok="t"/>
            </v:shape>
            <w10:wrap anchorx="page" anchory="page"/>
          </v:group>
        </w:pict>
      </w:r>
      <w:r w:rsidR="003A0930">
        <w:rPr>
          <w:rFonts w:ascii="Cambria" w:eastAsia="Cambria" w:hAnsi="Cambria" w:cs="Cambria"/>
          <w:b/>
          <w:sz w:val="48"/>
          <w:szCs w:val="48"/>
        </w:rPr>
        <w:t>Volunteer Information Sheet</w:t>
      </w:r>
    </w:p>
    <w:p w:rsidR="00EB488C" w:rsidRDefault="00EB488C">
      <w:pPr>
        <w:spacing w:before="10" w:line="180" w:lineRule="exact"/>
        <w:rPr>
          <w:sz w:val="18"/>
          <w:szCs w:val="18"/>
        </w:rPr>
      </w:pPr>
    </w:p>
    <w:p w:rsidR="00EB488C" w:rsidRDefault="00EB488C">
      <w:pPr>
        <w:spacing w:line="200" w:lineRule="exact"/>
      </w:pPr>
    </w:p>
    <w:p w:rsidR="00EB488C" w:rsidRDefault="003A0930">
      <w:pPr>
        <w:spacing w:before="18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  <w:u w:val="single" w:color="000000"/>
        </w:rPr>
        <w:t>General Information</w:t>
      </w:r>
    </w:p>
    <w:p w:rsidR="00EB488C" w:rsidRDefault="00EB488C">
      <w:pPr>
        <w:spacing w:before="2" w:line="120" w:lineRule="exact"/>
        <w:rPr>
          <w:sz w:val="13"/>
          <w:szCs w:val="13"/>
        </w:rPr>
      </w:pPr>
    </w:p>
    <w:p w:rsidR="00EB488C" w:rsidRDefault="00EB488C">
      <w:pPr>
        <w:spacing w:line="200" w:lineRule="exact"/>
      </w:pPr>
    </w:p>
    <w:p w:rsidR="00EB488C" w:rsidRDefault="003A0930">
      <w:pPr>
        <w:spacing w:line="640" w:lineRule="atLeast"/>
        <w:ind w:left="100" w:right="277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Last Name                                            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First Name                                             </w:t>
      </w:r>
      <w:r>
        <w:rPr>
          <w:rFonts w:ascii="Cambria" w:eastAsia="Cambria" w:hAnsi="Cambria" w:cs="Cambria"/>
          <w:spacing w:val="4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Middle Name Street Address                                      </w:t>
      </w:r>
      <w:r>
        <w:rPr>
          <w:rFonts w:ascii="Cambria" w:eastAsia="Cambria" w:hAnsi="Cambria" w:cs="Cambria"/>
          <w:spacing w:val="35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City                                            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State                </w:t>
      </w:r>
      <w:r>
        <w:rPr>
          <w:rFonts w:ascii="Cambria" w:eastAsia="Cambria" w:hAnsi="Cambria" w:cs="Cambria"/>
          <w:spacing w:val="2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Zip Code E‐mail Address                                                 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Phone Number                        </w:t>
      </w:r>
      <w:r>
        <w:rPr>
          <w:rFonts w:ascii="Cambria" w:eastAsia="Cambria" w:hAnsi="Cambria" w:cs="Cambria"/>
          <w:spacing w:val="1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Alt. Phone Number</w:t>
      </w:r>
    </w:p>
    <w:p w:rsidR="00EB488C" w:rsidRDefault="003A0930">
      <w:pPr>
        <w:spacing w:before="42"/>
        <w:ind w:left="416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/    </w:t>
      </w:r>
      <w:r>
        <w:rPr>
          <w:rFonts w:ascii="Cambria" w:eastAsia="Cambria" w:hAnsi="Cambria" w:cs="Cambria"/>
          <w:spacing w:val="5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/</w:t>
      </w:r>
    </w:p>
    <w:p w:rsidR="00EB488C" w:rsidRDefault="003A0930">
      <w:pPr>
        <w:spacing w:before="45"/>
        <w:ind w:left="100"/>
        <w:rPr>
          <w:rFonts w:ascii="Cambria" w:eastAsia="Cambria" w:hAnsi="Cambria" w:cs="Cambria"/>
          <w:sz w:val="12"/>
          <w:szCs w:val="12"/>
        </w:rPr>
      </w:pPr>
      <w:r>
        <w:rPr>
          <w:rFonts w:ascii="Cambria" w:eastAsia="Cambria" w:hAnsi="Cambria" w:cs="Cambria"/>
          <w:position w:val="-7"/>
          <w:sz w:val="24"/>
          <w:szCs w:val="24"/>
        </w:rPr>
        <w:t>Date of Birth</w:t>
      </w:r>
      <w:r>
        <w:rPr>
          <w:rFonts w:ascii="Cambria" w:eastAsia="Cambria" w:hAnsi="Cambria" w:cs="Cambria"/>
          <w:spacing w:val="-26"/>
          <w:position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12"/>
          <w:szCs w:val="12"/>
        </w:rPr>
        <w:t>(mm/</w:t>
      </w:r>
      <w:proofErr w:type="spellStart"/>
      <w:r>
        <w:rPr>
          <w:rFonts w:ascii="Cambria" w:eastAsia="Cambria" w:hAnsi="Cambria" w:cs="Cambria"/>
          <w:sz w:val="12"/>
          <w:szCs w:val="12"/>
        </w:rPr>
        <w:t>dd</w:t>
      </w:r>
      <w:proofErr w:type="spellEnd"/>
      <w:r>
        <w:rPr>
          <w:rFonts w:ascii="Cambria" w:eastAsia="Cambria" w:hAnsi="Cambria" w:cs="Cambria"/>
          <w:sz w:val="12"/>
          <w:szCs w:val="12"/>
        </w:rPr>
        <w:t>/</w:t>
      </w:r>
      <w:proofErr w:type="spellStart"/>
      <w:r>
        <w:rPr>
          <w:rFonts w:ascii="Cambria" w:eastAsia="Cambria" w:hAnsi="Cambria" w:cs="Cambria"/>
          <w:sz w:val="12"/>
          <w:szCs w:val="12"/>
        </w:rPr>
        <w:t>yyyy</w:t>
      </w:r>
      <w:proofErr w:type="spellEnd"/>
      <w:r>
        <w:rPr>
          <w:rFonts w:ascii="Cambria" w:eastAsia="Cambria" w:hAnsi="Cambria" w:cs="Cambria"/>
          <w:sz w:val="12"/>
          <w:szCs w:val="12"/>
        </w:rPr>
        <w:t xml:space="preserve">)                           </w:t>
      </w:r>
      <w:r>
        <w:rPr>
          <w:rFonts w:ascii="Cambria" w:eastAsia="Cambria" w:hAnsi="Cambria" w:cs="Cambria"/>
          <w:spacing w:val="24"/>
          <w:sz w:val="12"/>
          <w:szCs w:val="12"/>
        </w:rPr>
        <w:t xml:space="preserve"> </w:t>
      </w:r>
      <w:r>
        <w:rPr>
          <w:rFonts w:ascii="Cambria" w:eastAsia="Cambria" w:hAnsi="Cambria" w:cs="Cambria"/>
          <w:position w:val="-7"/>
          <w:sz w:val="24"/>
          <w:szCs w:val="24"/>
        </w:rPr>
        <w:t xml:space="preserve">Age                                              </w:t>
      </w:r>
      <w:r>
        <w:rPr>
          <w:rFonts w:ascii="Cambria" w:eastAsia="Cambria" w:hAnsi="Cambria" w:cs="Cambria"/>
          <w:spacing w:val="13"/>
          <w:position w:val="-7"/>
          <w:sz w:val="24"/>
          <w:szCs w:val="24"/>
        </w:rPr>
        <w:t xml:space="preserve"> </w:t>
      </w:r>
      <w:r>
        <w:rPr>
          <w:rFonts w:ascii="Cambria" w:eastAsia="Cambria" w:hAnsi="Cambria" w:cs="Cambria"/>
          <w:position w:val="-7"/>
          <w:sz w:val="24"/>
          <w:szCs w:val="24"/>
        </w:rPr>
        <w:t xml:space="preserve">T‐shirt Size </w:t>
      </w:r>
      <w:r>
        <w:rPr>
          <w:rFonts w:ascii="Cambria" w:eastAsia="Cambria" w:hAnsi="Cambria" w:cs="Cambria"/>
          <w:sz w:val="12"/>
          <w:szCs w:val="12"/>
        </w:rPr>
        <w:t>(S/M/L/XL/XXL/XXXL)</w:t>
      </w:r>
    </w:p>
    <w:p w:rsidR="00EB488C" w:rsidRDefault="003A0930">
      <w:pPr>
        <w:spacing w:before="39"/>
        <w:ind w:right="1505"/>
        <w:jc w:val="right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Yes      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No</w:t>
      </w:r>
    </w:p>
    <w:p w:rsidR="00EB488C" w:rsidRDefault="003A0930">
      <w:pPr>
        <w:spacing w:before="42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Referral Source                       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Group/Organization              </w:t>
      </w:r>
      <w:r>
        <w:rPr>
          <w:rFonts w:ascii="Cambria" w:eastAsia="Cambria" w:hAnsi="Cambria" w:cs="Cambria"/>
          <w:spacing w:val="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Interested in Donating?</w:t>
      </w:r>
    </w:p>
    <w:p w:rsidR="00EB488C" w:rsidRDefault="00EB488C">
      <w:pPr>
        <w:spacing w:before="6" w:line="160" w:lineRule="exact"/>
        <w:rPr>
          <w:sz w:val="16"/>
          <w:szCs w:val="16"/>
        </w:rPr>
      </w:pPr>
    </w:p>
    <w:p w:rsidR="00EB488C" w:rsidRDefault="00EB488C">
      <w:pPr>
        <w:spacing w:line="200" w:lineRule="exact"/>
      </w:pPr>
    </w:p>
    <w:p w:rsidR="00AC7AAF" w:rsidRDefault="003A0930" w:rsidP="00AC7AAF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Dates/Hours of Availability</w:t>
      </w:r>
    </w:p>
    <w:p w:rsidR="00AC7AAF" w:rsidRDefault="00B02E76" w:rsidP="00AC7AAF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B0DBDF7" wp14:editId="093DA7D7">
                <wp:simplePos x="0" y="0"/>
                <wp:positionH relativeFrom="column">
                  <wp:posOffset>-54989</wp:posOffset>
                </wp:positionH>
                <wp:positionV relativeFrom="paragraph">
                  <wp:posOffset>137795</wp:posOffset>
                </wp:positionV>
                <wp:extent cx="6198920" cy="1840675"/>
                <wp:effectExtent l="0" t="0" r="11430" b="2667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184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2E76" w:rsidRDefault="00B02E76">
                            <w:pPr>
                              <w:rPr>
                                <w:b/>
                                <w:sz w:val="22"/>
                                <w:u w:val="single"/>
                              </w:rPr>
                            </w:pPr>
                            <w:r w:rsidRPr="00B02E76">
                              <w:rPr>
                                <w:b/>
                                <w:sz w:val="22"/>
                                <w:u w:val="single"/>
                              </w:rPr>
                              <w:t>Sponsorship</w:t>
                            </w:r>
                          </w:p>
                          <w:p w:rsidR="00B02E76" w:rsidRDefault="00B02E76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Are you or your organization interested in sponsoring a project?</w:t>
                            </w:r>
                            <w:r w:rsidR="00E82518">
                              <w:rPr>
                                <w:sz w:val="22"/>
                              </w:rPr>
                              <w:t xml:space="preserve">  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E82518">
                              <w:rPr>
                                <w:sz w:val="22"/>
                              </w:rPr>
                              <w:t>Yes        No</w:t>
                            </w:r>
                          </w:p>
                          <w:p w:rsidR="00E82518" w:rsidRDefault="00E82518">
                            <w:pPr>
                              <w:rPr>
                                <w:sz w:val="22"/>
                              </w:rPr>
                            </w:pPr>
                          </w:p>
                          <w:p w:rsidR="00E82518" w:rsidRDefault="00E82518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If so, how much money would you be interested in contributing towards a project?</w:t>
                            </w:r>
                          </w:p>
                          <w:p w:rsidR="00E82518" w:rsidRDefault="009F03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</w:t>
                            </w:r>
                          </w:p>
                          <w:p w:rsidR="009F039C" w:rsidRDefault="009F039C">
                            <w:pPr>
                              <w:rPr>
                                <w:sz w:val="22"/>
                              </w:rPr>
                            </w:pPr>
                          </w:p>
                          <w:p w:rsidR="009F039C" w:rsidRPr="00B02E76" w:rsidRDefault="009F039C">
                            <w:pPr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35pt;margin-top:10.85pt;width:488.1pt;height:14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">
                <v:textbox>
                  <w:txbxContent>
                    <w:p w:rsidR="00B02E76" w:rsidRDefault="00B02E76">
                      <w:pPr>
                        <w:rPr>
                          <w:b/>
                          <w:sz w:val="22"/>
                          <w:u w:val="single"/>
                        </w:rPr>
                      </w:pPr>
                      <w:r w:rsidRPr="00B02E76">
                        <w:rPr>
                          <w:b/>
                          <w:sz w:val="22"/>
                          <w:u w:val="single"/>
                        </w:rPr>
                        <w:t>Sponsorship</w:t>
                      </w:r>
                    </w:p>
                    <w:p w:rsidR="00B02E76" w:rsidRDefault="00B02E76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Are you or your organization interested in sponsoring a project?</w:t>
                      </w:r>
                      <w:r w:rsidR="00E82518">
                        <w:rPr>
                          <w:sz w:val="22"/>
                        </w:rPr>
                        <w:t xml:space="preserve">   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E82518">
                        <w:rPr>
                          <w:sz w:val="22"/>
                        </w:rPr>
                        <w:t>Yes        No</w:t>
                      </w:r>
                    </w:p>
                    <w:p w:rsidR="00E82518" w:rsidRDefault="00E82518">
                      <w:pPr>
                        <w:rPr>
                          <w:sz w:val="22"/>
                        </w:rPr>
                      </w:pPr>
                    </w:p>
                    <w:p w:rsidR="00E82518" w:rsidRDefault="00E82518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If so, how much money would you be interested in contributing towards a project?</w:t>
                      </w:r>
                    </w:p>
                    <w:p w:rsidR="00E82518" w:rsidRDefault="009F03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</w:t>
                      </w:r>
                    </w:p>
                    <w:p w:rsidR="009F039C" w:rsidRDefault="009F039C">
                      <w:pPr>
                        <w:rPr>
                          <w:sz w:val="22"/>
                        </w:rPr>
                      </w:pPr>
                    </w:p>
                    <w:p w:rsidR="009F039C" w:rsidRPr="00B02E76" w:rsidRDefault="009F039C">
                      <w:pPr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AC7AAF" w:rsidRDefault="00AC7AAF" w:rsidP="00AC7AAF">
      <w:pPr>
        <w:ind w:left="100"/>
        <w:rPr>
          <w:rFonts w:ascii="Cambria" w:eastAsia="Cambria" w:hAnsi="Cambria" w:cs="Cambria"/>
          <w:sz w:val="24"/>
          <w:szCs w:val="24"/>
        </w:rPr>
      </w:pPr>
    </w:p>
    <w:p w:rsidR="00AC7AAF" w:rsidRPr="00AC7AAF" w:rsidRDefault="00E82518" w:rsidP="00AC7AAF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2020AD" wp14:editId="7A927632">
                <wp:simplePos x="0" y="0"/>
                <wp:positionH relativeFrom="column">
                  <wp:posOffset>4160207</wp:posOffset>
                </wp:positionH>
                <wp:positionV relativeFrom="paragraph">
                  <wp:posOffset>-6350</wp:posOffset>
                </wp:positionV>
                <wp:extent cx="154305" cy="141605"/>
                <wp:effectExtent l="0" t="0" r="17145" b="1079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82518" w:rsidRDefault="00E825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3" o:spid="_x0000_s1027" type="#_x0000_t202" style="position:absolute;margin-left:327.6pt;margin-top:-.5pt;width:12.15pt;height:11.1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" fillcolor="white [3201]" strokeweight=".5pt">
                <v:textbox>
                  <w:txbxContent>
                    <w:p w:rsidR="00E82518" w:rsidRDefault="00E82518"/>
                  </w:txbxContent>
                </v:textbox>
              </v:shape>
            </w:pict>
          </mc:Fallback>
        </mc:AlternateContent>
      </w: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7BE2A8" wp14:editId="09B33315">
                <wp:simplePos x="0" y="0"/>
                <wp:positionH relativeFrom="column">
                  <wp:posOffset>3637280</wp:posOffset>
                </wp:positionH>
                <wp:positionV relativeFrom="paragraph">
                  <wp:posOffset>-7620</wp:posOffset>
                </wp:positionV>
                <wp:extent cx="165735" cy="141605"/>
                <wp:effectExtent l="0" t="0" r="24765" b="1079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" cy="141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2E76" w:rsidRDefault="00B02E7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286.4pt;margin-top:-.6pt;width:13.05pt;height:11.1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" fillcolor="white [3201]" strokeweight=".5pt">
                <v:textbox>
                  <w:txbxContent>
                    <w:p w:rsidR="00B02E76" w:rsidRDefault="00B02E76"/>
                  </w:txbxContent>
                </v:textbox>
              </v:shape>
            </w:pict>
          </mc:Fallback>
        </mc:AlternateContent>
      </w:r>
    </w:p>
    <w:p w:rsidR="00AC7AAF" w:rsidRDefault="00AC7AAF">
      <w:pPr>
        <w:spacing w:line="200" w:lineRule="exact"/>
      </w:pPr>
    </w:p>
    <w:p w:rsidR="00AC7AAF" w:rsidRDefault="00AC7AAF">
      <w:pPr>
        <w:spacing w:line="200" w:lineRule="exact"/>
      </w:pPr>
    </w:p>
    <w:p w:rsidR="00AC7AAF" w:rsidRDefault="0039670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5050782</wp:posOffset>
                </wp:positionH>
                <wp:positionV relativeFrom="paragraph">
                  <wp:posOffset>24954</wp:posOffset>
                </wp:positionV>
                <wp:extent cx="522514" cy="237506"/>
                <wp:effectExtent l="0" t="0" r="0" b="0"/>
                <wp:wrapNone/>
                <wp:docPr id="683" name="Text Box 6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514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05" w:rsidRDefault="00396705">
                            <w:r>
                              <w:t>$5000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3" o:spid="_x0000_s1029" type="#_x0000_t202" style="position:absolute;margin-left:397.7pt;margin-top:1.95pt;width:41.15pt;height:18.7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" fillcolor="white [3201]" stroked="f" strokeweight=".5pt">
                <v:textbox>
                  <w:txbxContent>
                    <w:p w:rsidR="00396705" w:rsidRDefault="00396705">
                      <w:r>
                        <w:t>$5000</w:t>
                      </w:r>
                    </w:p>
                  </w:txbxContent>
                </v:textbox>
              </v:shape>
            </w:pict>
          </mc:Fallback>
        </mc:AlternateContent>
      </w:r>
      <w:r w:rsidR="009F039C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4789673</wp:posOffset>
                </wp:positionH>
                <wp:positionV relativeFrom="paragraph">
                  <wp:posOffset>36641</wp:posOffset>
                </wp:positionV>
                <wp:extent cx="190005" cy="165735"/>
                <wp:effectExtent l="0" t="0" r="19685" b="24765"/>
                <wp:wrapNone/>
                <wp:docPr id="681" name="Text Box 6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00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1" o:spid="_x0000_s1030" type="#_x0000_t202" style="position:absolute;margin-left:377.15pt;margin-top:2.9pt;width:14.95pt;height:13.0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" fillcolor="white [3201]" strokeweight=".5pt">
                <v:textbox>
                  <w:txbxContent>
                    <w:p w:rsidR="009F039C" w:rsidRDefault="009F039C"/>
                  </w:txbxContent>
                </v:textbox>
              </v:shape>
            </w:pict>
          </mc:Fallback>
        </mc:AlternateContent>
      </w:r>
      <w:r w:rsidR="009F039C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C98F30D" wp14:editId="52B10CBE">
                <wp:simplePos x="0" y="0"/>
                <wp:positionH relativeFrom="column">
                  <wp:posOffset>3719830</wp:posOffset>
                </wp:positionH>
                <wp:positionV relativeFrom="paragraph">
                  <wp:posOffset>25400</wp:posOffset>
                </wp:positionV>
                <wp:extent cx="629285" cy="224790"/>
                <wp:effectExtent l="0" t="0" r="0" b="3810"/>
                <wp:wrapNone/>
                <wp:docPr id="679" name="Text Box 6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928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>
                            <w:r>
                              <w:t>$1500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9" o:spid="_x0000_s1031" type="#_x0000_t202" style="position:absolute;margin-left:292.9pt;margin-top:2pt;width:49.55pt;height:17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" fillcolor="white [3201]" stroked="f" strokeweight=".5pt">
                <v:textbox>
                  <w:txbxContent>
                    <w:p w:rsidR="009F039C" w:rsidRDefault="009F039C">
                      <w:r>
                        <w:t>$1500</w:t>
                      </w:r>
                    </w:p>
                  </w:txbxContent>
                </v:textbox>
              </v:shape>
            </w:pict>
          </mc:Fallback>
        </mc:AlternateContent>
      </w:r>
      <w:r w:rsidR="009F039C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2141682</wp:posOffset>
                </wp:positionH>
                <wp:positionV relativeFrom="paragraph">
                  <wp:posOffset>36921</wp:posOffset>
                </wp:positionV>
                <wp:extent cx="534389" cy="237506"/>
                <wp:effectExtent l="0" t="0" r="0" b="0"/>
                <wp:wrapNone/>
                <wp:docPr id="677" name="Text Box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389" cy="2375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>
                            <w:r>
                              <w:t>$750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7" o:spid="_x0000_s1032" type="#_x0000_t202" style="position:absolute;margin-left:168.65pt;margin-top:2.9pt;width:42.1pt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" fillcolor="white [3201]" stroked="f" strokeweight=".5pt">
                <v:textbox>
                  <w:txbxContent>
                    <w:p w:rsidR="009F039C" w:rsidRDefault="009F039C">
                      <w:r>
                        <w:t>$750</w:t>
                      </w:r>
                    </w:p>
                  </w:txbxContent>
                </v:textbox>
              </v:shape>
            </w:pict>
          </mc:Fallback>
        </mc:AlternateContent>
      </w:r>
      <w:r w:rsidR="009F039C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F52190" wp14:editId="4F1587C6">
                <wp:simplePos x="0" y="0"/>
                <wp:positionH relativeFrom="column">
                  <wp:posOffset>419735</wp:posOffset>
                </wp:positionH>
                <wp:positionV relativeFrom="paragraph">
                  <wp:posOffset>36830</wp:posOffset>
                </wp:positionV>
                <wp:extent cx="569595" cy="224790"/>
                <wp:effectExtent l="0" t="0" r="1905" b="3810"/>
                <wp:wrapNone/>
                <wp:docPr id="673" name="Text Box 6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595" cy="2247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>
                            <w:r>
                              <w:t>$250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3" o:spid="_x0000_s1033" type="#_x0000_t202" style="position:absolute;margin-left:33.05pt;margin-top:2.9pt;width:44.85pt;height:17.7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" fillcolor="white [3201]" stroked="f" strokeweight=".5pt">
                <v:textbox>
                  <w:txbxContent>
                    <w:p w:rsidR="009F039C" w:rsidRDefault="009F039C">
                      <w:r>
                        <w:t>$250</w:t>
                      </w:r>
                    </w:p>
                  </w:txbxContent>
                </v:textbox>
              </v:shape>
            </w:pict>
          </mc:Fallback>
        </mc:AlternateContent>
      </w:r>
      <w:r w:rsidR="009956E1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54284" wp14:editId="7FC5BB7C">
                <wp:simplePos x="0" y="0"/>
                <wp:positionH relativeFrom="column">
                  <wp:posOffset>3435985</wp:posOffset>
                </wp:positionH>
                <wp:positionV relativeFrom="paragraph">
                  <wp:posOffset>35560</wp:posOffset>
                </wp:positionV>
                <wp:extent cx="201295" cy="165735"/>
                <wp:effectExtent l="0" t="0" r="27305" b="2476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E" w:rsidRDefault="000D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34" type="#_x0000_t202" style="position:absolute;margin-left:270.55pt;margin-top:2.8pt;width:15.85pt;height:13.0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" fillcolor="white [3201]" strokeweight=".5pt">
                <v:textbox>
                  <w:txbxContent>
                    <w:p w:rsidR="000D634E" w:rsidRDefault="000D634E"/>
                  </w:txbxContent>
                </v:textbox>
              </v:shape>
            </w:pict>
          </mc:Fallback>
        </mc:AlternateContent>
      </w:r>
      <w:r w:rsidR="009956E1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FB675B6" wp14:editId="75CEB615">
                <wp:simplePos x="0" y="0"/>
                <wp:positionH relativeFrom="column">
                  <wp:posOffset>1820545</wp:posOffset>
                </wp:positionH>
                <wp:positionV relativeFrom="paragraph">
                  <wp:posOffset>36195</wp:posOffset>
                </wp:positionV>
                <wp:extent cx="213360" cy="165735"/>
                <wp:effectExtent l="0" t="0" r="15240" b="24765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E" w:rsidRDefault="000D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35" type="#_x0000_t202" style="position:absolute;margin-left:143.35pt;margin-top:2.85pt;width:16.8pt;height:13.0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" fillcolor="white [3201]" strokeweight=".5pt">
                <v:textbox>
                  <w:txbxContent>
                    <w:p w:rsidR="000D634E" w:rsidRDefault="000D634E"/>
                  </w:txbxContent>
                </v:textbox>
              </v:shape>
            </w:pict>
          </mc:Fallback>
        </mc:AlternateContent>
      </w:r>
      <w:r w:rsidR="009956E1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62C4435" wp14:editId="3B417368">
                <wp:simplePos x="0" y="0"/>
                <wp:positionH relativeFrom="column">
                  <wp:posOffset>158115</wp:posOffset>
                </wp:positionH>
                <wp:positionV relativeFrom="paragraph">
                  <wp:posOffset>34925</wp:posOffset>
                </wp:positionV>
                <wp:extent cx="201295" cy="165735"/>
                <wp:effectExtent l="0" t="0" r="27305" b="2476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E" w:rsidRDefault="000D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6" type="#_x0000_t202" style="position:absolute;margin-left:12.45pt;margin-top:2.75pt;width:15.85pt;height:13.0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" fillcolor="white [3201]" strokeweight=".5pt">
                <v:textbox>
                  <w:txbxContent>
                    <w:p w:rsidR="000D634E" w:rsidRDefault="000D634E"/>
                  </w:txbxContent>
                </v:textbox>
              </v:shape>
            </w:pict>
          </mc:Fallback>
        </mc:AlternateContent>
      </w:r>
    </w:p>
    <w:p w:rsidR="00AC7AAF" w:rsidRDefault="009F039C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425713" wp14:editId="01137CA7">
                <wp:simplePos x="0" y="0"/>
                <wp:positionH relativeFrom="column">
                  <wp:posOffset>2140585</wp:posOffset>
                </wp:positionH>
                <wp:positionV relativeFrom="paragraph">
                  <wp:posOffset>111125</wp:posOffset>
                </wp:positionV>
                <wp:extent cx="700405" cy="248920"/>
                <wp:effectExtent l="0" t="0" r="4445" b="0"/>
                <wp:wrapNone/>
                <wp:docPr id="678" name="Text Box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405" cy="248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>
                            <w:r>
                              <w:t>$1000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78" o:spid="_x0000_s1037" type="#_x0000_t202" style="position:absolute;margin-left:168.55pt;margin-top:8.75pt;width:55.15pt;height:19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" fillcolor="white [3201]" stroked="f" strokeweight=".5pt">
                <v:textbox>
                  <w:txbxContent>
                    <w:p w:rsidR="009F039C" w:rsidRDefault="009F039C">
                      <w:r>
                        <w:t>$1000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A1B2CF" wp14:editId="4D55AC7B">
                <wp:simplePos x="0" y="0"/>
                <wp:positionH relativeFrom="column">
                  <wp:posOffset>419100</wp:posOffset>
                </wp:positionH>
                <wp:positionV relativeFrom="paragraph">
                  <wp:posOffset>111125</wp:posOffset>
                </wp:positionV>
                <wp:extent cx="462280" cy="201295"/>
                <wp:effectExtent l="0" t="0" r="0" b="8255"/>
                <wp:wrapNone/>
                <wp:docPr id="676" name="Text Box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280" cy="2012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>
                            <w:r>
                              <w:t>$500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6" o:spid="_x0000_s1038" type="#_x0000_t202" style="position:absolute;margin-left:33pt;margin-top:8.75pt;width:36.4pt;height:15.8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" fillcolor="white [3201]" stroked="f" strokeweight=".5pt">
                <v:textbox>
                  <w:txbxContent>
                    <w:p w:rsidR="009F039C" w:rsidRDefault="009F039C">
                      <w:r>
                        <w:t>$500</w:t>
                      </w:r>
                    </w:p>
                  </w:txbxContent>
                </v:textbox>
              </v:shape>
            </w:pict>
          </mc:Fallback>
        </mc:AlternateContent>
      </w:r>
    </w:p>
    <w:p w:rsidR="00AC7AAF" w:rsidRDefault="0039670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5050592</wp:posOffset>
                </wp:positionH>
                <wp:positionV relativeFrom="paragraph">
                  <wp:posOffset>-3430</wp:posOffset>
                </wp:positionV>
                <wp:extent cx="581891" cy="213294"/>
                <wp:effectExtent l="0" t="0" r="8890" b="0"/>
                <wp:wrapNone/>
                <wp:docPr id="684" name="Text Box 6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891" cy="213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05" w:rsidRDefault="00396705">
                            <w:r>
                              <w:t>Other: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4" o:spid="_x0000_s1039" type="#_x0000_t202" style="position:absolute;margin-left:397.7pt;margin-top:-.25pt;width:45.8pt;height:1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" fillcolor="white [3201]" stroked="f" strokeweight=".5pt">
                <v:textbox>
                  <w:txbxContent>
                    <w:p w:rsidR="00396705" w:rsidRDefault="00396705">
                      <w:r>
                        <w:t>Other:</w:t>
                      </w:r>
                    </w:p>
                  </w:txbxContent>
                </v:textbox>
              </v:shape>
            </w:pict>
          </mc:Fallback>
        </mc:AlternateContent>
      </w:r>
      <w:r w:rsidR="009F039C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A636665" wp14:editId="125BF0C2">
                <wp:simplePos x="0" y="0"/>
                <wp:positionH relativeFrom="column">
                  <wp:posOffset>4789170</wp:posOffset>
                </wp:positionH>
                <wp:positionV relativeFrom="paragraph">
                  <wp:posOffset>17714</wp:posOffset>
                </wp:positionV>
                <wp:extent cx="189865" cy="153670"/>
                <wp:effectExtent l="0" t="0" r="19685" b="17780"/>
                <wp:wrapNone/>
                <wp:docPr id="682" name="Text Box 6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" cy="153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82" o:spid="_x0000_s1040" type="#_x0000_t202" style="position:absolute;margin-left:377.1pt;margin-top:1.4pt;width:14.95pt;height:12.1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" fillcolor="white [3201]" strokeweight=".5pt">
                <v:textbox>
                  <w:txbxContent>
                    <w:p w:rsidR="009F039C" w:rsidRDefault="009F039C"/>
                  </w:txbxContent>
                </v:textbox>
              </v:shape>
            </w:pict>
          </mc:Fallback>
        </mc:AlternateContent>
      </w:r>
      <w:r w:rsidR="009F039C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3720523</wp:posOffset>
                </wp:positionH>
                <wp:positionV relativeFrom="paragraph">
                  <wp:posOffset>-4272</wp:posOffset>
                </wp:positionV>
                <wp:extent cx="546158" cy="213294"/>
                <wp:effectExtent l="0" t="0" r="6350" b="0"/>
                <wp:wrapNone/>
                <wp:docPr id="680" name="Text Box 6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6158" cy="213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039C" w:rsidRDefault="009F039C">
                            <w:r>
                              <w:t>$2000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0" o:spid="_x0000_s1041" type="#_x0000_t202" style="position:absolute;margin-left:292.95pt;margin-top:-.35pt;width:43pt;height:16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" fillcolor="white [3201]" stroked="f" strokeweight=".5pt">
                <v:textbox>
                  <w:txbxContent>
                    <w:p w:rsidR="009F039C" w:rsidRDefault="009F039C">
                      <w:r>
                        <w:t>$2000</w:t>
                      </w:r>
                    </w:p>
                  </w:txbxContent>
                </v:textbox>
              </v:shape>
            </w:pict>
          </mc:Fallback>
        </mc:AlternateContent>
      </w:r>
      <w:r w:rsidR="009956E1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C6EBAF8" wp14:editId="4F078DB1">
                <wp:simplePos x="0" y="0"/>
                <wp:positionH relativeFrom="column">
                  <wp:posOffset>3435350</wp:posOffset>
                </wp:positionH>
                <wp:positionV relativeFrom="paragraph">
                  <wp:posOffset>19685</wp:posOffset>
                </wp:positionV>
                <wp:extent cx="201295" cy="165735"/>
                <wp:effectExtent l="0" t="0" r="27305" b="24765"/>
                <wp:wrapNone/>
                <wp:docPr id="672" name="Text Box 6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6E1" w:rsidRDefault="009956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72" o:spid="_x0000_s1042" type="#_x0000_t202" style="position:absolute;margin-left:270.5pt;margin-top:1.55pt;width:15.85pt;height:13.0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" fillcolor="white [3201]" strokeweight=".5pt">
                <v:textbox>
                  <w:txbxContent>
                    <w:p w:rsidR="009956E1" w:rsidRDefault="009956E1"/>
                  </w:txbxContent>
                </v:textbox>
              </v:shape>
            </w:pict>
          </mc:Fallback>
        </mc:AlternateContent>
      </w:r>
      <w:r w:rsidR="009956E1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0C58A9A" wp14:editId="5562FB41">
                <wp:simplePos x="0" y="0"/>
                <wp:positionH relativeFrom="column">
                  <wp:posOffset>1819275</wp:posOffset>
                </wp:positionH>
                <wp:positionV relativeFrom="paragraph">
                  <wp:posOffset>18415</wp:posOffset>
                </wp:positionV>
                <wp:extent cx="213360" cy="165735"/>
                <wp:effectExtent l="0" t="0" r="15240" b="2476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E" w:rsidRDefault="000D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7" o:spid="_x0000_s1043" type="#_x0000_t202" style="position:absolute;margin-left:143.25pt;margin-top:1.45pt;width:16.8pt;height:13.0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" fillcolor="white [3201]" strokeweight=".5pt">
                <v:textbox>
                  <w:txbxContent>
                    <w:p w:rsidR="000D634E" w:rsidRDefault="000D634E"/>
                  </w:txbxContent>
                </v:textbox>
              </v:shape>
            </w:pict>
          </mc:Fallback>
        </mc:AlternateContent>
      </w:r>
      <w:r w:rsidR="009956E1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4DC720" wp14:editId="2FDD00A6">
                <wp:simplePos x="0" y="0"/>
                <wp:positionH relativeFrom="column">
                  <wp:posOffset>158115</wp:posOffset>
                </wp:positionH>
                <wp:positionV relativeFrom="paragraph">
                  <wp:posOffset>8255</wp:posOffset>
                </wp:positionV>
                <wp:extent cx="201295" cy="165735"/>
                <wp:effectExtent l="0" t="0" r="27305" b="2476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95" cy="1657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634E" w:rsidRDefault="000D634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4" type="#_x0000_t202" style="position:absolute;margin-left:12.45pt;margin-top:.65pt;width:15.85pt;height:13.0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" fillcolor="white [3201]" strokeweight=".5pt">
                <v:textbox>
                  <w:txbxContent>
                    <w:p w:rsidR="000D634E" w:rsidRDefault="000D634E"/>
                  </w:txbxContent>
                </v:textbox>
              </v:shape>
            </w:pict>
          </mc:Fallback>
        </mc:AlternateContent>
      </w:r>
    </w:p>
    <w:p w:rsidR="00AC7AAF" w:rsidRDefault="0039670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EE93355" wp14:editId="5363473A">
                <wp:simplePos x="0" y="0"/>
                <wp:positionH relativeFrom="column">
                  <wp:posOffset>4123</wp:posOffset>
                </wp:positionH>
                <wp:positionV relativeFrom="paragraph">
                  <wp:posOffset>119058</wp:posOffset>
                </wp:positionV>
                <wp:extent cx="2671594" cy="320634"/>
                <wp:effectExtent l="0" t="0" r="0" b="3810"/>
                <wp:wrapNone/>
                <wp:docPr id="685" name="Text Box 6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1594" cy="3206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6705" w:rsidRPr="00396705" w:rsidRDefault="0039670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Group/Organization Information: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5" o:spid="_x0000_s1045" type="#_x0000_t202" style="position:absolute;margin-left:.3pt;margin-top:9.35pt;width:210.35pt;height:2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" fillcolor="white [3201]" stroked="f" strokeweight=".5pt">
                <v:textbox>
                  <w:txbxContent>
                    <w:p w:rsidR="00396705" w:rsidRPr="00396705" w:rsidRDefault="0039670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Group/Organization Information:</w:t>
                      </w:r>
                    </w:p>
                  </w:txbxContent>
                </v:textbox>
              </v:shape>
            </w:pict>
          </mc:Fallback>
        </mc:AlternateContent>
      </w:r>
    </w:p>
    <w:p w:rsidR="00AC7AAF" w:rsidRDefault="00AC7AAF">
      <w:pPr>
        <w:spacing w:line="200" w:lineRule="exact"/>
      </w:pPr>
    </w:p>
    <w:p w:rsidR="00AC7AAF" w:rsidRDefault="00AC7AAF">
      <w:pPr>
        <w:spacing w:line="200" w:lineRule="exact"/>
      </w:pPr>
    </w:p>
    <w:p w:rsidR="00AC7AAF" w:rsidRDefault="009C7738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7459E3B" wp14:editId="54D41639">
                <wp:simplePos x="0" y="0"/>
                <wp:positionH relativeFrom="column">
                  <wp:posOffset>3507930</wp:posOffset>
                </wp:positionH>
                <wp:positionV relativeFrom="paragraph">
                  <wp:posOffset>106045</wp:posOffset>
                </wp:positionV>
                <wp:extent cx="2243455" cy="320189"/>
                <wp:effectExtent l="0" t="0" r="4445" b="3810"/>
                <wp:wrapNone/>
                <wp:docPr id="688" name="Text Box 6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3455" cy="3201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C7738" w:rsidRPr="009C7738" w:rsidRDefault="009C7738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9C7738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E-mail Address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88" o:spid="_x0000_s1046" type="#_x0000_t202" style="position:absolute;margin-left:276.2pt;margin-top:8.35pt;width:176.65pt;height:25.2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" fillcolor="white [3201]" stroked="f" strokeweight=".5pt">
                <v:textbox>
                  <w:txbxContent>
                    <w:p w:rsidR="009C7738" w:rsidRPr="009C7738" w:rsidRDefault="009C7738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9C7738">
                        <w:rPr>
                          <w:rFonts w:asciiTheme="majorHAnsi" w:hAnsiTheme="majorHAnsi"/>
                          <w:sz w:val="24"/>
                          <w:szCs w:val="24"/>
                        </w:rPr>
                        <w:t>E-mail Address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9840222" wp14:editId="6852B062">
                <wp:simplePos x="0" y="0"/>
                <wp:positionH relativeFrom="column">
                  <wp:posOffset>4255</wp:posOffset>
                </wp:positionH>
                <wp:positionV relativeFrom="paragraph">
                  <wp:posOffset>93345</wp:posOffset>
                </wp:positionV>
                <wp:extent cx="2374265" cy="1403985"/>
                <wp:effectExtent l="0" t="0" r="0" b="6985"/>
                <wp:wrapNone/>
                <wp:docPr id="68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6705" w:rsidRPr="00396705" w:rsidRDefault="00396705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396705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Group/Organization Name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7" type="#_x0000_t202" style="position:absolute;margin-left:.35pt;margin-top:7.35pt;width:186.95pt;height:110.55pt;z-index:2517002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" stroked="f">
                <v:textbox style="mso-fit-shape-to-text:t">
                  <w:txbxContent>
                    <w:p w:rsidR="00396705" w:rsidRPr="00396705" w:rsidRDefault="00396705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396705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Group/Organization Name </w:t>
                      </w:r>
                    </w:p>
                  </w:txbxContent>
                </v:textbox>
              </v:shape>
            </w:pict>
          </mc:Fallback>
        </mc:AlternateContent>
      </w:r>
    </w:p>
    <w:p w:rsidR="00AC7AAF" w:rsidRDefault="00396705">
      <w:pPr>
        <w:spacing w:line="2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26AB526" wp14:editId="52B42EAC">
                <wp:simplePos x="0" y="0"/>
                <wp:positionH relativeFrom="column">
                  <wp:posOffset>99060</wp:posOffset>
                </wp:positionH>
                <wp:positionV relativeFrom="paragraph">
                  <wp:posOffset>13335</wp:posOffset>
                </wp:positionV>
                <wp:extent cx="5972810" cy="0"/>
                <wp:effectExtent l="0" t="0" r="27940" b="19050"/>
                <wp:wrapNone/>
                <wp:docPr id="686" name="Straight Connector 6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728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86" o:spid="_x0000_s1026" style="position:absolute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8pt,1.05pt" to="478.1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" strokecolor="black [3040]"/>
            </w:pict>
          </mc:Fallback>
        </mc:AlternateContent>
      </w:r>
    </w:p>
    <w:p w:rsidR="00AC7AAF" w:rsidRDefault="00AC7AAF">
      <w:pPr>
        <w:spacing w:line="200" w:lineRule="exact"/>
      </w:pPr>
    </w:p>
    <w:p w:rsidR="00AC7AAF" w:rsidRDefault="00AC7AAF">
      <w:pPr>
        <w:spacing w:line="200" w:lineRule="exact"/>
      </w:pPr>
    </w:p>
    <w:p w:rsidR="00EB488C" w:rsidRDefault="003A0930">
      <w:pPr>
        <w:spacing w:before="18"/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b/>
          <w:sz w:val="24"/>
          <w:szCs w:val="24"/>
        </w:rPr>
        <w:t xml:space="preserve">Construction Skills/Experience </w:t>
      </w:r>
      <w:r>
        <w:rPr>
          <w:rFonts w:ascii="Cambria" w:eastAsia="Cambria" w:hAnsi="Cambria" w:cs="Cambria"/>
          <w:sz w:val="24"/>
          <w:szCs w:val="24"/>
        </w:rPr>
        <w:t>(No skills/experience are necessary to volunteer)</w:t>
      </w:r>
    </w:p>
    <w:p w:rsidR="00EB488C" w:rsidRDefault="00EB488C">
      <w:pPr>
        <w:spacing w:before="8" w:line="140" w:lineRule="exact"/>
        <w:rPr>
          <w:sz w:val="14"/>
          <w:szCs w:val="14"/>
        </w:rPr>
      </w:pPr>
    </w:p>
    <w:p w:rsidR="00EB488C" w:rsidRDefault="00EB488C">
      <w:pPr>
        <w:spacing w:line="200" w:lineRule="exact"/>
      </w:pPr>
    </w:p>
    <w:p w:rsidR="00EB488C" w:rsidRDefault="003A0930">
      <w:pPr>
        <w:spacing w:before="18"/>
        <w:ind w:left="1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Unskilled                     </w:t>
      </w:r>
      <w:r>
        <w:rPr>
          <w:rFonts w:ascii="Cambria" w:eastAsia="Cambria" w:hAnsi="Cambria" w:cs="Cambria"/>
          <w:spacing w:val="3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Moderately Skilled                              </w:t>
      </w:r>
      <w:r>
        <w:rPr>
          <w:rFonts w:ascii="Cambria" w:eastAsia="Cambria" w:hAnsi="Cambria" w:cs="Cambria"/>
          <w:spacing w:val="44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Cambria"/>
          <w:sz w:val="24"/>
          <w:szCs w:val="24"/>
        </w:rPr>
        <w:t>Skilled</w:t>
      </w:r>
      <w:proofErr w:type="spellEnd"/>
    </w:p>
    <w:p w:rsidR="00EB488C" w:rsidRDefault="00EB488C">
      <w:pPr>
        <w:spacing w:before="6" w:line="160" w:lineRule="exact"/>
        <w:rPr>
          <w:sz w:val="16"/>
          <w:szCs w:val="16"/>
        </w:rPr>
      </w:pPr>
    </w:p>
    <w:p w:rsidR="00EB488C" w:rsidRDefault="00EB488C">
      <w:pPr>
        <w:spacing w:line="200" w:lineRule="exact"/>
      </w:pPr>
    </w:p>
    <w:p w:rsidR="00EB488C" w:rsidRDefault="003A0930">
      <w:pPr>
        <w:ind w:left="10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>Range of skills:</w:t>
      </w:r>
    </w:p>
    <w:p w:rsidR="00EB488C" w:rsidRDefault="003A0930">
      <w:pPr>
        <w:spacing w:before="42"/>
        <w:ind w:left="1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Administrative          </w:t>
      </w:r>
      <w:r>
        <w:rPr>
          <w:rFonts w:ascii="Cambria" w:eastAsia="Cambria" w:hAnsi="Cambria" w:cs="Cambria"/>
          <w:spacing w:val="4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Clean Up                      </w:t>
      </w:r>
      <w:r>
        <w:rPr>
          <w:rFonts w:ascii="Cambria" w:eastAsia="Cambria" w:hAnsi="Cambria" w:cs="Cambria"/>
          <w:spacing w:val="3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Plumbing                   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Roofing</w:t>
      </w:r>
    </w:p>
    <w:p w:rsidR="00EB488C" w:rsidRDefault="003A0930">
      <w:pPr>
        <w:spacing w:before="42"/>
        <w:ind w:left="1102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Electrical                     </w:t>
      </w:r>
      <w:r>
        <w:rPr>
          <w:rFonts w:ascii="Cambria" w:eastAsia="Cambria" w:hAnsi="Cambria" w:cs="Cambria"/>
          <w:spacing w:val="37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Painting                     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Landscaping               </w:t>
      </w:r>
      <w:r>
        <w:rPr>
          <w:rFonts w:ascii="Cambria" w:eastAsia="Cambria" w:hAnsi="Cambria" w:cs="Cambria"/>
          <w:spacing w:val="23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Drywall</w:t>
      </w:r>
    </w:p>
    <w:p w:rsidR="00EB488C" w:rsidRDefault="003A0930">
      <w:pPr>
        <w:spacing w:before="42" w:line="276" w:lineRule="auto"/>
        <w:ind w:left="1102" w:right="120"/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 xml:space="preserve">Insulation                    </w:t>
      </w:r>
      <w:r>
        <w:rPr>
          <w:rFonts w:ascii="Cambria" w:eastAsia="Cambria" w:hAnsi="Cambria" w:cs="Cambria"/>
          <w:spacing w:val="12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Masonry                      </w:t>
      </w:r>
      <w:r>
        <w:rPr>
          <w:rFonts w:ascii="Cambria" w:eastAsia="Cambria" w:hAnsi="Cambria" w:cs="Cambria"/>
          <w:spacing w:val="4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Flooring                       </w:t>
      </w:r>
      <w:r>
        <w:rPr>
          <w:rFonts w:ascii="Cambria" w:eastAsia="Cambria" w:hAnsi="Cambria" w:cs="Cambria"/>
          <w:spacing w:val="26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Exterior Covering Tile Work                    </w:t>
      </w:r>
      <w:r>
        <w:rPr>
          <w:rFonts w:ascii="Cambria" w:eastAsia="Cambria" w:hAnsi="Cambria" w:cs="Cambria"/>
          <w:spacing w:val="3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Cabinetry                   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Kitchen/Bath             </w:t>
      </w:r>
      <w:r>
        <w:rPr>
          <w:rFonts w:ascii="Cambria" w:eastAsia="Cambria" w:hAnsi="Cambria" w:cs="Cambria"/>
          <w:spacing w:val="38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Demolition Mitigation                   </w:t>
      </w:r>
      <w:r>
        <w:rPr>
          <w:rFonts w:ascii="Cambria" w:eastAsia="Cambria" w:hAnsi="Cambria" w:cs="Cambria"/>
          <w:spacing w:val="49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Movers                         </w:t>
      </w:r>
      <w:r>
        <w:rPr>
          <w:rFonts w:ascii="Cambria" w:eastAsia="Cambria" w:hAnsi="Cambria" w:cs="Cambria"/>
          <w:spacing w:val="2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 xml:space="preserve">Carpentry                    </w:t>
      </w:r>
      <w:r>
        <w:rPr>
          <w:rFonts w:ascii="Cambria" w:eastAsia="Cambria" w:hAnsi="Cambria" w:cs="Cambria"/>
          <w:spacing w:val="14"/>
          <w:sz w:val="24"/>
          <w:szCs w:val="24"/>
        </w:rPr>
        <w:t xml:space="preserve"> </w:t>
      </w:r>
      <w:r>
        <w:rPr>
          <w:rFonts w:ascii="Cambria" w:eastAsia="Cambria" w:hAnsi="Cambria" w:cs="Cambria"/>
          <w:sz w:val="24"/>
          <w:szCs w:val="24"/>
        </w:rPr>
        <w:t>Mechanical Tech.</w:t>
      </w:r>
    </w:p>
    <w:p w:rsidR="00EB488C" w:rsidRDefault="003A0930">
      <w:pPr>
        <w:tabs>
          <w:tab w:val="left" w:pos="9440"/>
        </w:tabs>
        <w:spacing w:line="552" w:lineRule="auto"/>
        <w:ind w:left="100" w:right="63" w:firstLine="720"/>
        <w:rPr>
          <w:rFonts w:ascii="Cambria" w:eastAsia="Cambria" w:hAnsi="Cambria" w:cs="Cambria"/>
          <w:sz w:val="24"/>
          <w:szCs w:val="24"/>
        </w:rPr>
        <w:sectPr w:rsidR="00EB488C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060" w:right="1340" w:bottom="280" w:left="1340" w:header="0" w:footer="1122" w:gutter="0"/>
          <w:cols w:space="720"/>
        </w:sectPr>
      </w:pPr>
      <w:r>
        <w:rPr>
          <w:rFonts w:ascii="Cambria" w:eastAsia="Cambria" w:hAnsi="Cambria" w:cs="Cambria"/>
          <w:sz w:val="24"/>
          <w:szCs w:val="24"/>
        </w:rPr>
        <w:t>Other (please specify)</w:t>
      </w:r>
      <w:r>
        <w:rPr>
          <w:rFonts w:ascii="Cambria" w:eastAsia="Cambria" w:hAnsi="Cambria" w:cs="Cambria"/>
          <w:spacing w:val="-5"/>
          <w:sz w:val="24"/>
          <w:szCs w:val="24"/>
        </w:rPr>
        <w:t>:</w:t>
      </w:r>
      <w:r>
        <w:rPr>
          <w:rFonts w:ascii="Cambria" w:eastAsia="Cambria" w:hAnsi="Cambria" w:cs="Cambria"/>
          <w:w w:val="283"/>
          <w:sz w:val="24"/>
          <w:szCs w:val="24"/>
          <w:u w:val="single" w:color="000000"/>
        </w:rPr>
        <w:t xml:space="preserve"> </w:t>
      </w:r>
      <w:r>
        <w:rPr>
          <w:rFonts w:ascii="Cambria" w:eastAsia="Cambria" w:hAnsi="Cambria" w:cs="Cambria"/>
          <w:sz w:val="24"/>
          <w:szCs w:val="24"/>
          <w:u w:val="single" w:color="000000"/>
        </w:rPr>
        <w:tab/>
      </w:r>
      <w:r>
        <w:rPr>
          <w:rFonts w:ascii="Cambria" w:eastAsia="Cambria" w:hAnsi="Cambria" w:cs="Cambria"/>
          <w:sz w:val="24"/>
          <w:szCs w:val="24"/>
        </w:rPr>
        <w:t xml:space="preserve"> If skilled, are you interested in being a House Captain?          </w:t>
      </w:r>
      <w:r>
        <w:rPr>
          <w:rFonts w:ascii="Cambria" w:eastAsia="Cambria" w:hAnsi="Cambria" w:cs="Cambria"/>
          <w:spacing w:val="18"/>
          <w:sz w:val="24"/>
          <w:szCs w:val="24"/>
        </w:rPr>
        <w:t xml:space="preserve"> </w:t>
      </w:r>
      <w:r w:rsidR="00AC7AAF">
        <w:rPr>
          <w:rFonts w:ascii="Cambria" w:eastAsia="Cambria" w:hAnsi="Cambria" w:cs="Cambria"/>
          <w:sz w:val="24"/>
          <w:szCs w:val="24"/>
        </w:rPr>
        <w:t xml:space="preserve">Yes      </w:t>
      </w:r>
    </w:p>
    <w:p w:rsidR="00AC7AAF" w:rsidRDefault="00AC7AAF" w:rsidP="001F16DB">
      <w:pPr>
        <w:tabs>
          <w:tab w:val="right" w:pos="8907"/>
        </w:tabs>
        <w:ind w:right="1033"/>
        <w:rPr>
          <w:rFonts w:ascii="Cambria" w:eastAsia="Cambria" w:hAnsi="Cambria" w:cs="Cambria"/>
          <w:sz w:val="24"/>
          <w:szCs w:val="24"/>
        </w:rPr>
      </w:pPr>
    </w:p>
    <w:p w:rsidR="00AC7AAF" w:rsidRPr="00AC7AAF" w:rsidRDefault="00AC7AAF" w:rsidP="00AC7AAF">
      <w:pPr>
        <w:rPr>
          <w:rFonts w:ascii="Cambria" w:eastAsia="Cambria" w:hAnsi="Cambria" w:cs="Cambria"/>
          <w:sz w:val="24"/>
          <w:szCs w:val="24"/>
        </w:rPr>
      </w:pPr>
    </w:p>
    <w:p w:rsidR="00AC7AAF" w:rsidRPr="00AC7AAF" w:rsidRDefault="00DF31E2" w:rsidP="00AC7AAF">
      <w:pPr>
        <w:rPr>
          <w:rFonts w:ascii="Cambria" w:eastAsia="Cambria" w:hAnsi="Cambria" w:cs="Cambria"/>
          <w:sz w:val="24"/>
          <w:szCs w:val="24"/>
        </w:rPr>
      </w:pPr>
      <w:r w:rsidRPr="0096128F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19" behindDoc="0" locked="0" layoutInCell="1" allowOverlap="1" wp14:anchorId="374657D7" wp14:editId="20A4A66E">
                <wp:simplePos x="0" y="0"/>
                <wp:positionH relativeFrom="column">
                  <wp:posOffset>47996</wp:posOffset>
                </wp:positionH>
                <wp:positionV relativeFrom="paragraph">
                  <wp:posOffset>158576</wp:posOffset>
                </wp:positionV>
                <wp:extent cx="6400602" cy="2052633"/>
                <wp:effectExtent l="0" t="0" r="19685" b="2413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602" cy="20526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8F" w:rsidRDefault="0096128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3.8pt;margin-top:12.5pt;width:7in;height:161.6pt;z-index:25165311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">
                <v:textbox>
                  <w:txbxContent>
                    <w:p w:rsidR="0096128F" w:rsidRDefault="0096128F"/>
                  </w:txbxContent>
                </v:textbox>
              </v:shape>
            </w:pict>
          </mc:Fallback>
        </mc:AlternateContent>
      </w:r>
    </w:p>
    <w:p w:rsidR="00AC7AAF" w:rsidRDefault="002125B6" w:rsidP="00AC7AAF">
      <w:pPr>
        <w:rPr>
          <w:rFonts w:ascii="Cambria" w:eastAsia="Cambria" w:hAnsi="Cambria" w:cs="Cambria"/>
          <w:sz w:val="24"/>
          <w:szCs w:val="24"/>
        </w:rPr>
      </w:pPr>
      <w:r w:rsidRPr="00AC7AAF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64CFC2C" wp14:editId="027321A5">
                <wp:simplePos x="0" y="0"/>
                <wp:positionH relativeFrom="column">
                  <wp:posOffset>55814</wp:posOffset>
                </wp:positionH>
                <wp:positionV relativeFrom="paragraph">
                  <wp:posOffset>75350</wp:posOffset>
                </wp:positionV>
                <wp:extent cx="2332990" cy="314960"/>
                <wp:effectExtent l="0" t="0" r="0" b="889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990" cy="314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AF" w:rsidRPr="00DF31E2" w:rsidRDefault="00AC7AAF">
                            <w:pPr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  <w:u w:val="single"/>
                              </w:rPr>
                            </w:pPr>
                            <w:r w:rsidRPr="00DF31E2">
                              <w:rPr>
                                <w:rFonts w:asciiTheme="majorHAnsi" w:hAnsiTheme="majorHAnsi"/>
                                <w:b/>
                                <w:sz w:val="28"/>
                                <w:szCs w:val="32"/>
                                <w:u w:val="single"/>
                              </w:rPr>
                              <w:t>Emergency Contact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4.4pt;margin-top:5.95pt;width:183.7pt;height:24.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" stroked="f">
                <v:textbox>
                  <w:txbxContent>
                    <w:p w:rsidR="00AC7AAF" w:rsidRPr="00DF31E2" w:rsidRDefault="00AC7AAF">
                      <w:pPr>
                        <w:rPr>
                          <w:rFonts w:asciiTheme="majorHAnsi" w:hAnsiTheme="majorHAnsi"/>
                          <w:b/>
                          <w:sz w:val="28"/>
                          <w:szCs w:val="32"/>
                          <w:u w:val="single"/>
                        </w:rPr>
                      </w:pPr>
                      <w:r w:rsidRPr="00DF31E2">
                        <w:rPr>
                          <w:rFonts w:asciiTheme="majorHAnsi" w:hAnsiTheme="majorHAnsi"/>
                          <w:b/>
                          <w:sz w:val="28"/>
                          <w:szCs w:val="32"/>
                          <w:u w:val="single"/>
                        </w:rPr>
                        <w:t>Emergency Contact</w:t>
                      </w:r>
                    </w:p>
                  </w:txbxContent>
                </v:textbox>
              </v:shape>
            </w:pict>
          </mc:Fallback>
        </mc:AlternateContent>
      </w:r>
    </w:p>
    <w:p w:rsidR="00AC7AAF" w:rsidRDefault="00AC7AAF" w:rsidP="00AC7AAF">
      <w:pPr>
        <w:rPr>
          <w:rFonts w:ascii="Cambria" w:eastAsia="Cambria" w:hAnsi="Cambria" w:cs="Cambria"/>
          <w:sz w:val="24"/>
          <w:szCs w:val="24"/>
        </w:rPr>
      </w:pPr>
    </w:p>
    <w:p w:rsidR="00C156B9" w:rsidRDefault="00C156B9" w:rsidP="00AC7AAF">
      <w:pPr>
        <w:tabs>
          <w:tab w:val="left" w:pos="1217"/>
        </w:tabs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85FCA6" wp14:editId="433A39DB">
                <wp:simplePos x="0" y="0"/>
                <wp:positionH relativeFrom="column">
                  <wp:posOffset>5498465</wp:posOffset>
                </wp:positionH>
                <wp:positionV relativeFrom="paragraph">
                  <wp:posOffset>2115820</wp:posOffset>
                </wp:positionV>
                <wp:extent cx="1068070" cy="284480"/>
                <wp:effectExtent l="0" t="0" r="0" b="1270"/>
                <wp:wrapNone/>
                <wp:docPr id="696" name="Text Box 6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56B9" w:rsidRPr="00C156B9" w:rsidRDefault="00C156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/   </w:t>
                            </w:r>
                            <w:r w:rsidRPr="00C156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6" o:spid="_x0000_s1050" type="#_x0000_t202" style="position:absolute;margin-left:432.95pt;margin-top:166.6pt;width:84.1pt;height:22.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" filled="f" stroked="f" strokeweight=".5pt">
                <v:textbox>
                  <w:txbxContent>
                    <w:p w:rsidR="00C156B9" w:rsidRPr="00C156B9" w:rsidRDefault="00C156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/   </w:t>
                      </w:r>
                      <w:r w:rsidRPr="00C156B9">
                        <w:rPr>
                          <w:b/>
                          <w:sz w:val="32"/>
                          <w:szCs w:val="32"/>
                        </w:rPr>
                        <w:t xml:space="preserve">  /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84636E" wp14:editId="4AE73FC3">
                <wp:simplePos x="0" y="0"/>
                <wp:positionH relativeFrom="column">
                  <wp:posOffset>92075</wp:posOffset>
                </wp:positionH>
                <wp:positionV relativeFrom="paragraph">
                  <wp:posOffset>2884805</wp:posOffset>
                </wp:positionV>
                <wp:extent cx="6316980" cy="23495"/>
                <wp:effectExtent l="0" t="0" r="26670" b="33655"/>
                <wp:wrapNone/>
                <wp:docPr id="692" name="Straight Connector 6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6980" cy="23495"/>
                        </a:xfrm>
                        <a:prstGeom prst="line">
                          <a:avLst/>
                        </a:prstGeom>
                        <a:noFill/>
                        <a:ln w="15875" cap="flat" cmpd="sng" algn="ctr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2" o:spid="_x0000_s1026" style="position:absolute;flip:y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25pt,227.15pt" to="504.65pt,22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" strokecolor="#5a5a5a [2109]" strokeweight="1.25pt"/>
            </w:pict>
          </mc:Fallback>
        </mc:AlternateContent>
      </w:r>
      <w:r w:rsidR="00082DD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98102E6" wp14:editId="65592039">
                <wp:simplePos x="0" y="0"/>
                <wp:positionH relativeFrom="column">
                  <wp:posOffset>131122</wp:posOffset>
                </wp:positionH>
                <wp:positionV relativeFrom="paragraph">
                  <wp:posOffset>2401463</wp:posOffset>
                </wp:positionV>
                <wp:extent cx="6317475" cy="23750"/>
                <wp:effectExtent l="0" t="0" r="26670" b="33655"/>
                <wp:wrapNone/>
                <wp:docPr id="691" name="Straight Connector 6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17475" cy="237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91" o:spid="_x0000_s1026" style="position:absolute;flip:y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3pt,189.1pt" to="507.75pt,19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" strokecolor="#5a5a5a [2109]"/>
            </w:pict>
          </mc:Fallback>
        </mc:AlternateContent>
      </w:r>
      <w:r w:rsidR="00176B1C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360F7D" wp14:editId="5FFCEDA6">
                <wp:simplePos x="0" y="0"/>
                <wp:positionH relativeFrom="column">
                  <wp:posOffset>127000</wp:posOffset>
                </wp:positionH>
                <wp:positionV relativeFrom="paragraph">
                  <wp:posOffset>398145</wp:posOffset>
                </wp:positionV>
                <wp:extent cx="6217920" cy="0"/>
                <wp:effectExtent l="0" t="0" r="1143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pt,31.35pt" to="499.6pt,3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" strokecolor="black [3040]"/>
            </w:pict>
          </mc:Fallback>
        </mc:AlternateContent>
      </w:r>
      <w:r w:rsidR="00176B1C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535DED6" wp14:editId="7EB26FEF">
                <wp:simplePos x="0" y="0"/>
                <wp:positionH relativeFrom="column">
                  <wp:posOffset>127000</wp:posOffset>
                </wp:positionH>
                <wp:positionV relativeFrom="paragraph">
                  <wp:posOffset>880300</wp:posOffset>
                </wp:positionV>
                <wp:extent cx="6211570" cy="0"/>
                <wp:effectExtent l="0" t="0" r="1778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4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pt,69.3pt" to="499.1pt,6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" strokecolor="black [3040]"/>
            </w:pict>
          </mc:Fallback>
        </mc:AlternateContent>
      </w:r>
      <w:r w:rsidR="001967F3" w:rsidRPr="00AC7AAF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7D2CDF" wp14:editId="432F2308">
                <wp:simplePos x="0" y="0"/>
                <wp:positionH relativeFrom="column">
                  <wp:posOffset>59690</wp:posOffset>
                </wp:positionH>
                <wp:positionV relativeFrom="paragraph">
                  <wp:posOffset>832930</wp:posOffset>
                </wp:positionV>
                <wp:extent cx="6388100" cy="299085"/>
                <wp:effectExtent l="0" t="0" r="0" b="571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810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AF" w:rsidRPr="00AC7AAF" w:rsidRDefault="00AC7AA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Street Address                   </w:t>
                            </w:r>
                            <w:r w:rsidR="00E2373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7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1967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City                                 </w:t>
                            </w:r>
                            <w:r w:rsidR="001967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State                                     Zip Code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4.7pt;margin-top:65.6pt;width:503pt;height:2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" stroked="f">
                <v:textbox>
                  <w:txbxContent>
                    <w:p w:rsidR="00AC7AAF" w:rsidRPr="00AC7AAF" w:rsidRDefault="00AC7AA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Street Address                   </w:t>
                      </w:r>
                      <w:r w:rsidR="00E2373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  <w:r w:rsidR="001967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  <w:r w:rsidR="001967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City                                 </w:t>
                      </w:r>
                      <w:r w:rsidR="001967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State                                     Zip Code</w:t>
                      </w:r>
                    </w:p>
                  </w:txbxContent>
                </v:textbox>
              </v:shape>
            </w:pict>
          </mc:Fallback>
        </mc:AlternateContent>
      </w:r>
      <w:r w:rsidR="001967F3" w:rsidRPr="00AC7AAF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25FB058" wp14:editId="2BFCC98E">
                <wp:simplePos x="0" y="0"/>
                <wp:positionH relativeFrom="column">
                  <wp:posOffset>95250</wp:posOffset>
                </wp:positionH>
                <wp:positionV relativeFrom="paragraph">
                  <wp:posOffset>1332230</wp:posOffset>
                </wp:positionV>
                <wp:extent cx="6247130" cy="299085"/>
                <wp:effectExtent l="0" t="0" r="1270" b="571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7130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6128F" w:rsidRPr="00AC7AAF" w:rsidRDefault="0096128F" w:rsidP="0096128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Email Address                           </w:t>
                            </w:r>
                            <w:r w:rsidR="00176B1C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Phone Number                                            </w:t>
                            </w:r>
                            <w:r w:rsidR="001967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>Alt. Phone Number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2" type="#_x0000_t202" style="position:absolute;margin-left:7.5pt;margin-top:104.9pt;width:491.9pt;height:23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" stroked="f">
                <v:textbox>
                  <w:txbxContent>
                    <w:p w:rsidR="0096128F" w:rsidRPr="00AC7AAF" w:rsidRDefault="0096128F" w:rsidP="0096128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Email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Address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</w:t>
                      </w:r>
                      <w:r w:rsidR="00176B1C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Phone Number                                            </w:t>
                      </w:r>
                      <w:r w:rsidR="001967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>Alt. Phone Number</w:t>
                      </w:r>
                    </w:p>
                  </w:txbxContent>
                </v:textbox>
              </v:shape>
            </w:pict>
          </mc:Fallback>
        </mc:AlternateContent>
      </w:r>
      <w:r w:rsidR="001967F3" w:rsidRPr="00AC7AAF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BCD1F29" wp14:editId="273138D2">
                <wp:simplePos x="0" y="0"/>
                <wp:positionH relativeFrom="column">
                  <wp:posOffset>59690</wp:posOffset>
                </wp:positionH>
                <wp:positionV relativeFrom="paragraph">
                  <wp:posOffset>346710</wp:posOffset>
                </wp:positionV>
                <wp:extent cx="6222365" cy="393700"/>
                <wp:effectExtent l="0" t="0" r="698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2365" cy="393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7AAF" w:rsidRPr="00DF31E2" w:rsidRDefault="00E2373C" w:rsidP="00AC7AAF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DF31E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Last Name                   </w:t>
                            </w:r>
                            <w:r w:rsidR="00AC7AAF" w:rsidRPr="00DF31E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First Name                     Middle Name               </w:t>
                            </w:r>
                            <w:r w:rsidR="001967F3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  <w:r w:rsidR="00AC7AAF" w:rsidRPr="00DF31E2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Relationship to You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3" type="#_x0000_t202" style="position:absolute;margin-left:4.7pt;margin-top:27.3pt;width:489.95pt;height:3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" stroked="f">
                <v:textbox>
                  <w:txbxContent>
                    <w:p w:rsidR="00AC7AAF" w:rsidRPr="00DF31E2" w:rsidRDefault="00E2373C" w:rsidP="00AC7AAF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DF31E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Last Name                   </w:t>
                      </w:r>
                      <w:r w:rsidR="00AC7AAF" w:rsidRPr="00DF31E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First Name                     Middle Name               </w:t>
                      </w:r>
                      <w:r w:rsidR="001967F3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</w:t>
                      </w:r>
                      <w:r w:rsidR="00AC7AAF" w:rsidRPr="00DF31E2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Relationship to You        </w:t>
                      </w:r>
                    </w:p>
                  </w:txbxContent>
                </v:textbox>
              </v:shape>
            </w:pict>
          </mc:Fallback>
        </mc:AlternateContent>
      </w:r>
      <w:r w:rsidR="00E2373C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65D8A5C" wp14:editId="6D91BC7E">
                <wp:simplePos x="0" y="0"/>
                <wp:positionH relativeFrom="column">
                  <wp:posOffset>133350</wp:posOffset>
                </wp:positionH>
                <wp:positionV relativeFrom="paragraph">
                  <wp:posOffset>1376045</wp:posOffset>
                </wp:positionV>
                <wp:extent cx="6211570" cy="0"/>
                <wp:effectExtent l="0" t="0" r="1778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115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6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.5pt,108.35pt" to="499.6pt,10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"/>
            </w:pict>
          </mc:Fallback>
        </mc:AlternateContent>
      </w: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E308816" wp14:editId="66E18CA1">
                <wp:simplePos x="0" y="0"/>
                <wp:positionH relativeFrom="column">
                  <wp:posOffset>1431735</wp:posOffset>
                </wp:positionH>
                <wp:positionV relativeFrom="paragraph">
                  <wp:posOffset>52705</wp:posOffset>
                </wp:positionV>
                <wp:extent cx="1673860" cy="284480"/>
                <wp:effectExtent l="0" t="0" r="0" b="1270"/>
                <wp:wrapNone/>
                <wp:docPr id="695" name="Text Box 6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386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DD7" w:rsidRPr="00082DD7" w:rsidRDefault="00082DD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(</w:t>
                            </w:r>
                            <w:r w:rsidRPr="00082DD7">
                              <w:rPr>
                                <w:sz w:val="16"/>
                                <w:szCs w:val="16"/>
                              </w:rPr>
                              <w:t>If under the age of 18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5" o:spid="_x0000_s1054" type="#_x0000_t202" style="position:absolute;margin-left:112.75pt;margin-top:4.15pt;width:131.8pt;height:22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" filled="f" stroked="f" strokeweight=".5pt">
                <v:textbox>
                  <w:txbxContent>
                    <w:p w:rsidR="00082DD7" w:rsidRPr="00082DD7" w:rsidRDefault="00082DD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(</w:t>
                      </w:r>
                      <w:r w:rsidRPr="00082DD7">
                        <w:rPr>
                          <w:sz w:val="16"/>
                          <w:szCs w:val="16"/>
                        </w:rPr>
                        <w:t>If under the age of 18</w:t>
                      </w:r>
                      <w:r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082DD7">
        <w:rPr>
          <w:rFonts w:ascii="Cambria" w:eastAsia="Cambria" w:hAnsi="Cambria" w:cs="Cambr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69" behindDoc="0" locked="0" layoutInCell="1" allowOverlap="1" wp14:anchorId="6EA744B5" wp14:editId="2203B90F">
                <wp:simplePos x="0" y="0"/>
                <wp:positionH relativeFrom="column">
                  <wp:posOffset>34290</wp:posOffset>
                </wp:positionH>
                <wp:positionV relativeFrom="paragraph">
                  <wp:posOffset>65215</wp:posOffset>
                </wp:positionV>
                <wp:extent cx="6530975" cy="344170"/>
                <wp:effectExtent l="0" t="0" r="0" b="0"/>
                <wp:wrapNone/>
                <wp:docPr id="6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097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DD7" w:rsidRPr="00C156B9" w:rsidRDefault="00082DD7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Print Guardian Name               </w:t>
                            </w:r>
                            <w:r w:rsid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             </w:t>
                            </w: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Guardian Signature                                         </w:t>
                            </w:r>
                            <w:r w:rsid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Date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5" type="#_x0000_t202" style="position:absolute;margin-left:2.7pt;margin-top:5.15pt;width:514.25pt;height:27.1pt;z-index:2516510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" filled="f" stroked="f">
                <v:textbox>
                  <w:txbxContent>
                    <w:p w:rsidR="00082DD7" w:rsidRPr="00C156B9" w:rsidRDefault="00082DD7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Print Guardian Name               </w:t>
                      </w:r>
                      <w:r w:rsid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             </w:t>
                      </w: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Guardian Signature                                         </w:t>
                      </w:r>
                      <w:r w:rsid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</w:t>
                      </w: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Date </w:t>
                      </w:r>
                    </w:p>
                  </w:txbxContent>
                </v:textbox>
              </v:shape>
            </w:pict>
          </mc:Fallback>
        </mc:AlternateContent>
      </w: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DF3E1C" wp14:editId="265E5A7E">
                <wp:simplePos x="0" y="0"/>
                <wp:positionH relativeFrom="column">
                  <wp:posOffset>5495925</wp:posOffset>
                </wp:positionH>
                <wp:positionV relativeFrom="paragraph">
                  <wp:posOffset>51435</wp:posOffset>
                </wp:positionV>
                <wp:extent cx="1068070" cy="284480"/>
                <wp:effectExtent l="0" t="0" r="0" b="1270"/>
                <wp:wrapNone/>
                <wp:docPr id="697" name="Text Box 6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8070" cy="28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156B9" w:rsidRPr="00C156B9" w:rsidRDefault="00C156B9" w:rsidP="00C156B9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/   </w:t>
                            </w:r>
                            <w:r w:rsidRPr="00C156B9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7" o:spid="_x0000_s1056" type="#_x0000_t202" style="position:absolute;margin-left:432.75pt;margin-top:4.05pt;width:84.1pt;height:22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" filled="f" stroked="f" strokeweight=".5pt">
                <v:textbox>
                  <w:txbxContent>
                    <w:p w:rsidR="00C156B9" w:rsidRPr="00C156B9" w:rsidRDefault="00C156B9" w:rsidP="00C156B9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 /   </w:t>
                      </w:r>
                      <w:r w:rsidRPr="00C156B9">
                        <w:rPr>
                          <w:b/>
                          <w:sz w:val="32"/>
                          <w:szCs w:val="32"/>
                        </w:rPr>
                        <w:t xml:space="preserve">  /</w:t>
                      </w:r>
                    </w:p>
                  </w:txbxContent>
                </v:textbox>
              </v:shape>
            </w:pict>
          </mc:Fallback>
        </mc:AlternateContent>
      </w: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4" behindDoc="0" locked="0" layoutInCell="1" allowOverlap="1" wp14:anchorId="523D83E2" wp14:editId="1CF9657F">
                <wp:simplePos x="0" y="0"/>
                <wp:positionH relativeFrom="column">
                  <wp:posOffset>35560</wp:posOffset>
                </wp:positionH>
                <wp:positionV relativeFrom="paragraph">
                  <wp:posOffset>40830</wp:posOffset>
                </wp:positionV>
                <wp:extent cx="6638290" cy="332105"/>
                <wp:effectExtent l="0" t="0" r="0" b="0"/>
                <wp:wrapNone/>
                <wp:docPr id="690" name="Text Box 6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8290" cy="3321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51D3" w:rsidRPr="00C156B9" w:rsidRDefault="00C156B9">
                            <w:pP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</w:pP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Print Name                   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Signature                               </w:t>
                            </w:r>
                            <w:r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                            </w:t>
                            </w:r>
                            <w:r w:rsidRPr="00C156B9">
                              <w:rPr>
                                <w:rFonts w:asciiTheme="majorHAnsi" w:hAnsiTheme="majorHAnsi"/>
                                <w:sz w:val="24"/>
                                <w:szCs w:val="24"/>
                              </w:rPr>
                              <w:t xml:space="preserve">  Date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90" o:spid="_x0000_s1057" type="#_x0000_t202" style="position:absolute;margin-left:2.8pt;margin-top:3.2pt;width:522.7pt;height:26.15pt;z-index:25165209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" filled="f" stroked="f" strokeweight=".5pt">
                <v:textbox>
                  <w:txbxContent>
                    <w:p w:rsidR="00AB51D3" w:rsidRPr="00C156B9" w:rsidRDefault="00C156B9">
                      <w:pPr>
                        <w:rPr>
                          <w:rFonts w:asciiTheme="majorHAnsi" w:hAnsiTheme="majorHAnsi"/>
                          <w:sz w:val="24"/>
                          <w:szCs w:val="24"/>
                        </w:rPr>
                      </w:pP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Print Name                                        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</w:t>
                      </w: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</w:t>
                      </w: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Signature                  </w:t>
                      </w:r>
                      <w:bookmarkStart w:id="1" w:name="_GoBack"/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</w:t>
                      </w:r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</w:t>
                      </w:r>
                      <w:bookmarkEnd w:id="1"/>
                      <w:r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                </w:t>
                      </w:r>
                      <w:r w:rsidRPr="00C156B9">
                        <w:rPr>
                          <w:rFonts w:asciiTheme="majorHAnsi" w:hAnsiTheme="majorHAnsi"/>
                          <w:sz w:val="24"/>
                          <w:szCs w:val="24"/>
                        </w:rPr>
                        <w:t xml:space="preserve">  Date </w:t>
                      </w:r>
                    </w:p>
                  </w:txbxContent>
                </v:textbox>
              </v:shape>
            </w:pict>
          </mc:Fallback>
        </mc:AlternateContent>
      </w: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P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C156B9" w:rsidRDefault="00C156B9" w:rsidP="00C156B9">
      <w:pPr>
        <w:rPr>
          <w:rFonts w:ascii="Cambria" w:eastAsia="Cambria" w:hAnsi="Cambria" w:cs="Cambria"/>
          <w:sz w:val="24"/>
          <w:szCs w:val="24"/>
        </w:rPr>
      </w:pPr>
    </w:p>
    <w:p w:rsidR="00EB488C" w:rsidRPr="00C156B9" w:rsidRDefault="00C156B9" w:rsidP="00C156B9">
      <w:pPr>
        <w:tabs>
          <w:tab w:val="left" w:pos="6901"/>
        </w:tabs>
        <w:rPr>
          <w:rFonts w:ascii="Cambria" w:eastAsia="Cambria" w:hAnsi="Cambria" w:cs="Cambria"/>
          <w:sz w:val="24"/>
          <w:szCs w:val="24"/>
        </w:rPr>
      </w:pPr>
      <w:r>
        <w:rPr>
          <w:rFonts w:ascii="Cambria" w:eastAsia="Cambria" w:hAnsi="Cambria" w:cs="Cambria"/>
          <w:sz w:val="24"/>
          <w:szCs w:val="24"/>
        </w:rPr>
        <w:tab/>
      </w:r>
    </w:p>
    <w:sectPr w:rsidR="00EB488C" w:rsidRPr="00C156B9">
      <w:pgSz w:w="12240" w:h="15840"/>
      <w:pgMar w:top="1020" w:right="1160" w:bottom="280" w:left="1140" w:header="0" w:footer="112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3ECC" w:rsidRDefault="00C53ECC">
      <w:r>
        <w:separator/>
      </w:r>
    </w:p>
  </w:endnote>
  <w:endnote w:type="continuationSeparator" w:id="0">
    <w:p w:rsidR="00C53ECC" w:rsidRDefault="00C5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66" w:rsidRDefault="00B7626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488C" w:rsidRDefault="00C53ECC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1pt;margin-top:724.9pt;width:158.5pt;height:32.1pt;z-index:-251659264;mso-position-horizontal-relative:page;mso-position-vertical-relative:page" filled="f" stroked="f">
          <v:textbox inset="0,0,0,0">
            <w:txbxContent>
              <w:p w:rsidR="00EB488C" w:rsidRDefault="003A0930">
                <w:pPr>
                  <w:spacing w:line="200" w:lineRule="exact"/>
                  <w:ind w:left="20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Rebuilding Together Pitt County, NC, Inc.</w:t>
                </w:r>
              </w:p>
              <w:p w:rsidR="00EB488C" w:rsidRDefault="00B76266">
                <w:pPr>
                  <w:ind w:left="20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PO Box 31006</w:t>
                </w:r>
              </w:p>
              <w:p w:rsidR="00EB488C" w:rsidRDefault="00B76266">
                <w:pPr>
                  <w:ind w:left="20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r>
                  <w:rPr>
                    <w:rFonts w:ascii="Cambria" w:eastAsia="Cambria" w:hAnsi="Cambria" w:cs="Cambria"/>
                    <w:sz w:val="18"/>
                    <w:szCs w:val="18"/>
                  </w:rPr>
                  <w:t>Greenville, NC27833</w:t>
                </w:r>
                <w:bookmarkStart w:id="0" w:name="_GoBack"/>
                <w:bookmarkEnd w:id="0"/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334.6pt;margin-top:724.9pt;width:170.4pt;height:32.1pt;z-index:-251658240;mso-position-horizontal-relative:page;mso-position-vertical-relative:page" filled="f" stroked="f">
          <v:textbox inset="0,0,0,0">
            <w:txbxContent>
              <w:p w:rsidR="00EB488C" w:rsidRDefault="00C53ECC">
                <w:pPr>
                  <w:spacing w:line="200" w:lineRule="exact"/>
                  <w:ind w:left="385" w:right="-27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hyperlink r:id="rId1">
                  <w:r w:rsidR="003A0930">
                    <w:rPr>
                      <w:rFonts w:ascii="Cambria" w:eastAsia="Cambria" w:hAnsi="Cambria" w:cs="Cambria"/>
                      <w:sz w:val="18"/>
                      <w:szCs w:val="18"/>
                    </w:rPr>
                    <w:t>www.rebuildingtogetherpittcounty.org</w:t>
                  </w:r>
                </w:hyperlink>
              </w:p>
              <w:p w:rsidR="00EB488C" w:rsidRDefault="00C53ECC">
                <w:pPr>
                  <w:ind w:left="1584" w:right="-12" w:hanging="1564"/>
                  <w:rPr>
                    <w:rFonts w:ascii="Cambria" w:eastAsia="Cambria" w:hAnsi="Cambria" w:cs="Cambria"/>
                    <w:sz w:val="18"/>
                    <w:szCs w:val="18"/>
                  </w:rPr>
                </w:pPr>
                <w:hyperlink r:id="rId2">
                  <w:r w:rsidR="003A0930">
                    <w:rPr>
                      <w:rFonts w:ascii="Cambria" w:eastAsia="Cambria" w:hAnsi="Cambria" w:cs="Cambria"/>
                      <w:sz w:val="18"/>
                      <w:szCs w:val="18"/>
                    </w:rPr>
                    <w:t>e‐mail: rebuilding.pittcounty.nc@gmail.com phone: (252) 814‐0600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66" w:rsidRDefault="00B76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3ECC" w:rsidRDefault="00C53ECC">
      <w:r>
        <w:separator/>
      </w:r>
    </w:p>
  </w:footnote>
  <w:footnote w:type="continuationSeparator" w:id="0">
    <w:p w:rsidR="00C53ECC" w:rsidRDefault="00C5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66" w:rsidRDefault="00B7626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66" w:rsidRDefault="00B7626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266" w:rsidRDefault="00B76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E08C5"/>
    <w:multiLevelType w:val="multilevel"/>
    <w:tmpl w:val="2E52772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88C"/>
    <w:rsid w:val="00082DD7"/>
    <w:rsid w:val="000D634E"/>
    <w:rsid w:val="00176B1C"/>
    <w:rsid w:val="001967F3"/>
    <w:rsid w:val="001F16DB"/>
    <w:rsid w:val="002125B6"/>
    <w:rsid w:val="00396705"/>
    <w:rsid w:val="003A0930"/>
    <w:rsid w:val="00417345"/>
    <w:rsid w:val="007D3357"/>
    <w:rsid w:val="0096128F"/>
    <w:rsid w:val="009956E1"/>
    <w:rsid w:val="009C7738"/>
    <w:rsid w:val="009F039C"/>
    <w:rsid w:val="00AB51D3"/>
    <w:rsid w:val="00AC7AAF"/>
    <w:rsid w:val="00B02E76"/>
    <w:rsid w:val="00B76266"/>
    <w:rsid w:val="00C156B9"/>
    <w:rsid w:val="00C53ECC"/>
    <w:rsid w:val="00DF31E2"/>
    <w:rsid w:val="00E2373C"/>
    <w:rsid w:val="00E82518"/>
    <w:rsid w:val="00EB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66"/>
  </w:style>
  <w:style w:type="paragraph" w:styleId="Footer">
    <w:name w:val="footer"/>
    <w:basedOn w:val="Normal"/>
    <w:link w:val="FooterChar"/>
    <w:uiPriority w:val="99"/>
    <w:unhideWhenUsed/>
    <w:rsid w:val="00B7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6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6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6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626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6266"/>
  </w:style>
  <w:style w:type="paragraph" w:styleId="Footer">
    <w:name w:val="footer"/>
    <w:basedOn w:val="Normal"/>
    <w:link w:val="FooterChar"/>
    <w:uiPriority w:val="99"/>
    <w:unhideWhenUsed/>
    <w:rsid w:val="00B7626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62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nc@gmail.com" TargetMode="External"/><Relationship Id="rId1" Type="http://schemas.openxmlformats.org/officeDocument/2006/relationships/hyperlink" Target="http://www.rebuildingtogetherpittcount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tecs</dc:creator>
  <cp:lastModifiedBy>Holly</cp:lastModifiedBy>
  <cp:revision>2</cp:revision>
  <dcterms:created xsi:type="dcterms:W3CDTF">2017-07-09T11:22:00Z</dcterms:created>
  <dcterms:modified xsi:type="dcterms:W3CDTF">2017-07-09T11:22:00Z</dcterms:modified>
</cp:coreProperties>
</file>