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1C" w:rsidRDefault="005E1E6A" w:rsidP="005E1E6A">
      <w:pPr>
        <w:spacing w:before="4" w:line="100" w:lineRule="exact"/>
        <w:rPr>
          <w:sz w:val="11"/>
          <w:szCs w:val="11"/>
        </w:rPr>
      </w:pPr>
      <w:r>
        <w:rPr>
          <w:noProof/>
          <w:sz w:val="11"/>
          <w:szCs w:val="11"/>
        </w:rPr>
        <w:drawing>
          <wp:anchor distT="0" distB="0" distL="114300" distR="114300" simplePos="0" relativeHeight="503315898" behindDoc="1" locked="0" layoutInCell="1" allowOverlap="1">
            <wp:simplePos x="0" y="0"/>
            <wp:positionH relativeFrom="margin">
              <wp:posOffset>1987550</wp:posOffset>
            </wp:positionH>
            <wp:positionV relativeFrom="paragraph">
              <wp:posOffset>-911225</wp:posOffset>
            </wp:positionV>
            <wp:extent cx="371475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A1C" w:rsidRDefault="005E1E6A" w:rsidP="005E1E6A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Labs and Medication Pricing</w:t>
      </w:r>
    </w:p>
    <w:p w:rsidR="00775A1C" w:rsidRDefault="00775A1C" w:rsidP="005E1E6A">
      <w:pPr>
        <w:spacing w:before="9" w:line="260" w:lineRule="exact"/>
        <w:rPr>
          <w:sz w:val="26"/>
          <w:szCs w:val="26"/>
        </w:rPr>
        <w:sectPr w:rsidR="00775A1C">
          <w:pgSz w:w="12240" w:h="15840"/>
          <w:pgMar w:top="1480" w:right="720" w:bottom="280" w:left="620" w:header="720" w:footer="720" w:gutter="0"/>
          <w:cols w:space="720"/>
        </w:sectPr>
      </w:pPr>
    </w:p>
    <w:p w:rsidR="003B78EC" w:rsidRDefault="003B78EC" w:rsidP="005E1E6A">
      <w:pPr>
        <w:spacing w:before="47"/>
        <w:ind w:left="193" w:right="-48"/>
        <w:rPr>
          <w:rFonts w:ascii="Arial" w:eastAsia="Arial" w:hAnsi="Arial" w:cs="Arial"/>
          <w:sz w:val="16"/>
          <w:szCs w:val="16"/>
        </w:rPr>
      </w:pPr>
    </w:p>
    <w:p w:rsidR="00775A1C" w:rsidRDefault="005E1E6A" w:rsidP="005E1E6A">
      <w:pPr>
        <w:spacing w:before="47"/>
        <w:ind w:left="19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PANELS PRICING                                    </w:t>
      </w:r>
      <w:r w:rsidR="003B78EC">
        <w:rPr>
          <w:rFonts w:ascii="Arial" w:eastAsia="Arial" w:hAnsi="Arial" w:cs="Arial"/>
          <w:sz w:val="16"/>
          <w:szCs w:val="16"/>
        </w:rPr>
        <w:t xml:space="preserve">Charmed DPC         </w:t>
      </w:r>
      <w:r>
        <w:rPr>
          <w:rFonts w:ascii="Arial" w:eastAsia="Arial" w:hAnsi="Arial" w:cs="Arial"/>
          <w:sz w:val="16"/>
          <w:szCs w:val="16"/>
        </w:rPr>
        <w:t>Retail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CMP                                                             4.50               52.00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BMP                                                             3.40               40.00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Renal                                                            4.00               47.00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Hep4 (Acute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Hepatitis)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24.00             112.00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Liver                                                             3.50               21.00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Lytes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3.00              25.00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Lipid                                                             </w:t>
      </w:r>
      <w:r w:rsidR="003572D2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.50               62.50</w:t>
      </w:r>
    </w:p>
    <w:p w:rsidR="005E1E6A" w:rsidRDefault="005E1E6A" w:rsidP="005E1E6A">
      <w:pPr>
        <w:spacing w:before="86"/>
        <w:ind w:left="193"/>
        <w:rPr>
          <w:rFonts w:ascii="Arial" w:eastAsia="Arial" w:hAnsi="Arial" w:cs="Arial"/>
          <w:sz w:val="16"/>
          <w:szCs w:val="16"/>
        </w:rPr>
      </w:pPr>
    </w:p>
    <w:p w:rsidR="00775A1C" w:rsidRDefault="005E1E6A" w:rsidP="005E1E6A">
      <w:pPr>
        <w:spacing w:before="86"/>
        <w:ind w:left="1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 ONS WITH PANEL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Amylase                                                        2.</w:t>
      </w:r>
      <w:r w:rsidR="003572D2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0              25.00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CBC                                                              2.</w:t>
      </w:r>
      <w:r w:rsidR="003572D2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0              30.00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CEA                                                              7.00               82.00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Cholesterol                                                   1.50               20.00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CPK                                                              2.00               25.00</w:t>
      </w:r>
    </w:p>
    <w:p w:rsidR="00775A1C" w:rsidRDefault="003572D2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pict>
          <v:group id="_x0000_s2185" style="position:absolute;left:0;text-align:left;margin-left:35.9pt;margin-top:105.3pt;width:257.45pt;height:418.75pt;z-index:-1617;mso-position-horizontal-relative:page;mso-position-vertical-relative:page" coordorigin="718,2106" coordsize="5149,8375">
            <v:shape id="_x0000_s2464" style="position:absolute;left:3721;top:2111;width:0;height:265" coordorigin="3721,2111" coordsize="0,265" path="m3721,2376r,-265e" filled="f" strokeweight=".25pt">
              <v:path arrowok="t"/>
            </v:shape>
            <v:shape id="_x0000_s2463" style="position:absolute;left:720;top:2379;width:536;height:0" coordorigin="720,2379" coordsize="536,0" path="m720,2379r536,e" filled="f" strokeweight=".25pt">
              <v:path arrowok="t"/>
            </v:shape>
            <v:shape id="_x0000_s2462" style="position:absolute;left:1256;top:2379;width:2465;height:0" coordorigin="1256,2379" coordsize="2465,0" path="m1256,2379r2465,e" filled="f" strokeweight=".25pt">
              <v:path arrowok="t"/>
            </v:shape>
            <v:shape id="_x0000_s2461" style="position:absolute;left:1256;top:2381;width:0;height:265" coordorigin="1256,2381" coordsize="0,265" path="m1256,2646r,-265e" filled="f" strokeweight=".25pt">
              <v:path arrowok="t"/>
            </v:shape>
            <v:shape id="_x0000_s2460" style="position:absolute;left:720;top:2649;width:536;height:0" coordorigin="720,2649" coordsize="536,0" path="m720,2649r536,e" filled="f" strokeweight=".25pt">
              <v:path arrowok="t"/>
            </v:shape>
            <v:shape id="_x0000_s2459" style="position:absolute;left:1256;top:2649;width:2465;height:0" coordorigin="1256,2649" coordsize="2465,0" path="m1256,2649r2465,e" filled="f" strokeweight=".25pt">
              <v:path arrowok="t"/>
            </v:shape>
            <v:shape id="_x0000_s2458" style="position:absolute;left:1256;top:2651;width:0;height:265" coordorigin="1256,2651" coordsize="0,265" path="m1256,2916r,-265e" filled="f" strokeweight=".25pt">
              <v:path arrowok="t"/>
            </v:shape>
            <v:shape id="_x0000_s2457" style="position:absolute;left:720;top:2919;width:536;height:0" coordorigin="720,2919" coordsize="536,0" path="m720,2919r536,e" filled="f" strokeweight=".25pt">
              <v:path arrowok="t"/>
            </v:shape>
            <v:shape id="_x0000_s2456" style="position:absolute;left:1256;top:2919;width:2465;height:0" coordorigin="1256,2919" coordsize="2465,0" path="m1256,2919r2465,e" filled="f" strokeweight=".25pt">
              <v:path arrowok="t"/>
            </v:shape>
            <v:shape id="_x0000_s2455" style="position:absolute;left:1256;top:2921;width:0;height:265" coordorigin="1256,2921" coordsize="0,265" path="m1256,3186r,-265e" filled="f" strokeweight=".25pt">
              <v:path arrowok="t"/>
            </v:shape>
            <v:shape id="_x0000_s2454" style="position:absolute;left:720;top:3189;width:536;height:0" coordorigin="720,3189" coordsize="536,0" path="m720,3189r536,e" filled="f" strokeweight=".25pt">
              <v:path arrowok="t"/>
            </v:shape>
            <v:shape id="_x0000_s2453" style="position:absolute;left:1256;top:3189;width:2465;height:0" coordorigin="1256,3189" coordsize="2465,0" path="m1256,3189r2465,e" filled="f" strokeweight=".25pt">
              <v:path arrowok="t"/>
            </v:shape>
            <v:shape id="_x0000_s2452" style="position:absolute;left:1256;top:3191;width:0;height:265" coordorigin="1256,3191" coordsize="0,265" path="m1256,3456r,-265e" filled="f" strokeweight=".25pt">
              <v:path arrowok="t"/>
            </v:shape>
            <v:shape id="_x0000_s2451" style="position:absolute;left:3721;top:3189;width:1094;height:0" coordorigin="3721,3189" coordsize="1094,0" path="m3721,3189r1094,e" filled="f" strokeweight=".25pt">
              <v:path arrowok="t"/>
            </v:shape>
            <v:shape id="_x0000_s2450" style="position:absolute;left:5862;top:2111;width:0;height:265" coordorigin="5862,2111" coordsize="0,265" path="m5862,2376r,-265e" filled="f" strokeweight=".25pt">
              <v:path arrowok="t"/>
            </v:shape>
            <v:shape id="_x0000_s2449" style="position:absolute;left:5862;top:2381;width:0;height:265" coordorigin="5862,2381" coordsize="0,265" path="m5862,2646r,-265e" filled="f" strokeweight=".25pt">
              <v:path arrowok="t"/>
            </v:shape>
            <v:shape id="_x0000_s2448" style="position:absolute;left:5862;top:2651;width:0;height:265" coordorigin="5862,2651" coordsize="0,265" path="m5862,2916r,-265e" filled="f" strokeweight=".25pt">
              <v:path arrowok="t"/>
            </v:shape>
            <v:shape id="_x0000_s2447" style="position:absolute;left:5862;top:2921;width:0;height:265" coordorigin="5862,2921" coordsize="0,265" path="m5862,3186r,-265e" filled="f" strokeweight=".25pt">
              <v:path arrowok="t"/>
            </v:shape>
            <v:shape id="_x0000_s2446" style="position:absolute;left:4815;top:3189;width:1049;height:0" coordorigin="4815,3189" coordsize="1049,0" path="m4815,3189r1049,e" filled="f" strokeweight=".25pt">
              <v:path arrowok="t"/>
            </v:shape>
            <v:shape id="_x0000_s2445" style="position:absolute;left:5862;top:3191;width:0;height:265" coordorigin="5862,3191" coordsize="0,265" path="m5862,3456r,-265e" filled="f" strokeweight=".25pt">
              <v:path arrowok="t"/>
            </v:shape>
            <v:shape id="_x0000_s2444" style="position:absolute;left:720;top:3459;width:536;height:0" coordorigin="720,3459" coordsize="536,0" path="m720,3459r536,e" filled="f" strokeweight=".25pt">
              <v:path arrowok="t"/>
            </v:shape>
            <v:shape id="_x0000_s2443" style="position:absolute;left:1256;top:3459;width:2465;height:0" coordorigin="1256,3459" coordsize="2465,0" path="m1256,3459r2465,e" filled="f" strokeweight=".25pt">
              <v:path arrowok="t"/>
            </v:shape>
            <v:shape id="_x0000_s2442" style="position:absolute;left:1256;top:3461;width:0;height:265" coordorigin="1256,3461" coordsize="0,265" path="m1256,3726r,-265e" filled="f" strokeweight=".25pt">
              <v:path arrowok="t"/>
            </v:shape>
            <v:shape id="_x0000_s2441" style="position:absolute;left:3721;top:3459;width:1094;height:0" coordorigin="3721,3459" coordsize="1094,0" path="m3721,3459r1094,e" filled="f" strokeweight=".25pt">
              <v:path arrowok="t"/>
            </v:shape>
            <v:shape id="_x0000_s2440" style="position:absolute;left:4815;top:3459;width:1049;height:0" coordorigin="4815,3459" coordsize="1049,0" path="m4815,3459r1049,e" filled="f" strokeweight=".25pt">
              <v:path arrowok="t"/>
            </v:shape>
            <v:shape id="_x0000_s2439" style="position:absolute;left:5862;top:3461;width:0;height:265" coordorigin="5862,3461" coordsize="0,265" path="m5862,3726r,-265e" filled="f" strokeweight=".25pt">
              <v:path arrowok="t"/>
            </v:shape>
            <v:shape id="_x0000_s2438" style="position:absolute;left:720;top:3729;width:536;height:0" coordorigin="720,3729" coordsize="536,0" path="m720,3729r536,e" filled="f" strokeweight=".25pt">
              <v:path arrowok="t"/>
            </v:shape>
            <v:shape id="_x0000_s2437" style="position:absolute;left:1256;top:3729;width:2465;height:0" coordorigin="1256,3729" coordsize="2465,0" path="m1256,3729r2465,e" filled="f" strokeweight=".25pt">
              <v:path arrowok="t"/>
            </v:shape>
            <v:shape id="_x0000_s2436" style="position:absolute;left:1256;top:3731;width:0;height:265" coordorigin="1256,3731" coordsize="0,265" path="m1256,3996r,-265e" filled="f" strokeweight=".25pt">
              <v:path arrowok="t"/>
            </v:shape>
            <v:shape id="_x0000_s2435" style="position:absolute;left:3721;top:3729;width:1094;height:0" coordorigin="3721,3729" coordsize="1094,0" path="m3721,3729r1094,e" filled="f" strokeweight=".25pt">
              <v:path arrowok="t"/>
            </v:shape>
            <v:shape id="_x0000_s2434" style="position:absolute;left:4815;top:3729;width:1049;height:0" coordorigin="4815,3729" coordsize="1049,0" path="m4815,3729r1049,e" filled="f" strokeweight=".25pt">
              <v:path arrowok="t"/>
            </v:shape>
            <v:shape id="_x0000_s2433" style="position:absolute;left:5862;top:3731;width:0;height:265" coordorigin="5862,3731" coordsize="0,265" path="m5862,3996r,-265e" filled="f" strokeweight=".25pt">
              <v:path arrowok="t"/>
            </v:shape>
            <v:shape id="_x0000_s2432" style="position:absolute;left:720;top:3999;width:536;height:0" coordorigin="720,3999" coordsize="536,0" path="m720,3999r536,e" filled="f" strokeweight=".25pt">
              <v:path arrowok="t"/>
            </v:shape>
            <v:shape id="_x0000_s2431" style="position:absolute;left:1256;top:3999;width:2465;height:0" coordorigin="1256,3999" coordsize="2465,0" path="m1256,3999r2465,e" filled="f" strokeweight=".25pt">
              <v:path arrowok="t"/>
            </v:shape>
            <v:shape id="_x0000_s2430" style="position:absolute;left:1256;top:4001;width:0;height:265" coordorigin="1256,4001" coordsize="0,265" path="m1256,4266r,-265e" filled="f" strokeweight=".25pt">
              <v:path arrowok="t"/>
            </v:shape>
            <v:shape id="_x0000_s2429" style="position:absolute;left:3721;top:3999;width:1094;height:0" coordorigin="3721,3999" coordsize="1094,0" path="m3721,3999r1094,e" filled="f" strokeweight=".25pt">
              <v:path arrowok="t"/>
            </v:shape>
            <v:shape id="_x0000_s2428" style="position:absolute;left:4815;top:3999;width:1049;height:0" coordorigin="4815,3999" coordsize="1049,0" path="m4815,3999r1049,e" filled="f" strokeweight=".25pt">
              <v:path arrowok="t"/>
            </v:shape>
            <v:shape id="_x0000_s2427" style="position:absolute;left:5862;top:4001;width:0;height:265" coordorigin="5862,4001" coordsize="0,265" path="m5862,4266r,-265e" filled="f" strokeweight=".25pt">
              <v:path arrowok="t"/>
            </v:shape>
            <v:shape id="_x0000_s2426" style="position:absolute;left:720;top:4269;width:536;height:0" coordorigin="720,4269" coordsize="536,0" path="m720,4269r536,e" filled="f" strokeweight=".25pt">
              <v:path arrowok="t"/>
            </v:shape>
            <v:shape id="_x0000_s2425" style="position:absolute;left:1256;top:4269;width:2465;height:0" coordorigin="1256,4269" coordsize="2465,0" path="m1256,4269r2465,e" filled="f" strokeweight=".25pt">
              <v:path arrowok="t"/>
            </v:shape>
            <v:shape id="_x0000_s2424" style="position:absolute;left:1256;top:4271;width:0;height:265" coordorigin="1256,4271" coordsize="0,265" path="m1256,4536r,-265e" filled="f" strokeweight=".25pt">
              <v:path arrowok="t"/>
            </v:shape>
            <v:shape id="_x0000_s2423" style="position:absolute;left:3721;top:4269;width:1094;height:0" coordorigin="3721,4269" coordsize="1094,0" path="m3721,4269r1094,e" filled="f" strokeweight=".25pt">
              <v:path arrowok="t"/>
            </v:shape>
            <v:shape id="_x0000_s2422" style="position:absolute;left:4815;top:4269;width:1049;height:0" coordorigin="4815,4269" coordsize="1049,0" path="m4815,4269r1049,e" filled="f" strokeweight=".25pt">
              <v:path arrowok="t"/>
            </v:shape>
            <v:shape id="_x0000_s2421" style="position:absolute;left:5862;top:4271;width:0;height:265" coordorigin="5862,4271" coordsize="0,265" path="m5862,4536r,-265e" filled="f" strokeweight=".25pt">
              <v:path arrowok="t"/>
            </v:shape>
            <v:shape id="_x0000_s2420" style="position:absolute;left:720;top:4539;width:536;height:0" coordorigin="720,4539" coordsize="536,0" path="m720,4539r536,e" filled="f" strokeweight=".25pt">
              <v:path arrowok="t"/>
            </v:shape>
            <v:shape id="_x0000_s2419" style="position:absolute;left:723;top:4541;width:0;height:265" coordorigin="723,4541" coordsize="0,265" path="m723,4806r,-265e" filled="f" strokeweight=".25pt">
              <v:path arrowok="t"/>
            </v:shape>
            <v:shape id="_x0000_s2418" style="position:absolute;left:1256;top:4539;width:2465;height:0" coordorigin="1256,4539" coordsize="2465,0" path="m1256,4539r2465,e" filled="f" strokeweight=".25pt">
              <v:path arrowok="t"/>
            </v:shape>
            <v:shape id="_x0000_s2417" style="position:absolute;left:3721;top:4539;width:1094;height:0" coordorigin="3721,4539" coordsize="1094,0" path="m3721,4539r1094,e" filled="f" strokeweight=".25pt">
              <v:path arrowok="t"/>
            </v:shape>
            <v:shape id="_x0000_s2416" style="position:absolute;left:4815;top:4539;width:1049;height:0" coordorigin="4815,4539" coordsize="1049,0" path="m4815,4539r1049,e" filled="f" strokeweight=".25pt">
              <v:path arrowok="t"/>
            </v:shape>
            <v:shape id="_x0000_s2415" style="position:absolute;left:1256;top:4811;width:0;height:265" coordorigin="1256,4811" coordsize="0,265" path="m1256,5076r,-265e" filled="f" strokeweight=".25pt">
              <v:path arrowok="t"/>
            </v:shape>
            <v:shape id="_x0000_s2414" style="position:absolute;left:720;top:5079;width:536;height:0" coordorigin="720,5079" coordsize="536,0" path="m720,5079r536,e" filled="f" strokeweight=".25pt">
              <v:path arrowok="t"/>
            </v:shape>
            <v:shape id="_x0000_s2413" style="position:absolute;left:1256;top:5079;width:2465;height:0" coordorigin="1256,5079" coordsize="2465,0" path="m1256,5079r2465,e" filled="f" strokeweight=".25pt">
              <v:path arrowok="t"/>
            </v:shape>
            <v:shape id="_x0000_s2412" style="position:absolute;left:1256;top:5081;width:0;height:265" coordorigin="1256,5081" coordsize="0,265" path="m1256,5346r,-265e" filled="f" strokeweight=".25pt">
              <v:path arrowok="t"/>
            </v:shape>
            <v:shape id="_x0000_s2411" style="position:absolute;left:3721;top:5079;width:1094;height:0" coordorigin="3721,5079" coordsize="1094,0" path="m3721,5079r1094,e" filled="f" strokeweight=".25pt">
              <v:path arrowok="t"/>
            </v:shape>
            <v:shape id="_x0000_s2410" style="position:absolute;left:5862;top:4811;width:0;height:265" coordorigin="5862,4811" coordsize="0,265" path="m5862,5076r,-265e" filled="f" strokeweight=".25pt">
              <v:path arrowok="t"/>
            </v:shape>
            <v:shape id="_x0000_s2409" style="position:absolute;left:4815;top:5079;width:1049;height:0" coordorigin="4815,5079" coordsize="1049,0" path="m4815,5079r1049,e" filled="f" strokeweight=".25pt">
              <v:path arrowok="t"/>
            </v:shape>
            <v:shape id="_x0000_s2408" style="position:absolute;left:5862;top:5081;width:0;height:265" coordorigin="5862,5081" coordsize="0,265" path="m5862,5346r,-265e" filled="f" strokeweight=".25pt">
              <v:path arrowok="t"/>
            </v:shape>
            <v:shape id="_x0000_s2407" style="position:absolute;left:720;top:5349;width:536;height:0" coordorigin="720,5349" coordsize="536,0" path="m720,5349r536,e" filled="f" strokeweight=".25pt">
              <v:path arrowok="t"/>
            </v:shape>
            <v:shape id="_x0000_s2406" style="position:absolute;left:1256;top:5349;width:2465;height:0" coordorigin="1256,5349" coordsize="2465,0" path="m1256,5349r2465,e" filled="f" strokeweight=".25pt">
              <v:path arrowok="t"/>
            </v:shape>
            <v:shape id="_x0000_s2405" style="position:absolute;left:1256;top:5351;width:0;height:265" coordorigin="1256,5351" coordsize="0,265" path="m1256,5616r,-265e" filled="f" strokeweight=".25pt">
              <v:path arrowok="t"/>
            </v:shape>
            <v:shape id="_x0000_s2404" style="position:absolute;left:3721;top:5349;width:1094;height:0" coordorigin="3721,5349" coordsize="1094,0" path="m3721,5349r1094,e" filled="f" strokeweight=".25pt">
              <v:path arrowok="t"/>
            </v:shape>
            <v:shape id="_x0000_s2403" style="position:absolute;left:4815;top:5349;width:1049;height:0" coordorigin="4815,5349" coordsize="1049,0" path="m4815,5349r1049,e" filled="f" strokeweight=".25pt">
              <v:path arrowok="t"/>
            </v:shape>
            <v:shape id="_x0000_s2402" style="position:absolute;left:5862;top:5351;width:0;height:265" coordorigin="5862,5351" coordsize="0,265" path="m5862,5616r,-265e" filled="f" strokeweight=".25pt">
              <v:path arrowok="t"/>
            </v:shape>
            <v:shape id="_x0000_s2401" style="position:absolute;left:720;top:5619;width:536;height:0" coordorigin="720,5619" coordsize="536,0" path="m720,5619r536,e" filled="f" strokeweight=".25pt">
              <v:path arrowok="t"/>
            </v:shape>
            <v:shape id="_x0000_s2400" style="position:absolute;left:1256;top:5619;width:2465;height:0" coordorigin="1256,5619" coordsize="2465,0" path="m1256,5619r2465,e" filled="f" strokeweight=".25pt">
              <v:path arrowok="t"/>
            </v:shape>
            <v:shape id="_x0000_s2399" style="position:absolute;left:1256;top:5621;width:0;height:265" coordorigin="1256,5621" coordsize="0,265" path="m1256,5886r,-265e" filled="f" strokeweight=".25pt">
              <v:path arrowok="t"/>
            </v:shape>
            <v:shape id="_x0000_s2398" style="position:absolute;left:3721;top:5619;width:1094;height:0" coordorigin="3721,5619" coordsize="1094,0" path="m3721,5619r1094,e" filled="f" strokeweight=".25pt">
              <v:path arrowok="t"/>
            </v:shape>
            <v:shape id="_x0000_s2397" style="position:absolute;left:4815;top:5619;width:1049;height:0" coordorigin="4815,5619" coordsize="1049,0" path="m4815,5619r1049,e" filled="f" strokeweight=".25pt">
              <v:path arrowok="t"/>
            </v:shape>
            <v:shape id="_x0000_s2396" style="position:absolute;left:5862;top:5621;width:0;height:265" coordorigin="5862,5621" coordsize="0,265" path="m5862,5886r,-265e" filled="f" strokeweight=".25pt">
              <v:path arrowok="t"/>
            </v:shape>
            <v:shape id="_x0000_s2395" style="position:absolute;left:720;top:5889;width:536;height:0" coordorigin="720,5889" coordsize="536,0" path="m720,5889r536,e" filled="f" strokeweight=".25pt">
              <v:path arrowok="t"/>
            </v:shape>
            <v:shape id="_x0000_s2394" style="position:absolute;left:1256;top:5889;width:2465;height:0" coordorigin="1256,5889" coordsize="2465,0" path="m1256,5889r2465,e" filled="f" strokeweight=".25pt">
              <v:path arrowok="t"/>
            </v:shape>
            <v:shape id="_x0000_s2393" style="position:absolute;left:1256;top:5891;width:0;height:265" coordorigin="1256,5891" coordsize="0,265" path="m1256,6156r,-265e" filled="f" strokeweight=".25pt">
              <v:path arrowok="t"/>
            </v:shape>
            <v:shape id="_x0000_s2392" style="position:absolute;left:3721;top:5889;width:1094;height:0" coordorigin="3721,5889" coordsize="1094,0" path="m3721,5889r1094,e" filled="f" strokeweight=".25pt">
              <v:path arrowok="t"/>
            </v:shape>
            <v:shape id="_x0000_s2391" style="position:absolute;left:4815;top:5889;width:1049;height:0" coordorigin="4815,5889" coordsize="1049,0" path="m4815,5889r1049,e" filled="f" strokeweight=".25pt">
              <v:path arrowok="t"/>
            </v:shape>
            <v:shape id="_x0000_s2390" style="position:absolute;left:5862;top:5891;width:0;height:265" coordorigin="5862,5891" coordsize="0,265" path="m5862,6156r,-265e" filled="f" strokeweight=".25pt">
              <v:path arrowok="t"/>
            </v:shape>
            <v:shape id="_x0000_s2389" style="position:absolute;left:720;top:6159;width:536;height:0" coordorigin="720,6159" coordsize="536,0" path="m720,6159r536,e" filled="f" strokeweight=".25pt">
              <v:path arrowok="t"/>
            </v:shape>
            <v:shape id="_x0000_s2388" style="position:absolute;left:1256;top:6159;width:2465;height:0" coordorigin="1256,6159" coordsize="2465,0" path="m1256,6159r2465,e" filled="f" strokeweight=".25pt">
              <v:path arrowok="t"/>
            </v:shape>
            <v:shape id="_x0000_s2387" style="position:absolute;left:1256;top:6161;width:0;height:265" coordorigin="1256,6161" coordsize="0,265" path="m1256,6426r,-265e" filled="f" strokeweight=".25pt">
              <v:path arrowok="t"/>
            </v:shape>
            <v:shape id="_x0000_s2386" style="position:absolute;left:3721;top:6159;width:1094;height:0" coordorigin="3721,6159" coordsize="1094,0" path="m3721,6159r1094,e" filled="f" strokeweight=".25pt">
              <v:path arrowok="t"/>
            </v:shape>
            <v:shape id="_x0000_s2385" style="position:absolute;left:4815;top:6159;width:1049;height:0" coordorigin="4815,6159" coordsize="1049,0" path="m4815,6159r1049,e" filled="f" strokeweight=".25pt">
              <v:path arrowok="t"/>
            </v:shape>
            <v:shape id="_x0000_s2384" style="position:absolute;left:5862;top:6161;width:0;height:265" coordorigin="5862,6161" coordsize="0,265" path="m5862,6426r,-265e" filled="f" strokeweight=".25pt">
              <v:path arrowok="t"/>
            </v:shape>
            <v:shape id="_x0000_s2383" style="position:absolute;left:720;top:6429;width:536;height:0" coordorigin="720,6429" coordsize="536,0" path="m720,6429r536,e" filled="f" strokeweight=".25pt">
              <v:path arrowok="t"/>
            </v:shape>
            <v:shape id="_x0000_s2382" style="position:absolute;left:1256;top:6429;width:2465;height:0" coordorigin="1256,6429" coordsize="2465,0" path="m1256,6429r2465,e" filled="f" strokeweight=".25pt">
              <v:path arrowok="t"/>
            </v:shape>
            <v:shape id="_x0000_s2381" style="position:absolute;left:1256;top:6431;width:0;height:265" coordorigin="1256,6431" coordsize="0,265" path="m1256,6696r,-265e" filled="f" strokeweight=".25pt">
              <v:path arrowok="t"/>
            </v:shape>
            <v:shape id="_x0000_s2380" style="position:absolute;left:3721;top:6429;width:1094;height:0" coordorigin="3721,6429" coordsize="1094,0" path="m3721,6429r1094,e" filled="f" strokeweight=".25pt">
              <v:path arrowok="t"/>
            </v:shape>
            <v:shape id="_x0000_s2379" style="position:absolute;left:4815;top:6429;width:1049;height:0" coordorigin="4815,6429" coordsize="1049,0" path="m4815,6429r1049,e" filled="f" strokeweight=".25pt">
              <v:path arrowok="t"/>
            </v:shape>
            <v:shape id="_x0000_s2378" style="position:absolute;left:5862;top:6431;width:0;height:265" coordorigin="5862,6431" coordsize="0,265" path="m5862,6696r,-265e" filled="f" strokeweight=".25pt">
              <v:path arrowok="t"/>
            </v:shape>
            <v:shape id="_x0000_s2377" style="position:absolute;left:720;top:6699;width:536;height:0" coordorigin="720,6699" coordsize="536,0" path="m720,6699r536,e" filled="f" strokeweight=".25pt">
              <v:path arrowok="t"/>
            </v:shape>
            <v:shape id="_x0000_s2376" style="position:absolute;left:1256;top:6699;width:2465;height:0" coordorigin="1256,6699" coordsize="2465,0" path="m1256,6699r2465,e" filled="f" strokeweight=".25pt">
              <v:path arrowok="t"/>
            </v:shape>
            <v:shape id="_x0000_s2375" style="position:absolute;left:1256;top:6701;width:0;height:265" coordorigin="1256,6701" coordsize="0,265" path="m1256,6966r,-265e" filled="f" strokeweight=".25pt">
              <v:path arrowok="t"/>
            </v:shape>
            <v:shape id="_x0000_s2374" style="position:absolute;left:3721;top:6699;width:1094;height:0" coordorigin="3721,6699" coordsize="1094,0" path="m3721,6699r1094,e" filled="f" strokeweight=".25pt">
              <v:path arrowok="t"/>
            </v:shape>
            <v:shape id="_x0000_s2373" style="position:absolute;left:4815;top:6699;width:1049;height:0" coordorigin="4815,6699" coordsize="1049,0" path="m4815,6699r1049,e" filled="f" strokeweight=".25pt">
              <v:path arrowok="t"/>
            </v:shape>
            <v:shape id="_x0000_s2372" style="position:absolute;left:5862;top:6701;width:0;height:265" coordorigin="5862,6701" coordsize="0,265" path="m5862,6966r,-265e" filled="f" strokeweight=".25pt">
              <v:path arrowok="t"/>
            </v:shape>
            <v:shape id="_x0000_s2371" style="position:absolute;left:720;top:6969;width:536;height:0" coordorigin="720,6969" coordsize="536,0" path="m720,6969r536,e" filled="f" strokeweight=".25pt">
              <v:path arrowok="t"/>
            </v:shape>
            <v:shape id="_x0000_s2370" style="position:absolute;left:1256;top:6969;width:2465;height:0" coordorigin="1256,6969" coordsize="2465,0" path="m1256,6969r2465,e" filled="f" strokeweight=".25pt">
              <v:path arrowok="t"/>
            </v:shape>
            <v:shape id="_x0000_s2369" style="position:absolute;left:1256;top:6971;width:0;height:265" coordorigin="1256,6971" coordsize="0,265" path="m1256,7236r,-265e" filled="f" strokeweight=".25pt">
              <v:path arrowok="t"/>
            </v:shape>
            <v:shape id="_x0000_s2368" style="position:absolute;left:3721;top:6969;width:1094;height:0" coordorigin="3721,6969" coordsize="1094,0" path="m3721,6969r1094,e" filled="f" strokeweight=".25pt">
              <v:path arrowok="t"/>
            </v:shape>
            <v:shape id="_x0000_s2367" style="position:absolute;left:4815;top:6969;width:1049;height:0" coordorigin="4815,6969" coordsize="1049,0" path="m4815,6969r1049,e" filled="f" strokeweight=".25pt">
              <v:path arrowok="t"/>
            </v:shape>
            <v:shape id="_x0000_s2366" style="position:absolute;left:5862;top:6971;width:0;height:265" coordorigin="5862,6971" coordsize="0,265" path="m5862,7236r,-265e" filled="f" strokeweight=".25pt">
              <v:path arrowok="t"/>
            </v:shape>
            <v:shape id="_x0000_s2365" style="position:absolute;left:720;top:7239;width:536;height:0" coordorigin="720,7239" coordsize="536,0" path="m720,7239r536,e" filled="f" strokeweight=".25pt">
              <v:path arrowok="t"/>
            </v:shape>
            <v:shape id="_x0000_s2364" style="position:absolute;left:1256;top:7239;width:2465;height:0" coordorigin="1256,7239" coordsize="2465,0" path="m1256,7239r2465,e" filled="f" strokeweight=".25pt">
              <v:path arrowok="t"/>
            </v:shape>
            <v:shape id="_x0000_s2363" style="position:absolute;left:1256;top:7241;width:0;height:265" coordorigin="1256,7241" coordsize="0,265" path="m1256,7506r,-265e" filled="f" strokeweight=".25pt">
              <v:path arrowok="t"/>
            </v:shape>
            <v:shape id="_x0000_s2362" style="position:absolute;left:3721;top:7239;width:1094;height:0" coordorigin="3721,7239" coordsize="1094,0" path="m3721,7239r1094,e" filled="f" strokeweight=".25pt">
              <v:path arrowok="t"/>
            </v:shape>
            <v:shape id="_x0000_s2361" style="position:absolute;left:4815;top:7239;width:1049;height:0" coordorigin="4815,7239" coordsize="1049,0" path="m4815,7239r1049,e" filled="f" strokeweight=".25pt">
              <v:path arrowok="t"/>
            </v:shape>
            <v:shape id="_x0000_s2360" style="position:absolute;left:5862;top:7241;width:0;height:265" coordorigin="5862,7241" coordsize="0,265" path="m5862,7506r,-265e" filled="f" strokeweight=".25pt">
              <v:path arrowok="t"/>
            </v:shape>
            <v:shape id="_x0000_s2359" style="position:absolute;left:720;top:7509;width:536;height:0" coordorigin="720,7509" coordsize="536,0" path="m720,7509r536,e" filled="f" strokeweight=".25pt">
              <v:path arrowok="t"/>
            </v:shape>
            <v:shape id="_x0000_s2358" style="position:absolute;left:1256;top:7509;width:2465;height:0" coordorigin="1256,7509" coordsize="2465,0" path="m1256,7509r2465,e" filled="f" strokeweight=".25pt">
              <v:path arrowok="t"/>
            </v:shape>
            <v:shape id="_x0000_s2357" style="position:absolute;left:1256;top:7511;width:0;height:265" coordorigin="1256,7511" coordsize="0,265" path="m1256,7776r,-265e" filled="f" strokeweight=".25pt">
              <v:path arrowok="t"/>
            </v:shape>
            <v:shape id="_x0000_s2356" style="position:absolute;left:3721;top:7509;width:1094;height:0" coordorigin="3721,7509" coordsize="1094,0" path="m3721,7509r1094,e" filled="f" strokeweight=".25pt">
              <v:path arrowok="t"/>
            </v:shape>
            <v:shape id="_x0000_s2355" style="position:absolute;left:4815;top:7509;width:1049;height:0" coordorigin="4815,7509" coordsize="1049,0" path="m4815,7509r1049,e" filled="f" strokeweight=".25pt">
              <v:path arrowok="t"/>
            </v:shape>
            <v:shape id="_x0000_s2354" style="position:absolute;left:5862;top:7511;width:0;height:265" coordorigin="5862,7511" coordsize="0,265" path="m5862,7776r,-265e" filled="f" strokeweight=".25pt">
              <v:path arrowok="t"/>
            </v:shape>
            <v:shape id="_x0000_s2353" style="position:absolute;left:720;top:7779;width:536;height:0" coordorigin="720,7779" coordsize="536,0" path="m720,7779r536,e" filled="f" strokeweight=".25pt">
              <v:path arrowok="t"/>
            </v:shape>
            <v:shape id="_x0000_s2352" style="position:absolute;left:1256;top:7779;width:2465;height:0" coordorigin="1256,7779" coordsize="2465,0" path="m1256,7779r2465,e" filled="f" strokeweight=".25pt">
              <v:path arrowok="t"/>
            </v:shape>
            <v:shape id="_x0000_s2351" style="position:absolute;left:1256;top:7781;width:0;height:265" coordorigin="1256,7781" coordsize="0,265" path="m1256,8046r,-265e" filled="f" strokeweight=".25pt">
              <v:path arrowok="t"/>
            </v:shape>
            <v:shape id="_x0000_s2350" style="position:absolute;left:3721;top:7779;width:1094;height:0" coordorigin="3721,7779" coordsize="1094,0" path="m3721,7779r1094,e" filled="f" strokeweight=".25pt">
              <v:path arrowok="t"/>
            </v:shape>
            <v:shape id="_x0000_s2349" style="position:absolute;left:4815;top:7779;width:1049;height:0" coordorigin="4815,7779" coordsize="1049,0" path="m4815,7779r1049,e" filled="f" strokeweight=".25pt">
              <v:path arrowok="t"/>
            </v:shape>
            <v:shape id="_x0000_s2348" style="position:absolute;left:5862;top:7781;width:0;height:265" coordorigin="5862,7781" coordsize="0,265" path="m5862,8046r,-265e" filled="f" strokeweight=".25pt">
              <v:path arrowok="t"/>
            </v:shape>
            <v:shape id="_x0000_s2347" style="position:absolute;left:720;top:8049;width:536;height:0" coordorigin="720,8049" coordsize="536,0" path="m720,8049r536,e" filled="f" strokeweight=".25pt">
              <v:path arrowok="t"/>
            </v:shape>
            <v:shape id="_x0000_s2346" style="position:absolute;left:1256;top:8049;width:2465;height:0" coordorigin="1256,8049" coordsize="2465,0" path="m1256,8049r2465,e" filled="f" strokeweight=".25pt">
              <v:path arrowok="t"/>
            </v:shape>
            <v:shape id="_x0000_s2345" style="position:absolute;left:1256;top:8051;width:0;height:265" coordorigin="1256,8051" coordsize="0,265" path="m1256,8316r,-265e" filled="f" strokeweight=".25pt">
              <v:path arrowok="t"/>
            </v:shape>
            <v:shape id="_x0000_s2344" style="position:absolute;left:3721;top:8049;width:1094;height:0" coordorigin="3721,8049" coordsize="1094,0" path="m3721,8049r1094,e" filled="f" strokeweight=".25pt">
              <v:path arrowok="t"/>
            </v:shape>
            <v:shape id="_x0000_s2343" style="position:absolute;left:4815;top:8049;width:1049;height:0" coordorigin="4815,8049" coordsize="1049,0" path="m4815,8049r1049,e" filled="f" strokeweight=".25pt">
              <v:path arrowok="t"/>
            </v:shape>
            <v:shape id="_x0000_s2342" style="position:absolute;left:5862;top:8051;width:0;height:265" coordorigin="5862,8051" coordsize="0,265" path="m5862,8316r,-265e" filled="f" strokeweight=".25pt">
              <v:path arrowok="t"/>
            </v:shape>
            <v:shape id="_x0000_s2341" style="position:absolute;left:720;top:8319;width:536;height:0" coordorigin="720,8319" coordsize="536,0" path="m720,8319r536,e" filled="f" strokeweight=".25pt">
              <v:path arrowok="t"/>
            </v:shape>
            <v:shape id="_x0000_s2340" style="position:absolute;left:1256;top:8319;width:2465;height:0" coordorigin="1256,8319" coordsize="2465,0" path="m1256,8319r2465,e" filled="f" strokeweight=".25pt">
              <v:path arrowok="t"/>
            </v:shape>
            <v:shape id="_x0000_s2339" style="position:absolute;left:1256;top:8321;width:0;height:265" coordorigin="1256,8321" coordsize="0,265" path="m1256,8586r,-265e" filled="f" strokeweight=".25pt">
              <v:path arrowok="t"/>
            </v:shape>
            <v:shape id="_x0000_s2338" style="position:absolute;left:3721;top:8319;width:1094;height:0" coordorigin="3721,8319" coordsize="1094,0" path="m3721,8319r1094,e" filled="f" strokeweight=".25pt">
              <v:path arrowok="t"/>
            </v:shape>
            <v:shape id="_x0000_s2337" style="position:absolute;left:4815;top:8319;width:1049;height:0" coordorigin="4815,8319" coordsize="1049,0" path="m4815,8319r1049,e" filled="f" strokeweight=".25pt">
              <v:path arrowok="t"/>
            </v:shape>
            <v:shape id="_x0000_s2336" style="position:absolute;left:5862;top:8321;width:0;height:265" coordorigin="5862,8321" coordsize="0,265" path="m5862,8586r,-265e" filled="f" strokeweight=".25pt">
              <v:path arrowok="t"/>
            </v:shape>
            <v:shape id="_x0000_s2335" style="position:absolute;left:720;top:8589;width:536;height:0" coordorigin="720,8589" coordsize="536,0" path="m720,8589r536,e" filled="f" strokeweight=".25pt">
              <v:path arrowok="t"/>
            </v:shape>
            <v:shape id="_x0000_s2334" style="position:absolute;left:1256;top:8589;width:2465;height:0" coordorigin="1256,8589" coordsize="2465,0" path="m1256,8589r2465,e" filled="f" strokeweight=".25pt">
              <v:path arrowok="t"/>
            </v:shape>
            <v:shape id="_x0000_s2333" style="position:absolute;left:1256;top:8591;width:0;height:265" coordorigin="1256,8591" coordsize="0,265" path="m1256,8856r,-265e" filled="f" strokeweight=".25pt">
              <v:path arrowok="t"/>
            </v:shape>
            <v:shape id="_x0000_s2332" style="position:absolute;left:3721;top:8589;width:1094;height:0" coordorigin="3721,8589" coordsize="1094,0" path="m3721,8589r1094,e" filled="f" strokeweight=".25pt">
              <v:path arrowok="t"/>
            </v:shape>
            <v:shape id="_x0000_s2331" style="position:absolute;left:4815;top:8589;width:1049;height:0" coordorigin="4815,8589" coordsize="1049,0" path="m4815,8589r1049,e" filled="f" strokeweight=".25pt">
              <v:path arrowok="t"/>
            </v:shape>
            <v:shape id="_x0000_s2330" style="position:absolute;left:5862;top:8591;width:0;height:265" coordorigin="5862,8591" coordsize="0,265" path="m5862,8856r,-265e" filled="f" strokeweight=".25pt">
              <v:path arrowok="t"/>
            </v:shape>
            <v:shape id="_x0000_s2329" style="position:absolute;left:720;top:8859;width:536;height:0" coordorigin="720,8859" coordsize="536,0" path="m720,8859r536,e" filled="f" strokeweight=".25pt">
              <v:path arrowok="t"/>
            </v:shape>
            <v:shape id="_x0000_s2328" style="position:absolute;left:1256;top:8859;width:2465;height:0" coordorigin="1256,8859" coordsize="2465,0" path="m1256,8859r2465,e" filled="f" strokeweight=".25pt">
              <v:path arrowok="t"/>
            </v:shape>
            <v:shape id="_x0000_s2327" style="position:absolute;left:1256;top:8861;width:0;height:265" coordorigin="1256,8861" coordsize="0,265" path="m1256,9126r,-265e" filled="f" strokeweight=".25pt">
              <v:path arrowok="t"/>
            </v:shape>
            <v:shape id="_x0000_s2326" style="position:absolute;left:3721;top:8859;width:1094;height:0" coordorigin="3721,8859" coordsize="1094,0" path="m3721,8859r1094,e" filled="f" strokeweight=".25pt">
              <v:path arrowok="t"/>
            </v:shape>
            <v:shape id="_x0000_s2325" style="position:absolute;left:4815;top:8859;width:1049;height:0" coordorigin="4815,8859" coordsize="1049,0" path="m4815,8859r1049,e" filled="f" strokeweight=".25pt">
              <v:path arrowok="t"/>
            </v:shape>
            <v:shape id="_x0000_s2324" style="position:absolute;left:5862;top:8861;width:0;height:265" coordorigin="5862,8861" coordsize="0,265" path="m5862,9126r,-265e" filled="f" strokeweight=".25pt">
              <v:path arrowok="t"/>
            </v:shape>
            <v:shape id="_x0000_s2323" style="position:absolute;left:720;top:9129;width:536;height:0" coordorigin="720,9129" coordsize="536,0" path="m720,9129r536,e" filled="f" strokeweight=".25pt">
              <v:path arrowok="t"/>
            </v:shape>
            <v:shape id="_x0000_s2322" style="position:absolute;left:1256;top:9129;width:2465;height:0" coordorigin="1256,9129" coordsize="2465,0" path="m1256,9129r2465,e" filled="f" strokeweight=".25pt">
              <v:path arrowok="t"/>
            </v:shape>
            <v:shape id="_x0000_s2321" style="position:absolute;left:1256;top:9131;width:0;height:265" coordorigin="1256,9131" coordsize="0,265" path="m1256,9396r,-265e" filled="f" strokeweight=".25pt">
              <v:path arrowok="t"/>
            </v:shape>
            <v:shape id="_x0000_s2320" style="position:absolute;left:3721;top:9129;width:1094;height:0" coordorigin="3721,9129" coordsize="1094,0" path="m3721,9129r1094,e" filled="f" strokeweight=".25pt">
              <v:path arrowok="t"/>
            </v:shape>
            <v:shape id="_x0000_s2319" style="position:absolute;left:4815;top:9129;width:1049;height:0" coordorigin="4815,9129" coordsize="1049,0" path="m4815,9129r1049,e" filled="f" strokeweight=".25pt">
              <v:path arrowok="t"/>
            </v:shape>
            <v:shape id="_x0000_s2318" style="position:absolute;left:5862;top:9131;width:0;height:265" coordorigin="5862,9131" coordsize="0,265" path="m5862,9396r,-265e" filled="f" strokeweight=".25pt">
              <v:path arrowok="t"/>
            </v:shape>
            <v:shape id="_x0000_s2317" style="position:absolute;left:720;top:9399;width:536;height:0" coordorigin="720,9399" coordsize="536,0" path="m720,9399r536,e" filled="f" strokeweight=".25pt">
              <v:path arrowok="t"/>
            </v:shape>
            <v:shape id="_x0000_s2316" style="position:absolute;left:1256;top:9399;width:2465;height:0" coordorigin="1256,9399" coordsize="2465,0" path="m1256,9399r2465,e" filled="f" strokeweight=".25pt">
              <v:path arrowok="t"/>
            </v:shape>
            <v:shape id="_x0000_s2315" style="position:absolute;left:1256;top:9401;width:0;height:265" coordorigin="1256,9401" coordsize="0,265" path="m1256,9666r,-265e" filled="f" strokeweight=".25pt">
              <v:path arrowok="t"/>
            </v:shape>
            <v:shape id="_x0000_s2314" style="position:absolute;left:3721;top:9399;width:1094;height:0" coordorigin="3721,9399" coordsize="1094,0" path="m3721,9399r1094,e" filled="f" strokeweight=".25pt">
              <v:path arrowok="t"/>
            </v:shape>
            <v:shape id="_x0000_s2313" style="position:absolute;left:4815;top:9399;width:1049;height:0" coordorigin="4815,9399" coordsize="1049,0" path="m4815,9399r1049,e" filled="f" strokeweight=".25pt">
              <v:path arrowok="t"/>
            </v:shape>
            <v:shape id="_x0000_s2312" style="position:absolute;left:5862;top:9401;width:0;height:265" coordorigin="5862,9401" coordsize="0,265" path="m5862,9666r,-265e" filled="f" strokeweight=".25pt">
              <v:path arrowok="t"/>
            </v:shape>
            <v:shape id="_x0000_s2311" style="position:absolute;left:720;top:9669;width:536;height:0" coordorigin="720,9669" coordsize="536,0" path="m720,9669r536,e" filled="f" strokeweight=".25pt">
              <v:path arrowok="t"/>
            </v:shape>
            <v:shape id="_x0000_s2310" style="position:absolute;left:1256;top:9669;width:2465;height:0" coordorigin="1256,9669" coordsize="2465,0" path="m1256,9669r2465,e" filled="f" strokeweight=".25pt">
              <v:path arrowok="t"/>
            </v:shape>
            <v:shape id="_x0000_s2309" style="position:absolute;left:1256;top:9671;width:0;height:265" coordorigin="1256,9671" coordsize="0,265" path="m1256,9936r,-265e" filled="f" strokeweight=".25pt">
              <v:path arrowok="t"/>
            </v:shape>
            <v:shape id="_x0000_s2308" style="position:absolute;left:3721;top:9669;width:1094;height:0" coordorigin="3721,9669" coordsize="1094,0" path="m3721,9669r1094,e" filled="f" strokeweight=".25pt">
              <v:path arrowok="t"/>
            </v:shape>
            <v:shape id="_x0000_s2307" style="position:absolute;left:4815;top:9669;width:1049;height:0" coordorigin="4815,9669" coordsize="1049,0" path="m4815,9669r1049,e" filled="f" strokeweight=".25pt">
              <v:path arrowok="t"/>
            </v:shape>
            <v:shape id="_x0000_s2306" style="position:absolute;left:5862;top:9671;width:0;height:265" coordorigin="5862,9671" coordsize="0,265" path="m5862,9936r,-265e" filled="f" strokeweight=".25pt">
              <v:path arrowok="t"/>
            </v:shape>
            <v:shape id="_x0000_s2305" style="position:absolute;left:720;top:9939;width:536;height:0" coordorigin="720,9939" coordsize="536,0" path="m720,9939r536,e" filled="f" strokeweight=".25pt">
              <v:path arrowok="t"/>
            </v:shape>
            <v:shape id="_x0000_s2304" style="position:absolute;left:1256;top:9939;width:2465;height:0" coordorigin="1256,9939" coordsize="2465,0" path="m1256,9939r2465,e" filled="f" strokeweight=".25pt">
              <v:path arrowok="t"/>
            </v:shape>
            <v:shape id="_x0000_s2303" style="position:absolute;left:1256;top:9941;width:0;height:265" coordorigin="1256,9941" coordsize="0,265" path="m1256,10206r,-265e" filled="f" strokeweight=".25pt">
              <v:path arrowok="t"/>
            </v:shape>
            <v:shape id="_x0000_s2302" style="position:absolute;left:3721;top:9939;width:1094;height:0" coordorigin="3721,9939" coordsize="1094,0" path="m3721,9939r1094,e" filled="f" strokeweight=".25pt">
              <v:path arrowok="t"/>
            </v:shape>
            <v:shape id="_x0000_s2301" style="position:absolute;left:4815;top:9939;width:1049;height:0" coordorigin="4815,9939" coordsize="1049,0" path="m4815,9939r1049,e" filled="f" strokeweight=".25pt">
              <v:path arrowok="t"/>
            </v:shape>
            <v:shape id="_x0000_s2300" style="position:absolute;left:5862;top:9941;width:0;height:265" coordorigin="5862,9941" coordsize="0,265" path="m5862,10206r,-265e" filled="f" strokeweight=".25pt">
              <v:path arrowok="t"/>
            </v:shape>
            <v:shape id="_x0000_s2299" style="position:absolute;left:720;top:10209;width:536;height:0" coordorigin="720,10209" coordsize="536,0" path="m720,10209r536,e" filled="f" strokeweight=".25pt">
              <v:path arrowok="t"/>
            </v:shape>
            <v:shape id="_x0000_s2298" style="position:absolute;left:1256;top:10209;width:2465;height:0" coordorigin="1256,10209" coordsize="2465,0" path="m1256,10209r2465,e" filled="f" strokeweight=".25pt">
              <v:path arrowok="t"/>
            </v:shape>
            <v:shape id="_x0000_s2297" style="position:absolute;left:1256;top:10211;width:0;height:265" coordorigin="1256,10211" coordsize="0,265" path="m1256,10476r,-265e" filled="f" strokeweight=".25pt">
              <v:path arrowok="t"/>
            </v:shape>
            <v:shape id="_x0000_s2296" style="position:absolute;left:3721;top:10209;width:1094;height:0" coordorigin="3721,10209" coordsize="1094,0" path="m3721,10209r1094,e" filled="f" strokeweight=".25pt">
              <v:path arrowok="t"/>
            </v:shape>
            <v:shape id="_x0000_s2295" style="position:absolute;left:4815;top:10209;width:1049;height:0" coordorigin="4815,10209" coordsize="1049,0" path="m4815,10209r1049,e" filled="f" strokeweight=".25pt">
              <v:path arrowok="t"/>
            </v:shape>
            <v:shape id="_x0000_s2294" style="position:absolute;left:5862;top:10211;width:0;height:265" coordorigin="5862,10211" coordsize="0,265" path="m5862,10476r,-265e" filled="f" strokeweight=".25pt">
              <v:path arrowok="t"/>
            </v:shape>
            <v:shape id="_x0000_s2293" style="position:absolute;left:720;top:10479;width:536;height:0" coordorigin="720,10479" coordsize="536,0" path="m720,10479r536,e" filled="f" strokeweight=".25pt">
              <v:path arrowok="t"/>
            </v:shape>
            <v:shape id="_x0000_s2292" style="position:absolute;left:1256;top:10479;width:2465;height:0" coordorigin="1256,10479" coordsize="2465,0" path="m1256,10479r2465,e" filled="f" strokeweight=".25pt">
              <v:path arrowok="t"/>
            </v:shape>
            <v:shape id="_x0000_s2291" style="position:absolute;left:3721;top:10479;width:1094;height:0" coordorigin="3721,10479" coordsize="1094,0" path="m3721,10479r1094,e" filled="f" strokeweight=".25pt">
              <v:path arrowok="t"/>
            </v:shape>
            <v:shape id="_x0000_s2290" style="position:absolute;left:4815;top:10479;width:1049;height:0" coordorigin="4815,10479" coordsize="1049,0" path="m4815,10479r1049,e" filled="f" strokeweight=".25pt">
              <v:path arrowok="t"/>
            </v:shape>
            <v:shape id="_x0000_s2289" style="position:absolute;left:5862;top:4541;width:0;height:265" coordorigin="5862,4541" coordsize="0,265" path="m5862,4806r,-265e" filled="f" strokeweight=".25pt">
              <v:path arrowok="t"/>
            </v:shape>
            <v:shape id="_x0000_s2288" style="position:absolute;left:720;top:4809;width:536;height:0" coordorigin="720,4809" coordsize="536,0" path="m720,4809r536,e" filled="f" strokeweight=".25pt">
              <v:path arrowok="t"/>
            </v:shape>
            <v:shape id="_x0000_s2287" style="position:absolute;left:1256;top:4809;width:2465;height:0" coordorigin="1256,4809" coordsize="2465,0" path="m1256,4809r2465,e" filled="f" strokeweight=".25pt">
              <v:path arrowok="t"/>
            </v:shape>
            <v:shape id="_x0000_s2286" style="position:absolute;left:3721;top:4809;width:1094;height:0" coordorigin="3721,4809" coordsize="1094,0" path="m3721,4809r1094,e" filled="f" strokeweight=".25pt">
              <v:path arrowok="t"/>
            </v:shape>
            <v:shape id="_x0000_s2285" style="position:absolute;left:4815;top:4809;width:1049;height:0" coordorigin="4815,4809" coordsize="1049,0" path="m4815,4809r1049,e" filled="f" strokeweight=".25pt">
              <v:path arrowok="t"/>
            </v:shape>
            <v:shape id="_x0000_s2284" style="position:absolute;left:720;top:2109;width:536;height:0" coordorigin="720,2109" coordsize="536,0" path="m720,2109r536,e" filled="f" strokeweight=".25pt">
              <v:path arrowok="t"/>
            </v:shape>
            <v:shape id="_x0000_s2283" style="position:absolute;left:723;top:2111;width:0;height:265" coordorigin="723,2111" coordsize="0,265" path="m723,2376r,-265e" filled="f" strokeweight=".25pt">
              <v:path arrowok="t"/>
            </v:shape>
            <v:shape id="_x0000_s2282" style="position:absolute;left:1256;top:2109;width:2465;height:0" coordorigin="1256,2109" coordsize="2465,0" path="m1256,2109r2465,e" filled="f" strokeweight=".25pt">
              <v:path arrowok="t"/>
            </v:shape>
            <v:shape id="_x0000_s2281" style="position:absolute;left:4815;top:2111;width:0;height:265" coordorigin="4815,2111" coordsize="0,265" path="m4815,2376r,-265e" filled="f" strokeweight=".25pt">
              <v:path arrowok="t"/>
            </v:shape>
            <v:shape id="_x0000_s2280" style="position:absolute;left:3721;top:2109;width:1094;height:0" coordorigin="3721,2109" coordsize="1094,0" path="m3721,2109r1094,e" filled="f" strokeweight=".25pt">
              <v:path arrowok="t"/>
            </v:shape>
            <v:shape id="_x0000_s2279" style="position:absolute;left:4815;top:2109;width:1049;height:0" coordorigin="4815,2109" coordsize="1049,0" path="m4815,2109r1049,e" filled="f" strokeweight=".25pt">
              <v:path arrowok="t"/>
            </v:shape>
            <v:shape id="_x0000_s2278" style="position:absolute;left:723;top:2381;width:0;height:265" coordorigin="723,2381" coordsize="0,265" path="m723,2646r,-265e" filled="f" strokeweight=".25pt">
              <v:path arrowok="t"/>
            </v:shape>
            <v:shape id="_x0000_s2277" style="position:absolute;left:723;top:2651;width:0;height:265" coordorigin="723,2651" coordsize="0,265" path="m723,2916r,-265e" filled="f" strokeweight=".25pt">
              <v:path arrowok="t"/>
            </v:shape>
            <v:shape id="_x0000_s2276" style="position:absolute;left:723;top:2921;width:0;height:265" coordorigin="723,2921" coordsize="0,265" path="m723,3186r,-265e" filled="f" strokeweight=".25pt">
              <v:path arrowok="t"/>
            </v:shape>
            <v:shape id="_x0000_s2275" style="position:absolute;left:723;top:3191;width:0;height:265" coordorigin="723,3191" coordsize="0,265" path="m723,3456r,-265e" filled="f" strokeweight=".25pt">
              <v:path arrowok="t"/>
            </v:shape>
            <v:shape id="_x0000_s2274" style="position:absolute;left:723;top:3461;width:0;height:265" coordorigin="723,3461" coordsize="0,265" path="m723,3726r,-265e" filled="f" strokeweight=".25pt">
              <v:path arrowok="t"/>
            </v:shape>
            <v:shape id="_x0000_s2273" style="position:absolute;left:723;top:3731;width:0;height:265" coordorigin="723,3731" coordsize="0,265" path="m723,3996r,-265e" filled="f" strokeweight=".25pt">
              <v:path arrowok="t"/>
            </v:shape>
            <v:shape id="_x0000_s2272" style="position:absolute;left:723;top:4001;width:0;height:265" coordorigin="723,4001" coordsize="0,265" path="m723,4266r,-265e" filled="f" strokeweight=".25pt">
              <v:path arrowok="t"/>
            </v:shape>
            <v:shape id="_x0000_s2271" style="position:absolute;left:723;top:4271;width:0;height:265" coordorigin="723,4271" coordsize="0,265" path="m723,4536r,-265e" filled="f" strokeweight=".25pt">
              <v:path arrowok="t"/>
            </v:shape>
            <v:shape id="_x0000_s2270" style="position:absolute;left:723;top:4811;width:0;height:265" coordorigin="723,4811" coordsize="0,265" path="m723,5076r,-265e" filled="f" strokeweight=".25pt">
              <v:path arrowok="t"/>
            </v:shape>
            <v:shape id="_x0000_s2269" style="position:absolute;left:723;top:5081;width:0;height:265" coordorigin="723,5081" coordsize="0,265" path="m723,5346r,-265e" filled="f" strokeweight=".25pt">
              <v:path arrowok="t"/>
            </v:shape>
            <v:shape id="_x0000_s2268" style="position:absolute;left:723;top:5351;width:0;height:265" coordorigin="723,5351" coordsize="0,265" path="m723,5616r,-265e" filled="f" strokeweight=".25pt">
              <v:path arrowok="t"/>
            </v:shape>
            <v:shape id="_x0000_s2267" style="position:absolute;left:723;top:5621;width:0;height:265" coordorigin="723,5621" coordsize="0,265" path="m723,5886r,-265e" filled="f" strokeweight=".25pt">
              <v:path arrowok="t"/>
            </v:shape>
            <v:shape id="_x0000_s2266" style="position:absolute;left:723;top:5891;width:0;height:265" coordorigin="723,5891" coordsize="0,265" path="m723,6156r,-265e" filled="f" strokeweight=".25pt">
              <v:path arrowok="t"/>
            </v:shape>
            <v:shape id="_x0000_s2265" style="position:absolute;left:723;top:6161;width:0;height:265" coordorigin="723,6161" coordsize="0,265" path="m723,6426r,-265e" filled="f" strokeweight=".25pt">
              <v:path arrowok="t"/>
            </v:shape>
            <v:shape id="_x0000_s2264" style="position:absolute;left:723;top:6431;width:0;height:265" coordorigin="723,6431" coordsize="0,265" path="m723,6696r,-265e" filled="f" strokeweight=".25pt">
              <v:path arrowok="t"/>
            </v:shape>
            <v:shape id="_x0000_s2263" style="position:absolute;left:723;top:6701;width:0;height:265" coordorigin="723,6701" coordsize="0,265" path="m723,6966r,-265e" filled="f" strokeweight=".25pt">
              <v:path arrowok="t"/>
            </v:shape>
            <v:shape id="_x0000_s2262" style="position:absolute;left:723;top:6971;width:0;height:265" coordorigin="723,6971" coordsize="0,265" path="m723,7236r,-265e" filled="f" strokeweight=".25pt">
              <v:path arrowok="t"/>
            </v:shape>
            <v:shape id="_x0000_s2261" style="position:absolute;left:723;top:7241;width:0;height:265" coordorigin="723,7241" coordsize="0,265" path="m723,7506r,-265e" filled="f" strokeweight=".25pt">
              <v:path arrowok="t"/>
            </v:shape>
            <v:shape id="_x0000_s2260" style="position:absolute;left:723;top:7511;width:0;height:265" coordorigin="723,7511" coordsize="0,265" path="m723,7776r,-265e" filled="f" strokeweight=".25pt">
              <v:path arrowok="t"/>
            </v:shape>
            <v:shape id="_x0000_s2259" style="position:absolute;left:723;top:7781;width:0;height:265" coordorigin="723,7781" coordsize="0,265" path="m723,8046r,-265e" filled="f" strokeweight=".25pt">
              <v:path arrowok="t"/>
            </v:shape>
            <v:shape id="_x0000_s2258" style="position:absolute;left:723;top:8051;width:0;height:265" coordorigin="723,8051" coordsize="0,265" path="m723,8316r,-265e" filled="f" strokeweight=".25pt">
              <v:path arrowok="t"/>
            </v:shape>
            <v:shape id="_x0000_s2257" style="position:absolute;left:723;top:8321;width:0;height:265" coordorigin="723,8321" coordsize="0,265" path="m723,8586r,-265e" filled="f" strokeweight=".25pt">
              <v:path arrowok="t"/>
            </v:shape>
            <v:shape id="_x0000_s2256" style="position:absolute;left:723;top:8591;width:0;height:265" coordorigin="723,8591" coordsize="0,265" path="m723,8856r,-265e" filled="f" strokeweight=".25pt">
              <v:path arrowok="t"/>
            </v:shape>
            <v:shape id="_x0000_s2255" style="position:absolute;left:723;top:8861;width:0;height:265" coordorigin="723,8861" coordsize="0,265" path="m723,9126r,-265e" filled="f" strokeweight=".25pt">
              <v:path arrowok="t"/>
            </v:shape>
            <v:shape id="_x0000_s2254" style="position:absolute;left:723;top:9131;width:0;height:265" coordorigin="723,9131" coordsize="0,265" path="m723,9396r,-265e" filled="f" strokeweight=".25pt">
              <v:path arrowok="t"/>
            </v:shape>
            <v:shape id="_x0000_s2253" style="position:absolute;left:723;top:9401;width:0;height:265" coordorigin="723,9401" coordsize="0,265" path="m723,9666r,-265e" filled="f" strokeweight=".25pt">
              <v:path arrowok="t"/>
            </v:shape>
            <v:shape id="_x0000_s2252" style="position:absolute;left:723;top:9671;width:0;height:265" coordorigin="723,9671" coordsize="0,265" path="m723,9936r,-265e" filled="f" strokeweight=".25pt">
              <v:path arrowok="t"/>
            </v:shape>
            <v:shape id="_x0000_s2251" style="position:absolute;left:723;top:9941;width:0;height:265" coordorigin="723,9941" coordsize="0,265" path="m723,10206r,-265e" filled="f" strokeweight=".25pt">
              <v:path arrowok="t"/>
            </v:shape>
            <v:shape id="_x0000_s2250" style="position:absolute;left:723;top:10211;width:0;height:265" coordorigin="723,10211" coordsize="0,265" path="m723,10476r,-265e" filled="f" strokeweight=".25pt">
              <v:path arrowok="t"/>
            </v:shape>
            <v:shape id="_x0000_s2249" style="position:absolute;left:3721;top:2379;width:1094;height:0" coordorigin="3721,2379" coordsize="1094,0" path="m3721,2379r1094,e" filled="f" strokeweight=".25pt">
              <v:path arrowok="t"/>
            </v:shape>
            <v:shape id="_x0000_s2248" style="position:absolute;left:3721;top:2381;width:0;height:265" coordorigin="3721,2381" coordsize="0,265" path="m3721,2646r,-265e" filled="f" strokeweight=".25pt">
              <v:path arrowok="t"/>
            </v:shape>
            <v:shape id="_x0000_s2247" style="position:absolute;left:3721;top:2649;width:1094;height:0" coordorigin="3721,2649" coordsize="1094,0" path="m3721,2649r1094,e" filled="f" strokeweight=".25pt">
              <v:path arrowok="t"/>
            </v:shape>
            <v:shape id="_x0000_s2246" style="position:absolute;left:3721;top:2651;width:0;height:265" coordorigin="3721,2651" coordsize="0,265" path="m3721,2916r,-265e" filled="f" strokeweight=".25pt">
              <v:path arrowok="t"/>
            </v:shape>
            <v:shape id="_x0000_s2245" style="position:absolute;left:3721;top:2919;width:1094;height:0" coordorigin="3721,2919" coordsize="1094,0" path="m3721,2919r1094,e" filled="f" strokeweight=".25pt">
              <v:path arrowok="t"/>
            </v:shape>
            <v:shape id="_x0000_s2244" style="position:absolute;left:3721;top:2921;width:0;height:265" coordorigin="3721,2921" coordsize="0,265" path="m3721,3186r,-265e" filled="f" strokeweight=".25pt">
              <v:path arrowok="t"/>
            </v:shape>
            <v:shape id="_x0000_s2243" style="position:absolute;left:3721;top:3191;width:0;height:265" coordorigin="3721,3191" coordsize="0,265" path="m3721,3456r,-265e" filled="f" strokeweight=".25pt">
              <v:path arrowok="t"/>
            </v:shape>
            <v:shape id="_x0000_s2242" style="position:absolute;left:3721;top:3461;width:0;height:265" coordorigin="3721,3461" coordsize="0,265" path="m3721,3726r,-265e" filled="f" strokeweight=".25pt">
              <v:path arrowok="t"/>
            </v:shape>
            <v:shape id="_x0000_s2241" style="position:absolute;left:3721;top:3731;width:0;height:265" coordorigin="3721,3731" coordsize="0,265" path="m3721,3996r,-265e" filled="f" strokeweight=".25pt">
              <v:path arrowok="t"/>
            </v:shape>
            <v:shape id="_x0000_s2240" style="position:absolute;left:3721;top:4001;width:0;height:265" coordorigin="3721,4001" coordsize="0,265" path="m3721,4266r,-265e" filled="f" strokeweight=".25pt">
              <v:path arrowok="t"/>
            </v:shape>
            <v:shape id="_x0000_s2239" style="position:absolute;left:3721;top:4271;width:0;height:265" coordorigin="3721,4271" coordsize="0,265" path="m3721,4536r,-265e" filled="f" strokeweight=".25pt">
              <v:path arrowok="t"/>
            </v:shape>
            <v:shape id="_x0000_s2238" style="position:absolute;left:3721;top:4811;width:0;height:265" coordorigin="3721,4811" coordsize="0,265" path="m3721,5076r,-265e" filled="f" strokeweight=".25pt">
              <v:path arrowok="t"/>
            </v:shape>
            <v:shape id="_x0000_s2237" style="position:absolute;left:3721;top:5081;width:0;height:265" coordorigin="3721,5081" coordsize="0,265" path="m3721,5346r,-265e" filled="f" strokeweight=".25pt">
              <v:path arrowok="t"/>
            </v:shape>
            <v:shape id="_x0000_s2236" style="position:absolute;left:3721;top:5351;width:0;height:265" coordorigin="3721,5351" coordsize="0,265" path="m3721,5616r,-265e" filled="f" strokeweight=".25pt">
              <v:path arrowok="t"/>
            </v:shape>
            <v:shape id="_x0000_s2235" style="position:absolute;left:3721;top:5621;width:0;height:265" coordorigin="3721,5621" coordsize="0,265" path="m3721,5886r,-265e" filled="f" strokeweight=".25pt">
              <v:path arrowok="t"/>
            </v:shape>
            <v:shape id="_x0000_s2234" style="position:absolute;left:3721;top:5891;width:0;height:265" coordorigin="3721,5891" coordsize="0,265" path="m3721,6156r,-265e" filled="f" strokeweight=".25pt">
              <v:path arrowok="t"/>
            </v:shape>
            <v:shape id="_x0000_s2233" style="position:absolute;left:3721;top:6161;width:0;height:265" coordorigin="3721,6161" coordsize="0,265" path="m3721,6426r,-265e" filled="f" strokeweight=".25pt">
              <v:path arrowok="t"/>
            </v:shape>
            <v:shape id="_x0000_s2232" style="position:absolute;left:3721;top:6431;width:0;height:265" coordorigin="3721,6431" coordsize="0,265" path="m3721,6696r,-265e" filled="f" strokeweight=".25pt">
              <v:path arrowok="t"/>
            </v:shape>
            <v:shape id="_x0000_s2231" style="position:absolute;left:3721;top:6701;width:0;height:265" coordorigin="3721,6701" coordsize="0,265" path="m3721,6966r,-265e" filled="f" strokeweight=".25pt">
              <v:path arrowok="t"/>
            </v:shape>
            <v:shape id="_x0000_s2230" style="position:absolute;left:3721;top:6971;width:0;height:265" coordorigin="3721,6971" coordsize="0,265" path="m3721,7236r,-265e" filled="f" strokeweight=".25pt">
              <v:path arrowok="t"/>
            </v:shape>
            <v:shape id="_x0000_s2229" style="position:absolute;left:3721;top:7241;width:0;height:265" coordorigin="3721,7241" coordsize="0,265" path="m3721,7506r,-265e" filled="f" strokeweight=".25pt">
              <v:path arrowok="t"/>
            </v:shape>
            <v:shape id="_x0000_s2228" style="position:absolute;left:3721;top:7511;width:0;height:265" coordorigin="3721,7511" coordsize="0,265" path="m3721,7776r,-265e" filled="f" strokeweight=".25pt">
              <v:path arrowok="t"/>
            </v:shape>
            <v:shape id="_x0000_s2227" style="position:absolute;left:3721;top:7781;width:0;height:265" coordorigin="3721,7781" coordsize="0,265" path="m3721,8046r,-265e" filled="f" strokeweight=".25pt">
              <v:path arrowok="t"/>
            </v:shape>
            <v:shape id="_x0000_s2226" style="position:absolute;left:3721;top:8051;width:0;height:265" coordorigin="3721,8051" coordsize="0,265" path="m3721,8316r,-265e" filled="f" strokeweight=".25pt">
              <v:path arrowok="t"/>
            </v:shape>
            <v:shape id="_x0000_s2225" style="position:absolute;left:3721;top:8321;width:0;height:265" coordorigin="3721,8321" coordsize="0,265" path="m3721,8586r,-265e" filled="f" strokeweight=".25pt">
              <v:path arrowok="t"/>
            </v:shape>
            <v:shape id="_x0000_s2224" style="position:absolute;left:3721;top:8591;width:0;height:265" coordorigin="3721,8591" coordsize="0,265" path="m3721,8856r,-265e" filled="f" strokeweight=".25pt">
              <v:path arrowok="t"/>
            </v:shape>
            <v:shape id="_x0000_s2223" style="position:absolute;left:3721;top:8861;width:0;height:265" coordorigin="3721,8861" coordsize="0,265" path="m3721,9126r,-265e" filled="f" strokeweight=".25pt">
              <v:path arrowok="t"/>
            </v:shape>
            <v:shape id="_x0000_s2222" style="position:absolute;left:3721;top:9131;width:0;height:265" coordorigin="3721,9131" coordsize="0,265" path="m3721,9396r,-265e" filled="f" strokeweight=".25pt">
              <v:path arrowok="t"/>
            </v:shape>
            <v:shape id="_x0000_s2221" style="position:absolute;left:3721;top:9401;width:0;height:265" coordorigin="3721,9401" coordsize="0,265" path="m3721,9666r,-265e" filled="f" strokeweight=".25pt">
              <v:path arrowok="t"/>
            </v:shape>
            <v:shape id="_x0000_s2220" style="position:absolute;left:3721;top:9671;width:0;height:265" coordorigin="3721,9671" coordsize="0,265" path="m3721,9936r,-265e" filled="f" strokeweight=".25pt">
              <v:path arrowok="t"/>
            </v:shape>
            <v:shape id="_x0000_s2219" style="position:absolute;left:3721;top:9941;width:0;height:265" coordorigin="3721,9941" coordsize="0,265" path="m3721,10206r,-265e" filled="f" strokeweight=".25pt">
              <v:path arrowok="t"/>
            </v:shape>
            <v:shape id="_x0000_s2218" style="position:absolute;left:3721;top:10211;width:0;height:265" coordorigin="3721,10211" coordsize="0,265" path="m3721,10476r,-265e" filled="f" strokeweight=".25pt">
              <v:path arrowok="t"/>
            </v:shape>
            <v:shape id="_x0000_s2217" style="position:absolute;left:4815;top:2379;width:1049;height:0" coordorigin="4815,2379" coordsize="1049,0" path="m4815,2379r1049,e" filled="f" strokeweight=".25pt">
              <v:path arrowok="t"/>
            </v:shape>
            <v:shape id="_x0000_s2216" style="position:absolute;left:4815;top:2381;width:0;height:265" coordorigin="4815,2381" coordsize="0,265" path="m4815,2646r,-265e" filled="f" strokeweight=".25pt">
              <v:path arrowok="t"/>
            </v:shape>
            <v:shape id="_x0000_s2215" style="position:absolute;left:4815;top:2649;width:1049;height:0" coordorigin="4815,2649" coordsize="1049,0" path="m4815,2649r1049,e" filled="f" strokeweight=".25pt">
              <v:path arrowok="t"/>
            </v:shape>
            <v:shape id="_x0000_s2214" style="position:absolute;left:4815;top:2651;width:0;height:265" coordorigin="4815,2651" coordsize="0,265" path="m4815,2916r,-265e" filled="f" strokeweight=".25pt">
              <v:path arrowok="t"/>
            </v:shape>
            <v:shape id="_x0000_s2213" style="position:absolute;left:4815;top:2919;width:1049;height:0" coordorigin="4815,2919" coordsize="1049,0" path="m4815,2919r1049,e" filled="f" strokeweight=".25pt">
              <v:path arrowok="t"/>
            </v:shape>
            <v:shape id="_x0000_s2212" style="position:absolute;left:4815;top:2921;width:0;height:265" coordorigin="4815,2921" coordsize="0,265" path="m4815,3186r,-265e" filled="f" strokeweight=".25pt">
              <v:path arrowok="t"/>
            </v:shape>
            <v:shape id="_x0000_s2211" style="position:absolute;left:4815;top:3191;width:0;height:265" coordorigin="4815,3191" coordsize="0,265" path="m4815,3456r,-265e" filled="f" strokeweight=".25pt">
              <v:path arrowok="t"/>
            </v:shape>
            <v:shape id="_x0000_s2210" style="position:absolute;left:4815;top:3461;width:0;height:265" coordorigin="4815,3461" coordsize="0,265" path="m4815,3726r,-265e" filled="f" strokeweight=".25pt">
              <v:path arrowok="t"/>
            </v:shape>
            <v:shape id="_x0000_s2209" style="position:absolute;left:4815;top:3731;width:0;height:265" coordorigin="4815,3731" coordsize="0,265" path="m4815,3996r,-265e" filled="f" strokeweight=".25pt">
              <v:path arrowok="t"/>
            </v:shape>
            <v:shape id="_x0000_s2208" style="position:absolute;left:4815;top:4001;width:0;height:265" coordorigin="4815,4001" coordsize="0,265" path="m4815,4266r,-265e" filled="f" strokeweight=".25pt">
              <v:path arrowok="t"/>
            </v:shape>
            <v:shape id="_x0000_s2207" style="position:absolute;left:4815;top:4271;width:0;height:265" coordorigin="4815,4271" coordsize="0,265" path="m4815,4536r,-265e" filled="f" strokeweight=".25pt">
              <v:path arrowok="t"/>
            </v:shape>
            <v:shape id="_x0000_s2206" style="position:absolute;left:4815;top:4811;width:0;height:265" coordorigin="4815,4811" coordsize="0,265" path="m4815,5076r,-265e" filled="f" strokeweight=".25pt">
              <v:path arrowok="t"/>
            </v:shape>
            <v:shape id="_x0000_s2205" style="position:absolute;left:4815;top:5081;width:0;height:265" coordorigin="4815,5081" coordsize="0,265" path="m4815,5346r,-265e" filled="f" strokeweight=".25pt">
              <v:path arrowok="t"/>
            </v:shape>
            <v:shape id="_x0000_s2204" style="position:absolute;left:4815;top:5351;width:0;height:265" coordorigin="4815,5351" coordsize="0,265" path="m4815,5616r,-265e" filled="f" strokeweight=".25pt">
              <v:path arrowok="t"/>
            </v:shape>
            <v:shape id="_x0000_s2203" style="position:absolute;left:4815;top:5621;width:0;height:265" coordorigin="4815,5621" coordsize="0,265" path="m4815,5886r,-265e" filled="f" strokeweight=".25pt">
              <v:path arrowok="t"/>
            </v:shape>
            <v:shape id="_x0000_s2202" style="position:absolute;left:4815;top:5891;width:0;height:265" coordorigin="4815,5891" coordsize="0,265" path="m4815,6156r,-265e" filled="f" strokeweight=".25pt">
              <v:path arrowok="t"/>
            </v:shape>
            <v:shape id="_x0000_s2201" style="position:absolute;left:4815;top:6161;width:0;height:265" coordorigin="4815,6161" coordsize="0,265" path="m4815,6426r,-265e" filled="f" strokeweight=".25pt">
              <v:path arrowok="t"/>
            </v:shape>
            <v:shape id="_x0000_s2200" style="position:absolute;left:4815;top:6431;width:0;height:265" coordorigin="4815,6431" coordsize="0,265" path="m4815,6696r,-265e" filled="f" strokeweight=".25pt">
              <v:path arrowok="t"/>
            </v:shape>
            <v:shape id="_x0000_s2199" style="position:absolute;left:4815;top:6701;width:0;height:265" coordorigin="4815,6701" coordsize="0,265" path="m4815,6966r,-265e" filled="f" strokeweight=".25pt">
              <v:path arrowok="t"/>
            </v:shape>
            <v:shape id="_x0000_s2198" style="position:absolute;left:4815;top:6971;width:0;height:265" coordorigin="4815,6971" coordsize="0,265" path="m4815,7236r,-265e" filled="f" strokeweight=".25pt">
              <v:path arrowok="t"/>
            </v:shape>
            <v:shape id="_x0000_s2197" style="position:absolute;left:4815;top:7241;width:0;height:265" coordorigin="4815,7241" coordsize="0,265" path="m4815,7506r,-265e" filled="f" strokeweight=".25pt">
              <v:path arrowok="t"/>
            </v:shape>
            <v:shape id="_x0000_s2196" style="position:absolute;left:4815;top:7511;width:0;height:265" coordorigin="4815,7511" coordsize="0,265" path="m4815,7776r,-265e" filled="f" strokeweight=".25pt">
              <v:path arrowok="t"/>
            </v:shape>
            <v:shape id="_x0000_s2195" style="position:absolute;left:4815;top:7781;width:0;height:265" coordorigin="4815,7781" coordsize="0,265" path="m4815,8046r,-265e" filled="f" strokeweight=".25pt">
              <v:path arrowok="t"/>
            </v:shape>
            <v:shape id="_x0000_s2194" style="position:absolute;left:4815;top:8051;width:0;height:265" coordorigin="4815,8051" coordsize="0,265" path="m4815,8316r,-265e" filled="f" strokeweight=".25pt">
              <v:path arrowok="t"/>
            </v:shape>
            <v:shape id="_x0000_s2193" style="position:absolute;left:4815;top:8321;width:0;height:265" coordorigin="4815,8321" coordsize="0,265" path="m4815,8586r,-265e" filled="f" strokeweight=".25pt">
              <v:path arrowok="t"/>
            </v:shape>
            <v:shape id="_x0000_s2192" style="position:absolute;left:4815;top:8591;width:0;height:265" coordorigin="4815,8591" coordsize="0,265" path="m4815,8856r,-265e" filled="f" strokeweight=".25pt">
              <v:path arrowok="t"/>
            </v:shape>
            <v:shape id="_x0000_s2191" style="position:absolute;left:4815;top:8861;width:0;height:265" coordorigin="4815,8861" coordsize="0,265" path="m4815,9126r,-265e" filled="f" strokeweight=".25pt">
              <v:path arrowok="t"/>
            </v:shape>
            <v:shape id="_x0000_s2190" style="position:absolute;left:4815;top:9131;width:0;height:265" coordorigin="4815,9131" coordsize="0,265" path="m4815,9396r,-265e" filled="f" strokeweight=".25pt">
              <v:path arrowok="t"/>
            </v:shape>
            <v:shape id="_x0000_s2189" style="position:absolute;left:4815;top:9401;width:0;height:265" coordorigin="4815,9401" coordsize="0,265" path="m4815,9666r,-265e" filled="f" strokeweight=".25pt">
              <v:path arrowok="t"/>
            </v:shape>
            <v:shape id="_x0000_s2188" style="position:absolute;left:4815;top:9671;width:0;height:265" coordorigin="4815,9671" coordsize="0,265" path="m4815,9936r,-265e" filled="f" strokeweight=".25pt">
              <v:path arrowok="t"/>
            </v:shape>
            <v:shape id="_x0000_s2187" style="position:absolute;left:4815;top:9941;width:0;height:265" coordorigin="4815,9941" coordsize="0,265" path="m4815,10206r,-265e" filled="f" strokeweight=".25pt">
              <v:path arrowok="t"/>
            </v:shape>
            <v:shape id="_x0000_s2186" style="position:absolute;left:4815;top:10211;width:0;height:265" coordorigin="4815,10211" coordsize="0,265" path="m4815,10476r,-265e" filled="f" strokeweight=".25pt">
              <v:path arrowok="t"/>
            </v:shape>
            <w10:wrap anchorx="page" anchory="page"/>
          </v:group>
        </w:pict>
      </w:r>
      <w:r w:rsidR="005E1E6A">
        <w:rPr>
          <w:rFonts w:ascii="Arial" w:eastAsia="Arial" w:hAnsi="Arial" w:cs="Arial"/>
          <w:sz w:val="16"/>
          <w:szCs w:val="16"/>
        </w:rPr>
        <w:t>HDL                                                              2.00               25.00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Hemoglobin A1C                                          6.00               45.00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Hepatitis Panel                                           </w:t>
      </w:r>
      <w:r w:rsidR="003572D2">
        <w:rPr>
          <w:rFonts w:ascii="Arial" w:eastAsia="Arial" w:hAnsi="Arial" w:cs="Arial"/>
          <w:sz w:val="16"/>
          <w:szCs w:val="16"/>
        </w:rPr>
        <w:t>24.00</w:t>
      </w:r>
      <w:r>
        <w:rPr>
          <w:rFonts w:ascii="Arial" w:eastAsia="Arial" w:hAnsi="Arial" w:cs="Arial"/>
          <w:sz w:val="16"/>
          <w:szCs w:val="16"/>
        </w:rPr>
        <w:t xml:space="preserve">             112.00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LDH                                                              1.50               20.00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Lipid Panel                                                   3.</w:t>
      </w:r>
      <w:r w:rsidR="003572D2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0               62.50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Magnesium                                                  3.</w:t>
      </w:r>
      <w:r w:rsidR="003572D2">
        <w:rPr>
          <w:rFonts w:ascii="Arial" w:eastAsia="Arial" w:hAnsi="Arial" w:cs="Arial"/>
          <w:sz w:val="16"/>
          <w:szCs w:val="16"/>
        </w:rPr>
        <w:t>5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0               40.00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Phosphorus                                                  2.00               20.00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PSA                                                            10.00               60.00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RPR                                                              2.50              30.00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SGPT                                                            2.00              25.00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T-3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Uptake)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3.00              32.00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T-4                                                                3.00               25.00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Triglyceride                                                   2.00              20.00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TSH                                                              4.00               60.00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Uric Acid                                                      2.00               50.00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Urinalysis                                                      2.50              20.00</w:t>
      </w:r>
    </w:p>
    <w:p w:rsidR="00775A1C" w:rsidRDefault="00775A1C" w:rsidP="005E1E6A">
      <w:pPr>
        <w:spacing w:before="4" w:line="180" w:lineRule="exact"/>
        <w:rPr>
          <w:sz w:val="18"/>
          <w:szCs w:val="18"/>
        </w:rPr>
      </w:pPr>
    </w:p>
    <w:p w:rsidR="00775A1C" w:rsidRDefault="00775A1C" w:rsidP="005E1E6A">
      <w:pPr>
        <w:spacing w:line="200" w:lineRule="exact"/>
      </w:pPr>
    </w:p>
    <w:p w:rsidR="00775A1C" w:rsidRDefault="00775A1C" w:rsidP="005E1E6A">
      <w:pPr>
        <w:spacing w:line="200" w:lineRule="exact"/>
      </w:pPr>
    </w:p>
    <w:p w:rsidR="00775A1C" w:rsidRDefault="00775A1C" w:rsidP="005E1E6A">
      <w:pPr>
        <w:spacing w:line="200" w:lineRule="exact"/>
      </w:pPr>
    </w:p>
    <w:p w:rsidR="00775A1C" w:rsidRDefault="00775A1C" w:rsidP="005E1E6A">
      <w:pPr>
        <w:spacing w:line="200" w:lineRule="exact"/>
      </w:pPr>
    </w:p>
    <w:p w:rsidR="00775A1C" w:rsidRDefault="00775A1C" w:rsidP="005E1E6A">
      <w:pPr>
        <w:spacing w:line="200" w:lineRule="exact"/>
      </w:pPr>
    </w:p>
    <w:p w:rsidR="00775A1C" w:rsidRDefault="00775A1C" w:rsidP="005E1E6A">
      <w:pPr>
        <w:spacing w:line="200" w:lineRule="exact"/>
      </w:pPr>
    </w:p>
    <w:p w:rsidR="00775A1C" w:rsidRDefault="005E1E6A" w:rsidP="005E1E6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Complimentary Services</w:t>
      </w:r>
    </w:p>
    <w:p w:rsidR="00775A1C" w:rsidRDefault="00775A1C" w:rsidP="005E1E6A">
      <w:pPr>
        <w:spacing w:before="2" w:line="100" w:lineRule="exact"/>
        <w:rPr>
          <w:sz w:val="10"/>
          <w:szCs w:val="10"/>
        </w:rPr>
      </w:pPr>
    </w:p>
    <w:p w:rsidR="00775A1C" w:rsidRDefault="005E1E6A" w:rsidP="005E1E6A">
      <w:pPr>
        <w:ind w:left="193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PROCEDURES PRICING                         Charmed DPC        Retail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EKG                                                  INCLUDED               19.17</w:t>
      </w:r>
    </w:p>
    <w:p w:rsidR="00775A1C" w:rsidRDefault="005E1E6A" w:rsidP="005E1E6A">
      <w:pPr>
        <w:spacing w:before="86"/>
        <w:ind w:left="7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Lesion Removal                               INCLUDED</w:t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Ear Wash                                          INCLUDED               45.38</w:t>
      </w:r>
    </w:p>
    <w:p w:rsidR="00775A1C" w:rsidRDefault="003572D2" w:rsidP="005E1E6A">
      <w:pPr>
        <w:spacing w:before="86"/>
        <w:ind w:left="726"/>
        <w:rPr>
          <w:rFonts w:ascii="Arial" w:eastAsia="Arial" w:hAnsi="Arial" w:cs="Arial"/>
          <w:sz w:val="16"/>
          <w:szCs w:val="16"/>
        </w:rPr>
      </w:pPr>
      <w:r>
        <w:pict>
          <v:group id="_x0000_s2076" style="position:absolute;left:0;text-align:left;margin-left:35.9pt;margin-top:604.15pt;width:257.45pt;height:162.25pt;z-index:-1616;mso-position-horizontal-relative:page;mso-position-vertical-relative:page" coordorigin="718,12083" coordsize="5149,3245">
            <v:shape id="_x0000_s2184" style="position:absolute;left:3721;top:12088;width:0;height:265" coordorigin="3721,12088" coordsize="0,265" path="m3721,12353r,-265e" filled="f" strokeweight=".25pt">
              <v:path arrowok="t"/>
            </v:shape>
            <v:shape id="_x0000_s2183" style="position:absolute;left:720;top:12356;width:536;height:0" coordorigin="720,12356" coordsize="536,0" path="m720,12356r536,e" filled="f" strokeweight=".25pt">
              <v:path arrowok="t"/>
            </v:shape>
            <v:shape id="_x0000_s2182" style="position:absolute;left:1256;top:12356;width:2465;height:0" coordorigin="1256,12356" coordsize="2465,0" path="m1256,12356r2465,e" filled="f" strokeweight=".25pt">
              <v:path arrowok="t"/>
            </v:shape>
            <v:shape id="_x0000_s2181" style="position:absolute;left:1256;top:12358;width:0;height:265" coordorigin="1256,12358" coordsize="0,265" path="m1256,12623r,-265e" filled="f" strokeweight=".25pt">
              <v:path arrowok="t"/>
            </v:shape>
            <v:shape id="_x0000_s2180" style="position:absolute;left:720;top:12626;width:536;height:0" coordorigin="720,12626" coordsize="536,0" path="m720,12626r536,e" filled="f" strokeweight=".25pt">
              <v:path arrowok="t"/>
            </v:shape>
            <v:shape id="_x0000_s2179" style="position:absolute;left:1256;top:12626;width:2465;height:0" coordorigin="1256,12626" coordsize="2465,0" path="m1256,12626r2465,e" filled="f" strokeweight=".25pt">
              <v:path arrowok="t"/>
            </v:shape>
            <v:shape id="_x0000_s2178" style="position:absolute;left:1256;top:12628;width:0;height:265" coordorigin="1256,12628" coordsize="0,265" path="m1256,12893r,-265e" filled="f" strokeweight=".25pt">
              <v:path arrowok="t"/>
            </v:shape>
            <v:shape id="_x0000_s2177" style="position:absolute;left:720;top:12896;width:536;height:0" coordorigin="720,12896" coordsize="536,0" path="m720,12896r536,e" filled="f" strokeweight=".25pt">
              <v:path arrowok="t"/>
            </v:shape>
            <v:shape id="_x0000_s2176" style="position:absolute;left:1256;top:12896;width:2465;height:0" coordorigin="1256,12896" coordsize="2465,0" path="m1256,12896r2465,e" filled="f" strokeweight=".25pt">
              <v:path arrowok="t"/>
            </v:shape>
            <v:shape id="_x0000_s2175" style="position:absolute;left:1256;top:12898;width:0;height:265" coordorigin="1256,12898" coordsize="0,265" path="m1256,13163r,-265e" filled="f" strokeweight=".25pt">
              <v:path arrowok="t"/>
            </v:shape>
            <v:shape id="_x0000_s2174" style="position:absolute;left:720;top:13166;width:536;height:0" coordorigin="720,13166" coordsize="536,0" path="m720,13166r536,e" filled="f" strokeweight=".25pt">
              <v:path arrowok="t"/>
            </v:shape>
            <v:shape id="_x0000_s2173" style="position:absolute;left:1256;top:13166;width:2465;height:0" coordorigin="1256,13166" coordsize="2465,0" path="m1256,13166r2465,e" filled="f" strokeweight=".25pt">
              <v:path arrowok="t"/>
            </v:shape>
            <v:shape id="_x0000_s2172" style="position:absolute;left:1256;top:13168;width:0;height:265" coordorigin="1256,13168" coordsize="0,265" path="m1256,13433r,-265e" filled="f" strokeweight=".25pt">
              <v:path arrowok="t"/>
            </v:shape>
            <v:shape id="_x0000_s2171" style="position:absolute;left:3721;top:13166;width:1094;height:0" coordorigin="3721,13166" coordsize="1094,0" path="m3721,13166r1094,e" filled="f" strokeweight=".25pt">
              <v:path arrowok="t"/>
            </v:shape>
            <v:shape id="_x0000_s2170" style="position:absolute;left:5862;top:12088;width:0;height:265" coordorigin="5862,12088" coordsize="0,265" path="m5862,12353r,-265e" filled="f" strokeweight=".25pt">
              <v:path arrowok="t"/>
            </v:shape>
            <v:shape id="_x0000_s2169" style="position:absolute;left:5862;top:12358;width:0;height:265" coordorigin="5862,12358" coordsize="0,265" path="m5862,12623r,-265e" filled="f" strokeweight=".25pt">
              <v:path arrowok="t"/>
            </v:shape>
            <v:shape id="_x0000_s2168" style="position:absolute;left:5862;top:12628;width:0;height:265" coordorigin="5862,12628" coordsize="0,265" path="m5862,12893r,-265e" filled="f" strokeweight=".25pt">
              <v:path arrowok="t"/>
            </v:shape>
            <v:shape id="_x0000_s2167" style="position:absolute;left:5862;top:12898;width:0;height:265" coordorigin="5862,12898" coordsize="0,265" path="m5862,13163r,-265e" filled="f" strokeweight=".25pt">
              <v:path arrowok="t"/>
            </v:shape>
            <v:shape id="_x0000_s2166" style="position:absolute;left:4815;top:13166;width:1049;height:0" coordorigin="4815,13166" coordsize="1049,0" path="m4815,13166r1049,e" filled="f" strokeweight=".25pt">
              <v:path arrowok="t"/>
            </v:shape>
            <v:shape id="_x0000_s2165" style="position:absolute;left:5862;top:13168;width:0;height:265" coordorigin="5862,13168" coordsize="0,265" path="m5862,13433r,-265e" filled="f" strokeweight=".25pt">
              <v:path arrowok="t"/>
            </v:shape>
            <v:shape id="_x0000_s2164" style="position:absolute;left:720;top:13436;width:536;height:0" coordorigin="720,13436" coordsize="536,0" path="m720,13436r536,e" filled="f" strokeweight=".25pt">
              <v:path arrowok="t"/>
            </v:shape>
            <v:shape id="_x0000_s2163" style="position:absolute;left:1256;top:13436;width:2465;height:0" coordorigin="1256,13436" coordsize="2465,0" path="m1256,13436r2465,e" filled="f" strokeweight=".25pt">
              <v:path arrowok="t"/>
            </v:shape>
            <v:shape id="_x0000_s2162" style="position:absolute;left:1256;top:13438;width:0;height:265" coordorigin="1256,13438" coordsize="0,265" path="m1256,13703r,-265e" filled="f" strokeweight=".25pt">
              <v:path arrowok="t"/>
            </v:shape>
            <v:shape id="_x0000_s2161" style="position:absolute;left:3721;top:13436;width:1094;height:0" coordorigin="3721,13436" coordsize="1094,0" path="m3721,13436r1094,e" filled="f" strokeweight=".25pt">
              <v:path arrowok="t"/>
            </v:shape>
            <v:shape id="_x0000_s2160" style="position:absolute;left:4815;top:13436;width:1049;height:0" coordorigin="4815,13436" coordsize="1049,0" path="m4815,13436r1049,e" filled="f" strokeweight=".25pt">
              <v:path arrowok="t"/>
            </v:shape>
            <v:shape id="_x0000_s2159" style="position:absolute;left:5862;top:13438;width:0;height:265" coordorigin="5862,13438" coordsize="0,265" path="m5862,13703r,-265e" filled="f" strokeweight=".25pt">
              <v:path arrowok="t"/>
            </v:shape>
            <v:shape id="_x0000_s2158" style="position:absolute;left:720;top:13706;width:536;height:0" coordorigin="720,13706" coordsize="536,0" path="m720,13706r536,e" filled="f" strokeweight=".25pt">
              <v:path arrowok="t"/>
            </v:shape>
            <v:shape id="_x0000_s2157" style="position:absolute;left:1256;top:13706;width:2465;height:0" coordorigin="1256,13706" coordsize="2465,0" path="m1256,13706r2465,e" filled="f" strokeweight=".25pt">
              <v:path arrowok="t"/>
            </v:shape>
            <v:shape id="_x0000_s2156" style="position:absolute;left:1256;top:13708;width:0;height:265" coordorigin="1256,13708" coordsize="0,265" path="m1256,13973r,-265e" filled="f" strokeweight=".25pt">
              <v:path arrowok="t"/>
            </v:shape>
            <v:shape id="_x0000_s2155" style="position:absolute;left:3721;top:13706;width:1094;height:0" coordorigin="3721,13706" coordsize="1094,0" path="m3721,13706r1094,e" filled="f" strokeweight=".25pt">
              <v:path arrowok="t"/>
            </v:shape>
            <v:shape id="_x0000_s2154" style="position:absolute;left:4815;top:13706;width:1049;height:0" coordorigin="4815,13706" coordsize="1049,0" path="m4815,13706r1049,e" filled="f" strokeweight=".25pt">
              <v:path arrowok="t"/>
            </v:shape>
            <v:shape id="_x0000_s2153" style="position:absolute;left:5862;top:13708;width:0;height:265" coordorigin="5862,13708" coordsize="0,265" path="m5862,13973r,-265e" filled="f" strokeweight=".25pt">
              <v:path arrowok="t"/>
            </v:shape>
            <v:shape id="_x0000_s2152" style="position:absolute;left:720;top:13976;width:536;height:0" coordorigin="720,13976" coordsize="536,0" path="m720,13976r536,e" filled="f" strokeweight=".25pt">
              <v:path arrowok="t"/>
            </v:shape>
            <v:shape id="_x0000_s2151" style="position:absolute;left:1256;top:13976;width:2465;height:0" coordorigin="1256,13976" coordsize="2465,0" path="m1256,13976r2465,e" filled="f" strokeweight=".25pt">
              <v:path arrowok="t"/>
            </v:shape>
            <v:shape id="_x0000_s2150" style="position:absolute;left:1256;top:13978;width:0;height:265" coordorigin="1256,13978" coordsize="0,265" path="m1256,14243r,-265e" filled="f" strokeweight=".25pt">
              <v:path arrowok="t"/>
            </v:shape>
            <v:shape id="_x0000_s2149" style="position:absolute;left:3721;top:13976;width:1094;height:0" coordorigin="3721,13976" coordsize="1094,0" path="m3721,13976r1094,e" filled="f" strokeweight=".25pt">
              <v:path arrowok="t"/>
            </v:shape>
            <v:shape id="_x0000_s2148" style="position:absolute;left:4815;top:13976;width:1049;height:0" coordorigin="4815,13976" coordsize="1049,0" path="m4815,13976r1049,e" filled="f" strokeweight=".25pt">
              <v:path arrowok="t"/>
            </v:shape>
            <v:shape id="_x0000_s2147" style="position:absolute;left:5862;top:13978;width:0;height:265" coordorigin="5862,13978" coordsize="0,265" path="m5862,14243r,-265e" filled="f" strokeweight=".25pt">
              <v:path arrowok="t"/>
            </v:shape>
            <v:shape id="_x0000_s2146" style="position:absolute;left:720;top:14246;width:536;height:0" coordorigin="720,14246" coordsize="536,0" path="m720,14246r536,e" filled="f" strokeweight=".25pt">
              <v:path arrowok="t"/>
            </v:shape>
            <v:shape id="_x0000_s2145" style="position:absolute;left:1256;top:14246;width:2465;height:0" coordorigin="1256,14246" coordsize="2465,0" path="m1256,14246r2465,e" filled="f" strokeweight=".25pt">
              <v:path arrowok="t"/>
            </v:shape>
            <v:shape id="_x0000_s2144" style="position:absolute;left:1256;top:14248;width:0;height:265" coordorigin="1256,14248" coordsize="0,265" path="m1256,14513r,-265e" filled="f" strokeweight=".25pt">
              <v:path arrowok="t"/>
            </v:shape>
            <v:shape id="_x0000_s2143" style="position:absolute;left:3721;top:14246;width:1094;height:0" coordorigin="3721,14246" coordsize="1094,0" path="m3721,14246r1094,e" filled="f" strokeweight=".25pt">
              <v:path arrowok="t"/>
            </v:shape>
            <v:shape id="_x0000_s2142" style="position:absolute;left:4815;top:14246;width:1049;height:0" coordorigin="4815,14246" coordsize="1049,0" path="m4815,14246r1049,e" filled="f" strokeweight=".25pt">
              <v:path arrowok="t"/>
            </v:shape>
            <v:shape id="_x0000_s2141" style="position:absolute;left:5862;top:14248;width:0;height:265" coordorigin="5862,14248" coordsize="0,265" path="m5862,14513r,-265e" filled="f" strokeweight=".25pt">
              <v:path arrowok="t"/>
            </v:shape>
            <v:shape id="_x0000_s2140" style="position:absolute;left:1256;top:14518;width:0;height:265" coordorigin="1256,14518" coordsize="0,265" path="m1256,14783r,-265e" filled="f" strokeweight=".25pt">
              <v:path arrowok="t"/>
            </v:shape>
            <v:shape id="_x0000_s2139" style="position:absolute;left:5862;top:14518;width:0;height:265" coordorigin="5862,14518" coordsize="0,265" path="m5862,14783r,-265e" filled="f" strokeweight=".25pt">
              <v:path arrowok="t"/>
            </v:shape>
            <v:shape id="_x0000_s2138" style="position:absolute;left:720;top:14786;width:536;height:0" coordorigin="720,14786" coordsize="536,0" path="m720,14786r536,e" filled="f" strokeweight=".25pt">
              <v:path arrowok="t"/>
            </v:shape>
            <v:shape id="_x0000_s2137" style="position:absolute;left:1256;top:14786;width:2465;height:0" coordorigin="1256,14786" coordsize="2465,0" path="m1256,14786r2465,e" filled="f" strokeweight=".25pt">
              <v:path arrowok="t"/>
            </v:shape>
            <v:shape id="_x0000_s2136" style="position:absolute;left:1256;top:14788;width:0;height:265" coordorigin="1256,14788" coordsize="0,265" path="m1256,15053r,-265e" filled="f" strokeweight=".25pt">
              <v:path arrowok="t"/>
            </v:shape>
            <v:shape id="_x0000_s2135" style="position:absolute;left:3721;top:14786;width:1094;height:0" coordorigin="3721,14786" coordsize="1094,0" path="m3721,14786r1094,e" filled="f" strokeweight=".25pt">
              <v:path arrowok="t"/>
            </v:shape>
            <v:shape id="_x0000_s2134" style="position:absolute;left:4815;top:14786;width:1049;height:0" coordorigin="4815,14786" coordsize="1049,0" path="m4815,14786r1049,e" filled="f" strokeweight=".25pt">
              <v:path arrowok="t"/>
            </v:shape>
            <v:shape id="_x0000_s2133" style="position:absolute;left:5862;top:14788;width:0;height:265" coordorigin="5862,14788" coordsize="0,265" path="m5862,15053r,-265e" filled="f" strokeweight=".25pt">
              <v:path arrowok="t"/>
            </v:shape>
            <v:shape id="_x0000_s2132" style="position:absolute;left:720;top:14516;width:536;height:0" coordorigin="720,14516" coordsize="536,0" path="m720,14516r536,e" filled="f" strokeweight=".25pt">
              <v:path arrowok="t"/>
            </v:shape>
            <v:shape id="_x0000_s2131" style="position:absolute;left:1256;top:14516;width:2465;height:0" coordorigin="1256,14516" coordsize="2465,0" path="m1256,14516r2465,e" filled="f" strokeweight=".25pt">
              <v:path arrowok="t"/>
            </v:shape>
            <v:shape id="_x0000_s2130" style="position:absolute;left:3721;top:14516;width:1094;height:0" coordorigin="3721,14516" coordsize="1094,0" path="m3721,14516r1094,e" filled="f" strokeweight=".25pt">
              <v:path arrowok="t"/>
            </v:shape>
            <v:shape id="_x0000_s2129" style="position:absolute;left:4815;top:14516;width:1049;height:0" coordorigin="4815,14516" coordsize="1049,0" path="m4815,14516r1049,e" filled="f" strokeweight=".25pt">
              <v:path arrowok="t"/>
            </v:shape>
            <v:shape id="_x0000_s2128" style="position:absolute;left:720;top:15056;width:536;height:0" coordorigin="720,15056" coordsize="536,0" path="m720,15056r536,e" filled="f" strokeweight=".25pt">
              <v:path arrowok="t"/>
            </v:shape>
            <v:shape id="_x0000_s2127" style="position:absolute;left:720;top:15326;width:536;height:0" coordorigin="720,15326" coordsize="536,0" path="m720,15326r536,e" filled="f" strokeweight=".25pt">
              <v:path arrowok="t"/>
            </v:shape>
            <v:shape id="_x0000_s2126" style="position:absolute;left:1256;top:15326;width:2465;height:0" coordorigin="1256,15326" coordsize="2465,0" path="m1256,15326r2465,e" filled="f" strokeweight=".25pt">
              <v:path arrowok="t"/>
            </v:shape>
            <v:shape id="_x0000_s2125" style="position:absolute;left:3721;top:15326;width:1094;height:0" coordorigin="3721,15326" coordsize="1094,0" path="m3721,15326r1094,e" filled="f" strokeweight=".25pt">
              <v:path arrowok="t"/>
            </v:shape>
            <v:shape id="_x0000_s2124" style="position:absolute;left:4815;top:15326;width:1049;height:0" coordorigin="4815,15326" coordsize="1049,0" path="m4815,15326r1049,e" filled="f" strokeweight=".25pt">
              <v:path arrowok="t"/>
            </v:shape>
            <v:shape id="_x0000_s2123" style="position:absolute;left:723;top:15058;width:0;height:265" coordorigin="723,15058" coordsize="0,265" path="m723,15323r,-265e" filled="f" strokeweight=".25pt">
              <v:path arrowok="t"/>
            </v:shape>
            <v:shape id="_x0000_s2122" style="position:absolute;left:1256;top:15056;width:2465;height:0" coordorigin="1256,15056" coordsize="2465,0" path="m1256,15056r2465,e" filled="f" strokeweight=".25pt">
              <v:path arrowok="t"/>
            </v:shape>
            <v:shape id="_x0000_s2121" style="position:absolute;left:3721;top:15056;width:1094;height:0" coordorigin="3721,15056" coordsize="1094,0" path="m3721,15056r1094,e" filled="f" strokeweight=".25pt">
              <v:path arrowok="t"/>
            </v:shape>
            <v:shape id="_x0000_s2120" style="position:absolute;left:4815;top:15056;width:1049;height:0" coordorigin="4815,15056" coordsize="1049,0" path="m4815,15056r1049,e" filled="f" strokeweight=".25pt">
              <v:path arrowok="t"/>
            </v:shape>
            <v:shape id="_x0000_s2119" style="position:absolute;left:5862;top:15058;width:0;height:265" coordorigin="5862,15058" coordsize="0,265" path="m5862,15323r,-265e" filled="f" strokeweight=".25pt">
              <v:path arrowok="t"/>
            </v:shape>
            <v:shape id="_x0000_s2118" style="position:absolute;left:720;top:12086;width:536;height:0" coordorigin="720,12086" coordsize="536,0" path="m720,12086r536,e" filled="f" strokeweight=".25pt">
              <v:path arrowok="t"/>
            </v:shape>
            <v:shape id="_x0000_s2117" style="position:absolute;left:723;top:12088;width:0;height:265" coordorigin="723,12088" coordsize="0,265" path="m723,12353r,-265e" filled="f" strokeweight=".25pt">
              <v:path arrowok="t"/>
            </v:shape>
            <v:shape id="_x0000_s2116" style="position:absolute;left:1256;top:12086;width:2465;height:0" coordorigin="1256,12086" coordsize="2465,0" path="m1256,12086r2465,e" filled="f" strokeweight=".25pt">
              <v:path arrowok="t"/>
            </v:shape>
            <v:shape id="_x0000_s2115" style="position:absolute;left:4815;top:12088;width:0;height:265" coordorigin="4815,12088" coordsize="0,265" path="m4815,12353r,-265e" filled="f" strokeweight=".25pt">
              <v:path arrowok="t"/>
            </v:shape>
            <v:shape id="_x0000_s2114" style="position:absolute;left:3721;top:12086;width:1094;height:0" coordorigin="3721,12086" coordsize="1094,0" path="m3721,12086r1094,e" filled="f" strokeweight=".25pt">
              <v:path arrowok="t"/>
            </v:shape>
            <v:shape id="_x0000_s2113" style="position:absolute;left:4815;top:12086;width:1049;height:0" coordorigin="4815,12086" coordsize="1049,0" path="m4815,12086r1049,e" filled="f" strokeweight=".25pt">
              <v:path arrowok="t"/>
            </v:shape>
            <v:shape id="_x0000_s2112" style="position:absolute;left:723;top:12358;width:0;height:265" coordorigin="723,12358" coordsize="0,265" path="m723,12623r,-265e" filled="f" strokeweight=".25pt">
              <v:path arrowok="t"/>
            </v:shape>
            <v:shape id="_x0000_s2111" style="position:absolute;left:723;top:12628;width:0;height:265" coordorigin="723,12628" coordsize="0,265" path="m723,12893r,-265e" filled="f" strokeweight=".25pt">
              <v:path arrowok="t"/>
            </v:shape>
            <v:shape id="_x0000_s2110" style="position:absolute;left:723;top:12898;width:0;height:265" coordorigin="723,12898" coordsize="0,265" path="m723,13163r,-265e" filled="f" strokeweight=".25pt">
              <v:path arrowok="t"/>
            </v:shape>
            <v:shape id="_x0000_s2109" style="position:absolute;left:723;top:13168;width:0;height:265" coordorigin="723,13168" coordsize="0,265" path="m723,13433r,-265e" filled="f" strokeweight=".25pt">
              <v:path arrowok="t"/>
            </v:shape>
            <v:shape id="_x0000_s2108" style="position:absolute;left:723;top:13438;width:0;height:265" coordorigin="723,13438" coordsize="0,265" path="m723,13703r,-265e" filled="f" strokeweight=".25pt">
              <v:path arrowok="t"/>
            </v:shape>
            <v:shape id="_x0000_s2107" style="position:absolute;left:723;top:13708;width:0;height:265" coordorigin="723,13708" coordsize="0,265" path="m723,13973r,-265e" filled="f" strokeweight=".25pt">
              <v:path arrowok="t"/>
            </v:shape>
            <v:shape id="_x0000_s2106" style="position:absolute;left:723;top:13978;width:0;height:265" coordorigin="723,13978" coordsize="0,265" path="m723,14243r,-265e" filled="f" strokeweight=".25pt">
              <v:path arrowok="t"/>
            </v:shape>
            <v:shape id="_x0000_s2105" style="position:absolute;left:723;top:14248;width:0;height:265" coordorigin="723,14248" coordsize="0,265" path="m723,14513r,-265e" filled="f" strokeweight=".25pt">
              <v:path arrowok="t"/>
            </v:shape>
            <v:shape id="_x0000_s2104" style="position:absolute;left:723;top:14518;width:0;height:265" coordorigin="723,14518" coordsize="0,265" path="m723,14783r,-265e" filled="f" strokeweight=".25pt">
              <v:path arrowok="t"/>
            </v:shape>
            <v:shape id="_x0000_s2103" style="position:absolute;left:723;top:14788;width:0;height:265" coordorigin="723,14788" coordsize="0,265" path="m723,15053r,-265e" filled="f" strokeweight=".25pt">
              <v:path arrowok="t"/>
            </v:shape>
            <v:shape id="_x0000_s2102" style="position:absolute;left:3721;top:12356;width:1094;height:0" coordorigin="3721,12356" coordsize="1094,0" path="m3721,12356r1094,e" filled="f" strokeweight=".25pt">
              <v:path arrowok="t"/>
            </v:shape>
            <v:shape id="_x0000_s2101" style="position:absolute;left:3721;top:12358;width:0;height:265" coordorigin="3721,12358" coordsize="0,265" path="m3721,12623r,-265e" filled="f" strokeweight=".25pt">
              <v:path arrowok="t"/>
            </v:shape>
            <v:shape id="_x0000_s2100" style="position:absolute;left:3721;top:12626;width:1094;height:0" coordorigin="3721,12626" coordsize="1094,0" path="m3721,12626r1094,e" filled="f" strokeweight=".25pt">
              <v:path arrowok="t"/>
            </v:shape>
            <v:shape id="_x0000_s2099" style="position:absolute;left:3721;top:12628;width:0;height:265" coordorigin="3721,12628" coordsize="0,265" path="m3721,12893r,-265e" filled="f" strokeweight=".25pt">
              <v:path arrowok="t"/>
            </v:shape>
            <v:shape id="_x0000_s2098" style="position:absolute;left:3721;top:12896;width:1094;height:0" coordorigin="3721,12896" coordsize="1094,0" path="m3721,12896r1094,e" filled="f" strokeweight=".25pt">
              <v:path arrowok="t"/>
            </v:shape>
            <v:shape id="_x0000_s2097" style="position:absolute;left:3721;top:12898;width:0;height:265" coordorigin="3721,12898" coordsize="0,265" path="m3721,13163r,-265e" filled="f" strokeweight=".25pt">
              <v:path arrowok="t"/>
            </v:shape>
            <v:shape id="_x0000_s2096" style="position:absolute;left:3721;top:13168;width:0;height:265" coordorigin="3721,13168" coordsize="0,265" path="m3721,13433r,-265e" filled="f" strokeweight=".25pt">
              <v:path arrowok="t"/>
            </v:shape>
            <v:shape id="_x0000_s2095" style="position:absolute;left:3721;top:13438;width:0;height:265" coordorigin="3721,13438" coordsize="0,265" path="m3721,13703r,-265e" filled="f" strokeweight=".25pt">
              <v:path arrowok="t"/>
            </v:shape>
            <v:shape id="_x0000_s2094" style="position:absolute;left:3721;top:13708;width:0;height:265" coordorigin="3721,13708" coordsize="0,265" path="m3721,13973r,-265e" filled="f" strokeweight=".25pt">
              <v:path arrowok="t"/>
            </v:shape>
            <v:shape id="_x0000_s2093" style="position:absolute;left:3721;top:13978;width:0;height:265" coordorigin="3721,13978" coordsize="0,265" path="m3721,14243r,-265e" filled="f" strokeweight=".25pt">
              <v:path arrowok="t"/>
            </v:shape>
            <v:shape id="_x0000_s2092" style="position:absolute;left:3721;top:14248;width:0;height:265" coordorigin="3721,14248" coordsize="0,265" path="m3721,14513r,-265e" filled="f" strokeweight=".25pt">
              <v:path arrowok="t"/>
            </v:shape>
            <v:shape id="_x0000_s2091" style="position:absolute;left:3721;top:14518;width:0;height:265" coordorigin="3721,14518" coordsize="0,265" path="m3721,14783r,-265e" filled="f" strokeweight=".25pt">
              <v:path arrowok="t"/>
            </v:shape>
            <v:shape id="_x0000_s2090" style="position:absolute;left:3721;top:14788;width:0;height:265" coordorigin="3721,14788" coordsize="0,265" path="m3721,15053r,-265e" filled="f" strokeweight=".25pt">
              <v:path arrowok="t"/>
            </v:shape>
            <v:shape id="_x0000_s2089" style="position:absolute;left:4815;top:12356;width:1049;height:0" coordorigin="4815,12356" coordsize="1049,0" path="m4815,12356r1049,e" filled="f" strokeweight=".25pt">
              <v:path arrowok="t"/>
            </v:shape>
            <v:shape id="_x0000_s2088" style="position:absolute;left:4815;top:12358;width:0;height:265" coordorigin="4815,12358" coordsize="0,265" path="m4815,12623r,-265e" filled="f" strokeweight=".25pt">
              <v:path arrowok="t"/>
            </v:shape>
            <v:shape id="_x0000_s2087" style="position:absolute;left:4815;top:12626;width:1049;height:0" coordorigin="4815,12626" coordsize="1049,0" path="m4815,12626r1049,e" filled="f" strokeweight=".25pt">
              <v:path arrowok="t"/>
            </v:shape>
            <v:shape id="_x0000_s2086" style="position:absolute;left:4815;top:12628;width:0;height:265" coordorigin="4815,12628" coordsize="0,265" path="m4815,12893r,-265e" filled="f" strokeweight=".25pt">
              <v:path arrowok="t"/>
            </v:shape>
            <v:shape id="_x0000_s2085" style="position:absolute;left:4815;top:12896;width:1049;height:0" coordorigin="4815,12896" coordsize="1049,0" path="m4815,12896r1049,e" filled="f" strokeweight=".25pt">
              <v:path arrowok="t"/>
            </v:shape>
            <v:shape id="_x0000_s2084" style="position:absolute;left:4815;top:12898;width:0;height:265" coordorigin="4815,12898" coordsize="0,265" path="m4815,13163r,-265e" filled="f" strokeweight=".25pt">
              <v:path arrowok="t"/>
            </v:shape>
            <v:shape id="_x0000_s2083" style="position:absolute;left:4815;top:13168;width:0;height:265" coordorigin="4815,13168" coordsize="0,265" path="m4815,13433r,-265e" filled="f" strokeweight=".25pt">
              <v:path arrowok="t"/>
            </v:shape>
            <v:shape id="_x0000_s2082" style="position:absolute;left:4815;top:13438;width:0;height:265" coordorigin="4815,13438" coordsize="0,265" path="m4815,13703r,-265e" filled="f" strokeweight=".25pt">
              <v:path arrowok="t"/>
            </v:shape>
            <v:shape id="_x0000_s2081" style="position:absolute;left:4815;top:13708;width:0;height:265" coordorigin="4815,13708" coordsize="0,265" path="m4815,13973r,-265e" filled="f" strokeweight=".25pt">
              <v:path arrowok="t"/>
            </v:shape>
            <v:shape id="_x0000_s2080" style="position:absolute;left:4815;top:13978;width:0;height:265" coordorigin="4815,13978" coordsize="0,265" path="m4815,14243r,-265e" filled="f" strokeweight=".25pt">
              <v:path arrowok="t"/>
            </v:shape>
            <v:shape id="_x0000_s2079" style="position:absolute;left:4815;top:14248;width:0;height:265" coordorigin="4815,14248" coordsize="0,265" path="m4815,14513r,-265e" filled="f" strokeweight=".25pt">
              <v:path arrowok="t"/>
            </v:shape>
            <v:shape id="_x0000_s2078" style="position:absolute;left:4815;top:14518;width:0;height:265" coordorigin="4815,14518" coordsize="0,265" path="m4815,14783r,-265e" filled="f" strokeweight=".25pt">
              <v:path arrowok="t"/>
            </v:shape>
            <v:shape id="_x0000_s2077" style="position:absolute;left:4815;top:14788;width:0;height:265" coordorigin="4815,14788" coordsize="0,265" path="m4815,15053r,-265e" filled="f" strokeweight=".25pt">
              <v:path arrowok="t"/>
            </v:shape>
            <w10:wrap anchorx="page" anchory="page"/>
          </v:group>
        </w:pict>
      </w:r>
      <w:r w:rsidR="005E1E6A">
        <w:rPr>
          <w:rFonts w:ascii="Arial" w:eastAsia="Arial" w:hAnsi="Arial" w:cs="Arial"/>
          <w:sz w:val="16"/>
          <w:szCs w:val="16"/>
        </w:rPr>
        <w:t>Foreign Body Removal                    INCLUDED</w:t>
      </w:r>
      <w:r w:rsidR="005E1E6A">
        <w:rPr>
          <w:rFonts w:ascii="Arial" w:eastAsia="Arial" w:hAnsi="Arial" w:cs="Arial"/>
          <w:sz w:val="16"/>
          <w:szCs w:val="16"/>
        </w:rPr>
        <w:tab/>
      </w:r>
      <w:r w:rsidR="005E1E6A">
        <w:rPr>
          <w:rFonts w:ascii="Arial" w:eastAsia="Arial" w:hAnsi="Arial" w:cs="Arial"/>
          <w:sz w:val="16"/>
          <w:szCs w:val="16"/>
        </w:rPr>
        <w:tab/>
      </w:r>
    </w:p>
    <w:p w:rsidR="00775A1C" w:rsidRDefault="005E1E6A" w:rsidP="005E1E6A">
      <w:pPr>
        <w:spacing w:before="86"/>
        <w:ind w:left="72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Incision &amp; Drainage                          INCLUDED             120.73</w:t>
      </w:r>
    </w:p>
    <w:p w:rsidR="003B78EC" w:rsidRDefault="005E1E6A" w:rsidP="005E1E6A">
      <w:pPr>
        <w:spacing w:before="40"/>
      </w:pPr>
      <w:r>
        <w:br w:type="column"/>
      </w:r>
    </w:p>
    <w:p w:rsidR="00775A1C" w:rsidRDefault="005E1E6A" w:rsidP="005E1E6A">
      <w:pPr>
        <w:spacing w:before="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INDIVIDUAL TESTS PRICING                 Charmed DPC          Retail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ABO and Rh                                                 5.00               40.00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B-12 and Folate                                         12.00             138.50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CRP                                                              5.50               25.00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CRP-HS                                                     20.50               85.00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H. Pylori Antibody                                      12.50               50.00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Urine Micro Alb/</w:t>
      </w:r>
      <w:proofErr w:type="spellStart"/>
      <w:r>
        <w:rPr>
          <w:rFonts w:ascii="Arial" w:eastAsia="Arial" w:hAnsi="Arial" w:cs="Arial"/>
          <w:sz w:val="16"/>
          <w:szCs w:val="16"/>
        </w:rPr>
        <w:t>Creat</w:t>
      </w:r>
      <w:proofErr w:type="spellEnd"/>
      <w:r>
        <w:rPr>
          <w:rFonts w:ascii="Arial" w:eastAsia="Arial" w:hAnsi="Arial" w:cs="Arial"/>
          <w:sz w:val="16"/>
          <w:szCs w:val="16"/>
        </w:rPr>
        <w:t>: Ratio                      10.50               60.00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Mono Screen                                                3.50               20.00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Pregnancy, Serum Qual.                              7.50               45.00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Pregnancy, HCG-Beta, QT                         16.50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Protime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INR)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3.00               25.00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RA (Rheumatoid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Factor)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4.00               25.00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RPR (Reflex Syphilis IgG &amp;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IgM)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3.00               30.00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SED Rate                                                      3.00               20.00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Testosterone                                               10.50               80.00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Vitamin D                                                    </w:t>
      </w:r>
      <w:r w:rsidR="003572D2">
        <w:rPr>
          <w:rFonts w:ascii="Arial" w:eastAsia="Arial" w:hAnsi="Arial" w:cs="Arial"/>
          <w:sz w:val="16"/>
          <w:szCs w:val="16"/>
        </w:rPr>
        <w:t>14.50</w:t>
      </w:r>
      <w:r w:rsidR="003572D2">
        <w:rPr>
          <w:rFonts w:ascii="Arial" w:eastAsia="Arial" w:hAnsi="Arial" w:cs="Arial"/>
          <w:sz w:val="16"/>
          <w:szCs w:val="16"/>
        </w:rPr>
        <w:tab/>
        <w:t xml:space="preserve">       59.00</w:t>
      </w:r>
    </w:p>
    <w:p w:rsidR="00775A1C" w:rsidRDefault="005E1E6A" w:rsidP="005E1E6A">
      <w:pPr>
        <w:spacing w:before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MICROBIOLOGY PRICING</w:t>
      </w:r>
    </w:p>
    <w:p w:rsidR="00775A1C" w:rsidRDefault="003572D2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pict>
          <v:group id="_x0000_s1769" style="position:absolute;left:0;text-align:left;margin-left:317.5pt;margin-top:104.95pt;width:257.45pt;height:472.75pt;z-index:-1608;mso-position-horizontal-relative:page;mso-position-vertical-relative:page" coordorigin="6350,2099" coordsize="5149,9455">
            <v:shape id="_x0000_s2075" style="position:absolute;left:9354;top:2104;width:0;height:265" coordorigin="9354,2104" coordsize="0,265" path="m9354,2369r,-265e" filled="f" strokeweight=".25pt">
              <v:path arrowok="t"/>
            </v:shape>
            <v:shape id="_x0000_s2074" style="position:absolute;left:6353;top:2372;width:536;height:0" coordorigin="6353,2372" coordsize="536,0" path="m6353,2372r536,e" filled="f" strokeweight=".25pt">
              <v:path arrowok="t"/>
            </v:shape>
            <v:shape id="_x0000_s2073" style="position:absolute;left:6889;top:2372;width:2465;height:0" coordorigin="6889,2372" coordsize="2465,0" path="m6889,2372r2465,e" filled="f" strokeweight=".25pt">
              <v:path arrowok="t"/>
            </v:shape>
            <v:shape id="_x0000_s2072" style="position:absolute;left:6889;top:2374;width:0;height:265" coordorigin="6889,2374" coordsize="0,265" path="m6889,2639r,-265e" filled="f" strokeweight=".25pt">
              <v:path arrowok="t"/>
            </v:shape>
            <v:shape id="_x0000_s2071" style="position:absolute;left:6353;top:2642;width:536;height:0" coordorigin="6353,2642" coordsize="536,0" path="m6353,2642r536,e" filled="f" strokeweight=".25pt">
              <v:path arrowok="t"/>
            </v:shape>
            <v:shape id="_x0000_s2070" style="position:absolute;left:6889;top:2642;width:2465;height:0" coordorigin="6889,2642" coordsize="2465,0" path="m6889,2642r2465,e" filled="f" strokeweight=".25pt">
              <v:path arrowok="t"/>
            </v:shape>
            <v:shape id="_x0000_s2069" style="position:absolute;left:6889;top:2644;width:0;height:265" coordorigin="6889,2644" coordsize="0,265" path="m6889,2909r,-265e" filled="f" strokeweight=".25pt">
              <v:path arrowok="t"/>
            </v:shape>
            <v:shape id="_x0000_s2068" style="position:absolute;left:6353;top:2912;width:536;height:0" coordorigin="6353,2912" coordsize="536,0" path="m6353,2912r536,e" filled="f" strokeweight=".25pt">
              <v:path arrowok="t"/>
            </v:shape>
            <v:shape id="_x0000_s2067" style="position:absolute;left:6889;top:2912;width:2465;height:0" coordorigin="6889,2912" coordsize="2465,0" path="m6889,2912r2465,e" filled="f" strokeweight=".25pt">
              <v:path arrowok="t"/>
            </v:shape>
            <v:shape id="_x0000_s2066" style="position:absolute;left:6889;top:2914;width:0;height:265" coordorigin="6889,2914" coordsize="0,265" path="m6889,3179r,-265e" filled="f" strokeweight=".25pt">
              <v:path arrowok="t"/>
            </v:shape>
            <v:shape id="_x0000_s2065" style="position:absolute;left:6353;top:3182;width:536;height:0" coordorigin="6353,3182" coordsize="536,0" path="m6353,3182r536,e" filled="f" strokeweight=".25pt">
              <v:path arrowok="t"/>
            </v:shape>
            <v:shape id="_x0000_s2064" style="position:absolute;left:6889;top:3182;width:2465;height:0" coordorigin="6889,3182" coordsize="2465,0" path="m6889,3182r2465,e" filled="f" strokeweight=".25pt">
              <v:path arrowok="t"/>
            </v:shape>
            <v:shape id="_x0000_s2063" style="position:absolute;left:6889;top:3184;width:0;height:265" coordorigin="6889,3184" coordsize="0,265" path="m6889,3449r,-265e" filled="f" strokeweight=".25pt">
              <v:path arrowok="t"/>
            </v:shape>
            <v:shape id="_x0000_s2062" style="position:absolute;left:9354;top:3182;width:1094;height:0" coordorigin="9354,3182" coordsize="1094,0" path="m9354,3182r1094,e" filled="f" strokeweight=".25pt">
              <v:path arrowok="t"/>
            </v:shape>
            <v:shape id="_x0000_s2061" style="position:absolute;left:11494;top:2104;width:0;height:265" coordorigin="11494,2104" coordsize="0,265" path="m11494,2369r,-265e" filled="f" strokeweight=".25pt">
              <v:path arrowok="t"/>
            </v:shape>
            <v:shape id="_x0000_s2060" style="position:absolute;left:11494;top:2374;width:0;height:265" coordorigin="11494,2374" coordsize="0,265" path="m11494,2639r,-265e" filled="f" strokeweight=".25pt">
              <v:path arrowok="t"/>
            </v:shape>
            <v:shape id="_x0000_s2059" style="position:absolute;left:11494;top:2644;width:0;height:265" coordorigin="11494,2644" coordsize="0,265" path="m11494,2909r,-265e" filled="f" strokeweight=".25pt">
              <v:path arrowok="t"/>
            </v:shape>
            <v:shape id="_x0000_s2058" style="position:absolute;left:11494;top:2914;width:0;height:265" coordorigin="11494,2914" coordsize="0,265" path="m11494,3179r,-265e" filled="f" strokeweight=".25pt">
              <v:path arrowok="t"/>
            </v:shape>
            <v:shape id="_x0000_s2057" style="position:absolute;left:10448;top:3182;width:1049;height:0" coordorigin="10448,3182" coordsize="1049,0" path="m10448,3182r1049,e" filled="f" strokeweight=".25pt">
              <v:path arrowok="t"/>
            </v:shape>
            <v:shape id="_x0000_s2056" style="position:absolute;left:11494;top:3184;width:0;height:265" coordorigin="11494,3184" coordsize="0,265" path="m11494,3449r,-265e" filled="f" strokeweight=".25pt">
              <v:path arrowok="t"/>
            </v:shape>
            <v:shape id="_x0000_s2055" style="position:absolute;left:6353;top:3452;width:536;height:0" coordorigin="6353,3452" coordsize="536,0" path="m6353,3452r536,e" filled="f" strokeweight=".25pt">
              <v:path arrowok="t"/>
            </v:shape>
            <v:shape id="_x0000_s2054" style="position:absolute;left:6889;top:3452;width:2465;height:0" coordorigin="6889,3452" coordsize="2465,0" path="m6889,3452r2465,e" filled="f" strokeweight=".25pt">
              <v:path arrowok="t"/>
            </v:shape>
            <v:shape id="_x0000_s2053" style="position:absolute;left:6889;top:3454;width:0;height:265" coordorigin="6889,3454" coordsize="0,265" path="m6889,3719r,-265e" filled="f" strokeweight=".25pt">
              <v:path arrowok="t"/>
            </v:shape>
            <v:shape id="_x0000_s2052" style="position:absolute;left:9354;top:3452;width:1094;height:0" coordorigin="9354,3452" coordsize="1094,0" path="m9354,3452r1094,e" filled="f" strokeweight=".25pt">
              <v:path arrowok="t"/>
            </v:shape>
            <v:shape id="_x0000_s2051" style="position:absolute;left:10448;top:3452;width:1049;height:0" coordorigin="10448,3452" coordsize="1049,0" path="m10448,3452r1049,e" filled="f" strokeweight=".25pt">
              <v:path arrowok="t"/>
            </v:shape>
            <v:shape id="_x0000_s2050" style="position:absolute;left:11494;top:3454;width:0;height:265" coordorigin="11494,3454" coordsize="0,265" path="m11494,3719r,-265e" filled="f" strokeweight=".25pt">
              <v:path arrowok="t"/>
            </v:shape>
            <v:shape id="_x0000_s2049" style="position:absolute;left:6353;top:3722;width:536;height:0" coordorigin="6353,3722" coordsize="536,0" path="m6353,3722r536,e" filled="f" strokeweight=".25pt">
              <v:path arrowok="t"/>
            </v:shape>
            <v:shape id="_x0000_s2048" style="position:absolute;left:6889;top:3722;width:2465;height:0" coordorigin="6889,3722" coordsize="2465,0" path="m6889,3722r2465,e" filled="f" strokeweight=".25pt">
              <v:path arrowok="t"/>
            </v:shape>
            <v:shape id="_x0000_s2047" style="position:absolute;left:6889;top:3724;width:0;height:265" coordorigin="6889,3724" coordsize="0,265" path="m6889,3989r,-265e" filled="f" strokeweight=".25pt">
              <v:path arrowok="t"/>
            </v:shape>
            <v:shape id="_x0000_s2046" style="position:absolute;left:9354;top:3722;width:1094;height:0" coordorigin="9354,3722" coordsize="1094,0" path="m9354,3722r1094,e" filled="f" strokeweight=".25pt">
              <v:path arrowok="t"/>
            </v:shape>
            <v:shape id="_x0000_s2045" style="position:absolute;left:10448;top:3722;width:1049;height:0" coordorigin="10448,3722" coordsize="1049,0" path="m10448,3722r1049,e" filled="f" strokeweight=".25pt">
              <v:path arrowok="t"/>
            </v:shape>
            <v:shape id="_x0000_s2044" style="position:absolute;left:11494;top:3724;width:0;height:265" coordorigin="11494,3724" coordsize="0,265" path="m11494,3989r,-265e" filled="f" strokeweight=".25pt">
              <v:path arrowok="t"/>
            </v:shape>
            <v:shape id="_x0000_s2043" style="position:absolute;left:6353;top:3992;width:536;height:0" coordorigin="6353,3992" coordsize="536,0" path="m6353,3992r536,e" filled="f" strokeweight=".25pt">
              <v:path arrowok="t"/>
            </v:shape>
            <v:shape id="_x0000_s2042" style="position:absolute;left:6889;top:3992;width:2465;height:0" coordorigin="6889,3992" coordsize="2465,0" path="m6889,3992r2465,e" filled="f" strokeweight=".25pt">
              <v:path arrowok="t"/>
            </v:shape>
            <v:shape id="_x0000_s2041" style="position:absolute;left:6889;top:3994;width:0;height:265" coordorigin="6889,3994" coordsize="0,265" path="m6889,4259r,-265e" filled="f" strokeweight=".25pt">
              <v:path arrowok="t"/>
            </v:shape>
            <v:shape id="_x0000_s2040" style="position:absolute;left:9354;top:3992;width:1094;height:0" coordorigin="9354,3992" coordsize="1094,0" path="m9354,3992r1094,e" filled="f" strokeweight=".25pt">
              <v:path arrowok="t"/>
            </v:shape>
            <v:shape id="_x0000_s2039" style="position:absolute;left:10448;top:3992;width:1049;height:0" coordorigin="10448,3992" coordsize="1049,0" path="m10448,3992r1049,e" filled="f" strokeweight=".25pt">
              <v:path arrowok="t"/>
            </v:shape>
            <v:shape id="_x0000_s2038" style="position:absolute;left:11494;top:3994;width:0;height:265" coordorigin="11494,3994" coordsize="0,265" path="m11494,4259r,-265e" filled="f" strokeweight=".25pt">
              <v:path arrowok="t"/>
            </v:shape>
            <v:shape id="_x0000_s2037" style="position:absolute;left:6353;top:4262;width:536;height:0" coordorigin="6353,4262" coordsize="536,0" path="m6353,4262r536,e" filled="f" strokeweight=".25pt">
              <v:path arrowok="t"/>
            </v:shape>
            <v:shape id="_x0000_s2036" style="position:absolute;left:6889;top:4262;width:2465;height:0" coordorigin="6889,4262" coordsize="2465,0" path="m6889,4262r2465,e" filled="f" strokeweight=".25pt">
              <v:path arrowok="t"/>
            </v:shape>
            <v:shape id="_x0000_s2035" style="position:absolute;left:6889;top:4264;width:0;height:265" coordorigin="6889,4264" coordsize="0,265" path="m6889,4529r,-265e" filled="f" strokeweight=".25pt">
              <v:path arrowok="t"/>
            </v:shape>
            <v:shape id="_x0000_s2034" style="position:absolute;left:9354;top:4262;width:1094;height:0" coordorigin="9354,4262" coordsize="1094,0" path="m9354,4262r1094,e" filled="f" strokeweight=".25pt">
              <v:path arrowok="t"/>
            </v:shape>
            <v:shape id="_x0000_s2033" style="position:absolute;left:10448;top:4262;width:1049;height:0" coordorigin="10448,4262" coordsize="1049,0" path="m10448,4262r1049,e" filled="f" strokeweight=".25pt">
              <v:path arrowok="t"/>
            </v:shape>
            <v:shape id="_x0000_s2032" style="position:absolute;left:11494;top:4264;width:0;height:265" coordorigin="11494,4264" coordsize="0,265" path="m11494,4529r,-265e" filled="f" strokeweight=".25pt">
              <v:path arrowok="t"/>
            </v:shape>
            <v:shape id="_x0000_s2031" style="position:absolute;left:6353;top:4532;width:536;height:0" coordorigin="6353,4532" coordsize="536,0" path="m6353,4532r536,e" filled="f" strokeweight=".25pt">
              <v:path arrowok="t"/>
            </v:shape>
            <v:shape id="_x0000_s2030" style="position:absolute;left:6889;top:4532;width:2465;height:0" coordorigin="6889,4532" coordsize="2465,0" path="m6889,4532r2465,e" filled="f" strokeweight=".25pt">
              <v:path arrowok="t"/>
            </v:shape>
            <v:shape id="_x0000_s2029" style="position:absolute;left:6889;top:4534;width:0;height:265" coordorigin="6889,4534" coordsize="0,265" path="m6889,4799r,-265e" filled="f" strokeweight=".25pt">
              <v:path arrowok="t"/>
            </v:shape>
            <v:shape id="_x0000_s2028" style="position:absolute;left:9354;top:4532;width:1094;height:0" coordorigin="9354,4532" coordsize="1094,0" path="m9354,4532r1094,e" filled="f" strokeweight=".25pt">
              <v:path arrowok="t"/>
            </v:shape>
            <v:shape id="_x0000_s2027" style="position:absolute;left:10448;top:4532;width:1049;height:0" coordorigin="10448,4532" coordsize="1049,0" path="m10448,4532r1049,e" filled="f" strokeweight=".25pt">
              <v:path arrowok="t"/>
            </v:shape>
            <v:shape id="_x0000_s2026" style="position:absolute;left:11494;top:4534;width:0;height:265" coordorigin="11494,4534" coordsize="0,265" path="m11494,4799r,-265e" filled="f" strokeweight=".25pt">
              <v:path arrowok="t"/>
            </v:shape>
            <v:shape id="_x0000_s2025" style="position:absolute;left:6353;top:4802;width:536;height:0" coordorigin="6353,4802" coordsize="536,0" path="m6353,4802r536,e" filled="f" strokeweight=".25pt">
              <v:path arrowok="t"/>
            </v:shape>
            <v:shape id="_x0000_s2024" style="position:absolute;left:6889;top:4802;width:2465;height:0" coordorigin="6889,4802" coordsize="2465,0" path="m6889,4802r2465,e" filled="f" strokeweight=".25pt">
              <v:path arrowok="t"/>
            </v:shape>
            <v:shape id="_x0000_s2023" style="position:absolute;left:6889;top:4804;width:0;height:265" coordorigin="6889,4804" coordsize="0,265" path="m6889,5069r,-265e" filled="f" strokeweight=".25pt">
              <v:path arrowok="t"/>
            </v:shape>
            <v:shape id="_x0000_s2022" style="position:absolute;left:9354;top:4802;width:1094;height:0" coordorigin="9354,4802" coordsize="1094,0" path="m9354,4802r1094,e" filled="f" strokeweight=".25pt">
              <v:path arrowok="t"/>
            </v:shape>
            <v:shape id="_x0000_s2021" style="position:absolute;left:10448;top:4802;width:1049;height:0" coordorigin="10448,4802" coordsize="1049,0" path="m10448,4802r1049,e" filled="f" strokeweight=".25pt">
              <v:path arrowok="t"/>
            </v:shape>
            <v:shape id="_x0000_s2020" style="position:absolute;left:11494;top:4804;width:0;height:265" coordorigin="11494,4804" coordsize="0,265" path="m11494,5069r,-265e" filled="f" strokeweight=".25pt">
              <v:path arrowok="t"/>
            </v:shape>
            <v:shape id="_x0000_s2019" style="position:absolute;left:6353;top:5072;width:536;height:0" coordorigin="6353,5072" coordsize="536,0" path="m6353,5072r536,e" filled="f" strokeweight=".25pt">
              <v:path arrowok="t"/>
            </v:shape>
            <v:shape id="_x0000_s2018" style="position:absolute;left:6889;top:5072;width:2465;height:0" coordorigin="6889,5072" coordsize="2465,0" path="m6889,5072r2465,e" filled="f" strokeweight=".25pt">
              <v:path arrowok="t"/>
            </v:shape>
            <v:shape id="_x0000_s2017" style="position:absolute;left:6889;top:5074;width:0;height:265" coordorigin="6889,5074" coordsize="0,265" path="m6889,5339r,-265e" filled="f" strokeweight=".25pt">
              <v:path arrowok="t"/>
            </v:shape>
            <v:shape id="_x0000_s2016" style="position:absolute;left:9354;top:5072;width:1094;height:0" coordorigin="9354,5072" coordsize="1094,0" path="m9354,5072r1094,e" filled="f" strokeweight=".25pt">
              <v:path arrowok="t"/>
            </v:shape>
            <v:shape id="_x0000_s2015" style="position:absolute;left:10448;top:5072;width:1049;height:0" coordorigin="10448,5072" coordsize="1049,0" path="m10448,5072r1049,e" filled="f" strokeweight=".25pt">
              <v:path arrowok="t"/>
            </v:shape>
            <v:shape id="_x0000_s2014" style="position:absolute;left:11494;top:5074;width:0;height:265" coordorigin="11494,5074" coordsize="0,265" path="m11494,5339r,-265e" filled="f" strokeweight=".25pt">
              <v:path arrowok="t"/>
            </v:shape>
            <v:shape id="_x0000_s2013" style="position:absolute;left:6353;top:5342;width:536;height:0" coordorigin="6353,5342" coordsize="536,0" path="m6353,5342r536,e" filled="f" strokeweight=".25pt">
              <v:path arrowok="t"/>
            </v:shape>
            <v:shape id="_x0000_s2012" style="position:absolute;left:6889;top:5342;width:2465;height:0" coordorigin="6889,5342" coordsize="2465,0" path="m6889,5342r2465,e" filled="f" strokeweight=".25pt">
              <v:path arrowok="t"/>
            </v:shape>
            <v:shape id="_x0000_s2011" style="position:absolute;left:6889;top:5344;width:0;height:265" coordorigin="6889,5344" coordsize="0,265" path="m6889,5609r,-265e" filled="f" strokeweight=".25pt">
              <v:path arrowok="t"/>
            </v:shape>
            <v:shape id="_x0000_s2010" style="position:absolute;left:9354;top:5342;width:1094;height:0" coordorigin="9354,5342" coordsize="1094,0" path="m9354,5342r1094,e" filled="f" strokeweight=".25pt">
              <v:path arrowok="t"/>
            </v:shape>
            <v:shape id="_x0000_s2009" style="position:absolute;left:10448;top:5342;width:1049;height:0" coordorigin="10448,5342" coordsize="1049,0" path="m10448,5342r1049,e" filled="f" strokeweight=".25pt">
              <v:path arrowok="t"/>
            </v:shape>
            <v:shape id="_x0000_s2008" style="position:absolute;left:11494;top:5344;width:0;height:265" coordorigin="11494,5344" coordsize="0,265" path="m11494,5609r,-265e" filled="f" strokeweight=".25pt">
              <v:path arrowok="t"/>
            </v:shape>
            <v:shape id="_x0000_s2007" style="position:absolute;left:6353;top:5612;width:536;height:0" coordorigin="6353,5612" coordsize="536,0" path="m6353,5612r536,e" filled="f" strokeweight=".25pt">
              <v:path arrowok="t"/>
            </v:shape>
            <v:shape id="_x0000_s2006" style="position:absolute;left:6889;top:5612;width:2465;height:0" coordorigin="6889,5612" coordsize="2465,0" path="m6889,5612r2465,e" filled="f" strokeweight=".25pt">
              <v:path arrowok="t"/>
            </v:shape>
            <v:shape id="_x0000_s2005" style="position:absolute;left:6889;top:5614;width:0;height:265" coordorigin="6889,5614" coordsize="0,265" path="m6889,5879r,-265e" filled="f" strokeweight=".25pt">
              <v:path arrowok="t"/>
            </v:shape>
            <v:shape id="_x0000_s2004" style="position:absolute;left:9354;top:5612;width:1094;height:0" coordorigin="9354,5612" coordsize="1094,0" path="m9354,5612r1094,e" filled="f" strokeweight=".25pt">
              <v:path arrowok="t"/>
            </v:shape>
            <v:shape id="_x0000_s2003" style="position:absolute;left:10448;top:5612;width:1049;height:0" coordorigin="10448,5612" coordsize="1049,0" path="m10448,5612r1049,e" filled="f" strokeweight=".25pt">
              <v:path arrowok="t"/>
            </v:shape>
            <v:shape id="_x0000_s2002" style="position:absolute;left:11494;top:5614;width:0;height:265" coordorigin="11494,5614" coordsize="0,265" path="m11494,5879r,-265e" filled="f" strokeweight=".25pt">
              <v:path arrowok="t"/>
            </v:shape>
            <v:shape id="_x0000_s2001" style="position:absolute;left:6353;top:5882;width:536;height:0" coordorigin="6353,5882" coordsize="536,0" path="m6353,5882r536,e" filled="f" strokeweight=".25pt">
              <v:path arrowok="t"/>
            </v:shape>
            <v:shape id="_x0000_s2000" style="position:absolute;left:6889;top:5882;width:2465;height:0" coordorigin="6889,5882" coordsize="2465,0" path="m6889,5882r2465,e" filled="f" strokeweight=".25pt">
              <v:path arrowok="t"/>
            </v:shape>
            <v:shape id="_x0000_s1999" style="position:absolute;left:6889;top:5884;width:0;height:265" coordorigin="6889,5884" coordsize="0,265" path="m6889,6149r,-265e" filled="f" strokeweight=".25pt">
              <v:path arrowok="t"/>
            </v:shape>
            <v:shape id="_x0000_s1998" style="position:absolute;left:9354;top:5882;width:1094;height:0" coordorigin="9354,5882" coordsize="1094,0" path="m9354,5882r1094,e" filled="f" strokeweight=".25pt">
              <v:path arrowok="t"/>
            </v:shape>
            <v:shape id="_x0000_s1997" style="position:absolute;left:10448;top:5882;width:1049;height:0" coordorigin="10448,5882" coordsize="1049,0" path="m10448,5882r1049,e" filled="f" strokeweight=".25pt">
              <v:path arrowok="t"/>
            </v:shape>
            <v:shape id="_x0000_s1996" style="position:absolute;left:11494;top:5884;width:0;height:265" coordorigin="11494,5884" coordsize="0,265" path="m11494,6149r,-265e" filled="f" strokeweight=".25pt">
              <v:path arrowok="t"/>
            </v:shape>
            <v:shape id="_x0000_s1995" style="position:absolute;left:6353;top:6152;width:536;height:0" coordorigin="6353,6152" coordsize="536,0" path="m6353,6152r536,e" filled="f" strokeweight=".25pt">
              <v:path arrowok="t"/>
            </v:shape>
            <v:shape id="_x0000_s1994" style="position:absolute;left:6889;top:6152;width:2465;height:0" coordorigin="6889,6152" coordsize="2465,0" path="m6889,6152r2465,e" filled="f" strokeweight=".25pt">
              <v:path arrowok="t"/>
            </v:shape>
            <v:shape id="_x0000_s1993" style="position:absolute;left:6889;top:6154;width:0;height:265" coordorigin="6889,6154" coordsize="0,265" path="m6889,6419r,-265e" filled="f" strokeweight=".25pt">
              <v:path arrowok="t"/>
            </v:shape>
            <v:shape id="_x0000_s1992" style="position:absolute;left:9354;top:6152;width:1094;height:0" coordorigin="9354,6152" coordsize="1094,0" path="m9354,6152r1094,e" filled="f" strokeweight=".25pt">
              <v:path arrowok="t"/>
            </v:shape>
            <v:shape id="_x0000_s1991" style="position:absolute;left:10448;top:6152;width:1049;height:0" coordorigin="10448,6152" coordsize="1049,0" path="m10448,6152r1049,e" filled="f" strokeweight=".25pt">
              <v:path arrowok="t"/>
            </v:shape>
            <v:shape id="_x0000_s1990" style="position:absolute;left:11494;top:6154;width:0;height:265" coordorigin="11494,6154" coordsize="0,265" path="m11494,6419r,-265e" filled="f" strokeweight=".25pt">
              <v:path arrowok="t"/>
            </v:shape>
            <v:shape id="_x0000_s1989" style="position:absolute;left:6353;top:6422;width:536;height:0" coordorigin="6353,6422" coordsize="536,0" path="m6353,6422r536,e" filled="f" strokeweight=".25pt">
              <v:path arrowok="t"/>
            </v:shape>
            <v:shape id="_x0000_s1988" style="position:absolute;left:6355;top:6424;width:0;height:265" coordorigin="6355,6424" coordsize="0,265" path="m6355,6689r,-265e" filled="f" strokeweight=".25pt">
              <v:path arrowok="t"/>
            </v:shape>
            <v:shape id="_x0000_s1987" style="position:absolute;left:6889;top:6422;width:2465;height:0" coordorigin="6889,6422" coordsize="2465,0" path="m6889,6422r2465,e" filled="f" strokeweight=".25pt">
              <v:path arrowok="t"/>
            </v:shape>
            <v:shape id="_x0000_s1986" style="position:absolute;left:9354;top:6422;width:1094;height:0" coordorigin="9354,6422" coordsize="1094,0" path="m9354,6422r1094,e" filled="f" strokeweight=".25pt">
              <v:path arrowok="t"/>
            </v:shape>
            <v:shape id="_x0000_s1985" style="position:absolute;left:10448;top:6422;width:1049;height:0" coordorigin="10448,6422" coordsize="1049,0" path="m10448,6422r1049,e" filled="f" strokeweight=".25pt">
              <v:path arrowok="t"/>
            </v:shape>
            <v:shape id="_x0000_s1984" style="position:absolute;left:6889;top:6694;width:0;height:265" coordorigin="6889,6694" coordsize="0,265" path="m6889,6959r,-265e" filled="f" strokeweight=".25pt">
              <v:path arrowok="t"/>
            </v:shape>
            <v:shape id="_x0000_s1983" style="position:absolute;left:6353;top:6962;width:536;height:0" coordorigin="6353,6962" coordsize="536,0" path="m6353,6962r536,e" filled="f" strokeweight=".25pt">
              <v:path arrowok="t"/>
            </v:shape>
            <v:shape id="_x0000_s1982" style="position:absolute;left:6889;top:6962;width:2465;height:0" coordorigin="6889,6962" coordsize="2465,0" path="m6889,6962r2465,e" filled="f" strokeweight=".25pt">
              <v:path arrowok="t"/>
            </v:shape>
            <v:shape id="_x0000_s1981" style="position:absolute;left:6889;top:6964;width:0;height:265" coordorigin="6889,6964" coordsize="0,265" path="m6889,7229r,-265e" filled="f" strokeweight=".25pt">
              <v:path arrowok="t"/>
            </v:shape>
            <v:shape id="_x0000_s1980" style="position:absolute;left:9354;top:6962;width:1094;height:0" coordorigin="9354,6962" coordsize="1094,0" path="m9354,6962r1094,e" filled="f" strokeweight=".25pt">
              <v:path arrowok="t"/>
            </v:shape>
            <v:shape id="_x0000_s1979" style="position:absolute;left:11494;top:6694;width:0;height:265" coordorigin="11494,6694" coordsize="0,265" path="m11494,6959r,-265e" filled="f" strokeweight=".25pt">
              <v:path arrowok="t"/>
            </v:shape>
            <v:shape id="_x0000_s1978" style="position:absolute;left:10448;top:6962;width:1049;height:0" coordorigin="10448,6962" coordsize="1049,0" path="m10448,6962r1049,e" filled="f" strokeweight=".25pt">
              <v:path arrowok="t"/>
            </v:shape>
            <v:shape id="_x0000_s1977" style="position:absolute;left:11494;top:6964;width:0;height:265" coordorigin="11494,6964" coordsize="0,265" path="m11494,7229r,-265e" filled="f" strokeweight=".25pt">
              <v:path arrowok="t"/>
            </v:shape>
            <v:shape id="_x0000_s1976" style="position:absolute;left:6353;top:7232;width:536;height:0" coordorigin="6353,7232" coordsize="536,0" path="m6353,7232r536,e" filled="f" strokeweight=".25pt">
              <v:path arrowok="t"/>
            </v:shape>
            <v:shape id="_x0000_s1975" style="position:absolute;left:6889;top:7232;width:2465;height:0" coordorigin="6889,7232" coordsize="2465,0" path="m6889,7232r2465,e" filled="f" strokeweight=".25pt">
              <v:path arrowok="t"/>
            </v:shape>
            <v:shape id="_x0000_s1974" style="position:absolute;left:6889;top:7234;width:0;height:265" coordorigin="6889,7234" coordsize="0,265" path="m6889,7499r,-265e" filled="f" strokeweight=".25pt">
              <v:path arrowok="t"/>
            </v:shape>
            <v:shape id="_x0000_s1973" style="position:absolute;left:9354;top:7232;width:1094;height:0" coordorigin="9354,7232" coordsize="1094,0" path="m9354,7232r1094,e" filled="f" strokeweight=".25pt">
              <v:path arrowok="t"/>
            </v:shape>
            <v:shape id="_x0000_s1972" style="position:absolute;left:10448;top:7232;width:1049;height:0" coordorigin="10448,7232" coordsize="1049,0" path="m10448,7232r1049,e" filled="f" strokeweight=".25pt">
              <v:path arrowok="t"/>
            </v:shape>
            <v:shape id="_x0000_s1971" style="position:absolute;left:11494;top:7234;width:0;height:265" coordorigin="11494,7234" coordsize="0,265" path="m11494,7499r,-265e" filled="f" strokeweight=".25pt">
              <v:path arrowok="t"/>
            </v:shape>
            <v:shape id="_x0000_s1970" style="position:absolute;left:6353;top:7502;width:536;height:0" coordorigin="6353,7502" coordsize="536,0" path="m6353,7502r536,e" filled="f" strokeweight=".25pt">
              <v:path arrowok="t"/>
            </v:shape>
            <v:shape id="_x0000_s1969" style="position:absolute;left:6889;top:7502;width:2465;height:0" coordorigin="6889,7502" coordsize="2465,0" path="m6889,7502r2465,e" filled="f" strokeweight=".25pt">
              <v:path arrowok="t"/>
            </v:shape>
            <v:shape id="_x0000_s1968" style="position:absolute;left:6889;top:7504;width:0;height:265" coordorigin="6889,7504" coordsize="0,265" path="m6889,7769r,-265e" filled="f" strokeweight=".25pt">
              <v:path arrowok="t"/>
            </v:shape>
            <v:shape id="_x0000_s1967" style="position:absolute;left:9354;top:7502;width:1094;height:0" coordorigin="9354,7502" coordsize="1094,0" path="m9354,7502r1094,e" filled="f" strokeweight=".25pt">
              <v:path arrowok="t"/>
            </v:shape>
            <v:shape id="_x0000_s1966" style="position:absolute;left:10448;top:7502;width:1049;height:0" coordorigin="10448,7502" coordsize="1049,0" path="m10448,7502r1049,e" filled="f" strokeweight=".25pt">
              <v:path arrowok="t"/>
            </v:shape>
            <v:shape id="_x0000_s1965" style="position:absolute;left:11494;top:7504;width:0;height:265" coordorigin="11494,7504" coordsize="0,265" path="m11494,7769r,-265e" filled="f" strokeweight=".25pt">
              <v:path arrowok="t"/>
            </v:shape>
            <v:shape id="_x0000_s1964" style="position:absolute;left:6353;top:7772;width:536;height:0" coordorigin="6353,7772" coordsize="536,0" path="m6353,7772r536,e" filled="f" strokeweight=".25pt">
              <v:path arrowok="t"/>
            </v:shape>
            <v:shape id="_x0000_s1963" style="position:absolute;left:6889;top:7772;width:2465;height:0" coordorigin="6889,7772" coordsize="2465,0" path="m6889,7772r2465,e" filled="f" strokeweight=".25pt">
              <v:path arrowok="t"/>
            </v:shape>
            <v:shape id="_x0000_s1962" style="position:absolute;left:6889;top:7774;width:0;height:265" coordorigin="6889,7774" coordsize="0,265" path="m6889,8039r,-265e" filled="f" strokeweight=".25pt">
              <v:path arrowok="t"/>
            </v:shape>
            <v:shape id="_x0000_s1961" style="position:absolute;left:9354;top:7772;width:1094;height:0" coordorigin="9354,7772" coordsize="1094,0" path="m9354,7772r1094,e" filled="f" strokeweight=".25pt">
              <v:path arrowok="t"/>
            </v:shape>
            <v:shape id="_x0000_s1960" style="position:absolute;left:10448;top:7772;width:1049;height:0" coordorigin="10448,7772" coordsize="1049,0" path="m10448,7772r1049,e" filled="f" strokeweight=".25pt">
              <v:path arrowok="t"/>
            </v:shape>
            <v:shape id="_x0000_s1959" style="position:absolute;left:11494;top:7774;width:0;height:265" coordorigin="11494,7774" coordsize="0,265" path="m11494,8039r,-265e" filled="f" strokeweight=".25pt">
              <v:path arrowok="t"/>
            </v:shape>
            <v:shape id="_x0000_s1958" style="position:absolute;left:6353;top:8042;width:536;height:0" coordorigin="6353,8042" coordsize="536,0" path="m6353,8042r536,e" filled="f" strokeweight=".25pt">
              <v:path arrowok="t"/>
            </v:shape>
            <v:shape id="_x0000_s1957" style="position:absolute;left:6889;top:8042;width:2465;height:0" coordorigin="6889,8042" coordsize="2465,0" path="m6889,8042r2465,e" filled="f" strokeweight=".25pt">
              <v:path arrowok="t"/>
            </v:shape>
            <v:shape id="_x0000_s1956" style="position:absolute;left:6889;top:8044;width:0;height:265" coordorigin="6889,8044" coordsize="0,265" path="m6889,8309r,-265e" filled="f" strokeweight=".25pt">
              <v:path arrowok="t"/>
            </v:shape>
            <v:shape id="_x0000_s1955" style="position:absolute;left:9354;top:8042;width:1094;height:0" coordorigin="9354,8042" coordsize="1094,0" path="m9354,8042r1094,e" filled="f" strokeweight=".25pt">
              <v:path arrowok="t"/>
            </v:shape>
            <v:shape id="_x0000_s1954" style="position:absolute;left:10448;top:8042;width:1049;height:0" coordorigin="10448,8042" coordsize="1049,0" path="m10448,8042r1049,e" filled="f" strokeweight=".25pt">
              <v:path arrowok="t"/>
            </v:shape>
            <v:shape id="_x0000_s1953" style="position:absolute;left:11494;top:8044;width:0;height:265" coordorigin="11494,8044" coordsize="0,265" path="m11494,8309r,-265e" filled="f" strokeweight=".25pt">
              <v:path arrowok="t"/>
            </v:shape>
            <v:shape id="_x0000_s1952" style="position:absolute;left:6353;top:8312;width:536;height:0" coordorigin="6353,8312" coordsize="536,0" path="m6353,8312r536,e" filled="f" strokeweight=".25pt">
              <v:path arrowok="t"/>
            </v:shape>
            <v:shape id="_x0000_s1951" style="position:absolute;left:6889;top:8312;width:2465;height:0" coordorigin="6889,8312" coordsize="2465,0" path="m6889,8312r2465,e" filled="f" strokeweight=".25pt">
              <v:path arrowok="t"/>
            </v:shape>
            <v:shape id="_x0000_s1950" style="position:absolute;left:6889;top:8314;width:0;height:265" coordorigin="6889,8314" coordsize="0,265" path="m6889,8579r,-265e" filled="f" strokeweight=".25pt">
              <v:path arrowok="t"/>
            </v:shape>
            <v:shape id="_x0000_s1949" style="position:absolute;left:9354;top:8312;width:1094;height:0" coordorigin="9354,8312" coordsize="1094,0" path="m9354,8312r1094,e" filled="f" strokeweight=".25pt">
              <v:path arrowok="t"/>
            </v:shape>
            <v:shape id="_x0000_s1948" style="position:absolute;left:10448;top:8312;width:1049;height:0" coordorigin="10448,8312" coordsize="1049,0" path="m10448,8312r1049,e" filled="f" strokeweight=".25pt">
              <v:path arrowok="t"/>
            </v:shape>
            <v:shape id="_x0000_s1947" style="position:absolute;left:11494;top:8314;width:0;height:265" coordorigin="11494,8314" coordsize="0,265" path="m11494,8579r,-265e" filled="f" strokeweight=".25pt">
              <v:path arrowok="t"/>
            </v:shape>
            <v:shape id="_x0000_s1946" style="position:absolute;left:6353;top:8582;width:536;height:0" coordorigin="6353,8582" coordsize="536,0" path="m6353,8582r536,e" filled="f" strokeweight=".25pt">
              <v:path arrowok="t"/>
            </v:shape>
            <v:shape id="_x0000_s1945" style="position:absolute;left:6889;top:8582;width:2465;height:0" coordorigin="6889,8582" coordsize="2465,0" path="m6889,8582r2465,e" filled="f" strokeweight=".25pt">
              <v:path arrowok="t"/>
            </v:shape>
            <v:shape id="_x0000_s1944" style="position:absolute;left:6889;top:8584;width:0;height:265" coordorigin="6889,8584" coordsize="0,265" path="m6889,8849r,-265e" filled="f" strokeweight=".25pt">
              <v:path arrowok="t"/>
            </v:shape>
            <v:shape id="_x0000_s1943" style="position:absolute;left:9354;top:8582;width:1094;height:0" coordorigin="9354,8582" coordsize="1094,0" path="m9354,8582r1094,e" filled="f" strokeweight=".25pt">
              <v:path arrowok="t"/>
            </v:shape>
            <v:shape id="_x0000_s1942" style="position:absolute;left:10448;top:8582;width:1049;height:0" coordorigin="10448,8582" coordsize="1049,0" path="m10448,8582r1049,e" filled="f" strokeweight=".25pt">
              <v:path arrowok="t"/>
            </v:shape>
            <v:shape id="_x0000_s1941" style="position:absolute;left:11494;top:8584;width:0;height:265" coordorigin="11494,8584" coordsize="0,265" path="m11494,8849r,-265e" filled="f" strokeweight=".25pt">
              <v:path arrowok="t"/>
            </v:shape>
            <v:shape id="_x0000_s1940" style="position:absolute;left:6353;top:8852;width:536;height:0" coordorigin="6353,8852" coordsize="536,0" path="m6353,8852r536,e" filled="f" strokeweight=".25pt">
              <v:path arrowok="t"/>
            </v:shape>
            <v:shape id="_x0000_s1939" style="position:absolute;left:6889;top:8852;width:2465;height:0" coordorigin="6889,8852" coordsize="2465,0" path="m6889,8852r2465,e" filled="f" strokeweight=".25pt">
              <v:path arrowok="t"/>
            </v:shape>
            <v:shape id="_x0000_s1938" style="position:absolute;left:6889;top:8854;width:0;height:265" coordorigin="6889,8854" coordsize="0,265" path="m6889,9119r,-265e" filled="f" strokeweight=".25pt">
              <v:path arrowok="t"/>
            </v:shape>
            <v:shape id="_x0000_s1937" style="position:absolute;left:9354;top:8852;width:1094;height:0" coordorigin="9354,8852" coordsize="1094,0" path="m9354,8852r1094,e" filled="f" strokeweight=".25pt">
              <v:path arrowok="t"/>
            </v:shape>
            <v:shape id="_x0000_s1936" style="position:absolute;left:10448;top:8852;width:1049;height:0" coordorigin="10448,8852" coordsize="1049,0" path="m10448,8852r1049,e" filled="f" strokeweight=".25pt">
              <v:path arrowok="t"/>
            </v:shape>
            <v:shape id="_x0000_s1935" style="position:absolute;left:11494;top:8854;width:0;height:265" coordorigin="11494,8854" coordsize="0,265" path="m11494,9119r,-265e" filled="f" strokeweight=".25pt">
              <v:path arrowok="t"/>
            </v:shape>
            <v:shape id="_x0000_s1934" style="position:absolute;left:11494;top:6424;width:0;height:265" coordorigin="11494,6424" coordsize="0,265" path="m11494,6689r,-265e" filled="f" strokeweight=".25pt">
              <v:path arrowok="t"/>
            </v:shape>
            <v:shape id="_x0000_s1933" style="position:absolute;left:6353;top:6692;width:536;height:0" coordorigin="6353,6692" coordsize="536,0" path="m6353,6692r536,e" filled="f" strokeweight=".25pt">
              <v:path arrowok="t"/>
            </v:shape>
            <v:shape id="_x0000_s1932" style="position:absolute;left:6889;top:6692;width:2465;height:0" coordorigin="6889,6692" coordsize="2465,0" path="m6889,6692r2465,e" filled="f" strokeweight=".25pt">
              <v:path arrowok="t"/>
            </v:shape>
            <v:shape id="_x0000_s1931" style="position:absolute;left:9354;top:6692;width:1094;height:0" coordorigin="9354,6692" coordsize="1094,0" path="m9354,6692r1094,e" filled="f" strokeweight=".25pt">
              <v:path arrowok="t"/>
            </v:shape>
            <v:shape id="_x0000_s1930" style="position:absolute;left:10448;top:6692;width:1049;height:0" coordorigin="10448,6692" coordsize="1049,0" path="m10448,6692r1049,e" filled="f" strokeweight=".25pt">
              <v:path arrowok="t"/>
            </v:shape>
            <v:shape id="_x0000_s1929" style="position:absolute;left:6353;top:9122;width:536;height:0" coordorigin="6353,9122" coordsize="536,0" path="m6353,9122r536,e" filled="f" strokeweight=".25pt">
              <v:path arrowok="t"/>
            </v:shape>
            <v:shape id="_x0000_s1928" style="position:absolute;left:6355;top:9124;width:0;height:265" coordorigin="6355,9124" coordsize="0,265" path="m6355,9389r,-265e" filled="f" strokeweight=".25pt">
              <v:path arrowok="t"/>
            </v:shape>
            <v:shape id="_x0000_s1927" style="position:absolute;left:6889;top:9122;width:2465;height:0" coordorigin="6889,9122" coordsize="2465,0" path="m6889,9122r2465,e" filled="f" strokeweight=".25pt">
              <v:path arrowok="t"/>
            </v:shape>
            <v:shape id="_x0000_s1926" style="position:absolute;left:9354;top:9122;width:1094;height:0" coordorigin="9354,9122" coordsize="1094,0" path="m9354,9122r1094,e" filled="f" strokeweight=".25pt">
              <v:path arrowok="t"/>
            </v:shape>
            <v:shape id="_x0000_s1925" style="position:absolute;left:10448;top:9122;width:1049;height:0" coordorigin="10448,9122" coordsize="1049,0" path="m10448,9122r1049,e" filled="f" strokeweight=".25pt">
              <v:path arrowok="t"/>
            </v:shape>
            <v:shape id="_x0000_s1924" style="position:absolute;left:6889;top:9394;width:0;height:265" coordorigin="6889,9394" coordsize="0,265" path="m6889,9659r,-265e" filled="f" strokeweight=".25pt">
              <v:path arrowok="t"/>
            </v:shape>
            <v:shape id="_x0000_s1923" style="position:absolute;left:6353;top:9662;width:536;height:0" coordorigin="6353,9662" coordsize="536,0" path="m6353,9662r536,e" filled="f" strokeweight=".25pt">
              <v:path arrowok="t"/>
            </v:shape>
            <v:shape id="_x0000_s1922" style="position:absolute;left:6889;top:9662;width:2465;height:0" coordorigin="6889,9662" coordsize="2465,0" path="m6889,9662r2465,e" filled="f" strokeweight=".25pt">
              <v:path arrowok="t"/>
            </v:shape>
            <v:shape id="_x0000_s1921" style="position:absolute;left:6889;top:9664;width:0;height:265" coordorigin="6889,9664" coordsize="0,265" path="m6889,9929r,-265e" filled="f" strokeweight=".25pt">
              <v:path arrowok="t"/>
            </v:shape>
            <v:shape id="_x0000_s1920" style="position:absolute;left:9354;top:9662;width:1094;height:0" coordorigin="9354,9662" coordsize="1094,0" path="m9354,9662r1094,e" filled="f" strokeweight=".25pt">
              <v:path arrowok="t"/>
            </v:shape>
            <v:shape id="_x0000_s1919" style="position:absolute;left:11494;top:9394;width:0;height:265" coordorigin="11494,9394" coordsize="0,265" path="m11494,9659r,-265e" filled="f" strokeweight=".25pt">
              <v:path arrowok="t"/>
            </v:shape>
            <v:shape id="_x0000_s1918" style="position:absolute;left:10448;top:9662;width:1049;height:0" coordorigin="10448,9662" coordsize="1049,0" path="m10448,9662r1049,e" filled="f" strokeweight=".25pt">
              <v:path arrowok="t"/>
            </v:shape>
            <v:shape id="_x0000_s1917" style="position:absolute;left:11494;top:9664;width:0;height:265" coordorigin="11494,9664" coordsize="0,265" path="m11494,9929r,-265e" filled="f" strokeweight=".25pt">
              <v:path arrowok="t"/>
            </v:shape>
            <v:shape id="_x0000_s1916" style="position:absolute;left:6353;top:9932;width:536;height:0" coordorigin="6353,9932" coordsize="536,0" path="m6353,9932r536,e" filled="f" strokeweight=".25pt">
              <v:path arrowok="t"/>
            </v:shape>
            <v:shape id="_x0000_s1915" style="position:absolute;left:6889;top:9932;width:2465;height:0" coordorigin="6889,9932" coordsize="2465,0" path="m6889,9932r2465,e" filled="f" strokeweight=".25pt">
              <v:path arrowok="t"/>
            </v:shape>
            <v:shape id="_x0000_s1914" style="position:absolute;left:6889;top:9934;width:0;height:265" coordorigin="6889,9934" coordsize="0,265" path="m6889,10199r,-265e" filled="f" strokeweight=".25pt">
              <v:path arrowok="t"/>
            </v:shape>
            <v:shape id="_x0000_s1913" style="position:absolute;left:9354;top:9932;width:1094;height:0" coordorigin="9354,9932" coordsize="1094,0" path="m9354,9932r1094,e" filled="f" strokeweight=".25pt">
              <v:path arrowok="t"/>
            </v:shape>
            <v:shape id="_x0000_s1912" style="position:absolute;left:10448;top:9932;width:1049;height:0" coordorigin="10448,9932" coordsize="1049,0" path="m10448,9932r1049,e" filled="f" strokeweight=".25pt">
              <v:path arrowok="t"/>
            </v:shape>
            <v:shape id="_x0000_s1911" style="position:absolute;left:11494;top:9934;width:0;height:265" coordorigin="11494,9934" coordsize="0,265" path="m11494,10199r,-265e" filled="f" strokeweight=".25pt">
              <v:path arrowok="t"/>
            </v:shape>
            <v:shape id="_x0000_s1910" style="position:absolute;left:11494;top:9124;width:0;height:265" coordorigin="11494,9124" coordsize="0,265" path="m11494,9389r,-265e" filled="f" strokeweight=".25pt">
              <v:path arrowok="t"/>
            </v:shape>
            <v:shape id="_x0000_s1909" style="position:absolute;left:6353;top:9392;width:536;height:0" coordorigin="6353,9392" coordsize="536,0" path="m6353,9392r536,e" filled="f" strokeweight=".25pt">
              <v:path arrowok="t"/>
            </v:shape>
            <v:shape id="_x0000_s1908" style="position:absolute;left:6889;top:9392;width:2465;height:0" coordorigin="6889,9392" coordsize="2465,0" path="m6889,9392r2465,e" filled="f" strokeweight=".25pt">
              <v:path arrowok="t"/>
            </v:shape>
            <v:shape id="_x0000_s1907" style="position:absolute;left:9354;top:9392;width:1094;height:0" coordorigin="9354,9392" coordsize="1094,0" path="m9354,9392r1094,e" filled="f" strokeweight=".25pt">
              <v:path arrowok="t"/>
            </v:shape>
            <v:shape id="_x0000_s1906" style="position:absolute;left:10448;top:9392;width:1049;height:0" coordorigin="10448,9392" coordsize="1049,0" path="m10448,9392r1049,e" filled="f" strokeweight=".25pt">
              <v:path arrowok="t"/>
            </v:shape>
            <v:shape id="_x0000_s1905" style="position:absolute;left:6353;top:2102;width:536;height:0" coordorigin="6353,2102" coordsize="536,0" path="m6353,2102r536,e" filled="f" strokeweight=".25pt">
              <v:path arrowok="t"/>
            </v:shape>
            <v:shape id="_x0000_s1904" style="position:absolute;left:6355;top:2104;width:0;height:265" coordorigin="6355,2104" coordsize="0,265" path="m6355,2369r,-265e" filled="f" strokeweight=".25pt">
              <v:path arrowok="t"/>
            </v:shape>
            <v:shape id="_x0000_s1903" style="position:absolute;left:6889;top:2102;width:2465;height:0" coordorigin="6889,2102" coordsize="2465,0" path="m6889,2102r2465,e" filled="f" strokeweight=".25pt">
              <v:path arrowok="t"/>
            </v:shape>
            <v:shape id="_x0000_s1902" style="position:absolute;left:10448;top:2104;width:0;height:265" coordorigin="10448,2104" coordsize="0,265" path="m10448,2369r,-265e" filled="f" strokeweight=".25pt">
              <v:path arrowok="t"/>
            </v:shape>
            <v:shape id="_x0000_s1901" style="position:absolute;left:9354;top:2102;width:1094;height:0" coordorigin="9354,2102" coordsize="1094,0" path="m9354,2102r1094,e" filled="f" strokeweight=".25pt">
              <v:path arrowok="t"/>
            </v:shape>
            <v:shape id="_x0000_s1900" style="position:absolute;left:10448;top:2102;width:1049;height:0" coordorigin="10448,2102" coordsize="1049,0" path="m10448,2102r1049,e" filled="f" strokeweight=".25pt">
              <v:path arrowok="t"/>
            </v:shape>
            <v:shape id="_x0000_s1899" style="position:absolute;left:6355;top:2374;width:0;height:265" coordorigin="6355,2374" coordsize="0,265" path="m6355,2639r,-265e" filled="f" strokeweight=".25pt">
              <v:path arrowok="t"/>
            </v:shape>
            <v:shape id="_x0000_s1898" style="position:absolute;left:6355;top:2644;width:0;height:265" coordorigin="6355,2644" coordsize="0,265" path="m6355,2909r,-265e" filled="f" strokeweight=".25pt">
              <v:path arrowok="t"/>
            </v:shape>
            <v:shape id="_x0000_s1897" style="position:absolute;left:6355;top:2914;width:0;height:265" coordorigin="6355,2914" coordsize="0,265" path="m6355,3179r,-265e" filled="f" strokeweight=".25pt">
              <v:path arrowok="t"/>
            </v:shape>
            <v:shape id="_x0000_s1896" style="position:absolute;left:6355;top:3184;width:0;height:265" coordorigin="6355,3184" coordsize="0,265" path="m6355,3449r,-265e" filled="f" strokeweight=".25pt">
              <v:path arrowok="t"/>
            </v:shape>
            <v:shape id="_x0000_s1895" style="position:absolute;left:6355;top:3454;width:0;height:265" coordorigin="6355,3454" coordsize="0,265" path="m6355,3719r,-265e" filled="f" strokeweight=".25pt">
              <v:path arrowok="t"/>
            </v:shape>
            <v:shape id="_x0000_s1894" style="position:absolute;left:6355;top:3724;width:0;height:265" coordorigin="6355,3724" coordsize="0,265" path="m6355,3989r,-265e" filled="f" strokeweight=".25pt">
              <v:path arrowok="t"/>
            </v:shape>
            <v:shape id="_x0000_s1893" style="position:absolute;left:6355;top:3994;width:0;height:265" coordorigin="6355,3994" coordsize="0,265" path="m6355,4259r,-265e" filled="f" strokeweight=".25pt">
              <v:path arrowok="t"/>
            </v:shape>
            <v:shape id="_x0000_s1892" style="position:absolute;left:6355;top:4264;width:0;height:265" coordorigin="6355,4264" coordsize="0,265" path="m6355,4529r,-265e" filled="f" strokeweight=".25pt">
              <v:path arrowok="t"/>
            </v:shape>
            <v:shape id="_x0000_s1891" style="position:absolute;left:6355;top:4534;width:0;height:265" coordorigin="6355,4534" coordsize="0,265" path="m6355,4799r,-265e" filled="f" strokeweight=".25pt">
              <v:path arrowok="t"/>
            </v:shape>
            <v:shape id="_x0000_s1890" style="position:absolute;left:6355;top:4804;width:0;height:265" coordorigin="6355,4804" coordsize="0,265" path="m6355,5069r,-265e" filled="f" strokeweight=".25pt">
              <v:path arrowok="t"/>
            </v:shape>
            <v:shape id="_x0000_s1889" style="position:absolute;left:6355;top:5074;width:0;height:265" coordorigin="6355,5074" coordsize="0,265" path="m6355,5339r,-265e" filled="f" strokeweight=".25pt">
              <v:path arrowok="t"/>
            </v:shape>
            <v:shape id="_x0000_s1888" style="position:absolute;left:6355;top:5344;width:0;height:265" coordorigin="6355,5344" coordsize="0,265" path="m6355,5609r,-265e" filled="f" strokeweight=".25pt">
              <v:path arrowok="t"/>
            </v:shape>
            <v:shape id="_x0000_s1887" style="position:absolute;left:6355;top:5614;width:0;height:265" coordorigin="6355,5614" coordsize="0,265" path="m6355,5879r,-265e" filled="f" strokeweight=".25pt">
              <v:path arrowok="t"/>
            </v:shape>
            <v:shape id="_x0000_s1886" style="position:absolute;left:6355;top:5884;width:0;height:265" coordorigin="6355,5884" coordsize="0,265" path="m6355,6149r,-265e" filled="f" strokeweight=".25pt">
              <v:path arrowok="t"/>
            </v:shape>
            <v:shape id="_x0000_s1885" style="position:absolute;left:6355;top:6154;width:0;height:265" coordorigin="6355,6154" coordsize="0,265" path="m6355,6419r,-265e" filled="f" strokeweight=".25pt">
              <v:path arrowok="t"/>
            </v:shape>
            <v:shape id="_x0000_s1884" style="position:absolute;left:6355;top:6694;width:0;height:265" coordorigin="6355,6694" coordsize="0,265" path="m6355,6959r,-265e" filled="f" strokeweight=".25pt">
              <v:path arrowok="t"/>
            </v:shape>
            <v:shape id="_x0000_s1883" style="position:absolute;left:6355;top:6964;width:0;height:265" coordorigin="6355,6964" coordsize="0,265" path="m6355,7229r,-265e" filled="f" strokeweight=".25pt">
              <v:path arrowok="t"/>
            </v:shape>
            <v:shape id="_x0000_s1882" style="position:absolute;left:6355;top:7234;width:0;height:265" coordorigin="6355,7234" coordsize="0,265" path="m6355,7499r,-265e" filled="f" strokeweight=".25pt">
              <v:path arrowok="t"/>
            </v:shape>
            <v:shape id="_x0000_s1881" style="position:absolute;left:6355;top:7504;width:0;height:265" coordorigin="6355,7504" coordsize="0,265" path="m6355,7769r,-265e" filled="f" strokeweight=".25pt">
              <v:path arrowok="t"/>
            </v:shape>
            <v:shape id="_x0000_s1880" style="position:absolute;left:6355;top:7774;width:0;height:265" coordorigin="6355,7774" coordsize="0,265" path="m6355,8039r,-265e" filled="f" strokeweight=".25pt">
              <v:path arrowok="t"/>
            </v:shape>
            <v:shape id="_x0000_s1879" style="position:absolute;left:6355;top:8044;width:0;height:265" coordorigin="6355,8044" coordsize="0,265" path="m6355,8309r,-265e" filled="f" strokeweight=".25pt">
              <v:path arrowok="t"/>
            </v:shape>
            <v:shape id="_x0000_s1878" style="position:absolute;left:6355;top:8314;width:0;height:265" coordorigin="6355,8314" coordsize="0,265" path="m6355,8579r,-265e" filled="f" strokeweight=".25pt">
              <v:path arrowok="t"/>
            </v:shape>
            <v:shape id="_x0000_s1877" style="position:absolute;left:6355;top:8584;width:0;height:265" coordorigin="6355,8584" coordsize="0,265" path="m6355,8849r,-265e" filled="f" strokeweight=".25pt">
              <v:path arrowok="t"/>
            </v:shape>
            <v:shape id="_x0000_s1876" style="position:absolute;left:6355;top:8854;width:0;height:265" coordorigin="6355,8854" coordsize="0,265" path="m6355,9119r,-265e" filled="f" strokeweight=".25pt">
              <v:path arrowok="t"/>
            </v:shape>
            <v:shape id="_x0000_s1875" style="position:absolute;left:6355;top:9394;width:0;height:265" coordorigin="6355,9394" coordsize="0,265" path="m6355,9659r,-265e" filled="f" strokeweight=".25pt">
              <v:path arrowok="t"/>
            </v:shape>
            <v:shape id="_x0000_s1874" style="position:absolute;left:6355;top:9664;width:0;height:265" coordorigin="6355,9664" coordsize="0,265" path="m6355,9929r,-265e" filled="f" strokeweight=".25pt">
              <v:path arrowok="t"/>
            </v:shape>
            <v:shape id="_x0000_s1873" style="position:absolute;left:6355;top:9934;width:0;height:265" coordorigin="6355,9934" coordsize="0,265" path="m6355,10199r,-265e" filled="f" strokeweight=".25pt">
              <v:path arrowok="t"/>
            </v:shape>
            <v:shape id="_x0000_s1872" style="position:absolute;left:6353;top:10202;width:536;height:0" coordorigin="6353,10202" coordsize="536,0" path="m6353,10202r536,e" filled="f" strokeweight=".25pt">
              <v:path arrowok="t"/>
            </v:shape>
            <v:shape id="_x0000_s1871" style="position:absolute;left:6355;top:10204;width:0;height:265" coordorigin="6355,10204" coordsize="0,265" path="m6355,10469r,-265e" filled="f" strokeweight=".25pt">
              <v:path arrowok="t"/>
            </v:shape>
            <v:shape id="_x0000_s1870" style="position:absolute;left:6889;top:10202;width:2465;height:0" coordorigin="6889,10202" coordsize="2465,0" path="m6889,10202r2465,e" filled="f" strokeweight=".25pt">
              <v:path arrowok="t"/>
            </v:shape>
            <v:shape id="_x0000_s1869" style="position:absolute;left:9354;top:10202;width:1094;height:0" coordorigin="9354,10202" coordsize="1094,0" path="m9354,10202r1094,e" filled="f" strokeweight=".25pt">
              <v:path arrowok="t"/>
            </v:shape>
            <v:shape id="_x0000_s1868" style="position:absolute;left:10448;top:10202;width:1049;height:0" coordorigin="10448,10202" coordsize="1049,0" path="m10448,10202r1049,e" filled="f" strokeweight=".25pt">
              <v:path arrowok="t"/>
            </v:shape>
            <v:shape id="_x0000_s1867" style="position:absolute;left:11494;top:10474;width:0;height:265" coordorigin="11494,10474" coordsize="0,265" path="m11494,10739r,-265e" filled="f" strokeweight=".25pt">
              <v:path arrowok="t"/>
            </v:shape>
            <v:shape id="_x0000_s1866" style="position:absolute;left:11494;top:10204;width:0;height:265" coordorigin="11494,10204" coordsize="0,265" path="m11494,10469r,-265e" filled="f" strokeweight=".25pt">
              <v:path arrowok="t"/>
            </v:shape>
            <v:shape id="_x0000_s1865" style="position:absolute;left:6889;top:10474;width:0;height:265" coordorigin="6889,10474" coordsize="0,265" path="m6889,10739r,-265e" filled="f" strokeweight=".25pt">
              <v:path arrowok="t"/>
            </v:shape>
            <v:shape id="_x0000_s1864" style="position:absolute;left:6353;top:10472;width:536;height:0" coordorigin="6353,10472" coordsize="536,0" path="m6353,10472r536,e" filled="f" strokeweight=".25pt">
              <v:path arrowok="t"/>
            </v:shape>
            <v:shape id="_x0000_s1863" style="position:absolute;left:6355;top:10474;width:0;height:265" coordorigin="6355,10474" coordsize="0,265" path="m6355,10739r,-265e" filled="f" strokeweight=".25pt">
              <v:path arrowok="t"/>
            </v:shape>
            <v:shape id="_x0000_s1862" style="position:absolute;left:6889;top:10472;width:2465;height:0" coordorigin="6889,10472" coordsize="2465,0" path="m6889,10472r2465,e" filled="f" strokeweight=".25pt">
              <v:path arrowok="t"/>
            </v:shape>
            <v:shape id="_x0000_s1861" style="position:absolute;left:9354;top:10472;width:1094;height:0" coordorigin="9354,10472" coordsize="1094,0" path="m9354,10472r1094,e" filled="f" strokeweight=".25pt">
              <v:path arrowok="t"/>
            </v:shape>
            <v:shape id="_x0000_s1860" style="position:absolute;left:10448;top:10472;width:1049;height:0" coordorigin="10448,10472" coordsize="1049,0" path="m10448,10472r1049,e" filled="f" strokeweight=".25pt">
              <v:path arrowok="t"/>
            </v:shape>
            <v:shape id="_x0000_s1859" style="position:absolute;left:6353;top:10742;width:536;height:0" coordorigin="6353,10742" coordsize="536,0" path="m6353,10742r536,e" filled="f" strokeweight=".25pt">
              <v:path arrowok="t"/>
            </v:shape>
            <v:shape id="_x0000_s1858" style="position:absolute;left:6889;top:11014;width:0;height:265" coordorigin="6889,11014" coordsize="0,265" path="m6889,11279r,-265e" filled="f" strokeweight=".25pt">
              <v:path arrowok="t"/>
            </v:shape>
            <v:shape id="_x0000_s1857" style="position:absolute;left:6353;top:11282;width:536;height:0" coordorigin="6353,11282" coordsize="536,0" path="m6353,11282r536,e" filled="f" strokeweight=".25pt">
              <v:path arrowok="t"/>
            </v:shape>
            <v:shape id="_x0000_s1856" style="position:absolute;left:6889;top:11282;width:2465;height:0" coordorigin="6889,11282" coordsize="2465,0" path="m6889,11282r2465,e" filled="f" strokeweight=".25pt">
              <v:path arrowok="t"/>
            </v:shape>
            <v:shape id="_x0000_s1855" style="position:absolute;left:6889;top:11284;width:0;height:265" coordorigin="6889,11284" coordsize="0,265" path="m6889,11549r,-265e" filled="f" strokeweight=".25pt">
              <v:path arrowok="t"/>
            </v:shape>
            <v:shape id="_x0000_s1854" style="position:absolute;left:9354;top:11282;width:1094;height:0" coordorigin="9354,11282" coordsize="1094,0" path="m9354,11282r1094,e" filled="f" strokeweight=".25pt">
              <v:path arrowok="t"/>
            </v:shape>
            <v:shape id="_x0000_s1853" style="position:absolute;left:11494;top:11014;width:0;height:265" coordorigin="11494,11014" coordsize="0,265" path="m11494,11279r,-265e" filled="f" strokeweight=".25pt">
              <v:path arrowok="t"/>
            </v:shape>
            <v:shape id="_x0000_s1852" style="position:absolute;left:10448;top:11282;width:1049;height:0" coordorigin="10448,11282" coordsize="1049,0" path="m10448,11282r1049,e" filled="f" strokeweight=".25pt">
              <v:path arrowok="t"/>
            </v:shape>
            <v:shape id="_x0000_s1851" style="position:absolute;left:11494;top:11284;width:0;height:265" coordorigin="11494,11284" coordsize="0,265" path="m11494,11549r,-265e" filled="f" strokeweight=".25pt">
              <v:path arrowok="t"/>
            </v:shape>
            <v:shape id="_x0000_s1850" style="position:absolute;left:6353;top:11552;width:536;height:0" coordorigin="6353,11552" coordsize="536,0" path="m6353,11552r536,e" filled="f" strokeweight=".25pt">
              <v:path arrowok="t"/>
            </v:shape>
            <v:shape id="_x0000_s1849" style="position:absolute;left:6889;top:11552;width:2465;height:0" coordorigin="6889,11552" coordsize="2465,0" path="m6889,11552r2465,e" filled="f" strokeweight=".25pt">
              <v:path arrowok="t"/>
            </v:shape>
            <v:shape id="_x0000_s1848" style="position:absolute;left:9354;top:11552;width:1094;height:0" coordorigin="9354,11552" coordsize="1094,0" path="m9354,11552r1094,e" filled="f" strokeweight=".25pt">
              <v:path arrowok="t"/>
            </v:shape>
            <v:shape id="_x0000_s1847" style="position:absolute;left:10448;top:11552;width:1049;height:0" coordorigin="10448,11552" coordsize="1049,0" path="m10448,11552r1049,e" filled="f" strokeweight=".25pt">
              <v:path arrowok="t"/>
            </v:shape>
            <v:shape id="_x0000_s1846" style="position:absolute;left:6355;top:11014;width:0;height:265" coordorigin="6355,11014" coordsize="0,265" path="m6355,11279r,-265e" filled="f" strokeweight=".25pt">
              <v:path arrowok="t"/>
            </v:shape>
            <v:shape id="_x0000_s1845" style="position:absolute;left:6355;top:11284;width:0;height:265" coordorigin="6355,11284" coordsize="0,265" path="m6355,11549r,-265e" filled="f" strokeweight=".25pt">
              <v:path arrowok="t"/>
            </v:shape>
            <v:shape id="_x0000_s1844" style="position:absolute;left:6355;top:10744;width:0;height:265" coordorigin="6355,10744" coordsize="0,265" path="m6355,11009r,-265e" filled="f" strokeweight=".25pt">
              <v:path arrowok="t"/>
            </v:shape>
            <v:shape id="_x0000_s1843" style="position:absolute;left:6889;top:10742;width:2465;height:0" coordorigin="6889,10742" coordsize="2465,0" path="m6889,10742r2465,e" filled="f" strokeweight=".25pt">
              <v:path arrowok="t"/>
            </v:shape>
            <v:shape id="_x0000_s1842" style="position:absolute;left:9354;top:10742;width:1094;height:0" coordorigin="9354,10742" coordsize="1094,0" path="m9354,10742r1094,e" filled="f" strokeweight=".25pt">
              <v:path arrowok="t"/>
            </v:shape>
            <v:shape id="_x0000_s1841" style="position:absolute;left:10448;top:10742;width:1049;height:0" coordorigin="10448,10742" coordsize="1049,0" path="m10448,10742r1049,e" filled="f" strokeweight=".25pt">
              <v:path arrowok="t"/>
            </v:shape>
            <v:shape id="_x0000_s1840" style="position:absolute;left:11494;top:10744;width:0;height:265" coordorigin="11494,10744" coordsize="0,265" path="m11494,11009r,-265e" filled="f" strokeweight=".25pt">
              <v:path arrowok="t"/>
            </v:shape>
            <v:shape id="_x0000_s1839" style="position:absolute;left:6353;top:11012;width:536;height:0" coordorigin="6353,11012" coordsize="536,0" path="m6353,11012r536,e" filled="f" strokeweight=".25pt">
              <v:path arrowok="t"/>
            </v:shape>
            <v:shape id="_x0000_s1838" style="position:absolute;left:6889;top:11012;width:2465;height:0" coordorigin="6889,11012" coordsize="2465,0" path="m6889,11012r2465,e" filled="f" strokeweight=".25pt">
              <v:path arrowok="t"/>
            </v:shape>
            <v:shape id="_x0000_s1837" style="position:absolute;left:9354;top:11012;width:1094;height:0" coordorigin="9354,11012" coordsize="1094,0" path="m9354,11012r1094,e" filled="f" strokeweight=".25pt">
              <v:path arrowok="t"/>
            </v:shape>
            <v:shape id="_x0000_s1836" style="position:absolute;left:10448;top:11012;width:1049;height:0" coordorigin="10448,11012" coordsize="1049,0" path="m10448,11012r1049,e" filled="f" strokeweight=".25pt">
              <v:path arrowok="t"/>
            </v:shape>
            <v:shape id="_x0000_s1835" style="position:absolute;left:9354;top:2372;width:1094;height:0" coordorigin="9354,2372" coordsize="1094,0" path="m9354,2372r1094,e" filled="f" strokeweight=".25pt">
              <v:path arrowok="t"/>
            </v:shape>
            <v:shape id="_x0000_s1834" style="position:absolute;left:9354;top:2374;width:0;height:265" coordorigin="9354,2374" coordsize="0,265" path="m9354,2639r,-265e" filled="f" strokeweight=".25pt">
              <v:path arrowok="t"/>
            </v:shape>
            <v:shape id="_x0000_s1833" style="position:absolute;left:9354;top:2642;width:1094;height:0" coordorigin="9354,2642" coordsize="1094,0" path="m9354,2642r1094,e" filled="f" strokeweight=".25pt">
              <v:path arrowok="t"/>
            </v:shape>
            <v:shape id="_x0000_s1832" style="position:absolute;left:9354;top:2644;width:0;height:265" coordorigin="9354,2644" coordsize="0,265" path="m9354,2909r,-265e" filled="f" strokeweight=".25pt">
              <v:path arrowok="t"/>
            </v:shape>
            <v:shape id="_x0000_s1831" style="position:absolute;left:9354;top:2912;width:1094;height:0" coordorigin="9354,2912" coordsize="1094,0" path="m9354,2912r1094,e" filled="f" strokeweight=".25pt">
              <v:path arrowok="t"/>
            </v:shape>
            <v:shape id="_x0000_s1830" style="position:absolute;left:9354;top:2914;width:0;height:265" coordorigin="9354,2914" coordsize="0,265" path="m9354,3179r,-265e" filled="f" strokeweight=".25pt">
              <v:path arrowok="t"/>
            </v:shape>
            <v:shape id="_x0000_s1829" style="position:absolute;left:9354;top:3184;width:0;height:265" coordorigin="9354,3184" coordsize="0,265" path="m9354,3449r,-265e" filled="f" strokeweight=".25pt">
              <v:path arrowok="t"/>
            </v:shape>
            <v:shape id="_x0000_s1828" style="position:absolute;left:9354;top:3454;width:0;height:265" coordorigin="9354,3454" coordsize="0,265" path="m9354,3719r,-265e" filled="f" strokeweight=".25pt">
              <v:path arrowok="t"/>
            </v:shape>
            <v:shape id="_x0000_s1827" style="position:absolute;left:9354;top:3724;width:0;height:265" coordorigin="9354,3724" coordsize="0,265" path="m9354,3989r,-265e" filled="f" strokeweight=".25pt">
              <v:path arrowok="t"/>
            </v:shape>
            <v:shape id="_x0000_s1826" style="position:absolute;left:9354;top:3994;width:0;height:265" coordorigin="9354,3994" coordsize="0,265" path="m9354,4259r,-265e" filled="f" strokeweight=".25pt">
              <v:path arrowok="t"/>
            </v:shape>
            <v:shape id="_x0000_s1825" style="position:absolute;left:9354;top:4264;width:0;height:265" coordorigin="9354,4264" coordsize="0,265" path="m9354,4529r,-265e" filled="f" strokeweight=".25pt">
              <v:path arrowok="t"/>
            </v:shape>
            <v:shape id="_x0000_s1824" style="position:absolute;left:9354;top:4534;width:0;height:265" coordorigin="9354,4534" coordsize="0,265" path="m9354,4799r,-265e" filled="f" strokeweight=".25pt">
              <v:path arrowok="t"/>
            </v:shape>
            <v:shape id="_x0000_s1823" style="position:absolute;left:9354;top:4804;width:0;height:265" coordorigin="9354,4804" coordsize="0,265" path="m9354,5069r,-265e" filled="f" strokeweight=".25pt">
              <v:path arrowok="t"/>
            </v:shape>
            <v:shape id="_x0000_s1822" style="position:absolute;left:9354;top:5074;width:0;height:265" coordorigin="9354,5074" coordsize="0,265" path="m9354,5339r,-265e" filled="f" strokeweight=".25pt">
              <v:path arrowok="t"/>
            </v:shape>
            <v:shape id="_x0000_s1821" style="position:absolute;left:9354;top:5344;width:0;height:265" coordorigin="9354,5344" coordsize="0,265" path="m9354,5609r,-265e" filled="f" strokeweight=".25pt">
              <v:path arrowok="t"/>
            </v:shape>
            <v:shape id="_x0000_s1820" style="position:absolute;left:9354;top:5614;width:0;height:265" coordorigin="9354,5614" coordsize="0,265" path="m9354,5879r,-265e" filled="f" strokeweight=".25pt">
              <v:path arrowok="t"/>
            </v:shape>
            <v:shape id="_x0000_s1819" style="position:absolute;left:9354;top:5884;width:0;height:265" coordorigin="9354,5884" coordsize="0,265" path="m9354,6149r,-265e" filled="f" strokeweight=".25pt">
              <v:path arrowok="t"/>
            </v:shape>
            <v:shape id="_x0000_s1818" style="position:absolute;left:9354;top:6154;width:0;height:265" coordorigin="9354,6154" coordsize="0,265" path="m9354,6419r,-265e" filled="f" strokeweight=".25pt">
              <v:path arrowok="t"/>
            </v:shape>
            <v:shape id="_x0000_s1817" style="position:absolute;left:9354;top:6694;width:0;height:265" coordorigin="9354,6694" coordsize="0,265" path="m9354,6959r,-265e" filled="f" strokeweight=".25pt">
              <v:path arrowok="t"/>
            </v:shape>
            <v:shape id="_x0000_s1816" style="position:absolute;left:9354;top:6964;width:0;height:265" coordorigin="9354,6964" coordsize="0,265" path="m9354,7229r,-265e" filled="f" strokeweight=".25pt">
              <v:path arrowok="t"/>
            </v:shape>
            <v:shape id="_x0000_s1815" style="position:absolute;left:9354;top:7234;width:0;height:265" coordorigin="9354,7234" coordsize="0,265" path="m9354,7499r,-265e" filled="f" strokeweight=".25pt">
              <v:path arrowok="t"/>
            </v:shape>
            <v:shape id="_x0000_s1814" style="position:absolute;left:9354;top:7504;width:0;height:265" coordorigin="9354,7504" coordsize="0,265" path="m9354,7769r,-265e" filled="f" strokeweight=".25pt">
              <v:path arrowok="t"/>
            </v:shape>
            <v:shape id="_x0000_s1813" style="position:absolute;left:9354;top:7774;width:0;height:265" coordorigin="9354,7774" coordsize="0,265" path="m9354,8039r,-265e" filled="f" strokeweight=".25pt">
              <v:path arrowok="t"/>
            </v:shape>
            <v:shape id="_x0000_s1812" style="position:absolute;left:9354;top:8044;width:0;height:265" coordorigin="9354,8044" coordsize="0,265" path="m9354,8309r,-265e" filled="f" strokeweight=".25pt">
              <v:path arrowok="t"/>
            </v:shape>
            <v:shape id="_x0000_s1811" style="position:absolute;left:9354;top:8314;width:0;height:265" coordorigin="9354,8314" coordsize="0,265" path="m9354,8579r,-265e" filled="f" strokeweight=".25pt">
              <v:path arrowok="t"/>
            </v:shape>
            <v:shape id="_x0000_s1810" style="position:absolute;left:9354;top:8584;width:0;height:265" coordorigin="9354,8584" coordsize="0,265" path="m9354,8849r,-265e" filled="f" strokeweight=".25pt">
              <v:path arrowok="t"/>
            </v:shape>
            <v:shape id="_x0000_s1809" style="position:absolute;left:9354;top:8854;width:0;height:265" coordorigin="9354,8854" coordsize="0,265" path="m9354,9119r,-265e" filled="f" strokeweight=".25pt">
              <v:path arrowok="t"/>
            </v:shape>
            <v:shape id="_x0000_s1808" style="position:absolute;left:9354;top:9394;width:0;height:265" coordorigin="9354,9394" coordsize="0,265" path="m9354,9659r,-265e" filled="f" strokeweight=".25pt">
              <v:path arrowok="t"/>
            </v:shape>
            <v:shape id="_x0000_s1807" style="position:absolute;left:9354;top:9664;width:0;height:265" coordorigin="9354,9664" coordsize="0,265" path="m9354,9929r,-265e" filled="f" strokeweight=".25pt">
              <v:path arrowok="t"/>
            </v:shape>
            <v:shape id="_x0000_s1806" style="position:absolute;left:9354;top:9934;width:0;height:265" coordorigin="9354,9934" coordsize="0,265" path="m9354,10199r,-265e" filled="f" strokeweight=".25pt">
              <v:path arrowok="t"/>
            </v:shape>
            <v:shape id="_x0000_s1805" style="position:absolute;left:9354;top:10474;width:0;height:265" coordorigin="9354,10474" coordsize="0,265" path="m9354,10739r,-265e" filled="f" strokeweight=".25pt">
              <v:path arrowok="t"/>
            </v:shape>
            <v:shape id="_x0000_s1804" style="position:absolute;left:9354;top:11014;width:0;height:265" coordorigin="9354,11014" coordsize="0,265" path="m9354,11279r,-265e" filled="f" strokeweight=".25pt">
              <v:path arrowok="t"/>
            </v:shape>
            <v:shape id="_x0000_s1803" style="position:absolute;left:9354;top:11284;width:0;height:265" coordorigin="9354,11284" coordsize="0,265" path="m9354,11549r,-265e" filled="f" strokeweight=".25pt">
              <v:path arrowok="t"/>
            </v:shape>
            <v:shape id="_x0000_s1802" style="position:absolute;left:10448;top:2372;width:1049;height:0" coordorigin="10448,2372" coordsize="1049,0" path="m10448,2372r1049,e" filled="f" strokeweight=".25pt">
              <v:path arrowok="t"/>
            </v:shape>
            <v:shape id="_x0000_s1801" style="position:absolute;left:10448;top:2374;width:0;height:265" coordorigin="10448,2374" coordsize="0,265" path="m10448,2639r,-265e" filled="f" strokeweight=".25pt">
              <v:path arrowok="t"/>
            </v:shape>
            <v:shape id="_x0000_s1800" style="position:absolute;left:10448;top:2642;width:1049;height:0" coordorigin="10448,2642" coordsize="1049,0" path="m10448,2642r1049,e" filled="f" strokeweight=".25pt">
              <v:path arrowok="t"/>
            </v:shape>
            <v:shape id="_x0000_s1799" style="position:absolute;left:10448;top:2644;width:0;height:265" coordorigin="10448,2644" coordsize="0,265" path="m10448,2909r,-265e" filled="f" strokeweight=".25pt">
              <v:path arrowok="t"/>
            </v:shape>
            <v:shape id="_x0000_s1798" style="position:absolute;left:10448;top:2912;width:1049;height:0" coordorigin="10448,2912" coordsize="1049,0" path="m10448,2912r1049,e" filled="f" strokeweight=".25pt">
              <v:path arrowok="t"/>
            </v:shape>
            <v:shape id="_x0000_s1797" style="position:absolute;left:10448;top:2914;width:0;height:265" coordorigin="10448,2914" coordsize="0,265" path="m10448,3179r,-265e" filled="f" strokeweight=".25pt">
              <v:path arrowok="t"/>
            </v:shape>
            <v:shape id="_x0000_s1796" style="position:absolute;left:10448;top:3184;width:0;height:265" coordorigin="10448,3184" coordsize="0,265" path="m10448,3449r,-265e" filled="f" strokeweight=".25pt">
              <v:path arrowok="t"/>
            </v:shape>
            <v:shape id="_x0000_s1795" style="position:absolute;left:10448;top:3454;width:0;height:265" coordorigin="10448,3454" coordsize="0,265" path="m10448,3719r,-265e" filled="f" strokeweight=".25pt">
              <v:path arrowok="t"/>
            </v:shape>
            <v:shape id="_x0000_s1794" style="position:absolute;left:10448;top:3724;width:0;height:265" coordorigin="10448,3724" coordsize="0,265" path="m10448,3989r,-265e" filled="f" strokeweight=".25pt">
              <v:path arrowok="t"/>
            </v:shape>
            <v:shape id="_x0000_s1793" style="position:absolute;left:10448;top:3994;width:0;height:265" coordorigin="10448,3994" coordsize="0,265" path="m10448,4259r,-265e" filled="f" strokeweight=".25pt">
              <v:path arrowok="t"/>
            </v:shape>
            <v:shape id="_x0000_s1792" style="position:absolute;left:10448;top:4264;width:0;height:265" coordorigin="10448,4264" coordsize="0,265" path="m10448,4529r,-265e" filled="f" strokeweight=".25pt">
              <v:path arrowok="t"/>
            </v:shape>
            <v:shape id="_x0000_s1791" style="position:absolute;left:10448;top:4534;width:0;height:265" coordorigin="10448,4534" coordsize="0,265" path="m10448,4799r,-265e" filled="f" strokeweight=".25pt">
              <v:path arrowok="t"/>
            </v:shape>
            <v:shape id="_x0000_s1790" style="position:absolute;left:10448;top:4804;width:0;height:265" coordorigin="10448,4804" coordsize="0,265" path="m10448,5069r,-265e" filled="f" strokeweight=".25pt">
              <v:path arrowok="t"/>
            </v:shape>
            <v:shape id="_x0000_s1789" style="position:absolute;left:10448;top:5074;width:0;height:265" coordorigin="10448,5074" coordsize="0,265" path="m10448,5339r,-265e" filled="f" strokeweight=".25pt">
              <v:path arrowok="t"/>
            </v:shape>
            <v:shape id="_x0000_s1788" style="position:absolute;left:10448;top:5344;width:0;height:265" coordorigin="10448,5344" coordsize="0,265" path="m10448,5609r,-265e" filled="f" strokeweight=".25pt">
              <v:path arrowok="t"/>
            </v:shape>
            <v:shape id="_x0000_s1787" style="position:absolute;left:10448;top:5614;width:0;height:265" coordorigin="10448,5614" coordsize="0,265" path="m10448,5879r,-265e" filled="f" strokeweight=".25pt">
              <v:path arrowok="t"/>
            </v:shape>
            <v:shape id="_x0000_s1786" style="position:absolute;left:10448;top:5884;width:0;height:265" coordorigin="10448,5884" coordsize="0,265" path="m10448,6149r,-265e" filled="f" strokeweight=".25pt">
              <v:path arrowok="t"/>
            </v:shape>
            <v:shape id="_x0000_s1785" style="position:absolute;left:10448;top:6154;width:0;height:265" coordorigin="10448,6154" coordsize="0,265" path="m10448,6419r,-265e" filled="f" strokeweight=".25pt">
              <v:path arrowok="t"/>
            </v:shape>
            <v:shape id="_x0000_s1784" style="position:absolute;left:10448;top:6694;width:0;height:265" coordorigin="10448,6694" coordsize="0,265" path="m10448,6959r,-265e" filled="f" strokeweight=".25pt">
              <v:path arrowok="t"/>
            </v:shape>
            <v:shape id="_x0000_s1783" style="position:absolute;left:10448;top:6964;width:0;height:265" coordorigin="10448,6964" coordsize="0,265" path="m10448,7229r,-265e" filled="f" strokeweight=".25pt">
              <v:path arrowok="t"/>
            </v:shape>
            <v:shape id="_x0000_s1782" style="position:absolute;left:10448;top:7234;width:0;height:265" coordorigin="10448,7234" coordsize="0,265" path="m10448,7499r,-265e" filled="f" strokeweight=".25pt">
              <v:path arrowok="t"/>
            </v:shape>
            <v:shape id="_x0000_s1781" style="position:absolute;left:10448;top:7504;width:0;height:265" coordorigin="10448,7504" coordsize="0,265" path="m10448,7769r,-265e" filled="f" strokeweight=".25pt">
              <v:path arrowok="t"/>
            </v:shape>
            <v:shape id="_x0000_s1780" style="position:absolute;left:10448;top:7774;width:0;height:265" coordorigin="10448,7774" coordsize="0,265" path="m10448,8039r,-265e" filled="f" strokeweight=".25pt">
              <v:path arrowok="t"/>
            </v:shape>
            <v:shape id="_x0000_s1779" style="position:absolute;left:10448;top:8044;width:0;height:265" coordorigin="10448,8044" coordsize="0,265" path="m10448,8309r,-265e" filled="f" strokeweight=".25pt">
              <v:path arrowok="t"/>
            </v:shape>
            <v:shape id="_x0000_s1778" style="position:absolute;left:10448;top:8314;width:0;height:265" coordorigin="10448,8314" coordsize="0,265" path="m10448,8579r,-265e" filled="f" strokeweight=".25pt">
              <v:path arrowok="t"/>
            </v:shape>
            <v:shape id="_x0000_s1777" style="position:absolute;left:10448;top:8584;width:0;height:265" coordorigin="10448,8584" coordsize="0,265" path="m10448,8849r,-265e" filled="f" strokeweight=".25pt">
              <v:path arrowok="t"/>
            </v:shape>
            <v:shape id="_x0000_s1776" style="position:absolute;left:10448;top:8854;width:0;height:265" coordorigin="10448,8854" coordsize="0,265" path="m10448,9119r,-265e" filled="f" strokeweight=".25pt">
              <v:path arrowok="t"/>
            </v:shape>
            <v:shape id="_x0000_s1775" style="position:absolute;left:10448;top:9394;width:0;height:265" coordorigin="10448,9394" coordsize="0,265" path="m10448,9659r,-265e" filled="f" strokeweight=".25pt">
              <v:path arrowok="t"/>
            </v:shape>
            <v:shape id="_x0000_s1774" style="position:absolute;left:10448;top:9664;width:0;height:265" coordorigin="10448,9664" coordsize="0,265" path="m10448,9929r,-265e" filled="f" strokeweight=".25pt">
              <v:path arrowok="t"/>
            </v:shape>
            <v:shape id="_x0000_s1773" style="position:absolute;left:10448;top:9934;width:0;height:265" coordorigin="10448,9934" coordsize="0,265" path="m10448,10199r,-265e" filled="f" strokeweight=".25pt">
              <v:path arrowok="t"/>
            </v:shape>
            <v:shape id="_x0000_s1772" style="position:absolute;left:10448;top:10474;width:0;height:265" coordorigin="10448,10474" coordsize="0,265" path="m10448,10739r,-265e" filled="f" strokeweight=".25pt">
              <v:path arrowok="t"/>
            </v:shape>
            <v:shape id="_x0000_s1771" style="position:absolute;left:10448;top:11014;width:0;height:265" coordorigin="10448,11014" coordsize="0,265" path="m10448,11279r,-265e" filled="f" strokeweight=".25pt">
              <v:path arrowok="t"/>
            </v:shape>
            <v:shape id="_x0000_s1770" style="position:absolute;left:10448;top:11284;width:0;height:265" coordorigin="10448,11284" coordsize="0,265" path="m10448,11549r,-265e" filled="f" strokeweight=".25pt">
              <v:path arrowok="t"/>
            </v:shape>
            <w10:wrap anchorx="page" anchory="page"/>
          </v:group>
        </w:pict>
      </w:r>
      <w:r w:rsidR="005E1E6A">
        <w:rPr>
          <w:rFonts w:ascii="Arial" w:eastAsia="Arial" w:hAnsi="Arial" w:cs="Arial"/>
          <w:sz w:val="16"/>
          <w:szCs w:val="16"/>
        </w:rPr>
        <w:t>Wound Superficial, Aerobic                          7.50               35.00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Wound Deep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Anaerobic)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7.50               35.00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MRSA, Screen Only                                     9.00               45.00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Strep (Rapid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Screen)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3.50               41.00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Urine Culture                                                7.00               35.00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Viral Resp. FA Screen                                30.50             120.00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GC + Chlamydia AMP DNA                       30.50             152.00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Chlamydia AMP DNA, Urine                      78.00             123.00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N. Gonorrhea AMP DNA                            15.50               76.00</w:t>
      </w:r>
    </w:p>
    <w:p w:rsidR="00775A1C" w:rsidRDefault="005E1E6A" w:rsidP="005E1E6A">
      <w:pPr>
        <w:spacing w:before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VAGINITIS PRICING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G, VAG, Candida, Trichomonas                 53.50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Tissue Culture                                            16.00               95.00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PAP no HPV                                               28.00               48.00</w:t>
      </w:r>
    </w:p>
    <w:p w:rsidR="005E1E6A" w:rsidRDefault="005E1E6A" w:rsidP="005E1E6A">
      <w:pPr>
        <w:spacing w:before="2"/>
        <w:rPr>
          <w:rFonts w:ascii="Arial" w:eastAsia="Arial" w:hAnsi="Arial" w:cs="Arial"/>
          <w:sz w:val="16"/>
          <w:szCs w:val="16"/>
        </w:rPr>
      </w:pPr>
    </w:p>
    <w:p w:rsidR="00775A1C" w:rsidRDefault="005E1E6A" w:rsidP="005E1E6A">
      <w:pPr>
        <w:spacing w:befor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INJECTIONS PRICING</w:t>
      </w:r>
    </w:p>
    <w:p w:rsidR="00775A1C" w:rsidRDefault="005E1E6A" w:rsidP="005E1E6A">
      <w:pPr>
        <w:spacing w:before="86"/>
        <w:ind w:left="533"/>
        <w:rPr>
          <w:rFonts w:ascii="Arial" w:eastAsia="Arial" w:hAnsi="Arial" w:cs="Arial"/>
          <w:sz w:val="16"/>
          <w:szCs w:val="16"/>
        </w:rPr>
        <w:sectPr w:rsidR="00775A1C">
          <w:type w:val="continuous"/>
          <w:pgSz w:w="12240" w:h="15840"/>
          <w:pgMar w:top="1480" w:right="720" w:bottom="280" w:left="620" w:header="720" w:footer="720" w:gutter="0"/>
          <w:cols w:num="2" w:space="720" w:equalWidth="0">
            <w:col w:w="5152" w:space="673"/>
            <w:col w:w="5075"/>
          </w:cols>
        </w:sectPr>
      </w:pPr>
      <w:r>
        <w:rPr>
          <w:rFonts w:ascii="Arial" w:eastAsia="Arial" w:hAnsi="Arial" w:cs="Arial"/>
          <w:sz w:val="16"/>
          <w:szCs w:val="16"/>
        </w:rPr>
        <w:t>Influenza Vaccine                                       12.00               30.00</w:t>
      </w:r>
    </w:p>
    <w:p w:rsidR="005E1E6A" w:rsidRDefault="005E1E6A" w:rsidP="005E1E6A">
      <w:pPr>
        <w:spacing w:before="51" w:line="352" w:lineRule="auto"/>
        <w:ind w:right="-28" w:firstLine="5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Laceration Repair                            INCLUDED </w:t>
      </w:r>
    </w:p>
    <w:p w:rsidR="005E1E6A" w:rsidRDefault="005E1E6A" w:rsidP="005E1E6A">
      <w:pPr>
        <w:spacing w:before="51" w:line="352" w:lineRule="auto"/>
        <w:ind w:right="-28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Blood Sugar Testing                        INCLUDED </w:t>
      </w:r>
    </w:p>
    <w:p w:rsidR="00775A1C" w:rsidRDefault="005E1E6A" w:rsidP="005E1E6A">
      <w:pPr>
        <w:spacing w:before="51" w:line="352" w:lineRule="auto"/>
        <w:ind w:right="-28" w:firstLine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Toe nail removal                               INCLUDED</w:t>
      </w:r>
    </w:p>
    <w:p w:rsidR="005E1E6A" w:rsidRDefault="005E1E6A" w:rsidP="005E1E6A">
      <w:pPr>
        <w:spacing w:before="2"/>
        <w:ind w:left="193"/>
        <w:rPr>
          <w:rFonts w:ascii="Arial" w:eastAsia="Arial" w:hAnsi="Arial" w:cs="Arial"/>
          <w:b/>
          <w:sz w:val="16"/>
          <w:szCs w:val="16"/>
        </w:rPr>
      </w:pPr>
    </w:p>
    <w:p w:rsidR="00775A1C" w:rsidRDefault="005E1E6A" w:rsidP="005E1E6A">
      <w:pPr>
        <w:spacing w:before="2"/>
        <w:ind w:left="1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And much more...</w:t>
      </w:r>
    </w:p>
    <w:p w:rsidR="005E1E6A" w:rsidRDefault="005E1E6A" w:rsidP="005E1E6A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775A1C" w:rsidRDefault="005E1E6A">
      <w:pPr>
        <w:spacing w:line="160" w:lineRule="exact"/>
        <w:rPr>
          <w:rFonts w:ascii="Arial" w:eastAsia="Arial" w:hAnsi="Arial" w:cs="Arial"/>
          <w:sz w:val="16"/>
          <w:szCs w:val="16"/>
        </w:rPr>
        <w:sectPr w:rsidR="00775A1C">
          <w:type w:val="continuous"/>
          <w:pgSz w:w="12240" w:h="15840"/>
          <w:pgMar w:top="1480" w:right="720" w:bottom="280" w:left="620" w:header="720" w:footer="720" w:gutter="0"/>
          <w:cols w:num="3" w:space="720" w:equalWidth="0">
            <w:col w:w="4049" w:space="2310"/>
            <w:col w:w="2252" w:space="270"/>
            <w:col w:w="20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                   </w:t>
      </w:r>
    </w:p>
    <w:p w:rsidR="00775A1C" w:rsidRDefault="005E1E6A">
      <w:pPr>
        <w:spacing w:before="72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MEDICATION PRICING</w:t>
      </w:r>
    </w:p>
    <w:p w:rsidR="00775A1C" w:rsidRDefault="005E1E6A">
      <w:pPr>
        <w:spacing w:before="95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Pill #                Generic                                                                         Brand                                                                         </w:t>
      </w:r>
      <w:r w:rsidR="00EF1646">
        <w:rPr>
          <w:rFonts w:ascii="Arial" w:eastAsia="Arial" w:hAnsi="Arial" w:cs="Arial"/>
          <w:sz w:val="16"/>
          <w:szCs w:val="16"/>
        </w:rPr>
        <w:t>Charmed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EF1646">
        <w:rPr>
          <w:rFonts w:ascii="Arial" w:eastAsia="Arial" w:hAnsi="Arial" w:cs="Arial"/>
          <w:sz w:val="16"/>
          <w:szCs w:val="16"/>
        </w:rPr>
        <w:t>DPC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 w:rsidR="00102CD4">
        <w:rPr>
          <w:rFonts w:ascii="Arial" w:eastAsia="Arial" w:hAnsi="Arial" w:cs="Arial"/>
          <w:sz w:val="16"/>
          <w:szCs w:val="16"/>
        </w:rPr>
        <w:t>Retail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Allopurinol 300 mg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Lopurin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Zyloprin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5.00               64.50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Amlodipine 10 mg                                                        Norvasc                                                                                     2.50             155.00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Amitriptyline HCL 10 mg                                              Elavil                                                                                          2.00               17.00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Benazepril 20 mg                                                         Lotensin                                                                                     6.00             105.00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Bumetanide 1 mg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Bumes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11.00               50.00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                    Bupropion 150 mg SR                                                 Wellbutrin                                                                                20.00             174.00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Bupropion 150 mg XL                                                  Wellbutrin                                                                                22.00             156.00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Buspirone HCL 10 mg                                                  Buspar                                                                                       5.00             134.00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Cetirizine 10 mg                                                           Zyrtec                                                                                        5.00             250.00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Citalopram 20 mg                                                        Celexa                                                                                       3.00             243.00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Diclofenac Potassium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Cataflam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50 mg                                                                       12.00             156.00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Dicyclomine 20 mg                                                      Bentil                                                                                         5.00               35.00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Diltiazem 90 mg  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Cardiazem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8.00             101.00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Fexofenadine 180 mg                                                  Allegra                                                                                     36.00               49.00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Finasteride 5 mg                                                          Proscar                                                                                    22.00             280.00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Fluoride Chew 0.5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Luride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5.00               14.00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Fluconazole 100 mg                                                     Diflucan                                                                                     4.00             265.00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Fluoxetine 20 mg                                                         Prozac                                                                                       3.00             266.00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                      Fluticasone Nasal Spray                                              Flonase                                                                                    21.00               84.32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Gabapentin 300 mg                                                     Neurontin                                                                                   10.0             132.00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HCTZ 25 mg       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Hydrodiuril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2.50                 8.50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Lisinopril 20 mg   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Prenovil</w:t>
      </w:r>
      <w:proofErr w:type="spellEnd"/>
      <w:r>
        <w:rPr>
          <w:rFonts w:ascii="Arial" w:eastAsia="Arial" w:hAnsi="Arial" w:cs="Arial"/>
          <w:sz w:val="16"/>
          <w:szCs w:val="16"/>
        </w:rPr>
        <w:t>/Zestril                                                                          4.00             106.00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Levothyroxine 75 mcg                                                  Synthroid                                                                                 11.00               30.00</w:t>
      </w:r>
    </w:p>
    <w:p w:rsidR="00775A1C" w:rsidRDefault="003572D2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6.65pt;margin-top:47.55pt;width:535.45pt;height:715.25pt;z-index:-1606;mso-position-horizontal-relative:page;mso-position-vertical-relative:page" coordorigin="733,951" coordsize="10709,14305">
            <v:shape id="_x0000_s1647" style="position:absolute;left:1785;top:956;width:0;height:250" coordorigin="1785,956" coordsize="0,250" path="m1785,1207r,-251e" filled="f" strokeweight=".25pt">
              <v:path arrowok="t"/>
            </v:shape>
            <v:shape id="_x0000_s1646" style="position:absolute;left:736;top:1209;width:1049;height:0" coordorigin="736,1209" coordsize="1049,0" path="m736,1209r1049,e" filled="f" strokeweight=".25pt">
              <v:path arrowok="t"/>
            </v:shape>
            <v:shape id="_x0000_s1645" style="position:absolute;left:5565;top:956;width:0;height:250" coordorigin="5565,956" coordsize="0,250" path="m5565,1207r,-251e" filled="f" strokeweight=".25pt">
              <v:path arrowok="t"/>
            </v:shape>
            <v:shape id="_x0000_s1644" style="position:absolute;left:1785;top:1209;width:3780;height:0" coordorigin="1785,1209" coordsize="3780,0" path="m1785,1209r3780,e" filled="f" strokeweight=".25pt">
              <v:path arrowok="t"/>
            </v:shape>
            <v:shape id="_x0000_s1643" style="position:absolute;left:1785;top:1212;width:0;height:250" coordorigin="1785,1212" coordsize="0,250" path="m1785,1462r,-250e" filled="f" strokeweight=".25pt">
              <v:path arrowok="t"/>
            </v:shape>
            <v:shape id="_x0000_s1642" style="position:absolute;left:9345;top:956;width:0;height:250" coordorigin="9345,956" coordsize="0,250" path="m9345,1207r,-251e" filled="f" strokeweight=".25pt">
              <v:path arrowok="t"/>
            </v:shape>
            <v:shape id="_x0000_s1641" style="position:absolute;left:5565;top:1209;width:3780;height:0" coordorigin="5565,1209" coordsize="3780,0" path="m5565,1209r3780,e" filled="f" strokeweight=".25pt">
              <v:path arrowok="t"/>
            </v:shape>
            <v:shape id="_x0000_s1640" style="position:absolute;left:5565;top:1212;width:0;height:250" coordorigin="5565,1212" coordsize="0,250" path="m5565,1462r,-250e" filled="f" strokeweight=".25pt">
              <v:path arrowok="t"/>
            </v:shape>
            <v:shape id="_x0000_s1639" style="position:absolute;left:10391;top:956;width:0;height:250" coordorigin="10391,956" coordsize="0,250" path="m10391,1207r,-251e" filled="f" strokeweight=".25pt">
              <v:path arrowok="t"/>
            </v:shape>
            <v:shape id="_x0000_s1638" style="position:absolute;left:9345;top:1209;width:1046;height:0" coordorigin="9345,1209" coordsize="1046,0" path="m9345,1209r1046,e" filled="f" strokeweight=".25pt">
              <v:path arrowok="t"/>
            </v:shape>
            <v:shape id="_x0000_s1637" style="position:absolute;left:9345;top:1212;width:0;height:250" coordorigin="9345,1212" coordsize="0,250" path="m9345,1462r,-250e" filled="f" strokeweight=".25pt">
              <v:path arrowok="t"/>
            </v:shape>
            <v:shape id="_x0000_s1636" style="position:absolute;left:11437;top:956;width:0;height:250" coordorigin="11437,956" coordsize="0,250" path="m11437,1207r,-251e" filled="f" strokeweight=".25pt">
              <v:path arrowok="t"/>
            </v:shape>
            <v:shape id="_x0000_s1635" style="position:absolute;left:10391;top:1209;width:1049;height:0" coordorigin="10391,1209" coordsize="1049,0" path="m10391,1209r1049,e" filled="f" strokeweight=".25pt">
              <v:path arrowok="t"/>
            </v:shape>
            <v:shape id="_x0000_s1634" style="position:absolute;left:10391;top:1212;width:0;height:250" coordorigin="10391,1212" coordsize="0,250" path="m10391,1462r,-250e" filled="f" strokeweight=".25pt">
              <v:path arrowok="t"/>
            </v:shape>
            <v:shape id="_x0000_s1633" style="position:absolute;left:11437;top:1212;width:0;height:250" coordorigin="11437,1212" coordsize="0,250" path="m11437,1462r,-250e" filled="f" strokeweight=".25pt">
              <v:path arrowok="t"/>
            </v:shape>
            <v:shape id="_x0000_s1632" style="position:absolute;left:736;top:1465;width:1049;height:0" coordorigin="736,1465" coordsize="1049,0" path="m736,1465r1049,e" filled="f" strokeweight=".25pt">
              <v:path arrowok="t"/>
            </v:shape>
            <v:shape id="_x0000_s1631" style="position:absolute;left:1785;top:1465;width:3780;height:0" coordorigin="1785,1465" coordsize="3780,0" path="m1785,1465r3780,e" filled="f" strokeweight=".25pt">
              <v:path arrowok="t"/>
            </v:shape>
            <v:shape id="_x0000_s1630" style="position:absolute;left:1785;top:1467;width:0;height:250" coordorigin="1785,1467" coordsize="0,250" path="m1785,1718r,-251e" filled="f" strokeweight=".25pt">
              <v:path arrowok="t"/>
            </v:shape>
            <v:shape id="_x0000_s1629" style="position:absolute;left:5565;top:1465;width:3780;height:0" coordorigin="5565,1465" coordsize="3780,0" path="m5565,1465r3780,e" filled="f" strokeweight=".25pt">
              <v:path arrowok="t"/>
            </v:shape>
            <v:shape id="_x0000_s1628" style="position:absolute;left:5565;top:1467;width:0;height:250" coordorigin="5565,1467" coordsize="0,250" path="m5565,1718r,-251e" filled="f" strokeweight=".25pt">
              <v:path arrowok="t"/>
            </v:shape>
            <v:shape id="_x0000_s1627" style="position:absolute;left:9345;top:1465;width:1046;height:0" coordorigin="9345,1465" coordsize="1046,0" path="m9345,1465r1046,e" filled="f" strokeweight=".25pt">
              <v:path arrowok="t"/>
            </v:shape>
            <v:shape id="_x0000_s1626" style="position:absolute;left:9345;top:1467;width:0;height:250" coordorigin="9345,1467" coordsize="0,250" path="m9345,1718r,-251e" filled="f" strokeweight=".25pt">
              <v:path arrowok="t"/>
            </v:shape>
            <v:shape id="_x0000_s1625" style="position:absolute;left:10391;top:1465;width:1049;height:0" coordorigin="10391,1465" coordsize="1049,0" path="m10391,1465r1049,e" filled="f" strokeweight=".25pt">
              <v:path arrowok="t"/>
            </v:shape>
            <v:shape id="_x0000_s1624" style="position:absolute;left:10391;top:1467;width:0;height:250" coordorigin="10391,1467" coordsize="0,250" path="m10391,1718r,-251e" filled="f" strokeweight=".25pt">
              <v:path arrowok="t"/>
            </v:shape>
            <v:shape id="_x0000_s1623" style="position:absolute;left:11437;top:1467;width:0;height:250" coordorigin="11437,1467" coordsize="0,250" path="m11437,1718r,-251e" filled="f" strokeweight=".25pt">
              <v:path arrowok="t"/>
            </v:shape>
            <v:shape id="_x0000_s1622" style="position:absolute;left:736;top:1720;width:1049;height:0" coordorigin="736,1720" coordsize="1049,0" path="m736,1720r1049,e" filled="f" strokeweight=".25pt">
              <v:path arrowok="t"/>
            </v:shape>
            <v:shape id="_x0000_s1621" style="position:absolute;left:1785;top:1720;width:3780;height:0" coordorigin="1785,1720" coordsize="3780,0" path="m1785,1720r3780,e" filled="f" strokeweight=".25pt">
              <v:path arrowok="t"/>
            </v:shape>
            <v:shape id="_x0000_s1620" style="position:absolute;left:1785;top:1723;width:0;height:250" coordorigin="1785,1723" coordsize="0,250" path="m1785,1973r,-250e" filled="f" strokeweight=".25pt">
              <v:path arrowok="t"/>
            </v:shape>
            <v:shape id="_x0000_s1619" style="position:absolute;left:5565;top:1720;width:3780;height:0" coordorigin="5565,1720" coordsize="3780,0" path="m5565,1720r3780,e" filled="f" strokeweight=".25pt">
              <v:path arrowok="t"/>
            </v:shape>
            <v:shape id="_x0000_s1618" style="position:absolute;left:5565;top:1723;width:0;height:250" coordorigin="5565,1723" coordsize="0,250" path="m5565,1973r,-250e" filled="f" strokeweight=".25pt">
              <v:path arrowok="t"/>
            </v:shape>
            <v:shape id="_x0000_s1617" style="position:absolute;left:9345;top:1720;width:1046;height:0" coordorigin="9345,1720" coordsize="1046,0" path="m9345,1720r1046,e" filled="f" strokeweight=".25pt">
              <v:path arrowok="t"/>
            </v:shape>
            <v:shape id="_x0000_s1616" style="position:absolute;left:9345;top:1723;width:0;height:250" coordorigin="9345,1723" coordsize="0,250" path="m9345,1973r,-250e" filled="f" strokeweight=".25pt">
              <v:path arrowok="t"/>
            </v:shape>
            <v:shape id="_x0000_s1615" style="position:absolute;left:10391;top:1720;width:1049;height:0" coordorigin="10391,1720" coordsize="1049,0" path="m10391,1720r1049,e" filled="f" strokeweight=".25pt">
              <v:path arrowok="t"/>
            </v:shape>
            <v:shape id="_x0000_s1614" style="position:absolute;left:10391;top:1723;width:0;height:250" coordorigin="10391,1723" coordsize="0,250" path="m10391,1973r,-250e" filled="f" strokeweight=".25pt">
              <v:path arrowok="t"/>
            </v:shape>
            <v:shape id="_x0000_s1613" style="position:absolute;left:11437;top:1723;width:0;height:250" coordorigin="11437,1723" coordsize="0,250" path="m11437,1973r,-250e" filled="f" strokeweight=".25pt">
              <v:path arrowok="t"/>
            </v:shape>
            <v:shape id="_x0000_s1612" style="position:absolute;left:736;top:1975;width:1049;height:0" coordorigin="736,1975" coordsize="1049,0" path="m736,1975r1049,e" filled="f" strokeweight=".25pt">
              <v:path arrowok="t"/>
            </v:shape>
            <v:shape id="_x0000_s1611" style="position:absolute;left:1785;top:1975;width:3780;height:0" coordorigin="1785,1975" coordsize="3780,0" path="m1785,1975r3780,e" filled="f" strokeweight=".25pt">
              <v:path arrowok="t"/>
            </v:shape>
            <v:shape id="_x0000_s1610" style="position:absolute;left:1785;top:1978;width:0;height:250" coordorigin="1785,1978" coordsize="0,250" path="m1785,2228r,-250e" filled="f" strokeweight=".25pt">
              <v:path arrowok="t"/>
            </v:shape>
            <v:shape id="_x0000_s1609" style="position:absolute;left:5565;top:1975;width:3780;height:0" coordorigin="5565,1975" coordsize="3780,0" path="m5565,1975r3780,e" filled="f" strokeweight=".25pt">
              <v:path arrowok="t"/>
            </v:shape>
            <v:shape id="_x0000_s1608" style="position:absolute;left:5565;top:1978;width:0;height:250" coordorigin="5565,1978" coordsize="0,250" path="m5565,2228r,-250e" filled="f" strokeweight=".25pt">
              <v:path arrowok="t"/>
            </v:shape>
            <v:shape id="_x0000_s1607" style="position:absolute;left:9345;top:1975;width:1046;height:0" coordorigin="9345,1975" coordsize="1046,0" path="m9345,1975r1046,e" filled="f" strokeweight=".25pt">
              <v:path arrowok="t"/>
            </v:shape>
            <v:shape id="_x0000_s1606" style="position:absolute;left:9345;top:1978;width:0;height:250" coordorigin="9345,1978" coordsize="0,250" path="m9345,2228r,-250e" filled="f" strokeweight=".25pt">
              <v:path arrowok="t"/>
            </v:shape>
            <v:shape id="_x0000_s1605" style="position:absolute;left:10391;top:1975;width:1049;height:0" coordorigin="10391,1975" coordsize="1049,0" path="m10391,1975r1049,e" filled="f" strokeweight=".25pt">
              <v:path arrowok="t"/>
            </v:shape>
            <v:shape id="_x0000_s1604" style="position:absolute;left:10391;top:1978;width:0;height:250" coordorigin="10391,1978" coordsize="0,250" path="m10391,2228r,-250e" filled="f" strokeweight=".25pt">
              <v:path arrowok="t"/>
            </v:shape>
            <v:shape id="_x0000_s1603" style="position:absolute;left:11437;top:1978;width:0;height:250" coordorigin="11437,1978" coordsize="0,250" path="m11437,2228r,-250e" filled="f" strokeweight=".25pt">
              <v:path arrowok="t"/>
            </v:shape>
            <v:shape id="_x0000_s1602" style="position:absolute;left:736;top:2231;width:1049;height:0" coordorigin="736,2231" coordsize="1049,0" path="m736,2231r1049,e" filled="f" strokeweight=".25pt">
              <v:path arrowok="t"/>
            </v:shape>
            <v:shape id="_x0000_s1601" style="position:absolute;left:1785;top:2231;width:3780;height:0" coordorigin="1785,2231" coordsize="3780,0" path="m1785,2231r3780,e" filled="f" strokeweight=".25pt">
              <v:path arrowok="t"/>
            </v:shape>
            <v:shape id="_x0000_s1600" style="position:absolute;left:1785;top:2233;width:0;height:250" coordorigin="1785,2233" coordsize="0,250" path="m1785,2484r,-251e" filled="f" strokeweight=".25pt">
              <v:path arrowok="t"/>
            </v:shape>
            <v:shape id="_x0000_s1599" style="position:absolute;left:5565;top:2231;width:3780;height:0" coordorigin="5565,2231" coordsize="3780,0" path="m5565,2231r3780,e" filled="f" strokeweight=".25pt">
              <v:path arrowok="t"/>
            </v:shape>
            <v:shape id="_x0000_s1598" style="position:absolute;left:5565;top:2233;width:0;height:250" coordorigin="5565,2233" coordsize="0,250" path="m5565,2484r,-251e" filled="f" strokeweight=".25pt">
              <v:path arrowok="t"/>
            </v:shape>
            <v:shape id="_x0000_s1597" style="position:absolute;left:9345;top:2231;width:1046;height:0" coordorigin="9345,2231" coordsize="1046,0" path="m9345,2231r1046,e" filled="f" strokeweight=".25pt">
              <v:path arrowok="t"/>
            </v:shape>
            <v:shape id="_x0000_s1596" style="position:absolute;left:9345;top:2233;width:0;height:250" coordorigin="9345,2233" coordsize="0,250" path="m9345,2484r,-251e" filled="f" strokeweight=".25pt">
              <v:path arrowok="t"/>
            </v:shape>
            <v:shape id="_x0000_s1595" style="position:absolute;left:10391;top:2231;width:1049;height:0" coordorigin="10391,2231" coordsize="1049,0" path="m10391,2231r1049,e" filled="f" strokeweight=".25pt">
              <v:path arrowok="t"/>
            </v:shape>
            <v:shape id="_x0000_s1594" style="position:absolute;left:10391;top:2233;width:0;height:250" coordorigin="10391,2233" coordsize="0,250" path="m10391,2484r,-251e" filled="f" strokeweight=".25pt">
              <v:path arrowok="t"/>
            </v:shape>
            <v:shape id="_x0000_s1593" style="position:absolute;left:11437;top:2233;width:0;height:250" coordorigin="11437,2233" coordsize="0,250" path="m11437,2484r,-251e" filled="f" strokeweight=".25pt">
              <v:path arrowok="t"/>
            </v:shape>
            <v:shape id="_x0000_s1592" style="position:absolute;left:736;top:2486;width:1049;height:0" coordorigin="736,2486" coordsize="1049,0" path="m736,2486r1049,e" filled="f" strokeweight=".25pt">
              <v:path arrowok="t"/>
            </v:shape>
            <v:shape id="_x0000_s1591" style="position:absolute;left:1785;top:2486;width:3780;height:0" coordorigin="1785,2486" coordsize="3780,0" path="m1785,2486r3780,e" filled="f" strokeweight=".25pt">
              <v:path arrowok="t"/>
            </v:shape>
            <v:shape id="_x0000_s1590" style="position:absolute;left:1785;top:2489;width:0;height:250" coordorigin="1785,2489" coordsize="0,250" path="m1785,2739r,-250e" filled="f" strokeweight=".25pt">
              <v:path arrowok="t"/>
            </v:shape>
            <v:shape id="_x0000_s1589" style="position:absolute;left:5565;top:2486;width:3780;height:0" coordorigin="5565,2486" coordsize="3780,0" path="m5565,2486r3780,e" filled="f" strokeweight=".25pt">
              <v:path arrowok="t"/>
            </v:shape>
            <v:shape id="_x0000_s1588" style="position:absolute;left:5565;top:2489;width:0;height:250" coordorigin="5565,2489" coordsize="0,250" path="m5565,2739r,-250e" filled="f" strokeweight=".25pt">
              <v:path arrowok="t"/>
            </v:shape>
            <v:shape id="_x0000_s1587" style="position:absolute;left:9345;top:2486;width:1046;height:0" coordorigin="9345,2486" coordsize="1046,0" path="m9345,2486r1046,e" filled="f" strokeweight=".25pt">
              <v:path arrowok="t"/>
            </v:shape>
            <v:shape id="_x0000_s1586" style="position:absolute;left:9345;top:2489;width:0;height:250" coordorigin="9345,2489" coordsize="0,250" path="m9345,2739r,-250e" filled="f" strokeweight=".25pt">
              <v:path arrowok="t"/>
            </v:shape>
            <v:shape id="_x0000_s1585" style="position:absolute;left:10391;top:2486;width:1049;height:0" coordorigin="10391,2486" coordsize="1049,0" path="m10391,2486r1049,e" filled="f" strokeweight=".25pt">
              <v:path arrowok="t"/>
            </v:shape>
            <v:shape id="_x0000_s1584" style="position:absolute;left:10391;top:2489;width:0;height:250" coordorigin="10391,2489" coordsize="0,250" path="m10391,2739r,-250e" filled="f" strokeweight=".25pt">
              <v:path arrowok="t"/>
            </v:shape>
            <v:shape id="_x0000_s1583" style="position:absolute;left:11437;top:2489;width:0;height:250" coordorigin="11437,2489" coordsize="0,250" path="m11437,2739r,-250e" filled="f" strokeweight=".25pt">
              <v:path arrowok="t"/>
            </v:shape>
            <v:shape id="_x0000_s1582" style="position:absolute;left:736;top:2741;width:1049;height:0" coordorigin="736,2741" coordsize="1049,0" path="m736,2741r1049,e" filled="f" strokeweight=".25pt">
              <v:path arrowok="t"/>
            </v:shape>
            <v:shape id="_x0000_s1581" style="position:absolute;left:1785;top:2741;width:3780;height:0" coordorigin="1785,2741" coordsize="3780,0" path="m1785,2741r3780,e" filled="f" strokeweight=".25pt">
              <v:path arrowok="t"/>
            </v:shape>
            <v:shape id="_x0000_s1580" style="position:absolute;left:1785;top:2744;width:0;height:250" coordorigin="1785,2744" coordsize="0,250" path="m1785,2994r,-250e" filled="f" strokeweight=".25pt">
              <v:path arrowok="t"/>
            </v:shape>
            <v:shape id="_x0000_s1579" style="position:absolute;left:5565;top:2741;width:3780;height:0" coordorigin="5565,2741" coordsize="3780,0" path="m5565,2741r3780,e" filled="f" strokeweight=".25pt">
              <v:path arrowok="t"/>
            </v:shape>
            <v:shape id="_x0000_s1578" style="position:absolute;left:5565;top:2744;width:0;height:250" coordorigin="5565,2744" coordsize="0,250" path="m5565,2994r,-250e" filled="f" strokeweight=".25pt">
              <v:path arrowok="t"/>
            </v:shape>
            <v:shape id="_x0000_s1577" style="position:absolute;left:9345;top:2741;width:1046;height:0" coordorigin="9345,2741" coordsize="1046,0" path="m9345,2741r1046,e" filled="f" strokeweight=".25pt">
              <v:path arrowok="t"/>
            </v:shape>
            <v:shape id="_x0000_s1576" style="position:absolute;left:9345;top:2744;width:0;height:250" coordorigin="9345,2744" coordsize="0,250" path="m9345,2994r,-250e" filled="f" strokeweight=".25pt">
              <v:path arrowok="t"/>
            </v:shape>
            <v:shape id="_x0000_s1575" style="position:absolute;left:10391;top:2741;width:1049;height:0" coordorigin="10391,2741" coordsize="1049,0" path="m10391,2741r1049,e" filled="f" strokeweight=".25pt">
              <v:path arrowok="t"/>
            </v:shape>
            <v:shape id="_x0000_s1574" style="position:absolute;left:10391;top:2744;width:0;height:250" coordorigin="10391,2744" coordsize="0,250" path="m10391,2994r,-250e" filled="f" strokeweight=".25pt">
              <v:path arrowok="t"/>
            </v:shape>
            <v:shape id="_x0000_s1573" style="position:absolute;left:11437;top:2744;width:0;height:250" coordorigin="11437,2744" coordsize="0,250" path="m11437,2994r,-250e" filled="f" strokeweight=".25pt">
              <v:path arrowok="t"/>
            </v:shape>
            <v:shape id="_x0000_s1572" style="position:absolute;left:736;top:2997;width:1049;height:0" coordorigin="736,2997" coordsize="1049,0" path="m736,2997r1049,e" filled="f" strokeweight=".25pt">
              <v:path arrowok="t"/>
            </v:shape>
            <v:shape id="_x0000_s1571" style="position:absolute;left:1785;top:2997;width:3780;height:0" coordorigin="1785,2997" coordsize="3780,0" path="m1785,2997r3780,e" filled="f" strokeweight=".25pt">
              <v:path arrowok="t"/>
            </v:shape>
            <v:shape id="_x0000_s1570" style="position:absolute;left:1785;top:2999;width:0;height:250" coordorigin="1785,2999" coordsize="0,250" path="m1785,3250r,-251e" filled="f" strokeweight=".25pt">
              <v:path arrowok="t"/>
            </v:shape>
            <v:shape id="_x0000_s1569" style="position:absolute;left:5565;top:2997;width:3780;height:0" coordorigin="5565,2997" coordsize="3780,0" path="m5565,2997r3780,e" filled="f" strokeweight=".25pt">
              <v:path arrowok="t"/>
            </v:shape>
            <v:shape id="_x0000_s1568" style="position:absolute;left:5565;top:2999;width:0;height:250" coordorigin="5565,2999" coordsize="0,250" path="m5565,3250r,-251e" filled="f" strokeweight=".25pt">
              <v:path arrowok="t"/>
            </v:shape>
            <v:shape id="_x0000_s1567" style="position:absolute;left:9345;top:2997;width:1046;height:0" coordorigin="9345,2997" coordsize="1046,0" path="m9345,2997r1046,e" filled="f" strokeweight=".25pt">
              <v:path arrowok="t"/>
            </v:shape>
            <v:shape id="_x0000_s1566" style="position:absolute;left:9345;top:2999;width:0;height:250" coordorigin="9345,2999" coordsize="0,250" path="m9345,3250r,-251e" filled="f" strokeweight=".25pt">
              <v:path arrowok="t"/>
            </v:shape>
            <v:shape id="_x0000_s1565" style="position:absolute;left:10391;top:2997;width:1049;height:0" coordorigin="10391,2997" coordsize="1049,0" path="m10391,2997r1049,e" filled="f" strokeweight=".25pt">
              <v:path arrowok="t"/>
            </v:shape>
            <v:shape id="_x0000_s1564" style="position:absolute;left:10391;top:2999;width:0;height:250" coordorigin="10391,2999" coordsize="0,250" path="m10391,3250r,-251e" filled="f" strokeweight=".25pt">
              <v:path arrowok="t"/>
            </v:shape>
            <v:shape id="_x0000_s1563" style="position:absolute;left:11437;top:2999;width:0;height:250" coordorigin="11437,2999" coordsize="0,250" path="m11437,3250r,-251e" filled="f" strokeweight=".25pt">
              <v:path arrowok="t"/>
            </v:shape>
            <v:shape id="_x0000_s1562" style="position:absolute;left:736;top:3252;width:1049;height:0" coordorigin="736,3252" coordsize="1049,0" path="m736,3252r1049,e" filled="f" strokeweight=".25pt">
              <v:path arrowok="t"/>
            </v:shape>
            <v:shape id="_x0000_s1561" style="position:absolute;left:1785;top:3252;width:3780;height:0" coordorigin="1785,3252" coordsize="3780,0" path="m1785,3252r3780,e" filled="f" strokeweight=".25pt">
              <v:path arrowok="t"/>
            </v:shape>
            <v:shape id="_x0000_s1560" style="position:absolute;left:1785;top:3255;width:0;height:250" coordorigin="1785,3255" coordsize="0,250" path="m1785,3505r,-250e" filled="f" strokeweight=".25pt">
              <v:path arrowok="t"/>
            </v:shape>
            <v:shape id="_x0000_s1559" style="position:absolute;left:5565;top:3252;width:3780;height:0" coordorigin="5565,3252" coordsize="3780,0" path="m5565,3252r3780,e" filled="f" strokeweight=".25pt">
              <v:path arrowok="t"/>
            </v:shape>
            <v:shape id="_x0000_s1558" style="position:absolute;left:5565;top:3255;width:0;height:250" coordorigin="5565,3255" coordsize="0,250" path="m5565,3505r,-250e" filled="f" strokeweight=".25pt">
              <v:path arrowok="t"/>
            </v:shape>
            <v:shape id="_x0000_s1557" style="position:absolute;left:9345;top:3252;width:1046;height:0" coordorigin="9345,3252" coordsize="1046,0" path="m9345,3252r1046,e" filled="f" strokeweight=".25pt">
              <v:path arrowok="t"/>
            </v:shape>
            <v:shape id="_x0000_s1556" style="position:absolute;left:9345;top:3255;width:0;height:250" coordorigin="9345,3255" coordsize="0,250" path="m9345,3505r,-250e" filled="f" strokeweight=".25pt">
              <v:path arrowok="t"/>
            </v:shape>
            <v:shape id="_x0000_s1555" style="position:absolute;left:10391;top:3252;width:1049;height:0" coordorigin="10391,3252" coordsize="1049,0" path="m10391,3252r1049,e" filled="f" strokeweight=".25pt">
              <v:path arrowok="t"/>
            </v:shape>
            <v:shape id="_x0000_s1554" style="position:absolute;left:10391;top:3255;width:0;height:250" coordorigin="10391,3255" coordsize="0,250" path="m10391,3505r,-250e" filled="f" strokeweight=".25pt">
              <v:path arrowok="t"/>
            </v:shape>
            <v:shape id="_x0000_s1553" style="position:absolute;left:11437;top:3255;width:0;height:250" coordorigin="11437,3255" coordsize="0,250" path="m11437,3505r,-250e" filled="f" strokeweight=".25pt">
              <v:path arrowok="t"/>
            </v:shape>
            <v:shape id="_x0000_s1552" style="position:absolute;left:736;top:3508;width:1049;height:0" coordorigin="736,3508" coordsize="1049,0" path="m736,3508r1049,e" filled="f" strokeweight=".25pt">
              <v:path arrowok="t"/>
            </v:shape>
            <v:shape id="_x0000_s1551" style="position:absolute;left:1785;top:3508;width:3780;height:0" coordorigin="1785,3508" coordsize="3780,0" path="m1785,3508r3780,e" filled="f" strokeweight=".25pt">
              <v:path arrowok="t"/>
            </v:shape>
            <v:shape id="_x0000_s1550" style="position:absolute;left:1785;top:3510;width:0;height:250" coordorigin="1785,3510" coordsize="0,250" path="m1785,3760r,-250e" filled="f" strokeweight=".25pt">
              <v:path arrowok="t"/>
            </v:shape>
            <v:shape id="_x0000_s1549" style="position:absolute;left:5565;top:3508;width:3780;height:0" coordorigin="5565,3508" coordsize="3780,0" path="m5565,3508r3780,e" filled="f" strokeweight=".25pt">
              <v:path arrowok="t"/>
            </v:shape>
            <v:shape id="_x0000_s1548" style="position:absolute;left:5565;top:3510;width:0;height:250" coordorigin="5565,3510" coordsize="0,250" path="m5565,3760r,-250e" filled="f" strokeweight=".25pt">
              <v:path arrowok="t"/>
            </v:shape>
            <v:shape id="_x0000_s1547" style="position:absolute;left:9345;top:3508;width:1046;height:0" coordorigin="9345,3508" coordsize="1046,0" path="m9345,3508r1046,e" filled="f" strokeweight=".25pt">
              <v:path arrowok="t"/>
            </v:shape>
            <v:shape id="_x0000_s1546" style="position:absolute;left:9345;top:3510;width:0;height:250" coordorigin="9345,3510" coordsize="0,250" path="m9345,3760r,-250e" filled="f" strokeweight=".25pt">
              <v:path arrowok="t"/>
            </v:shape>
            <v:shape id="_x0000_s1545" style="position:absolute;left:10391;top:3508;width:1049;height:0" coordorigin="10391,3508" coordsize="1049,0" path="m10391,3508r1049,e" filled="f" strokeweight=".25pt">
              <v:path arrowok="t"/>
            </v:shape>
            <v:shape id="_x0000_s1544" style="position:absolute;left:10391;top:3510;width:0;height:250" coordorigin="10391,3510" coordsize="0,250" path="m10391,3760r,-250e" filled="f" strokeweight=".25pt">
              <v:path arrowok="t"/>
            </v:shape>
            <v:shape id="_x0000_s1543" style="position:absolute;left:11437;top:3510;width:0;height:250" coordorigin="11437,3510" coordsize="0,250" path="m11437,3760r,-250e" filled="f" strokeweight=".25pt">
              <v:path arrowok="t"/>
            </v:shape>
            <v:shape id="_x0000_s1542" style="position:absolute;left:736;top:3763;width:1049;height:0" coordorigin="736,3763" coordsize="1049,0" path="m736,3763r1049,e" filled="f" strokeweight=".25pt">
              <v:path arrowok="t"/>
            </v:shape>
            <v:shape id="_x0000_s1541" style="position:absolute;left:1785;top:3763;width:3780;height:0" coordorigin="1785,3763" coordsize="3780,0" path="m1785,3763r3780,e" filled="f" strokeweight=".25pt">
              <v:path arrowok="t"/>
            </v:shape>
            <v:shape id="_x0000_s1540" style="position:absolute;left:1785;top:3765;width:0;height:250" coordorigin="1785,3765" coordsize="0,250" path="m1785,4016r,-251e" filled="f" strokeweight=".25pt">
              <v:path arrowok="t"/>
            </v:shape>
            <v:shape id="_x0000_s1539" style="position:absolute;left:5565;top:3763;width:3780;height:0" coordorigin="5565,3763" coordsize="3780,0" path="m5565,3763r3780,e" filled="f" strokeweight=".25pt">
              <v:path arrowok="t"/>
            </v:shape>
            <v:shape id="_x0000_s1538" style="position:absolute;left:5565;top:3765;width:0;height:250" coordorigin="5565,3765" coordsize="0,250" path="m5565,4016r,-251e" filled="f" strokeweight=".25pt">
              <v:path arrowok="t"/>
            </v:shape>
            <v:shape id="_x0000_s1537" style="position:absolute;left:9345;top:3763;width:1046;height:0" coordorigin="9345,3763" coordsize="1046,0" path="m9345,3763r1046,e" filled="f" strokeweight=".25pt">
              <v:path arrowok="t"/>
            </v:shape>
            <v:shape id="_x0000_s1536" style="position:absolute;left:9345;top:3765;width:0;height:250" coordorigin="9345,3765" coordsize="0,250" path="m9345,4016r,-251e" filled="f" strokeweight=".25pt">
              <v:path arrowok="t"/>
            </v:shape>
            <v:shape id="_x0000_s1535" style="position:absolute;left:10391;top:3763;width:1049;height:0" coordorigin="10391,3763" coordsize="1049,0" path="m10391,3763r1049,e" filled="f" strokeweight=".25pt">
              <v:path arrowok="t"/>
            </v:shape>
            <v:shape id="_x0000_s1534" style="position:absolute;left:10391;top:3765;width:0;height:250" coordorigin="10391,3765" coordsize="0,250" path="m10391,4016r,-251e" filled="f" strokeweight=".25pt">
              <v:path arrowok="t"/>
            </v:shape>
            <v:shape id="_x0000_s1533" style="position:absolute;left:11437;top:3765;width:0;height:250" coordorigin="11437,3765" coordsize="0,250" path="m11437,4016r,-251e" filled="f" strokeweight=".25pt">
              <v:path arrowok="t"/>
            </v:shape>
            <v:shape id="_x0000_s1532" style="position:absolute;left:736;top:4018;width:1049;height:0" coordorigin="736,4018" coordsize="1049,0" path="m736,4018r1049,e" filled="f" strokeweight=".25pt">
              <v:path arrowok="t"/>
            </v:shape>
            <v:shape id="_x0000_s1531" style="position:absolute;left:1785;top:4018;width:3780;height:0" coordorigin="1785,4018" coordsize="3780,0" path="m1785,4018r3780,e" filled="f" strokeweight=".25pt">
              <v:path arrowok="t"/>
            </v:shape>
            <v:shape id="_x0000_s1530" style="position:absolute;left:1785;top:4021;width:0;height:250" coordorigin="1785,4021" coordsize="0,250" path="m1785,4271r,-250e" filled="f" strokeweight=".25pt">
              <v:path arrowok="t"/>
            </v:shape>
            <v:shape id="_x0000_s1529" style="position:absolute;left:5565;top:4018;width:3780;height:0" coordorigin="5565,4018" coordsize="3780,0" path="m5565,4018r3780,e" filled="f" strokeweight=".25pt">
              <v:path arrowok="t"/>
            </v:shape>
            <v:shape id="_x0000_s1528" style="position:absolute;left:5565;top:4021;width:0;height:250" coordorigin="5565,4021" coordsize="0,250" path="m5565,4271r,-250e" filled="f" strokeweight=".25pt">
              <v:path arrowok="t"/>
            </v:shape>
            <v:shape id="_x0000_s1527" style="position:absolute;left:9345;top:4018;width:1046;height:0" coordorigin="9345,4018" coordsize="1046,0" path="m9345,4018r1046,e" filled="f" strokeweight=".25pt">
              <v:path arrowok="t"/>
            </v:shape>
            <v:shape id="_x0000_s1526" style="position:absolute;left:9345;top:4021;width:0;height:250" coordorigin="9345,4021" coordsize="0,250" path="m9345,4271r,-250e" filled="f" strokeweight=".25pt">
              <v:path arrowok="t"/>
            </v:shape>
            <v:shape id="_x0000_s1525" style="position:absolute;left:10391;top:4018;width:1049;height:0" coordorigin="10391,4018" coordsize="1049,0" path="m10391,4018r1049,e" filled="f" strokeweight=".25pt">
              <v:path arrowok="t"/>
            </v:shape>
            <v:shape id="_x0000_s1524" style="position:absolute;left:10391;top:4021;width:0;height:250" coordorigin="10391,4021" coordsize="0,250" path="m10391,4271r,-250e" filled="f" strokeweight=".25pt">
              <v:path arrowok="t"/>
            </v:shape>
            <v:shape id="_x0000_s1523" style="position:absolute;left:11437;top:4021;width:0;height:250" coordorigin="11437,4021" coordsize="0,250" path="m11437,4271r,-250e" filled="f" strokeweight=".25pt">
              <v:path arrowok="t"/>
            </v:shape>
            <v:shape id="_x0000_s1522" style="position:absolute;left:736;top:4274;width:1049;height:0" coordorigin="736,4274" coordsize="1049,0" path="m736,4274r1049,e" filled="f" strokeweight=".25pt">
              <v:path arrowok="t"/>
            </v:shape>
            <v:shape id="_x0000_s1521" style="position:absolute;left:1785;top:4274;width:3780;height:0" coordorigin="1785,4274" coordsize="3780,0" path="m1785,4274r3780,e" filled="f" strokeweight=".25pt">
              <v:path arrowok="t"/>
            </v:shape>
            <v:shape id="_x0000_s1520" style="position:absolute;left:1785;top:4276;width:0;height:250" coordorigin="1785,4276" coordsize="0,250" path="m1785,4526r,-250e" filled="f" strokeweight=".25pt">
              <v:path arrowok="t"/>
            </v:shape>
            <v:shape id="_x0000_s1519" style="position:absolute;left:5565;top:4274;width:3780;height:0" coordorigin="5565,4274" coordsize="3780,0" path="m5565,4274r3780,e" filled="f" strokeweight=".25pt">
              <v:path arrowok="t"/>
            </v:shape>
            <v:shape id="_x0000_s1518" style="position:absolute;left:5565;top:4276;width:0;height:250" coordorigin="5565,4276" coordsize="0,250" path="m5565,4526r,-250e" filled="f" strokeweight=".25pt">
              <v:path arrowok="t"/>
            </v:shape>
            <v:shape id="_x0000_s1517" style="position:absolute;left:9345;top:4274;width:1046;height:0" coordorigin="9345,4274" coordsize="1046,0" path="m9345,4274r1046,e" filled="f" strokeweight=".25pt">
              <v:path arrowok="t"/>
            </v:shape>
            <v:shape id="_x0000_s1516" style="position:absolute;left:9345;top:4276;width:0;height:250" coordorigin="9345,4276" coordsize="0,250" path="m9345,4526r,-250e" filled="f" strokeweight=".25pt">
              <v:path arrowok="t"/>
            </v:shape>
            <v:shape id="_x0000_s1515" style="position:absolute;left:10391;top:4274;width:1049;height:0" coordorigin="10391,4274" coordsize="1049,0" path="m10391,4274r1049,e" filled="f" strokeweight=".25pt">
              <v:path arrowok="t"/>
            </v:shape>
            <v:shape id="_x0000_s1514" style="position:absolute;left:10391;top:4276;width:0;height:250" coordorigin="10391,4276" coordsize="0,250" path="m10391,4526r,-250e" filled="f" strokeweight=".25pt">
              <v:path arrowok="t"/>
            </v:shape>
            <v:shape id="_x0000_s1513" style="position:absolute;left:11437;top:4276;width:0;height:250" coordorigin="11437,4276" coordsize="0,250" path="m11437,4526r,-250e" filled="f" strokeweight=".25pt">
              <v:path arrowok="t"/>
            </v:shape>
            <v:shape id="_x0000_s1512" style="position:absolute;left:736;top:4529;width:1049;height:0" coordorigin="736,4529" coordsize="1049,0" path="m736,4529r1049,e" filled="f" strokeweight=".25pt">
              <v:path arrowok="t"/>
            </v:shape>
            <v:shape id="_x0000_s1511" style="position:absolute;left:1785;top:4529;width:3780;height:0" coordorigin="1785,4529" coordsize="3780,0" path="m1785,4529r3780,e" filled="f" strokeweight=".25pt">
              <v:path arrowok="t"/>
            </v:shape>
            <v:shape id="_x0000_s1510" style="position:absolute;left:1785;top:4531;width:0;height:250" coordorigin="1785,4531" coordsize="0,250" path="m1785,4782r,-251e" filled="f" strokeweight=".25pt">
              <v:path arrowok="t"/>
            </v:shape>
            <v:shape id="_x0000_s1509" style="position:absolute;left:5565;top:4529;width:3780;height:0" coordorigin="5565,4529" coordsize="3780,0" path="m5565,4529r3780,e" filled="f" strokeweight=".25pt">
              <v:path arrowok="t"/>
            </v:shape>
            <v:shape id="_x0000_s1508" style="position:absolute;left:5565;top:4531;width:0;height:250" coordorigin="5565,4531" coordsize="0,250" path="m5565,4782r,-251e" filled="f" strokeweight=".25pt">
              <v:path arrowok="t"/>
            </v:shape>
            <v:shape id="_x0000_s1507" style="position:absolute;left:9345;top:4529;width:1046;height:0" coordorigin="9345,4529" coordsize="1046,0" path="m9345,4529r1046,e" filled="f" strokeweight=".25pt">
              <v:path arrowok="t"/>
            </v:shape>
            <v:shape id="_x0000_s1506" style="position:absolute;left:9345;top:4531;width:0;height:250" coordorigin="9345,4531" coordsize="0,250" path="m9345,4782r,-251e" filled="f" strokeweight=".25pt">
              <v:path arrowok="t"/>
            </v:shape>
            <v:shape id="_x0000_s1505" style="position:absolute;left:10391;top:4529;width:1049;height:0" coordorigin="10391,4529" coordsize="1049,0" path="m10391,4529r1049,e" filled="f" strokeweight=".25pt">
              <v:path arrowok="t"/>
            </v:shape>
            <v:shape id="_x0000_s1504" style="position:absolute;left:10391;top:4531;width:0;height:250" coordorigin="10391,4531" coordsize="0,250" path="m10391,4782r,-251e" filled="f" strokeweight=".25pt">
              <v:path arrowok="t"/>
            </v:shape>
            <v:shape id="_x0000_s1503" style="position:absolute;left:11437;top:4531;width:0;height:250" coordorigin="11437,4531" coordsize="0,250" path="m11437,4782r,-251e" filled="f" strokeweight=".25pt">
              <v:path arrowok="t"/>
            </v:shape>
            <v:shape id="_x0000_s1502" style="position:absolute;left:736;top:4784;width:1049;height:0" coordorigin="736,4784" coordsize="1049,0" path="m736,4784r1049,e" filled="f" strokeweight=".25pt">
              <v:path arrowok="t"/>
            </v:shape>
            <v:shape id="_x0000_s1501" style="position:absolute;left:1785;top:4784;width:3780;height:0" coordorigin="1785,4784" coordsize="3780,0" path="m1785,4784r3780,e" filled="f" strokeweight=".25pt">
              <v:path arrowok="t"/>
            </v:shape>
            <v:shape id="_x0000_s1500" style="position:absolute;left:1785;top:4787;width:0;height:250" coordorigin="1785,4787" coordsize="0,250" path="m1785,5037r,-250e" filled="f" strokeweight=".25pt">
              <v:path arrowok="t"/>
            </v:shape>
            <v:shape id="_x0000_s1499" style="position:absolute;left:5565;top:4784;width:3780;height:0" coordorigin="5565,4784" coordsize="3780,0" path="m5565,4784r3780,e" filled="f" strokeweight=".25pt">
              <v:path arrowok="t"/>
            </v:shape>
            <v:shape id="_x0000_s1498" style="position:absolute;left:5565;top:4787;width:0;height:250" coordorigin="5565,4787" coordsize="0,250" path="m5565,5037r,-250e" filled="f" strokeweight=".25pt">
              <v:path arrowok="t"/>
            </v:shape>
            <v:shape id="_x0000_s1497" style="position:absolute;left:9345;top:4784;width:1046;height:0" coordorigin="9345,4784" coordsize="1046,0" path="m9345,4784r1046,e" filled="f" strokeweight=".25pt">
              <v:path arrowok="t"/>
            </v:shape>
            <v:shape id="_x0000_s1496" style="position:absolute;left:9345;top:4787;width:0;height:250" coordorigin="9345,4787" coordsize="0,250" path="m9345,5037r,-250e" filled="f" strokeweight=".25pt">
              <v:path arrowok="t"/>
            </v:shape>
            <v:shape id="_x0000_s1495" style="position:absolute;left:10391;top:4784;width:1049;height:0" coordorigin="10391,4784" coordsize="1049,0" path="m10391,4784r1049,e" filled="f" strokeweight=".25pt">
              <v:path arrowok="t"/>
            </v:shape>
            <v:shape id="_x0000_s1494" style="position:absolute;left:10391;top:4787;width:0;height:250" coordorigin="10391,4787" coordsize="0,250" path="m10391,5037r,-250e" filled="f" strokeweight=".25pt">
              <v:path arrowok="t"/>
            </v:shape>
            <v:shape id="_x0000_s1493" style="position:absolute;left:11437;top:4787;width:0;height:250" coordorigin="11437,4787" coordsize="0,250" path="m11437,5037r,-250e" filled="f" strokeweight=".25pt">
              <v:path arrowok="t"/>
            </v:shape>
            <v:shape id="_x0000_s1492" style="position:absolute;left:736;top:5040;width:1049;height:0" coordorigin="736,5040" coordsize="1049,0" path="m736,5040r1049,e" filled="f" strokeweight=".25pt">
              <v:path arrowok="t"/>
            </v:shape>
            <v:shape id="_x0000_s1491" style="position:absolute;left:1785;top:5040;width:3780;height:0" coordorigin="1785,5040" coordsize="3780,0" path="m1785,5040r3780,e" filled="f" strokeweight=".25pt">
              <v:path arrowok="t"/>
            </v:shape>
            <v:shape id="_x0000_s1490" style="position:absolute;left:1785;top:5042;width:0;height:250" coordorigin="1785,5042" coordsize="0,250" path="m1785,5293r,-251e" filled="f" strokeweight=".25pt">
              <v:path arrowok="t"/>
            </v:shape>
            <v:shape id="_x0000_s1489" style="position:absolute;left:5565;top:5040;width:3780;height:0" coordorigin="5565,5040" coordsize="3780,0" path="m5565,5040r3780,e" filled="f" strokeweight=".25pt">
              <v:path arrowok="t"/>
            </v:shape>
            <v:shape id="_x0000_s1488" style="position:absolute;left:5565;top:5042;width:0;height:250" coordorigin="5565,5042" coordsize="0,250" path="m5565,5293r,-251e" filled="f" strokeweight=".25pt">
              <v:path arrowok="t"/>
            </v:shape>
            <v:shape id="_x0000_s1487" style="position:absolute;left:9345;top:5040;width:1046;height:0" coordorigin="9345,5040" coordsize="1046,0" path="m9345,5040r1046,e" filled="f" strokeweight=".25pt">
              <v:path arrowok="t"/>
            </v:shape>
            <v:shape id="_x0000_s1486" style="position:absolute;left:9345;top:5042;width:0;height:250" coordorigin="9345,5042" coordsize="0,250" path="m9345,5293r,-251e" filled="f" strokeweight=".25pt">
              <v:path arrowok="t"/>
            </v:shape>
            <v:shape id="_x0000_s1485" style="position:absolute;left:10391;top:5040;width:1049;height:0" coordorigin="10391,5040" coordsize="1049,0" path="m10391,5040r1049,e" filled="f" strokeweight=".25pt">
              <v:path arrowok="t"/>
            </v:shape>
            <v:shape id="_x0000_s1484" style="position:absolute;left:10391;top:5042;width:0;height:250" coordorigin="10391,5042" coordsize="0,250" path="m10391,5293r,-251e" filled="f" strokeweight=".25pt">
              <v:path arrowok="t"/>
            </v:shape>
            <v:shape id="_x0000_s1483" style="position:absolute;left:11437;top:5042;width:0;height:250" coordorigin="11437,5042" coordsize="0,250" path="m11437,5293r,-251e" filled="f" strokeweight=".25pt">
              <v:path arrowok="t"/>
            </v:shape>
            <v:shape id="_x0000_s1482" style="position:absolute;left:736;top:5295;width:1049;height:0" coordorigin="736,5295" coordsize="1049,0" path="m736,5295r1049,e" filled="f" strokeweight=".25pt">
              <v:path arrowok="t"/>
            </v:shape>
            <v:shape id="_x0000_s1481" style="position:absolute;left:1785;top:5295;width:3780;height:0" coordorigin="1785,5295" coordsize="3780,0" path="m1785,5295r3780,e" filled="f" strokeweight=".25pt">
              <v:path arrowok="t"/>
            </v:shape>
            <v:shape id="_x0000_s1480" style="position:absolute;left:1785;top:5298;width:0;height:250" coordorigin="1785,5298" coordsize="0,250" path="m1785,5548r,-250e" filled="f" strokeweight=".25pt">
              <v:path arrowok="t"/>
            </v:shape>
            <v:shape id="_x0000_s1479" style="position:absolute;left:5565;top:5295;width:3780;height:0" coordorigin="5565,5295" coordsize="3780,0" path="m5565,5295r3780,e" filled="f" strokeweight=".25pt">
              <v:path arrowok="t"/>
            </v:shape>
            <v:shape id="_x0000_s1478" style="position:absolute;left:5565;top:5298;width:0;height:250" coordorigin="5565,5298" coordsize="0,250" path="m5565,5548r,-250e" filled="f" strokeweight=".25pt">
              <v:path arrowok="t"/>
            </v:shape>
            <v:shape id="_x0000_s1477" style="position:absolute;left:9345;top:5295;width:1046;height:0" coordorigin="9345,5295" coordsize="1046,0" path="m9345,5295r1046,e" filled="f" strokeweight=".25pt">
              <v:path arrowok="t"/>
            </v:shape>
            <v:shape id="_x0000_s1476" style="position:absolute;left:9345;top:5298;width:0;height:250" coordorigin="9345,5298" coordsize="0,250" path="m9345,5548r,-250e" filled="f" strokeweight=".25pt">
              <v:path arrowok="t"/>
            </v:shape>
            <v:shape id="_x0000_s1475" style="position:absolute;left:10391;top:5295;width:1049;height:0" coordorigin="10391,5295" coordsize="1049,0" path="m10391,5295r1049,e" filled="f" strokeweight=".25pt">
              <v:path arrowok="t"/>
            </v:shape>
            <v:shape id="_x0000_s1474" style="position:absolute;left:10391;top:5298;width:0;height:250" coordorigin="10391,5298" coordsize="0,250" path="m10391,5548r,-250e" filled="f" strokeweight=".25pt">
              <v:path arrowok="t"/>
            </v:shape>
            <v:shape id="_x0000_s1473" style="position:absolute;left:11437;top:5298;width:0;height:250" coordorigin="11437,5298" coordsize="0,250" path="m11437,5548r,-250e" filled="f" strokeweight=".25pt">
              <v:path arrowok="t"/>
            </v:shape>
            <v:shape id="_x0000_s1472" style="position:absolute;left:736;top:5550;width:1049;height:0" coordorigin="736,5550" coordsize="1049,0" path="m736,5550r1049,e" filled="f" strokeweight=".25pt">
              <v:path arrowok="t"/>
            </v:shape>
            <v:shape id="_x0000_s1471" style="position:absolute;left:1785;top:5550;width:3780;height:0" coordorigin="1785,5550" coordsize="3780,0" path="m1785,5550r3780,e" filled="f" strokeweight=".25pt">
              <v:path arrowok="t"/>
            </v:shape>
            <v:shape id="_x0000_s1470" style="position:absolute;left:1785;top:5553;width:0;height:250" coordorigin="1785,5553" coordsize="0,250" path="m1785,5803r,-250e" filled="f" strokeweight=".25pt">
              <v:path arrowok="t"/>
            </v:shape>
            <v:shape id="_x0000_s1469" style="position:absolute;left:5565;top:5550;width:3780;height:0" coordorigin="5565,5550" coordsize="3780,0" path="m5565,5550r3780,e" filled="f" strokeweight=".25pt">
              <v:path arrowok="t"/>
            </v:shape>
            <v:shape id="_x0000_s1468" style="position:absolute;left:5565;top:5553;width:0;height:250" coordorigin="5565,5553" coordsize="0,250" path="m5565,5803r,-250e" filled="f" strokeweight=".25pt">
              <v:path arrowok="t"/>
            </v:shape>
            <v:shape id="_x0000_s1467" style="position:absolute;left:9345;top:5550;width:1046;height:0" coordorigin="9345,5550" coordsize="1046,0" path="m9345,5550r1046,e" filled="f" strokeweight=".25pt">
              <v:path arrowok="t"/>
            </v:shape>
            <v:shape id="_x0000_s1466" style="position:absolute;left:9345;top:5553;width:0;height:250" coordorigin="9345,5553" coordsize="0,250" path="m9345,5803r,-250e" filled="f" strokeweight=".25pt">
              <v:path arrowok="t"/>
            </v:shape>
            <v:shape id="_x0000_s1465" style="position:absolute;left:10391;top:5550;width:1049;height:0" coordorigin="10391,5550" coordsize="1049,0" path="m10391,5550r1049,e" filled="f" strokeweight=".25pt">
              <v:path arrowok="t"/>
            </v:shape>
            <v:shape id="_x0000_s1464" style="position:absolute;left:10391;top:5553;width:0;height:250" coordorigin="10391,5553" coordsize="0,250" path="m10391,5803r,-250e" filled="f" strokeweight=".25pt">
              <v:path arrowok="t"/>
            </v:shape>
            <v:shape id="_x0000_s1463" style="position:absolute;left:11437;top:5553;width:0;height:250" coordorigin="11437,5553" coordsize="0,250" path="m11437,5803r,-250e" filled="f" strokeweight=".25pt">
              <v:path arrowok="t"/>
            </v:shape>
            <v:shape id="_x0000_s1462" style="position:absolute;left:736;top:5806;width:1049;height:0" coordorigin="736,5806" coordsize="1049,0" path="m736,5806r1049,e" filled="f" strokeweight=".25pt">
              <v:path arrowok="t"/>
            </v:shape>
            <v:shape id="_x0000_s1461" style="position:absolute;left:1785;top:5806;width:3780;height:0" coordorigin="1785,5806" coordsize="3780,0" path="m1785,5806r3780,e" filled="f" strokeweight=".25pt">
              <v:path arrowok="t"/>
            </v:shape>
            <v:shape id="_x0000_s1460" style="position:absolute;left:1785;top:5808;width:0;height:250" coordorigin="1785,5808" coordsize="0,250" path="m1785,6059r,-251e" filled="f" strokeweight=".25pt">
              <v:path arrowok="t"/>
            </v:shape>
            <v:shape id="_x0000_s1459" style="position:absolute;left:5565;top:5806;width:3780;height:0" coordorigin="5565,5806" coordsize="3780,0" path="m5565,5806r3780,e" filled="f" strokeweight=".25pt">
              <v:path arrowok="t"/>
            </v:shape>
            <v:shape id="_x0000_s1458" style="position:absolute;left:5565;top:5808;width:0;height:250" coordorigin="5565,5808" coordsize="0,250" path="m5565,6059r,-251e" filled="f" strokeweight=".25pt">
              <v:path arrowok="t"/>
            </v:shape>
            <v:shape id="_x0000_s1457" style="position:absolute;left:9345;top:5806;width:1046;height:0" coordorigin="9345,5806" coordsize="1046,0" path="m9345,5806r1046,e" filled="f" strokeweight=".25pt">
              <v:path arrowok="t"/>
            </v:shape>
            <v:shape id="_x0000_s1456" style="position:absolute;left:9345;top:5808;width:0;height:250" coordorigin="9345,5808" coordsize="0,250" path="m9345,6059r,-251e" filled="f" strokeweight=".25pt">
              <v:path arrowok="t"/>
            </v:shape>
            <v:shape id="_x0000_s1455" style="position:absolute;left:10391;top:5806;width:1049;height:0" coordorigin="10391,5806" coordsize="1049,0" path="m10391,5806r1049,e" filled="f" strokeweight=".25pt">
              <v:path arrowok="t"/>
            </v:shape>
            <v:shape id="_x0000_s1454" style="position:absolute;left:10391;top:5808;width:0;height:250" coordorigin="10391,5808" coordsize="0,250" path="m10391,6059r,-251e" filled="f" strokeweight=".25pt">
              <v:path arrowok="t"/>
            </v:shape>
            <v:shape id="_x0000_s1453" style="position:absolute;left:11437;top:5808;width:0;height:250" coordorigin="11437,5808" coordsize="0,250" path="m11437,6059r,-251e" filled="f" strokeweight=".25pt">
              <v:path arrowok="t"/>
            </v:shape>
            <v:shape id="_x0000_s1452" style="position:absolute;left:736;top:6061;width:1049;height:0" coordorigin="736,6061" coordsize="1049,0" path="m736,6061r1049,e" filled="f" strokeweight=".25pt">
              <v:path arrowok="t"/>
            </v:shape>
            <v:shape id="_x0000_s1451" style="position:absolute;left:1785;top:6061;width:3780;height:0" coordorigin="1785,6061" coordsize="3780,0" path="m1785,6061r3780,e" filled="f" strokeweight=".25pt">
              <v:path arrowok="t"/>
            </v:shape>
            <v:shape id="_x0000_s1450" style="position:absolute;left:1785;top:6064;width:0;height:250" coordorigin="1785,6064" coordsize="0,250" path="m1785,6314r,-250e" filled="f" strokeweight=".25pt">
              <v:path arrowok="t"/>
            </v:shape>
            <v:shape id="_x0000_s1449" style="position:absolute;left:5565;top:6061;width:3780;height:0" coordorigin="5565,6061" coordsize="3780,0" path="m5565,6061r3780,e" filled="f" strokeweight=".25pt">
              <v:path arrowok="t"/>
            </v:shape>
            <v:shape id="_x0000_s1448" style="position:absolute;left:5565;top:6064;width:0;height:250" coordorigin="5565,6064" coordsize="0,250" path="m5565,6314r,-250e" filled="f" strokeweight=".25pt">
              <v:path arrowok="t"/>
            </v:shape>
            <v:shape id="_x0000_s1447" style="position:absolute;left:9345;top:6061;width:1046;height:0" coordorigin="9345,6061" coordsize="1046,0" path="m9345,6061r1046,e" filled="f" strokeweight=".25pt">
              <v:path arrowok="t"/>
            </v:shape>
            <v:shape id="_x0000_s1446" style="position:absolute;left:9345;top:6064;width:0;height:250" coordorigin="9345,6064" coordsize="0,250" path="m9345,6314r,-250e" filled="f" strokeweight=".25pt">
              <v:path arrowok="t"/>
            </v:shape>
            <v:shape id="_x0000_s1445" style="position:absolute;left:10391;top:6061;width:1049;height:0" coordorigin="10391,6061" coordsize="1049,0" path="m10391,6061r1049,e" filled="f" strokeweight=".25pt">
              <v:path arrowok="t"/>
            </v:shape>
            <v:shape id="_x0000_s1444" style="position:absolute;left:10391;top:6064;width:0;height:250" coordorigin="10391,6064" coordsize="0,250" path="m10391,6314r,-250e" filled="f" strokeweight=".25pt">
              <v:path arrowok="t"/>
            </v:shape>
            <v:shape id="_x0000_s1443" style="position:absolute;left:11437;top:6064;width:0;height:250" coordorigin="11437,6064" coordsize="0,250" path="m11437,6314r,-250e" filled="f" strokeweight=".25pt">
              <v:path arrowok="t"/>
            </v:shape>
            <v:shape id="_x0000_s1442" style="position:absolute;left:736;top:6317;width:1049;height:0" coordorigin="736,6317" coordsize="1049,0" path="m736,6317r1049,e" filled="f" strokeweight=".25pt">
              <v:path arrowok="t"/>
            </v:shape>
            <v:shape id="_x0000_s1441" style="position:absolute;left:1785;top:6317;width:3780;height:0" coordorigin="1785,6317" coordsize="3780,0" path="m1785,6317r3780,e" filled="f" strokeweight=".25pt">
              <v:path arrowok="t"/>
            </v:shape>
            <v:shape id="_x0000_s1440" style="position:absolute;left:1785;top:6319;width:0;height:250" coordorigin="1785,6319" coordsize="0,250" path="m1785,6569r,-250e" filled="f" strokeweight=".25pt">
              <v:path arrowok="t"/>
            </v:shape>
            <v:shape id="_x0000_s1439" style="position:absolute;left:5565;top:6317;width:3780;height:0" coordorigin="5565,6317" coordsize="3780,0" path="m5565,6317r3780,e" filled="f" strokeweight=".25pt">
              <v:path arrowok="t"/>
            </v:shape>
            <v:shape id="_x0000_s1438" style="position:absolute;left:5565;top:6319;width:0;height:250" coordorigin="5565,6319" coordsize="0,250" path="m5565,6569r,-250e" filled="f" strokeweight=".25pt">
              <v:path arrowok="t"/>
            </v:shape>
            <v:shape id="_x0000_s1437" style="position:absolute;left:9345;top:6317;width:1046;height:0" coordorigin="9345,6317" coordsize="1046,0" path="m9345,6317r1046,e" filled="f" strokeweight=".25pt">
              <v:path arrowok="t"/>
            </v:shape>
            <v:shape id="_x0000_s1436" style="position:absolute;left:9345;top:6319;width:0;height:250" coordorigin="9345,6319" coordsize="0,250" path="m9345,6569r,-250e" filled="f" strokeweight=".25pt">
              <v:path arrowok="t"/>
            </v:shape>
            <v:shape id="_x0000_s1435" style="position:absolute;left:10391;top:6317;width:1049;height:0" coordorigin="10391,6317" coordsize="1049,0" path="m10391,6317r1049,e" filled="f" strokeweight=".25pt">
              <v:path arrowok="t"/>
            </v:shape>
            <v:shape id="_x0000_s1434" style="position:absolute;left:10391;top:6319;width:0;height:250" coordorigin="10391,6319" coordsize="0,250" path="m10391,6569r,-250e" filled="f" strokeweight=".25pt">
              <v:path arrowok="t"/>
            </v:shape>
            <v:shape id="_x0000_s1433" style="position:absolute;left:11437;top:6319;width:0;height:250" coordorigin="11437,6319" coordsize="0,250" path="m11437,6569r,-250e" filled="f" strokeweight=".25pt">
              <v:path arrowok="t"/>
            </v:shape>
            <v:shape id="_x0000_s1432" style="position:absolute;left:1785;top:6574;width:0;height:250" coordorigin="1785,6574" coordsize="0,250" path="m1785,6825r,-251e" filled="f" strokeweight=".25pt">
              <v:path arrowok="t"/>
            </v:shape>
            <v:shape id="_x0000_s1431" style="position:absolute;left:5565;top:6574;width:0;height:250" coordorigin="5565,6574" coordsize="0,250" path="m5565,6825r,-251e" filled="f" strokeweight=".25pt">
              <v:path arrowok="t"/>
            </v:shape>
            <v:shape id="_x0000_s1430" style="position:absolute;left:9345;top:6574;width:0;height:250" coordorigin="9345,6574" coordsize="0,250" path="m9345,6825r,-251e" filled="f" strokeweight=".25pt">
              <v:path arrowok="t"/>
            </v:shape>
            <v:shape id="_x0000_s1429" style="position:absolute;left:10391;top:6574;width:0;height:250" coordorigin="10391,6574" coordsize="0,250" path="m10391,6825r,-251e" filled="f" strokeweight=".25pt">
              <v:path arrowok="t"/>
            </v:shape>
            <v:shape id="_x0000_s1428" style="position:absolute;left:11437;top:6574;width:0;height:250" coordorigin="11437,6574" coordsize="0,250" path="m11437,6825r,-251e" filled="f" strokeweight=".25pt">
              <v:path arrowok="t"/>
            </v:shape>
            <v:shape id="_x0000_s1427" style="position:absolute;left:1785;top:6830;width:0;height:250" coordorigin="1785,6830" coordsize="0,250" path="m1785,7080r,-250e" filled="f" strokeweight=".25pt">
              <v:path arrowok="t"/>
            </v:shape>
            <v:shape id="_x0000_s1426" style="position:absolute;left:5565;top:6830;width:0;height:250" coordorigin="5565,6830" coordsize="0,250" path="m5565,7080r,-250e" filled="f" strokeweight=".25pt">
              <v:path arrowok="t"/>
            </v:shape>
            <v:shape id="_x0000_s1425" style="position:absolute;left:9345;top:6830;width:0;height:250" coordorigin="9345,6830" coordsize="0,250" path="m9345,7080r,-250e" filled="f" strokeweight=".25pt">
              <v:path arrowok="t"/>
            </v:shape>
            <v:shape id="_x0000_s1424" style="position:absolute;left:10391;top:6830;width:0;height:250" coordorigin="10391,6830" coordsize="0,250" path="m10391,7080r,-250e" filled="f" strokeweight=".25pt">
              <v:path arrowok="t"/>
            </v:shape>
            <v:shape id="_x0000_s1423" style="position:absolute;left:11437;top:6830;width:0;height:250" coordorigin="11437,6830" coordsize="0,250" path="m11437,7080r,-250e" filled="f" strokeweight=".25pt">
              <v:path arrowok="t"/>
            </v:shape>
            <v:shape id="_x0000_s1422" style="position:absolute;left:1785;top:7085;width:0;height:250" coordorigin="1785,7085" coordsize="0,250" path="m1785,7335r,-250e" filled="f" strokeweight=".25pt">
              <v:path arrowok="t"/>
            </v:shape>
            <v:shape id="_x0000_s1421" style="position:absolute;left:5565;top:7085;width:0;height:250" coordorigin="5565,7085" coordsize="0,250" path="m5565,7335r,-250e" filled="f" strokeweight=".25pt">
              <v:path arrowok="t"/>
            </v:shape>
            <v:shape id="_x0000_s1420" style="position:absolute;left:9345;top:7085;width:0;height:250" coordorigin="9345,7085" coordsize="0,250" path="m9345,7335r,-250e" filled="f" strokeweight=".25pt">
              <v:path arrowok="t"/>
            </v:shape>
            <v:shape id="_x0000_s1419" style="position:absolute;left:10391;top:7085;width:0;height:250" coordorigin="10391,7085" coordsize="0,250" path="m10391,7335r,-250e" filled="f" strokeweight=".25pt">
              <v:path arrowok="t"/>
            </v:shape>
            <v:shape id="_x0000_s1418" style="position:absolute;left:11437;top:7085;width:0;height:250" coordorigin="11437,7085" coordsize="0,250" path="m11437,7335r,-250e" filled="f" strokeweight=".25pt">
              <v:path arrowok="t"/>
            </v:shape>
            <v:shape id="_x0000_s1417" style="position:absolute;left:1785;top:7340;width:0;height:250" coordorigin="1785,7340" coordsize="0,250" path="m1785,7591r,-251e" filled="f" strokeweight=".25pt">
              <v:path arrowok="t"/>
            </v:shape>
            <v:shape id="_x0000_s1416" style="position:absolute;left:5565;top:7340;width:0;height:250" coordorigin="5565,7340" coordsize="0,250" path="m5565,7591r,-251e" filled="f" strokeweight=".25pt">
              <v:path arrowok="t"/>
            </v:shape>
            <v:shape id="_x0000_s1415" style="position:absolute;left:9345;top:7340;width:0;height:250" coordorigin="9345,7340" coordsize="0,250" path="m9345,7591r,-251e" filled="f" strokeweight=".25pt">
              <v:path arrowok="t"/>
            </v:shape>
            <v:shape id="_x0000_s1414" style="position:absolute;left:10391;top:7340;width:0;height:250" coordorigin="10391,7340" coordsize="0,250" path="m10391,7591r,-251e" filled="f" strokeweight=".25pt">
              <v:path arrowok="t"/>
            </v:shape>
            <v:shape id="_x0000_s1413" style="position:absolute;left:11437;top:7340;width:0;height:250" coordorigin="11437,7340" coordsize="0,250" path="m11437,7591r,-251e" filled="f" strokeweight=".25pt">
              <v:path arrowok="t"/>
            </v:shape>
            <v:shape id="_x0000_s1412" style="position:absolute;left:1785;top:7596;width:0;height:250" coordorigin="1785,7596" coordsize="0,250" path="m1785,7846r,-250e" filled="f" strokeweight=".25pt">
              <v:path arrowok="t"/>
            </v:shape>
            <v:shape id="_x0000_s1411" style="position:absolute;left:5565;top:7596;width:0;height:250" coordorigin="5565,7596" coordsize="0,250" path="m5565,7846r,-250e" filled="f" strokeweight=".25pt">
              <v:path arrowok="t"/>
            </v:shape>
            <v:shape id="_x0000_s1410" style="position:absolute;left:9345;top:7596;width:0;height:250" coordorigin="9345,7596" coordsize="0,250" path="m9345,7846r,-250e" filled="f" strokeweight=".25pt">
              <v:path arrowok="t"/>
            </v:shape>
            <v:shape id="_x0000_s1409" style="position:absolute;left:10391;top:7596;width:0;height:250" coordorigin="10391,7596" coordsize="0,250" path="m10391,7846r,-250e" filled="f" strokeweight=".25pt">
              <v:path arrowok="t"/>
            </v:shape>
            <v:shape id="_x0000_s1408" style="position:absolute;left:11437;top:7596;width:0;height:250" coordorigin="11437,7596" coordsize="0,250" path="m11437,7846r,-250e" filled="f" strokeweight=".25pt">
              <v:path arrowok="t"/>
            </v:shape>
            <v:shape id="_x0000_s1407" style="position:absolute;left:1785;top:7851;width:0;height:250" coordorigin="1785,7851" coordsize="0,250" path="m1785,8102r,-251e" filled="f" strokeweight=".25pt">
              <v:path arrowok="t"/>
            </v:shape>
            <v:shape id="_x0000_s1406" style="position:absolute;left:5565;top:7851;width:0;height:250" coordorigin="5565,7851" coordsize="0,250" path="m5565,8102r,-251e" filled="f" strokeweight=".25pt">
              <v:path arrowok="t"/>
            </v:shape>
            <v:shape id="_x0000_s1405" style="position:absolute;left:9345;top:7851;width:0;height:250" coordorigin="9345,7851" coordsize="0,250" path="m9345,8102r,-251e" filled="f" strokeweight=".25pt">
              <v:path arrowok="t"/>
            </v:shape>
            <v:shape id="_x0000_s1404" style="position:absolute;left:10391;top:7851;width:0;height:250" coordorigin="10391,7851" coordsize="0,250" path="m10391,8102r,-251e" filled="f" strokeweight=".25pt">
              <v:path arrowok="t"/>
            </v:shape>
            <v:shape id="_x0000_s1403" style="position:absolute;left:11437;top:7851;width:0;height:250" coordorigin="11437,7851" coordsize="0,250" path="m11437,8102r,-251e" filled="f" strokeweight=".25pt">
              <v:path arrowok="t"/>
            </v:shape>
            <v:shape id="_x0000_s1402" style="position:absolute;left:1785;top:8107;width:0;height:250" coordorigin="1785,8107" coordsize="0,250" path="m1785,8357r,-250e" filled="f" strokeweight=".25pt">
              <v:path arrowok="t"/>
            </v:shape>
            <v:shape id="_x0000_s1401" style="position:absolute;left:5565;top:8107;width:0;height:250" coordorigin="5565,8107" coordsize="0,250" path="m5565,8357r,-250e" filled="f" strokeweight=".25pt">
              <v:path arrowok="t"/>
            </v:shape>
            <v:shape id="_x0000_s1400" style="position:absolute;left:9345;top:8107;width:0;height:250" coordorigin="9345,8107" coordsize="0,250" path="m9345,8357r,-250e" filled="f" strokeweight=".25pt">
              <v:path arrowok="t"/>
            </v:shape>
            <v:shape id="_x0000_s1399" style="position:absolute;left:10391;top:8107;width:0;height:250" coordorigin="10391,8107" coordsize="0,250" path="m10391,8357r,-250e" filled="f" strokeweight=".25pt">
              <v:path arrowok="t"/>
            </v:shape>
            <v:shape id="_x0000_s1398" style="position:absolute;left:11437;top:8107;width:0;height:250" coordorigin="11437,8107" coordsize="0,250" path="m11437,8357r,-250e" filled="f" strokeweight=".25pt">
              <v:path arrowok="t"/>
            </v:shape>
            <v:shape id="_x0000_s1397" style="position:absolute;left:1785;top:8362;width:0;height:250" coordorigin="1785,8362" coordsize="0,250" path="m1785,8612r,-250e" filled="f" strokeweight=".25pt">
              <v:path arrowok="t"/>
            </v:shape>
            <v:shape id="_x0000_s1396" style="position:absolute;left:5565;top:8362;width:0;height:250" coordorigin="5565,8362" coordsize="0,250" path="m5565,8612r,-250e" filled="f" strokeweight=".25pt">
              <v:path arrowok="t"/>
            </v:shape>
            <v:shape id="_x0000_s1395" style="position:absolute;left:9345;top:8362;width:0;height:250" coordorigin="9345,8362" coordsize="0,250" path="m9345,8612r,-250e" filled="f" strokeweight=".25pt">
              <v:path arrowok="t"/>
            </v:shape>
            <v:shape id="_x0000_s1394" style="position:absolute;left:10391;top:8362;width:0;height:250" coordorigin="10391,8362" coordsize="0,250" path="m10391,8612r,-250e" filled="f" strokeweight=".25pt">
              <v:path arrowok="t"/>
            </v:shape>
            <v:shape id="_x0000_s1393" style="position:absolute;left:11437;top:8362;width:0;height:250" coordorigin="11437,8362" coordsize="0,250" path="m11437,8612r,-250e" filled="f" strokeweight=".25pt">
              <v:path arrowok="t"/>
            </v:shape>
            <v:shape id="_x0000_s1392" style="position:absolute;left:1785;top:8617;width:0;height:250" coordorigin="1785,8617" coordsize="0,250" path="m1785,8868r,-251e" filled="f" strokeweight=".25pt">
              <v:path arrowok="t"/>
            </v:shape>
            <v:shape id="_x0000_s1391" style="position:absolute;left:5565;top:8617;width:0;height:250" coordorigin="5565,8617" coordsize="0,250" path="m5565,8868r,-251e" filled="f" strokeweight=".25pt">
              <v:path arrowok="t"/>
            </v:shape>
            <v:shape id="_x0000_s1390" style="position:absolute;left:9345;top:8617;width:0;height:250" coordorigin="9345,8617" coordsize="0,250" path="m9345,8868r,-251e" filled="f" strokeweight=".25pt">
              <v:path arrowok="t"/>
            </v:shape>
            <v:shape id="_x0000_s1389" style="position:absolute;left:10391;top:8617;width:0;height:250" coordorigin="10391,8617" coordsize="0,250" path="m10391,8868r,-251e" filled="f" strokeweight=".25pt">
              <v:path arrowok="t"/>
            </v:shape>
            <v:shape id="_x0000_s1388" style="position:absolute;left:11437;top:8617;width:0;height:250" coordorigin="11437,8617" coordsize="0,250" path="m11437,8868r,-251e" filled="f" strokeweight=".25pt">
              <v:path arrowok="t"/>
            </v:shape>
            <v:shape id="_x0000_s1387" style="position:absolute;left:1785;top:8873;width:0;height:250" coordorigin="1785,8873" coordsize="0,250" path="m1785,9123r,-250e" filled="f" strokeweight=".25pt">
              <v:path arrowok="t"/>
            </v:shape>
            <v:shape id="_x0000_s1386" style="position:absolute;left:5565;top:8873;width:0;height:250" coordorigin="5565,8873" coordsize="0,250" path="m5565,9123r,-250e" filled="f" strokeweight=".25pt">
              <v:path arrowok="t"/>
            </v:shape>
            <v:shape id="_x0000_s1385" style="position:absolute;left:9345;top:8873;width:0;height:250" coordorigin="9345,8873" coordsize="0,250" path="m9345,9123r,-250e" filled="f" strokeweight=".25pt">
              <v:path arrowok="t"/>
            </v:shape>
            <v:shape id="_x0000_s1384" style="position:absolute;left:10391;top:8873;width:0;height:250" coordorigin="10391,8873" coordsize="0,250" path="m10391,9123r,-250e" filled="f" strokeweight=".25pt">
              <v:path arrowok="t"/>
            </v:shape>
            <v:shape id="_x0000_s1383" style="position:absolute;left:11437;top:8873;width:0;height:250" coordorigin="11437,8873" coordsize="0,250" path="m11437,9123r,-250e" filled="f" strokeweight=".25pt">
              <v:path arrowok="t"/>
            </v:shape>
            <v:shape id="_x0000_s1382" style="position:absolute;left:1785;top:9128;width:0;height:250" coordorigin="1785,9128" coordsize="0,250" path="m1785,9378r,-250e" filled="f" strokeweight=".25pt">
              <v:path arrowok="t"/>
            </v:shape>
            <v:shape id="_x0000_s1381" style="position:absolute;left:5565;top:9128;width:0;height:250" coordorigin="5565,9128" coordsize="0,250" path="m5565,9378r,-250e" filled="f" strokeweight=".25pt">
              <v:path arrowok="t"/>
            </v:shape>
            <v:shape id="_x0000_s1380" style="position:absolute;left:9345;top:9128;width:0;height:250" coordorigin="9345,9128" coordsize="0,250" path="m9345,9378r,-250e" filled="f" strokeweight=".25pt">
              <v:path arrowok="t"/>
            </v:shape>
            <v:shape id="_x0000_s1379" style="position:absolute;left:10391;top:9128;width:0;height:250" coordorigin="10391,9128" coordsize="0,250" path="m10391,9378r,-250e" filled="f" strokeweight=".25pt">
              <v:path arrowok="t"/>
            </v:shape>
            <v:shape id="_x0000_s1378" style="position:absolute;left:11437;top:9128;width:0;height:250" coordorigin="11437,9128" coordsize="0,250" path="m11437,9378r,-250e" filled="f" strokeweight=".25pt">
              <v:path arrowok="t"/>
            </v:shape>
            <v:shape id="_x0000_s1377" style="position:absolute;left:1785;top:9383;width:0;height:250" coordorigin="1785,9383" coordsize="0,250" path="m1785,9634r,-251e" filled="f" strokeweight=".25pt">
              <v:path arrowok="t"/>
            </v:shape>
            <v:shape id="_x0000_s1376" style="position:absolute;left:5565;top:9383;width:0;height:250" coordorigin="5565,9383" coordsize="0,250" path="m5565,9634r,-251e" filled="f" strokeweight=".25pt">
              <v:path arrowok="t"/>
            </v:shape>
            <v:shape id="_x0000_s1375" style="position:absolute;left:9345;top:9383;width:0;height:250" coordorigin="9345,9383" coordsize="0,250" path="m9345,9634r,-251e" filled="f" strokeweight=".25pt">
              <v:path arrowok="t"/>
            </v:shape>
            <v:shape id="_x0000_s1374" style="position:absolute;left:10391;top:9383;width:0;height:250" coordorigin="10391,9383" coordsize="0,250" path="m10391,9634r,-251e" filled="f" strokeweight=".25pt">
              <v:path arrowok="t"/>
            </v:shape>
            <v:shape id="_x0000_s1373" style="position:absolute;left:11437;top:9383;width:0;height:250" coordorigin="11437,9383" coordsize="0,250" path="m11437,9634r,-251e" filled="f" strokeweight=".25pt">
              <v:path arrowok="t"/>
            </v:shape>
            <v:shape id="_x0000_s1372" style="position:absolute;left:1785;top:9639;width:0;height:250" coordorigin="1785,9639" coordsize="0,250" path="m1785,9889r,-250e" filled="f" strokeweight=".25pt">
              <v:path arrowok="t"/>
            </v:shape>
            <v:shape id="_x0000_s1371" style="position:absolute;left:5565;top:9639;width:0;height:250" coordorigin="5565,9639" coordsize="0,250" path="m5565,9889r,-250e" filled="f" strokeweight=".25pt">
              <v:path arrowok="t"/>
            </v:shape>
            <v:shape id="_x0000_s1370" style="position:absolute;left:9345;top:9639;width:0;height:250" coordorigin="9345,9639" coordsize="0,250" path="m9345,9889r,-250e" filled="f" strokeweight=".25pt">
              <v:path arrowok="t"/>
            </v:shape>
            <v:shape id="_x0000_s1369" style="position:absolute;left:10391;top:9639;width:0;height:250" coordorigin="10391,9639" coordsize="0,250" path="m10391,9889r,-250e" filled="f" strokeweight=".25pt">
              <v:path arrowok="t"/>
            </v:shape>
            <v:shape id="_x0000_s1368" style="position:absolute;left:11437;top:9639;width:0;height:250" coordorigin="11437,9639" coordsize="0,250" path="m11437,9889r,-250e" filled="f" strokeweight=".25pt">
              <v:path arrowok="t"/>
            </v:shape>
            <v:shape id="_x0000_s1367" style="position:absolute;left:1785;top:9894;width:0;height:250" coordorigin="1785,9894" coordsize="0,250" path="m1785,10144r,-250e" filled="f" strokeweight=".25pt">
              <v:path arrowok="t"/>
            </v:shape>
            <v:shape id="_x0000_s1366" style="position:absolute;left:5565;top:9894;width:0;height:250" coordorigin="5565,9894" coordsize="0,250" path="m5565,10144r,-250e" filled="f" strokeweight=".25pt">
              <v:path arrowok="t"/>
            </v:shape>
            <v:shape id="_x0000_s1365" style="position:absolute;left:9345;top:9894;width:0;height:250" coordorigin="9345,9894" coordsize="0,250" path="m9345,10144r,-250e" filled="f" strokeweight=".25pt">
              <v:path arrowok="t"/>
            </v:shape>
            <v:shape id="_x0000_s1364" style="position:absolute;left:10391;top:9894;width:0;height:250" coordorigin="10391,9894" coordsize="0,250" path="m10391,10144r,-250e" filled="f" strokeweight=".25pt">
              <v:path arrowok="t"/>
            </v:shape>
            <v:shape id="_x0000_s1363" style="position:absolute;left:11437;top:9894;width:0;height:250" coordorigin="11437,9894" coordsize="0,250" path="m11437,10144r,-250e" filled="f" strokeweight=".25pt">
              <v:path arrowok="t"/>
            </v:shape>
            <v:shape id="_x0000_s1362" style="position:absolute;left:1785;top:10149;width:0;height:250" coordorigin="1785,10149" coordsize="0,250" path="m1785,10400r,-251e" filled="f" strokeweight=".25pt">
              <v:path arrowok="t"/>
            </v:shape>
            <v:shape id="_x0000_s1361" style="position:absolute;left:5565;top:10149;width:0;height:250" coordorigin="5565,10149" coordsize="0,250" path="m5565,10400r,-251e" filled="f" strokeweight=".25pt">
              <v:path arrowok="t"/>
            </v:shape>
            <v:shape id="_x0000_s1360" style="position:absolute;left:9345;top:10149;width:0;height:250" coordorigin="9345,10149" coordsize="0,250" path="m9345,10400r,-251e" filled="f" strokeweight=".25pt">
              <v:path arrowok="t"/>
            </v:shape>
            <v:shape id="_x0000_s1359" style="position:absolute;left:10391;top:10149;width:0;height:250" coordorigin="10391,10149" coordsize="0,250" path="m10391,10400r,-251e" filled="f" strokeweight=".25pt">
              <v:path arrowok="t"/>
            </v:shape>
            <v:shape id="_x0000_s1358" style="position:absolute;left:11437;top:10149;width:0;height:250" coordorigin="11437,10149" coordsize="0,250" path="m11437,10400r,-251e" filled="f" strokeweight=".25pt">
              <v:path arrowok="t"/>
            </v:shape>
            <v:shape id="_x0000_s1357" style="position:absolute;left:1785;top:10405;width:0;height:250" coordorigin="1785,10405" coordsize="0,250" path="m1785,10655r,-250e" filled="f" strokeweight=".25pt">
              <v:path arrowok="t"/>
            </v:shape>
            <v:shape id="_x0000_s1356" style="position:absolute;left:5565;top:10405;width:0;height:250" coordorigin="5565,10405" coordsize="0,250" path="m5565,10655r,-250e" filled="f" strokeweight=".25pt">
              <v:path arrowok="t"/>
            </v:shape>
            <v:shape id="_x0000_s1355" style="position:absolute;left:9345;top:10405;width:0;height:250" coordorigin="9345,10405" coordsize="0,250" path="m9345,10655r,-250e" filled="f" strokeweight=".25pt">
              <v:path arrowok="t"/>
            </v:shape>
            <v:shape id="_x0000_s1354" style="position:absolute;left:10391;top:10405;width:0;height:250" coordorigin="10391,10405" coordsize="0,250" path="m10391,10655r,-250e" filled="f" strokeweight=".25pt">
              <v:path arrowok="t"/>
            </v:shape>
            <v:shape id="_x0000_s1353" style="position:absolute;left:11437;top:10405;width:0;height:250" coordorigin="11437,10405" coordsize="0,250" path="m11437,10655r,-250e" filled="f" strokeweight=".25pt">
              <v:path arrowok="t"/>
            </v:shape>
            <v:shape id="_x0000_s1352" style="position:absolute;left:1785;top:10660;width:0;height:250" coordorigin="1785,10660" coordsize="0,250" path="m1785,10910r,-250e" filled="f" strokeweight=".25pt">
              <v:path arrowok="t"/>
            </v:shape>
            <v:shape id="_x0000_s1351" style="position:absolute;left:5565;top:10660;width:0;height:250" coordorigin="5565,10660" coordsize="0,250" path="m5565,10910r,-250e" filled="f" strokeweight=".25pt">
              <v:path arrowok="t"/>
            </v:shape>
            <v:shape id="_x0000_s1350" style="position:absolute;left:9345;top:10660;width:0;height:250" coordorigin="9345,10660" coordsize="0,250" path="m9345,10910r,-250e" filled="f" strokeweight=".25pt">
              <v:path arrowok="t"/>
            </v:shape>
            <v:shape id="_x0000_s1349" style="position:absolute;left:10391;top:10660;width:0;height:250" coordorigin="10391,10660" coordsize="0,250" path="m10391,10910r,-250e" filled="f" strokeweight=".25pt">
              <v:path arrowok="t"/>
            </v:shape>
            <v:shape id="_x0000_s1348" style="position:absolute;left:11437;top:10660;width:0;height:250" coordorigin="11437,10660" coordsize="0,250" path="m11437,10910r,-250e" filled="f" strokeweight=".25pt">
              <v:path arrowok="t"/>
            </v:shape>
            <v:shape id="_x0000_s1347" style="position:absolute;left:1785;top:10915;width:0;height:250" coordorigin="1785,10915" coordsize="0,250" path="m1785,11166r,-251e" filled="f" strokeweight=".25pt">
              <v:path arrowok="t"/>
            </v:shape>
            <v:shape id="_x0000_s1346" style="position:absolute;left:5565;top:10915;width:0;height:250" coordorigin="5565,10915" coordsize="0,250" path="m5565,11166r,-251e" filled="f" strokeweight=".25pt">
              <v:path arrowok="t"/>
            </v:shape>
            <v:shape id="_x0000_s1345" style="position:absolute;left:9345;top:10915;width:0;height:250" coordorigin="9345,10915" coordsize="0,250" path="m9345,11166r,-251e" filled="f" strokeweight=".25pt">
              <v:path arrowok="t"/>
            </v:shape>
            <v:shape id="_x0000_s1344" style="position:absolute;left:10391;top:10915;width:0;height:250" coordorigin="10391,10915" coordsize="0,250" path="m10391,11166r,-251e" filled="f" strokeweight=".25pt">
              <v:path arrowok="t"/>
            </v:shape>
            <v:shape id="_x0000_s1343" style="position:absolute;left:11437;top:10915;width:0;height:250" coordorigin="11437,10915" coordsize="0,250" path="m11437,11166r,-251e" filled="f" strokeweight=".25pt">
              <v:path arrowok="t"/>
            </v:shape>
            <v:shape id="_x0000_s1342" style="position:absolute;left:1785;top:11171;width:0;height:250" coordorigin="1785,11171" coordsize="0,250" path="m1785,11421r,-250e" filled="f" strokeweight=".25pt">
              <v:path arrowok="t"/>
            </v:shape>
            <v:shape id="_x0000_s1341" style="position:absolute;left:5565;top:11171;width:0;height:250" coordorigin="5565,11171" coordsize="0,250" path="m5565,11421r,-250e" filled="f" strokeweight=".25pt">
              <v:path arrowok="t"/>
            </v:shape>
            <v:shape id="_x0000_s1340" style="position:absolute;left:9345;top:11171;width:0;height:250" coordorigin="9345,11171" coordsize="0,250" path="m9345,11421r,-250e" filled="f" strokeweight=".25pt">
              <v:path arrowok="t"/>
            </v:shape>
            <v:shape id="_x0000_s1339" style="position:absolute;left:10391;top:11171;width:0;height:250" coordorigin="10391,11171" coordsize="0,250" path="m10391,11421r,-250e" filled="f" strokeweight=".25pt">
              <v:path arrowok="t"/>
            </v:shape>
            <v:shape id="_x0000_s1338" style="position:absolute;left:11437;top:11171;width:0;height:250" coordorigin="11437,11171" coordsize="0,250" path="m11437,11421r,-250e" filled="f" strokeweight=".25pt">
              <v:path arrowok="t"/>
            </v:shape>
            <v:shape id="_x0000_s1337" style="position:absolute;left:1785;top:11426;width:0;height:250" coordorigin="1785,11426" coordsize="0,250" path="m1785,11677r,-251e" filled="f" strokeweight=".25pt">
              <v:path arrowok="t"/>
            </v:shape>
            <v:shape id="_x0000_s1336" style="position:absolute;left:5565;top:11426;width:0;height:250" coordorigin="5565,11426" coordsize="0,250" path="m5565,11677r,-251e" filled="f" strokeweight=".25pt">
              <v:path arrowok="t"/>
            </v:shape>
            <v:shape id="_x0000_s1335" style="position:absolute;left:9345;top:11426;width:0;height:250" coordorigin="9345,11426" coordsize="0,250" path="m9345,11677r,-251e" filled="f" strokeweight=".25pt">
              <v:path arrowok="t"/>
            </v:shape>
            <v:shape id="_x0000_s1334" style="position:absolute;left:10391;top:11426;width:0;height:250" coordorigin="10391,11426" coordsize="0,250" path="m10391,11677r,-251e" filled="f" strokeweight=".25pt">
              <v:path arrowok="t"/>
            </v:shape>
            <v:shape id="_x0000_s1333" style="position:absolute;left:11437;top:11426;width:0;height:250" coordorigin="11437,11426" coordsize="0,250" path="m11437,11677r,-251e" filled="f" strokeweight=".25pt">
              <v:path arrowok="t"/>
            </v:shape>
            <v:shape id="_x0000_s1332" style="position:absolute;left:1785;top:11682;width:0;height:250" coordorigin="1785,11682" coordsize="0,250" path="m1785,11932r,-250e" filled="f" strokeweight=".25pt">
              <v:path arrowok="t"/>
            </v:shape>
            <v:shape id="_x0000_s1331" style="position:absolute;left:5565;top:11682;width:0;height:250" coordorigin="5565,11682" coordsize="0,250" path="m5565,11932r,-250e" filled="f" strokeweight=".25pt">
              <v:path arrowok="t"/>
            </v:shape>
            <v:shape id="_x0000_s1330" style="position:absolute;left:9345;top:11682;width:0;height:250" coordorigin="9345,11682" coordsize="0,250" path="m9345,11932r,-250e" filled="f" strokeweight=".25pt">
              <v:path arrowok="t"/>
            </v:shape>
            <v:shape id="_x0000_s1329" style="position:absolute;left:10391;top:11682;width:0;height:250" coordorigin="10391,11682" coordsize="0,250" path="m10391,11932r,-250e" filled="f" strokeweight=".25pt">
              <v:path arrowok="t"/>
            </v:shape>
            <v:shape id="_x0000_s1328" style="position:absolute;left:11437;top:11682;width:0;height:250" coordorigin="11437,11682" coordsize="0,250" path="m11437,11932r,-250e" filled="f" strokeweight=".25pt">
              <v:path arrowok="t"/>
            </v:shape>
            <v:shape id="_x0000_s1327" style="position:absolute;left:1785;top:11937;width:0;height:250" coordorigin="1785,11937" coordsize="0,250" path="m1785,12187r,-250e" filled="f" strokeweight=".25pt">
              <v:path arrowok="t"/>
            </v:shape>
            <v:shape id="_x0000_s1326" style="position:absolute;left:5565;top:11937;width:0;height:250" coordorigin="5565,11937" coordsize="0,250" path="m5565,12187r,-250e" filled="f" strokeweight=".25pt">
              <v:path arrowok="t"/>
            </v:shape>
            <v:shape id="_x0000_s1325" style="position:absolute;left:9345;top:11937;width:0;height:250" coordorigin="9345,11937" coordsize="0,250" path="m9345,12187r,-250e" filled="f" strokeweight=".25pt">
              <v:path arrowok="t"/>
            </v:shape>
            <v:shape id="_x0000_s1324" style="position:absolute;left:10391;top:11937;width:0;height:250" coordorigin="10391,11937" coordsize="0,250" path="m10391,12187r,-250e" filled="f" strokeweight=".25pt">
              <v:path arrowok="t"/>
            </v:shape>
            <v:shape id="_x0000_s1323" style="position:absolute;left:11437;top:11937;width:0;height:250" coordorigin="11437,11937" coordsize="0,250" path="m11437,12187r,-250e" filled="f" strokeweight=".25pt">
              <v:path arrowok="t"/>
            </v:shape>
            <v:shape id="_x0000_s1322" style="position:absolute;left:1785;top:12192;width:0;height:250" coordorigin="1785,12192" coordsize="0,250" path="m1785,12443r,-251e" filled="f" strokeweight=".25pt">
              <v:path arrowok="t"/>
            </v:shape>
            <v:shape id="_x0000_s1321" style="position:absolute;left:5565;top:12192;width:0;height:250" coordorigin="5565,12192" coordsize="0,250" path="m5565,12443r,-251e" filled="f" strokeweight=".25pt">
              <v:path arrowok="t"/>
            </v:shape>
            <v:shape id="_x0000_s1320" style="position:absolute;left:9345;top:12192;width:0;height:250" coordorigin="9345,12192" coordsize="0,250" path="m9345,12443r,-251e" filled="f" strokeweight=".25pt">
              <v:path arrowok="t"/>
            </v:shape>
            <v:shape id="_x0000_s1319" style="position:absolute;left:10391;top:12192;width:0;height:250" coordorigin="10391,12192" coordsize="0,250" path="m10391,12443r,-251e" filled="f" strokeweight=".25pt">
              <v:path arrowok="t"/>
            </v:shape>
            <v:shape id="_x0000_s1318" style="position:absolute;left:11437;top:12192;width:0;height:250" coordorigin="11437,12192" coordsize="0,250" path="m11437,12443r,-251e" filled="f" strokeweight=".25pt">
              <v:path arrowok="t"/>
            </v:shape>
            <v:shape id="_x0000_s1317" style="position:absolute;left:1785;top:12448;width:0;height:250" coordorigin="1785,12448" coordsize="0,250" path="m1785,12698r,-250e" filled="f" strokeweight=".25pt">
              <v:path arrowok="t"/>
            </v:shape>
            <v:shape id="_x0000_s1316" style="position:absolute;left:5565;top:12448;width:0;height:250" coordorigin="5565,12448" coordsize="0,250" path="m5565,12698r,-250e" filled="f" strokeweight=".25pt">
              <v:path arrowok="t"/>
            </v:shape>
            <v:shape id="_x0000_s1315" style="position:absolute;left:9345;top:12448;width:0;height:250" coordorigin="9345,12448" coordsize="0,250" path="m9345,12698r,-250e" filled="f" strokeweight=".25pt">
              <v:path arrowok="t"/>
            </v:shape>
            <v:shape id="_x0000_s1314" style="position:absolute;left:10391;top:12448;width:0;height:250" coordorigin="10391,12448" coordsize="0,250" path="m10391,12698r,-250e" filled="f" strokeweight=".25pt">
              <v:path arrowok="t"/>
            </v:shape>
            <v:shape id="_x0000_s1313" style="position:absolute;left:11437;top:12448;width:0;height:250" coordorigin="11437,12448" coordsize="0,250" path="m11437,12698r,-250e" filled="f" strokeweight=".25pt">
              <v:path arrowok="t"/>
            </v:shape>
            <v:shape id="_x0000_s1312" style="position:absolute;left:1785;top:12703;width:0;height:250" coordorigin="1785,12703" coordsize="0,250" path="m1785,12953r,-250e" filled="f" strokeweight=".25pt">
              <v:path arrowok="t"/>
            </v:shape>
            <v:shape id="_x0000_s1311" style="position:absolute;left:5565;top:12703;width:0;height:250" coordorigin="5565,12703" coordsize="0,250" path="m5565,12953r,-250e" filled="f" strokeweight=".25pt">
              <v:path arrowok="t"/>
            </v:shape>
            <v:shape id="_x0000_s1310" style="position:absolute;left:9345;top:12703;width:0;height:250" coordorigin="9345,12703" coordsize="0,250" path="m9345,12953r,-250e" filled="f" strokeweight=".25pt">
              <v:path arrowok="t"/>
            </v:shape>
            <v:shape id="_x0000_s1309" style="position:absolute;left:10391;top:12703;width:0;height:250" coordorigin="10391,12703" coordsize="0,250" path="m10391,12953r,-250e" filled="f" strokeweight=".25pt">
              <v:path arrowok="t"/>
            </v:shape>
            <v:shape id="_x0000_s1308" style="position:absolute;left:11437;top:12703;width:0;height:250" coordorigin="11437,12703" coordsize="0,250" path="m11437,12953r,-250e" filled="f" strokeweight=".25pt">
              <v:path arrowok="t"/>
            </v:shape>
            <v:shape id="_x0000_s1307" style="position:absolute;left:1785;top:12958;width:0;height:250" coordorigin="1785,12958" coordsize="0,250" path="m1785,13209r,-251e" filled="f" strokeweight=".25pt">
              <v:path arrowok="t"/>
            </v:shape>
            <v:shape id="_x0000_s1306" style="position:absolute;left:5565;top:12958;width:0;height:250" coordorigin="5565,12958" coordsize="0,250" path="m5565,13209r,-251e" filled="f" strokeweight=".25pt">
              <v:path arrowok="t"/>
            </v:shape>
            <v:shape id="_x0000_s1305" style="position:absolute;left:9345;top:12958;width:0;height:250" coordorigin="9345,12958" coordsize="0,250" path="m9345,13209r,-251e" filled="f" strokeweight=".25pt">
              <v:path arrowok="t"/>
            </v:shape>
            <v:shape id="_x0000_s1304" style="position:absolute;left:10391;top:12958;width:0;height:250" coordorigin="10391,12958" coordsize="0,250" path="m10391,13209r,-251e" filled="f" strokeweight=".25pt">
              <v:path arrowok="t"/>
            </v:shape>
            <v:shape id="_x0000_s1303" style="position:absolute;left:11437;top:12958;width:0;height:250" coordorigin="11437,12958" coordsize="0,250" path="m11437,13209r,-251e" filled="f" strokeweight=".25pt">
              <v:path arrowok="t"/>
            </v:shape>
            <v:shape id="_x0000_s1302" style="position:absolute;left:1785;top:13214;width:0;height:250" coordorigin="1785,13214" coordsize="0,250" path="m1785,13464r,-250e" filled="f" strokeweight=".25pt">
              <v:path arrowok="t"/>
            </v:shape>
            <v:shape id="_x0000_s1301" style="position:absolute;left:5565;top:13214;width:0;height:250" coordorigin="5565,13214" coordsize="0,250" path="m5565,13464r,-250e" filled="f" strokeweight=".25pt">
              <v:path arrowok="t"/>
            </v:shape>
            <v:shape id="_x0000_s1300" style="position:absolute;left:9345;top:13214;width:0;height:250" coordorigin="9345,13214" coordsize="0,250" path="m9345,13464r,-250e" filled="f" strokeweight=".25pt">
              <v:path arrowok="t"/>
            </v:shape>
            <v:shape id="_x0000_s1299" style="position:absolute;left:10391;top:13214;width:0;height:250" coordorigin="10391,13214" coordsize="0,250" path="m10391,13464r,-250e" filled="f" strokeweight=".25pt">
              <v:path arrowok="t"/>
            </v:shape>
            <v:shape id="_x0000_s1298" style="position:absolute;left:11437;top:13214;width:0;height:250" coordorigin="11437,13214" coordsize="0,250" path="m11437,13464r,-250e" filled="f" strokeweight=".25pt">
              <v:path arrowok="t"/>
            </v:shape>
            <v:shape id="_x0000_s1297" style="position:absolute;left:1785;top:13469;width:0;height:250" coordorigin="1785,13469" coordsize="0,250" path="m1785,13719r,-250e" filled="f" strokeweight=".25pt">
              <v:path arrowok="t"/>
            </v:shape>
            <v:shape id="_x0000_s1296" style="position:absolute;left:5565;top:13469;width:0;height:250" coordorigin="5565,13469" coordsize="0,250" path="m5565,13719r,-250e" filled="f" strokeweight=".25pt">
              <v:path arrowok="t"/>
            </v:shape>
            <v:shape id="_x0000_s1295" style="position:absolute;left:9345;top:13469;width:0;height:250" coordorigin="9345,13469" coordsize="0,250" path="m9345,13719r,-250e" filled="f" strokeweight=".25pt">
              <v:path arrowok="t"/>
            </v:shape>
            <v:shape id="_x0000_s1294" style="position:absolute;left:10391;top:13469;width:0;height:250" coordorigin="10391,13469" coordsize="0,250" path="m10391,13719r,-250e" filled="f" strokeweight=".25pt">
              <v:path arrowok="t"/>
            </v:shape>
            <v:shape id="_x0000_s1293" style="position:absolute;left:11437;top:13469;width:0;height:250" coordorigin="11437,13469" coordsize="0,250" path="m11437,13719r,-250e" filled="f" strokeweight=".25pt">
              <v:path arrowok="t"/>
            </v:shape>
            <v:shape id="_x0000_s1292" style="position:absolute;left:1785;top:13724;width:0;height:250" coordorigin="1785,13724" coordsize="0,250" path="m1785,13975r,-251e" filled="f" strokeweight=".25pt">
              <v:path arrowok="t"/>
            </v:shape>
            <v:shape id="_x0000_s1291" style="position:absolute;left:5565;top:13724;width:0;height:250" coordorigin="5565,13724" coordsize="0,250" path="m5565,13975r,-251e" filled="f" strokeweight=".25pt">
              <v:path arrowok="t"/>
            </v:shape>
            <v:shape id="_x0000_s1290" style="position:absolute;left:9345;top:13724;width:0;height:250" coordorigin="9345,13724" coordsize="0,250" path="m9345,13975r,-251e" filled="f" strokeweight=".25pt">
              <v:path arrowok="t"/>
            </v:shape>
            <v:shape id="_x0000_s1289" style="position:absolute;left:10391;top:13724;width:0;height:250" coordorigin="10391,13724" coordsize="0,250" path="m10391,13975r,-251e" filled="f" strokeweight=".25pt">
              <v:path arrowok="t"/>
            </v:shape>
            <v:shape id="_x0000_s1288" style="position:absolute;left:11437;top:13724;width:0;height:250" coordorigin="11437,13724" coordsize="0,250" path="m11437,13975r,-251e" filled="f" strokeweight=".25pt">
              <v:path arrowok="t"/>
            </v:shape>
            <v:shape id="_x0000_s1287" style="position:absolute;left:1785;top:13980;width:0;height:250" coordorigin="1785,13980" coordsize="0,250" path="m1785,14230r,-250e" filled="f" strokeweight=".25pt">
              <v:path arrowok="t"/>
            </v:shape>
            <v:shape id="_x0000_s1286" style="position:absolute;left:5565;top:13980;width:0;height:250" coordorigin="5565,13980" coordsize="0,250" path="m5565,14230r,-250e" filled="f" strokeweight=".25pt">
              <v:path arrowok="t"/>
            </v:shape>
            <v:shape id="_x0000_s1285" style="position:absolute;left:9345;top:13980;width:0;height:250" coordorigin="9345,13980" coordsize="0,250" path="m9345,14230r,-250e" filled="f" strokeweight=".25pt">
              <v:path arrowok="t"/>
            </v:shape>
            <v:shape id="_x0000_s1284" style="position:absolute;left:10391;top:13980;width:0;height:250" coordorigin="10391,13980" coordsize="0,250" path="m10391,14230r,-250e" filled="f" strokeweight=".25pt">
              <v:path arrowok="t"/>
            </v:shape>
            <v:shape id="_x0000_s1283" style="position:absolute;left:11437;top:13980;width:0;height:250" coordorigin="11437,13980" coordsize="0,250" path="m11437,14230r,-250e" filled="f" strokeweight=".25pt">
              <v:path arrowok="t"/>
            </v:shape>
            <v:shape id="_x0000_s1282" style="position:absolute;left:1785;top:14235;width:0;height:250" coordorigin="1785,14235" coordsize="0,250" path="m1785,14486r,-251e" filled="f" strokeweight=".25pt">
              <v:path arrowok="t"/>
            </v:shape>
            <v:shape id="_x0000_s1281" style="position:absolute;left:5565;top:14235;width:0;height:250" coordorigin="5565,14235" coordsize="0,250" path="m5565,14486r,-251e" filled="f" strokeweight=".25pt">
              <v:path arrowok="t"/>
            </v:shape>
            <v:shape id="_x0000_s1280" style="position:absolute;left:9345;top:14235;width:0;height:250" coordorigin="9345,14235" coordsize="0,250" path="m9345,14486r,-251e" filled="f" strokeweight=".25pt">
              <v:path arrowok="t"/>
            </v:shape>
            <v:shape id="_x0000_s1279" style="position:absolute;left:10391;top:14235;width:0;height:250" coordorigin="10391,14235" coordsize="0,250" path="m10391,14486r,-251e" filled="f" strokeweight=".25pt">
              <v:path arrowok="t"/>
            </v:shape>
            <v:shape id="_x0000_s1278" style="position:absolute;left:11437;top:14235;width:0;height:250" coordorigin="11437,14235" coordsize="0,250" path="m11437,14486r,-251e" filled="f" strokeweight=".25pt">
              <v:path arrowok="t"/>
            </v:shape>
            <v:shape id="_x0000_s1277" style="position:absolute;left:1785;top:14491;width:0;height:250" coordorigin="1785,14491" coordsize="0,250" path="m1785,14741r,-250e" filled="f" strokeweight=".25pt">
              <v:path arrowok="t"/>
            </v:shape>
            <v:shape id="_x0000_s1276" style="position:absolute;left:5565;top:14491;width:0;height:250" coordorigin="5565,14491" coordsize="0,250" path="m5565,14741r,-250e" filled="f" strokeweight=".25pt">
              <v:path arrowok="t"/>
            </v:shape>
            <v:shape id="_x0000_s1275" style="position:absolute;left:9345;top:14491;width:0;height:250" coordorigin="9345,14491" coordsize="0,250" path="m9345,14741r,-250e" filled="f" strokeweight=".25pt">
              <v:path arrowok="t"/>
            </v:shape>
            <v:shape id="_x0000_s1274" style="position:absolute;left:10391;top:14491;width:0;height:250" coordorigin="10391,14491" coordsize="0,250" path="m10391,14741r,-250e" filled="f" strokeweight=".25pt">
              <v:path arrowok="t"/>
            </v:shape>
            <v:shape id="_x0000_s1273" style="position:absolute;left:11437;top:14491;width:0;height:250" coordorigin="11437,14491" coordsize="0,250" path="m11437,14741r,-250e" filled="f" strokeweight=".25pt">
              <v:path arrowok="t"/>
            </v:shape>
            <v:shape id="_x0000_s1272" style="position:absolute;left:1785;top:14746;width:0;height:250" coordorigin="1785,14746" coordsize="0,250" path="m1785,14996r,-250e" filled="f" strokeweight=".25pt">
              <v:path arrowok="t"/>
            </v:shape>
            <v:shape id="_x0000_s1271" style="position:absolute;left:5565;top:14746;width:0;height:250" coordorigin="5565,14746" coordsize="0,250" path="m5565,14996r,-250e" filled="f" strokeweight=".25pt">
              <v:path arrowok="t"/>
            </v:shape>
            <v:shape id="_x0000_s1270" style="position:absolute;left:9345;top:14746;width:0;height:250" coordorigin="9345,14746" coordsize="0,250" path="m9345,14996r,-250e" filled="f" strokeweight=".25pt">
              <v:path arrowok="t"/>
            </v:shape>
            <v:shape id="_x0000_s1269" style="position:absolute;left:10391;top:14746;width:0;height:250" coordorigin="10391,14746" coordsize="0,250" path="m10391,14996r,-250e" filled="f" strokeweight=".25pt">
              <v:path arrowok="t"/>
            </v:shape>
            <v:shape id="_x0000_s1268" style="position:absolute;left:11437;top:14746;width:0;height:250" coordorigin="11437,14746" coordsize="0,250" path="m11437,14996r,-250e" filled="f" strokeweight=".25pt">
              <v:path arrowok="t"/>
            </v:shape>
            <v:shape id="_x0000_s1267" style="position:absolute;left:1785;top:15001;width:0;height:250" coordorigin="1785,15001" coordsize="0,250" path="m1785,15252r,-251e" filled="f" strokeweight=".25pt">
              <v:path arrowok="t"/>
            </v:shape>
            <v:shape id="_x0000_s1266" style="position:absolute;left:5565;top:15001;width:0;height:250" coordorigin="5565,15001" coordsize="0,250" path="m5565,15252r,-251e" filled="f" strokeweight=".25pt">
              <v:path arrowok="t"/>
            </v:shape>
            <v:shape id="_x0000_s1265" style="position:absolute;left:9345;top:15001;width:0;height:250" coordorigin="9345,15001" coordsize="0,250" path="m9345,15252r,-251e" filled="f" strokeweight=".25pt">
              <v:path arrowok="t"/>
            </v:shape>
            <v:shape id="_x0000_s1264" style="position:absolute;left:10391;top:15001;width:0;height:250" coordorigin="10391,15001" coordsize="0,250" path="m10391,15252r,-251e" filled="f" strokeweight=".25pt">
              <v:path arrowok="t"/>
            </v:shape>
            <v:shape id="_x0000_s1263" style="position:absolute;left:11437;top:15001;width:0;height:250" coordorigin="11437,15001" coordsize="0,250" path="m11437,15252r,-251e" filled="f" strokeweight=".25pt">
              <v:path arrowok="t"/>
            </v:shape>
            <v:shape id="_x0000_s1262" style="position:absolute;left:736;top:954;width:1049;height:0" coordorigin="736,954" coordsize="1049,0" path="m736,954r1049,e" filled="f" strokeweight=".25pt">
              <v:path arrowok="t"/>
            </v:shape>
            <v:shape id="_x0000_s1261" style="position:absolute;left:738;top:956;width:0;height:250" coordorigin="738,956" coordsize="0,250" path="m738,1207r,-251e" filled="f" strokeweight=".25pt">
              <v:path arrowok="t"/>
            </v:shape>
            <v:shape id="_x0000_s1260" style="position:absolute;left:1785;top:954;width:3780;height:0" coordorigin="1785,954" coordsize="3780,0" path="m1785,954r3780,e" filled="f" strokeweight=".25pt">
              <v:path arrowok="t"/>
            </v:shape>
            <v:shape id="_x0000_s1259" style="position:absolute;left:5565;top:954;width:3780;height:0" coordorigin="5565,954" coordsize="3780,0" path="m5565,954r3780,e" filled="f" strokeweight=".25pt">
              <v:path arrowok="t"/>
            </v:shape>
            <v:shape id="_x0000_s1258" style="position:absolute;left:9345;top:954;width:1046;height:0" coordorigin="9345,954" coordsize="1046,0" path="m9345,954r1046,e" filled="f" strokeweight=".25pt">
              <v:path arrowok="t"/>
            </v:shape>
            <v:shape id="_x0000_s1257" style="position:absolute;left:10391;top:954;width:1049;height:0" coordorigin="10391,954" coordsize="1049,0" path="m10391,954r1049,e" filled="f" strokeweight=".25pt">
              <v:path arrowok="t"/>
            </v:shape>
            <v:shape id="_x0000_s1256" style="position:absolute;left:738;top:1212;width:0;height:250" coordorigin="738,1212" coordsize="0,250" path="m738,1462r,-250e" filled="f" strokeweight=".25pt">
              <v:path arrowok="t"/>
            </v:shape>
            <v:shape id="_x0000_s1255" style="position:absolute;left:738;top:1467;width:0;height:250" coordorigin="738,1467" coordsize="0,250" path="m738,1718r,-251e" filled="f" strokeweight=".25pt">
              <v:path arrowok="t"/>
            </v:shape>
            <v:shape id="_x0000_s1254" style="position:absolute;left:738;top:1723;width:0;height:250" coordorigin="738,1723" coordsize="0,250" path="m738,1973r,-250e" filled="f" strokeweight=".25pt">
              <v:path arrowok="t"/>
            </v:shape>
            <v:shape id="_x0000_s1253" style="position:absolute;left:738;top:1978;width:0;height:250" coordorigin="738,1978" coordsize="0,250" path="m738,2228r,-250e" filled="f" strokeweight=".25pt">
              <v:path arrowok="t"/>
            </v:shape>
            <v:shape id="_x0000_s1252" style="position:absolute;left:738;top:2233;width:0;height:250" coordorigin="738,2233" coordsize="0,250" path="m738,2484r,-251e" filled="f" strokeweight=".25pt">
              <v:path arrowok="t"/>
            </v:shape>
            <v:shape id="_x0000_s1251" style="position:absolute;left:738;top:2489;width:0;height:250" coordorigin="738,2489" coordsize="0,250" path="m738,2739r,-250e" filled="f" strokeweight=".25pt">
              <v:path arrowok="t"/>
            </v:shape>
            <v:shape id="_x0000_s1250" style="position:absolute;left:738;top:2744;width:0;height:250" coordorigin="738,2744" coordsize="0,250" path="m738,2994r,-250e" filled="f" strokeweight=".25pt">
              <v:path arrowok="t"/>
            </v:shape>
            <v:shape id="_x0000_s1249" style="position:absolute;left:738;top:2999;width:0;height:250" coordorigin="738,2999" coordsize="0,250" path="m738,3250r,-251e" filled="f" strokeweight=".25pt">
              <v:path arrowok="t"/>
            </v:shape>
            <v:shape id="_x0000_s1248" style="position:absolute;left:738;top:3255;width:0;height:250" coordorigin="738,3255" coordsize="0,250" path="m738,3505r,-250e" filled="f" strokeweight=".25pt">
              <v:path arrowok="t"/>
            </v:shape>
            <v:shape id="_x0000_s1247" style="position:absolute;left:738;top:3510;width:0;height:250" coordorigin="738,3510" coordsize="0,250" path="m738,3760r,-250e" filled="f" strokeweight=".25pt">
              <v:path arrowok="t"/>
            </v:shape>
            <v:shape id="_x0000_s1246" style="position:absolute;left:738;top:3765;width:0;height:250" coordorigin="738,3765" coordsize="0,250" path="m738,4016r,-251e" filled="f" strokeweight=".25pt">
              <v:path arrowok="t"/>
            </v:shape>
            <v:shape id="_x0000_s1245" style="position:absolute;left:738;top:4021;width:0;height:250" coordorigin="738,4021" coordsize="0,250" path="m738,4271r,-250e" filled="f" strokeweight=".25pt">
              <v:path arrowok="t"/>
            </v:shape>
            <v:shape id="_x0000_s1244" style="position:absolute;left:738;top:4276;width:0;height:250" coordorigin="738,4276" coordsize="0,250" path="m738,4526r,-250e" filled="f" strokeweight=".25pt">
              <v:path arrowok="t"/>
            </v:shape>
            <v:shape id="_x0000_s1243" style="position:absolute;left:738;top:4531;width:0;height:250" coordorigin="738,4531" coordsize="0,250" path="m738,4782r,-251e" filled="f" strokeweight=".25pt">
              <v:path arrowok="t"/>
            </v:shape>
            <v:shape id="_x0000_s1242" style="position:absolute;left:738;top:4787;width:0;height:250" coordorigin="738,4787" coordsize="0,250" path="m738,5037r,-250e" filled="f" strokeweight=".25pt">
              <v:path arrowok="t"/>
            </v:shape>
            <v:shape id="_x0000_s1241" style="position:absolute;left:738;top:5042;width:0;height:250" coordorigin="738,5042" coordsize="0,250" path="m738,5293r,-251e" filled="f" strokeweight=".25pt">
              <v:path arrowok="t"/>
            </v:shape>
            <v:shape id="_x0000_s1240" style="position:absolute;left:738;top:5298;width:0;height:250" coordorigin="738,5298" coordsize="0,250" path="m738,5548r,-250e" filled="f" strokeweight=".25pt">
              <v:path arrowok="t"/>
            </v:shape>
            <v:shape id="_x0000_s1239" style="position:absolute;left:738;top:5553;width:0;height:250" coordorigin="738,5553" coordsize="0,250" path="m738,5803r,-250e" filled="f" strokeweight=".25pt">
              <v:path arrowok="t"/>
            </v:shape>
            <v:shape id="_x0000_s1238" style="position:absolute;left:738;top:5808;width:0;height:250" coordorigin="738,5808" coordsize="0,250" path="m738,6059r,-251e" filled="f" strokeweight=".25pt">
              <v:path arrowok="t"/>
            </v:shape>
            <v:shape id="_x0000_s1237" style="position:absolute;left:738;top:6064;width:0;height:250" coordorigin="738,6064" coordsize="0,250" path="m738,6314r,-250e" filled="f" strokeweight=".25pt">
              <v:path arrowok="t"/>
            </v:shape>
            <v:shape id="_x0000_s1236" style="position:absolute;left:738;top:6319;width:0;height:250" coordorigin="738,6319" coordsize="0,250" path="m738,6569r,-250e" filled="f" strokeweight=".25pt">
              <v:path arrowok="t"/>
            </v:shape>
            <v:shape id="_x0000_s1235" style="position:absolute;left:736;top:6572;width:1049;height:0" coordorigin="736,6572" coordsize="1049,0" path="m736,6572r1049,e" filled="f" strokeweight=".25pt">
              <v:path arrowok="t"/>
            </v:shape>
            <v:shape id="_x0000_s1234" style="position:absolute;left:738;top:6574;width:0;height:250" coordorigin="738,6574" coordsize="0,250" path="m738,6825r,-251e" filled="f" strokeweight=".25pt">
              <v:path arrowok="t"/>
            </v:shape>
            <v:shape id="_x0000_s1233" style="position:absolute;left:1785;top:6572;width:3780;height:0" coordorigin="1785,6572" coordsize="3780,0" path="m1785,6572r3780,e" filled="f" strokeweight=".25pt">
              <v:path arrowok="t"/>
            </v:shape>
            <v:shape id="_x0000_s1232" style="position:absolute;left:5565;top:6572;width:3780;height:0" coordorigin="5565,6572" coordsize="3780,0" path="m5565,6572r3780,e" filled="f" strokeweight=".25pt">
              <v:path arrowok="t"/>
            </v:shape>
            <v:shape id="_x0000_s1231" style="position:absolute;left:9345;top:6572;width:1046;height:0" coordorigin="9345,6572" coordsize="1046,0" path="m9345,6572r1046,e" filled="f" strokeweight=".25pt">
              <v:path arrowok="t"/>
            </v:shape>
            <v:shape id="_x0000_s1230" style="position:absolute;left:10391;top:6572;width:1049;height:0" coordorigin="10391,6572" coordsize="1049,0" path="m10391,6572r1049,e" filled="f" strokeweight=".25pt">
              <v:path arrowok="t"/>
            </v:shape>
            <v:shape id="_x0000_s1229" style="position:absolute;left:736;top:6827;width:1049;height:0" coordorigin="736,6827" coordsize="1049,0" path="m736,6827r1049,e" filled="f" strokeweight=".25pt">
              <v:path arrowok="t"/>
            </v:shape>
            <v:shape id="_x0000_s1228" style="position:absolute;left:738;top:6830;width:0;height:250" coordorigin="738,6830" coordsize="0,250" path="m738,7080r,-250e" filled="f" strokeweight=".25pt">
              <v:path arrowok="t"/>
            </v:shape>
            <v:shape id="_x0000_s1227" style="position:absolute;left:1785;top:6827;width:3780;height:0" coordorigin="1785,6827" coordsize="3780,0" path="m1785,6827r3780,e" filled="f" strokeweight=".25pt">
              <v:path arrowok="t"/>
            </v:shape>
            <v:shape id="_x0000_s1226" style="position:absolute;left:5565;top:6827;width:3780;height:0" coordorigin="5565,6827" coordsize="3780,0" path="m5565,6827r3780,e" filled="f" strokeweight=".25pt">
              <v:path arrowok="t"/>
            </v:shape>
            <v:shape id="_x0000_s1225" style="position:absolute;left:9345;top:6827;width:1046;height:0" coordorigin="9345,6827" coordsize="1046,0" path="m9345,6827r1046,e" filled="f" strokeweight=".25pt">
              <v:path arrowok="t"/>
            </v:shape>
            <v:shape id="_x0000_s1224" style="position:absolute;left:10391;top:6827;width:1049;height:0" coordorigin="10391,6827" coordsize="1049,0" path="m10391,6827r1049,e" filled="f" strokeweight=".25pt">
              <v:path arrowok="t"/>
            </v:shape>
            <v:shape id="_x0000_s1223" style="position:absolute;left:736;top:7083;width:1049;height:0" coordorigin="736,7083" coordsize="1049,0" path="m736,7083r1049,e" filled="f" strokeweight=".25pt">
              <v:path arrowok="t"/>
            </v:shape>
            <v:shape id="_x0000_s1222" style="position:absolute;left:738;top:7085;width:0;height:250" coordorigin="738,7085" coordsize="0,250" path="m738,7335r,-250e" filled="f" strokeweight=".25pt">
              <v:path arrowok="t"/>
            </v:shape>
            <v:shape id="_x0000_s1221" style="position:absolute;left:1785;top:7083;width:3780;height:0" coordorigin="1785,7083" coordsize="3780,0" path="m1785,7083r3780,e" filled="f" strokeweight=".25pt">
              <v:path arrowok="t"/>
            </v:shape>
            <v:shape id="_x0000_s1220" style="position:absolute;left:5565;top:7083;width:3780;height:0" coordorigin="5565,7083" coordsize="3780,0" path="m5565,7083r3780,e" filled="f" strokeweight=".25pt">
              <v:path arrowok="t"/>
            </v:shape>
            <v:shape id="_x0000_s1219" style="position:absolute;left:9345;top:7083;width:1046;height:0" coordorigin="9345,7083" coordsize="1046,0" path="m9345,7083r1046,e" filled="f" strokeweight=".25pt">
              <v:path arrowok="t"/>
            </v:shape>
            <v:shape id="_x0000_s1218" style="position:absolute;left:10391;top:7083;width:1049;height:0" coordorigin="10391,7083" coordsize="1049,0" path="m10391,7083r1049,e" filled="f" strokeweight=".25pt">
              <v:path arrowok="t"/>
            </v:shape>
            <v:shape id="_x0000_s1217" style="position:absolute;left:736;top:7338;width:1049;height:0" coordorigin="736,7338" coordsize="1049,0" path="m736,7338r1049,e" filled="f" strokeweight=".25pt">
              <v:path arrowok="t"/>
            </v:shape>
            <v:shape id="_x0000_s1216" style="position:absolute;left:738;top:7340;width:0;height:250" coordorigin="738,7340" coordsize="0,250" path="m738,7591r,-251e" filled="f" strokeweight=".25pt">
              <v:path arrowok="t"/>
            </v:shape>
            <v:shape id="_x0000_s1215" style="position:absolute;left:1785;top:7338;width:3780;height:0" coordorigin="1785,7338" coordsize="3780,0" path="m1785,7338r3780,e" filled="f" strokeweight=".25pt">
              <v:path arrowok="t"/>
            </v:shape>
            <v:shape id="_x0000_s1214" style="position:absolute;left:5565;top:7338;width:3780;height:0" coordorigin="5565,7338" coordsize="3780,0" path="m5565,7338r3780,e" filled="f" strokeweight=".25pt">
              <v:path arrowok="t"/>
            </v:shape>
            <v:shape id="_x0000_s1213" style="position:absolute;left:9345;top:7338;width:1046;height:0" coordorigin="9345,7338" coordsize="1046,0" path="m9345,7338r1046,e" filled="f" strokeweight=".25pt">
              <v:path arrowok="t"/>
            </v:shape>
            <v:shape id="_x0000_s1212" style="position:absolute;left:10391;top:7338;width:1049;height:0" coordorigin="10391,7338" coordsize="1049,0" path="m10391,7338r1049,e" filled="f" strokeweight=".25pt">
              <v:path arrowok="t"/>
            </v:shape>
            <v:shape id="_x0000_s1211" style="position:absolute;left:736;top:7593;width:1049;height:0" coordorigin="736,7593" coordsize="1049,0" path="m736,7593r1049,e" filled="f" strokeweight=".25pt">
              <v:path arrowok="t"/>
            </v:shape>
            <v:shape id="_x0000_s1210" style="position:absolute;left:738;top:7596;width:0;height:250" coordorigin="738,7596" coordsize="0,250" path="m738,7846r,-250e" filled="f" strokeweight=".25pt">
              <v:path arrowok="t"/>
            </v:shape>
            <v:shape id="_x0000_s1209" style="position:absolute;left:1785;top:7593;width:3780;height:0" coordorigin="1785,7593" coordsize="3780,0" path="m1785,7593r3780,e" filled="f" strokeweight=".25pt">
              <v:path arrowok="t"/>
            </v:shape>
            <v:shape id="_x0000_s1208" style="position:absolute;left:5565;top:7593;width:3780;height:0" coordorigin="5565,7593" coordsize="3780,0" path="m5565,7593r3780,e" filled="f" strokeweight=".25pt">
              <v:path arrowok="t"/>
            </v:shape>
            <v:shape id="_x0000_s1207" style="position:absolute;left:9345;top:7593;width:1046;height:0" coordorigin="9345,7593" coordsize="1046,0" path="m9345,7593r1046,e" filled="f" strokeweight=".25pt">
              <v:path arrowok="t"/>
            </v:shape>
            <v:shape id="_x0000_s1206" style="position:absolute;left:10391;top:7593;width:1049;height:0" coordorigin="10391,7593" coordsize="1049,0" path="m10391,7593r1049,e" filled="f" strokeweight=".25pt">
              <v:path arrowok="t"/>
            </v:shape>
            <v:shape id="_x0000_s1205" style="position:absolute;left:736;top:7849;width:1049;height:0" coordorigin="736,7849" coordsize="1049,0" path="m736,7849r1049,e" filled="f" strokeweight=".25pt">
              <v:path arrowok="t"/>
            </v:shape>
            <v:shape id="_x0000_s1204" style="position:absolute;left:738;top:7851;width:0;height:250" coordorigin="738,7851" coordsize="0,250" path="m738,8102r,-251e" filled="f" strokeweight=".25pt">
              <v:path arrowok="t"/>
            </v:shape>
            <v:shape id="_x0000_s1203" style="position:absolute;left:1785;top:7849;width:3780;height:0" coordorigin="1785,7849" coordsize="3780,0" path="m1785,7849r3780,e" filled="f" strokeweight=".25pt">
              <v:path arrowok="t"/>
            </v:shape>
            <v:shape id="_x0000_s1202" style="position:absolute;left:5565;top:7849;width:3780;height:0" coordorigin="5565,7849" coordsize="3780,0" path="m5565,7849r3780,e" filled="f" strokeweight=".25pt">
              <v:path arrowok="t"/>
            </v:shape>
            <v:shape id="_x0000_s1201" style="position:absolute;left:9345;top:7849;width:1046;height:0" coordorigin="9345,7849" coordsize="1046,0" path="m9345,7849r1046,e" filled="f" strokeweight=".25pt">
              <v:path arrowok="t"/>
            </v:shape>
            <v:shape id="_x0000_s1200" style="position:absolute;left:10391;top:7849;width:1049;height:0" coordorigin="10391,7849" coordsize="1049,0" path="m10391,7849r1049,e" filled="f" strokeweight=".25pt">
              <v:path arrowok="t"/>
            </v:shape>
            <v:shape id="_x0000_s1199" style="position:absolute;left:736;top:8104;width:1049;height:0" coordorigin="736,8104" coordsize="1049,0" path="m736,8104r1049,e" filled="f" strokeweight=".25pt">
              <v:path arrowok="t"/>
            </v:shape>
            <v:shape id="_x0000_s1198" style="position:absolute;left:738;top:8107;width:0;height:250" coordorigin="738,8107" coordsize="0,250" path="m738,8357r,-250e" filled="f" strokeweight=".25pt">
              <v:path arrowok="t"/>
            </v:shape>
            <v:shape id="_x0000_s1197" style="position:absolute;left:1785;top:8104;width:3780;height:0" coordorigin="1785,8104" coordsize="3780,0" path="m1785,8104r3780,e" filled="f" strokeweight=".25pt">
              <v:path arrowok="t"/>
            </v:shape>
            <v:shape id="_x0000_s1196" style="position:absolute;left:5565;top:8104;width:3780;height:0" coordorigin="5565,8104" coordsize="3780,0" path="m5565,8104r3780,e" filled="f" strokeweight=".25pt">
              <v:path arrowok="t"/>
            </v:shape>
            <v:shape id="_x0000_s1195" style="position:absolute;left:9345;top:8104;width:1046;height:0" coordorigin="9345,8104" coordsize="1046,0" path="m9345,8104r1046,e" filled="f" strokeweight=".25pt">
              <v:path arrowok="t"/>
            </v:shape>
            <v:shape id="_x0000_s1194" style="position:absolute;left:10391;top:8104;width:1049;height:0" coordorigin="10391,8104" coordsize="1049,0" path="m10391,8104r1049,e" filled="f" strokeweight=".25pt">
              <v:path arrowok="t"/>
            </v:shape>
            <v:shape id="_x0000_s1193" style="position:absolute;left:736;top:8359;width:1049;height:0" coordorigin="736,8359" coordsize="1049,0" path="m736,8359r1049,e" filled="f" strokeweight=".25pt">
              <v:path arrowok="t"/>
            </v:shape>
            <v:shape id="_x0000_s1192" style="position:absolute;left:738;top:8362;width:0;height:250" coordorigin="738,8362" coordsize="0,250" path="m738,8612r,-250e" filled="f" strokeweight=".25pt">
              <v:path arrowok="t"/>
            </v:shape>
            <v:shape id="_x0000_s1191" style="position:absolute;left:1785;top:8359;width:3780;height:0" coordorigin="1785,8359" coordsize="3780,0" path="m1785,8359r3780,e" filled="f" strokeweight=".25pt">
              <v:path arrowok="t"/>
            </v:shape>
            <v:shape id="_x0000_s1190" style="position:absolute;left:5565;top:8359;width:3780;height:0" coordorigin="5565,8359" coordsize="3780,0" path="m5565,8359r3780,e" filled="f" strokeweight=".25pt">
              <v:path arrowok="t"/>
            </v:shape>
            <v:shape id="_x0000_s1189" style="position:absolute;left:9345;top:8359;width:1046;height:0" coordorigin="9345,8359" coordsize="1046,0" path="m9345,8359r1046,e" filled="f" strokeweight=".25pt">
              <v:path arrowok="t"/>
            </v:shape>
            <v:shape id="_x0000_s1188" style="position:absolute;left:10391;top:8359;width:1049;height:0" coordorigin="10391,8359" coordsize="1049,0" path="m10391,8359r1049,e" filled="f" strokeweight=".25pt">
              <v:path arrowok="t"/>
            </v:shape>
            <v:shape id="_x0000_s1187" style="position:absolute;left:736;top:8615;width:1049;height:0" coordorigin="736,8615" coordsize="1049,0" path="m736,8615r1049,e" filled="f" strokeweight=".25pt">
              <v:path arrowok="t"/>
            </v:shape>
            <v:shape id="_x0000_s1186" style="position:absolute;left:738;top:8617;width:0;height:250" coordorigin="738,8617" coordsize="0,250" path="m738,8868r,-251e" filled="f" strokeweight=".25pt">
              <v:path arrowok="t"/>
            </v:shape>
            <v:shape id="_x0000_s1185" style="position:absolute;left:1785;top:8615;width:3780;height:0" coordorigin="1785,8615" coordsize="3780,0" path="m1785,8615r3780,e" filled="f" strokeweight=".25pt">
              <v:path arrowok="t"/>
            </v:shape>
            <v:shape id="_x0000_s1184" style="position:absolute;left:5565;top:8615;width:3780;height:0" coordorigin="5565,8615" coordsize="3780,0" path="m5565,8615r3780,e" filled="f" strokeweight=".25pt">
              <v:path arrowok="t"/>
            </v:shape>
            <v:shape id="_x0000_s1183" style="position:absolute;left:9345;top:8615;width:1046;height:0" coordorigin="9345,8615" coordsize="1046,0" path="m9345,8615r1046,e" filled="f" strokeweight=".25pt">
              <v:path arrowok="t"/>
            </v:shape>
            <v:shape id="_x0000_s1182" style="position:absolute;left:10391;top:8615;width:1049;height:0" coordorigin="10391,8615" coordsize="1049,0" path="m10391,8615r1049,e" filled="f" strokeweight=".25pt">
              <v:path arrowok="t"/>
            </v:shape>
            <v:shape id="_x0000_s1181" style="position:absolute;left:736;top:8870;width:1049;height:0" coordorigin="736,8870" coordsize="1049,0" path="m736,8870r1049,e" filled="f" strokeweight=".25pt">
              <v:path arrowok="t"/>
            </v:shape>
            <v:shape id="_x0000_s1180" style="position:absolute;left:738;top:8873;width:0;height:250" coordorigin="738,8873" coordsize="0,250" path="m738,9123r,-250e" filled="f" strokeweight=".25pt">
              <v:path arrowok="t"/>
            </v:shape>
            <v:shape id="_x0000_s1179" style="position:absolute;left:1785;top:8870;width:3780;height:0" coordorigin="1785,8870" coordsize="3780,0" path="m1785,8870r3780,e" filled="f" strokeweight=".25pt">
              <v:path arrowok="t"/>
            </v:shape>
            <v:shape id="_x0000_s1178" style="position:absolute;left:5565;top:8870;width:3780;height:0" coordorigin="5565,8870" coordsize="3780,0" path="m5565,8870r3780,e" filled="f" strokeweight=".25pt">
              <v:path arrowok="t"/>
            </v:shape>
            <v:shape id="_x0000_s1177" style="position:absolute;left:9345;top:8870;width:1046;height:0" coordorigin="9345,8870" coordsize="1046,0" path="m9345,8870r1046,e" filled="f" strokeweight=".25pt">
              <v:path arrowok="t"/>
            </v:shape>
            <v:shape id="_x0000_s1176" style="position:absolute;left:10391;top:8870;width:1049;height:0" coordorigin="10391,8870" coordsize="1049,0" path="m10391,8870r1049,e" filled="f" strokeweight=".25pt">
              <v:path arrowok="t"/>
            </v:shape>
            <v:shape id="_x0000_s1175" style="position:absolute;left:736;top:9125;width:1049;height:0" coordorigin="736,9125" coordsize="1049,0" path="m736,9125r1049,e" filled="f" strokeweight=".25pt">
              <v:path arrowok="t"/>
            </v:shape>
            <v:shape id="_x0000_s1174" style="position:absolute;left:738;top:9128;width:0;height:250" coordorigin="738,9128" coordsize="0,250" path="m738,9378r,-250e" filled="f" strokeweight=".25pt">
              <v:path arrowok="t"/>
            </v:shape>
            <v:shape id="_x0000_s1173" style="position:absolute;left:1785;top:9125;width:3780;height:0" coordorigin="1785,9125" coordsize="3780,0" path="m1785,9125r3780,e" filled="f" strokeweight=".25pt">
              <v:path arrowok="t"/>
            </v:shape>
            <v:shape id="_x0000_s1172" style="position:absolute;left:5565;top:9125;width:3780;height:0" coordorigin="5565,9125" coordsize="3780,0" path="m5565,9125r3780,e" filled="f" strokeweight=".25pt">
              <v:path arrowok="t"/>
            </v:shape>
            <v:shape id="_x0000_s1171" style="position:absolute;left:9345;top:9125;width:1046;height:0" coordorigin="9345,9125" coordsize="1046,0" path="m9345,9125r1046,e" filled="f" strokeweight=".25pt">
              <v:path arrowok="t"/>
            </v:shape>
            <v:shape id="_x0000_s1170" style="position:absolute;left:10391;top:9125;width:1049;height:0" coordorigin="10391,9125" coordsize="1049,0" path="m10391,9125r1049,e" filled="f" strokeweight=".25pt">
              <v:path arrowok="t"/>
            </v:shape>
            <v:shape id="_x0000_s1169" style="position:absolute;left:736;top:9381;width:1049;height:0" coordorigin="736,9381" coordsize="1049,0" path="m736,9381r1049,e" filled="f" strokeweight=".25pt">
              <v:path arrowok="t"/>
            </v:shape>
            <v:shape id="_x0000_s1168" style="position:absolute;left:738;top:9383;width:0;height:250" coordorigin="738,9383" coordsize="0,250" path="m738,9634r,-251e" filled="f" strokeweight=".25pt">
              <v:path arrowok="t"/>
            </v:shape>
            <v:shape id="_x0000_s1167" style="position:absolute;left:1785;top:9381;width:3780;height:0" coordorigin="1785,9381" coordsize="3780,0" path="m1785,9381r3780,e" filled="f" strokeweight=".25pt">
              <v:path arrowok="t"/>
            </v:shape>
            <v:shape id="_x0000_s1166" style="position:absolute;left:5565;top:9381;width:3780;height:0" coordorigin="5565,9381" coordsize="3780,0" path="m5565,9381r3780,e" filled="f" strokeweight=".25pt">
              <v:path arrowok="t"/>
            </v:shape>
            <v:shape id="_x0000_s1165" style="position:absolute;left:9345;top:9381;width:1046;height:0" coordorigin="9345,9381" coordsize="1046,0" path="m9345,9381r1046,e" filled="f" strokeweight=".25pt">
              <v:path arrowok="t"/>
            </v:shape>
            <v:shape id="_x0000_s1164" style="position:absolute;left:10391;top:9381;width:1049;height:0" coordorigin="10391,9381" coordsize="1049,0" path="m10391,9381r1049,e" filled="f" strokeweight=".25pt">
              <v:path arrowok="t"/>
            </v:shape>
            <v:shape id="_x0000_s1163" style="position:absolute;left:736;top:9636;width:1049;height:0" coordorigin="736,9636" coordsize="1049,0" path="m736,9636r1049,e" filled="f" strokeweight=".25pt">
              <v:path arrowok="t"/>
            </v:shape>
            <v:shape id="_x0000_s1162" style="position:absolute;left:738;top:9639;width:0;height:250" coordorigin="738,9639" coordsize="0,250" path="m738,9889r,-250e" filled="f" strokeweight=".25pt">
              <v:path arrowok="t"/>
            </v:shape>
            <v:shape id="_x0000_s1161" style="position:absolute;left:1785;top:9636;width:3780;height:0" coordorigin="1785,9636" coordsize="3780,0" path="m1785,9636r3780,e" filled="f" strokeweight=".25pt">
              <v:path arrowok="t"/>
            </v:shape>
            <v:shape id="_x0000_s1160" style="position:absolute;left:5565;top:9636;width:3780;height:0" coordorigin="5565,9636" coordsize="3780,0" path="m5565,9636r3780,e" filled="f" strokeweight=".25pt">
              <v:path arrowok="t"/>
            </v:shape>
            <v:shape id="_x0000_s1159" style="position:absolute;left:9345;top:9636;width:1046;height:0" coordorigin="9345,9636" coordsize="1046,0" path="m9345,9636r1046,e" filled="f" strokeweight=".25pt">
              <v:path arrowok="t"/>
            </v:shape>
            <v:shape id="_x0000_s1158" style="position:absolute;left:10391;top:9636;width:1049;height:0" coordorigin="10391,9636" coordsize="1049,0" path="m10391,9636r1049,e" filled="f" strokeweight=".25pt">
              <v:path arrowok="t"/>
            </v:shape>
            <v:shape id="_x0000_s1157" style="position:absolute;left:736;top:9892;width:1049;height:0" coordorigin="736,9892" coordsize="1049,0" path="m736,9892r1049,e" filled="f" strokeweight=".25pt">
              <v:path arrowok="t"/>
            </v:shape>
            <v:shape id="_x0000_s1156" style="position:absolute;left:738;top:9894;width:0;height:250" coordorigin="738,9894" coordsize="0,250" path="m738,10144r,-250e" filled="f" strokeweight=".25pt">
              <v:path arrowok="t"/>
            </v:shape>
            <v:shape id="_x0000_s1155" style="position:absolute;left:1785;top:9892;width:3780;height:0" coordorigin="1785,9892" coordsize="3780,0" path="m1785,9892r3780,e" filled="f" strokeweight=".25pt">
              <v:path arrowok="t"/>
            </v:shape>
            <v:shape id="_x0000_s1154" style="position:absolute;left:5565;top:9892;width:3780;height:0" coordorigin="5565,9892" coordsize="3780,0" path="m5565,9892r3780,e" filled="f" strokeweight=".25pt">
              <v:path arrowok="t"/>
            </v:shape>
            <v:shape id="_x0000_s1153" style="position:absolute;left:9345;top:9892;width:1046;height:0" coordorigin="9345,9892" coordsize="1046,0" path="m9345,9892r1046,e" filled="f" strokeweight=".25pt">
              <v:path arrowok="t"/>
            </v:shape>
            <v:shape id="_x0000_s1152" style="position:absolute;left:10391;top:9892;width:1049;height:0" coordorigin="10391,9892" coordsize="1049,0" path="m10391,9892r1049,e" filled="f" strokeweight=".25pt">
              <v:path arrowok="t"/>
            </v:shape>
            <v:shape id="_x0000_s1151" style="position:absolute;left:736;top:10147;width:1049;height:0" coordorigin="736,10147" coordsize="1049,0" path="m736,10147r1049,e" filled="f" strokeweight=".25pt">
              <v:path arrowok="t"/>
            </v:shape>
            <v:shape id="_x0000_s1150" style="position:absolute;left:738;top:10149;width:0;height:250" coordorigin="738,10149" coordsize="0,250" path="m738,10400r,-251e" filled="f" strokeweight=".25pt">
              <v:path arrowok="t"/>
            </v:shape>
            <v:shape id="_x0000_s1149" style="position:absolute;left:1785;top:10147;width:3780;height:0" coordorigin="1785,10147" coordsize="3780,0" path="m1785,10147r3780,e" filled="f" strokeweight=".25pt">
              <v:path arrowok="t"/>
            </v:shape>
            <v:shape id="_x0000_s1148" style="position:absolute;left:5565;top:10147;width:3780;height:0" coordorigin="5565,10147" coordsize="3780,0" path="m5565,10147r3780,e" filled="f" strokeweight=".25pt">
              <v:path arrowok="t"/>
            </v:shape>
            <v:shape id="_x0000_s1147" style="position:absolute;left:9345;top:10147;width:1046;height:0" coordorigin="9345,10147" coordsize="1046,0" path="m9345,10147r1046,e" filled="f" strokeweight=".25pt">
              <v:path arrowok="t"/>
            </v:shape>
            <v:shape id="_x0000_s1146" style="position:absolute;left:10391;top:10147;width:1049;height:0" coordorigin="10391,10147" coordsize="1049,0" path="m10391,10147r1049,e" filled="f" strokeweight=".25pt">
              <v:path arrowok="t"/>
            </v:shape>
            <v:shape id="_x0000_s1145" style="position:absolute;left:736;top:10402;width:1049;height:0" coordorigin="736,10402" coordsize="1049,0" path="m736,10402r1049,e" filled="f" strokeweight=".25pt">
              <v:path arrowok="t"/>
            </v:shape>
            <v:shape id="_x0000_s1144" style="position:absolute;left:738;top:10405;width:0;height:250" coordorigin="738,10405" coordsize="0,250" path="m738,10655r,-250e" filled="f" strokeweight=".25pt">
              <v:path arrowok="t"/>
            </v:shape>
            <v:shape id="_x0000_s1143" style="position:absolute;left:1785;top:10402;width:3780;height:0" coordorigin="1785,10402" coordsize="3780,0" path="m1785,10402r3780,e" filled="f" strokeweight=".25pt">
              <v:path arrowok="t"/>
            </v:shape>
            <v:shape id="_x0000_s1142" style="position:absolute;left:5565;top:10402;width:3780;height:0" coordorigin="5565,10402" coordsize="3780,0" path="m5565,10402r3780,e" filled="f" strokeweight=".25pt">
              <v:path arrowok="t"/>
            </v:shape>
            <v:shape id="_x0000_s1141" style="position:absolute;left:9345;top:10402;width:1046;height:0" coordorigin="9345,10402" coordsize="1046,0" path="m9345,10402r1046,e" filled="f" strokeweight=".25pt">
              <v:path arrowok="t"/>
            </v:shape>
            <v:shape id="_x0000_s1140" style="position:absolute;left:10391;top:10402;width:1049;height:0" coordorigin="10391,10402" coordsize="1049,0" path="m10391,10402r1049,e" filled="f" strokeweight=".25pt">
              <v:path arrowok="t"/>
            </v:shape>
            <v:shape id="_x0000_s1139" style="position:absolute;left:736;top:10658;width:1049;height:0" coordorigin="736,10658" coordsize="1049,0" path="m736,10658r1049,e" filled="f" strokeweight=".25pt">
              <v:path arrowok="t"/>
            </v:shape>
            <v:shape id="_x0000_s1138" style="position:absolute;left:738;top:10660;width:0;height:250" coordorigin="738,10660" coordsize="0,250" path="m738,10910r,-250e" filled="f" strokeweight=".25pt">
              <v:path arrowok="t"/>
            </v:shape>
            <v:shape id="_x0000_s1137" style="position:absolute;left:1785;top:10658;width:3780;height:0" coordorigin="1785,10658" coordsize="3780,0" path="m1785,10658r3780,e" filled="f" strokeweight=".25pt">
              <v:path arrowok="t"/>
            </v:shape>
            <v:shape id="_x0000_s1136" style="position:absolute;left:5565;top:10658;width:3780;height:0" coordorigin="5565,10658" coordsize="3780,0" path="m5565,10658r3780,e" filled="f" strokeweight=".25pt">
              <v:path arrowok="t"/>
            </v:shape>
            <v:shape id="_x0000_s1135" style="position:absolute;left:9345;top:10658;width:1046;height:0" coordorigin="9345,10658" coordsize="1046,0" path="m9345,10658r1046,e" filled="f" strokeweight=".25pt">
              <v:path arrowok="t"/>
            </v:shape>
            <v:shape id="_x0000_s1134" style="position:absolute;left:10391;top:10658;width:1049;height:0" coordorigin="10391,10658" coordsize="1049,0" path="m10391,10658r1049,e" filled="f" strokeweight=".25pt">
              <v:path arrowok="t"/>
            </v:shape>
            <v:shape id="_x0000_s1133" style="position:absolute;left:736;top:10913;width:1049;height:0" coordorigin="736,10913" coordsize="1049,0" path="m736,10913r1049,e" filled="f" strokeweight=".25pt">
              <v:path arrowok="t"/>
            </v:shape>
            <v:shape id="_x0000_s1132" style="position:absolute;left:738;top:10915;width:0;height:250" coordorigin="738,10915" coordsize="0,250" path="m738,11166r,-251e" filled="f" strokeweight=".25pt">
              <v:path arrowok="t"/>
            </v:shape>
            <v:shape id="_x0000_s1131" style="position:absolute;left:1785;top:10913;width:3780;height:0" coordorigin="1785,10913" coordsize="3780,0" path="m1785,10913r3780,e" filled="f" strokeweight=".25pt">
              <v:path arrowok="t"/>
            </v:shape>
            <v:shape id="_x0000_s1130" style="position:absolute;left:5565;top:10913;width:3780;height:0" coordorigin="5565,10913" coordsize="3780,0" path="m5565,10913r3780,e" filled="f" strokeweight=".25pt">
              <v:path arrowok="t"/>
            </v:shape>
            <v:shape id="_x0000_s1129" style="position:absolute;left:9345;top:10913;width:1046;height:0" coordorigin="9345,10913" coordsize="1046,0" path="m9345,10913r1046,e" filled="f" strokeweight=".25pt">
              <v:path arrowok="t"/>
            </v:shape>
            <v:shape id="_x0000_s1128" style="position:absolute;left:10391;top:10913;width:1049;height:0" coordorigin="10391,10913" coordsize="1049,0" path="m10391,10913r1049,e" filled="f" strokeweight=".25pt">
              <v:path arrowok="t"/>
            </v:shape>
            <v:shape id="_x0000_s1127" style="position:absolute;left:736;top:11168;width:1049;height:0" coordorigin="736,11168" coordsize="1049,0" path="m736,11168r1049,e" filled="f" strokeweight=".25pt">
              <v:path arrowok="t"/>
            </v:shape>
            <v:shape id="_x0000_s1126" style="position:absolute;left:738;top:11171;width:0;height:250" coordorigin="738,11171" coordsize="0,250" path="m738,11421r,-250e" filled="f" strokeweight=".25pt">
              <v:path arrowok="t"/>
            </v:shape>
            <v:shape id="_x0000_s1125" style="position:absolute;left:1785;top:11168;width:3780;height:0" coordorigin="1785,11168" coordsize="3780,0" path="m1785,11168r3780,e" filled="f" strokeweight=".25pt">
              <v:path arrowok="t"/>
            </v:shape>
            <v:shape id="_x0000_s1124" style="position:absolute;left:5565;top:11168;width:3780;height:0" coordorigin="5565,11168" coordsize="3780,0" path="m5565,11168r3780,e" filled="f" strokeweight=".25pt">
              <v:path arrowok="t"/>
            </v:shape>
            <v:shape id="_x0000_s1123" style="position:absolute;left:9345;top:11168;width:1046;height:0" coordorigin="9345,11168" coordsize="1046,0" path="m9345,11168r1046,e" filled="f" strokeweight=".25pt">
              <v:path arrowok="t"/>
            </v:shape>
            <v:shape id="_x0000_s1122" style="position:absolute;left:10391;top:11168;width:1049;height:0" coordorigin="10391,11168" coordsize="1049,0" path="m10391,11168r1049,e" filled="f" strokeweight=".25pt">
              <v:path arrowok="t"/>
            </v:shape>
            <v:shape id="_x0000_s1121" style="position:absolute;left:736;top:11424;width:1049;height:0" coordorigin="736,11424" coordsize="1049,0" path="m736,11424r1049,e" filled="f" strokeweight=".25pt">
              <v:path arrowok="t"/>
            </v:shape>
            <v:shape id="_x0000_s1120" style="position:absolute;left:738;top:11426;width:0;height:250" coordorigin="738,11426" coordsize="0,250" path="m738,11677r,-251e" filled="f" strokeweight=".25pt">
              <v:path arrowok="t"/>
            </v:shape>
            <v:shape id="_x0000_s1119" style="position:absolute;left:1785;top:11424;width:3780;height:0" coordorigin="1785,11424" coordsize="3780,0" path="m1785,11424r3780,e" filled="f" strokeweight=".25pt">
              <v:path arrowok="t"/>
            </v:shape>
            <v:shape id="_x0000_s1118" style="position:absolute;left:5565;top:11424;width:3780;height:0" coordorigin="5565,11424" coordsize="3780,0" path="m5565,11424r3780,e" filled="f" strokeweight=".25pt">
              <v:path arrowok="t"/>
            </v:shape>
            <v:shape id="_x0000_s1117" style="position:absolute;left:9345;top:11424;width:1046;height:0" coordorigin="9345,11424" coordsize="1046,0" path="m9345,11424r1046,e" filled="f" strokeweight=".25pt">
              <v:path arrowok="t"/>
            </v:shape>
            <v:shape id="_x0000_s1116" style="position:absolute;left:10391;top:11424;width:1049;height:0" coordorigin="10391,11424" coordsize="1049,0" path="m10391,11424r1049,e" filled="f" strokeweight=".25pt">
              <v:path arrowok="t"/>
            </v:shape>
            <v:shape id="_x0000_s1115" style="position:absolute;left:736;top:11679;width:1049;height:0" coordorigin="736,11679" coordsize="1049,0" path="m736,11679r1049,e" filled="f" strokeweight=".25pt">
              <v:path arrowok="t"/>
            </v:shape>
            <v:shape id="_x0000_s1114" style="position:absolute;left:738;top:11682;width:0;height:250" coordorigin="738,11682" coordsize="0,250" path="m738,11932r,-250e" filled="f" strokeweight=".25pt">
              <v:path arrowok="t"/>
            </v:shape>
            <v:shape id="_x0000_s1113" style="position:absolute;left:1785;top:11679;width:3780;height:0" coordorigin="1785,11679" coordsize="3780,0" path="m1785,11679r3780,e" filled="f" strokeweight=".25pt">
              <v:path arrowok="t"/>
            </v:shape>
            <v:shape id="_x0000_s1112" style="position:absolute;left:5565;top:11679;width:3780;height:0" coordorigin="5565,11679" coordsize="3780,0" path="m5565,11679r3780,e" filled="f" strokeweight=".25pt">
              <v:path arrowok="t"/>
            </v:shape>
            <v:shape id="_x0000_s1111" style="position:absolute;left:9345;top:11679;width:1046;height:0" coordorigin="9345,11679" coordsize="1046,0" path="m9345,11679r1046,e" filled="f" strokeweight=".25pt">
              <v:path arrowok="t"/>
            </v:shape>
            <v:shape id="_x0000_s1110" style="position:absolute;left:10391;top:11679;width:1049;height:0" coordorigin="10391,11679" coordsize="1049,0" path="m10391,11679r1049,e" filled="f" strokeweight=".25pt">
              <v:path arrowok="t"/>
            </v:shape>
            <v:shape id="_x0000_s1109" style="position:absolute;left:736;top:11934;width:1049;height:0" coordorigin="736,11934" coordsize="1049,0" path="m736,11934r1049,e" filled="f" strokeweight=".25pt">
              <v:path arrowok="t"/>
            </v:shape>
            <v:shape id="_x0000_s1108" style="position:absolute;left:738;top:11937;width:0;height:250" coordorigin="738,11937" coordsize="0,250" path="m738,12187r,-250e" filled="f" strokeweight=".25pt">
              <v:path arrowok="t"/>
            </v:shape>
            <v:shape id="_x0000_s1107" style="position:absolute;left:1785;top:11934;width:3780;height:0" coordorigin="1785,11934" coordsize="3780,0" path="m1785,11934r3780,e" filled="f" strokeweight=".25pt">
              <v:path arrowok="t"/>
            </v:shape>
            <v:shape id="_x0000_s1106" style="position:absolute;left:5565;top:11934;width:3780;height:0" coordorigin="5565,11934" coordsize="3780,0" path="m5565,11934r3780,e" filled="f" strokeweight=".25pt">
              <v:path arrowok="t"/>
            </v:shape>
            <v:shape id="_x0000_s1105" style="position:absolute;left:9345;top:11934;width:1046;height:0" coordorigin="9345,11934" coordsize="1046,0" path="m9345,11934r1046,e" filled="f" strokeweight=".25pt">
              <v:path arrowok="t"/>
            </v:shape>
            <v:shape id="_x0000_s1104" style="position:absolute;left:10391;top:11934;width:1049;height:0" coordorigin="10391,11934" coordsize="1049,0" path="m10391,11934r1049,e" filled="f" strokeweight=".25pt">
              <v:path arrowok="t"/>
            </v:shape>
            <v:shape id="_x0000_s1103" style="position:absolute;left:736;top:12190;width:1049;height:0" coordorigin="736,12190" coordsize="1049,0" path="m736,12190r1049,e" filled="f" strokeweight=".25pt">
              <v:path arrowok="t"/>
            </v:shape>
            <v:shape id="_x0000_s1102" style="position:absolute;left:738;top:12192;width:0;height:250" coordorigin="738,12192" coordsize="0,250" path="m738,12443r,-251e" filled="f" strokeweight=".25pt">
              <v:path arrowok="t"/>
            </v:shape>
            <v:shape id="_x0000_s1101" style="position:absolute;left:1785;top:12190;width:3780;height:0" coordorigin="1785,12190" coordsize="3780,0" path="m1785,12190r3780,e" filled="f" strokeweight=".25pt">
              <v:path arrowok="t"/>
            </v:shape>
            <v:shape id="_x0000_s1100" style="position:absolute;left:5565;top:12190;width:3780;height:0" coordorigin="5565,12190" coordsize="3780,0" path="m5565,12190r3780,e" filled="f" strokeweight=".25pt">
              <v:path arrowok="t"/>
            </v:shape>
            <v:shape id="_x0000_s1099" style="position:absolute;left:9345;top:12190;width:1046;height:0" coordorigin="9345,12190" coordsize="1046,0" path="m9345,12190r1046,e" filled="f" strokeweight=".25pt">
              <v:path arrowok="t"/>
            </v:shape>
            <v:shape id="_x0000_s1098" style="position:absolute;left:10391;top:12190;width:1049;height:0" coordorigin="10391,12190" coordsize="1049,0" path="m10391,12190r1049,e" filled="f" strokeweight=".25pt">
              <v:path arrowok="t"/>
            </v:shape>
            <v:shape id="_x0000_s1097" style="position:absolute;left:736;top:12445;width:1049;height:0" coordorigin="736,12445" coordsize="1049,0" path="m736,12445r1049,e" filled="f" strokeweight=".25pt">
              <v:path arrowok="t"/>
            </v:shape>
            <v:shape id="_x0000_s1096" style="position:absolute;left:738;top:12448;width:0;height:250" coordorigin="738,12448" coordsize="0,250" path="m738,12698r,-250e" filled="f" strokeweight=".25pt">
              <v:path arrowok="t"/>
            </v:shape>
            <v:shape id="_x0000_s1095" style="position:absolute;left:1785;top:12445;width:3780;height:0" coordorigin="1785,12445" coordsize="3780,0" path="m1785,12445r3780,e" filled="f" strokeweight=".25pt">
              <v:path arrowok="t"/>
            </v:shape>
            <v:shape id="_x0000_s1094" style="position:absolute;left:5565;top:12445;width:3780;height:0" coordorigin="5565,12445" coordsize="3780,0" path="m5565,12445r3780,e" filled="f" strokeweight=".25pt">
              <v:path arrowok="t"/>
            </v:shape>
            <v:shape id="_x0000_s1093" style="position:absolute;left:9345;top:12445;width:1046;height:0" coordorigin="9345,12445" coordsize="1046,0" path="m9345,12445r1046,e" filled="f" strokeweight=".25pt">
              <v:path arrowok="t"/>
            </v:shape>
            <v:shape id="_x0000_s1092" style="position:absolute;left:10391;top:12445;width:1049;height:0" coordorigin="10391,12445" coordsize="1049,0" path="m10391,12445r1049,e" filled="f" strokeweight=".25pt">
              <v:path arrowok="t"/>
            </v:shape>
            <v:shape id="_x0000_s1091" style="position:absolute;left:736;top:12700;width:1049;height:0" coordorigin="736,12700" coordsize="1049,0" path="m736,12700r1049,e" filled="f" strokeweight=".25pt">
              <v:path arrowok="t"/>
            </v:shape>
            <v:shape id="_x0000_s1090" style="position:absolute;left:738;top:12703;width:0;height:250" coordorigin="738,12703" coordsize="0,250" path="m738,12953r,-250e" filled="f" strokeweight=".25pt">
              <v:path arrowok="t"/>
            </v:shape>
            <v:shape id="_x0000_s1089" style="position:absolute;left:1785;top:12700;width:3780;height:0" coordorigin="1785,12700" coordsize="3780,0" path="m1785,12700r3780,e" filled="f" strokeweight=".25pt">
              <v:path arrowok="t"/>
            </v:shape>
            <v:shape id="_x0000_s1088" style="position:absolute;left:5565;top:12700;width:3780;height:0" coordorigin="5565,12700" coordsize="3780,0" path="m5565,12700r3780,e" filled="f" strokeweight=".25pt">
              <v:path arrowok="t"/>
            </v:shape>
            <v:shape id="_x0000_s1087" style="position:absolute;left:9345;top:12700;width:1046;height:0" coordorigin="9345,12700" coordsize="1046,0" path="m9345,12700r1046,e" filled="f" strokeweight=".25pt">
              <v:path arrowok="t"/>
            </v:shape>
            <v:shape id="_x0000_s1086" style="position:absolute;left:10391;top:12700;width:1049;height:0" coordorigin="10391,12700" coordsize="1049,0" path="m10391,12700r1049,e" filled="f" strokeweight=".25pt">
              <v:path arrowok="t"/>
            </v:shape>
            <v:shape id="_x0000_s1085" style="position:absolute;left:736;top:12956;width:1049;height:0" coordorigin="736,12956" coordsize="1049,0" path="m736,12956r1049,e" filled="f" strokeweight=".25pt">
              <v:path arrowok="t"/>
            </v:shape>
            <v:shape id="_x0000_s1084" style="position:absolute;left:738;top:12958;width:0;height:250" coordorigin="738,12958" coordsize="0,250" path="m738,13209r,-251e" filled="f" strokeweight=".25pt">
              <v:path arrowok="t"/>
            </v:shape>
            <v:shape id="_x0000_s1083" style="position:absolute;left:1785;top:12956;width:3780;height:0" coordorigin="1785,12956" coordsize="3780,0" path="m1785,12956r3780,e" filled="f" strokeweight=".25pt">
              <v:path arrowok="t"/>
            </v:shape>
            <v:shape id="_x0000_s1082" style="position:absolute;left:5565;top:12956;width:3780;height:0" coordorigin="5565,12956" coordsize="3780,0" path="m5565,12956r3780,e" filled="f" strokeweight=".25pt">
              <v:path arrowok="t"/>
            </v:shape>
            <v:shape id="_x0000_s1081" style="position:absolute;left:9345;top:12956;width:1046;height:0" coordorigin="9345,12956" coordsize="1046,0" path="m9345,12956r1046,e" filled="f" strokeweight=".25pt">
              <v:path arrowok="t"/>
            </v:shape>
            <v:shape id="_x0000_s1080" style="position:absolute;left:10391;top:12956;width:1049;height:0" coordorigin="10391,12956" coordsize="1049,0" path="m10391,12956r1049,e" filled="f" strokeweight=".25pt">
              <v:path arrowok="t"/>
            </v:shape>
            <v:shape id="_x0000_s1079" style="position:absolute;left:736;top:13211;width:1049;height:0" coordorigin="736,13211" coordsize="1049,0" path="m736,13211r1049,e" filled="f" strokeweight=".25pt">
              <v:path arrowok="t"/>
            </v:shape>
            <v:shape id="_x0000_s1078" style="position:absolute;left:738;top:13214;width:0;height:250" coordorigin="738,13214" coordsize="0,250" path="m738,13464r,-250e" filled="f" strokeweight=".25pt">
              <v:path arrowok="t"/>
            </v:shape>
            <v:shape id="_x0000_s1077" style="position:absolute;left:1785;top:13211;width:3780;height:0" coordorigin="1785,13211" coordsize="3780,0" path="m1785,13211r3780,e" filled="f" strokeweight=".25pt">
              <v:path arrowok="t"/>
            </v:shape>
            <v:shape id="_x0000_s1076" style="position:absolute;left:5565;top:13211;width:3780;height:0" coordorigin="5565,13211" coordsize="3780,0" path="m5565,13211r3780,e" filled="f" strokeweight=".25pt">
              <v:path arrowok="t"/>
            </v:shape>
            <v:shape id="_x0000_s1075" style="position:absolute;left:9345;top:13211;width:1046;height:0" coordorigin="9345,13211" coordsize="1046,0" path="m9345,13211r1046,e" filled="f" strokeweight=".25pt">
              <v:path arrowok="t"/>
            </v:shape>
            <v:shape id="_x0000_s1074" style="position:absolute;left:10391;top:13211;width:1049;height:0" coordorigin="10391,13211" coordsize="1049,0" path="m10391,13211r1049,e" filled="f" strokeweight=".25pt">
              <v:path arrowok="t"/>
            </v:shape>
            <v:shape id="_x0000_s1073" style="position:absolute;left:736;top:13467;width:1049;height:0" coordorigin="736,13467" coordsize="1049,0" path="m736,13467r1049,e" filled="f" strokeweight=".25pt">
              <v:path arrowok="t"/>
            </v:shape>
            <v:shape id="_x0000_s1072" style="position:absolute;left:738;top:13469;width:0;height:250" coordorigin="738,13469" coordsize="0,250" path="m738,13719r,-250e" filled="f" strokeweight=".25pt">
              <v:path arrowok="t"/>
            </v:shape>
            <v:shape id="_x0000_s1071" style="position:absolute;left:1785;top:13467;width:3780;height:0" coordorigin="1785,13467" coordsize="3780,0" path="m1785,13467r3780,e" filled="f" strokeweight=".25pt">
              <v:path arrowok="t"/>
            </v:shape>
            <v:shape id="_x0000_s1070" style="position:absolute;left:5565;top:13467;width:3780;height:0" coordorigin="5565,13467" coordsize="3780,0" path="m5565,13467r3780,e" filled="f" strokeweight=".25pt">
              <v:path arrowok="t"/>
            </v:shape>
            <v:shape id="_x0000_s1069" style="position:absolute;left:9345;top:13467;width:1046;height:0" coordorigin="9345,13467" coordsize="1046,0" path="m9345,13467r1046,e" filled="f" strokeweight=".25pt">
              <v:path arrowok="t"/>
            </v:shape>
            <v:shape id="_x0000_s1068" style="position:absolute;left:10391;top:13467;width:1049;height:0" coordorigin="10391,13467" coordsize="1049,0" path="m10391,13467r1049,e" filled="f" strokeweight=".25pt">
              <v:path arrowok="t"/>
            </v:shape>
            <v:shape id="_x0000_s1067" style="position:absolute;left:736;top:13722;width:1049;height:0" coordorigin="736,13722" coordsize="1049,0" path="m736,13722r1049,e" filled="f" strokeweight=".25pt">
              <v:path arrowok="t"/>
            </v:shape>
            <v:shape id="_x0000_s1066" style="position:absolute;left:738;top:13724;width:0;height:250" coordorigin="738,13724" coordsize="0,250" path="m738,13975r,-251e" filled="f" strokeweight=".25pt">
              <v:path arrowok="t"/>
            </v:shape>
            <v:shape id="_x0000_s1065" style="position:absolute;left:1785;top:13722;width:3780;height:0" coordorigin="1785,13722" coordsize="3780,0" path="m1785,13722r3780,e" filled="f" strokeweight=".25pt">
              <v:path arrowok="t"/>
            </v:shape>
            <v:shape id="_x0000_s1064" style="position:absolute;left:5565;top:13722;width:3780;height:0" coordorigin="5565,13722" coordsize="3780,0" path="m5565,13722r3780,e" filled="f" strokeweight=".25pt">
              <v:path arrowok="t"/>
            </v:shape>
            <v:shape id="_x0000_s1063" style="position:absolute;left:9345;top:13722;width:1046;height:0" coordorigin="9345,13722" coordsize="1046,0" path="m9345,13722r1046,e" filled="f" strokeweight=".25pt">
              <v:path arrowok="t"/>
            </v:shape>
            <v:shape id="_x0000_s1062" style="position:absolute;left:10391;top:13722;width:1049;height:0" coordorigin="10391,13722" coordsize="1049,0" path="m10391,13722r1049,e" filled="f" strokeweight=".25pt">
              <v:path arrowok="t"/>
            </v:shape>
            <v:shape id="_x0000_s1061" style="position:absolute;left:736;top:13977;width:1049;height:0" coordorigin="736,13977" coordsize="1049,0" path="m736,13977r1049,e" filled="f" strokeweight=".25pt">
              <v:path arrowok="t"/>
            </v:shape>
            <v:shape id="_x0000_s1060" style="position:absolute;left:738;top:13980;width:0;height:250" coordorigin="738,13980" coordsize="0,250" path="m738,14230r,-250e" filled="f" strokeweight=".25pt">
              <v:path arrowok="t"/>
            </v:shape>
            <v:shape id="_x0000_s1059" style="position:absolute;left:1785;top:13977;width:3780;height:0" coordorigin="1785,13977" coordsize="3780,0" path="m1785,13977r3780,e" filled="f" strokeweight=".25pt">
              <v:path arrowok="t"/>
            </v:shape>
            <v:shape id="_x0000_s1058" style="position:absolute;left:5565;top:13977;width:3780;height:0" coordorigin="5565,13977" coordsize="3780,0" path="m5565,13977r3780,e" filled="f" strokeweight=".25pt">
              <v:path arrowok="t"/>
            </v:shape>
            <v:shape id="_x0000_s1057" style="position:absolute;left:9345;top:13977;width:1046;height:0" coordorigin="9345,13977" coordsize="1046,0" path="m9345,13977r1046,e" filled="f" strokeweight=".25pt">
              <v:path arrowok="t"/>
            </v:shape>
            <v:shape id="_x0000_s1056" style="position:absolute;left:10391;top:13977;width:1049;height:0" coordorigin="10391,13977" coordsize="1049,0" path="m10391,13977r1049,e" filled="f" strokeweight=".25pt">
              <v:path arrowok="t"/>
            </v:shape>
            <v:shape id="_x0000_s1055" style="position:absolute;left:736;top:14233;width:1049;height:0" coordorigin="736,14233" coordsize="1049,0" path="m736,14233r1049,e" filled="f" strokeweight=".25pt">
              <v:path arrowok="t"/>
            </v:shape>
            <v:shape id="_x0000_s1054" style="position:absolute;left:738;top:14235;width:0;height:250" coordorigin="738,14235" coordsize="0,250" path="m738,14486r,-251e" filled="f" strokeweight=".25pt">
              <v:path arrowok="t"/>
            </v:shape>
            <v:shape id="_x0000_s1053" style="position:absolute;left:1785;top:14233;width:3780;height:0" coordorigin="1785,14233" coordsize="3780,0" path="m1785,14233r3780,e" filled="f" strokeweight=".25pt">
              <v:path arrowok="t"/>
            </v:shape>
            <v:shape id="_x0000_s1052" style="position:absolute;left:5565;top:14233;width:3780;height:0" coordorigin="5565,14233" coordsize="3780,0" path="m5565,14233r3780,e" filled="f" strokeweight=".25pt">
              <v:path arrowok="t"/>
            </v:shape>
            <v:shape id="_x0000_s1051" style="position:absolute;left:9345;top:14233;width:1046;height:0" coordorigin="9345,14233" coordsize="1046,0" path="m9345,14233r1046,e" filled="f" strokeweight=".25pt">
              <v:path arrowok="t"/>
            </v:shape>
            <v:shape id="_x0000_s1050" style="position:absolute;left:10391;top:14233;width:1049;height:0" coordorigin="10391,14233" coordsize="1049,0" path="m10391,14233r1049,e" filled="f" strokeweight=".25pt">
              <v:path arrowok="t"/>
            </v:shape>
            <v:shape id="_x0000_s1049" style="position:absolute;left:736;top:14488;width:1049;height:0" coordorigin="736,14488" coordsize="1049,0" path="m736,14488r1049,e" filled="f" strokeweight=".25pt">
              <v:path arrowok="t"/>
            </v:shape>
            <v:shape id="_x0000_s1048" style="position:absolute;left:738;top:14491;width:0;height:250" coordorigin="738,14491" coordsize="0,250" path="m738,14741r,-250e" filled="f" strokeweight=".25pt">
              <v:path arrowok="t"/>
            </v:shape>
            <v:shape id="_x0000_s1047" style="position:absolute;left:1785;top:14488;width:3780;height:0" coordorigin="1785,14488" coordsize="3780,0" path="m1785,14488r3780,e" filled="f" strokeweight=".25pt">
              <v:path arrowok="t"/>
            </v:shape>
            <v:shape id="_x0000_s1046" style="position:absolute;left:5565;top:14488;width:3780;height:0" coordorigin="5565,14488" coordsize="3780,0" path="m5565,14488r3780,e" filled="f" strokeweight=".25pt">
              <v:path arrowok="t"/>
            </v:shape>
            <v:shape id="_x0000_s1045" style="position:absolute;left:9345;top:14488;width:1046;height:0" coordorigin="9345,14488" coordsize="1046,0" path="m9345,14488r1046,e" filled="f" strokeweight=".25pt">
              <v:path arrowok="t"/>
            </v:shape>
            <v:shape id="_x0000_s1044" style="position:absolute;left:10391;top:14488;width:1049;height:0" coordorigin="10391,14488" coordsize="1049,0" path="m10391,14488r1049,e" filled="f" strokeweight=".25pt">
              <v:path arrowok="t"/>
            </v:shape>
            <v:shape id="_x0000_s1043" style="position:absolute;left:736;top:14743;width:1049;height:0" coordorigin="736,14743" coordsize="1049,0" path="m736,14743r1049,e" filled="f" strokeweight=".25pt">
              <v:path arrowok="t"/>
            </v:shape>
            <v:shape id="_x0000_s1042" style="position:absolute;left:738;top:14746;width:0;height:250" coordorigin="738,14746" coordsize="0,250" path="m738,14996r,-250e" filled="f" strokeweight=".25pt">
              <v:path arrowok="t"/>
            </v:shape>
            <v:shape id="_x0000_s1041" style="position:absolute;left:1785;top:14743;width:3780;height:0" coordorigin="1785,14743" coordsize="3780,0" path="m1785,14743r3780,e" filled="f" strokeweight=".25pt">
              <v:path arrowok="t"/>
            </v:shape>
            <v:shape id="_x0000_s1040" style="position:absolute;left:5565;top:14743;width:3780;height:0" coordorigin="5565,14743" coordsize="3780,0" path="m5565,14743r3780,e" filled="f" strokeweight=".25pt">
              <v:path arrowok="t"/>
            </v:shape>
            <v:shape id="_x0000_s1039" style="position:absolute;left:9345;top:14743;width:1046;height:0" coordorigin="9345,14743" coordsize="1046,0" path="m9345,14743r1046,e" filled="f" strokeweight=".25pt">
              <v:path arrowok="t"/>
            </v:shape>
            <v:shape id="_x0000_s1038" style="position:absolute;left:10391;top:14743;width:1049;height:0" coordorigin="10391,14743" coordsize="1049,0" path="m10391,14743r1049,e" filled="f" strokeweight=".25pt">
              <v:path arrowok="t"/>
            </v:shape>
            <v:shape id="_x0000_s1037" style="position:absolute;left:736;top:14999;width:1049;height:0" coordorigin="736,14999" coordsize="1049,0" path="m736,14999r1049,e" filled="f" strokeweight=".25pt">
              <v:path arrowok="t"/>
            </v:shape>
            <v:shape id="_x0000_s1036" style="position:absolute;left:738;top:15001;width:0;height:250" coordorigin="738,15001" coordsize="0,250" path="m738,15252r,-251e" filled="f" strokeweight=".25pt">
              <v:path arrowok="t"/>
            </v:shape>
            <v:shape id="_x0000_s1035" style="position:absolute;left:1785;top:14999;width:3780;height:0" coordorigin="1785,14999" coordsize="3780,0" path="m1785,14999r3780,e" filled="f" strokeweight=".25pt">
              <v:path arrowok="t"/>
            </v:shape>
            <v:shape id="_x0000_s1034" style="position:absolute;left:5565;top:14999;width:3780;height:0" coordorigin="5565,14999" coordsize="3780,0" path="m5565,14999r3780,e" filled="f" strokeweight=".25pt">
              <v:path arrowok="t"/>
            </v:shape>
            <v:shape id="_x0000_s1033" style="position:absolute;left:9345;top:14999;width:1046;height:0" coordorigin="9345,14999" coordsize="1046,0" path="m9345,14999r1046,e" filled="f" strokeweight=".25pt">
              <v:path arrowok="t"/>
            </v:shape>
            <v:shape id="_x0000_s1032" style="position:absolute;left:10391;top:14999;width:1049;height:0" coordorigin="10391,14999" coordsize="1049,0" path="m10391,14999r1049,e" filled="f" strokeweight=".25pt">
              <v:path arrowok="t"/>
            </v:shape>
            <v:shape id="_x0000_s1031" style="position:absolute;left:736;top:15254;width:1049;height:0" coordorigin="736,15254" coordsize="1049,0" path="m736,15254r1049,e" filled="f" strokeweight=".25pt">
              <v:path arrowok="t"/>
            </v:shape>
            <v:shape id="_x0000_s1030" style="position:absolute;left:1785;top:15254;width:3780;height:0" coordorigin="1785,15254" coordsize="3780,0" path="m1785,15254r3780,e" filled="f" strokeweight=".25pt">
              <v:path arrowok="t"/>
            </v:shape>
            <v:shape id="_x0000_s1029" style="position:absolute;left:5565;top:15254;width:3780;height:0" coordorigin="5565,15254" coordsize="3780,0" path="m5565,15254r3780,e" filled="f" strokeweight=".25pt">
              <v:path arrowok="t"/>
            </v:shape>
            <v:shape id="_x0000_s1028" style="position:absolute;left:9345;top:15254;width:1046;height:0" coordorigin="9345,15254" coordsize="1046,0" path="m9345,15254r1046,e" filled="f" strokeweight=".25pt">
              <v:path arrowok="t"/>
            </v:shape>
            <v:shape id="_x0000_s1027" style="position:absolute;left:10391;top:15254;width:1049;height:0" coordorigin="10391,15254" coordsize="1049,0" path="m10391,15254r1049,e" filled="f" strokeweight=".25pt">
              <v:path arrowok="t"/>
            </v:shape>
            <w10:wrap anchorx="page" anchory="page"/>
          </v:group>
        </w:pict>
      </w:r>
      <w:r w:rsidR="005E1E6A">
        <w:rPr>
          <w:rFonts w:ascii="Arial" w:eastAsia="Arial" w:hAnsi="Arial" w:cs="Arial"/>
          <w:sz w:val="16"/>
          <w:szCs w:val="16"/>
        </w:rPr>
        <w:t>90                    Levothyroxine 88 mcg                                                  Synthroid                                                                                 11.00               30.00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Levothyroxine 100 mcg                                                Synthroid                                                                                 11.00               30.00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15                    Loratadine D-24                                                           Claritin D-24                                                                              7.00               11.00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Losartan Potassium 25 mg                                          Cozaar                                                                                       3.00               67.00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60                    Lovastatin 40 mg                                     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Altocor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Mevacor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6.00             254.00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Meloxicam 15 mg                                                         Mobic                                                                                        3.00             425.00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Metformin HCL 1000 mg                                             Glucophage                                                                               5.00             144.00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Metoprolol Tartrate 50 mg                                            Lopressor                                                                                  3.00               55.00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Ondansetron 4 mg                                                       Zofran                                                                                        7.00             710.00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Ondansetron 4 mg ODT                                               Zofran ODT                                                                                9.00             694.00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Omeprazole 20 mg                                                       Prilosec                                                                                   13.00             415.00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Oxybutynin 5 mg                                                          Ditropan                                                                                     4.00               56.00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Pantoprazole Sodium 40 mg                                       Protonix EC                                                                             10.00             368.00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Prednisone 10 mg                                                        Prednisone                                                                                3.00               10.00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Pravastatin 20 mg                                                        Pravachol                                                                                  7.00             294.00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Propanolol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40mg                                                          Inderal                                                                                       3.00               69.00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Sertraline 100 mg                                                         Zoloft                                                                                         3.00               85.00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90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Simvastin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20 mg                                                          Zocor                                                                                         4.00             441.00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90  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Simvastin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40 mg                                                          Zocor                                                                                         6.00             441.00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                      Sumatriptan Succinate 50 mg                                     Imitrex                                                                                       9.00             225.00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                      Sumatriptan Succinate 100 mg                                   Imitrex                                                                                       9.00             225.00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</w:t>
      </w:r>
      <w:proofErr w:type="spellStart"/>
      <w:r>
        <w:rPr>
          <w:rFonts w:ascii="Arial" w:eastAsia="Arial" w:hAnsi="Arial" w:cs="Arial"/>
          <w:sz w:val="16"/>
          <w:szCs w:val="16"/>
        </w:rPr>
        <w:t>Sulfamethox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e/Tri 800/160                                           Bactrim DS                                                                                9.00             115.00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                   Synthroid 75 mcg                                                         Synthroid                                                                                 51.00               61.00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                  Tamsulosin </w:t>
      </w:r>
      <w:proofErr w:type="spellStart"/>
      <w:r>
        <w:rPr>
          <w:rFonts w:ascii="Arial" w:eastAsia="Arial" w:hAnsi="Arial" w:cs="Arial"/>
          <w:sz w:val="16"/>
          <w:szCs w:val="16"/>
        </w:rPr>
        <w:t>Hcl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0.4 mg                                                 Flomax                                                                                     20.00             421.80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                    Topiramate 25 mg                                                        Topamax                                                                                    2.00             153.25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60                    Topiramate 50 mg                                                        Topamax                                                                                    4.00             305.00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                   Venlafaxine 75 mg                                                        Effexor                                                                                       7.00             140.00</w:t>
      </w:r>
    </w:p>
    <w:p w:rsidR="00775A1C" w:rsidRDefault="005E1E6A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                  Venlafaxine 100 mg                                                      Effexor                                                                                     35.00             232.00</w:t>
      </w:r>
    </w:p>
    <w:p w:rsidR="00775A1C" w:rsidRDefault="00775A1C">
      <w:pPr>
        <w:spacing w:before="71"/>
        <w:ind w:left="208"/>
        <w:rPr>
          <w:rFonts w:ascii="Arial" w:eastAsia="Arial" w:hAnsi="Arial" w:cs="Arial"/>
          <w:sz w:val="16"/>
          <w:szCs w:val="16"/>
        </w:rPr>
      </w:pPr>
    </w:p>
    <w:sectPr w:rsidR="00775A1C">
      <w:pgSz w:w="12240" w:h="15840"/>
      <w:pgMar w:top="62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7D6"/>
    <w:multiLevelType w:val="multilevel"/>
    <w:tmpl w:val="B46E75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1C"/>
    <w:rsid w:val="00102CD4"/>
    <w:rsid w:val="002E5287"/>
    <w:rsid w:val="003572D2"/>
    <w:rsid w:val="003B78EC"/>
    <w:rsid w:val="005E1E6A"/>
    <w:rsid w:val="006021E3"/>
    <w:rsid w:val="00775A1C"/>
    <w:rsid w:val="00E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5"/>
    <o:shapelayout v:ext="edit">
      <o:idmap v:ext="edit" data="1,2"/>
    </o:shapelayout>
  </w:shapeDefaults>
  <w:decimalSymbol w:val="."/>
  <w:listSeparator w:val=","/>
  <w14:docId w14:val="1F00BEC8"/>
  <w15:docId w15:val="{7E13EEF2-6609-419B-8C48-8632DCB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WMB</dc:creator>
  <cp:keywords/>
  <dc:description/>
  <cp:lastModifiedBy>WMB</cp:lastModifiedBy>
  <cp:revision>6</cp:revision>
  <dcterms:created xsi:type="dcterms:W3CDTF">2018-08-04T19:38:00Z</dcterms:created>
  <dcterms:modified xsi:type="dcterms:W3CDTF">2018-08-27T17:13:00Z</dcterms:modified>
</cp:coreProperties>
</file>