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Default="00A50F27" w:rsidP="00E13A51">
      <w:pPr>
        <w:pStyle w:val="Heading2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79.5pt;margin-top:54pt;width:487.5pt;height:39.9pt;z-index:1;mso-position-horizontal-relative:page;mso-position-vertical-relative:page" filled="f" stroked="f">
            <v:textbox style="mso-next-textbox:#_x0000_s1030;mso-fit-shape-to-text:t">
              <w:txbxContent>
                <w:p w:rsidR="00976515" w:rsidRDefault="00E13A51" w:rsidP="00E13A51">
                  <w:pPr>
                    <w:pStyle w:val="Heading1"/>
                    <w:ind w:right="60"/>
                    <w:jc w:val="center"/>
                  </w:pPr>
                  <w:r>
                    <w:t>Fallbrook RC Flyers Membership Application</w:t>
                  </w:r>
                </w:p>
              </w:txbxContent>
            </v:textbox>
            <w10:wrap anchorx="page" anchory="page"/>
          </v:shape>
        </w:pict>
      </w:r>
    </w:p>
    <w:tbl>
      <w:tblPr>
        <w:tblW w:w="10150" w:type="dxa"/>
        <w:jc w:val="center"/>
        <w:tblLayout w:type="fixed"/>
        <w:tblLook w:val="0000"/>
      </w:tblPr>
      <w:tblGrid>
        <w:gridCol w:w="1018"/>
        <w:gridCol w:w="95"/>
        <w:gridCol w:w="90"/>
        <w:gridCol w:w="262"/>
        <w:gridCol w:w="453"/>
        <w:gridCol w:w="2519"/>
        <w:gridCol w:w="1765"/>
        <w:gridCol w:w="573"/>
        <w:gridCol w:w="502"/>
        <w:gridCol w:w="1281"/>
        <w:gridCol w:w="1592"/>
      </w:tblGrid>
      <w:tr w:rsidR="00A35524" w:rsidRPr="006D779C">
        <w:trPr>
          <w:trHeight w:hRule="exact" w:val="288"/>
          <w:jc w:val="center"/>
        </w:trPr>
        <w:tc>
          <w:tcPr>
            <w:tcW w:w="10150" w:type="dxa"/>
            <w:gridSpan w:val="11"/>
            <w:shd w:val="clear" w:color="auto" w:fill="000000"/>
            <w:vAlign w:val="center"/>
          </w:tcPr>
          <w:p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>
        <w:trPr>
          <w:trHeight w:val="432"/>
          <w:jc w:val="center"/>
        </w:trPr>
        <w:tc>
          <w:tcPr>
            <w:tcW w:w="1203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9" w:type="dxa"/>
            <w:gridSpan w:val="4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56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>
        <w:trPr>
          <w:trHeight w:val="144"/>
          <w:jc w:val="center"/>
        </w:trPr>
        <w:tc>
          <w:tcPr>
            <w:tcW w:w="6202" w:type="dxa"/>
            <w:gridSpan w:val="7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356" w:type="dxa"/>
            <w:gridSpan w:val="3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592" w:type="dxa"/>
          </w:tcPr>
          <w:p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>
        <w:trPr>
          <w:trHeight w:val="144"/>
          <w:jc w:val="center"/>
        </w:trPr>
        <w:tc>
          <w:tcPr>
            <w:tcW w:w="1018" w:type="dxa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7540" w:type="dxa"/>
            <w:gridSpan w:val="9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ED0C41" w:rsidRPr="005114CE">
        <w:trPr>
          <w:trHeight w:val="144"/>
          <w:jc w:val="center"/>
        </w:trPr>
        <w:tc>
          <w:tcPr>
            <w:tcW w:w="1113" w:type="dxa"/>
            <w:gridSpan w:val="2"/>
          </w:tcPr>
          <w:p w:rsidR="00ED0C41" w:rsidRPr="007F4C17" w:rsidRDefault="00ED0C41" w:rsidP="007F4C17">
            <w:pPr>
              <w:pStyle w:val="BodyText2"/>
            </w:pPr>
          </w:p>
        </w:tc>
        <w:tc>
          <w:tcPr>
            <w:tcW w:w="7445" w:type="dxa"/>
            <w:gridSpan w:val="8"/>
            <w:tcBorders>
              <w:top w:val="single" w:sz="4" w:space="0" w:color="auto"/>
            </w:tcBorders>
          </w:tcPr>
          <w:p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592" w:type="dxa"/>
          </w:tcPr>
          <w:p w:rsidR="00ED0C41" w:rsidRPr="007F4C17" w:rsidRDefault="00ED0C41" w:rsidP="007F4C17">
            <w:pPr>
              <w:pStyle w:val="BodyText2"/>
            </w:pPr>
            <w:r w:rsidRPr="007F4C17">
              <w:t>Apartment/Unit #</w:t>
            </w:r>
          </w:p>
        </w:tc>
      </w:tr>
      <w:tr w:rsidR="00C76039" w:rsidRPr="005114CE">
        <w:trPr>
          <w:trHeight w:val="144"/>
          <w:jc w:val="center"/>
        </w:trPr>
        <w:tc>
          <w:tcPr>
            <w:tcW w:w="1018" w:type="dxa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6259" w:type="dxa"/>
            <w:gridSpan w:val="8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592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>
        <w:trPr>
          <w:trHeight w:val="144"/>
          <w:jc w:val="center"/>
        </w:trPr>
        <w:tc>
          <w:tcPr>
            <w:tcW w:w="1113" w:type="dxa"/>
            <w:gridSpan w:val="2"/>
            <w:vAlign w:val="bottom"/>
          </w:tcPr>
          <w:p w:rsidR="00C76039" w:rsidRPr="009C220D" w:rsidRDefault="00C76039" w:rsidP="007F4C17">
            <w:pPr>
              <w:pStyle w:val="BodyText2"/>
            </w:pPr>
          </w:p>
        </w:tc>
        <w:tc>
          <w:tcPr>
            <w:tcW w:w="6164" w:type="dxa"/>
            <w:gridSpan w:val="7"/>
            <w:tcBorders>
              <w:top w:val="single" w:sz="4" w:space="0" w:color="auto"/>
            </w:tcBorders>
          </w:tcPr>
          <w:p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592" w:type="dxa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277CF7" w:rsidRPr="005114CE">
        <w:trPr>
          <w:trHeight w:val="144"/>
          <w:jc w:val="center"/>
        </w:trPr>
        <w:tc>
          <w:tcPr>
            <w:tcW w:w="1465" w:type="dxa"/>
            <w:gridSpan w:val="4"/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937437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</w:p>
        </w:tc>
        <w:tc>
          <w:tcPr>
            <w:tcW w:w="2338" w:type="dxa"/>
            <w:gridSpan w:val="2"/>
            <w:vAlign w:val="bottom"/>
          </w:tcPr>
          <w:p w:rsidR="00841645" w:rsidRPr="005114CE" w:rsidRDefault="00E13A51" w:rsidP="00440CD8">
            <w:pPr>
              <w:pStyle w:val="BodyText"/>
            </w:pPr>
            <w:r>
              <w:t xml:space="preserve">                              AMA#</w:t>
            </w:r>
          </w:p>
        </w:tc>
        <w:tc>
          <w:tcPr>
            <w:tcW w:w="3375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  <w:tr w:rsidR="008E72CF" w:rsidRPr="005114CE">
        <w:trPr>
          <w:trHeight w:val="576"/>
          <w:jc w:val="center"/>
        </w:trPr>
        <w:tc>
          <w:tcPr>
            <w:tcW w:w="1918" w:type="dxa"/>
            <w:gridSpan w:val="5"/>
            <w:vAlign w:val="bottom"/>
          </w:tcPr>
          <w:p w:rsidR="008E72CF" w:rsidRPr="005114CE" w:rsidRDefault="00E13A51" w:rsidP="00D6155E">
            <w:pPr>
              <w:pStyle w:val="BodyText"/>
            </w:pPr>
            <w:r>
              <w:t xml:space="preserve">                     E-Mail:</w:t>
            </w:r>
          </w:p>
        </w:tc>
        <w:tc>
          <w:tcPr>
            <w:tcW w:w="8232" w:type="dxa"/>
            <w:gridSpan w:val="6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5F6E87" w:rsidRDefault="005F6E87" w:rsidP="00CC6BB1"/>
    <w:tbl>
      <w:tblPr>
        <w:tblW w:w="10150" w:type="dxa"/>
        <w:jc w:val="center"/>
        <w:tblLayout w:type="fixed"/>
        <w:tblLook w:val="0000"/>
      </w:tblPr>
      <w:tblGrid>
        <w:gridCol w:w="1465"/>
        <w:gridCol w:w="2972"/>
        <w:gridCol w:w="2338"/>
        <w:gridCol w:w="3375"/>
      </w:tblGrid>
      <w:tr w:rsidR="00E13A51" w:rsidRPr="009C220D" w:rsidTr="00496ADF">
        <w:trPr>
          <w:trHeight w:val="144"/>
          <w:jc w:val="center"/>
        </w:trPr>
        <w:tc>
          <w:tcPr>
            <w:tcW w:w="1465" w:type="dxa"/>
            <w:vAlign w:val="bottom"/>
          </w:tcPr>
          <w:p w:rsidR="00E13A51" w:rsidRPr="005114CE" w:rsidRDefault="00E13A51" w:rsidP="00496ADF">
            <w:pPr>
              <w:pStyle w:val="BodyText"/>
            </w:pPr>
            <w:r>
              <w:t xml:space="preserve">               Date: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E13A51" w:rsidRPr="008E72CF" w:rsidRDefault="00E13A51" w:rsidP="00496ADF">
            <w:pPr>
              <w:pStyle w:val="FieldText"/>
            </w:pPr>
            <w:r w:rsidRPr="008E72CF">
              <w:t xml:space="preserve">         </w:t>
            </w:r>
          </w:p>
        </w:tc>
        <w:tc>
          <w:tcPr>
            <w:tcW w:w="2338" w:type="dxa"/>
            <w:vAlign w:val="bottom"/>
          </w:tcPr>
          <w:p w:rsidR="00E13A51" w:rsidRPr="005114CE" w:rsidRDefault="00E13A51" w:rsidP="00496ADF">
            <w:pPr>
              <w:pStyle w:val="BodyText"/>
            </w:pPr>
            <w:r>
              <w:t xml:space="preserve">                       How Paid: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E13A51" w:rsidRPr="009C220D" w:rsidRDefault="00E13A51" w:rsidP="00496ADF">
            <w:pPr>
              <w:pStyle w:val="FieldText"/>
            </w:pPr>
          </w:p>
        </w:tc>
      </w:tr>
    </w:tbl>
    <w:p w:rsidR="00E13A51" w:rsidRDefault="00E13A51" w:rsidP="00CC6BB1"/>
    <w:tbl>
      <w:tblPr>
        <w:tblW w:w="10150" w:type="dxa"/>
        <w:jc w:val="center"/>
        <w:tblLayout w:type="fixed"/>
        <w:tblLook w:val="0000"/>
      </w:tblPr>
      <w:tblGrid>
        <w:gridCol w:w="4154"/>
        <w:gridCol w:w="5996"/>
      </w:tblGrid>
      <w:tr w:rsidR="00E13A51" w:rsidRPr="009C220D" w:rsidTr="00496ADF">
        <w:trPr>
          <w:trHeight w:val="144"/>
          <w:jc w:val="center"/>
        </w:trPr>
        <w:tc>
          <w:tcPr>
            <w:tcW w:w="2338" w:type="dxa"/>
            <w:vAlign w:val="bottom"/>
          </w:tcPr>
          <w:p w:rsidR="00E13A51" w:rsidRPr="005114CE" w:rsidRDefault="00E13A51" w:rsidP="00496ADF">
            <w:pPr>
              <w:pStyle w:val="BodyText"/>
            </w:pPr>
            <w:r>
              <w:t xml:space="preserve">                              Membership Good Through</w:t>
            </w:r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:rsidR="00E13A51" w:rsidRPr="009C220D" w:rsidRDefault="00E13A51" w:rsidP="00496ADF">
            <w:pPr>
              <w:pStyle w:val="FieldText"/>
            </w:pPr>
          </w:p>
        </w:tc>
      </w:tr>
    </w:tbl>
    <w:p w:rsidR="00E13A51" w:rsidRDefault="00E13A51" w:rsidP="00CC6BB1"/>
    <w:p w:rsidR="00E13A51" w:rsidRDefault="00E13A51" w:rsidP="00CC6BB1"/>
    <w:p w:rsidR="00E13A51" w:rsidRDefault="00E13A51" w:rsidP="00CC6BB1"/>
    <w:p w:rsidR="00E13A51" w:rsidRDefault="00E13A51" w:rsidP="00CC6BB1"/>
    <w:p w:rsidR="00E13A51" w:rsidRDefault="00E13A51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Please include check</w:t>
      </w:r>
      <w:r w:rsidRPr="00E13A51">
        <w:rPr>
          <w:color w:val="404040" w:themeColor="text1" w:themeTint="BF"/>
          <w:sz w:val="32"/>
          <w:szCs w:val="32"/>
        </w:rPr>
        <w:t xml:space="preserve"> or money order with application</w:t>
      </w:r>
    </w:p>
    <w:p w:rsidR="00DA32FD" w:rsidRDefault="00DA32FD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Mail to:</w:t>
      </w:r>
    </w:p>
    <w:p w:rsidR="00DA32FD" w:rsidRDefault="00B41BE9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 xml:space="preserve"> Mick At</w:t>
      </w:r>
      <w:r w:rsidR="00DA32FD">
        <w:rPr>
          <w:color w:val="404040" w:themeColor="text1" w:themeTint="BF"/>
          <w:sz w:val="32"/>
          <w:szCs w:val="32"/>
        </w:rPr>
        <w:t>kinson</w:t>
      </w:r>
    </w:p>
    <w:p w:rsidR="00DA32FD" w:rsidRDefault="00DA32FD" w:rsidP="00E13A51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2756 Avalon Ave.</w:t>
      </w:r>
    </w:p>
    <w:p w:rsidR="00DA32FD" w:rsidRDefault="00DA32FD" w:rsidP="00DA32FD">
      <w:pPr>
        <w:jc w:val="center"/>
        <w:rPr>
          <w:color w:val="404040" w:themeColor="text1" w:themeTint="BF"/>
          <w:sz w:val="32"/>
          <w:szCs w:val="32"/>
        </w:rPr>
      </w:pPr>
      <w:r>
        <w:rPr>
          <w:color w:val="404040" w:themeColor="text1" w:themeTint="BF"/>
          <w:sz w:val="32"/>
          <w:szCs w:val="32"/>
        </w:rPr>
        <w:t>Carlsbad, CA 92010</w:t>
      </w:r>
    </w:p>
    <w:p w:rsidR="00DA32FD" w:rsidRPr="00E13A51" w:rsidRDefault="00DA32FD" w:rsidP="00E13A51">
      <w:pPr>
        <w:jc w:val="center"/>
        <w:rPr>
          <w:color w:val="404040" w:themeColor="text1" w:themeTint="BF"/>
          <w:sz w:val="32"/>
          <w:szCs w:val="32"/>
        </w:rPr>
      </w:pPr>
    </w:p>
    <w:sectPr w:rsidR="00DA32FD" w:rsidRPr="00E13A51" w:rsidSect="004E4F21">
      <w:pgSz w:w="12240" w:h="15840"/>
      <w:pgMar w:top="23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51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15989"/>
    <w:rsid w:val="00120C95"/>
    <w:rsid w:val="0014663E"/>
    <w:rsid w:val="00180664"/>
    <w:rsid w:val="001A1C40"/>
    <w:rsid w:val="001E641C"/>
    <w:rsid w:val="0020119D"/>
    <w:rsid w:val="002123A6"/>
    <w:rsid w:val="00250014"/>
    <w:rsid w:val="00275BB5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3076FD"/>
    <w:rsid w:val="00317005"/>
    <w:rsid w:val="00335259"/>
    <w:rsid w:val="003861D6"/>
    <w:rsid w:val="0039129B"/>
    <w:rsid w:val="003929F1"/>
    <w:rsid w:val="00393C80"/>
    <w:rsid w:val="003A1B63"/>
    <w:rsid w:val="003A41A1"/>
    <w:rsid w:val="003B2326"/>
    <w:rsid w:val="00423D89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34C6"/>
    <w:rsid w:val="004E4F21"/>
    <w:rsid w:val="004F62AD"/>
    <w:rsid w:val="00501AE8"/>
    <w:rsid w:val="00504B65"/>
    <w:rsid w:val="005114CE"/>
    <w:rsid w:val="0052122B"/>
    <w:rsid w:val="005443C1"/>
    <w:rsid w:val="005557F6"/>
    <w:rsid w:val="00563778"/>
    <w:rsid w:val="0058230D"/>
    <w:rsid w:val="005A53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81BC0"/>
    <w:rsid w:val="00793AC6"/>
    <w:rsid w:val="007A71DE"/>
    <w:rsid w:val="007B199B"/>
    <w:rsid w:val="007B6119"/>
    <w:rsid w:val="007D2B73"/>
    <w:rsid w:val="007E2A15"/>
    <w:rsid w:val="007F4C17"/>
    <w:rsid w:val="008107D6"/>
    <w:rsid w:val="008407F0"/>
    <w:rsid w:val="00841645"/>
    <w:rsid w:val="00852EC6"/>
    <w:rsid w:val="0088782D"/>
    <w:rsid w:val="008B7081"/>
    <w:rsid w:val="008E72CF"/>
    <w:rsid w:val="00902964"/>
    <w:rsid w:val="00937437"/>
    <w:rsid w:val="0094790F"/>
    <w:rsid w:val="00960708"/>
    <w:rsid w:val="00966B90"/>
    <w:rsid w:val="009737B7"/>
    <w:rsid w:val="00976515"/>
    <w:rsid w:val="009802C4"/>
    <w:rsid w:val="009976D9"/>
    <w:rsid w:val="00997A3E"/>
    <w:rsid w:val="009A4EA3"/>
    <w:rsid w:val="009A55DC"/>
    <w:rsid w:val="009B5B3E"/>
    <w:rsid w:val="009C220D"/>
    <w:rsid w:val="00A211B2"/>
    <w:rsid w:val="00A2727E"/>
    <w:rsid w:val="00A35524"/>
    <w:rsid w:val="00A50F27"/>
    <w:rsid w:val="00A57B77"/>
    <w:rsid w:val="00A74F99"/>
    <w:rsid w:val="00A82BA3"/>
    <w:rsid w:val="00A92012"/>
    <w:rsid w:val="00A94ACC"/>
    <w:rsid w:val="00AE6FA4"/>
    <w:rsid w:val="00B03907"/>
    <w:rsid w:val="00B11811"/>
    <w:rsid w:val="00B22024"/>
    <w:rsid w:val="00B311E1"/>
    <w:rsid w:val="00B41BE9"/>
    <w:rsid w:val="00B4735C"/>
    <w:rsid w:val="00B77CB0"/>
    <w:rsid w:val="00B90EC2"/>
    <w:rsid w:val="00BA268F"/>
    <w:rsid w:val="00BA69C4"/>
    <w:rsid w:val="00BE19CD"/>
    <w:rsid w:val="00C079CA"/>
    <w:rsid w:val="00C133F3"/>
    <w:rsid w:val="00C16AF8"/>
    <w:rsid w:val="00C255F7"/>
    <w:rsid w:val="00C321AB"/>
    <w:rsid w:val="00C67741"/>
    <w:rsid w:val="00C74647"/>
    <w:rsid w:val="00C76039"/>
    <w:rsid w:val="00C76480"/>
    <w:rsid w:val="00C92FD6"/>
    <w:rsid w:val="00CC6598"/>
    <w:rsid w:val="00CC6BB1"/>
    <w:rsid w:val="00CE0834"/>
    <w:rsid w:val="00D14E73"/>
    <w:rsid w:val="00D24437"/>
    <w:rsid w:val="00D6155E"/>
    <w:rsid w:val="00DA32FD"/>
    <w:rsid w:val="00DC0857"/>
    <w:rsid w:val="00DC47A2"/>
    <w:rsid w:val="00DE1551"/>
    <w:rsid w:val="00DE7FB7"/>
    <w:rsid w:val="00E13A51"/>
    <w:rsid w:val="00E20DDA"/>
    <w:rsid w:val="00E32A8B"/>
    <w:rsid w:val="00E36054"/>
    <w:rsid w:val="00E37E7B"/>
    <w:rsid w:val="00E46E04"/>
    <w:rsid w:val="00E87396"/>
    <w:rsid w:val="00E93E81"/>
    <w:rsid w:val="00EA6AA4"/>
    <w:rsid w:val="00EC42A3"/>
    <w:rsid w:val="00ED0C41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b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\AppData\Roaming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16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3</cp:revision>
  <cp:lastPrinted>2002-04-17T00:28:00Z</cp:lastPrinted>
  <dcterms:created xsi:type="dcterms:W3CDTF">2013-01-26T20:52:00Z</dcterms:created>
  <dcterms:modified xsi:type="dcterms:W3CDTF">2013-01-27T21:22:00Z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