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Default="00262406" w:rsidP="00E13A51">
      <w:pPr>
        <w:pStyle w:val="Heading2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685800</wp:posOffset>
                </wp:positionV>
                <wp:extent cx="6191250" cy="50673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515" w:rsidRDefault="00E13A51" w:rsidP="00E13A51">
                            <w:pPr>
                              <w:pStyle w:val="Heading1"/>
                              <w:ind w:right="60"/>
                              <w:jc w:val="center"/>
                            </w:pPr>
                            <w:r>
                              <w:t>Fallbrook RC Flyers 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9.5pt;margin-top:54pt;width:487.5pt;height:3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b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" filled="f" stroked="f">
                <v:textbox style="mso-fit-shape-to-text:t">
                  <w:txbxContent>
                    <w:p w:rsidR="00976515" w:rsidRDefault="00E13A51" w:rsidP="00E13A51">
                      <w:pPr>
                        <w:pStyle w:val="Heading1"/>
                        <w:ind w:right="60"/>
                        <w:jc w:val="center"/>
                      </w:pPr>
                      <w:r>
                        <w:t>Fallbrook RC Flyers Membership 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150" w:type="dxa"/>
        <w:jc w:val="center"/>
        <w:tblLayout w:type="fixed"/>
        <w:tblLook w:val="0000" w:firstRow="0" w:lastRow="0" w:firstColumn="0" w:lastColumn="0" w:noHBand="0" w:noVBand="0"/>
      </w:tblPr>
      <w:tblGrid>
        <w:gridCol w:w="1018"/>
        <w:gridCol w:w="95"/>
        <w:gridCol w:w="90"/>
        <w:gridCol w:w="262"/>
        <w:gridCol w:w="453"/>
        <w:gridCol w:w="2519"/>
        <w:gridCol w:w="1765"/>
        <w:gridCol w:w="573"/>
        <w:gridCol w:w="502"/>
        <w:gridCol w:w="1281"/>
        <w:gridCol w:w="1592"/>
      </w:tblGrid>
      <w:tr w:rsidR="00A35524" w:rsidRPr="006D779C">
        <w:trPr>
          <w:trHeight w:hRule="exact" w:val="288"/>
          <w:jc w:val="center"/>
        </w:trPr>
        <w:tc>
          <w:tcPr>
            <w:tcW w:w="10150" w:type="dxa"/>
            <w:gridSpan w:val="11"/>
            <w:shd w:val="clear" w:color="auto" w:fill="000000"/>
            <w:vAlign w:val="center"/>
          </w:tcPr>
          <w:p w:rsidR="00A35524" w:rsidRPr="00D6155E" w:rsidRDefault="00423D89" w:rsidP="00D6155E">
            <w:pPr>
              <w:pStyle w:val="Heading3"/>
            </w:pPr>
            <w:r>
              <w:t>Applicant</w:t>
            </w:r>
            <w:r w:rsidR="00CC6BB1">
              <w:t xml:space="preserve"> Information</w:t>
            </w:r>
          </w:p>
        </w:tc>
      </w:tr>
      <w:tr w:rsidR="008E72CF" w:rsidRPr="005114CE">
        <w:trPr>
          <w:trHeight w:val="432"/>
          <w:jc w:val="center"/>
        </w:trPr>
        <w:tc>
          <w:tcPr>
            <w:tcW w:w="1203" w:type="dxa"/>
            <w:gridSpan w:val="3"/>
            <w:vAlign w:val="bottom"/>
          </w:tcPr>
          <w:p w:rsidR="00CC6BB1" w:rsidRPr="005114CE" w:rsidRDefault="00CC6BB1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999" w:type="dxa"/>
            <w:gridSpan w:val="4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77CF7" w:rsidRPr="005114CE">
        <w:trPr>
          <w:trHeight w:val="144"/>
          <w:jc w:val="center"/>
        </w:trPr>
        <w:tc>
          <w:tcPr>
            <w:tcW w:w="6202" w:type="dxa"/>
            <w:gridSpan w:val="7"/>
          </w:tcPr>
          <w:p w:rsidR="00A82BA3" w:rsidRPr="007F4C17" w:rsidRDefault="00A82BA3" w:rsidP="007F4C17">
            <w:pPr>
              <w:pStyle w:val="BodyText2"/>
            </w:pPr>
            <w:r w:rsidRPr="007F4C17">
              <w:rPr>
                <w:szCs w:val="18"/>
              </w:rPr>
              <w:tab/>
            </w:r>
            <w:r w:rsidRPr="007F4C17">
              <w:t>Last</w:t>
            </w:r>
          </w:p>
        </w:tc>
        <w:tc>
          <w:tcPr>
            <w:tcW w:w="2356" w:type="dxa"/>
            <w:gridSpan w:val="3"/>
          </w:tcPr>
          <w:p w:rsidR="00A82BA3" w:rsidRPr="007F4C17" w:rsidRDefault="00A82BA3" w:rsidP="007F4C17">
            <w:pPr>
              <w:pStyle w:val="BodyText2"/>
            </w:pPr>
            <w:r w:rsidRPr="007F4C17">
              <w:t>First</w:t>
            </w:r>
          </w:p>
        </w:tc>
        <w:tc>
          <w:tcPr>
            <w:tcW w:w="1592" w:type="dxa"/>
          </w:tcPr>
          <w:p w:rsidR="00A82BA3" w:rsidRPr="007F4C17" w:rsidRDefault="00A82BA3" w:rsidP="007F4C17">
            <w:pPr>
              <w:pStyle w:val="BodyText2"/>
            </w:pPr>
            <w:r w:rsidRPr="007F4C17">
              <w:t>M.I.</w:t>
            </w:r>
          </w:p>
        </w:tc>
      </w:tr>
      <w:tr w:rsidR="00277CF7" w:rsidRPr="005114CE">
        <w:trPr>
          <w:trHeight w:val="144"/>
          <w:jc w:val="center"/>
        </w:trPr>
        <w:tc>
          <w:tcPr>
            <w:tcW w:w="1018" w:type="dxa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7540" w:type="dxa"/>
            <w:gridSpan w:val="9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ED0C41" w:rsidRPr="005114CE">
        <w:trPr>
          <w:trHeight w:val="144"/>
          <w:jc w:val="center"/>
        </w:trPr>
        <w:tc>
          <w:tcPr>
            <w:tcW w:w="1113" w:type="dxa"/>
            <w:gridSpan w:val="2"/>
          </w:tcPr>
          <w:p w:rsidR="00ED0C41" w:rsidRPr="007F4C17" w:rsidRDefault="00ED0C41" w:rsidP="007F4C17">
            <w:pPr>
              <w:pStyle w:val="BodyText2"/>
            </w:pPr>
          </w:p>
        </w:tc>
        <w:tc>
          <w:tcPr>
            <w:tcW w:w="7445" w:type="dxa"/>
            <w:gridSpan w:val="8"/>
            <w:tcBorders>
              <w:top w:val="single" w:sz="4" w:space="0" w:color="auto"/>
            </w:tcBorders>
          </w:tcPr>
          <w:p w:rsidR="00ED0C41" w:rsidRPr="007F4C17" w:rsidRDefault="00ED0C41" w:rsidP="00ED0C41">
            <w:pPr>
              <w:pStyle w:val="BodyText2"/>
            </w:pPr>
            <w:r w:rsidRPr="007F4C17">
              <w:t>Street Address</w:t>
            </w:r>
          </w:p>
        </w:tc>
        <w:tc>
          <w:tcPr>
            <w:tcW w:w="1592" w:type="dxa"/>
          </w:tcPr>
          <w:p w:rsidR="00ED0C41" w:rsidRPr="007F4C17" w:rsidRDefault="00ED0C41" w:rsidP="007F4C17">
            <w:pPr>
              <w:pStyle w:val="BodyText2"/>
            </w:pPr>
            <w:r w:rsidRPr="007F4C17">
              <w:t>Apartment/Unit #</w:t>
            </w:r>
          </w:p>
        </w:tc>
      </w:tr>
      <w:tr w:rsidR="00C76039" w:rsidRPr="005114CE">
        <w:trPr>
          <w:trHeight w:val="144"/>
          <w:jc w:val="center"/>
        </w:trPr>
        <w:tc>
          <w:tcPr>
            <w:tcW w:w="1018" w:type="dxa"/>
            <w:vAlign w:val="bottom"/>
          </w:tcPr>
          <w:p w:rsidR="00C76039" w:rsidRPr="005114CE" w:rsidRDefault="00C76039" w:rsidP="00937437">
            <w:pPr>
              <w:pStyle w:val="FieldText"/>
            </w:pPr>
          </w:p>
        </w:tc>
        <w:tc>
          <w:tcPr>
            <w:tcW w:w="6259" w:type="dxa"/>
            <w:gridSpan w:val="8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C76039" w:rsidRPr="005114CE">
        <w:trPr>
          <w:trHeight w:val="144"/>
          <w:jc w:val="center"/>
        </w:trPr>
        <w:tc>
          <w:tcPr>
            <w:tcW w:w="1113" w:type="dxa"/>
            <w:gridSpan w:val="2"/>
            <w:vAlign w:val="bottom"/>
          </w:tcPr>
          <w:p w:rsidR="00C76039" w:rsidRPr="009C220D" w:rsidRDefault="00C76039" w:rsidP="007F4C17">
            <w:pPr>
              <w:pStyle w:val="BodyText2"/>
            </w:pPr>
          </w:p>
        </w:tc>
        <w:tc>
          <w:tcPr>
            <w:tcW w:w="6164" w:type="dxa"/>
            <w:gridSpan w:val="7"/>
            <w:tcBorders>
              <w:top w:val="single" w:sz="4" w:space="0" w:color="auto"/>
            </w:tcBorders>
          </w:tcPr>
          <w:p w:rsidR="00C76039" w:rsidRPr="009C220D" w:rsidRDefault="00C76039" w:rsidP="007F4C17">
            <w:pPr>
              <w:pStyle w:val="BodyText2"/>
            </w:pPr>
            <w:r w:rsidRPr="009C220D">
              <w:t>City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C76039" w:rsidRPr="007F4C17" w:rsidRDefault="00C76039" w:rsidP="007F4C17">
            <w:pPr>
              <w:pStyle w:val="BodyText2"/>
            </w:pPr>
            <w:r w:rsidRPr="007F4C17">
              <w:t>State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C76039" w:rsidRPr="007F4C17" w:rsidRDefault="00C76039" w:rsidP="007F4C17">
            <w:pPr>
              <w:pStyle w:val="BodyText2"/>
            </w:pPr>
            <w:r w:rsidRPr="007F4C17">
              <w:t>ZIP Code</w:t>
            </w:r>
          </w:p>
        </w:tc>
      </w:tr>
      <w:tr w:rsidR="00277CF7" w:rsidRPr="005114CE">
        <w:trPr>
          <w:trHeight w:val="144"/>
          <w:jc w:val="center"/>
        </w:trPr>
        <w:tc>
          <w:tcPr>
            <w:tcW w:w="1465" w:type="dxa"/>
            <w:gridSpan w:val="4"/>
            <w:vAlign w:val="bottom"/>
          </w:tcPr>
          <w:p w:rsidR="00841645" w:rsidRPr="005114CE" w:rsidRDefault="00CC6BB1" w:rsidP="00440CD8">
            <w:pPr>
              <w:pStyle w:val="BodyText"/>
            </w:pPr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vAlign w:val="bottom"/>
          </w:tcPr>
          <w:p w:rsidR="00841645" w:rsidRPr="008E72CF" w:rsidRDefault="00613129" w:rsidP="00937437">
            <w:pPr>
              <w:pStyle w:val="FieldText"/>
            </w:pPr>
            <w:r w:rsidRPr="008E72CF">
              <w:t>(</w:t>
            </w:r>
            <w:r w:rsidR="00C079CA" w:rsidRPr="008E72CF">
              <w:t xml:space="preserve">         </w:t>
            </w:r>
            <w:r w:rsidRPr="008E72CF">
              <w:t>)</w:t>
            </w:r>
          </w:p>
        </w:tc>
        <w:tc>
          <w:tcPr>
            <w:tcW w:w="2338" w:type="dxa"/>
            <w:gridSpan w:val="2"/>
            <w:vAlign w:val="bottom"/>
          </w:tcPr>
          <w:p w:rsidR="00841645" w:rsidRPr="005114CE" w:rsidRDefault="00E13A51" w:rsidP="00440CD8">
            <w:pPr>
              <w:pStyle w:val="BodyText"/>
            </w:pPr>
            <w:r>
              <w:t xml:space="preserve">                              AMA#</w:t>
            </w:r>
          </w:p>
        </w:tc>
        <w:tc>
          <w:tcPr>
            <w:tcW w:w="3375" w:type="dxa"/>
            <w:gridSpan w:val="3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  <w:tr w:rsidR="008E72CF" w:rsidRPr="005114CE">
        <w:trPr>
          <w:trHeight w:val="576"/>
          <w:jc w:val="center"/>
        </w:trPr>
        <w:tc>
          <w:tcPr>
            <w:tcW w:w="1918" w:type="dxa"/>
            <w:gridSpan w:val="5"/>
            <w:vAlign w:val="bottom"/>
          </w:tcPr>
          <w:p w:rsidR="008E72CF" w:rsidRPr="005114CE" w:rsidRDefault="00E13A51" w:rsidP="00D6155E">
            <w:pPr>
              <w:pStyle w:val="BodyText"/>
            </w:pPr>
            <w:r>
              <w:t xml:space="preserve">                     E-Mail:</w:t>
            </w:r>
          </w:p>
        </w:tc>
        <w:tc>
          <w:tcPr>
            <w:tcW w:w="8232" w:type="dxa"/>
            <w:gridSpan w:val="6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5F6E87" w:rsidRDefault="005F6E87" w:rsidP="00CC6BB1"/>
    <w:tbl>
      <w:tblPr>
        <w:tblW w:w="10150" w:type="dxa"/>
        <w:jc w:val="center"/>
        <w:tblLayout w:type="fixed"/>
        <w:tblLook w:val="0000" w:firstRow="0" w:lastRow="0" w:firstColumn="0" w:lastColumn="0" w:noHBand="0" w:noVBand="0"/>
      </w:tblPr>
      <w:tblGrid>
        <w:gridCol w:w="1465"/>
        <w:gridCol w:w="2972"/>
        <w:gridCol w:w="2338"/>
        <w:gridCol w:w="3375"/>
      </w:tblGrid>
      <w:tr w:rsidR="00E13A51" w:rsidRPr="009C220D" w:rsidTr="00496ADF">
        <w:trPr>
          <w:trHeight w:val="144"/>
          <w:jc w:val="center"/>
        </w:trPr>
        <w:tc>
          <w:tcPr>
            <w:tcW w:w="1465" w:type="dxa"/>
            <w:vAlign w:val="bottom"/>
          </w:tcPr>
          <w:p w:rsidR="00E13A51" w:rsidRPr="005114CE" w:rsidRDefault="00E13A51" w:rsidP="00496ADF">
            <w:pPr>
              <w:pStyle w:val="BodyText"/>
            </w:pPr>
            <w:r>
              <w:t xml:space="preserve">               Date: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E13A51" w:rsidRPr="008E72CF" w:rsidRDefault="00E13A51" w:rsidP="00496ADF">
            <w:pPr>
              <w:pStyle w:val="FieldText"/>
            </w:pPr>
            <w:r w:rsidRPr="008E72CF">
              <w:t xml:space="preserve">         </w:t>
            </w:r>
          </w:p>
        </w:tc>
        <w:tc>
          <w:tcPr>
            <w:tcW w:w="2338" w:type="dxa"/>
            <w:vAlign w:val="bottom"/>
          </w:tcPr>
          <w:p w:rsidR="00E13A51" w:rsidRPr="005114CE" w:rsidRDefault="00E13A51" w:rsidP="00496ADF">
            <w:pPr>
              <w:pStyle w:val="BodyText"/>
            </w:pPr>
            <w:r>
              <w:t xml:space="preserve">                       How Paid: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E13A51" w:rsidRPr="009C220D" w:rsidRDefault="00E13A51" w:rsidP="00496ADF">
            <w:pPr>
              <w:pStyle w:val="FieldText"/>
            </w:pPr>
          </w:p>
        </w:tc>
      </w:tr>
    </w:tbl>
    <w:p w:rsidR="00E13A51" w:rsidRDefault="00E13A51" w:rsidP="00CC6BB1"/>
    <w:tbl>
      <w:tblPr>
        <w:tblW w:w="10150" w:type="dxa"/>
        <w:jc w:val="center"/>
        <w:tblLayout w:type="fixed"/>
        <w:tblLook w:val="0000" w:firstRow="0" w:lastRow="0" w:firstColumn="0" w:lastColumn="0" w:noHBand="0" w:noVBand="0"/>
      </w:tblPr>
      <w:tblGrid>
        <w:gridCol w:w="4154"/>
        <w:gridCol w:w="5996"/>
      </w:tblGrid>
      <w:tr w:rsidR="00E13A51" w:rsidRPr="009C220D" w:rsidTr="00496ADF">
        <w:trPr>
          <w:trHeight w:val="144"/>
          <w:jc w:val="center"/>
        </w:trPr>
        <w:tc>
          <w:tcPr>
            <w:tcW w:w="2338" w:type="dxa"/>
            <w:vAlign w:val="bottom"/>
          </w:tcPr>
          <w:p w:rsidR="00E13A51" w:rsidRPr="005114CE" w:rsidRDefault="00E13A51" w:rsidP="00496ADF">
            <w:pPr>
              <w:pStyle w:val="BodyText"/>
            </w:pPr>
            <w:r>
              <w:t xml:space="preserve">                              Membership Good Through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E13A51" w:rsidRPr="009C220D" w:rsidRDefault="00E13A51" w:rsidP="00496ADF">
            <w:pPr>
              <w:pStyle w:val="FieldText"/>
            </w:pPr>
          </w:p>
        </w:tc>
      </w:tr>
    </w:tbl>
    <w:p w:rsidR="00E13A51" w:rsidRDefault="00E13A51" w:rsidP="00CC6BB1"/>
    <w:p w:rsidR="00E13A51" w:rsidRDefault="00E13A51" w:rsidP="00CC6BB1"/>
    <w:p w:rsidR="00E13A51" w:rsidRDefault="00E13A51" w:rsidP="00CC6BB1"/>
    <w:p w:rsidR="00E13A51" w:rsidRDefault="00E13A51" w:rsidP="00CC6BB1"/>
    <w:p w:rsidR="00E13A51" w:rsidRDefault="00E13A51" w:rsidP="00E13A51">
      <w:pPr>
        <w:jc w:val="center"/>
        <w:rPr>
          <w:color w:val="404040" w:themeColor="text1" w:themeTint="BF"/>
          <w:sz w:val="32"/>
          <w:szCs w:val="32"/>
        </w:rPr>
      </w:pPr>
      <w:r>
        <w:rPr>
          <w:color w:val="404040" w:themeColor="text1" w:themeTint="BF"/>
          <w:sz w:val="32"/>
          <w:szCs w:val="32"/>
        </w:rPr>
        <w:t>Please include check</w:t>
      </w:r>
      <w:r w:rsidRPr="00E13A51">
        <w:rPr>
          <w:color w:val="404040" w:themeColor="text1" w:themeTint="BF"/>
          <w:sz w:val="32"/>
          <w:szCs w:val="32"/>
        </w:rPr>
        <w:t xml:space="preserve"> or money order with application</w:t>
      </w:r>
      <w:r w:rsidR="002F2ACF">
        <w:rPr>
          <w:color w:val="404040" w:themeColor="text1" w:themeTint="BF"/>
          <w:sz w:val="32"/>
          <w:szCs w:val="32"/>
        </w:rPr>
        <w:t>.</w:t>
      </w:r>
    </w:p>
    <w:p w:rsidR="002F2ACF" w:rsidRDefault="002F2ACF" w:rsidP="00E13A51">
      <w:pPr>
        <w:jc w:val="center"/>
        <w:rPr>
          <w:color w:val="404040" w:themeColor="text1" w:themeTint="BF"/>
          <w:sz w:val="32"/>
          <w:szCs w:val="32"/>
        </w:rPr>
      </w:pPr>
      <w:bookmarkStart w:id="0" w:name="_GoBack"/>
      <w:bookmarkEnd w:id="0"/>
    </w:p>
    <w:p w:rsidR="00DA32FD" w:rsidRDefault="00DA32FD" w:rsidP="00E13A51">
      <w:pPr>
        <w:jc w:val="center"/>
        <w:rPr>
          <w:color w:val="404040" w:themeColor="text1" w:themeTint="BF"/>
          <w:sz w:val="32"/>
          <w:szCs w:val="32"/>
        </w:rPr>
      </w:pPr>
      <w:r>
        <w:rPr>
          <w:color w:val="404040" w:themeColor="text1" w:themeTint="BF"/>
          <w:sz w:val="32"/>
          <w:szCs w:val="32"/>
        </w:rPr>
        <w:t>Mail to:</w:t>
      </w:r>
    </w:p>
    <w:p w:rsidR="002F2ACF" w:rsidRDefault="002F2ACF" w:rsidP="00E13A51">
      <w:pPr>
        <w:jc w:val="center"/>
        <w:rPr>
          <w:color w:val="404040" w:themeColor="text1" w:themeTint="BF"/>
          <w:sz w:val="32"/>
          <w:szCs w:val="32"/>
        </w:rPr>
      </w:pPr>
      <w:r>
        <w:rPr>
          <w:color w:val="404040" w:themeColor="text1" w:themeTint="BF"/>
          <w:sz w:val="32"/>
          <w:szCs w:val="32"/>
        </w:rPr>
        <w:t>Reed Weigel</w:t>
      </w:r>
    </w:p>
    <w:p w:rsidR="002F2ACF" w:rsidRDefault="002F2ACF" w:rsidP="00E13A51">
      <w:pPr>
        <w:jc w:val="center"/>
        <w:rPr>
          <w:color w:val="404040" w:themeColor="text1" w:themeTint="BF"/>
          <w:sz w:val="32"/>
          <w:szCs w:val="32"/>
        </w:rPr>
      </w:pPr>
      <w:r>
        <w:rPr>
          <w:color w:val="404040" w:themeColor="text1" w:themeTint="BF"/>
          <w:sz w:val="32"/>
          <w:szCs w:val="32"/>
        </w:rPr>
        <w:t>P.O. Box 1603</w:t>
      </w:r>
    </w:p>
    <w:p w:rsidR="002F2ACF" w:rsidRDefault="002F2ACF" w:rsidP="00E13A51">
      <w:pPr>
        <w:jc w:val="center"/>
        <w:rPr>
          <w:color w:val="404040" w:themeColor="text1" w:themeTint="BF"/>
          <w:sz w:val="32"/>
          <w:szCs w:val="32"/>
        </w:rPr>
      </w:pPr>
      <w:r>
        <w:rPr>
          <w:color w:val="404040" w:themeColor="text1" w:themeTint="BF"/>
          <w:sz w:val="32"/>
          <w:szCs w:val="32"/>
        </w:rPr>
        <w:t>Valley Center, CA 92082</w:t>
      </w:r>
    </w:p>
    <w:p w:rsidR="002F2ACF" w:rsidRDefault="002F2ACF" w:rsidP="00E13A51">
      <w:pPr>
        <w:jc w:val="center"/>
        <w:rPr>
          <w:color w:val="404040" w:themeColor="text1" w:themeTint="BF"/>
          <w:sz w:val="32"/>
          <w:szCs w:val="32"/>
        </w:rPr>
      </w:pPr>
    </w:p>
    <w:p w:rsidR="00DA32FD" w:rsidRPr="00E13A51" w:rsidRDefault="00DA32FD" w:rsidP="00E13A51">
      <w:pPr>
        <w:jc w:val="center"/>
        <w:rPr>
          <w:color w:val="404040" w:themeColor="text1" w:themeTint="BF"/>
          <w:sz w:val="32"/>
          <w:szCs w:val="32"/>
        </w:rPr>
      </w:pPr>
    </w:p>
    <w:sectPr w:rsidR="00DA32FD" w:rsidRPr="00E13A51" w:rsidSect="004E4F21">
      <w:pgSz w:w="12240" w:h="15840"/>
      <w:pgMar w:top="23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51"/>
    <w:rsid w:val="000071F7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15989"/>
    <w:rsid w:val="00120C95"/>
    <w:rsid w:val="0014663E"/>
    <w:rsid w:val="00180664"/>
    <w:rsid w:val="001A1C40"/>
    <w:rsid w:val="001E641C"/>
    <w:rsid w:val="0020119D"/>
    <w:rsid w:val="002123A6"/>
    <w:rsid w:val="00250014"/>
    <w:rsid w:val="00262406"/>
    <w:rsid w:val="00275BB5"/>
    <w:rsid w:val="00277CF7"/>
    <w:rsid w:val="0028453F"/>
    <w:rsid w:val="00286F6A"/>
    <w:rsid w:val="00291C8C"/>
    <w:rsid w:val="002A1ECE"/>
    <w:rsid w:val="002A2510"/>
    <w:rsid w:val="002B27FD"/>
    <w:rsid w:val="002B4D1D"/>
    <w:rsid w:val="002C10B1"/>
    <w:rsid w:val="002D222A"/>
    <w:rsid w:val="002F2ACF"/>
    <w:rsid w:val="003076FD"/>
    <w:rsid w:val="00317005"/>
    <w:rsid w:val="00335259"/>
    <w:rsid w:val="003861D6"/>
    <w:rsid w:val="0039129B"/>
    <w:rsid w:val="003929F1"/>
    <w:rsid w:val="00393C80"/>
    <w:rsid w:val="003A1B63"/>
    <w:rsid w:val="003A41A1"/>
    <w:rsid w:val="003B2326"/>
    <w:rsid w:val="00423D89"/>
    <w:rsid w:val="00437ED0"/>
    <w:rsid w:val="00440CD8"/>
    <w:rsid w:val="00443837"/>
    <w:rsid w:val="00450F66"/>
    <w:rsid w:val="00456D28"/>
    <w:rsid w:val="00461739"/>
    <w:rsid w:val="00467865"/>
    <w:rsid w:val="0048685F"/>
    <w:rsid w:val="004A1437"/>
    <w:rsid w:val="004A4198"/>
    <w:rsid w:val="004A54EA"/>
    <w:rsid w:val="004B0578"/>
    <w:rsid w:val="004E34C6"/>
    <w:rsid w:val="004E4F21"/>
    <w:rsid w:val="004F62AD"/>
    <w:rsid w:val="00501AE8"/>
    <w:rsid w:val="00504B65"/>
    <w:rsid w:val="005114CE"/>
    <w:rsid w:val="0052122B"/>
    <w:rsid w:val="005443C1"/>
    <w:rsid w:val="005557F6"/>
    <w:rsid w:val="00563778"/>
    <w:rsid w:val="0058230D"/>
    <w:rsid w:val="005A53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81BC0"/>
    <w:rsid w:val="00793AC6"/>
    <w:rsid w:val="007A71DE"/>
    <w:rsid w:val="007B199B"/>
    <w:rsid w:val="007B6119"/>
    <w:rsid w:val="007D2B73"/>
    <w:rsid w:val="007E2A15"/>
    <w:rsid w:val="007F4C17"/>
    <w:rsid w:val="008107D6"/>
    <w:rsid w:val="008407F0"/>
    <w:rsid w:val="00841645"/>
    <w:rsid w:val="00852EC6"/>
    <w:rsid w:val="0088782D"/>
    <w:rsid w:val="008B7081"/>
    <w:rsid w:val="008E72CF"/>
    <w:rsid w:val="00902964"/>
    <w:rsid w:val="00937437"/>
    <w:rsid w:val="0094790F"/>
    <w:rsid w:val="00960708"/>
    <w:rsid w:val="00966B90"/>
    <w:rsid w:val="009737B7"/>
    <w:rsid w:val="00976515"/>
    <w:rsid w:val="009802C4"/>
    <w:rsid w:val="009976D9"/>
    <w:rsid w:val="00997A3E"/>
    <w:rsid w:val="009A4EA3"/>
    <w:rsid w:val="009A55DC"/>
    <w:rsid w:val="009B5B3E"/>
    <w:rsid w:val="009C220D"/>
    <w:rsid w:val="00A211B2"/>
    <w:rsid w:val="00A2727E"/>
    <w:rsid w:val="00A35524"/>
    <w:rsid w:val="00A50F27"/>
    <w:rsid w:val="00A57B77"/>
    <w:rsid w:val="00A74F99"/>
    <w:rsid w:val="00A82BA3"/>
    <w:rsid w:val="00A92012"/>
    <w:rsid w:val="00A94ACC"/>
    <w:rsid w:val="00AE6FA4"/>
    <w:rsid w:val="00B03907"/>
    <w:rsid w:val="00B11811"/>
    <w:rsid w:val="00B22024"/>
    <w:rsid w:val="00B311E1"/>
    <w:rsid w:val="00B41BE9"/>
    <w:rsid w:val="00B4735C"/>
    <w:rsid w:val="00B77CB0"/>
    <w:rsid w:val="00B90EC2"/>
    <w:rsid w:val="00BA268F"/>
    <w:rsid w:val="00BA69C4"/>
    <w:rsid w:val="00BE19CD"/>
    <w:rsid w:val="00C079CA"/>
    <w:rsid w:val="00C133F3"/>
    <w:rsid w:val="00C16AF8"/>
    <w:rsid w:val="00C255F7"/>
    <w:rsid w:val="00C321AB"/>
    <w:rsid w:val="00C67741"/>
    <w:rsid w:val="00C74647"/>
    <w:rsid w:val="00C76039"/>
    <w:rsid w:val="00C76480"/>
    <w:rsid w:val="00C92FD6"/>
    <w:rsid w:val="00CC6598"/>
    <w:rsid w:val="00CC6BB1"/>
    <w:rsid w:val="00CE0834"/>
    <w:rsid w:val="00D14E73"/>
    <w:rsid w:val="00D24437"/>
    <w:rsid w:val="00D6155E"/>
    <w:rsid w:val="00DA32FD"/>
    <w:rsid w:val="00DC0857"/>
    <w:rsid w:val="00DC47A2"/>
    <w:rsid w:val="00DE1551"/>
    <w:rsid w:val="00DE7FB7"/>
    <w:rsid w:val="00E13A51"/>
    <w:rsid w:val="00E20DDA"/>
    <w:rsid w:val="00E32A8B"/>
    <w:rsid w:val="00E36054"/>
    <w:rsid w:val="00E37E7B"/>
    <w:rsid w:val="00E46E04"/>
    <w:rsid w:val="00E87396"/>
    <w:rsid w:val="00E93E81"/>
    <w:rsid w:val="00EA6AA4"/>
    <w:rsid w:val="00EC42A3"/>
    <w:rsid w:val="00ED0C41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CD8B73-B36A-4071-84C2-934BFD1B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paragraph" w:styleId="NormalWeb">
    <w:name w:val="Normal (Web)"/>
    <w:basedOn w:val="Normal"/>
    <w:uiPriority w:val="99"/>
    <w:semiHidden/>
    <w:unhideWhenUsed/>
    <w:rsid w:val="002F2AC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x-el">
    <w:name w:val="x-el"/>
    <w:rsid w:val="002F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AppData\Roaming\Microsoft\Templates\EEOC%20application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Myron Wooley</cp:lastModifiedBy>
  <cp:revision>2</cp:revision>
  <cp:lastPrinted>2002-04-17T00:28:00Z</cp:lastPrinted>
  <dcterms:created xsi:type="dcterms:W3CDTF">2019-12-22T03:43:00Z</dcterms:created>
  <dcterms:modified xsi:type="dcterms:W3CDTF">2019-12-22T03:43:00Z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