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2D90" w14:textId="77777777" w:rsidR="002F4D22" w:rsidRPr="002F4D22" w:rsidRDefault="002F4D22" w:rsidP="002F4D22"/>
    <w:tbl>
      <w:tblPr>
        <w:tblpPr w:leftFromText="180" w:rightFromText="180" w:vertAnchor="text" w:horzAnchor="margin" w:tblpY="296"/>
        <w:tblW w:w="495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23"/>
        <w:gridCol w:w="1181"/>
        <w:gridCol w:w="298"/>
        <w:gridCol w:w="93"/>
        <w:gridCol w:w="33"/>
        <w:gridCol w:w="63"/>
        <w:gridCol w:w="626"/>
        <w:gridCol w:w="1034"/>
        <w:gridCol w:w="132"/>
        <w:gridCol w:w="279"/>
        <w:gridCol w:w="142"/>
        <w:gridCol w:w="91"/>
        <w:gridCol w:w="38"/>
        <w:gridCol w:w="51"/>
        <w:gridCol w:w="527"/>
        <w:gridCol w:w="423"/>
        <w:gridCol w:w="15"/>
        <w:gridCol w:w="292"/>
        <w:gridCol w:w="457"/>
        <w:gridCol w:w="215"/>
        <w:gridCol w:w="173"/>
        <w:gridCol w:w="69"/>
        <w:gridCol w:w="239"/>
        <w:gridCol w:w="215"/>
        <w:gridCol w:w="22"/>
        <w:gridCol w:w="146"/>
        <w:gridCol w:w="362"/>
        <w:gridCol w:w="369"/>
        <w:gridCol w:w="688"/>
        <w:gridCol w:w="95"/>
        <w:gridCol w:w="502"/>
        <w:gridCol w:w="561"/>
      </w:tblGrid>
      <w:tr w:rsidR="0045621F" w:rsidRPr="0090679F" w14:paraId="34A5D8FB" w14:textId="77777777" w:rsidTr="0045621F">
        <w:trPr>
          <w:trHeight w:val="291"/>
        </w:trPr>
        <w:tc>
          <w:tcPr>
            <w:tcW w:w="10355" w:type="dxa"/>
            <w:gridSpan w:val="32"/>
            <w:tcBorders>
              <w:top w:val="nil"/>
              <w:left w:val="nil"/>
              <w:bottom w:val="single" w:sz="4" w:space="0" w:color="BFBFBF" w:themeColor="background1" w:themeShade="BF"/>
              <w:right w:val="nil"/>
            </w:tcBorders>
            <w:shd w:val="clear" w:color="auto" w:fill="auto"/>
          </w:tcPr>
          <w:p w14:paraId="72D6C739" w14:textId="77777777" w:rsidR="0045621F" w:rsidRPr="0090679F" w:rsidRDefault="0045621F" w:rsidP="0045621F">
            <w:pPr>
              <w:pStyle w:val="Centered"/>
            </w:pPr>
            <w:r w:rsidRPr="0090679F">
              <w:t>(Please Print)</w:t>
            </w:r>
          </w:p>
        </w:tc>
      </w:tr>
      <w:tr w:rsidR="0045621F" w:rsidRPr="0090679F" w14:paraId="2ECC4977" w14:textId="77777777" w:rsidTr="0045621F">
        <w:trPr>
          <w:trHeight w:val="291"/>
        </w:trPr>
        <w:tc>
          <w:tcPr>
            <w:tcW w:w="5950"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81F803" w14:textId="77777777" w:rsidR="0045621F" w:rsidRPr="0090679F" w:rsidRDefault="0045621F" w:rsidP="0045621F">
            <w:r w:rsidRPr="0090679F">
              <w:t xml:space="preserve">Today’s </w:t>
            </w:r>
            <w:r>
              <w:t>d</w:t>
            </w:r>
            <w:r w:rsidRPr="0090679F">
              <w:t>ate</w:t>
            </w:r>
            <w:r>
              <w:t>:</w:t>
            </w:r>
          </w:p>
        </w:tc>
        <w:tc>
          <w:tcPr>
            <w:tcW w:w="4404"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147B55" w14:textId="77777777" w:rsidR="0045621F" w:rsidRPr="0090679F" w:rsidRDefault="0045621F" w:rsidP="0045621F">
            <w:r>
              <w:t>Client Number:</w:t>
            </w:r>
          </w:p>
        </w:tc>
      </w:tr>
      <w:tr w:rsidR="0045621F" w:rsidRPr="0090679F" w14:paraId="09B8D0E1" w14:textId="77777777" w:rsidTr="0045621F">
        <w:trPr>
          <w:trHeight w:val="291"/>
        </w:trPr>
        <w:tc>
          <w:tcPr>
            <w:tcW w:w="10355"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2B2F0C" w14:textId="77777777" w:rsidR="0045621F" w:rsidRPr="0090679F" w:rsidRDefault="0045621F" w:rsidP="0045621F">
            <w:pPr>
              <w:pStyle w:val="Heading2"/>
            </w:pPr>
            <w:r>
              <w:t>CLIENT</w:t>
            </w:r>
            <w:r w:rsidRPr="0090679F">
              <w:t xml:space="preserve"> </w:t>
            </w:r>
            <w:r>
              <w:t>INFORMATION</w:t>
            </w:r>
          </w:p>
        </w:tc>
      </w:tr>
      <w:tr w:rsidR="0045621F" w:rsidRPr="0090679F" w14:paraId="23B8542C" w14:textId="77777777" w:rsidTr="0045621F">
        <w:trPr>
          <w:trHeight w:val="291"/>
        </w:trPr>
        <w:tc>
          <w:tcPr>
            <w:tcW w:w="3218" w:type="dxa"/>
            <w:gridSpan w:val="7"/>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12320269" w14:textId="77777777" w:rsidR="0045621F" w:rsidRPr="0090679F" w:rsidRDefault="0045621F" w:rsidP="0045621F">
            <w:r>
              <w:t>Client</w:t>
            </w:r>
            <w:r w:rsidRPr="0090679F">
              <w:t xml:space="preserve">’s </w:t>
            </w:r>
            <w:r>
              <w:t>l</w:t>
            </w:r>
            <w:r w:rsidRPr="0090679F">
              <w:t xml:space="preserve">ast </w:t>
            </w:r>
            <w:r>
              <w:t>n</w:t>
            </w:r>
            <w:r w:rsidRPr="0090679F">
              <w:t>ame</w:t>
            </w:r>
            <w:r>
              <w:t>:</w:t>
            </w:r>
          </w:p>
        </w:tc>
        <w:tc>
          <w:tcPr>
            <w:tcW w:w="1716" w:type="dxa"/>
            <w:gridSpan w:val="6"/>
            <w:tcBorders>
              <w:top w:val="single" w:sz="4" w:space="0" w:color="BFBFBF" w:themeColor="background1" w:themeShade="BF"/>
              <w:left w:val="nil"/>
              <w:bottom w:val="nil"/>
              <w:right w:val="nil"/>
            </w:tcBorders>
            <w:shd w:val="clear" w:color="auto" w:fill="auto"/>
            <w:vAlign w:val="center"/>
          </w:tcPr>
          <w:p w14:paraId="2393323D" w14:textId="77777777" w:rsidR="0045621F" w:rsidRPr="0090679F" w:rsidRDefault="0045621F" w:rsidP="0045621F">
            <w:r w:rsidRPr="0090679F">
              <w:t>First</w:t>
            </w:r>
            <w:r>
              <w:t>:</w:t>
            </w:r>
          </w:p>
        </w:tc>
        <w:tc>
          <w:tcPr>
            <w:tcW w:w="999"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60FB1B8F" w14:textId="77777777" w:rsidR="0045621F" w:rsidRPr="0090679F" w:rsidRDefault="0045621F" w:rsidP="0045621F">
            <w:r w:rsidRPr="0090679F">
              <w:t>Middle</w:t>
            </w:r>
            <w:r>
              <w:t>:</w:t>
            </w:r>
          </w:p>
        </w:tc>
        <w:tc>
          <w:tcPr>
            <w:tcW w:w="76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5D2F24" w14:textId="77777777" w:rsidR="0045621F" w:rsidRPr="0090679F" w:rsidRDefault="0045621F" w:rsidP="0045621F">
            <w:r w:rsidRPr="0090679F">
              <w:sym w:font="Wingdings" w:char="F071"/>
            </w:r>
            <w:r w:rsidRPr="0090679F">
              <w:t xml:space="preserve"> Mr.</w:t>
            </w:r>
          </w:p>
          <w:p w14:paraId="3DE64B06" w14:textId="77777777" w:rsidR="0045621F" w:rsidRDefault="0045621F" w:rsidP="0045621F">
            <w:r w:rsidRPr="0090679F">
              <w:sym w:font="Wingdings" w:char="F071"/>
            </w:r>
            <w:r w:rsidRPr="0090679F">
              <w:t xml:space="preserve"> Mrs.</w:t>
            </w:r>
          </w:p>
          <w:p w14:paraId="46D901F1" w14:textId="77777777" w:rsidR="0045621F" w:rsidRPr="0090679F" w:rsidRDefault="0045621F" w:rsidP="0045621F">
            <w:r w:rsidRPr="0090679F">
              <w:sym w:font="Wingdings" w:char="F071"/>
            </w:r>
            <w:r w:rsidRPr="0090679F">
              <w:t xml:space="preserve"> </w:t>
            </w:r>
            <w:r>
              <w:t>Dr.</w:t>
            </w:r>
          </w:p>
        </w:tc>
        <w:tc>
          <w:tcPr>
            <w:tcW w:w="932"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2C4F73" w14:textId="77777777" w:rsidR="0045621F" w:rsidRPr="0090679F" w:rsidRDefault="0045621F" w:rsidP="0045621F">
            <w:r w:rsidRPr="0090679F">
              <w:sym w:font="Wingdings" w:char="F071"/>
            </w:r>
            <w:r w:rsidRPr="0090679F">
              <w:t xml:space="preserve"> Miss</w:t>
            </w:r>
          </w:p>
          <w:p w14:paraId="54F09A89" w14:textId="77777777" w:rsidR="0045621F" w:rsidRPr="0090679F" w:rsidRDefault="0045621F" w:rsidP="0045621F">
            <w:r w:rsidRPr="0090679F">
              <w:sym w:font="Wingdings" w:char="F071"/>
            </w:r>
            <w:r w:rsidRPr="0090679F">
              <w:t xml:space="preserve"> Ms.</w:t>
            </w:r>
          </w:p>
        </w:tc>
        <w:tc>
          <w:tcPr>
            <w:tcW w:w="2722"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D65569B" w14:textId="77777777" w:rsidR="0045621F" w:rsidRPr="0090679F" w:rsidRDefault="0045621F" w:rsidP="0045621F">
            <w:r w:rsidRPr="0090679F">
              <w:t xml:space="preserve">Marital </w:t>
            </w:r>
            <w:r>
              <w:t>s</w:t>
            </w:r>
            <w:r w:rsidRPr="0090679F">
              <w:t>tatus (</w:t>
            </w:r>
            <w:r>
              <w:t>c</w:t>
            </w:r>
            <w:r w:rsidRPr="0090679F">
              <w:t xml:space="preserve">ircle </w:t>
            </w:r>
            <w:r>
              <w:t>o</w:t>
            </w:r>
            <w:r w:rsidRPr="0090679F">
              <w:t>ne)</w:t>
            </w:r>
          </w:p>
        </w:tc>
      </w:tr>
      <w:tr w:rsidR="0045621F" w:rsidRPr="0090679F" w14:paraId="69F0F8A8" w14:textId="77777777" w:rsidTr="0045621F">
        <w:trPr>
          <w:trHeight w:val="407"/>
        </w:trPr>
        <w:tc>
          <w:tcPr>
            <w:tcW w:w="5935"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81E9FB" w14:textId="77777777" w:rsidR="0045621F" w:rsidRPr="0090679F" w:rsidRDefault="00C41F13" w:rsidP="0045621F">
            <w:sdt>
              <w:sdtPr>
                <w:rPr>
                  <w:rFonts w:cs="Arial"/>
                  <w:sz w:val="24"/>
                </w:rPr>
                <w:alias w:val="Client name"/>
                <w:tag w:val="Client name"/>
                <w:id w:val="-1198470370"/>
                <w:placeholder>
                  <w:docPart w:val="C2515D1BA4BB4003B698151E3D46B52A"/>
                </w:placeholder>
                <w:showingPlcHdr/>
                <w:dataBinding w:prefixMappings="xmlns:ns0='http://schemas.microsoft.com/office/2006/coverPageProps' " w:xpath="/ns0:CoverPageProperties[1]/ns0:Abstract[1]" w:storeItemID="{55AF091B-3C7A-41E3-B477-F2FDAA23CFDA}"/>
                <w:text/>
              </w:sdtPr>
              <w:sdtEndPr/>
              <w:sdtContent>
                <w:r w:rsidR="0045621F" w:rsidRPr="00B91B82">
                  <w:rPr>
                    <w:rStyle w:val="PlaceholderText"/>
                    <w:sz w:val="24"/>
                  </w:rPr>
                  <w:t>[</w:t>
                </w:r>
                <w:r w:rsidR="0045621F" w:rsidRPr="00752080">
                  <w:rPr>
                    <w:rStyle w:val="PlaceholderText"/>
                    <w:i/>
                    <w:sz w:val="24"/>
                  </w:rPr>
                  <w:t>client name</w:t>
                </w:r>
                <w:r w:rsidR="0045621F" w:rsidRPr="00B91B82">
                  <w:rPr>
                    <w:rStyle w:val="PlaceholderText"/>
                    <w:sz w:val="24"/>
                  </w:rPr>
                  <w:t>]</w:t>
                </w:r>
              </w:sdtContent>
            </w:sdt>
          </w:p>
        </w:tc>
        <w:tc>
          <w:tcPr>
            <w:tcW w:w="76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FA45C3" w14:textId="77777777" w:rsidR="0045621F" w:rsidRPr="0090679F" w:rsidRDefault="0045621F" w:rsidP="0045621F"/>
        </w:tc>
        <w:tc>
          <w:tcPr>
            <w:tcW w:w="932"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52FBD1" w14:textId="77777777" w:rsidR="0045621F" w:rsidRPr="0090679F" w:rsidRDefault="0045621F" w:rsidP="0045621F"/>
        </w:tc>
        <w:tc>
          <w:tcPr>
            <w:tcW w:w="2722"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9360B0" w14:textId="77777777" w:rsidR="0045621F" w:rsidRPr="0090679F" w:rsidRDefault="0045621F" w:rsidP="0045621F">
            <w:r w:rsidRPr="0090679F">
              <w:t>Single  /  Mar  /  Div  /  Sep  /  Wid</w:t>
            </w:r>
          </w:p>
        </w:tc>
      </w:tr>
      <w:tr w:rsidR="0045621F" w:rsidRPr="0090679F" w14:paraId="1B1B23B9" w14:textId="77777777" w:rsidTr="0045621F">
        <w:trPr>
          <w:trHeight w:val="291"/>
        </w:trPr>
        <w:tc>
          <w:tcPr>
            <w:tcW w:w="2496"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803220" w14:textId="77777777" w:rsidR="0045621F" w:rsidRPr="0090679F" w:rsidRDefault="0045621F" w:rsidP="0045621F">
            <w:r>
              <w:t>Primary Language</w:t>
            </w:r>
          </w:p>
        </w:tc>
        <w:tc>
          <w:tcPr>
            <w:tcW w:w="216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D0FE173" w14:textId="77777777" w:rsidR="0045621F" w:rsidRPr="0090679F" w:rsidRDefault="0045621F" w:rsidP="0045621F">
            <w:r>
              <w:t>Race:</w:t>
            </w:r>
          </w:p>
        </w:tc>
        <w:tc>
          <w:tcPr>
            <w:tcW w:w="2424"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548BADE" w14:textId="77777777" w:rsidR="0045621F" w:rsidRPr="0090679F" w:rsidRDefault="0045621F" w:rsidP="0045621F">
            <w:r>
              <w:t>Ethnicity</w:t>
            </w:r>
          </w:p>
        </w:tc>
        <w:tc>
          <w:tcPr>
            <w:tcW w:w="1422"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2359210" w14:textId="77777777" w:rsidR="0045621F" w:rsidRPr="0090679F" w:rsidRDefault="0045621F" w:rsidP="0045621F">
            <w:r w:rsidRPr="0090679F">
              <w:t xml:space="preserve">Birth </w:t>
            </w:r>
            <w:r>
              <w:t>d</w:t>
            </w:r>
            <w:r w:rsidRPr="0090679F">
              <w:t>ate</w:t>
            </w:r>
            <w:r>
              <w:t>:</w:t>
            </w:r>
          </w:p>
        </w:tc>
        <w:tc>
          <w:tcPr>
            <w:tcW w:w="68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C317197" w14:textId="77777777" w:rsidR="0045621F" w:rsidRPr="0090679F" w:rsidRDefault="0045621F" w:rsidP="0045621F">
            <w:r w:rsidRPr="0090679F">
              <w:t>Age</w:t>
            </w:r>
            <w:r>
              <w:t>:</w:t>
            </w:r>
          </w:p>
        </w:tc>
        <w:tc>
          <w:tcPr>
            <w:tcW w:w="115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FDF7868" w14:textId="77777777" w:rsidR="0045621F" w:rsidRPr="0090679F" w:rsidRDefault="0045621F" w:rsidP="0045621F">
            <w:r w:rsidRPr="0090679F">
              <w:t>Sex</w:t>
            </w:r>
            <w:r>
              <w:t>:</w:t>
            </w:r>
          </w:p>
        </w:tc>
      </w:tr>
      <w:tr w:rsidR="0045621F" w:rsidRPr="0090679F" w14:paraId="6346CDE7" w14:textId="77777777" w:rsidTr="0045621F">
        <w:trPr>
          <w:trHeight w:val="291"/>
        </w:trPr>
        <w:tc>
          <w:tcPr>
            <w:tcW w:w="2496"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361FEF" w14:textId="77777777" w:rsidR="0045621F" w:rsidRPr="0090679F" w:rsidRDefault="0045621F" w:rsidP="0045621F"/>
        </w:tc>
        <w:tc>
          <w:tcPr>
            <w:tcW w:w="216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7408B6" w14:textId="77777777" w:rsidR="0045621F" w:rsidRPr="0090679F" w:rsidRDefault="0045621F" w:rsidP="0045621F"/>
        </w:tc>
        <w:tc>
          <w:tcPr>
            <w:tcW w:w="2424"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F15BF" w14:textId="77777777" w:rsidR="0045621F" w:rsidRPr="0090679F" w:rsidRDefault="0045621F" w:rsidP="0045621F"/>
        </w:tc>
        <w:tc>
          <w:tcPr>
            <w:tcW w:w="1422"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71FBE2" w14:textId="77777777" w:rsidR="0045621F" w:rsidRPr="0090679F" w:rsidRDefault="0045621F" w:rsidP="0045621F">
            <w:r w:rsidRPr="0090679F">
              <w:t xml:space="preserve">       /          /</w:t>
            </w:r>
          </w:p>
        </w:tc>
        <w:tc>
          <w:tcPr>
            <w:tcW w:w="6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D8C91E" w14:textId="77777777" w:rsidR="0045621F" w:rsidRPr="0090679F" w:rsidRDefault="0045621F" w:rsidP="0045621F"/>
        </w:tc>
        <w:tc>
          <w:tcPr>
            <w:tcW w:w="597"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3CA870B2" w14:textId="77777777" w:rsidR="0045621F" w:rsidRPr="0090679F" w:rsidRDefault="0045621F" w:rsidP="0045621F">
            <w:r w:rsidRPr="0090679F">
              <w:sym w:font="Wingdings" w:char="F071"/>
            </w:r>
            <w:r w:rsidRPr="0090679F">
              <w:t xml:space="preserve"> M</w:t>
            </w:r>
          </w:p>
        </w:tc>
        <w:tc>
          <w:tcPr>
            <w:tcW w:w="557"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24F8439E" w14:textId="77777777" w:rsidR="0045621F" w:rsidRPr="0090679F" w:rsidRDefault="0045621F" w:rsidP="0045621F">
            <w:r w:rsidRPr="0090679F">
              <w:sym w:font="Wingdings" w:char="F071"/>
            </w:r>
            <w:r w:rsidRPr="0090679F">
              <w:t xml:space="preserve"> F</w:t>
            </w:r>
          </w:p>
        </w:tc>
      </w:tr>
      <w:tr w:rsidR="0045621F" w:rsidRPr="0090679F" w14:paraId="29C2E30F" w14:textId="77777777" w:rsidTr="0045621F">
        <w:trPr>
          <w:trHeight w:val="291"/>
        </w:trPr>
        <w:tc>
          <w:tcPr>
            <w:tcW w:w="4985"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55F807" w14:textId="77777777" w:rsidR="0045621F" w:rsidRPr="0090679F" w:rsidRDefault="0045621F" w:rsidP="0045621F">
            <w:r w:rsidRPr="0090679F">
              <w:t xml:space="preserve">Street </w:t>
            </w:r>
            <w:r>
              <w:t>a</w:t>
            </w:r>
            <w:r w:rsidRPr="0090679F">
              <w:t>ddress</w:t>
            </w:r>
            <w:r>
              <w:t>:</w:t>
            </w:r>
          </w:p>
        </w:tc>
        <w:tc>
          <w:tcPr>
            <w:tcW w:w="2647"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318E79B" w14:textId="77777777" w:rsidR="0045621F" w:rsidRPr="0090679F" w:rsidRDefault="0045621F" w:rsidP="0045621F">
            <w:r w:rsidRPr="0090679F">
              <w:t xml:space="preserve">Home </w:t>
            </w:r>
            <w:r>
              <w:t>p</w:t>
            </w:r>
            <w:r w:rsidRPr="0090679F">
              <w:t xml:space="preserve">hone </w:t>
            </w:r>
            <w:r>
              <w:t>n</w:t>
            </w:r>
            <w:r w:rsidRPr="0090679F">
              <w:t>o.</w:t>
            </w:r>
            <w:r>
              <w:t>:</w:t>
            </w:r>
          </w:p>
        </w:tc>
        <w:tc>
          <w:tcPr>
            <w:tcW w:w="2722"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D79EE96" w14:textId="77777777" w:rsidR="0045621F" w:rsidRPr="0090679F" w:rsidRDefault="0045621F" w:rsidP="0045621F">
            <w:r>
              <w:t>Cell p</w:t>
            </w:r>
            <w:r w:rsidRPr="0090679F">
              <w:t xml:space="preserve">hone </w:t>
            </w:r>
            <w:r>
              <w:t>n</w:t>
            </w:r>
            <w:r w:rsidRPr="0090679F">
              <w:t>o.</w:t>
            </w:r>
            <w:r>
              <w:t>:</w:t>
            </w:r>
          </w:p>
        </w:tc>
      </w:tr>
      <w:tr w:rsidR="0045621F" w:rsidRPr="0090679F" w14:paraId="103950DD" w14:textId="77777777" w:rsidTr="0045621F">
        <w:trPr>
          <w:trHeight w:val="291"/>
        </w:trPr>
        <w:tc>
          <w:tcPr>
            <w:tcW w:w="4985"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8D85E0" w14:textId="77777777" w:rsidR="0045621F" w:rsidRPr="0090679F" w:rsidRDefault="0045621F" w:rsidP="0045621F"/>
        </w:tc>
        <w:tc>
          <w:tcPr>
            <w:tcW w:w="2647"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55AA88" w14:textId="77777777" w:rsidR="0045621F" w:rsidRPr="0090679F" w:rsidRDefault="0045621F" w:rsidP="0045621F">
            <w:r w:rsidRPr="0090679F">
              <w:t>(</w:t>
            </w:r>
            <w:r>
              <w:t xml:space="preserve">          </w:t>
            </w:r>
            <w:r w:rsidRPr="0090679F">
              <w:t>)</w:t>
            </w:r>
          </w:p>
        </w:tc>
        <w:tc>
          <w:tcPr>
            <w:tcW w:w="2722"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7BFA2C" w14:textId="77777777" w:rsidR="0045621F" w:rsidRPr="0090679F" w:rsidRDefault="0045621F" w:rsidP="0045621F">
            <w:r w:rsidRPr="0090679F">
              <w:t>(</w:t>
            </w:r>
            <w:r>
              <w:t xml:space="preserve">          </w:t>
            </w:r>
            <w:r w:rsidRPr="0090679F">
              <w:t>)</w:t>
            </w:r>
          </w:p>
        </w:tc>
      </w:tr>
      <w:tr w:rsidR="0045621F" w:rsidRPr="0090679F" w14:paraId="558C4980" w14:textId="77777777" w:rsidTr="0045621F">
        <w:trPr>
          <w:trHeight w:val="291"/>
        </w:trPr>
        <w:tc>
          <w:tcPr>
            <w:tcW w:w="2529"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1DFF0D3" w14:textId="77777777" w:rsidR="0045621F" w:rsidRPr="0090679F" w:rsidRDefault="0045621F" w:rsidP="0045621F">
            <w:r w:rsidRPr="0090679F">
              <w:t xml:space="preserve">P.O. </w:t>
            </w:r>
            <w:r>
              <w:t>b</w:t>
            </w:r>
            <w:r w:rsidRPr="0090679F">
              <w:t>ox</w:t>
            </w:r>
            <w:r>
              <w:t>:</w:t>
            </w:r>
          </w:p>
        </w:tc>
        <w:tc>
          <w:tcPr>
            <w:tcW w:w="3713"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7268D85" w14:textId="77777777" w:rsidR="0045621F" w:rsidRPr="0090679F" w:rsidRDefault="0045621F" w:rsidP="0045621F">
            <w:r w:rsidRPr="0090679F">
              <w:t>City</w:t>
            </w:r>
            <w:r>
              <w:t>:</w:t>
            </w:r>
          </w:p>
        </w:tc>
        <w:tc>
          <w:tcPr>
            <w:tcW w:w="1898"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D0FEA01" w14:textId="77777777" w:rsidR="0045621F" w:rsidRPr="0090679F" w:rsidRDefault="0045621F" w:rsidP="0045621F">
            <w:r w:rsidRPr="0090679F">
              <w:t>State</w:t>
            </w:r>
            <w:r>
              <w:t>:</w:t>
            </w:r>
          </w:p>
        </w:tc>
        <w:tc>
          <w:tcPr>
            <w:tcW w:w="2213"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6910C29" w14:textId="77777777" w:rsidR="0045621F" w:rsidRPr="0090679F" w:rsidRDefault="0045621F" w:rsidP="0045621F">
            <w:r w:rsidRPr="0090679F">
              <w:t>ZIP Code</w:t>
            </w:r>
            <w:r>
              <w:t>:</w:t>
            </w:r>
          </w:p>
        </w:tc>
      </w:tr>
      <w:tr w:rsidR="0045621F" w:rsidRPr="0090679F" w14:paraId="024B40BE" w14:textId="77777777" w:rsidTr="0045621F">
        <w:trPr>
          <w:trHeight w:val="291"/>
        </w:trPr>
        <w:tc>
          <w:tcPr>
            <w:tcW w:w="2529"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EC8DB8" w14:textId="77777777" w:rsidR="0045621F" w:rsidRPr="0090679F" w:rsidRDefault="0045621F" w:rsidP="0045621F"/>
        </w:tc>
        <w:tc>
          <w:tcPr>
            <w:tcW w:w="3713"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0573A1" w14:textId="77777777" w:rsidR="0045621F" w:rsidRPr="0090679F" w:rsidRDefault="0045621F" w:rsidP="0045621F"/>
        </w:tc>
        <w:tc>
          <w:tcPr>
            <w:tcW w:w="1898"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31D2A3" w14:textId="77777777" w:rsidR="0045621F" w:rsidRPr="0090679F" w:rsidRDefault="0045621F" w:rsidP="0045621F"/>
        </w:tc>
        <w:tc>
          <w:tcPr>
            <w:tcW w:w="2213"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6A9E64" w14:textId="77777777" w:rsidR="0045621F" w:rsidRPr="0090679F" w:rsidRDefault="0045621F" w:rsidP="0045621F"/>
        </w:tc>
      </w:tr>
      <w:tr w:rsidR="0045621F" w:rsidRPr="0090679F" w14:paraId="0C3B2A8B" w14:textId="77777777" w:rsidTr="0045621F">
        <w:trPr>
          <w:trHeight w:val="291"/>
        </w:trPr>
        <w:tc>
          <w:tcPr>
            <w:tcW w:w="2529"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FF6768" w14:textId="77777777" w:rsidR="0045621F" w:rsidRPr="0090679F" w:rsidRDefault="0045621F" w:rsidP="0045621F"/>
        </w:tc>
        <w:tc>
          <w:tcPr>
            <w:tcW w:w="3713"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2EC4F8" w14:textId="77777777" w:rsidR="0045621F" w:rsidRPr="0090679F" w:rsidRDefault="0045621F" w:rsidP="0045621F"/>
        </w:tc>
        <w:tc>
          <w:tcPr>
            <w:tcW w:w="1898"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4733D1" w14:textId="77777777" w:rsidR="0045621F" w:rsidRPr="0090679F" w:rsidRDefault="0045621F" w:rsidP="0045621F"/>
        </w:tc>
        <w:tc>
          <w:tcPr>
            <w:tcW w:w="2213"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9B849B" w14:textId="77777777" w:rsidR="0045621F" w:rsidRPr="0090679F" w:rsidRDefault="0045621F" w:rsidP="0045621F"/>
        </w:tc>
      </w:tr>
      <w:tr w:rsidR="0045621F" w:rsidRPr="0090679F" w14:paraId="6D88067E" w14:textId="77777777" w:rsidTr="0045621F">
        <w:trPr>
          <w:trHeight w:val="291"/>
        </w:trPr>
        <w:tc>
          <w:tcPr>
            <w:tcW w:w="2529"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4DBD044" w14:textId="77777777" w:rsidR="0045621F" w:rsidRPr="0090679F" w:rsidRDefault="0045621F" w:rsidP="0045621F">
            <w:r w:rsidRPr="0090679F">
              <w:t>Occupation</w:t>
            </w:r>
            <w:r>
              <w:t>:</w:t>
            </w:r>
          </w:p>
        </w:tc>
        <w:tc>
          <w:tcPr>
            <w:tcW w:w="5081" w:type="dxa"/>
            <w:gridSpan w:val="1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FD19C45" w14:textId="77777777" w:rsidR="0045621F" w:rsidRPr="0090679F" w:rsidRDefault="0045621F" w:rsidP="0045621F">
            <w:r w:rsidRPr="0090679F">
              <w:t>Employer</w:t>
            </w:r>
            <w:r>
              <w:t xml:space="preserve"> / School:</w:t>
            </w:r>
          </w:p>
        </w:tc>
        <w:tc>
          <w:tcPr>
            <w:tcW w:w="2743"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764B531" w14:textId="77777777" w:rsidR="0045621F" w:rsidRPr="0090679F" w:rsidRDefault="0045621F" w:rsidP="0045621F">
            <w:r w:rsidRPr="002E6776">
              <w:t>Highest Grade completed</w:t>
            </w:r>
            <w:r>
              <w:t>:</w:t>
            </w:r>
          </w:p>
        </w:tc>
      </w:tr>
      <w:tr w:rsidR="0045621F" w:rsidRPr="0090679F" w14:paraId="1036BD44" w14:textId="77777777" w:rsidTr="0045621F">
        <w:trPr>
          <w:trHeight w:val="291"/>
        </w:trPr>
        <w:tc>
          <w:tcPr>
            <w:tcW w:w="2529"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6E0CFB" w14:textId="77777777" w:rsidR="0045621F" w:rsidRPr="0090679F" w:rsidRDefault="0045621F" w:rsidP="0045621F"/>
        </w:tc>
        <w:tc>
          <w:tcPr>
            <w:tcW w:w="5081" w:type="dxa"/>
            <w:gridSpan w:val="1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F4C0BE" w14:textId="77777777" w:rsidR="0045621F" w:rsidRPr="0090679F" w:rsidRDefault="0045621F" w:rsidP="0045621F"/>
        </w:tc>
        <w:tc>
          <w:tcPr>
            <w:tcW w:w="2743"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92FE68" w14:textId="77777777" w:rsidR="0045621F" w:rsidRPr="0090679F" w:rsidRDefault="0045621F" w:rsidP="0045621F"/>
        </w:tc>
      </w:tr>
      <w:tr w:rsidR="0045621F" w:rsidRPr="0090679F" w14:paraId="505350D1" w14:textId="77777777" w:rsidTr="0045621F">
        <w:trPr>
          <w:trHeight w:val="291"/>
        </w:trPr>
        <w:tc>
          <w:tcPr>
            <w:tcW w:w="4896" w:type="dxa"/>
            <w:gridSpan w:val="1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1F07993F" w14:textId="77777777" w:rsidR="0045621F" w:rsidRPr="0090679F" w:rsidRDefault="0045621F" w:rsidP="0045621F">
            <w:r w:rsidRPr="0090679F">
              <w:t>C</w:t>
            </w:r>
            <w:bookmarkStart w:id="0" w:name="Check3"/>
            <w:r w:rsidRPr="0090679F">
              <w:t xml:space="preserve">hose </w:t>
            </w:r>
            <w:r>
              <w:t>c</w:t>
            </w:r>
            <w:r w:rsidRPr="0090679F">
              <w:t xml:space="preserve">linic </w:t>
            </w:r>
            <w:r>
              <w:t>b</w:t>
            </w:r>
            <w:r w:rsidRPr="0090679F">
              <w:t>ecause/</w:t>
            </w:r>
            <w:r>
              <w:t>R</w:t>
            </w:r>
            <w:r w:rsidRPr="0090679F">
              <w:t xml:space="preserve">eferred to </w:t>
            </w:r>
            <w:r>
              <w:t>agency</w:t>
            </w:r>
            <w:r w:rsidRPr="0090679F">
              <w:t xml:space="preserve"> by (</w:t>
            </w:r>
            <w:r>
              <w:t>p</w:t>
            </w:r>
            <w:r w:rsidRPr="0090679F">
              <w:t>lease check one box)</w:t>
            </w:r>
            <w:r>
              <w:t>:</w:t>
            </w:r>
          </w:p>
        </w:tc>
        <w:tc>
          <w:tcPr>
            <w:tcW w:w="616" w:type="dxa"/>
            <w:gridSpan w:val="3"/>
            <w:tcBorders>
              <w:top w:val="single" w:sz="4" w:space="0" w:color="BFBFBF" w:themeColor="background1" w:themeShade="BF"/>
              <w:left w:val="nil"/>
              <w:bottom w:val="nil"/>
              <w:right w:val="nil"/>
            </w:tcBorders>
            <w:shd w:val="clear" w:color="auto" w:fill="auto"/>
            <w:vAlign w:val="center"/>
          </w:tcPr>
          <w:p w14:paraId="018EBA91" w14:textId="77777777" w:rsidR="0045621F" w:rsidRPr="0090679F" w:rsidRDefault="0045621F" w:rsidP="0045621F">
            <w:r w:rsidRPr="0090679F">
              <w:sym w:font="Wingdings" w:char="F071"/>
            </w:r>
            <w:r w:rsidRPr="0090679F">
              <w:t xml:space="preserve"> Dr.</w:t>
            </w:r>
          </w:p>
        </w:tc>
        <w:tc>
          <w:tcPr>
            <w:tcW w:w="2266"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B97F463" w14:textId="77777777" w:rsidR="0045621F" w:rsidRPr="0090679F" w:rsidRDefault="0045621F" w:rsidP="0045621F"/>
        </w:tc>
        <w:tc>
          <w:tcPr>
            <w:tcW w:w="1514" w:type="dxa"/>
            <w:gridSpan w:val="4"/>
            <w:tcBorders>
              <w:top w:val="single" w:sz="4" w:space="0" w:color="BFBFBF" w:themeColor="background1" w:themeShade="BF"/>
              <w:left w:val="nil"/>
              <w:bottom w:val="nil"/>
              <w:right w:val="nil"/>
            </w:tcBorders>
            <w:shd w:val="clear" w:color="auto" w:fill="auto"/>
            <w:vAlign w:val="center"/>
          </w:tcPr>
          <w:p w14:paraId="6F875E24" w14:textId="77777777" w:rsidR="0045621F" w:rsidRPr="0090679F" w:rsidRDefault="0045621F" w:rsidP="0045621F">
            <w:r w:rsidRPr="0090679F">
              <w:sym w:font="Wingdings" w:char="F071"/>
            </w:r>
            <w:r w:rsidRPr="0090679F">
              <w:t xml:space="preserve"> Insurance Plan</w:t>
            </w:r>
          </w:p>
        </w:tc>
        <w:bookmarkEnd w:id="0"/>
        <w:tc>
          <w:tcPr>
            <w:tcW w:w="1061" w:type="dxa"/>
            <w:gridSpan w:val="2"/>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37339120" w14:textId="77777777" w:rsidR="0045621F" w:rsidRPr="0090679F" w:rsidRDefault="0045621F" w:rsidP="0045621F">
            <w:r w:rsidRPr="0090679F">
              <w:sym w:font="Wingdings" w:char="F071"/>
            </w:r>
            <w:r w:rsidRPr="0090679F">
              <w:t xml:space="preserve"> Hospital</w:t>
            </w:r>
          </w:p>
        </w:tc>
      </w:tr>
      <w:tr w:rsidR="0045621F" w:rsidRPr="0090679F" w14:paraId="7E5FCDEE" w14:textId="77777777" w:rsidTr="0045621F">
        <w:trPr>
          <w:trHeight w:val="291"/>
        </w:trPr>
        <w:tc>
          <w:tcPr>
            <w:tcW w:w="924"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275033C0" w14:textId="77777777" w:rsidR="0045621F" w:rsidRPr="0090679F" w:rsidRDefault="0045621F" w:rsidP="0045621F">
            <w:r w:rsidRPr="0090679F">
              <w:sym w:font="Wingdings" w:char="F071"/>
            </w:r>
            <w:r w:rsidRPr="0090679F">
              <w:t xml:space="preserve"> Family</w:t>
            </w:r>
          </w:p>
        </w:tc>
        <w:tc>
          <w:tcPr>
            <w:tcW w:w="1181" w:type="dxa"/>
            <w:tcBorders>
              <w:top w:val="nil"/>
              <w:left w:val="nil"/>
              <w:bottom w:val="single" w:sz="4" w:space="0" w:color="BFBFBF" w:themeColor="background1" w:themeShade="BF"/>
              <w:right w:val="nil"/>
            </w:tcBorders>
            <w:shd w:val="clear" w:color="auto" w:fill="auto"/>
            <w:vAlign w:val="center"/>
          </w:tcPr>
          <w:p w14:paraId="4ADE0DB6" w14:textId="77777777" w:rsidR="0045621F" w:rsidRPr="0090679F" w:rsidRDefault="0045621F" w:rsidP="0045621F">
            <w:r w:rsidRPr="0090679F">
              <w:sym w:font="Wingdings" w:char="F071"/>
            </w:r>
            <w:r w:rsidRPr="0090679F">
              <w:t xml:space="preserve"> Friend</w:t>
            </w:r>
          </w:p>
        </w:tc>
        <w:tc>
          <w:tcPr>
            <w:tcW w:w="2279" w:type="dxa"/>
            <w:gridSpan w:val="7"/>
            <w:tcBorders>
              <w:top w:val="nil"/>
              <w:left w:val="nil"/>
              <w:bottom w:val="single" w:sz="4" w:space="0" w:color="BFBFBF" w:themeColor="background1" w:themeShade="BF"/>
              <w:right w:val="nil"/>
            </w:tcBorders>
            <w:shd w:val="clear" w:color="auto" w:fill="auto"/>
            <w:vAlign w:val="center"/>
          </w:tcPr>
          <w:p w14:paraId="43C0EB77" w14:textId="77777777" w:rsidR="0045621F" w:rsidRPr="0090679F" w:rsidRDefault="0045621F" w:rsidP="0045621F">
            <w:r w:rsidRPr="0090679F">
              <w:sym w:font="Wingdings" w:char="F071"/>
            </w:r>
            <w:r w:rsidRPr="0090679F">
              <w:t xml:space="preserve"> Close to </w:t>
            </w:r>
            <w:r>
              <w:t>h</w:t>
            </w:r>
            <w:r w:rsidRPr="0090679F">
              <w:t>ome/</w:t>
            </w:r>
            <w:r>
              <w:t>w</w:t>
            </w:r>
            <w:r w:rsidRPr="0090679F">
              <w:t>ork</w:t>
            </w:r>
          </w:p>
        </w:tc>
        <w:tc>
          <w:tcPr>
            <w:tcW w:w="1858" w:type="dxa"/>
            <w:gridSpan w:val="9"/>
            <w:tcBorders>
              <w:top w:val="nil"/>
              <w:left w:val="nil"/>
              <w:bottom w:val="single" w:sz="4" w:space="0" w:color="BFBFBF" w:themeColor="background1" w:themeShade="BF"/>
              <w:right w:val="nil"/>
            </w:tcBorders>
            <w:shd w:val="clear" w:color="auto" w:fill="auto"/>
            <w:vAlign w:val="center"/>
          </w:tcPr>
          <w:p w14:paraId="5B1600BB" w14:textId="77777777" w:rsidR="0045621F" w:rsidRPr="0090679F" w:rsidRDefault="0045621F" w:rsidP="0045621F">
            <w:r w:rsidRPr="0090679F">
              <w:sym w:font="Wingdings" w:char="F071"/>
            </w:r>
            <w:r w:rsidRPr="0090679F">
              <w:t xml:space="preserve"> Yellow Pages</w:t>
            </w:r>
          </w:p>
        </w:tc>
        <w:tc>
          <w:tcPr>
            <w:tcW w:w="914" w:type="dxa"/>
            <w:gridSpan w:val="4"/>
            <w:tcBorders>
              <w:top w:val="nil"/>
              <w:left w:val="nil"/>
              <w:bottom w:val="single" w:sz="4" w:space="0" w:color="BFBFBF" w:themeColor="background1" w:themeShade="BF"/>
              <w:right w:val="nil"/>
            </w:tcBorders>
            <w:shd w:val="clear" w:color="auto" w:fill="auto"/>
            <w:vAlign w:val="center"/>
          </w:tcPr>
          <w:p w14:paraId="7626F13A" w14:textId="77777777" w:rsidR="0045621F" w:rsidRPr="0090679F" w:rsidRDefault="0045621F" w:rsidP="0045621F">
            <w:r w:rsidRPr="0090679F">
              <w:sym w:font="Wingdings" w:char="F071"/>
            </w:r>
            <w:r w:rsidRPr="0090679F">
              <w:t xml:space="preserve"> Other</w:t>
            </w:r>
          </w:p>
        </w:tc>
        <w:tc>
          <w:tcPr>
            <w:tcW w:w="3196" w:type="dxa"/>
            <w:gridSpan w:val="10"/>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4F014278" w14:textId="77777777" w:rsidR="0045621F" w:rsidRPr="0090679F" w:rsidRDefault="0045621F" w:rsidP="0045621F"/>
        </w:tc>
      </w:tr>
      <w:tr w:rsidR="0045621F" w:rsidRPr="0090679F" w14:paraId="4371E90B" w14:textId="77777777" w:rsidTr="0045621F">
        <w:trPr>
          <w:trHeight w:val="291"/>
        </w:trPr>
        <w:tc>
          <w:tcPr>
            <w:tcW w:w="259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C6C2995" w14:textId="77777777" w:rsidR="0045621F" w:rsidRDefault="0045621F" w:rsidP="0045621F">
            <w:r>
              <w:t>Reason for Referral?</w:t>
            </w:r>
          </w:p>
          <w:p w14:paraId="1C84185E" w14:textId="77777777" w:rsidR="0045621F" w:rsidRDefault="0045621F" w:rsidP="0045621F"/>
          <w:p w14:paraId="12A77C75" w14:textId="77777777" w:rsidR="0045621F" w:rsidRPr="0090679F" w:rsidRDefault="0045621F" w:rsidP="0045621F"/>
        </w:tc>
        <w:tc>
          <w:tcPr>
            <w:tcW w:w="7762" w:type="dxa"/>
            <w:gridSpan w:val="2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E5E51B9" w14:textId="77777777" w:rsidR="0045621F" w:rsidRPr="0090679F" w:rsidRDefault="0045621F" w:rsidP="0045621F"/>
        </w:tc>
      </w:tr>
      <w:tr w:rsidR="0045621F" w:rsidRPr="0090679F" w14:paraId="7AE275DC" w14:textId="77777777" w:rsidTr="0045621F">
        <w:trPr>
          <w:trHeight w:val="145"/>
        </w:trPr>
        <w:tc>
          <w:tcPr>
            <w:tcW w:w="10355" w:type="dxa"/>
            <w:gridSpan w:val="3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40625BD" w14:textId="77777777" w:rsidR="0045621F" w:rsidRPr="0090679F" w:rsidRDefault="0045621F" w:rsidP="0045621F"/>
        </w:tc>
      </w:tr>
      <w:tr w:rsidR="0045621F" w:rsidRPr="0090679F" w14:paraId="4308E64A" w14:textId="77777777" w:rsidTr="0045621F">
        <w:trPr>
          <w:trHeight w:val="291"/>
        </w:trPr>
        <w:tc>
          <w:tcPr>
            <w:tcW w:w="10355"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D06D95" w14:textId="77777777" w:rsidR="0045621F" w:rsidRPr="0090679F" w:rsidRDefault="0045621F" w:rsidP="0045621F">
            <w:pPr>
              <w:pStyle w:val="Heading2"/>
            </w:pPr>
            <w:r>
              <w:t xml:space="preserve">Additional </w:t>
            </w:r>
            <w:r w:rsidRPr="0090679F">
              <w:t>INFORMATION</w:t>
            </w:r>
          </w:p>
        </w:tc>
      </w:tr>
      <w:tr w:rsidR="0045621F" w:rsidRPr="0090679F" w14:paraId="4A23877E" w14:textId="77777777" w:rsidTr="0045621F">
        <w:trPr>
          <w:trHeight w:val="291"/>
        </w:trPr>
        <w:tc>
          <w:tcPr>
            <w:tcW w:w="240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77773B5" w14:textId="77777777" w:rsidR="0045621F" w:rsidRPr="0090679F" w:rsidRDefault="0045621F" w:rsidP="0045621F">
            <w:r>
              <w:t>Legal Guardian Name:</w:t>
            </w:r>
          </w:p>
        </w:tc>
        <w:tc>
          <w:tcPr>
            <w:tcW w:w="1849"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C9EC3E4" w14:textId="77777777" w:rsidR="0045621F" w:rsidRPr="0090679F" w:rsidRDefault="0045621F" w:rsidP="0045621F">
            <w:r>
              <w:t>Relationship to client:</w:t>
            </w:r>
          </w:p>
        </w:tc>
        <w:tc>
          <w:tcPr>
            <w:tcW w:w="3143"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1CDD334" w14:textId="77777777" w:rsidR="0045621F" w:rsidRPr="0090679F" w:rsidRDefault="0045621F" w:rsidP="0045621F">
            <w:r w:rsidRPr="0090679F">
              <w:t>Address (if different)</w:t>
            </w:r>
            <w:r>
              <w:t>:</w:t>
            </w:r>
          </w:p>
        </w:tc>
        <w:tc>
          <w:tcPr>
            <w:tcW w:w="2958"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02C2F68" w14:textId="77777777" w:rsidR="0045621F" w:rsidRPr="0090679F" w:rsidRDefault="0045621F" w:rsidP="0045621F">
            <w:r>
              <w:t>p</w:t>
            </w:r>
            <w:r w:rsidRPr="0090679F">
              <w:t xml:space="preserve">hone </w:t>
            </w:r>
            <w:r>
              <w:t>n</w:t>
            </w:r>
            <w:r w:rsidRPr="0090679F">
              <w:t>o.</w:t>
            </w:r>
            <w:r>
              <w:t>:</w:t>
            </w:r>
          </w:p>
        </w:tc>
      </w:tr>
      <w:tr w:rsidR="0045621F" w:rsidRPr="0090679F" w14:paraId="1013E968" w14:textId="77777777" w:rsidTr="0045621F">
        <w:trPr>
          <w:trHeight w:val="291"/>
        </w:trPr>
        <w:tc>
          <w:tcPr>
            <w:tcW w:w="240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11CE08" w14:textId="77777777" w:rsidR="0045621F" w:rsidRPr="0090679F" w:rsidRDefault="0045621F" w:rsidP="0045621F"/>
        </w:tc>
        <w:tc>
          <w:tcPr>
            <w:tcW w:w="1849"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19D9E7" w14:textId="77777777" w:rsidR="0045621F" w:rsidRPr="0090679F" w:rsidRDefault="0045621F" w:rsidP="0045621F"/>
        </w:tc>
        <w:tc>
          <w:tcPr>
            <w:tcW w:w="3143"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C95A52" w14:textId="77777777" w:rsidR="0045621F" w:rsidRPr="0090679F" w:rsidRDefault="0045621F" w:rsidP="0045621F"/>
        </w:tc>
        <w:tc>
          <w:tcPr>
            <w:tcW w:w="2958"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9AC8BE" w14:textId="77777777" w:rsidR="0045621F" w:rsidRPr="0090679F" w:rsidRDefault="0045621F" w:rsidP="0045621F">
            <w:r w:rsidRPr="0090679F">
              <w:t>(</w:t>
            </w:r>
            <w:r>
              <w:t xml:space="preserve">          </w:t>
            </w:r>
            <w:r w:rsidRPr="0090679F">
              <w:t>)</w:t>
            </w:r>
          </w:p>
        </w:tc>
      </w:tr>
      <w:tr w:rsidR="0045621F" w:rsidRPr="0090679F" w14:paraId="26389A67" w14:textId="77777777" w:rsidTr="0045621F">
        <w:trPr>
          <w:trHeight w:val="291"/>
        </w:trPr>
        <w:tc>
          <w:tcPr>
            <w:tcW w:w="240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6EE0016" w14:textId="77777777" w:rsidR="0045621F" w:rsidRPr="0090679F" w:rsidRDefault="0045621F" w:rsidP="0045621F"/>
        </w:tc>
        <w:tc>
          <w:tcPr>
            <w:tcW w:w="1849"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3864CDE" w14:textId="77777777" w:rsidR="0045621F" w:rsidRPr="0090679F" w:rsidRDefault="0045621F" w:rsidP="0045621F">
            <w:r>
              <w:t>DCF involvement?</w:t>
            </w:r>
          </w:p>
        </w:tc>
        <w:tc>
          <w:tcPr>
            <w:tcW w:w="3143"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23FCAAC" w14:textId="77777777" w:rsidR="0045621F" w:rsidRPr="0090679F" w:rsidRDefault="0045621F" w:rsidP="0045621F">
            <w:r>
              <w:t>Caseworker Name:</w:t>
            </w:r>
          </w:p>
        </w:tc>
        <w:tc>
          <w:tcPr>
            <w:tcW w:w="2958"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44F0326" w14:textId="77777777" w:rsidR="0045621F" w:rsidRPr="0090679F" w:rsidRDefault="0045621F" w:rsidP="0045621F">
            <w:r>
              <w:t>Caseworker</w:t>
            </w:r>
            <w:r w:rsidRPr="0090679F">
              <w:t xml:space="preserve"> </w:t>
            </w:r>
            <w:r>
              <w:t>p</w:t>
            </w:r>
            <w:r w:rsidRPr="0090679F">
              <w:t xml:space="preserve">hone </w:t>
            </w:r>
            <w:r>
              <w:t>n</w:t>
            </w:r>
            <w:r w:rsidRPr="0090679F">
              <w:t>o.</w:t>
            </w:r>
            <w:r>
              <w:t>:</w:t>
            </w:r>
          </w:p>
        </w:tc>
      </w:tr>
      <w:tr w:rsidR="0045621F" w:rsidRPr="0090679F" w14:paraId="2C70F40D" w14:textId="77777777" w:rsidTr="0045621F">
        <w:trPr>
          <w:trHeight w:val="291"/>
        </w:trPr>
        <w:tc>
          <w:tcPr>
            <w:tcW w:w="240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8833D6" w14:textId="77777777" w:rsidR="0045621F" w:rsidRPr="0090679F" w:rsidRDefault="0045621F" w:rsidP="0045621F"/>
        </w:tc>
        <w:tc>
          <w:tcPr>
            <w:tcW w:w="1849"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399173" w14:textId="77777777" w:rsidR="0045621F" w:rsidRPr="0090679F" w:rsidRDefault="0045621F" w:rsidP="0045621F">
            <w:r w:rsidRPr="0090679F">
              <w:sym w:font="Wingdings" w:char="F071"/>
            </w:r>
            <w:r w:rsidRPr="0090679F">
              <w:t xml:space="preserve"> Yes</w:t>
            </w:r>
            <w:r>
              <w:t xml:space="preserve">   </w:t>
            </w:r>
            <w:r w:rsidRPr="0090679F">
              <w:sym w:font="Wingdings" w:char="F071"/>
            </w:r>
            <w:r w:rsidRPr="0090679F">
              <w:t xml:space="preserve"> No</w:t>
            </w:r>
          </w:p>
        </w:tc>
        <w:tc>
          <w:tcPr>
            <w:tcW w:w="3143"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8DDA85" w14:textId="77777777" w:rsidR="0045621F" w:rsidRPr="0090679F" w:rsidRDefault="0045621F" w:rsidP="0045621F"/>
        </w:tc>
        <w:tc>
          <w:tcPr>
            <w:tcW w:w="2958"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04EFD0" w14:textId="77777777" w:rsidR="0045621F" w:rsidRPr="0090679F" w:rsidRDefault="0045621F" w:rsidP="0045621F">
            <w:r w:rsidRPr="0090679F">
              <w:t xml:space="preserve">( </w:t>
            </w:r>
            <w:r>
              <w:t xml:space="preserve">         )</w:t>
            </w:r>
          </w:p>
        </w:tc>
      </w:tr>
      <w:tr w:rsidR="0045621F" w:rsidRPr="0090679F" w14:paraId="0B5E3D31" w14:textId="77777777" w:rsidTr="0045621F">
        <w:trPr>
          <w:trHeight w:val="389"/>
        </w:trPr>
        <w:tc>
          <w:tcPr>
            <w:tcW w:w="240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44F695F" w14:textId="77777777" w:rsidR="0045621F" w:rsidRPr="0090679F" w:rsidRDefault="0045621F" w:rsidP="0045621F">
            <w:pPr>
              <w:spacing w:line="480" w:lineRule="auto"/>
            </w:pPr>
            <w:r>
              <w:t>Any pets in the home?</w:t>
            </w:r>
            <w:r w:rsidRPr="0090679F">
              <w:t xml:space="preserve"> </w:t>
            </w:r>
          </w:p>
        </w:tc>
        <w:tc>
          <w:tcPr>
            <w:tcW w:w="1849"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58A2266" w14:textId="77777777" w:rsidR="0045621F" w:rsidRPr="0090679F" w:rsidRDefault="0045621F" w:rsidP="0045621F">
            <w:r>
              <w:t>Legal Involvement?</w:t>
            </w:r>
          </w:p>
          <w:p w14:paraId="4F56886F" w14:textId="77777777" w:rsidR="0045621F" w:rsidRPr="0090679F" w:rsidRDefault="0045621F" w:rsidP="0045621F">
            <w:r w:rsidRPr="0090679F">
              <w:sym w:font="Wingdings" w:char="F071"/>
            </w:r>
            <w:r w:rsidRPr="0090679F">
              <w:t xml:space="preserve"> Yes</w:t>
            </w:r>
            <w:r>
              <w:t xml:space="preserve">   </w:t>
            </w:r>
            <w:r w:rsidRPr="0090679F">
              <w:sym w:font="Wingdings" w:char="F071"/>
            </w:r>
            <w:r w:rsidRPr="0090679F">
              <w:t xml:space="preserve"> No</w:t>
            </w:r>
          </w:p>
        </w:tc>
        <w:tc>
          <w:tcPr>
            <w:tcW w:w="3143"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5BCDB06" w14:textId="77777777" w:rsidR="0045621F" w:rsidRPr="0090679F" w:rsidRDefault="0045621F" w:rsidP="0045621F">
            <w:r>
              <w:t>Probation officer Name:</w:t>
            </w:r>
          </w:p>
        </w:tc>
        <w:tc>
          <w:tcPr>
            <w:tcW w:w="2958"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92B40B4" w14:textId="77777777" w:rsidR="0045621F" w:rsidRPr="0090679F" w:rsidRDefault="0045621F" w:rsidP="0045621F">
            <w:r>
              <w:t>Probation</w:t>
            </w:r>
            <w:r w:rsidRPr="0090679F">
              <w:t xml:space="preserve"> </w:t>
            </w:r>
            <w:r>
              <w:t>p</w:t>
            </w:r>
            <w:r w:rsidRPr="0090679F">
              <w:t xml:space="preserve">hone </w:t>
            </w:r>
            <w:r>
              <w:t>n</w:t>
            </w:r>
            <w:r w:rsidRPr="0090679F">
              <w:t>o.</w:t>
            </w:r>
            <w:r>
              <w:t>:</w:t>
            </w:r>
          </w:p>
        </w:tc>
      </w:tr>
      <w:tr w:rsidR="0045621F" w14:paraId="6D032978" w14:textId="77777777" w:rsidTr="0045621F">
        <w:trPr>
          <w:trHeight w:val="291"/>
        </w:trPr>
        <w:tc>
          <w:tcPr>
            <w:tcW w:w="240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5E47C2" w14:textId="77777777" w:rsidR="0045621F" w:rsidRPr="0090679F" w:rsidRDefault="0045621F" w:rsidP="0045621F">
            <w:r w:rsidRPr="0090679F">
              <w:sym w:font="Wingdings" w:char="F071"/>
            </w:r>
            <w:r w:rsidRPr="0090679F">
              <w:t xml:space="preserve"> No </w:t>
            </w:r>
            <w:r>
              <w:t xml:space="preserve"> </w:t>
            </w:r>
            <w:r w:rsidRPr="0090679F">
              <w:sym w:font="Wingdings" w:char="F071"/>
            </w:r>
            <w:r w:rsidRPr="0090679F">
              <w:t xml:space="preserve"> Yes</w:t>
            </w:r>
            <w:r>
              <w:t xml:space="preserve">: ___________   </w:t>
            </w:r>
          </w:p>
        </w:tc>
        <w:tc>
          <w:tcPr>
            <w:tcW w:w="1849"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F3B7D6" w14:textId="77777777" w:rsidR="0045621F" w:rsidRPr="0090679F" w:rsidRDefault="0045621F" w:rsidP="0045621F"/>
        </w:tc>
        <w:tc>
          <w:tcPr>
            <w:tcW w:w="3143"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E08F31" w14:textId="77777777" w:rsidR="0045621F" w:rsidRPr="0090679F" w:rsidRDefault="0045621F" w:rsidP="0045621F"/>
        </w:tc>
        <w:tc>
          <w:tcPr>
            <w:tcW w:w="2958"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E22DC8" w14:textId="77777777" w:rsidR="0045621F" w:rsidRPr="0090679F" w:rsidRDefault="0045621F" w:rsidP="0045621F">
            <w:r w:rsidRPr="0090679F">
              <w:t xml:space="preserve">( </w:t>
            </w:r>
            <w:r>
              <w:t xml:space="preserve">         )</w:t>
            </w:r>
          </w:p>
        </w:tc>
      </w:tr>
      <w:tr w:rsidR="0045621F" w:rsidRPr="0090679F" w14:paraId="65DBB779" w14:textId="77777777" w:rsidTr="0045621F">
        <w:trPr>
          <w:trHeight w:val="291"/>
        </w:trPr>
        <w:tc>
          <w:tcPr>
            <w:tcW w:w="10355"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5ADC4D" w14:textId="77777777" w:rsidR="0045621F" w:rsidRDefault="0045621F" w:rsidP="0045621F">
            <w:pPr>
              <w:spacing w:line="480" w:lineRule="auto"/>
            </w:pPr>
            <w:r>
              <w:t xml:space="preserve">Any other current or recent providers for Mental Health, Behavioral Health, or Substance Treatment?  </w:t>
            </w:r>
          </w:p>
          <w:p w14:paraId="11C24B9E" w14:textId="77777777" w:rsidR="0045621F" w:rsidRPr="0090679F" w:rsidRDefault="0045621F" w:rsidP="0045621F"/>
        </w:tc>
      </w:tr>
      <w:tr w:rsidR="0045621F" w:rsidRPr="0090679F" w14:paraId="4D11BF4F" w14:textId="77777777" w:rsidTr="0045621F">
        <w:trPr>
          <w:trHeight w:val="291"/>
        </w:trPr>
        <w:tc>
          <w:tcPr>
            <w:tcW w:w="10355" w:type="dxa"/>
            <w:gridSpan w:val="3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1A9D4F" w14:textId="77777777" w:rsidR="0045621F" w:rsidRPr="0090679F" w:rsidRDefault="0045621F" w:rsidP="0045621F">
            <w:pPr>
              <w:pStyle w:val="Heading2"/>
            </w:pPr>
            <w:r w:rsidRPr="0090679F">
              <w:t>IN CASE OF EMERGENCY</w:t>
            </w:r>
          </w:p>
        </w:tc>
      </w:tr>
      <w:tr w:rsidR="0045621F" w:rsidRPr="0090679F" w14:paraId="2794318F" w14:textId="77777777" w:rsidTr="0045621F">
        <w:trPr>
          <w:trHeight w:val="291"/>
        </w:trPr>
        <w:tc>
          <w:tcPr>
            <w:tcW w:w="4805"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CE50AD9" w14:textId="77777777" w:rsidR="0045621F" w:rsidRPr="0090679F" w:rsidRDefault="0045621F" w:rsidP="0045621F">
            <w:r w:rsidRPr="0090679F">
              <w:t xml:space="preserve">Name of </w:t>
            </w:r>
            <w:r>
              <w:t>Local F</w:t>
            </w:r>
            <w:r w:rsidRPr="0090679F">
              <w:t xml:space="preserve">riend or </w:t>
            </w:r>
            <w:r>
              <w:t>R</w:t>
            </w:r>
            <w:r w:rsidRPr="0090679F">
              <w:t>elative</w:t>
            </w:r>
            <w:r>
              <w:t xml:space="preserve"> you’d like us to contact in case of emergency:</w:t>
            </w:r>
          </w:p>
        </w:tc>
        <w:tc>
          <w:tcPr>
            <w:tcW w:w="210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9DDF5CF" w14:textId="77777777" w:rsidR="0045621F" w:rsidRPr="0090679F" w:rsidRDefault="0045621F" w:rsidP="0045621F">
            <w:r w:rsidRPr="0090679F">
              <w:t xml:space="preserve">Relationship to </w:t>
            </w:r>
            <w:r>
              <w:t>client:</w:t>
            </w:r>
          </w:p>
        </w:tc>
        <w:tc>
          <w:tcPr>
            <w:tcW w:w="159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32BCAE9" w14:textId="77777777" w:rsidR="0045621F" w:rsidRPr="0090679F" w:rsidRDefault="0045621F" w:rsidP="0045621F">
            <w:r w:rsidRPr="0090679F">
              <w:t xml:space="preserve">Home </w:t>
            </w:r>
            <w:r>
              <w:t>p</w:t>
            </w:r>
            <w:r w:rsidRPr="0090679F">
              <w:t xml:space="preserve">hone </w:t>
            </w:r>
            <w:r>
              <w:t>n</w:t>
            </w:r>
            <w:r w:rsidRPr="0090679F">
              <w:t>o.</w:t>
            </w:r>
            <w:r>
              <w:t>:</w:t>
            </w:r>
          </w:p>
        </w:tc>
        <w:tc>
          <w:tcPr>
            <w:tcW w:w="1844"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21415C7" w14:textId="77777777" w:rsidR="0045621F" w:rsidRPr="0090679F" w:rsidRDefault="0045621F" w:rsidP="0045621F">
            <w:r w:rsidRPr="0090679F">
              <w:t xml:space="preserve">Work </w:t>
            </w:r>
            <w:r>
              <w:t>p</w:t>
            </w:r>
            <w:r w:rsidRPr="0090679F">
              <w:t xml:space="preserve">hone </w:t>
            </w:r>
            <w:r>
              <w:t>n</w:t>
            </w:r>
            <w:r w:rsidRPr="0090679F">
              <w:t>o.</w:t>
            </w:r>
            <w:r>
              <w:t>:</w:t>
            </w:r>
          </w:p>
        </w:tc>
      </w:tr>
      <w:tr w:rsidR="0045621F" w:rsidRPr="0090679F" w14:paraId="54AE91CD" w14:textId="77777777" w:rsidTr="0045621F">
        <w:trPr>
          <w:trHeight w:val="291"/>
        </w:trPr>
        <w:tc>
          <w:tcPr>
            <w:tcW w:w="4805"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3E129D" w14:textId="77777777" w:rsidR="0045621F" w:rsidRPr="0090679F" w:rsidRDefault="0045621F" w:rsidP="0045621F"/>
        </w:tc>
        <w:tc>
          <w:tcPr>
            <w:tcW w:w="210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5CFECF" w14:textId="77777777" w:rsidR="0045621F" w:rsidRPr="0090679F" w:rsidRDefault="0045621F" w:rsidP="0045621F"/>
        </w:tc>
        <w:tc>
          <w:tcPr>
            <w:tcW w:w="159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A802B8" w14:textId="77777777" w:rsidR="0045621F" w:rsidRPr="0090679F" w:rsidRDefault="0045621F" w:rsidP="0045621F">
            <w:r w:rsidRPr="0090679F">
              <w:t>(          )</w:t>
            </w:r>
          </w:p>
        </w:tc>
        <w:tc>
          <w:tcPr>
            <w:tcW w:w="1844"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7D3D88" w14:textId="77777777" w:rsidR="0045621F" w:rsidRPr="0090679F" w:rsidRDefault="0045621F" w:rsidP="0045621F">
            <w:r w:rsidRPr="0090679F">
              <w:t>(          )</w:t>
            </w:r>
          </w:p>
        </w:tc>
      </w:tr>
      <w:tr w:rsidR="0045621F" w:rsidRPr="0090679F" w14:paraId="000322BD" w14:textId="77777777" w:rsidTr="0045621F">
        <w:trPr>
          <w:trHeight w:val="291"/>
        </w:trPr>
        <w:tc>
          <w:tcPr>
            <w:tcW w:w="10355" w:type="dxa"/>
            <w:gridSpan w:val="3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14:paraId="481C4801" w14:textId="77777777" w:rsidR="0045621F" w:rsidRPr="0090679F" w:rsidRDefault="0045621F" w:rsidP="0045621F">
            <w:pPr>
              <w:pStyle w:val="Heading2"/>
            </w:pPr>
            <w:r>
              <w:t>Financial agreement</w:t>
            </w:r>
          </w:p>
        </w:tc>
      </w:tr>
      <w:tr w:rsidR="0045621F" w:rsidRPr="0090679F" w14:paraId="3DB54FAF" w14:textId="77777777" w:rsidTr="0045621F">
        <w:trPr>
          <w:trHeight w:val="291"/>
        </w:trPr>
        <w:tc>
          <w:tcPr>
            <w:tcW w:w="10355" w:type="dxa"/>
            <w:gridSpan w:val="3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584E02" w14:textId="77777777" w:rsidR="0045621F" w:rsidRPr="004B1E4C" w:rsidRDefault="0045621F" w:rsidP="0045621F">
            <w:r w:rsidRPr="004B1E4C">
              <w:t xml:space="preserve">The above information is true to the best of my knowledge. I authorize my insurance benefits be paid directly to the </w:t>
            </w:r>
            <w:r>
              <w:t>agency</w:t>
            </w:r>
            <w:r w:rsidRPr="004B1E4C">
              <w:t>. I understand that I am financially responsible for</w:t>
            </w:r>
            <w:r>
              <w:t>, and agree to pay,</w:t>
            </w:r>
            <w:r w:rsidRPr="004B1E4C">
              <w:t xml:space="preserve"> any balance</w:t>
            </w:r>
            <w:r>
              <w:t xml:space="preserve"> or co-payments on my account</w:t>
            </w:r>
            <w:r w:rsidRPr="004B1E4C">
              <w:t xml:space="preserve">. I also authorize </w:t>
            </w:r>
            <w:sdt>
              <w:sdtPr>
                <w:alias w:val="Name"/>
                <w:tag w:val="Name"/>
                <w:id w:val="1045716553"/>
                <w:placeholder>
                  <w:docPart w:val="A24DBAC8AA774B48A1B07A20F6082DDB"/>
                </w:placeholder>
                <w:dataBinding w:prefixMappings="xmlns:ns0='http://purl.org/dc/elements/1.1/' xmlns:ns1='http://schemas.openxmlformats.org/package/2006/metadata/core-properties' " w:xpath="/ns1:coreProperties[1]/ns0:subject[1]" w:storeItemID="{6C3C8BC8-F283-45AE-878A-BAB7291924A1}"/>
                <w:text/>
              </w:sdtPr>
              <w:sdtEndPr/>
              <w:sdtContent>
                <w:r w:rsidRPr="009031FC">
                  <w:t>Psychamerica Behavioral Services LLC/Big Bear Behavioral Health Inc</w:t>
                </w:r>
              </w:sdtContent>
            </w:sdt>
            <w:r w:rsidRPr="004B1E4C">
              <w:t xml:space="preserve"> or </w:t>
            </w:r>
            <w:r>
              <w:t xml:space="preserve">my </w:t>
            </w:r>
            <w:r w:rsidRPr="004B1E4C">
              <w:t>insurance company to release any information required to process my claims.</w:t>
            </w:r>
            <w:r>
              <w:t xml:space="preserve">  If I lose, or choose not to use my insurance, my Self-Pay rate for individual therapy is $________ per hour, due at time of service.  If I choose to self pay, a further breakdown of fees for services will be made available.</w:t>
            </w:r>
          </w:p>
        </w:tc>
      </w:tr>
    </w:tbl>
    <w:p w14:paraId="6FBED3A3" w14:textId="77777777" w:rsidR="002B2CE0" w:rsidRPr="00F4556C" w:rsidRDefault="004D44B4" w:rsidP="00F4556C">
      <w:pPr>
        <w:pStyle w:val="Heading1"/>
        <w:tabs>
          <w:tab w:val="center" w:pos="180"/>
          <w:tab w:val="left" w:pos="7695"/>
        </w:tabs>
        <w:ind w:left="180"/>
        <w:jc w:val="left"/>
        <w:rPr>
          <w:sz w:val="24"/>
        </w:rPr>
      </w:pPr>
      <w:r w:rsidRPr="00F4556C">
        <w:rPr>
          <w:sz w:val="24"/>
        </w:rPr>
        <w:t>Demograph</w:t>
      </w:r>
      <w:r w:rsidR="00D13066" w:rsidRPr="00F4556C">
        <w:rPr>
          <w:sz w:val="24"/>
        </w:rPr>
        <w:t>ic</w:t>
      </w:r>
      <w:r w:rsidR="002B2CE0" w:rsidRPr="00F4556C">
        <w:rPr>
          <w:sz w:val="24"/>
        </w:rPr>
        <w:t xml:space="preserve"> FORM</w:t>
      </w:r>
    </w:p>
    <w:p w14:paraId="4961A3A8" w14:textId="41D0315C" w:rsidR="002F4D22" w:rsidRPr="002F4D22" w:rsidRDefault="002F4D22" w:rsidP="002F4D22"/>
    <w:p w14:paraId="6B025B47" w14:textId="77777777" w:rsidR="002F4D22" w:rsidRPr="002F4D22" w:rsidRDefault="002F4D22" w:rsidP="002F4D22"/>
    <w:p w14:paraId="0DBB29DF" w14:textId="77777777" w:rsidR="00040C86" w:rsidRPr="00F4556C" w:rsidRDefault="00040C86" w:rsidP="00F4556C">
      <w:pPr>
        <w:pStyle w:val="Heading2"/>
        <w:jc w:val="left"/>
        <w:rPr>
          <w:sz w:val="24"/>
        </w:rPr>
      </w:pPr>
      <w:r w:rsidRPr="00F4556C">
        <w:rPr>
          <w:sz w:val="24"/>
        </w:rPr>
        <w:t>CONSENT &amp; AGREEMENT FOR SERVICES</w:t>
      </w:r>
    </w:p>
    <w:p w14:paraId="60420283" w14:textId="77777777" w:rsidR="00040C86" w:rsidRPr="00040C86" w:rsidRDefault="00040C86" w:rsidP="00040C86"/>
    <w:p w14:paraId="5F6745C3" w14:textId="77777777" w:rsidR="00040C86" w:rsidRDefault="00040C86" w:rsidP="00040C86"/>
    <w:p w14:paraId="17EC3271" w14:textId="77777777" w:rsidR="00040C86" w:rsidRPr="00226FB7" w:rsidRDefault="00040C86" w:rsidP="00040C86">
      <w:pPr>
        <w:tabs>
          <w:tab w:val="left" w:pos="1170"/>
        </w:tabs>
        <w:spacing w:line="276" w:lineRule="auto"/>
        <w:jc w:val="both"/>
        <w:rPr>
          <w:rFonts w:cstheme="minorHAnsi"/>
          <w:sz w:val="18"/>
          <w:szCs w:val="18"/>
        </w:rPr>
      </w:pPr>
      <w:r w:rsidRPr="00226FB7">
        <w:rPr>
          <w:rFonts w:cstheme="minorHAnsi"/>
          <w:b/>
          <w:sz w:val="18"/>
          <w:szCs w:val="18"/>
        </w:rPr>
        <w:t>AUTHORITY TO CONSENT</w:t>
      </w:r>
      <w:r w:rsidRPr="00226FB7">
        <w:rPr>
          <w:rFonts w:cstheme="minorHAnsi"/>
          <w:sz w:val="18"/>
          <w:szCs w:val="18"/>
        </w:rPr>
        <w:t xml:space="preserve">:  I certify that I have the legal authority to consent to treatment, medication, release of information, and all legal issues involving the above-named client.  If my status as legal guardian should change, I will Immediately notify the agency of the name, address, and telephone number of the person who has assumed guardianship of the above-named client. I consent for the above-named client to participate in mental health assessment, treatment through Big Bear Behavioral.  I understand that I may revoke consent for the above at any time; however, I cannot revoke consent for action that has already been taken.  </w:t>
      </w:r>
    </w:p>
    <w:p w14:paraId="5B57E267" w14:textId="77777777" w:rsidR="00040C86" w:rsidRPr="00226FB7" w:rsidRDefault="00040C86" w:rsidP="00040C86">
      <w:pPr>
        <w:jc w:val="center"/>
        <w:rPr>
          <w:rFonts w:cstheme="minorHAnsi"/>
          <w:sz w:val="18"/>
          <w:szCs w:val="18"/>
        </w:rPr>
      </w:pPr>
      <w:r w:rsidRPr="00226FB7">
        <w:rPr>
          <w:rFonts w:cstheme="minorHAnsi"/>
          <w:b/>
          <w:sz w:val="18"/>
          <w:szCs w:val="18"/>
        </w:rPr>
        <w:t xml:space="preserve">For </w:t>
      </w:r>
      <w:r>
        <w:rPr>
          <w:rFonts w:cstheme="minorHAnsi"/>
          <w:b/>
          <w:sz w:val="18"/>
          <w:szCs w:val="18"/>
        </w:rPr>
        <w:t xml:space="preserve">guardians other than biological or Adoptive </w:t>
      </w:r>
      <w:r w:rsidRPr="00226FB7">
        <w:rPr>
          <w:rFonts w:cstheme="minorHAnsi"/>
          <w:b/>
          <w:sz w:val="18"/>
          <w:szCs w:val="18"/>
        </w:rPr>
        <w:t>parents</w:t>
      </w:r>
      <w:r w:rsidRPr="00226FB7">
        <w:rPr>
          <w:rFonts w:cstheme="minorHAnsi"/>
          <w:sz w:val="18"/>
          <w:szCs w:val="18"/>
        </w:rPr>
        <w:t>:</w:t>
      </w:r>
    </w:p>
    <w:p w14:paraId="559582F3" w14:textId="77777777" w:rsidR="00040C86" w:rsidRDefault="00040C86" w:rsidP="00040C86">
      <w:pPr>
        <w:spacing w:line="276" w:lineRule="auto"/>
        <w:rPr>
          <w:rFonts w:cstheme="minorHAnsi"/>
          <w:sz w:val="18"/>
          <w:szCs w:val="18"/>
        </w:rPr>
      </w:pPr>
      <w:r w:rsidRPr="00226FB7">
        <w:rPr>
          <w:rFonts w:cstheme="minorHAnsi"/>
          <w:sz w:val="18"/>
          <w:szCs w:val="18"/>
        </w:rPr>
        <w:t>My relationship to client is:</w:t>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rPr>
        <w:t xml:space="preserve">  </w:t>
      </w:r>
      <w:r w:rsidRPr="005770D9">
        <w:rPr>
          <w:rFonts w:cstheme="minorHAnsi"/>
          <w:b/>
          <w:sz w:val="18"/>
          <w:szCs w:val="18"/>
        </w:rPr>
        <w:t>AND</w:t>
      </w:r>
      <w:r>
        <w:rPr>
          <w:rFonts w:cstheme="minorHAnsi"/>
          <w:sz w:val="18"/>
          <w:szCs w:val="18"/>
        </w:rPr>
        <w:t xml:space="preserve"> </w:t>
      </w:r>
      <w:r w:rsidRPr="00226FB7">
        <w:rPr>
          <w:rFonts w:cstheme="minorHAnsi"/>
          <w:sz w:val="18"/>
          <w:szCs w:val="18"/>
        </w:rPr>
        <w:t xml:space="preserve">I have provided the following legally binding documentation to demonstrate authority to consent: </w:t>
      </w:r>
    </w:p>
    <w:p w14:paraId="63CD95F1" w14:textId="77777777" w:rsidR="00040C86" w:rsidRPr="00226FB7" w:rsidRDefault="00040C86" w:rsidP="00040C86">
      <w:pPr>
        <w:rPr>
          <w:rFonts w:cstheme="minorHAnsi"/>
          <w:sz w:val="18"/>
          <w:szCs w:val="18"/>
        </w:rPr>
      </w:pPr>
    </w:p>
    <w:p w14:paraId="60FE2D71" w14:textId="77777777" w:rsidR="00040C86" w:rsidRPr="005770D9" w:rsidRDefault="00040C86" w:rsidP="00040C86">
      <w:pPr>
        <w:rPr>
          <w:rFonts w:cstheme="minorHAnsi"/>
          <w:sz w:val="18"/>
          <w:szCs w:val="18"/>
          <w:u w:val="single"/>
        </w:rPr>
      </w:pPr>
      <w:r>
        <w:rPr>
          <w:rFonts w:cstheme="minorHAnsi"/>
          <w:bCs/>
          <w:iCs/>
          <w:color w:val="000000"/>
          <w:sz w:val="18"/>
          <w:szCs w:val="18"/>
          <w:u w:val="single"/>
        </w:rPr>
        <w:t xml:space="preserve">          </w:t>
      </w:r>
      <w:r w:rsidRPr="00226FB7">
        <w:rPr>
          <w:rFonts w:cstheme="minorHAnsi"/>
          <w:bCs/>
          <w:iCs/>
          <w:color w:val="000000"/>
          <w:sz w:val="18"/>
          <w:szCs w:val="18"/>
        </w:rPr>
        <w:t xml:space="preserve"> Notarized Power of Attorney         </w:t>
      </w:r>
      <w:r>
        <w:rPr>
          <w:rFonts w:cstheme="minorHAnsi"/>
          <w:bCs/>
          <w:iCs/>
          <w:color w:val="000000"/>
          <w:sz w:val="18"/>
          <w:szCs w:val="18"/>
          <w:u w:val="single"/>
        </w:rPr>
        <w:tab/>
        <w:t xml:space="preserve">    </w:t>
      </w:r>
      <w:r w:rsidRPr="00226FB7">
        <w:rPr>
          <w:rFonts w:cstheme="minorHAnsi"/>
          <w:bCs/>
          <w:iCs/>
          <w:color w:val="000000"/>
          <w:sz w:val="18"/>
          <w:szCs w:val="18"/>
        </w:rPr>
        <w:t xml:space="preserve"> Shelter Order      </w:t>
      </w:r>
      <w:r>
        <w:rPr>
          <w:rFonts w:cstheme="minorHAnsi"/>
          <w:bCs/>
          <w:iCs/>
          <w:color w:val="000000"/>
          <w:sz w:val="18"/>
          <w:szCs w:val="18"/>
          <w:u w:val="single"/>
        </w:rPr>
        <w:tab/>
      </w:r>
      <w:r>
        <w:rPr>
          <w:rFonts w:cstheme="minorHAnsi"/>
          <w:bCs/>
          <w:iCs/>
          <w:color w:val="000000"/>
          <w:sz w:val="18"/>
          <w:szCs w:val="18"/>
        </w:rPr>
        <w:t xml:space="preserve"> Other: </w:t>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p>
    <w:p w14:paraId="122241AA" w14:textId="77777777" w:rsidR="00040C86" w:rsidRPr="00040C86" w:rsidRDefault="00040C86" w:rsidP="00040C86">
      <w:r w:rsidRPr="00563BF7">
        <w:rPr>
          <w:noProof/>
          <w:color w:val="663300"/>
        </w:rPr>
        <mc:AlternateContent>
          <mc:Choice Requires="wps">
            <w:drawing>
              <wp:anchor distT="0" distB="0" distL="114300" distR="114300" simplePos="0" relativeHeight="251657728" behindDoc="0" locked="0" layoutInCell="1" allowOverlap="1" wp14:anchorId="5FFEA441" wp14:editId="46F03AE3">
                <wp:simplePos x="0" y="0"/>
                <wp:positionH relativeFrom="column">
                  <wp:posOffset>-182526</wp:posOffset>
                </wp:positionH>
                <wp:positionV relativeFrom="paragraph">
                  <wp:posOffset>127710</wp:posOffset>
                </wp:positionV>
                <wp:extent cx="7165769"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7165769" cy="0"/>
                        </a:xfrm>
                        <a:prstGeom prst="line">
                          <a:avLst/>
                        </a:prstGeom>
                        <a:ln>
                          <a:solidFill>
                            <a:srgbClr val="92D05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4995D" id="Straight Connector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10.05pt" to="549.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" strokecolor="#92d050"/>
            </w:pict>
          </mc:Fallback>
        </mc:AlternateContent>
      </w:r>
    </w:p>
    <w:p w14:paraId="473DC2AA" w14:textId="77777777" w:rsidR="00040C86" w:rsidRDefault="00040C86" w:rsidP="00040C86">
      <w:pPr>
        <w:rPr>
          <w:rFonts w:asciiTheme="majorHAnsi" w:hAnsiTheme="majorHAnsi"/>
          <w:spacing w:val="8"/>
          <w:sz w:val="20"/>
        </w:rPr>
      </w:pPr>
    </w:p>
    <w:p w14:paraId="2761DE88" w14:textId="77777777" w:rsidR="00040C86" w:rsidRPr="00226FB7" w:rsidRDefault="00D963F2" w:rsidP="00040C86">
      <w:pPr>
        <w:pStyle w:val="BodyText"/>
        <w:spacing w:line="276" w:lineRule="auto"/>
        <w:rPr>
          <w:rFonts w:asciiTheme="minorHAnsi" w:hAnsiTheme="minorHAnsi" w:cstheme="minorHAnsi"/>
          <w:sz w:val="18"/>
          <w:szCs w:val="18"/>
        </w:rPr>
      </w:pPr>
      <w:r>
        <w:t xml:space="preserve"> </w:t>
      </w:r>
      <w:r w:rsidR="00040C86" w:rsidRPr="00226FB7">
        <w:rPr>
          <w:rFonts w:asciiTheme="minorHAnsi" w:hAnsiTheme="minorHAnsi" w:cstheme="minorHAnsi"/>
          <w:b/>
          <w:sz w:val="18"/>
          <w:szCs w:val="18"/>
        </w:rPr>
        <w:t>ATTENDANCE / EMERGENCIES</w:t>
      </w:r>
      <w:r w:rsidR="00040C86" w:rsidRPr="00226FB7">
        <w:rPr>
          <w:rFonts w:asciiTheme="minorHAnsi" w:hAnsiTheme="minorHAnsi" w:cstheme="minorHAnsi"/>
          <w:sz w:val="18"/>
          <w:szCs w:val="18"/>
        </w:rPr>
        <w:t xml:space="preserve">: </w:t>
      </w:r>
    </w:p>
    <w:p w14:paraId="70A2DB06" w14:textId="77777777" w:rsidR="00040C86" w:rsidRPr="00226FB7" w:rsidRDefault="00040C86" w:rsidP="00040C86">
      <w:pPr>
        <w:pStyle w:val="BodyText"/>
        <w:spacing w:line="276" w:lineRule="auto"/>
        <w:rPr>
          <w:rFonts w:asciiTheme="minorHAnsi" w:hAnsiTheme="minorHAnsi" w:cstheme="minorHAnsi"/>
          <w:sz w:val="18"/>
          <w:szCs w:val="18"/>
        </w:rPr>
      </w:pPr>
      <w:r w:rsidRPr="00226FB7">
        <w:rPr>
          <w:rFonts w:asciiTheme="minorHAnsi" w:hAnsiTheme="minorHAnsi" w:cstheme="minorHAnsi"/>
          <w:sz w:val="18"/>
          <w:szCs w:val="18"/>
        </w:rPr>
        <w:t xml:space="preserve">I agree to notify my assigned clinician at least </w:t>
      </w:r>
      <w:r w:rsidRPr="00226FB7">
        <w:rPr>
          <w:rFonts w:asciiTheme="minorHAnsi" w:hAnsiTheme="minorHAnsi" w:cstheme="minorHAnsi"/>
          <w:sz w:val="18"/>
          <w:szCs w:val="18"/>
          <w:u w:val="single"/>
        </w:rPr>
        <w:t>24 hours in advance</w:t>
      </w:r>
      <w:r w:rsidRPr="00226FB7">
        <w:rPr>
          <w:rFonts w:asciiTheme="minorHAnsi" w:hAnsiTheme="minorHAnsi" w:cstheme="minorHAnsi"/>
          <w:sz w:val="18"/>
          <w:szCs w:val="18"/>
        </w:rPr>
        <w:t xml:space="preserve"> if I will not be able to keep my scheduled appointment (leave a voicemail, text message, or send an e-mail).  I understand my clinician may close my case if I have 3+ no-shows/ cancellations within a two-month period. </w:t>
      </w:r>
    </w:p>
    <w:p w14:paraId="32B96A4B" w14:textId="77777777" w:rsidR="00040C86" w:rsidRPr="00226FB7" w:rsidRDefault="00040C86" w:rsidP="00040C86">
      <w:pPr>
        <w:pStyle w:val="BodyText"/>
        <w:spacing w:line="276" w:lineRule="auto"/>
        <w:rPr>
          <w:rFonts w:asciiTheme="minorHAnsi" w:hAnsiTheme="minorHAnsi" w:cstheme="minorHAnsi"/>
          <w:sz w:val="18"/>
          <w:szCs w:val="18"/>
        </w:rPr>
      </w:pPr>
      <w:r w:rsidRPr="00226FB7">
        <w:rPr>
          <w:rFonts w:asciiTheme="minorHAnsi" w:hAnsiTheme="minorHAnsi" w:cstheme="minorHAnsi"/>
          <w:sz w:val="18"/>
          <w:szCs w:val="18"/>
        </w:rPr>
        <w:t xml:space="preserve"> </w:t>
      </w:r>
    </w:p>
    <w:p w14:paraId="0E2F957E" w14:textId="77777777" w:rsidR="00040C86" w:rsidRDefault="00040C86" w:rsidP="00040C86">
      <w:pPr>
        <w:pStyle w:val="BodyText"/>
        <w:spacing w:line="276" w:lineRule="auto"/>
        <w:rPr>
          <w:rFonts w:asciiTheme="minorHAnsi" w:hAnsiTheme="minorHAnsi" w:cstheme="minorHAnsi"/>
          <w:sz w:val="18"/>
          <w:szCs w:val="18"/>
        </w:rPr>
      </w:pPr>
      <w:r w:rsidRPr="00226FB7">
        <w:rPr>
          <w:rFonts w:asciiTheme="minorHAnsi" w:hAnsiTheme="minorHAnsi" w:cstheme="minorHAnsi"/>
          <w:sz w:val="18"/>
          <w:szCs w:val="18"/>
        </w:rPr>
        <w:t xml:space="preserve">I understand that in case of mental health emergencies, I must call 911 or another appropriate source. I understand that my clinician might not be available at the time of an emergency. If an emergency occurs, after calling 911 or the appropriate phone number, I will notify my clinician alerting him/her of the situation. I understand that a list of emergency phone numbers and community resource phone numbers can be found online at </w:t>
      </w:r>
      <w:hyperlink r:id="rId10" w:history="1">
        <w:r w:rsidRPr="00226FB7">
          <w:rPr>
            <w:rStyle w:val="Hyperlink"/>
            <w:rFonts w:asciiTheme="minorHAnsi" w:hAnsiTheme="minorHAnsi" w:cstheme="minorHAnsi"/>
            <w:sz w:val="18"/>
            <w:szCs w:val="18"/>
          </w:rPr>
          <w:t>www.bigbearcounseling.org</w:t>
        </w:r>
      </w:hyperlink>
      <w:r w:rsidRPr="00226FB7">
        <w:rPr>
          <w:rFonts w:asciiTheme="minorHAnsi" w:hAnsiTheme="minorHAnsi" w:cstheme="minorHAnsi"/>
          <w:sz w:val="18"/>
          <w:szCs w:val="18"/>
        </w:rPr>
        <w:t xml:space="preserve"> / I understand that I was given a </w:t>
      </w:r>
      <w:r>
        <w:rPr>
          <w:rFonts w:asciiTheme="minorHAnsi" w:hAnsiTheme="minorHAnsi" w:cstheme="minorHAnsi"/>
          <w:sz w:val="18"/>
          <w:szCs w:val="18"/>
        </w:rPr>
        <w:t>handbook</w:t>
      </w:r>
      <w:r w:rsidRPr="00226FB7">
        <w:rPr>
          <w:rFonts w:asciiTheme="minorHAnsi" w:hAnsiTheme="minorHAnsi" w:cstheme="minorHAnsi"/>
          <w:sz w:val="18"/>
          <w:szCs w:val="18"/>
        </w:rPr>
        <w:t xml:space="preserve"> with emergency phone numbers I may use.</w:t>
      </w:r>
    </w:p>
    <w:p w14:paraId="5286B8DF" w14:textId="77777777" w:rsidR="00040C86" w:rsidRDefault="00040C86" w:rsidP="00040C86">
      <w:pPr>
        <w:pStyle w:val="BodyText"/>
        <w:spacing w:line="276" w:lineRule="auto"/>
        <w:rPr>
          <w:rFonts w:asciiTheme="minorHAnsi" w:hAnsiTheme="minorHAnsi" w:cstheme="minorHAnsi"/>
          <w:sz w:val="18"/>
          <w:szCs w:val="18"/>
        </w:rPr>
      </w:pPr>
      <w:r>
        <w:rPr>
          <w:noProof/>
        </w:rPr>
        <mc:AlternateContent>
          <mc:Choice Requires="wps">
            <w:drawing>
              <wp:anchor distT="0" distB="0" distL="114300" distR="114300" simplePos="0" relativeHeight="251661824" behindDoc="0" locked="0" layoutInCell="1" allowOverlap="1" wp14:anchorId="090FF82D" wp14:editId="44B0846E">
                <wp:simplePos x="0" y="0"/>
                <wp:positionH relativeFrom="column">
                  <wp:posOffset>-196703</wp:posOffset>
                </wp:positionH>
                <wp:positionV relativeFrom="paragraph">
                  <wp:posOffset>26376</wp:posOffset>
                </wp:positionV>
                <wp:extent cx="7180521"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7180521" cy="0"/>
                        </a:xfrm>
                        <a:prstGeom prst="line">
                          <a:avLst/>
                        </a:prstGeom>
                        <a:noFill/>
                        <a:ln w="9525"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6190CD" id="Straight Connector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1pt" to="54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" strokecolor="#92d050"/>
            </w:pict>
          </mc:Fallback>
        </mc:AlternateContent>
      </w:r>
    </w:p>
    <w:p w14:paraId="156F2266" w14:textId="77777777" w:rsidR="00040C86" w:rsidRPr="00003464" w:rsidRDefault="00040C86" w:rsidP="00BB7940">
      <w:pPr>
        <w:jc w:val="both"/>
        <w:rPr>
          <w:rFonts w:cstheme="minorHAnsi"/>
          <w:sz w:val="18"/>
          <w:szCs w:val="18"/>
        </w:rPr>
      </w:pPr>
      <w:r w:rsidRPr="00003464">
        <w:rPr>
          <w:rFonts w:cstheme="minorHAnsi"/>
          <w:b/>
          <w:sz w:val="18"/>
          <w:szCs w:val="18"/>
        </w:rPr>
        <w:t xml:space="preserve">CONSENT LOCATION </w:t>
      </w:r>
      <w:r w:rsidRPr="00003464">
        <w:rPr>
          <w:rFonts w:cstheme="minorHAnsi"/>
          <w:sz w:val="18"/>
          <w:szCs w:val="18"/>
        </w:rPr>
        <w:t>- I authorize and give consent for the above named individual to participate in mental health and behavioral health services and treatment through Psychamerica/Big Bear at the following locations:</w:t>
      </w:r>
    </w:p>
    <w:p w14:paraId="63875F4C" w14:textId="77777777" w:rsidR="00040C86" w:rsidRPr="00003464" w:rsidRDefault="00040C86" w:rsidP="00BB7940">
      <w:pPr>
        <w:ind w:left="1166"/>
        <w:jc w:val="both"/>
        <w:rPr>
          <w:rFonts w:cstheme="minorHAnsi"/>
          <w:bCs/>
          <w:iCs/>
          <w:color w:val="000000"/>
          <w:sz w:val="18"/>
          <w:szCs w:val="18"/>
        </w:rPr>
      </w:pPr>
      <w:r w:rsidRPr="00003464">
        <w:rPr>
          <w:rFonts w:cstheme="minorHAnsi"/>
          <w:bCs/>
          <w:iCs/>
          <w:color w:val="000000"/>
          <w:sz w:val="18"/>
          <w:szCs w:val="18"/>
        </w:rPr>
        <w:t xml:space="preserve"> </w:t>
      </w:r>
    </w:p>
    <w:p w14:paraId="5B5FC1F2" w14:textId="77777777" w:rsidR="00040C86" w:rsidRPr="00003464" w:rsidRDefault="00040C86" w:rsidP="00BB7940">
      <w:pPr>
        <w:jc w:val="both"/>
        <w:rPr>
          <w:rFonts w:cstheme="minorHAnsi"/>
          <w:bCs/>
          <w:iCs/>
          <w:color w:val="000000"/>
          <w:sz w:val="18"/>
          <w:szCs w:val="18"/>
        </w:rPr>
      </w:pPr>
      <w:r>
        <w:rPr>
          <w:rFonts w:cstheme="minorHAnsi"/>
          <w:bCs/>
          <w:iCs/>
          <w:color w:val="000000"/>
          <w:sz w:val="18"/>
          <w:szCs w:val="18"/>
          <w:u w:val="single"/>
        </w:rPr>
        <w:t xml:space="preserve">          </w:t>
      </w:r>
      <w:r w:rsidRPr="00003464">
        <w:rPr>
          <w:rFonts w:cstheme="minorHAnsi"/>
          <w:bCs/>
          <w:iCs/>
          <w:color w:val="000000"/>
          <w:sz w:val="18"/>
          <w:szCs w:val="18"/>
        </w:rPr>
        <w:t xml:space="preserve"> Home     </w:t>
      </w:r>
      <w:r>
        <w:rPr>
          <w:rFonts w:cstheme="minorHAnsi"/>
          <w:bCs/>
          <w:iCs/>
          <w:color w:val="000000"/>
          <w:sz w:val="18"/>
          <w:szCs w:val="18"/>
          <w:u w:val="single"/>
        </w:rPr>
        <w:t xml:space="preserve">           </w:t>
      </w:r>
      <w:r w:rsidRPr="00003464">
        <w:rPr>
          <w:rFonts w:cstheme="minorHAnsi"/>
          <w:bCs/>
          <w:iCs/>
          <w:color w:val="000000"/>
          <w:sz w:val="18"/>
          <w:szCs w:val="18"/>
        </w:rPr>
        <w:t xml:space="preserve"> School: _______________________________________     </w:t>
      </w:r>
      <w:r>
        <w:rPr>
          <w:rFonts w:cstheme="minorHAnsi"/>
          <w:bCs/>
          <w:iCs/>
          <w:color w:val="000000"/>
          <w:sz w:val="18"/>
          <w:szCs w:val="18"/>
        </w:rPr>
        <w:t xml:space="preserve">      </w:t>
      </w:r>
      <w:r w:rsidRPr="005770D9">
        <w:rPr>
          <w:rFonts w:cstheme="minorHAnsi"/>
          <w:bCs/>
          <w:iCs/>
          <w:color w:val="000000"/>
          <w:sz w:val="18"/>
          <w:szCs w:val="18"/>
          <w:u w:val="single"/>
        </w:rPr>
        <w:t xml:space="preserve">         </w:t>
      </w:r>
      <w:r w:rsidRPr="00003464">
        <w:rPr>
          <w:rFonts w:cstheme="minorHAnsi"/>
          <w:bCs/>
          <w:iCs/>
          <w:color w:val="000000"/>
          <w:sz w:val="18"/>
          <w:szCs w:val="18"/>
        </w:rPr>
        <w:t>Other: _______________</w:t>
      </w:r>
      <w:r w:rsidRPr="005770D9">
        <w:rPr>
          <w:rFonts w:cstheme="minorHAnsi"/>
          <w:bCs/>
          <w:iCs/>
          <w:color w:val="000000"/>
          <w:sz w:val="18"/>
          <w:szCs w:val="18"/>
          <w:u w:val="single"/>
        </w:rPr>
        <w:t xml:space="preserve">     </w:t>
      </w:r>
    </w:p>
    <w:p w14:paraId="03A04ADE" w14:textId="77777777" w:rsidR="00040C86" w:rsidRDefault="00040C86" w:rsidP="00BB7940">
      <w:pPr>
        <w:jc w:val="both"/>
        <w:rPr>
          <w:rFonts w:cstheme="minorHAnsi"/>
          <w:bCs/>
          <w:iCs/>
          <w:color w:val="000000"/>
          <w:sz w:val="18"/>
          <w:szCs w:val="18"/>
        </w:rPr>
      </w:pPr>
      <w:r w:rsidRPr="00003464">
        <w:rPr>
          <w:rFonts w:cstheme="minorHAnsi"/>
          <w:bCs/>
          <w:iCs/>
          <w:color w:val="000000"/>
          <w:sz w:val="18"/>
          <w:szCs w:val="18"/>
        </w:rPr>
        <w:t xml:space="preserve">I understand that receiving services at school requires information to be shared with the school staff </w:t>
      </w:r>
      <w:r>
        <w:rPr>
          <w:rFonts w:cstheme="minorHAnsi"/>
          <w:bCs/>
          <w:iCs/>
          <w:color w:val="000000"/>
          <w:sz w:val="18"/>
          <w:szCs w:val="18"/>
        </w:rPr>
        <w:t>(</w:t>
      </w:r>
      <w:r w:rsidRPr="00003464">
        <w:rPr>
          <w:rFonts w:cstheme="minorHAnsi"/>
          <w:bCs/>
          <w:iCs/>
          <w:color w:val="000000"/>
          <w:sz w:val="18"/>
          <w:szCs w:val="18"/>
        </w:rPr>
        <w:t>as indicated on Release of Information</w:t>
      </w:r>
      <w:r>
        <w:rPr>
          <w:rFonts w:cstheme="minorHAnsi"/>
          <w:bCs/>
          <w:iCs/>
          <w:color w:val="000000"/>
          <w:sz w:val="18"/>
          <w:szCs w:val="18"/>
        </w:rPr>
        <w:t xml:space="preserve"> for the school)</w:t>
      </w:r>
      <w:r w:rsidRPr="00003464">
        <w:rPr>
          <w:rFonts w:cstheme="minorHAnsi"/>
          <w:bCs/>
          <w:iCs/>
          <w:color w:val="000000"/>
          <w:sz w:val="18"/>
          <w:szCs w:val="18"/>
        </w:rPr>
        <w:t>, and the security and confidentiality concerns inherent in school based services have been explained to me.</w:t>
      </w:r>
    </w:p>
    <w:p w14:paraId="3764D3FB" w14:textId="77777777" w:rsidR="00040C86" w:rsidRDefault="00040C86" w:rsidP="00040C86">
      <w:pPr>
        <w:rPr>
          <w:rFonts w:cstheme="minorHAnsi"/>
          <w:bCs/>
          <w:iCs/>
          <w:color w:val="000000"/>
          <w:sz w:val="18"/>
          <w:szCs w:val="18"/>
        </w:rPr>
      </w:pPr>
      <w:r>
        <w:rPr>
          <w:noProof/>
        </w:rPr>
        <mc:AlternateContent>
          <mc:Choice Requires="wps">
            <w:drawing>
              <wp:anchor distT="0" distB="0" distL="114300" distR="114300" simplePos="0" relativeHeight="251662848" behindDoc="0" locked="0" layoutInCell="1" allowOverlap="1" wp14:anchorId="42D53EA3" wp14:editId="09D0C26B">
                <wp:simplePos x="0" y="0"/>
                <wp:positionH relativeFrom="column">
                  <wp:posOffset>-182526</wp:posOffset>
                </wp:positionH>
                <wp:positionV relativeFrom="paragraph">
                  <wp:posOffset>60917</wp:posOffset>
                </wp:positionV>
                <wp:extent cx="7091474"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7091474" cy="0"/>
                        </a:xfrm>
                        <a:prstGeom prst="line">
                          <a:avLst/>
                        </a:prstGeom>
                        <a:noFill/>
                        <a:ln w="9525"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D531B" id="Straight Connector 5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4.8pt" to="544.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" strokecolor="#92d050"/>
            </w:pict>
          </mc:Fallback>
        </mc:AlternateContent>
      </w:r>
    </w:p>
    <w:p w14:paraId="322519E7" w14:textId="77777777" w:rsidR="00040C86" w:rsidRPr="005770D9" w:rsidRDefault="00040C86" w:rsidP="00040C86">
      <w:pPr>
        <w:rPr>
          <w:rFonts w:cstheme="minorHAnsi"/>
          <w:sz w:val="18"/>
          <w:szCs w:val="18"/>
        </w:rPr>
      </w:pPr>
      <w:r w:rsidRPr="005770D9">
        <w:rPr>
          <w:rFonts w:cstheme="minorHAnsi"/>
          <w:b/>
          <w:sz w:val="18"/>
          <w:szCs w:val="18"/>
        </w:rPr>
        <w:t>DISCHARGE/AFTERCARE PLAN –</w:t>
      </w:r>
      <w:r>
        <w:rPr>
          <w:rFonts w:cstheme="minorHAnsi"/>
          <w:sz w:val="18"/>
          <w:szCs w:val="18"/>
        </w:rPr>
        <w:t xml:space="preserve"> If you ever unexpectedly lose</w:t>
      </w:r>
      <w:r w:rsidRPr="005770D9">
        <w:rPr>
          <w:rFonts w:cstheme="minorHAnsi"/>
          <w:sz w:val="18"/>
          <w:szCs w:val="18"/>
        </w:rPr>
        <w:t xml:space="preserve"> funding, </w:t>
      </w:r>
      <w:r>
        <w:rPr>
          <w:rFonts w:cstheme="minorHAnsi"/>
          <w:sz w:val="18"/>
          <w:szCs w:val="18"/>
        </w:rPr>
        <w:t xml:space="preserve">I elect the following: </w:t>
      </w:r>
      <w:r w:rsidRPr="005770D9">
        <w:rPr>
          <w:rFonts w:cstheme="minorHAnsi"/>
          <w:sz w:val="18"/>
          <w:szCs w:val="18"/>
        </w:rPr>
        <w:t xml:space="preserve">  </w:t>
      </w:r>
    </w:p>
    <w:p w14:paraId="545F84F7" w14:textId="77777777" w:rsidR="00040C86" w:rsidRPr="005770D9" w:rsidRDefault="00040C86" w:rsidP="00040C86">
      <w:pPr>
        <w:spacing w:line="276" w:lineRule="auto"/>
        <w:rPr>
          <w:rFonts w:cstheme="minorHAnsi"/>
          <w:bCs/>
          <w:iCs/>
          <w:color w:val="000000"/>
          <w:sz w:val="18"/>
          <w:szCs w:val="18"/>
        </w:rPr>
      </w:pPr>
      <w:r w:rsidRPr="005770D9">
        <w:rPr>
          <w:rFonts w:cstheme="minorHAnsi"/>
          <w:bCs/>
          <w:iCs/>
          <w:color w:val="000000"/>
          <w:sz w:val="18"/>
          <w:szCs w:val="18"/>
        </w:rPr>
        <w:t xml:space="preserve">[__] Pay for services on my own, day of service at the Self-Pay Rate.   </w:t>
      </w:r>
    </w:p>
    <w:p w14:paraId="6F7CCD99" w14:textId="77777777" w:rsidR="00040C86" w:rsidRPr="005770D9" w:rsidRDefault="00040C86" w:rsidP="00040C86">
      <w:pPr>
        <w:spacing w:line="276" w:lineRule="auto"/>
        <w:rPr>
          <w:rFonts w:cstheme="minorHAnsi"/>
          <w:bCs/>
          <w:iCs/>
          <w:color w:val="000000"/>
          <w:sz w:val="18"/>
          <w:szCs w:val="18"/>
        </w:rPr>
      </w:pPr>
      <w:r w:rsidRPr="005770D9">
        <w:rPr>
          <w:rFonts w:cstheme="minorHAnsi"/>
          <w:bCs/>
          <w:iCs/>
          <w:color w:val="000000"/>
          <w:sz w:val="18"/>
          <w:szCs w:val="18"/>
        </w:rPr>
        <w:t xml:space="preserve">[__] Have my case closed and receive referrals for alternative community resources    </w:t>
      </w:r>
    </w:p>
    <w:p w14:paraId="21E84691" w14:textId="77777777" w:rsidR="00040C86" w:rsidRPr="005770D9" w:rsidRDefault="00040C86" w:rsidP="00040C86">
      <w:pPr>
        <w:spacing w:line="276" w:lineRule="auto"/>
        <w:rPr>
          <w:rFonts w:cstheme="minorHAnsi"/>
          <w:b/>
          <w:sz w:val="18"/>
          <w:szCs w:val="18"/>
        </w:rPr>
      </w:pPr>
      <w:r>
        <w:rPr>
          <w:noProof/>
        </w:rPr>
        <mc:AlternateContent>
          <mc:Choice Requires="wps">
            <w:drawing>
              <wp:anchor distT="0" distB="0" distL="114300" distR="114300" simplePos="0" relativeHeight="251663872" behindDoc="0" locked="0" layoutInCell="1" allowOverlap="1" wp14:anchorId="28BF3620" wp14:editId="4A8C2664">
                <wp:simplePos x="0" y="0"/>
                <wp:positionH relativeFrom="column">
                  <wp:posOffset>-184298</wp:posOffset>
                </wp:positionH>
                <wp:positionV relativeFrom="paragraph">
                  <wp:posOffset>172395</wp:posOffset>
                </wp:positionV>
                <wp:extent cx="7091474" cy="0"/>
                <wp:effectExtent l="0" t="0" r="33655" b="19050"/>
                <wp:wrapNone/>
                <wp:docPr id="52" name="Straight Connector 52"/>
                <wp:cNvGraphicFramePr/>
                <a:graphic xmlns:a="http://schemas.openxmlformats.org/drawingml/2006/main">
                  <a:graphicData uri="http://schemas.microsoft.com/office/word/2010/wordprocessingShape">
                    <wps:wsp>
                      <wps:cNvCnPr/>
                      <wps:spPr>
                        <a:xfrm>
                          <a:off x="0" y="0"/>
                          <a:ext cx="7091474" cy="0"/>
                        </a:xfrm>
                        <a:prstGeom prst="line">
                          <a:avLst/>
                        </a:prstGeom>
                        <a:noFill/>
                        <a:ln w="9525" cap="flat" cmpd="sng" algn="ctr">
                          <a:solidFill>
                            <a:srgbClr val="33993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4B6FC3" id="Straight Connector 5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3.55pt" to="543.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" strokecolor="#393"/>
            </w:pict>
          </mc:Fallback>
        </mc:AlternateContent>
      </w:r>
      <w:r w:rsidRPr="005770D9">
        <w:rPr>
          <w:rFonts w:cstheme="minorHAnsi"/>
          <w:bCs/>
          <w:iCs/>
          <w:color w:val="000000"/>
          <w:sz w:val="18"/>
          <w:szCs w:val="18"/>
        </w:rPr>
        <w:t xml:space="preserve">[__] Place services on hold for a month while I contact my insurance company to have funding reinstated </w:t>
      </w:r>
    </w:p>
    <w:p w14:paraId="66E7F660" w14:textId="77777777" w:rsidR="00040C86" w:rsidRPr="00003464" w:rsidRDefault="00040C86" w:rsidP="00040C86">
      <w:pPr>
        <w:rPr>
          <w:rFonts w:cstheme="minorHAnsi"/>
          <w:sz w:val="18"/>
          <w:szCs w:val="18"/>
        </w:rPr>
      </w:pPr>
    </w:p>
    <w:p w14:paraId="6BE3A893" w14:textId="77777777" w:rsidR="00040C86" w:rsidRDefault="00040C86" w:rsidP="00BB7940">
      <w:pPr>
        <w:spacing w:line="276" w:lineRule="auto"/>
        <w:jc w:val="both"/>
        <w:rPr>
          <w:rFonts w:cstheme="minorHAnsi"/>
          <w:sz w:val="18"/>
          <w:szCs w:val="18"/>
        </w:rPr>
      </w:pPr>
      <w:r w:rsidRPr="00003464">
        <w:rPr>
          <w:rFonts w:cstheme="minorHAnsi"/>
          <w:b/>
          <w:sz w:val="18"/>
          <w:szCs w:val="18"/>
        </w:rPr>
        <w:t>Client Handbook–</w:t>
      </w:r>
      <w:r w:rsidRPr="00003464">
        <w:rPr>
          <w:rFonts w:cstheme="minorHAnsi"/>
          <w:sz w:val="18"/>
          <w:szCs w:val="18"/>
        </w:rPr>
        <w:t xml:space="preserve"> I have been provided a copy of the Big Bear Behavioral Health, Inc </w:t>
      </w:r>
      <w:r w:rsidRPr="00003464">
        <w:rPr>
          <w:rFonts w:cstheme="minorHAnsi"/>
          <w:b/>
          <w:sz w:val="18"/>
          <w:szCs w:val="18"/>
          <w:u w:val="single"/>
        </w:rPr>
        <w:t>client handbook</w:t>
      </w:r>
      <w:r w:rsidRPr="00003464">
        <w:rPr>
          <w:rFonts w:cstheme="minorHAnsi"/>
          <w:sz w:val="18"/>
          <w:szCs w:val="18"/>
        </w:rPr>
        <w:t xml:space="preserve">, and each section </w:t>
      </w:r>
      <w:r>
        <w:rPr>
          <w:rFonts w:cstheme="minorHAnsi"/>
          <w:sz w:val="18"/>
          <w:szCs w:val="18"/>
        </w:rPr>
        <w:t xml:space="preserve">has been </w:t>
      </w:r>
      <w:r w:rsidRPr="00003464">
        <w:rPr>
          <w:rFonts w:cstheme="minorHAnsi"/>
          <w:sz w:val="18"/>
          <w:szCs w:val="18"/>
        </w:rPr>
        <w:t>explained to me</w:t>
      </w:r>
      <w:r>
        <w:rPr>
          <w:rFonts w:cstheme="minorHAnsi"/>
          <w:sz w:val="18"/>
          <w:szCs w:val="18"/>
        </w:rPr>
        <w:t xml:space="preserve"> to my satisfaction</w:t>
      </w:r>
      <w:r w:rsidRPr="00003464">
        <w:rPr>
          <w:rFonts w:cstheme="minorHAnsi"/>
          <w:sz w:val="18"/>
          <w:szCs w:val="18"/>
        </w:rPr>
        <w:t>; including but not limited to Rights &amp; Responsibilities, Privacy &amp; Practices,</w:t>
      </w:r>
      <w:r>
        <w:rPr>
          <w:rFonts w:cstheme="minorHAnsi"/>
          <w:sz w:val="18"/>
          <w:szCs w:val="18"/>
        </w:rPr>
        <w:t xml:space="preserve"> Confidentiality,</w:t>
      </w:r>
      <w:r w:rsidRPr="00003464">
        <w:rPr>
          <w:rFonts w:cstheme="minorHAnsi"/>
          <w:sz w:val="18"/>
          <w:szCs w:val="18"/>
        </w:rPr>
        <w:t xml:space="preserve"> and the Grievance Procedure. </w:t>
      </w:r>
    </w:p>
    <w:p w14:paraId="17C6F83B" w14:textId="77777777" w:rsidR="00040C86" w:rsidRPr="00226FB7" w:rsidRDefault="00040C86" w:rsidP="00BB7940">
      <w:pPr>
        <w:pStyle w:val="BodyText"/>
        <w:spacing w:line="276" w:lineRule="auto"/>
        <w:rPr>
          <w:rFonts w:asciiTheme="minorHAnsi" w:hAnsiTheme="minorHAnsi" w:cstheme="minorHAnsi"/>
          <w:sz w:val="18"/>
          <w:szCs w:val="18"/>
        </w:rPr>
      </w:pPr>
    </w:p>
    <w:p w14:paraId="472DA768" w14:textId="77777777" w:rsidR="00040C86" w:rsidRPr="005770D9" w:rsidRDefault="00040C86" w:rsidP="00BB7940">
      <w:pPr>
        <w:jc w:val="both"/>
        <w:rPr>
          <w:rFonts w:cstheme="minorHAnsi"/>
          <w:sz w:val="20"/>
          <w:szCs w:val="20"/>
        </w:rPr>
      </w:pPr>
      <w:r w:rsidRPr="005770D9">
        <w:rPr>
          <w:rFonts w:cstheme="minorHAnsi"/>
          <w:b/>
          <w:sz w:val="20"/>
          <w:szCs w:val="20"/>
        </w:rPr>
        <w:t>By Signing below, I acknowledge</w:t>
      </w:r>
      <w:r w:rsidRPr="005770D9">
        <w:rPr>
          <w:rFonts w:cstheme="minorHAnsi"/>
          <w:sz w:val="20"/>
          <w:szCs w:val="20"/>
        </w:rPr>
        <w:t xml:space="preserve">: that the information on this page has been explained to me. I understand that I may revoke consent for the above at any time, however, I cannot revoke consent for action that has already been taken. </w:t>
      </w:r>
    </w:p>
    <w:p w14:paraId="3D7C0E8F" w14:textId="77777777" w:rsidR="00040C86" w:rsidRPr="005770D9" w:rsidRDefault="00040C86" w:rsidP="00040C86">
      <w:pPr>
        <w:pStyle w:val="BodyText"/>
        <w:jc w:val="right"/>
        <w:rPr>
          <w:rFonts w:asciiTheme="minorHAnsi" w:hAnsiTheme="minorHAnsi" w:cstheme="minorHAnsi"/>
          <w:sz w:val="18"/>
          <w:szCs w:val="18"/>
        </w:rPr>
      </w:pPr>
      <w:r w:rsidRPr="005770D9">
        <w:rPr>
          <w:rFonts w:asciiTheme="minorHAnsi" w:hAnsiTheme="minorHAnsi" w:cstheme="minorHAnsi"/>
          <w:sz w:val="18"/>
          <w:szCs w:val="18"/>
        </w:rPr>
        <w:t xml:space="preserve"> </w:t>
      </w:r>
    </w:p>
    <w:p w14:paraId="5B474C41" w14:textId="77777777" w:rsidR="00040C86" w:rsidRPr="005770D9" w:rsidRDefault="00040C86" w:rsidP="00040C86">
      <w:pPr>
        <w:pStyle w:val="BodyText"/>
        <w:jc w:val="left"/>
        <w:rPr>
          <w:rFonts w:asciiTheme="minorHAnsi" w:hAnsiTheme="minorHAnsi" w:cstheme="minorHAnsi"/>
          <w:sz w:val="18"/>
          <w:szCs w:val="18"/>
        </w:rPr>
      </w:pPr>
      <w:r w:rsidRPr="005770D9">
        <w:rPr>
          <w:rFonts w:asciiTheme="minorHAnsi" w:hAnsiTheme="minorHAnsi" w:cstheme="minorHAnsi"/>
          <w:sz w:val="18"/>
          <w:szCs w:val="18"/>
        </w:rPr>
        <w:t>[_______] NON-ENGLISH SPEAKING CLIENT – The contents of this page have been explained to me in my native language</w:t>
      </w:r>
    </w:p>
    <w:p w14:paraId="59453E51" w14:textId="77777777" w:rsidR="00040C86" w:rsidRPr="005770D9" w:rsidRDefault="00040C86" w:rsidP="00040C86">
      <w:pPr>
        <w:pStyle w:val="BodyText"/>
        <w:jc w:val="left"/>
        <w:rPr>
          <w:rFonts w:asciiTheme="minorHAnsi" w:hAnsiTheme="minorHAnsi" w:cstheme="minorHAnsi"/>
          <w:sz w:val="18"/>
          <w:szCs w:val="18"/>
        </w:rPr>
      </w:pPr>
      <w:r w:rsidRPr="005770D9">
        <w:rPr>
          <w:rFonts w:asciiTheme="minorHAnsi" w:hAnsiTheme="minorHAnsi" w:cstheme="minorHAnsi"/>
          <w:color w:val="222222"/>
          <w:sz w:val="18"/>
          <w:szCs w:val="18"/>
          <w:shd w:val="clear" w:color="auto" w:fill="FFFFFF"/>
        </w:rPr>
        <w:t>[_______]</w:t>
      </w:r>
      <w:r>
        <w:rPr>
          <w:rFonts w:asciiTheme="minorHAnsi" w:hAnsiTheme="minorHAnsi" w:cstheme="minorHAnsi"/>
          <w:color w:val="222222"/>
          <w:sz w:val="18"/>
          <w:szCs w:val="18"/>
          <w:shd w:val="clear" w:color="auto" w:fill="FFFFFF"/>
        </w:rPr>
        <w:t xml:space="preserve"> </w:t>
      </w:r>
      <w:r w:rsidRPr="005770D9">
        <w:rPr>
          <w:rFonts w:asciiTheme="minorHAnsi" w:hAnsiTheme="minorHAnsi" w:cstheme="minorHAnsi"/>
          <w:color w:val="222222"/>
          <w:sz w:val="18"/>
          <w:szCs w:val="18"/>
          <w:shd w:val="clear" w:color="auto" w:fill="FFFFFF"/>
        </w:rPr>
        <w:t>CLIENTE QUE NO HABLA INGLÉS - El contenido de esta página ha sido explicado en mi idioma natal</w:t>
      </w:r>
      <w:r w:rsidRPr="005770D9">
        <w:rPr>
          <w:rFonts w:asciiTheme="minorHAnsi" w:hAnsiTheme="minorHAnsi" w:cstheme="minorHAnsi"/>
          <w:sz w:val="18"/>
          <w:szCs w:val="18"/>
        </w:rPr>
        <w:t xml:space="preserve"> </w:t>
      </w:r>
    </w:p>
    <w:p w14:paraId="5074880F" w14:textId="77777777" w:rsidR="00040C86" w:rsidRDefault="00040C86" w:rsidP="00040C86">
      <w:pPr>
        <w:pStyle w:val="BodyText"/>
        <w:jc w:val="left"/>
        <w:rPr>
          <w:rFonts w:asciiTheme="minorHAnsi" w:hAnsiTheme="minorHAnsi" w:cstheme="minorHAnsi"/>
          <w:sz w:val="18"/>
          <w:szCs w:val="18"/>
        </w:rPr>
      </w:pPr>
      <w:r w:rsidRPr="005770D9">
        <w:rPr>
          <w:rFonts w:asciiTheme="minorHAnsi" w:hAnsiTheme="minorHAnsi" w:cstheme="minorHAnsi"/>
          <w:sz w:val="18"/>
          <w:szCs w:val="18"/>
        </w:rPr>
        <w:t>[_______] NON-ENGLISH PALE KLIYAN - Yo eksplike mouin sa ki nan paj sa nan Lang natif natal mwen</w:t>
      </w:r>
    </w:p>
    <w:p w14:paraId="2194911A" w14:textId="77777777" w:rsidR="00040C86" w:rsidRPr="005770D9" w:rsidRDefault="00040C86" w:rsidP="00040C86">
      <w:pPr>
        <w:pStyle w:val="BodyText"/>
        <w:jc w:val="left"/>
        <w:rPr>
          <w:rFonts w:asciiTheme="minorHAnsi" w:hAnsiTheme="minorHAnsi" w:cstheme="minorHAnsi"/>
          <w:sz w:val="18"/>
          <w:szCs w:val="18"/>
        </w:rPr>
      </w:pPr>
    </w:p>
    <w:p w14:paraId="5B8F4A44" w14:textId="77777777" w:rsidR="00040C86" w:rsidRDefault="00040C86" w:rsidP="00040C86">
      <w:pPr>
        <w:pStyle w:val="BodyText"/>
        <w:jc w:val="center"/>
        <w:rPr>
          <w:rFonts w:asciiTheme="minorHAnsi" w:hAnsiTheme="minorHAnsi" w:cstheme="minorHAnsi"/>
          <w:b/>
        </w:rPr>
      </w:pPr>
      <w:r w:rsidRPr="005770D9">
        <w:rPr>
          <w:rFonts w:asciiTheme="minorHAnsi" w:hAnsiTheme="minorHAnsi" w:cstheme="minorHAnsi"/>
          <w:b/>
        </w:rPr>
        <w:t xml:space="preserve">THIS CONSENT EXPIRES 1 YEAR FROM THE DATE SIGNED. </w:t>
      </w:r>
    </w:p>
    <w:p w14:paraId="2320F8E8" w14:textId="77777777" w:rsidR="00BB43F6" w:rsidRDefault="00040C86" w:rsidP="00040C86">
      <w:pPr>
        <w:pStyle w:val="BodyText"/>
        <w:jc w:val="center"/>
      </w:pPr>
      <w:r w:rsidRPr="005770D9">
        <w:rPr>
          <w:rFonts w:asciiTheme="minorHAnsi" w:hAnsiTheme="minorHAnsi" w:cstheme="minorHAnsi"/>
          <w:b/>
        </w:rPr>
        <w:t>A copy of this form shall be considered equally as valid as the original.</w:t>
      </w:r>
      <w:r w:rsidR="00BB43F6">
        <w:br w:type="page"/>
      </w:r>
    </w:p>
    <w:p w14:paraId="42F9ACD4" w14:textId="77777777" w:rsidR="00F4556C" w:rsidRDefault="00F4556C" w:rsidP="00F4556C">
      <w:pPr>
        <w:tabs>
          <w:tab w:val="left" w:pos="5640"/>
        </w:tabs>
        <w:rPr>
          <w:rFonts w:cstheme="minorHAnsi"/>
          <w:b/>
          <w:noProof/>
          <w:sz w:val="24"/>
        </w:rPr>
      </w:pPr>
    </w:p>
    <w:p w14:paraId="7F6824F7" w14:textId="77777777" w:rsidR="00BC1D8B" w:rsidRPr="00F4556C" w:rsidRDefault="00F4556C" w:rsidP="00F4556C">
      <w:pPr>
        <w:tabs>
          <w:tab w:val="left" w:pos="5640"/>
        </w:tabs>
        <w:rPr>
          <w:rFonts w:cstheme="minorHAnsi"/>
          <w:b/>
          <w:noProof/>
          <w:sz w:val="24"/>
        </w:rPr>
      </w:pPr>
      <w:r>
        <w:rPr>
          <w:rFonts w:cstheme="minorHAnsi"/>
          <w:b/>
          <w:noProof/>
          <w:sz w:val="24"/>
        </w:rPr>
        <w:t>MEDICATION QUESTIONAIRRE</w:t>
      </w:r>
    </w:p>
    <w:p w14:paraId="595F23C5" w14:textId="77777777" w:rsidR="00BC1D8B" w:rsidRDefault="00BC1D8B" w:rsidP="00BC1D8B">
      <w:pPr>
        <w:tabs>
          <w:tab w:val="left" w:pos="5640"/>
        </w:tabs>
        <w:jc w:val="center"/>
        <w:rPr>
          <w:rFonts w:cstheme="minorHAnsi"/>
          <w:b/>
          <w:noProof/>
          <w:sz w:val="24"/>
        </w:rPr>
      </w:pPr>
    </w:p>
    <w:p w14:paraId="31EC2924" w14:textId="77777777" w:rsidR="00BC1D8B" w:rsidRDefault="00BC1D8B" w:rsidP="00BC1D8B">
      <w:pPr>
        <w:tabs>
          <w:tab w:val="left" w:pos="5640"/>
        </w:tabs>
        <w:jc w:val="center"/>
        <w:rPr>
          <w:rFonts w:cstheme="minorHAnsi"/>
          <w:b/>
          <w:noProof/>
          <w:sz w:val="24"/>
        </w:rPr>
      </w:pPr>
      <w:r w:rsidRPr="00CA30D2">
        <w:rPr>
          <w:rFonts w:cstheme="minorHAnsi"/>
          <w:noProof/>
          <w:sz w:val="52"/>
          <w:u w:val="single"/>
        </w:rPr>
        <mc:AlternateContent>
          <mc:Choice Requires="wps">
            <w:drawing>
              <wp:anchor distT="0" distB="0" distL="114300" distR="114300" simplePos="0" relativeHeight="251648512" behindDoc="0" locked="0" layoutInCell="1" allowOverlap="1" wp14:anchorId="7DA9B014" wp14:editId="71D4E2BA">
                <wp:simplePos x="0" y="0"/>
                <wp:positionH relativeFrom="margin">
                  <wp:align>left</wp:align>
                </wp:positionH>
                <wp:positionV relativeFrom="page">
                  <wp:posOffset>1193800</wp:posOffset>
                </wp:positionV>
                <wp:extent cx="6769735" cy="4820093"/>
                <wp:effectExtent l="0" t="0" r="12065"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4820093"/>
                        </a:xfrm>
                        <a:prstGeom prst="rect">
                          <a:avLst/>
                        </a:prstGeom>
                        <a:solidFill>
                          <a:srgbClr val="FFFFFF"/>
                        </a:solidFill>
                        <a:ln w="9525">
                          <a:solidFill>
                            <a:srgbClr val="000000"/>
                          </a:solidFill>
                          <a:miter lim="800000"/>
                          <a:headEnd/>
                          <a:tailEnd/>
                        </a:ln>
                      </wps:spPr>
                      <wps:txbx>
                        <w:txbxContent>
                          <w:p w14:paraId="75291B5B" w14:textId="77777777" w:rsidR="00BC1D8B" w:rsidRPr="00BC1D8B" w:rsidRDefault="00BC1D8B" w:rsidP="00CA30D2">
                            <w:pPr>
                              <w:spacing w:before="240" w:after="240"/>
                              <w:rPr>
                                <w:rFonts w:cstheme="minorHAnsi"/>
                                <w:bCs/>
                                <w:iCs/>
                                <w:color w:val="000000"/>
                                <w:sz w:val="20"/>
                                <w:szCs w:val="20"/>
                              </w:rPr>
                            </w:pPr>
                            <w:r w:rsidRPr="00BC1D8B">
                              <w:rPr>
                                <w:rFonts w:cstheme="minorHAnsi"/>
                                <w:bCs/>
                                <w:iCs/>
                                <w:color w:val="000000"/>
                                <w:sz w:val="20"/>
                                <w:szCs w:val="20"/>
                              </w:rPr>
                              <w:t xml:space="preserve">List any </w:t>
                            </w:r>
                            <w:r w:rsidRPr="00BC1D8B">
                              <w:rPr>
                                <w:rFonts w:cstheme="minorHAnsi"/>
                                <w:b/>
                                <w:bCs/>
                                <w:iCs/>
                                <w:color w:val="000000"/>
                                <w:sz w:val="20"/>
                                <w:szCs w:val="20"/>
                              </w:rPr>
                              <w:t>prescription medication</w:t>
                            </w:r>
                            <w:r w:rsidRPr="00BC1D8B">
                              <w:rPr>
                                <w:rFonts w:cstheme="minorHAnsi"/>
                                <w:bCs/>
                                <w:iCs/>
                                <w:color w:val="000000"/>
                                <w:sz w:val="20"/>
                                <w:szCs w:val="20"/>
                              </w:rPr>
                              <w:t xml:space="preserve">, including </w:t>
                            </w:r>
                            <w:r>
                              <w:rPr>
                                <w:rFonts w:cstheme="minorHAnsi"/>
                                <w:bCs/>
                                <w:iCs/>
                                <w:color w:val="000000"/>
                                <w:sz w:val="20"/>
                                <w:szCs w:val="20"/>
                              </w:rPr>
                              <w:t>birth control</w:t>
                            </w:r>
                            <w:r w:rsidRPr="00BC1D8B">
                              <w:rPr>
                                <w:rFonts w:cstheme="minorHAnsi"/>
                                <w:bCs/>
                                <w:iCs/>
                                <w:color w:val="000000"/>
                                <w:sz w:val="20"/>
                                <w:szCs w:val="20"/>
                              </w:rPr>
                              <w:t xml:space="preserve">, which you (or the client) </w:t>
                            </w:r>
                            <w:r>
                              <w:rPr>
                                <w:rFonts w:cstheme="minorHAnsi"/>
                                <w:bCs/>
                                <w:iCs/>
                                <w:color w:val="000000"/>
                                <w:sz w:val="20"/>
                                <w:szCs w:val="20"/>
                              </w:rPr>
                              <w:t>are</w:t>
                            </w:r>
                            <w:r w:rsidRPr="00BC1D8B">
                              <w:rPr>
                                <w:rFonts w:cstheme="minorHAnsi"/>
                                <w:bCs/>
                                <w:iCs/>
                                <w:color w:val="000000"/>
                                <w:sz w:val="20"/>
                                <w:szCs w:val="20"/>
                              </w:rPr>
                              <w:t xml:space="preserve"> currently taking: </w:t>
                            </w:r>
                          </w:p>
                          <w:p w14:paraId="450B6DC4" w14:textId="77777777" w:rsidR="00BC1D8B" w:rsidRPr="00BC1D8B" w:rsidRDefault="00BC1D8B" w:rsidP="00CA30D2">
                            <w:pPr>
                              <w:pBdr>
                                <w:bottom w:val="double" w:sz="6" w:space="1" w:color="auto"/>
                              </w:pBdr>
                              <w:spacing w:before="240" w:after="240"/>
                              <w:rPr>
                                <w:rFonts w:cstheme="minorHAnsi"/>
                                <w:bCs/>
                                <w:iCs/>
                                <w:color w:val="000000"/>
                                <w:sz w:val="18"/>
                                <w:szCs w:val="18"/>
                              </w:rPr>
                            </w:pPr>
                            <w:r w:rsidRPr="00BC1D8B">
                              <w:rPr>
                                <w:rFonts w:cstheme="minorHAnsi"/>
                                <w:bCs/>
                                <w:iCs/>
                                <w:color w:val="000000"/>
                                <w:sz w:val="18"/>
                                <w:szCs w:val="18"/>
                              </w:rPr>
                              <w:t>Medication</w:t>
                            </w:r>
                            <w:r w:rsidRPr="00BC1D8B">
                              <w:rPr>
                                <w:rFonts w:cstheme="minorHAnsi"/>
                                <w:bCs/>
                                <w:iCs/>
                                <w:color w:val="000000"/>
                                <w:sz w:val="18"/>
                                <w:szCs w:val="18"/>
                              </w:rPr>
                              <w:tab/>
                            </w:r>
                            <w:r w:rsidRPr="00BC1D8B">
                              <w:rPr>
                                <w:rFonts w:cstheme="minorHAnsi"/>
                                <w:bCs/>
                                <w:iCs/>
                                <w:color w:val="000000"/>
                                <w:sz w:val="18"/>
                                <w:szCs w:val="18"/>
                              </w:rPr>
                              <w:tab/>
                            </w:r>
                            <w:r>
                              <w:rPr>
                                <w:rFonts w:cstheme="minorHAnsi"/>
                                <w:bCs/>
                                <w:iCs/>
                                <w:color w:val="000000"/>
                                <w:sz w:val="18"/>
                                <w:szCs w:val="18"/>
                              </w:rPr>
                              <w:tab/>
                            </w:r>
                            <w:r w:rsidRPr="00BC1D8B">
                              <w:rPr>
                                <w:rFonts w:cstheme="minorHAnsi"/>
                                <w:bCs/>
                                <w:iCs/>
                                <w:color w:val="000000"/>
                                <w:sz w:val="18"/>
                                <w:szCs w:val="18"/>
                              </w:rPr>
                              <w:t>Purpose</w:t>
                            </w:r>
                            <w:r w:rsidRPr="00BC1D8B">
                              <w:rPr>
                                <w:rFonts w:cstheme="minorHAnsi"/>
                                <w:bCs/>
                                <w:iCs/>
                                <w:color w:val="000000"/>
                                <w:sz w:val="18"/>
                                <w:szCs w:val="18"/>
                              </w:rPr>
                              <w:tab/>
                            </w:r>
                            <w:r w:rsidRPr="00BC1D8B">
                              <w:rPr>
                                <w:rFonts w:cstheme="minorHAnsi"/>
                                <w:bCs/>
                                <w:iCs/>
                                <w:color w:val="000000"/>
                                <w:sz w:val="18"/>
                                <w:szCs w:val="18"/>
                              </w:rPr>
                              <w:tab/>
                            </w:r>
                            <w:r w:rsidRPr="00BC1D8B">
                              <w:rPr>
                                <w:rFonts w:cstheme="minorHAnsi"/>
                                <w:bCs/>
                                <w:iCs/>
                                <w:color w:val="000000"/>
                                <w:sz w:val="18"/>
                                <w:szCs w:val="18"/>
                              </w:rPr>
                              <w:tab/>
                              <w:t xml:space="preserve">   </w:t>
                            </w:r>
                            <w:r>
                              <w:rPr>
                                <w:rFonts w:cstheme="minorHAnsi"/>
                                <w:bCs/>
                                <w:iCs/>
                                <w:color w:val="000000"/>
                                <w:sz w:val="18"/>
                                <w:szCs w:val="18"/>
                              </w:rPr>
                              <w:t xml:space="preserve">    </w:t>
                            </w:r>
                            <w:r>
                              <w:rPr>
                                <w:rFonts w:cstheme="minorHAnsi"/>
                                <w:bCs/>
                                <w:iCs/>
                                <w:color w:val="000000"/>
                                <w:sz w:val="18"/>
                                <w:szCs w:val="18"/>
                              </w:rPr>
                              <w:tab/>
                              <w:t xml:space="preserve"> Dose &amp; Frequency</w:t>
                            </w:r>
                            <w:r w:rsidRPr="00BC1D8B">
                              <w:rPr>
                                <w:rFonts w:cstheme="minorHAnsi"/>
                                <w:bCs/>
                                <w:iCs/>
                                <w:color w:val="000000"/>
                                <w:sz w:val="18"/>
                                <w:szCs w:val="18"/>
                              </w:rPr>
                              <w:tab/>
                            </w:r>
                            <w:r>
                              <w:rPr>
                                <w:rFonts w:cstheme="minorHAnsi"/>
                                <w:bCs/>
                                <w:iCs/>
                                <w:color w:val="000000"/>
                                <w:sz w:val="18"/>
                                <w:szCs w:val="18"/>
                              </w:rPr>
                              <w:t xml:space="preserve"> </w:t>
                            </w:r>
                            <w:r w:rsidRPr="00BC1D8B">
                              <w:rPr>
                                <w:rFonts w:cstheme="minorHAnsi"/>
                                <w:bCs/>
                                <w:iCs/>
                                <w:color w:val="000000"/>
                                <w:sz w:val="18"/>
                                <w:szCs w:val="18"/>
                              </w:rPr>
                              <w:t>Prescribing Doctor</w:t>
                            </w:r>
                          </w:p>
                          <w:p w14:paraId="627ECDD8"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35ABC8E9"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1A476CA3" w14:textId="77777777" w:rsid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11F6276"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6C111A03"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671FDA6D" w14:textId="77777777" w:rsid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C0B72D2"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6E40B95A"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413B472"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2FE51E8" w14:textId="77777777" w:rsid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3198F89D"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548675E0"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5650038"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EC6491F" w14:textId="77777777" w:rsidR="00BC1D8B" w:rsidRPr="00BC1D8B" w:rsidRDefault="00BC1D8B" w:rsidP="00BC1D8B">
                            <w:pPr>
                              <w:spacing w:before="240" w:after="240"/>
                              <w:rPr>
                                <w:rFonts w:cstheme="minorHAnsi"/>
                                <w:bCs/>
                                <w:iCs/>
                                <w:color w:val="000000"/>
                                <w:sz w:val="20"/>
                                <w:szCs w:val="20"/>
                                <w:u w:val="single"/>
                              </w:rPr>
                            </w:pPr>
                          </w:p>
                          <w:p w14:paraId="27F00FDE" w14:textId="77777777" w:rsidR="00BC1D8B" w:rsidRPr="00BC1D8B" w:rsidRDefault="00BC1D8B" w:rsidP="00BC1D8B">
                            <w:pPr>
                              <w:spacing w:before="240" w:after="240"/>
                              <w:rPr>
                                <w:rFonts w:cstheme="minorHAnsi"/>
                                <w:bCs/>
                                <w:iCs/>
                                <w:color w:val="000000"/>
                                <w:sz w:val="20"/>
                                <w:szCs w:val="20"/>
                                <w:u w:val="single"/>
                              </w:rPr>
                            </w:pPr>
                          </w:p>
                          <w:p w14:paraId="3F9D76D0" w14:textId="77777777" w:rsidR="00BC1D8B" w:rsidRPr="00BC1D8B" w:rsidRDefault="00BC1D8B" w:rsidP="00BC1D8B">
                            <w:pPr>
                              <w:spacing w:before="240" w:after="240"/>
                              <w:rPr>
                                <w:rFonts w:cstheme="minorHAnsi"/>
                                <w:bCs/>
                                <w:iCs/>
                                <w:color w:val="000000"/>
                                <w:sz w:val="20"/>
                                <w:szCs w:val="20"/>
                                <w:u w:val="single"/>
                              </w:rPr>
                            </w:pPr>
                          </w:p>
                          <w:p w14:paraId="16E3E820" w14:textId="77777777" w:rsidR="00BC1D8B" w:rsidRDefault="00BC1D8B" w:rsidP="00CA30D2">
                            <w:pPr>
                              <w:rPr>
                                <w:rFonts w:ascii="Calibri" w:hAnsi="Calibri"/>
                                <w:color w:val="000000"/>
                                <w:sz w:val="10"/>
                                <w:szCs w:val="10"/>
                              </w:rPr>
                            </w:pPr>
                          </w:p>
                          <w:p w14:paraId="404CCFF1" w14:textId="77777777" w:rsidR="00BC1D8B" w:rsidRPr="00BD48DA" w:rsidRDefault="00BC1D8B" w:rsidP="00CA30D2">
                            <w:pPr>
                              <w:rPr>
                                <w:rFonts w:ascii="Calibri" w:hAnsi="Calibri"/>
                                <w:bCs/>
                                <w:i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9B014" id="_x0000_t202" coordsize="21600,21600" o:spt="202" path="m,l,21600r21600,l21600,xe">
                <v:stroke joinstyle="miter"/>
                <v:path gradientshapeok="t" o:connecttype="rect"/>
              </v:shapetype>
              <v:shape id="Text Box 73" o:spid="_x0000_s1026" type="#_x0000_t202" style="position:absolute;left:0;text-align:left;margin-left:0;margin-top:94pt;width:533.05pt;height:379.5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G8LAIAAFM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">
                <v:textbox>
                  <w:txbxContent>
                    <w:p w14:paraId="75291B5B" w14:textId="77777777" w:rsidR="00BC1D8B" w:rsidRPr="00BC1D8B" w:rsidRDefault="00BC1D8B" w:rsidP="00CA30D2">
                      <w:pPr>
                        <w:spacing w:before="240" w:after="240"/>
                        <w:rPr>
                          <w:rFonts w:cstheme="minorHAnsi"/>
                          <w:bCs/>
                          <w:iCs/>
                          <w:color w:val="000000"/>
                          <w:sz w:val="20"/>
                          <w:szCs w:val="20"/>
                        </w:rPr>
                      </w:pPr>
                      <w:r w:rsidRPr="00BC1D8B">
                        <w:rPr>
                          <w:rFonts w:cstheme="minorHAnsi"/>
                          <w:bCs/>
                          <w:iCs/>
                          <w:color w:val="000000"/>
                          <w:sz w:val="20"/>
                          <w:szCs w:val="20"/>
                        </w:rPr>
                        <w:t xml:space="preserve">List any </w:t>
                      </w:r>
                      <w:r w:rsidRPr="00BC1D8B">
                        <w:rPr>
                          <w:rFonts w:cstheme="minorHAnsi"/>
                          <w:b/>
                          <w:bCs/>
                          <w:iCs/>
                          <w:color w:val="000000"/>
                          <w:sz w:val="20"/>
                          <w:szCs w:val="20"/>
                        </w:rPr>
                        <w:t>prescription medication</w:t>
                      </w:r>
                      <w:r w:rsidRPr="00BC1D8B">
                        <w:rPr>
                          <w:rFonts w:cstheme="minorHAnsi"/>
                          <w:bCs/>
                          <w:iCs/>
                          <w:color w:val="000000"/>
                          <w:sz w:val="20"/>
                          <w:szCs w:val="20"/>
                        </w:rPr>
                        <w:t xml:space="preserve">, including </w:t>
                      </w:r>
                      <w:r>
                        <w:rPr>
                          <w:rFonts w:cstheme="minorHAnsi"/>
                          <w:bCs/>
                          <w:iCs/>
                          <w:color w:val="000000"/>
                          <w:sz w:val="20"/>
                          <w:szCs w:val="20"/>
                        </w:rPr>
                        <w:t>birth control</w:t>
                      </w:r>
                      <w:r w:rsidRPr="00BC1D8B">
                        <w:rPr>
                          <w:rFonts w:cstheme="minorHAnsi"/>
                          <w:bCs/>
                          <w:iCs/>
                          <w:color w:val="000000"/>
                          <w:sz w:val="20"/>
                          <w:szCs w:val="20"/>
                        </w:rPr>
                        <w:t xml:space="preserve">, which you (or the client) </w:t>
                      </w:r>
                      <w:r>
                        <w:rPr>
                          <w:rFonts w:cstheme="minorHAnsi"/>
                          <w:bCs/>
                          <w:iCs/>
                          <w:color w:val="000000"/>
                          <w:sz w:val="20"/>
                          <w:szCs w:val="20"/>
                        </w:rPr>
                        <w:t>are</w:t>
                      </w:r>
                      <w:r w:rsidRPr="00BC1D8B">
                        <w:rPr>
                          <w:rFonts w:cstheme="minorHAnsi"/>
                          <w:bCs/>
                          <w:iCs/>
                          <w:color w:val="000000"/>
                          <w:sz w:val="20"/>
                          <w:szCs w:val="20"/>
                        </w:rPr>
                        <w:t xml:space="preserve"> currently taking: </w:t>
                      </w:r>
                    </w:p>
                    <w:p w14:paraId="450B6DC4" w14:textId="77777777" w:rsidR="00BC1D8B" w:rsidRPr="00BC1D8B" w:rsidRDefault="00BC1D8B" w:rsidP="00CA30D2">
                      <w:pPr>
                        <w:pBdr>
                          <w:bottom w:val="double" w:sz="6" w:space="1" w:color="auto"/>
                        </w:pBdr>
                        <w:spacing w:before="240" w:after="240"/>
                        <w:rPr>
                          <w:rFonts w:cstheme="minorHAnsi"/>
                          <w:bCs/>
                          <w:iCs/>
                          <w:color w:val="000000"/>
                          <w:sz w:val="18"/>
                          <w:szCs w:val="18"/>
                        </w:rPr>
                      </w:pPr>
                      <w:r w:rsidRPr="00BC1D8B">
                        <w:rPr>
                          <w:rFonts w:cstheme="minorHAnsi"/>
                          <w:bCs/>
                          <w:iCs/>
                          <w:color w:val="000000"/>
                          <w:sz w:val="18"/>
                          <w:szCs w:val="18"/>
                        </w:rPr>
                        <w:t>Medication</w:t>
                      </w:r>
                      <w:r w:rsidRPr="00BC1D8B">
                        <w:rPr>
                          <w:rFonts w:cstheme="minorHAnsi"/>
                          <w:bCs/>
                          <w:iCs/>
                          <w:color w:val="000000"/>
                          <w:sz w:val="18"/>
                          <w:szCs w:val="18"/>
                        </w:rPr>
                        <w:tab/>
                      </w:r>
                      <w:r w:rsidRPr="00BC1D8B">
                        <w:rPr>
                          <w:rFonts w:cstheme="minorHAnsi"/>
                          <w:bCs/>
                          <w:iCs/>
                          <w:color w:val="000000"/>
                          <w:sz w:val="18"/>
                          <w:szCs w:val="18"/>
                        </w:rPr>
                        <w:tab/>
                      </w:r>
                      <w:r>
                        <w:rPr>
                          <w:rFonts w:cstheme="minorHAnsi"/>
                          <w:bCs/>
                          <w:iCs/>
                          <w:color w:val="000000"/>
                          <w:sz w:val="18"/>
                          <w:szCs w:val="18"/>
                        </w:rPr>
                        <w:tab/>
                      </w:r>
                      <w:r w:rsidRPr="00BC1D8B">
                        <w:rPr>
                          <w:rFonts w:cstheme="minorHAnsi"/>
                          <w:bCs/>
                          <w:iCs/>
                          <w:color w:val="000000"/>
                          <w:sz w:val="18"/>
                          <w:szCs w:val="18"/>
                        </w:rPr>
                        <w:t>Purpose</w:t>
                      </w:r>
                      <w:r w:rsidRPr="00BC1D8B">
                        <w:rPr>
                          <w:rFonts w:cstheme="minorHAnsi"/>
                          <w:bCs/>
                          <w:iCs/>
                          <w:color w:val="000000"/>
                          <w:sz w:val="18"/>
                          <w:szCs w:val="18"/>
                        </w:rPr>
                        <w:tab/>
                      </w:r>
                      <w:r w:rsidRPr="00BC1D8B">
                        <w:rPr>
                          <w:rFonts w:cstheme="minorHAnsi"/>
                          <w:bCs/>
                          <w:iCs/>
                          <w:color w:val="000000"/>
                          <w:sz w:val="18"/>
                          <w:szCs w:val="18"/>
                        </w:rPr>
                        <w:tab/>
                      </w:r>
                      <w:r w:rsidRPr="00BC1D8B">
                        <w:rPr>
                          <w:rFonts w:cstheme="minorHAnsi"/>
                          <w:bCs/>
                          <w:iCs/>
                          <w:color w:val="000000"/>
                          <w:sz w:val="18"/>
                          <w:szCs w:val="18"/>
                        </w:rPr>
                        <w:tab/>
                        <w:t xml:space="preserve">   </w:t>
                      </w:r>
                      <w:r>
                        <w:rPr>
                          <w:rFonts w:cstheme="minorHAnsi"/>
                          <w:bCs/>
                          <w:iCs/>
                          <w:color w:val="000000"/>
                          <w:sz w:val="18"/>
                          <w:szCs w:val="18"/>
                        </w:rPr>
                        <w:t xml:space="preserve">    </w:t>
                      </w:r>
                      <w:r>
                        <w:rPr>
                          <w:rFonts w:cstheme="minorHAnsi"/>
                          <w:bCs/>
                          <w:iCs/>
                          <w:color w:val="000000"/>
                          <w:sz w:val="18"/>
                          <w:szCs w:val="18"/>
                        </w:rPr>
                        <w:tab/>
                        <w:t xml:space="preserve"> Dose &amp; Frequency</w:t>
                      </w:r>
                      <w:r w:rsidRPr="00BC1D8B">
                        <w:rPr>
                          <w:rFonts w:cstheme="minorHAnsi"/>
                          <w:bCs/>
                          <w:iCs/>
                          <w:color w:val="000000"/>
                          <w:sz w:val="18"/>
                          <w:szCs w:val="18"/>
                        </w:rPr>
                        <w:tab/>
                      </w:r>
                      <w:r>
                        <w:rPr>
                          <w:rFonts w:cstheme="minorHAnsi"/>
                          <w:bCs/>
                          <w:iCs/>
                          <w:color w:val="000000"/>
                          <w:sz w:val="18"/>
                          <w:szCs w:val="18"/>
                        </w:rPr>
                        <w:t xml:space="preserve"> </w:t>
                      </w:r>
                      <w:r w:rsidRPr="00BC1D8B">
                        <w:rPr>
                          <w:rFonts w:cstheme="minorHAnsi"/>
                          <w:bCs/>
                          <w:iCs/>
                          <w:color w:val="000000"/>
                          <w:sz w:val="18"/>
                          <w:szCs w:val="18"/>
                        </w:rPr>
                        <w:t>Prescribing Doctor</w:t>
                      </w:r>
                    </w:p>
                    <w:p w14:paraId="627ECDD8"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35ABC8E9"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1A476CA3" w14:textId="77777777" w:rsid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11F6276"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6C111A03"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671FDA6D" w14:textId="77777777" w:rsid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C0B72D2"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6E40B95A"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413B472"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2FE51E8" w14:textId="77777777" w:rsid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3198F89D"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548675E0"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5650038" w14:textId="77777777" w:rsidR="00BC1D8B" w:rsidRPr="00BC1D8B" w:rsidRDefault="00BC1D8B" w:rsidP="00BC1D8B">
                      <w:pPr>
                        <w:spacing w:before="240" w:after="240"/>
                        <w:rPr>
                          <w:rFonts w:cstheme="minorHAnsi"/>
                          <w:bCs/>
                          <w:iCs/>
                          <w:color w:val="000000"/>
                          <w:sz w:val="20"/>
                          <w:szCs w:val="20"/>
                          <w:u w:val="single"/>
                        </w:rPr>
                      </w:pP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rPr>
                        <w:tab/>
                      </w:r>
                      <w:r>
                        <w:rPr>
                          <w:rFonts w:cstheme="minorHAnsi"/>
                          <w:bCs/>
                          <w:iCs/>
                          <w:color w:val="000000"/>
                          <w:sz w:val="20"/>
                          <w:szCs w:val="20"/>
                          <w:u w:val="single"/>
                        </w:rPr>
                        <w:tab/>
                      </w:r>
                      <w:r>
                        <w:rPr>
                          <w:rFonts w:cstheme="minorHAnsi"/>
                          <w:bCs/>
                          <w:iCs/>
                          <w:color w:val="000000"/>
                          <w:sz w:val="20"/>
                          <w:szCs w:val="20"/>
                          <w:u w:val="single"/>
                        </w:rPr>
                        <w:tab/>
                      </w:r>
                      <w:r>
                        <w:rPr>
                          <w:rFonts w:cstheme="minorHAnsi"/>
                          <w:bCs/>
                          <w:iCs/>
                          <w:color w:val="000000"/>
                          <w:sz w:val="20"/>
                          <w:szCs w:val="20"/>
                          <w:u w:val="single"/>
                        </w:rPr>
                        <w:tab/>
                      </w:r>
                    </w:p>
                    <w:p w14:paraId="4EC6491F" w14:textId="77777777" w:rsidR="00BC1D8B" w:rsidRPr="00BC1D8B" w:rsidRDefault="00BC1D8B" w:rsidP="00BC1D8B">
                      <w:pPr>
                        <w:spacing w:before="240" w:after="240"/>
                        <w:rPr>
                          <w:rFonts w:cstheme="minorHAnsi"/>
                          <w:bCs/>
                          <w:iCs/>
                          <w:color w:val="000000"/>
                          <w:sz w:val="20"/>
                          <w:szCs w:val="20"/>
                          <w:u w:val="single"/>
                        </w:rPr>
                      </w:pPr>
                    </w:p>
                    <w:p w14:paraId="27F00FDE" w14:textId="77777777" w:rsidR="00BC1D8B" w:rsidRPr="00BC1D8B" w:rsidRDefault="00BC1D8B" w:rsidP="00BC1D8B">
                      <w:pPr>
                        <w:spacing w:before="240" w:after="240"/>
                        <w:rPr>
                          <w:rFonts w:cstheme="minorHAnsi"/>
                          <w:bCs/>
                          <w:iCs/>
                          <w:color w:val="000000"/>
                          <w:sz w:val="20"/>
                          <w:szCs w:val="20"/>
                          <w:u w:val="single"/>
                        </w:rPr>
                      </w:pPr>
                    </w:p>
                    <w:p w14:paraId="3F9D76D0" w14:textId="77777777" w:rsidR="00BC1D8B" w:rsidRPr="00BC1D8B" w:rsidRDefault="00BC1D8B" w:rsidP="00BC1D8B">
                      <w:pPr>
                        <w:spacing w:before="240" w:after="240"/>
                        <w:rPr>
                          <w:rFonts w:cstheme="minorHAnsi"/>
                          <w:bCs/>
                          <w:iCs/>
                          <w:color w:val="000000"/>
                          <w:sz w:val="20"/>
                          <w:szCs w:val="20"/>
                          <w:u w:val="single"/>
                        </w:rPr>
                      </w:pPr>
                    </w:p>
                    <w:p w14:paraId="16E3E820" w14:textId="77777777" w:rsidR="00BC1D8B" w:rsidRDefault="00BC1D8B" w:rsidP="00CA30D2">
                      <w:pPr>
                        <w:rPr>
                          <w:rFonts w:ascii="Calibri" w:hAnsi="Calibri"/>
                          <w:color w:val="000000"/>
                          <w:sz w:val="10"/>
                          <w:szCs w:val="10"/>
                        </w:rPr>
                      </w:pPr>
                    </w:p>
                    <w:p w14:paraId="404CCFF1" w14:textId="77777777" w:rsidR="00BC1D8B" w:rsidRPr="00BD48DA" w:rsidRDefault="00BC1D8B" w:rsidP="00CA30D2">
                      <w:pPr>
                        <w:rPr>
                          <w:rFonts w:ascii="Calibri" w:hAnsi="Calibri"/>
                          <w:bCs/>
                          <w:iCs/>
                          <w:color w:val="000000"/>
                        </w:rPr>
                      </w:pPr>
                    </w:p>
                  </w:txbxContent>
                </v:textbox>
                <w10:wrap anchorx="margin" anchory="page"/>
              </v:shape>
            </w:pict>
          </mc:Fallback>
        </mc:AlternateContent>
      </w:r>
    </w:p>
    <w:p w14:paraId="4BF3051F" w14:textId="77777777" w:rsidR="00BC1D8B" w:rsidRDefault="00BC1D8B" w:rsidP="00BC1D8B">
      <w:pPr>
        <w:tabs>
          <w:tab w:val="left" w:pos="5640"/>
        </w:tabs>
        <w:jc w:val="center"/>
        <w:rPr>
          <w:rFonts w:cstheme="minorHAnsi"/>
          <w:b/>
          <w:noProof/>
          <w:sz w:val="24"/>
        </w:rPr>
      </w:pPr>
    </w:p>
    <w:p w14:paraId="45185532" w14:textId="77777777" w:rsidR="00BC1D8B" w:rsidRDefault="00BC1D8B" w:rsidP="00BC1D8B">
      <w:pPr>
        <w:tabs>
          <w:tab w:val="left" w:pos="5640"/>
        </w:tabs>
        <w:jc w:val="center"/>
        <w:rPr>
          <w:rFonts w:cstheme="minorHAnsi"/>
          <w:b/>
          <w:noProof/>
          <w:sz w:val="24"/>
        </w:rPr>
      </w:pPr>
    </w:p>
    <w:p w14:paraId="51893E52" w14:textId="77777777" w:rsidR="00BC1D8B" w:rsidRDefault="00BC1D8B" w:rsidP="00BC1D8B">
      <w:pPr>
        <w:tabs>
          <w:tab w:val="left" w:pos="5640"/>
        </w:tabs>
        <w:jc w:val="center"/>
        <w:rPr>
          <w:rFonts w:cstheme="minorHAnsi"/>
          <w:b/>
          <w:noProof/>
          <w:sz w:val="24"/>
        </w:rPr>
      </w:pPr>
    </w:p>
    <w:p w14:paraId="1928C3DB" w14:textId="77777777" w:rsidR="00BC1D8B" w:rsidRDefault="00BC1D8B" w:rsidP="00BC1D8B">
      <w:pPr>
        <w:tabs>
          <w:tab w:val="left" w:pos="5640"/>
        </w:tabs>
        <w:jc w:val="center"/>
        <w:rPr>
          <w:rFonts w:cstheme="minorHAnsi"/>
          <w:b/>
          <w:noProof/>
          <w:sz w:val="24"/>
        </w:rPr>
      </w:pPr>
    </w:p>
    <w:p w14:paraId="4BEE69E5" w14:textId="77777777" w:rsidR="00BC1D8B" w:rsidRDefault="00BC1D8B" w:rsidP="00BC1D8B">
      <w:pPr>
        <w:tabs>
          <w:tab w:val="left" w:pos="5640"/>
        </w:tabs>
        <w:jc w:val="center"/>
        <w:rPr>
          <w:rFonts w:cstheme="minorHAnsi"/>
          <w:b/>
          <w:noProof/>
          <w:sz w:val="24"/>
        </w:rPr>
      </w:pPr>
    </w:p>
    <w:p w14:paraId="14615F05" w14:textId="77777777" w:rsidR="00BC1D8B" w:rsidRDefault="00BC1D8B" w:rsidP="00BC1D8B">
      <w:pPr>
        <w:tabs>
          <w:tab w:val="left" w:pos="5640"/>
        </w:tabs>
        <w:jc w:val="center"/>
        <w:rPr>
          <w:rFonts w:cstheme="minorHAnsi"/>
          <w:b/>
          <w:noProof/>
          <w:sz w:val="24"/>
        </w:rPr>
      </w:pPr>
    </w:p>
    <w:p w14:paraId="7686FAB6" w14:textId="77777777" w:rsidR="00BC1D8B" w:rsidRDefault="00BC1D8B" w:rsidP="00BC1D8B">
      <w:pPr>
        <w:tabs>
          <w:tab w:val="left" w:pos="5640"/>
        </w:tabs>
        <w:jc w:val="center"/>
        <w:rPr>
          <w:rFonts w:cstheme="minorHAnsi"/>
          <w:b/>
          <w:noProof/>
          <w:sz w:val="24"/>
        </w:rPr>
      </w:pPr>
    </w:p>
    <w:p w14:paraId="334D054A" w14:textId="77777777" w:rsidR="00BC1D8B" w:rsidRDefault="00BC1D8B" w:rsidP="00BC1D8B">
      <w:pPr>
        <w:tabs>
          <w:tab w:val="left" w:pos="5640"/>
        </w:tabs>
        <w:jc w:val="center"/>
        <w:rPr>
          <w:rFonts w:cstheme="minorHAnsi"/>
          <w:b/>
          <w:noProof/>
          <w:sz w:val="24"/>
        </w:rPr>
      </w:pPr>
    </w:p>
    <w:p w14:paraId="2CD0B463" w14:textId="77777777" w:rsidR="00BC1D8B" w:rsidRDefault="00BC1D8B" w:rsidP="00BC1D8B">
      <w:pPr>
        <w:tabs>
          <w:tab w:val="left" w:pos="5640"/>
        </w:tabs>
        <w:jc w:val="center"/>
        <w:rPr>
          <w:rFonts w:cstheme="minorHAnsi"/>
          <w:b/>
          <w:noProof/>
          <w:sz w:val="24"/>
        </w:rPr>
      </w:pPr>
    </w:p>
    <w:p w14:paraId="5DA4FEE6" w14:textId="77777777" w:rsidR="00BC1D8B" w:rsidRDefault="00BC1D8B" w:rsidP="00BC1D8B">
      <w:pPr>
        <w:tabs>
          <w:tab w:val="left" w:pos="5640"/>
        </w:tabs>
        <w:jc w:val="center"/>
        <w:rPr>
          <w:rFonts w:cstheme="minorHAnsi"/>
          <w:b/>
          <w:noProof/>
          <w:sz w:val="24"/>
        </w:rPr>
      </w:pPr>
    </w:p>
    <w:p w14:paraId="1DD39B98" w14:textId="77777777" w:rsidR="00BC1D8B" w:rsidRDefault="00BC1D8B" w:rsidP="00BC1D8B">
      <w:pPr>
        <w:tabs>
          <w:tab w:val="left" w:pos="5640"/>
        </w:tabs>
        <w:jc w:val="center"/>
        <w:rPr>
          <w:rFonts w:cstheme="minorHAnsi"/>
          <w:b/>
          <w:noProof/>
          <w:sz w:val="24"/>
        </w:rPr>
      </w:pPr>
    </w:p>
    <w:p w14:paraId="5A04C81F" w14:textId="77777777" w:rsidR="00BC1D8B" w:rsidRDefault="00BC1D8B" w:rsidP="00BC1D8B">
      <w:pPr>
        <w:tabs>
          <w:tab w:val="left" w:pos="5640"/>
        </w:tabs>
        <w:jc w:val="center"/>
        <w:rPr>
          <w:rFonts w:cstheme="minorHAnsi"/>
          <w:b/>
          <w:noProof/>
          <w:sz w:val="24"/>
        </w:rPr>
      </w:pPr>
    </w:p>
    <w:p w14:paraId="047E260E" w14:textId="77777777" w:rsidR="00BC1D8B" w:rsidRDefault="00BC1D8B" w:rsidP="00BC1D8B">
      <w:pPr>
        <w:tabs>
          <w:tab w:val="left" w:pos="5640"/>
        </w:tabs>
        <w:jc w:val="center"/>
        <w:rPr>
          <w:rFonts w:cstheme="minorHAnsi"/>
          <w:b/>
          <w:noProof/>
          <w:sz w:val="24"/>
        </w:rPr>
      </w:pPr>
    </w:p>
    <w:p w14:paraId="7686A3ED" w14:textId="77777777" w:rsidR="00BC1D8B" w:rsidRDefault="00BC1D8B" w:rsidP="00BC1D8B">
      <w:pPr>
        <w:tabs>
          <w:tab w:val="left" w:pos="5640"/>
        </w:tabs>
        <w:jc w:val="center"/>
        <w:rPr>
          <w:rFonts w:cstheme="minorHAnsi"/>
          <w:b/>
          <w:noProof/>
          <w:sz w:val="24"/>
        </w:rPr>
      </w:pPr>
    </w:p>
    <w:p w14:paraId="264BA7D2" w14:textId="77777777" w:rsidR="00BC1D8B" w:rsidRDefault="00BC1D8B" w:rsidP="00BC1D8B">
      <w:pPr>
        <w:tabs>
          <w:tab w:val="left" w:pos="5640"/>
        </w:tabs>
        <w:jc w:val="center"/>
        <w:rPr>
          <w:rFonts w:cstheme="minorHAnsi"/>
          <w:b/>
          <w:noProof/>
          <w:sz w:val="24"/>
        </w:rPr>
      </w:pPr>
    </w:p>
    <w:p w14:paraId="3F71EC58" w14:textId="77777777" w:rsidR="00BC1D8B" w:rsidRDefault="00BC1D8B" w:rsidP="00BC1D8B">
      <w:pPr>
        <w:tabs>
          <w:tab w:val="left" w:pos="5640"/>
        </w:tabs>
        <w:jc w:val="center"/>
        <w:rPr>
          <w:rFonts w:cstheme="minorHAnsi"/>
          <w:b/>
          <w:noProof/>
          <w:sz w:val="24"/>
        </w:rPr>
      </w:pPr>
    </w:p>
    <w:p w14:paraId="1084C9A2" w14:textId="77777777" w:rsidR="00BC1D8B" w:rsidRDefault="00BC1D8B" w:rsidP="00BC1D8B">
      <w:pPr>
        <w:tabs>
          <w:tab w:val="left" w:pos="5640"/>
        </w:tabs>
        <w:jc w:val="center"/>
        <w:rPr>
          <w:rFonts w:cstheme="minorHAnsi"/>
          <w:b/>
          <w:noProof/>
          <w:sz w:val="24"/>
        </w:rPr>
      </w:pPr>
    </w:p>
    <w:p w14:paraId="51380146" w14:textId="77777777" w:rsidR="00BC1D8B" w:rsidRDefault="00BC1D8B" w:rsidP="00BC1D8B">
      <w:pPr>
        <w:tabs>
          <w:tab w:val="left" w:pos="5640"/>
        </w:tabs>
        <w:jc w:val="center"/>
        <w:rPr>
          <w:rFonts w:cstheme="minorHAnsi"/>
          <w:b/>
          <w:noProof/>
          <w:sz w:val="24"/>
        </w:rPr>
      </w:pPr>
    </w:p>
    <w:p w14:paraId="6C95C7D3" w14:textId="77777777" w:rsidR="00BC1D8B" w:rsidRDefault="00BC1D8B" w:rsidP="00BC1D8B">
      <w:pPr>
        <w:tabs>
          <w:tab w:val="left" w:pos="5640"/>
        </w:tabs>
        <w:jc w:val="center"/>
        <w:rPr>
          <w:rFonts w:cstheme="minorHAnsi"/>
          <w:b/>
          <w:noProof/>
          <w:sz w:val="24"/>
        </w:rPr>
      </w:pPr>
    </w:p>
    <w:p w14:paraId="491FCAFC" w14:textId="77777777" w:rsidR="00BC1D8B" w:rsidRDefault="00BC1D8B" w:rsidP="00BC1D8B">
      <w:pPr>
        <w:tabs>
          <w:tab w:val="left" w:pos="5640"/>
        </w:tabs>
        <w:jc w:val="center"/>
        <w:rPr>
          <w:rFonts w:cstheme="minorHAnsi"/>
          <w:b/>
          <w:noProof/>
          <w:sz w:val="24"/>
        </w:rPr>
      </w:pPr>
    </w:p>
    <w:p w14:paraId="63BAFD96" w14:textId="77777777" w:rsidR="00BC1D8B" w:rsidRDefault="00BC1D8B" w:rsidP="00BC1D8B">
      <w:pPr>
        <w:tabs>
          <w:tab w:val="left" w:pos="5640"/>
        </w:tabs>
        <w:jc w:val="center"/>
        <w:rPr>
          <w:rFonts w:cstheme="minorHAnsi"/>
          <w:b/>
          <w:noProof/>
          <w:sz w:val="24"/>
        </w:rPr>
      </w:pPr>
    </w:p>
    <w:p w14:paraId="179F4DBE" w14:textId="77777777" w:rsidR="00BC1D8B" w:rsidRDefault="00BC1D8B" w:rsidP="00BC1D8B">
      <w:pPr>
        <w:tabs>
          <w:tab w:val="left" w:pos="5640"/>
        </w:tabs>
        <w:jc w:val="center"/>
        <w:rPr>
          <w:rFonts w:cstheme="minorHAnsi"/>
          <w:b/>
          <w:noProof/>
          <w:sz w:val="24"/>
        </w:rPr>
      </w:pPr>
    </w:p>
    <w:p w14:paraId="55763B3A" w14:textId="77777777" w:rsidR="00BC1D8B" w:rsidRDefault="00BC1D8B" w:rsidP="00BC1D8B">
      <w:pPr>
        <w:tabs>
          <w:tab w:val="left" w:pos="5640"/>
        </w:tabs>
        <w:jc w:val="center"/>
        <w:rPr>
          <w:rFonts w:cstheme="minorHAnsi"/>
          <w:b/>
          <w:noProof/>
          <w:sz w:val="24"/>
        </w:rPr>
      </w:pPr>
    </w:p>
    <w:p w14:paraId="33CB0BAB" w14:textId="77777777" w:rsidR="00BC1D8B" w:rsidRDefault="00BC1D8B" w:rsidP="00BC1D8B">
      <w:pPr>
        <w:tabs>
          <w:tab w:val="left" w:pos="5640"/>
        </w:tabs>
        <w:jc w:val="center"/>
        <w:rPr>
          <w:rFonts w:cstheme="minorHAnsi"/>
          <w:b/>
          <w:noProof/>
          <w:sz w:val="24"/>
        </w:rPr>
      </w:pPr>
    </w:p>
    <w:p w14:paraId="0F8B72AB" w14:textId="77777777" w:rsidR="00BC1D8B" w:rsidRDefault="00BC1D8B" w:rsidP="00BC1D8B">
      <w:pPr>
        <w:tabs>
          <w:tab w:val="left" w:pos="5640"/>
        </w:tabs>
        <w:jc w:val="center"/>
        <w:rPr>
          <w:rFonts w:cstheme="minorHAnsi"/>
          <w:b/>
          <w:noProof/>
          <w:sz w:val="24"/>
        </w:rPr>
      </w:pPr>
    </w:p>
    <w:p w14:paraId="73BAD1E6" w14:textId="77777777" w:rsidR="00BC1D8B" w:rsidRDefault="00BC1D8B" w:rsidP="00BC1D8B">
      <w:pPr>
        <w:tabs>
          <w:tab w:val="left" w:pos="5640"/>
        </w:tabs>
        <w:jc w:val="center"/>
        <w:rPr>
          <w:rFonts w:cstheme="minorHAnsi"/>
          <w:b/>
          <w:noProof/>
          <w:sz w:val="24"/>
        </w:rPr>
      </w:pPr>
    </w:p>
    <w:p w14:paraId="61136534" w14:textId="77777777" w:rsidR="00BC1D8B" w:rsidRDefault="00BC1D8B" w:rsidP="00BC1D8B">
      <w:pPr>
        <w:tabs>
          <w:tab w:val="left" w:pos="5640"/>
        </w:tabs>
        <w:jc w:val="center"/>
        <w:rPr>
          <w:rFonts w:cstheme="minorHAnsi"/>
          <w:b/>
          <w:noProof/>
          <w:sz w:val="24"/>
        </w:rPr>
      </w:pPr>
    </w:p>
    <w:p w14:paraId="401E7773" w14:textId="77777777" w:rsidR="00BC1D8B" w:rsidRDefault="00BC1D8B" w:rsidP="00BC1D8B">
      <w:pPr>
        <w:tabs>
          <w:tab w:val="left" w:pos="5640"/>
        </w:tabs>
        <w:jc w:val="center"/>
        <w:rPr>
          <w:rFonts w:cstheme="minorHAnsi"/>
          <w:b/>
          <w:noProof/>
          <w:sz w:val="24"/>
        </w:rPr>
      </w:pPr>
    </w:p>
    <w:p w14:paraId="6BD93E68" w14:textId="77777777" w:rsidR="00F4556C" w:rsidRDefault="00BC1D8B" w:rsidP="00BC1D8B">
      <w:pPr>
        <w:tabs>
          <w:tab w:val="left" w:pos="5640"/>
        </w:tabs>
        <w:jc w:val="center"/>
        <w:rPr>
          <w:noProof/>
        </w:rPr>
      </w:pPr>
      <w:r w:rsidRPr="00BC1D8B">
        <w:rPr>
          <w:rFonts w:cstheme="minorHAnsi"/>
          <w:b/>
          <w:noProof/>
          <w:sz w:val="24"/>
        </w:rPr>
        <mc:AlternateContent>
          <mc:Choice Requires="wps">
            <w:drawing>
              <wp:anchor distT="45720" distB="45720" distL="114300" distR="114300" simplePos="0" relativeHeight="251664896" behindDoc="0" locked="0" layoutInCell="1" allowOverlap="1" wp14:anchorId="0F0AF654" wp14:editId="3298B8A0">
                <wp:simplePos x="0" y="0"/>
                <wp:positionH relativeFrom="column">
                  <wp:posOffset>206567</wp:posOffset>
                </wp:positionH>
                <wp:positionV relativeFrom="paragraph">
                  <wp:posOffset>328295</wp:posOffset>
                </wp:positionV>
                <wp:extent cx="2558415" cy="899795"/>
                <wp:effectExtent l="0" t="0" r="13335" b="1460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899795"/>
                        </a:xfrm>
                        <a:prstGeom prst="rect">
                          <a:avLst/>
                        </a:prstGeom>
                        <a:solidFill>
                          <a:srgbClr val="FFFFFF"/>
                        </a:solidFill>
                        <a:ln w="9525">
                          <a:solidFill>
                            <a:srgbClr val="000000"/>
                          </a:solidFill>
                          <a:miter lim="800000"/>
                          <a:headEnd/>
                          <a:tailEnd/>
                        </a:ln>
                      </wps:spPr>
                      <wps:txbx>
                        <w:txbxContent>
                          <w:p w14:paraId="63F5E162" w14:textId="77777777" w:rsidR="00BC1D8B" w:rsidRDefault="00BC1D8B" w:rsidP="00BC1D8B">
                            <w:pPr>
                              <w:jc w:val="center"/>
                            </w:pPr>
                            <w:r>
                              <w:t>I decline to answer. I understand knowledge of the medications I take may be an important part of my treatment with a therapist and/or psychiatrist.</w:t>
                            </w:r>
                          </w:p>
                          <w:p w14:paraId="6AD46708" w14:textId="77777777" w:rsidR="00BC1D8B" w:rsidRDefault="00BC1D8B" w:rsidP="00BC1D8B">
                            <w:pPr>
                              <w:jc w:val="center"/>
                            </w:pPr>
                          </w:p>
                          <w:p w14:paraId="71819677" w14:textId="77777777" w:rsidR="00BC1D8B" w:rsidRDefault="00BC1D8B" w:rsidP="00BC1D8B">
                            <w:pPr>
                              <w:jc w:val="center"/>
                            </w:pPr>
                          </w:p>
                          <w:p w14:paraId="1376371D" w14:textId="77777777" w:rsidR="00BC1D8B" w:rsidRPr="00BC1D8B" w:rsidRDefault="00BC1D8B" w:rsidP="00BC1D8B">
                            <w:pPr>
                              <w:jc w:val="center"/>
                              <w:rPr>
                                <w:u w:val="single"/>
                              </w:rPr>
                            </w:pPr>
                            <w:r>
                              <w:t xml:space="preserve">Initial : </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AF654" id="Text Box 2" o:spid="_x0000_s1027" type="#_x0000_t202" style="position:absolute;left:0;text-align:left;margin-left:16.25pt;margin-top:25.85pt;width:201.45pt;height:70.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">
                <v:textbox>
                  <w:txbxContent>
                    <w:p w14:paraId="63F5E162" w14:textId="77777777" w:rsidR="00BC1D8B" w:rsidRDefault="00BC1D8B" w:rsidP="00BC1D8B">
                      <w:pPr>
                        <w:jc w:val="center"/>
                      </w:pPr>
                      <w:r>
                        <w:t>I decline to answer. I understand knowledge of the medications I take may be an important part of my treatment with a therapist and/or psychiatrist.</w:t>
                      </w:r>
                    </w:p>
                    <w:p w14:paraId="6AD46708" w14:textId="77777777" w:rsidR="00BC1D8B" w:rsidRDefault="00BC1D8B" w:rsidP="00BC1D8B">
                      <w:pPr>
                        <w:jc w:val="center"/>
                      </w:pPr>
                    </w:p>
                    <w:p w14:paraId="71819677" w14:textId="77777777" w:rsidR="00BC1D8B" w:rsidRDefault="00BC1D8B" w:rsidP="00BC1D8B">
                      <w:pPr>
                        <w:jc w:val="center"/>
                      </w:pPr>
                    </w:p>
                    <w:p w14:paraId="1376371D" w14:textId="77777777" w:rsidR="00BC1D8B" w:rsidRPr="00BC1D8B" w:rsidRDefault="00BC1D8B" w:rsidP="00BC1D8B">
                      <w:pPr>
                        <w:jc w:val="center"/>
                        <w:rPr>
                          <w:u w:val="single"/>
                        </w:rPr>
                      </w:pPr>
                      <w:r>
                        <w:t xml:space="preserve">Initial : </w:t>
                      </w:r>
                      <w:r>
                        <w:rPr>
                          <w:u w:val="single"/>
                        </w:rPr>
                        <w:tab/>
                      </w:r>
                      <w:r>
                        <w:rPr>
                          <w:u w:val="single"/>
                        </w:rPr>
                        <w:tab/>
                      </w:r>
                      <w:r>
                        <w:rPr>
                          <w:u w:val="single"/>
                        </w:rPr>
                        <w:tab/>
                      </w:r>
                    </w:p>
                  </w:txbxContent>
                </v:textbox>
                <w10:wrap type="square"/>
              </v:shape>
            </w:pict>
          </mc:Fallback>
        </mc:AlternateContent>
      </w:r>
      <w:r>
        <w:rPr>
          <w:noProof/>
        </w:rPr>
        <mc:AlternateContent>
          <mc:Choice Requires="wps">
            <w:drawing>
              <wp:anchor distT="45720" distB="45720" distL="114300" distR="114300" simplePos="0" relativeHeight="251665920" behindDoc="0" locked="0" layoutInCell="1" allowOverlap="1" wp14:anchorId="27EFB03D" wp14:editId="3148CD08">
                <wp:simplePos x="0" y="0"/>
                <wp:positionH relativeFrom="column">
                  <wp:posOffset>3928007</wp:posOffset>
                </wp:positionH>
                <wp:positionV relativeFrom="paragraph">
                  <wp:posOffset>355836</wp:posOffset>
                </wp:positionV>
                <wp:extent cx="2423795" cy="871855"/>
                <wp:effectExtent l="0" t="0" r="14605" b="2349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871855"/>
                        </a:xfrm>
                        <a:prstGeom prst="rect">
                          <a:avLst/>
                        </a:prstGeom>
                        <a:solidFill>
                          <a:srgbClr val="FFFFFF"/>
                        </a:solidFill>
                        <a:ln w="9525">
                          <a:solidFill>
                            <a:srgbClr val="000000"/>
                          </a:solidFill>
                          <a:miter lim="800000"/>
                          <a:headEnd/>
                          <a:tailEnd/>
                        </a:ln>
                      </wps:spPr>
                      <wps:txbx>
                        <w:txbxContent>
                          <w:p w14:paraId="1030873B" w14:textId="77777777" w:rsidR="00BC1D8B" w:rsidRDefault="00BC1D8B" w:rsidP="00BC1D8B">
                            <w:pPr>
                              <w:jc w:val="center"/>
                            </w:pPr>
                            <w:r>
                              <w:t xml:space="preserve">By initialing here, I am attesting that client </w:t>
                            </w:r>
                            <w:r w:rsidRPr="00F4556C">
                              <w:rPr>
                                <w:u w:val="single"/>
                              </w:rPr>
                              <w:t xml:space="preserve">does not </w:t>
                            </w:r>
                            <w:r w:rsidR="00F4556C" w:rsidRPr="00F4556C">
                              <w:rPr>
                                <w:u w:val="single"/>
                              </w:rPr>
                              <w:t>report taking</w:t>
                            </w:r>
                            <w:r w:rsidRPr="00F4556C">
                              <w:t xml:space="preserve"> </w:t>
                            </w:r>
                            <w:r>
                              <w:t>any medications on a regular basis</w:t>
                            </w:r>
                          </w:p>
                          <w:p w14:paraId="30C09204" w14:textId="77777777" w:rsidR="00BC1D8B" w:rsidRDefault="00BC1D8B" w:rsidP="00BC1D8B">
                            <w:pPr>
                              <w:jc w:val="center"/>
                            </w:pPr>
                          </w:p>
                          <w:p w14:paraId="66AE640A" w14:textId="77777777" w:rsidR="00BC1D8B" w:rsidRDefault="00BC1D8B" w:rsidP="00BC1D8B">
                            <w:pPr>
                              <w:jc w:val="center"/>
                            </w:pPr>
                          </w:p>
                          <w:p w14:paraId="4B40C380" w14:textId="77777777" w:rsidR="00BC1D8B" w:rsidRPr="00BC1D8B" w:rsidRDefault="00BC1D8B" w:rsidP="00BC1D8B">
                            <w:pPr>
                              <w:jc w:val="center"/>
                              <w:rPr>
                                <w:u w:val="single"/>
                              </w:rPr>
                            </w:pPr>
                            <w:r>
                              <w:t xml:space="preserve">Initial : </w:t>
                            </w:r>
                            <w:r>
                              <w:rPr>
                                <w:u w:val="single"/>
                              </w:rPr>
                              <w:tab/>
                            </w:r>
                            <w:r>
                              <w:rPr>
                                <w:u w:val="single"/>
                              </w:rPr>
                              <w:tab/>
                            </w:r>
                            <w:r>
                              <w:rPr>
                                <w:u w:val="single"/>
                              </w:rPr>
                              <w:tab/>
                            </w:r>
                          </w:p>
                          <w:p w14:paraId="0E98E69C" w14:textId="77777777" w:rsidR="00BC1D8B" w:rsidRDefault="00BC1D8B" w:rsidP="00BC1D8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FB03D" id="_x0000_s1028" type="#_x0000_t202" style="position:absolute;left:0;text-align:left;margin-left:309.3pt;margin-top:28pt;width:190.85pt;height:68.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">
                <v:textbox>
                  <w:txbxContent>
                    <w:p w14:paraId="1030873B" w14:textId="77777777" w:rsidR="00BC1D8B" w:rsidRDefault="00BC1D8B" w:rsidP="00BC1D8B">
                      <w:pPr>
                        <w:jc w:val="center"/>
                      </w:pPr>
                      <w:r>
                        <w:t xml:space="preserve">By initialing here, I am attesting that client </w:t>
                      </w:r>
                      <w:r w:rsidRPr="00F4556C">
                        <w:rPr>
                          <w:u w:val="single"/>
                        </w:rPr>
                        <w:t xml:space="preserve">does not </w:t>
                      </w:r>
                      <w:r w:rsidR="00F4556C" w:rsidRPr="00F4556C">
                        <w:rPr>
                          <w:u w:val="single"/>
                        </w:rPr>
                        <w:t>report taking</w:t>
                      </w:r>
                      <w:r w:rsidRPr="00F4556C">
                        <w:t xml:space="preserve"> </w:t>
                      </w:r>
                      <w:r>
                        <w:t>any medications on a regular basis</w:t>
                      </w:r>
                    </w:p>
                    <w:p w14:paraId="30C09204" w14:textId="77777777" w:rsidR="00BC1D8B" w:rsidRDefault="00BC1D8B" w:rsidP="00BC1D8B">
                      <w:pPr>
                        <w:jc w:val="center"/>
                      </w:pPr>
                    </w:p>
                    <w:p w14:paraId="66AE640A" w14:textId="77777777" w:rsidR="00BC1D8B" w:rsidRDefault="00BC1D8B" w:rsidP="00BC1D8B">
                      <w:pPr>
                        <w:jc w:val="center"/>
                      </w:pPr>
                    </w:p>
                    <w:p w14:paraId="4B40C380" w14:textId="77777777" w:rsidR="00BC1D8B" w:rsidRPr="00BC1D8B" w:rsidRDefault="00BC1D8B" w:rsidP="00BC1D8B">
                      <w:pPr>
                        <w:jc w:val="center"/>
                        <w:rPr>
                          <w:u w:val="single"/>
                        </w:rPr>
                      </w:pPr>
                      <w:r>
                        <w:t xml:space="preserve">Initial : </w:t>
                      </w:r>
                      <w:r>
                        <w:rPr>
                          <w:u w:val="single"/>
                        </w:rPr>
                        <w:tab/>
                      </w:r>
                      <w:r>
                        <w:rPr>
                          <w:u w:val="single"/>
                        </w:rPr>
                        <w:tab/>
                      </w:r>
                      <w:r>
                        <w:rPr>
                          <w:u w:val="single"/>
                        </w:rPr>
                        <w:tab/>
                      </w:r>
                    </w:p>
                    <w:p w14:paraId="0E98E69C" w14:textId="77777777" w:rsidR="00BC1D8B" w:rsidRDefault="00BC1D8B" w:rsidP="00BC1D8B">
                      <w:pPr>
                        <w:jc w:val="center"/>
                      </w:pPr>
                    </w:p>
                  </w:txbxContent>
                </v:textbox>
                <w10:wrap type="square"/>
              </v:shape>
            </w:pict>
          </mc:Fallback>
        </mc:AlternateContent>
      </w:r>
      <w:r w:rsidR="00CA30D2">
        <w:rPr>
          <w:noProof/>
        </w:rPr>
        <w:br w:type="page"/>
      </w:r>
    </w:p>
    <w:p w14:paraId="083C0E80" w14:textId="77777777" w:rsidR="00F4556C" w:rsidRDefault="00F4556C" w:rsidP="00BC1D8B">
      <w:pPr>
        <w:tabs>
          <w:tab w:val="left" w:pos="5640"/>
        </w:tabs>
        <w:jc w:val="center"/>
        <w:rPr>
          <w:noProof/>
        </w:rPr>
      </w:pPr>
    </w:p>
    <w:p w14:paraId="0304FB94" w14:textId="77777777" w:rsidR="00270C0A" w:rsidRPr="00F4556C" w:rsidRDefault="00BC1D8B" w:rsidP="00F4556C">
      <w:pPr>
        <w:tabs>
          <w:tab w:val="left" w:pos="5640"/>
        </w:tabs>
        <w:rPr>
          <w:rFonts w:cstheme="minorHAnsi"/>
          <w:b/>
          <w:bCs/>
          <w:color w:val="000000" w:themeColor="text1"/>
          <w:sz w:val="24"/>
        </w:rPr>
      </w:pPr>
      <w:r w:rsidRPr="00F4556C">
        <w:rPr>
          <w:rFonts w:cstheme="minorHAnsi"/>
          <w:b/>
          <w:noProof/>
          <w:sz w:val="24"/>
        </w:rPr>
        <w:t>C</w:t>
      </w:r>
      <w:r w:rsidR="00270C0A" w:rsidRPr="00F4556C">
        <w:rPr>
          <w:rFonts w:cstheme="minorHAnsi"/>
          <w:b/>
          <w:bCs/>
          <w:color w:val="000000" w:themeColor="text1"/>
          <w:sz w:val="24"/>
        </w:rPr>
        <w:t>ORDINATION OF CARE</w:t>
      </w:r>
    </w:p>
    <w:p w14:paraId="7133FD48" w14:textId="77777777" w:rsidR="00F4556C" w:rsidRDefault="00F4556C">
      <w:pPr>
        <w:rPr>
          <w:rFonts w:cstheme="minorHAnsi"/>
          <w:bCs/>
          <w:iCs/>
          <w:color w:val="000000"/>
          <w:sz w:val="18"/>
          <w:szCs w:val="18"/>
        </w:rPr>
      </w:pPr>
    </w:p>
    <w:p w14:paraId="7288ACEA" w14:textId="77777777" w:rsidR="00270C0A" w:rsidRPr="00BC1D8B" w:rsidRDefault="00F4556C">
      <w:pPr>
        <w:rPr>
          <w:rFonts w:cstheme="minorHAnsi"/>
          <w:b/>
          <w:bCs/>
          <w:color w:val="000000" w:themeColor="text1"/>
          <w:sz w:val="20"/>
          <w:u w:val="single"/>
        </w:rPr>
      </w:pPr>
      <w:r w:rsidRPr="00BC1D8B">
        <w:rPr>
          <w:rFonts w:cstheme="minorHAnsi"/>
          <w:bCs/>
          <w:noProof/>
          <w:color w:val="000000" w:themeColor="text1"/>
          <w:sz w:val="10"/>
          <w:szCs w:val="10"/>
        </w:rPr>
        <mc:AlternateContent>
          <mc:Choice Requires="wps">
            <w:drawing>
              <wp:anchor distT="0" distB="0" distL="114300" distR="114300" simplePos="0" relativeHeight="251649536" behindDoc="0" locked="0" layoutInCell="1" allowOverlap="1" wp14:anchorId="50EE8093" wp14:editId="68C76AFB">
                <wp:simplePos x="0" y="0"/>
                <wp:positionH relativeFrom="margin">
                  <wp:align>right</wp:align>
                </wp:positionH>
                <wp:positionV relativeFrom="paragraph">
                  <wp:posOffset>375919</wp:posOffset>
                </wp:positionV>
                <wp:extent cx="6604000" cy="6536055"/>
                <wp:effectExtent l="0" t="0" r="2540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6536055"/>
                        </a:xfrm>
                        <a:prstGeom prst="rect">
                          <a:avLst/>
                        </a:prstGeom>
                        <a:solidFill>
                          <a:srgbClr val="FFFFFF"/>
                        </a:solidFill>
                        <a:ln w="9525">
                          <a:solidFill>
                            <a:srgbClr val="000000"/>
                          </a:solidFill>
                          <a:miter lim="800000"/>
                          <a:headEnd/>
                          <a:tailEnd/>
                        </a:ln>
                        <a:effectLst/>
                      </wps:spPr>
                      <wps:txbx>
                        <w:txbxContent>
                          <w:p w14:paraId="46564294" w14:textId="77777777" w:rsidR="00BC1D8B" w:rsidRDefault="00BC1D8B" w:rsidP="001B385B">
                            <w:pPr>
                              <w:rPr>
                                <w:sz w:val="18"/>
                                <w:szCs w:val="18"/>
                              </w:rPr>
                            </w:pPr>
                            <w:r w:rsidRPr="00CD45C3">
                              <w:rPr>
                                <w:sz w:val="18"/>
                                <w:szCs w:val="18"/>
                              </w:rPr>
                              <w:t>I have authorized Psychamerica/Big Bear</w:t>
                            </w:r>
                            <w:r>
                              <w:rPr>
                                <w:sz w:val="18"/>
                                <w:szCs w:val="18"/>
                              </w:rPr>
                              <w:t xml:space="preserve"> Behavioral</w:t>
                            </w:r>
                            <w:r w:rsidRPr="00CD45C3">
                              <w:rPr>
                                <w:sz w:val="18"/>
                                <w:szCs w:val="18"/>
                              </w:rPr>
                              <w:t xml:space="preserve"> to use and/or disclose certain </w:t>
                            </w:r>
                          </w:p>
                          <w:p w14:paraId="7644F3F7" w14:textId="77777777" w:rsidR="00BC1D8B" w:rsidRDefault="00BC1D8B" w:rsidP="001B385B">
                            <w:pPr>
                              <w:rPr>
                                <w:sz w:val="18"/>
                                <w:szCs w:val="18"/>
                              </w:rPr>
                            </w:pPr>
                            <w:r w:rsidRPr="00CD45C3">
                              <w:rPr>
                                <w:sz w:val="18"/>
                                <w:szCs w:val="18"/>
                              </w:rPr>
                              <w:t xml:space="preserve">protected health information (PHI) </w:t>
                            </w:r>
                            <w:r>
                              <w:rPr>
                                <w:sz w:val="18"/>
                                <w:szCs w:val="18"/>
                              </w:rPr>
                              <w:t xml:space="preserve">with my/My </w:t>
                            </w:r>
                            <w:r w:rsidR="00350BD3">
                              <w:rPr>
                                <w:sz w:val="18"/>
                                <w:szCs w:val="18"/>
                              </w:rPr>
                              <w:t>child’s Primary</w:t>
                            </w:r>
                            <w:r>
                              <w:rPr>
                                <w:sz w:val="18"/>
                                <w:szCs w:val="18"/>
                              </w:rPr>
                              <w:t xml:space="preserve"> Care Physician for the coordination of care.</w:t>
                            </w:r>
                          </w:p>
                          <w:p w14:paraId="4E504084" w14:textId="77777777" w:rsidR="00BC1D8B" w:rsidRPr="00CD45C3" w:rsidRDefault="00BC1D8B" w:rsidP="001B385B">
                            <w:pPr>
                              <w:rPr>
                                <w:sz w:val="18"/>
                                <w:szCs w:val="18"/>
                              </w:rPr>
                            </w:pPr>
                          </w:p>
                          <w:p w14:paraId="77C7F678" w14:textId="77777777" w:rsidR="00BC1D8B" w:rsidRDefault="00BC1D8B" w:rsidP="001B385B">
                            <w:pPr>
                              <w:spacing w:line="360" w:lineRule="auto"/>
                              <w:rPr>
                                <w:rFonts w:ascii="Cambria Math" w:hAnsi="Cambria Math"/>
                                <w:b/>
                                <w:sz w:val="20"/>
                                <w:szCs w:val="20"/>
                              </w:rPr>
                            </w:pPr>
                          </w:p>
                          <w:p w14:paraId="4D4756B9" w14:textId="77777777" w:rsidR="00BC1D8B" w:rsidRDefault="00BC1D8B" w:rsidP="001B385B">
                            <w:pPr>
                              <w:spacing w:line="360" w:lineRule="auto"/>
                              <w:rPr>
                                <w:rFonts w:ascii="Cambria Math" w:hAnsi="Cambria Math"/>
                                <w:b/>
                                <w:sz w:val="20"/>
                                <w:szCs w:val="20"/>
                              </w:rPr>
                            </w:pPr>
                          </w:p>
                          <w:p w14:paraId="44D6DE3C" w14:textId="77777777" w:rsidR="00BC1D8B" w:rsidRDefault="00BC1D8B" w:rsidP="001B385B">
                            <w:pPr>
                              <w:spacing w:line="360" w:lineRule="auto"/>
                              <w:rPr>
                                <w:rFonts w:ascii="Cambria Math" w:hAnsi="Cambria Math"/>
                                <w:b/>
                                <w:sz w:val="20"/>
                                <w:szCs w:val="20"/>
                              </w:rPr>
                            </w:pPr>
                          </w:p>
                          <w:p w14:paraId="02187446" w14:textId="77777777" w:rsidR="00BC1D8B" w:rsidRDefault="00BC1D8B" w:rsidP="001B385B">
                            <w:pPr>
                              <w:spacing w:line="360" w:lineRule="auto"/>
                              <w:rPr>
                                <w:rFonts w:ascii="Cambria Math" w:hAnsi="Cambria Math"/>
                                <w:b/>
                                <w:sz w:val="20"/>
                                <w:szCs w:val="20"/>
                              </w:rPr>
                            </w:pPr>
                          </w:p>
                          <w:p w14:paraId="7F31580D" w14:textId="77777777" w:rsidR="00BC1D8B" w:rsidRDefault="00BC1D8B" w:rsidP="001B385B">
                            <w:pPr>
                              <w:spacing w:line="360" w:lineRule="auto"/>
                              <w:rPr>
                                <w:rFonts w:ascii="Cambria Math" w:hAnsi="Cambria Math"/>
                                <w:b/>
                                <w:sz w:val="20"/>
                                <w:szCs w:val="20"/>
                              </w:rPr>
                            </w:pPr>
                          </w:p>
                          <w:p w14:paraId="230BD487" w14:textId="77777777" w:rsidR="00BC1D8B" w:rsidRDefault="00BC1D8B" w:rsidP="001B385B">
                            <w:pPr>
                              <w:spacing w:line="360" w:lineRule="auto"/>
                              <w:rPr>
                                <w:rFonts w:ascii="Cambria Math" w:hAnsi="Cambria Math"/>
                                <w:b/>
                                <w:sz w:val="20"/>
                                <w:szCs w:val="20"/>
                              </w:rPr>
                            </w:pPr>
                          </w:p>
                          <w:p w14:paraId="17E4F585" w14:textId="77777777" w:rsidR="00BC1D8B" w:rsidRDefault="00BC1D8B" w:rsidP="001B385B">
                            <w:pPr>
                              <w:spacing w:line="360" w:lineRule="auto"/>
                              <w:rPr>
                                <w:rFonts w:ascii="Cambria Math" w:hAnsi="Cambria Math"/>
                                <w:b/>
                                <w:sz w:val="20"/>
                                <w:szCs w:val="20"/>
                              </w:rPr>
                            </w:pPr>
                          </w:p>
                          <w:p w14:paraId="45ABA4D1" w14:textId="77777777" w:rsidR="00BC1D8B" w:rsidRDefault="00BC1D8B" w:rsidP="001B385B">
                            <w:pPr>
                              <w:spacing w:line="360" w:lineRule="auto"/>
                              <w:rPr>
                                <w:rFonts w:ascii="Cambria Math" w:hAnsi="Cambria Math"/>
                                <w:b/>
                                <w:sz w:val="20"/>
                                <w:szCs w:val="20"/>
                              </w:rPr>
                            </w:pPr>
                          </w:p>
                          <w:p w14:paraId="64DEB3ED" w14:textId="77777777" w:rsidR="00BC1D8B" w:rsidRDefault="00BC1D8B" w:rsidP="001B385B">
                            <w:pPr>
                              <w:spacing w:line="360" w:lineRule="auto"/>
                              <w:rPr>
                                <w:rFonts w:ascii="Cambria Math" w:hAnsi="Cambria Math"/>
                                <w:b/>
                                <w:sz w:val="20"/>
                                <w:szCs w:val="20"/>
                              </w:rPr>
                            </w:pPr>
                          </w:p>
                          <w:p w14:paraId="4EA9684F" w14:textId="77777777" w:rsidR="00BC1D8B" w:rsidRDefault="00BC1D8B" w:rsidP="001B385B">
                            <w:pPr>
                              <w:spacing w:line="360" w:lineRule="auto"/>
                              <w:rPr>
                                <w:rFonts w:ascii="Cambria Math" w:hAnsi="Cambria Math"/>
                                <w:b/>
                                <w:sz w:val="20"/>
                                <w:szCs w:val="20"/>
                              </w:rPr>
                            </w:pPr>
                          </w:p>
                          <w:p w14:paraId="5413770A" w14:textId="77777777" w:rsidR="00BC1D8B" w:rsidRDefault="00BC1D8B" w:rsidP="001B385B">
                            <w:pPr>
                              <w:spacing w:line="360" w:lineRule="auto"/>
                              <w:rPr>
                                <w:rFonts w:ascii="Cambria Math" w:hAnsi="Cambria Math"/>
                                <w:b/>
                                <w:sz w:val="20"/>
                                <w:szCs w:val="20"/>
                              </w:rPr>
                            </w:pPr>
                          </w:p>
                          <w:p w14:paraId="09CA9A65" w14:textId="77777777" w:rsidR="00BC1D8B" w:rsidRDefault="00BC1D8B" w:rsidP="001B385B">
                            <w:pPr>
                              <w:spacing w:line="360" w:lineRule="auto"/>
                              <w:rPr>
                                <w:rFonts w:ascii="Cambria Math" w:hAnsi="Cambria Math"/>
                                <w:b/>
                                <w:sz w:val="20"/>
                                <w:szCs w:val="20"/>
                              </w:rPr>
                            </w:pPr>
                          </w:p>
                          <w:p w14:paraId="3C91CD6A" w14:textId="77777777" w:rsidR="00BC1D8B" w:rsidRDefault="00BC1D8B" w:rsidP="001B385B">
                            <w:pPr>
                              <w:spacing w:line="360" w:lineRule="auto"/>
                              <w:rPr>
                                <w:rFonts w:ascii="Cambria Math" w:hAnsi="Cambria Math"/>
                                <w:b/>
                                <w:sz w:val="20"/>
                                <w:szCs w:val="20"/>
                              </w:rPr>
                            </w:pPr>
                          </w:p>
                          <w:p w14:paraId="4082223E" w14:textId="77777777" w:rsidR="00BC1D8B" w:rsidRDefault="00BC1D8B" w:rsidP="001B385B">
                            <w:pPr>
                              <w:spacing w:line="360" w:lineRule="auto"/>
                              <w:rPr>
                                <w:rFonts w:ascii="Cambria Math" w:hAnsi="Cambria Math"/>
                                <w:b/>
                                <w:sz w:val="20"/>
                                <w:szCs w:val="20"/>
                              </w:rPr>
                            </w:pPr>
                          </w:p>
                          <w:p w14:paraId="5B6869FB" w14:textId="77777777" w:rsidR="00BC1D8B" w:rsidRDefault="00BC1D8B" w:rsidP="001B385B">
                            <w:pPr>
                              <w:spacing w:line="360" w:lineRule="auto"/>
                              <w:rPr>
                                <w:rFonts w:ascii="Cambria Math" w:hAnsi="Cambria Math"/>
                                <w:b/>
                                <w:sz w:val="20"/>
                                <w:szCs w:val="20"/>
                              </w:rPr>
                            </w:pPr>
                          </w:p>
                          <w:p w14:paraId="4FB6AAA2" w14:textId="77777777" w:rsidR="00BC1D8B" w:rsidRDefault="00BC1D8B" w:rsidP="001B385B">
                            <w:pPr>
                              <w:spacing w:line="360" w:lineRule="auto"/>
                              <w:rPr>
                                <w:rFonts w:ascii="Cambria Math" w:hAnsi="Cambria Math"/>
                                <w:b/>
                                <w:sz w:val="20"/>
                                <w:szCs w:val="20"/>
                              </w:rPr>
                            </w:pPr>
                          </w:p>
                          <w:p w14:paraId="2DBCEAA2" w14:textId="77777777" w:rsidR="00BC1D8B" w:rsidRDefault="00BC1D8B" w:rsidP="001B385B">
                            <w:pPr>
                              <w:rPr>
                                <w:rFonts w:ascii="Calibri" w:hAnsi="Calibri"/>
                                <w:color w:val="000000"/>
                                <w:szCs w:val="16"/>
                              </w:rPr>
                            </w:pPr>
                          </w:p>
                          <w:p w14:paraId="43822444" w14:textId="77777777" w:rsidR="00BC1D8B" w:rsidRDefault="00BC1D8B" w:rsidP="001B385B">
                            <w:pPr>
                              <w:rPr>
                                <w:rFonts w:ascii="Calibri" w:hAnsi="Calibri"/>
                                <w:color w:val="000000"/>
                                <w:szCs w:val="16"/>
                              </w:rPr>
                            </w:pPr>
                          </w:p>
                          <w:p w14:paraId="72B60F41" w14:textId="77777777" w:rsidR="00BC1D8B" w:rsidRDefault="00BC1D8B" w:rsidP="001B385B">
                            <w:pPr>
                              <w:rPr>
                                <w:rFonts w:ascii="Calibri" w:hAnsi="Calibri"/>
                                <w:color w:val="000000"/>
                                <w:szCs w:val="16"/>
                              </w:rPr>
                            </w:pPr>
                          </w:p>
                          <w:p w14:paraId="4D74268D" w14:textId="77777777" w:rsidR="00BC1D8B" w:rsidRDefault="00BC1D8B" w:rsidP="001B385B">
                            <w:pPr>
                              <w:rPr>
                                <w:rFonts w:ascii="Calibri" w:hAnsi="Calibri"/>
                                <w:color w:val="000000"/>
                                <w:szCs w:val="16"/>
                              </w:rPr>
                            </w:pPr>
                          </w:p>
                          <w:p w14:paraId="7BF7C576" w14:textId="77777777" w:rsidR="00BC1D8B" w:rsidRDefault="00BC1D8B" w:rsidP="001B385B">
                            <w:pPr>
                              <w:rPr>
                                <w:rFonts w:ascii="Calibri" w:hAnsi="Calibri"/>
                                <w:color w:val="000000"/>
                                <w:szCs w:val="16"/>
                              </w:rPr>
                            </w:pPr>
                          </w:p>
                          <w:p w14:paraId="6B5F42B1" w14:textId="77777777" w:rsidR="00BC1D8B" w:rsidRDefault="00BC1D8B" w:rsidP="001B385B">
                            <w:pPr>
                              <w:rPr>
                                <w:rFonts w:ascii="Calibri" w:hAnsi="Calibri"/>
                                <w:color w:val="000000"/>
                                <w:szCs w:val="16"/>
                              </w:rPr>
                            </w:pPr>
                          </w:p>
                          <w:p w14:paraId="408E5FD6" w14:textId="77777777" w:rsidR="00BC1D8B" w:rsidRDefault="00BC1D8B" w:rsidP="001B385B">
                            <w:pPr>
                              <w:rPr>
                                <w:rFonts w:ascii="Calibri" w:hAnsi="Calibri"/>
                                <w:color w:val="000000"/>
                                <w:szCs w:val="16"/>
                              </w:rPr>
                            </w:pPr>
                          </w:p>
                          <w:p w14:paraId="30FF5EFF" w14:textId="77777777" w:rsidR="00BC1D8B" w:rsidRDefault="00BC1D8B" w:rsidP="001B385B">
                            <w:pPr>
                              <w:rPr>
                                <w:rFonts w:ascii="Calibri" w:hAnsi="Calibri"/>
                                <w:color w:val="000000"/>
                                <w:szCs w:val="16"/>
                              </w:rPr>
                            </w:pPr>
                          </w:p>
                          <w:p w14:paraId="4FEC36B3" w14:textId="77777777" w:rsidR="00BC1D8B" w:rsidRDefault="00BC1D8B" w:rsidP="001B385B">
                            <w:pPr>
                              <w:rPr>
                                <w:rFonts w:ascii="Calibri" w:hAnsi="Calibri"/>
                                <w:color w:val="000000"/>
                                <w:szCs w:val="16"/>
                              </w:rPr>
                            </w:pPr>
                          </w:p>
                          <w:p w14:paraId="33FB579B" w14:textId="77777777" w:rsidR="00BC1D8B" w:rsidRPr="00E317FB" w:rsidRDefault="00BC1D8B" w:rsidP="00E317FB">
                            <w:pPr>
                              <w:jc w:val="both"/>
                              <w:rPr>
                                <w:rFonts w:cstheme="minorHAnsi"/>
                                <w:color w:val="000000"/>
                                <w:sz w:val="18"/>
                                <w:szCs w:val="16"/>
                              </w:rPr>
                            </w:pPr>
                            <w:r w:rsidRPr="00E317FB">
                              <w:rPr>
                                <w:rFonts w:cstheme="minorHAnsi"/>
                                <w:color w:val="000000"/>
                                <w:sz w:val="18"/>
                                <w:szCs w:val="16"/>
                              </w:rPr>
                              <w:t xml:space="preserve">I understand that only the above-specified information can be disclosed by the above-specified organization. </w:t>
                            </w:r>
                            <w:r w:rsidRPr="00E317FB">
                              <w:rPr>
                                <w:rFonts w:cstheme="minorHAnsi"/>
                                <w:iCs/>
                                <w:color w:val="000000"/>
                                <w:sz w:val="18"/>
                                <w:szCs w:val="16"/>
                              </w:rPr>
                              <w:t xml:space="preserve"> This information has been disclosed to you from records protected by Federal confidentiality rules. The Federal Rules prohibit you from making any further disclosure of this information unless further disclosure is expressly permitted by the 42 CFR Part 2. A general authorization for the release of medical or other information is not sufficient for this purpose.  The Federal rules restrict any use of the information to criminally investigate or prosecute any alcohol or drug abuse patient [52 FR 21809, 1987; 52 FR 41997, Nov. 2, 1987]</w:t>
                            </w:r>
                            <w:r w:rsidRPr="00E317FB">
                              <w:rPr>
                                <w:rFonts w:cstheme="minorHAnsi"/>
                                <w:color w:val="000000"/>
                                <w:sz w:val="18"/>
                                <w:szCs w:val="16"/>
                              </w:rPr>
                              <w:t xml:space="preserve"> - This consent or authorization for release of information shall be effective the date of signature and shall expire one year from the date of signature below or at the time services are concluded if before one year. I also understand that I may revoke this consent or authorization at any time, providing I notify the program in writing to this effect.  Revocation has no effect on action previously taken. A copy or electronic copy of this document shall be as valid as the original. I give permission to fax this form to my primary care provider as listed above.</w:t>
                            </w:r>
                          </w:p>
                          <w:p w14:paraId="4C5CA256" w14:textId="77777777" w:rsidR="00BC1D8B" w:rsidRDefault="00BC1D8B" w:rsidP="001B385B">
                            <w:pPr>
                              <w:rPr>
                                <w:rFonts w:ascii="Calibri" w:hAnsi="Calibri"/>
                                <w:color w:val="000000"/>
                                <w:szCs w:val="16"/>
                              </w:rPr>
                            </w:pPr>
                          </w:p>
                          <w:p w14:paraId="18CC8C98" w14:textId="77777777" w:rsidR="00BC1D8B" w:rsidRDefault="00BC1D8B" w:rsidP="001B385B">
                            <w:pPr>
                              <w:rPr>
                                <w:rFonts w:ascii="Calibri" w:hAnsi="Calibri"/>
                                <w:color w:val="000000"/>
                                <w:szCs w:val="16"/>
                              </w:rPr>
                            </w:pPr>
                          </w:p>
                          <w:p w14:paraId="7A3A6467" w14:textId="77777777" w:rsidR="00BC1D8B" w:rsidRPr="0035616E" w:rsidRDefault="00BC1D8B" w:rsidP="001B385B">
                            <w:pPr>
                              <w:tabs>
                                <w:tab w:val="left" w:pos="6480"/>
                              </w:tabs>
                              <w:rPr>
                                <w:rFonts w:ascii="Calibri" w:hAnsi="Calibri"/>
                                <w:sz w:val="20"/>
                                <w:szCs w:val="20"/>
                              </w:rPr>
                            </w:pPr>
                          </w:p>
                          <w:p w14:paraId="2D2AC4AC" w14:textId="77777777" w:rsidR="00BC1D8B" w:rsidRPr="00292F06" w:rsidRDefault="00BC1D8B" w:rsidP="001B385B">
                            <w:pPr>
                              <w:spacing w:line="360" w:lineRule="auto"/>
                              <w:rPr>
                                <w:rFonts w:ascii="Cambria Math" w:hAnsi="Cambria Math"/>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8093" id="Text Box 9" o:spid="_x0000_s1029" type="#_x0000_t202" style="position:absolute;margin-left:468.8pt;margin-top:29.6pt;width:520pt;height:514.6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">
                <v:textbox>
                  <w:txbxContent>
                    <w:p w14:paraId="46564294" w14:textId="77777777" w:rsidR="00BC1D8B" w:rsidRDefault="00BC1D8B" w:rsidP="001B385B">
                      <w:pPr>
                        <w:rPr>
                          <w:sz w:val="18"/>
                          <w:szCs w:val="18"/>
                        </w:rPr>
                      </w:pPr>
                      <w:r w:rsidRPr="00CD45C3">
                        <w:rPr>
                          <w:sz w:val="18"/>
                          <w:szCs w:val="18"/>
                        </w:rPr>
                        <w:t>I have authorized Psychamerica/Big Bear</w:t>
                      </w:r>
                      <w:r>
                        <w:rPr>
                          <w:sz w:val="18"/>
                          <w:szCs w:val="18"/>
                        </w:rPr>
                        <w:t xml:space="preserve"> Behavioral</w:t>
                      </w:r>
                      <w:r w:rsidRPr="00CD45C3">
                        <w:rPr>
                          <w:sz w:val="18"/>
                          <w:szCs w:val="18"/>
                        </w:rPr>
                        <w:t xml:space="preserve"> to use and/or disclose certain </w:t>
                      </w:r>
                    </w:p>
                    <w:p w14:paraId="7644F3F7" w14:textId="77777777" w:rsidR="00BC1D8B" w:rsidRDefault="00BC1D8B" w:rsidP="001B385B">
                      <w:pPr>
                        <w:rPr>
                          <w:sz w:val="18"/>
                          <w:szCs w:val="18"/>
                        </w:rPr>
                      </w:pPr>
                      <w:r w:rsidRPr="00CD45C3">
                        <w:rPr>
                          <w:sz w:val="18"/>
                          <w:szCs w:val="18"/>
                        </w:rPr>
                        <w:t xml:space="preserve">protected health information (PHI) </w:t>
                      </w:r>
                      <w:r>
                        <w:rPr>
                          <w:sz w:val="18"/>
                          <w:szCs w:val="18"/>
                        </w:rPr>
                        <w:t xml:space="preserve">with my/My </w:t>
                      </w:r>
                      <w:r w:rsidR="00350BD3">
                        <w:rPr>
                          <w:sz w:val="18"/>
                          <w:szCs w:val="18"/>
                        </w:rPr>
                        <w:t>child’s Primary</w:t>
                      </w:r>
                      <w:r>
                        <w:rPr>
                          <w:sz w:val="18"/>
                          <w:szCs w:val="18"/>
                        </w:rPr>
                        <w:t xml:space="preserve"> Care Physician for the coordination of care.</w:t>
                      </w:r>
                    </w:p>
                    <w:p w14:paraId="4E504084" w14:textId="77777777" w:rsidR="00BC1D8B" w:rsidRPr="00CD45C3" w:rsidRDefault="00BC1D8B" w:rsidP="001B385B">
                      <w:pPr>
                        <w:rPr>
                          <w:sz w:val="18"/>
                          <w:szCs w:val="18"/>
                        </w:rPr>
                      </w:pPr>
                    </w:p>
                    <w:p w14:paraId="77C7F678" w14:textId="77777777" w:rsidR="00BC1D8B" w:rsidRDefault="00BC1D8B" w:rsidP="001B385B">
                      <w:pPr>
                        <w:spacing w:line="360" w:lineRule="auto"/>
                        <w:rPr>
                          <w:rFonts w:ascii="Cambria Math" w:hAnsi="Cambria Math"/>
                          <w:b/>
                          <w:sz w:val="20"/>
                          <w:szCs w:val="20"/>
                        </w:rPr>
                      </w:pPr>
                    </w:p>
                    <w:p w14:paraId="4D4756B9" w14:textId="77777777" w:rsidR="00BC1D8B" w:rsidRDefault="00BC1D8B" w:rsidP="001B385B">
                      <w:pPr>
                        <w:spacing w:line="360" w:lineRule="auto"/>
                        <w:rPr>
                          <w:rFonts w:ascii="Cambria Math" w:hAnsi="Cambria Math"/>
                          <w:b/>
                          <w:sz w:val="20"/>
                          <w:szCs w:val="20"/>
                        </w:rPr>
                      </w:pPr>
                    </w:p>
                    <w:p w14:paraId="44D6DE3C" w14:textId="77777777" w:rsidR="00BC1D8B" w:rsidRDefault="00BC1D8B" w:rsidP="001B385B">
                      <w:pPr>
                        <w:spacing w:line="360" w:lineRule="auto"/>
                        <w:rPr>
                          <w:rFonts w:ascii="Cambria Math" w:hAnsi="Cambria Math"/>
                          <w:b/>
                          <w:sz w:val="20"/>
                          <w:szCs w:val="20"/>
                        </w:rPr>
                      </w:pPr>
                    </w:p>
                    <w:p w14:paraId="02187446" w14:textId="77777777" w:rsidR="00BC1D8B" w:rsidRDefault="00BC1D8B" w:rsidP="001B385B">
                      <w:pPr>
                        <w:spacing w:line="360" w:lineRule="auto"/>
                        <w:rPr>
                          <w:rFonts w:ascii="Cambria Math" w:hAnsi="Cambria Math"/>
                          <w:b/>
                          <w:sz w:val="20"/>
                          <w:szCs w:val="20"/>
                        </w:rPr>
                      </w:pPr>
                    </w:p>
                    <w:p w14:paraId="7F31580D" w14:textId="77777777" w:rsidR="00BC1D8B" w:rsidRDefault="00BC1D8B" w:rsidP="001B385B">
                      <w:pPr>
                        <w:spacing w:line="360" w:lineRule="auto"/>
                        <w:rPr>
                          <w:rFonts w:ascii="Cambria Math" w:hAnsi="Cambria Math"/>
                          <w:b/>
                          <w:sz w:val="20"/>
                          <w:szCs w:val="20"/>
                        </w:rPr>
                      </w:pPr>
                    </w:p>
                    <w:p w14:paraId="230BD487" w14:textId="77777777" w:rsidR="00BC1D8B" w:rsidRDefault="00BC1D8B" w:rsidP="001B385B">
                      <w:pPr>
                        <w:spacing w:line="360" w:lineRule="auto"/>
                        <w:rPr>
                          <w:rFonts w:ascii="Cambria Math" w:hAnsi="Cambria Math"/>
                          <w:b/>
                          <w:sz w:val="20"/>
                          <w:szCs w:val="20"/>
                        </w:rPr>
                      </w:pPr>
                    </w:p>
                    <w:p w14:paraId="17E4F585" w14:textId="77777777" w:rsidR="00BC1D8B" w:rsidRDefault="00BC1D8B" w:rsidP="001B385B">
                      <w:pPr>
                        <w:spacing w:line="360" w:lineRule="auto"/>
                        <w:rPr>
                          <w:rFonts w:ascii="Cambria Math" w:hAnsi="Cambria Math"/>
                          <w:b/>
                          <w:sz w:val="20"/>
                          <w:szCs w:val="20"/>
                        </w:rPr>
                      </w:pPr>
                    </w:p>
                    <w:p w14:paraId="45ABA4D1" w14:textId="77777777" w:rsidR="00BC1D8B" w:rsidRDefault="00BC1D8B" w:rsidP="001B385B">
                      <w:pPr>
                        <w:spacing w:line="360" w:lineRule="auto"/>
                        <w:rPr>
                          <w:rFonts w:ascii="Cambria Math" w:hAnsi="Cambria Math"/>
                          <w:b/>
                          <w:sz w:val="20"/>
                          <w:szCs w:val="20"/>
                        </w:rPr>
                      </w:pPr>
                    </w:p>
                    <w:p w14:paraId="64DEB3ED" w14:textId="77777777" w:rsidR="00BC1D8B" w:rsidRDefault="00BC1D8B" w:rsidP="001B385B">
                      <w:pPr>
                        <w:spacing w:line="360" w:lineRule="auto"/>
                        <w:rPr>
                          <w:rFonts w:ascii="Cambria Math" w:hAnsi="Cambria Math"/>
                          <w:b/>
                          <w:sz w:val="20"/>
                          <w:szCs w:val="20"/>
                        </w:rPr>
                      </w:pPr>
                    </w:p>
                    <w:p w14:paraId="4EA9684F" w14:textId="77777777" w:rsidR="00BC1D8B" w:rsidRDefault="00BC1D8B" w:rsidP="001B385B">
                      <w:pPr>
                        <w:spacing w:line="360" w:lineRule="auto"/>
                        <w:rPr>
                          <w:rFonts w:ascii="Cambria Math" w:hAnsi="Cambria Math"/>
                          <w:b/>
                          <w:sz w:val="20"/>
                          <w:szCs w:val="20"/>
                        </w:rPr>
                      </w:pPr>
                    </w:p>
                    <w:p w14:paraId="5413770A" w14:textId="77777777" w:rsidR="00BC1D8B" w:rsidRDefault="00BC1D8B" w:rsidP="001B385B">
                      <w:pPr>
                        <w:spacing w:line="360" w:lineRule="auto"/>
                        <w:rPr>
                          <w:rFonts w:ascii="Cambria Math" w:hAnsi="Cambria Math"/>
                          <w:b/>
                          <w:sz w:val="20"/>
                          <w:szCs w:val="20"/>
                        </w:rPr>
                      </w:pPr>
                    </w:p>
                    <w:p w14:paraId="09CA9A65" w14:textId="77777777" w:rsidR="00BC1D8B" w:rsidRDefault="00BC1D8B" w:rsidP="001B385B">
                      <w:pPr>
                        <w:spacing w:line="360" w:lineRule="auto"/>
                        <w:rPr>
                          <w:rFonts w:ascii="Cambria Math" w:hAnsi="Cambria Math"/>
                          <w:b/>
                          <w:sz w:val="20"/>
                          <w:szCs w:val="20"/>
                        </w:rPr>
                      </w:pPr>
                    </w:p>
                    <w:p w14:paraId="3C91CD6A" w14:textId="77777777" w:rsidR="00BC1D8B" w:rsidRDefault="00BC1D8B" w:rsidP="001B385B">
                      <w:pPr>
                        <w:spacing w:line="360" w:lineRule="auto"/>
                        <w:rPr>
                          <w:rFonts w:ascii="Cambria Math" w:hAnsi="Cambria Math"/>
                          <w:b/>
                          <w:sz w:val="20"/>
                          <w:szCs w:val="20"/>
                        </w:rPr>
                      </w:pPr>
                    </w:p>
                    <w:p w14:paraId="4082223E" w14:textId="77777777" w:rsidR="00BC1D8B" w:rsidRDefault="00BC1D8B" w:rsidP="001B385B">
                      <w:pPr>
                        <w:spacing w:line="360" w:lineRule="auto"/>
                        <w:rPr>
                          <w:rFonts w:ascii="Cambria Math" w:hAnsi="Cambria Math"/>
                          <w:b/>
                          <w:sz w:val="20"/>
                          <w:szCs w:val="20"/>
                        </w:rPr>
                      </w:pPr>
                    </w:p>
                    <w:p w14:paraId="5B6869FB" w14:textId="77777777" w:rsidR="00BC1D8B" w:rsidRDefault="00BC1D8B" w:rsidP="001B385B">
                      <w:pPr>
                        <w:spacing w:line="360" w:lineRule="auto"/>
                        <w:rPr>
                          <w:rFonts w:ascii="Cambria Math" w:hAnsi="Cambria Math"/>
                          <w:b/>
                          <w:sz w:val="20"/>
                          <w:szCs w:val="20"/>
                        </w:rPr>
                      </w:pPr>
                    </w:p>
                    <w:p w14:paraId="4FB6AAA2" w14:textId="77777777" w:rsidR="00BC1D8B" w:rsidRDefault="00BC1D8B" w:rsidP="001B385B">
                      <w:pPr>
                        <w:spacing w:line="360" w:lineRule="auto"/>
                        <w:rPr>
                          <w:rFonts w:ascii="Cambria Math" w:hAnsi="Cambria Math"/>
                          <w:b/>
                          <w:sz w:val="20"/>
                          <w:szCs w:val="20"/>
                        </w:rPr>
                      </w:pPr>
                    </w:p>
                    <w:p w14:paraId="2DBCEAA2" w14:textId="77777777" w:rsidR="00BC1D8B" w:rsidRDefault="00BC1D8B" w:rsidP="001B385B">
                      <w:pPr>
                        <w:rPr>
                          <w:rFonts w:ascii="Calibri" w:hAnsi="Calibri"/>
                          <w:color w:val="000000"/>
                          <w:szCs w:val="16"/>
                        </w:rPr>
                      </w:pPr>
                    </w:p>
                    <w:p w14:paraId="43822444" w14:textId="77777777" w:rsidR="00BC1D8B" w:rsidRDefault="00BC1D8B" w:rsidP="001B385B">
                      <w:pPr>
                        <w:rPr>
                          <w:rFonts w:ascii="Calibri" w:hAnsi="Calibri"/>
                          <w:color w:val="000000"/>
                          <w:szCs w:val="16"/>
                        </w:rPr>
                      </w:pPr>
                    </w:p>
                    <w:p w14:paraId="72B60F41" w14:textId="77777777" w:rsidR="00BC1D8B" w:rsidRDefault="00BC1D8B" w:rsidP="001B385B">
                      <w:pPr>
                        <w:rPr>
                          <w:rFonts w:ascii="Calibri" w:hAnsi="Calibri"/>
                          <w:color w:val="000000"/>
                          <w:szCs w:val="16"/>
                        </w:rPr>
                      </w:pPr>
                    </w:p>
                    <w:p w14:paraId="4D74268D" w14:textId="77777777" w:rsidR="00BC1D8B" w:rsidRDefault="00BC1D8B" w:rsidP="001B385B">
                      <w:pPr>
                        <w:rPr>
                          <w:rFonts w:ascii="Calibri" w:hAnsi="Calibri"/>
                          <w:color w:val="000000"/>
                          <w:szCs w:val="16"/>
                        </w:rPr>
                      </w:pPr>
                    </w:p>
                    <w:p w14:paraId="7BF7C576" w14:textId="77777777" w:rsidR="00BC1D8B" w:rsidRDefault="00BC1D8B" w:rsidP="001B385B">
                      <w:pPr>
                        <w:rPr>
                          <w:rFonts w:ascii="Calibri" w:hAnsi="Calibri"/>
                          <w:color w:val="000000"/>
                          <w:szCs w:val="16"/>
                        </w:rPr>
                      </w:pPr>
                    </w:p>
                    <w:p w14:paraId="6B5F42B1" w14:textId="77777777" w:rsidR="00BC1D8B" w:rsidRDefault="00BC1D8B" w:rsidP="001B385B">
                      <w:pPr>
                        <w:rPr>
                          <w:rFonts w:ascii="Calibri" w:hAnsi="Calibri"/>
                          <w:color w:val="000000"/>
                          <w:szCs w:val="16"/>
                        </w:rPr>
                      </w:pPr>
                    </w:p>
                    <w:p w14:paraId="408E5FD6" w14:textId="77777777" w:rsidR="00BC1D8B" w:rsidRDefault="00BC1D8B" w:rsidP="001B385B">
                      <w:pPr>
                        <w:rPr>
                          <w:rFonts w:ascii="Calibri" w:hAnsi="Calibri"/>
                          <w:color w:val="000000"/>
                          <w:szCs w:val="16"/>
                        </w:rPr>
                      </w:pPr>
                    </w:p>
                    <w:p w14:paraId="30FF5EFF" w14:textId="77777777" w:rsidR="00BC1D8B" w:rsidRDefault="00BC1D8B" w:rsidP="001B385B">
                      <w:pPr>
                        <w:rPr>
                          <w:rFonts w:ascii="Calibri" w:hAnsi="Calibri"/>
                          <w:color w:val="000000"/>
                          <w:szCs w:val="16"/>
                        </w:rPr>
                      </w:pPr>
                    </w:p>
                    <w:p w14:paraId="4FEC36B3" w14:textId="77777777" w:rsidR="00BC1D8B" w:rsidRDefault="00BC1D8B" w:rsidP="001B385B">
                      <w:pPr>
                        <w:rPr>
                          <w:rFonts w:ascii="Calibri" w:hAnsi="Calibri"/>
                          <w:color w:val="000000"/>
                          <w:szCs w:val="16"/>
                        </w:rPr>
                      </w:pPr>
                    </w:p>
                    <w:p w14:paraId="33FB579B" w14:textId="77777777" w:rsidR="00BC1D8B" w:rsidRPr="00E317FB" w:rsidRDefault="00BC1D8B" w:rsidP="00E317FB">
                      <w:pPr>
                        <w:jc w:val="both"/>
                        <w:rPr>
                          <w:rFonts w:cstheme="minorHAnsi"/>
                          <w:color w:val="000000"/>
                          <w:sz w:val="18"/>
                          <w:szCs w:val="16"/>
                        </w:rPr>
                      </w:pPr>
                      <w:r w:rsidRPr="00E317FB">
                        <w:rPr>
                          <w:rFonts w:cstheme="minorHAnsi"/>
                          <w:color w:val="000000"/>
                          <w:sz w:val="18"/>
                          <w:szCs w:val="16"/>
                        </w:rPr>
                        <w:t xml:space="preserve">I understand that only the above-specified information can be disclosed by the above-specified organization. </w:t>
                      </w:r>
                      <w:r w:rsidRPr="00E317FB">
                        <w:rPr>
                          <w:rFonts w:cstheme="minorHAnsi"/>
                          <w:iCs/>
                          <w:color w:val="000000"/>
                          <w:sz w:val="18"/>
                          <w:szCs w:val="16"/>
                        </w:rPr>
                        <w:t xml:space="preserve"> This information has been disclosed to you from records protected by Federal confidentiality rules. The Federal Rules prohibit you from making any further disclosure of this information unless further disclosure is expressly permitted by the 42 CFR Part 2. A general authorization for the release of medical or other information is not sufficient for this purpose.  The Federal rules restrict any use of the information to criminally investigate or prosecute any alcohol or drug abuse patient [52 FR 21809, 1987; 52 FR 41997, Nov. 2, 1987]</w:t>
                      </w:r>
                      <w:r w:rsidRPr="00E317FB">
                        <w:rPr>
                          <w:rFonts w:cstheme="minorHAnsi"/>
                          <w:color w:val="000000"/>
                          <w:sz w:val="18"/>
                          <w:szCs w:val="16"/>
                        </w:rPr>
                        <w:t xml:space="preserve"> - This consent or authorization for release of information shall be effective the date of signature and shall expire one year from the date of signature below or at the time services are concluded if before one year. I also understand that I may revoke this consent or authorization at any time, providing I notify the program in writing to this effect.  Revocation has no effect on action previously taken. A copy or electronic copy of this document shall be as valid as the original. I give permission to fax this form to my primary care provider as listed above.</w:t>
                      </w:r>
                    </w:p>
                    <w:p w14:paraId="4C5CA256" w14:textId="77777777" w:rsidR="00BC1D8B" w:rsidRDefault="00BC1D8B" w:rsidP="001B385B">
                      <w:pPr>
                        <w:rPr>
                          <w:rFonts w:ascii="Calibri" w:hAnsi="Calibri"/>
                          <w:color w:val="000000"/>
                          <w:szCs w:val="16"/>
                        </w:rPr>
                      </w:pPr>
                    </w:p>
                    <w:p w14:paraId="18CC8C98" w14:textId="77777777" w:rsidR="00BC1D8B" w:rsidRDefault="00BC1D8B" w:rsidP="001B385B">
                      <w:pPr>
                        <w:rPr>
                          <w:rFonts w:ascii="Calibri" w:hAnsi="Calibri"/>
                          <w:color w:val="000000"/>
                          <w:szCs w:val="16"/>
                        </w:rPr>
                      </w:pPr>
                    </w:p>
                    <w:p w14:paraId="7A3A6467" w14:textId="77777777" w:rsidR="00BC1D8B" w:rsidRPr="0035616E" w:rsidRDefault="00BC1D8B" w:rsidP="001B385B">
                      <w:pPr>
                        <w:tabs>
                          <w:tab w:val="left" w:pos="6480"/>
                        </w:tabs>
                        <w:rPr>
                          <w:rFonts w:ascii="Calibri" w:hAnsi="Calibri"/>
                          <w:sz w:val="20"/>
                          <w:szCs w:val="20"/>
                        </w:rPr>
                      </w:pPr>
                    </w:p>
                    <w:p w14:paraId="2D2AC4AC" w14:textId="77777777" w:rsidR="00BC1D8B" w:rsidRPr="00292F06" w:rsidRDefault="00BC1D8B" w:rsidP="001B385B">
                      <w:pPr>
                        <w:spacing w:line="360" w:lineRule="auto"/>
                        <w:rPr>
                          <w:rFonts w:ascii="Cambria Math" w:hAnsi="Cambria Math"/>
                          <w:b/>
                          <w:sz w:val="20"/>
                          <w:szCs w:val="20"/>
                        </w:rPr>
                      </w:pPr>
                    </w:p>
                  </w:txbxContent>
                </v:textbox>
                <w10:wrap anchorx="margin"/>
              </v:shape>
            </w:pict>
          </mc:Fallback>
        </mc:AlternateContent>
      </w:r>
      <w:r w:rsidR="00350BD3" w:rsidRPr="00BC1D8B">
        <w:rPr>
          <w:rFonts w:cstheme="minorHAnsi"/>
          <w:noProof/>
          <w:sz w:val="24"/>
          <w:u w:val="single"/>
        </w:rPr>
        <mc:AlternateContent>
          <mc:Choice Requires="wps">
            <w:drawing>
              <wp:anchor distT="0" distB="0" distL="114300" distR="114300" simplePos="0" relativeHeight="251660800" behindDoc="0" locked="0" layoutInCell="1" allowOverlap="1" wp14:anchorId="45600862" wp14:editId="102E7258">
                <wp:simplePos x="0" y="0"/>
                <wp:positionH relativeFrom="margin">
                  <wp:posOffset>171450</wp:posOffset>
                </wp:positionH>
                <wp:positionV relativeFrom="paragraph">
                  <wp:posOffset>2724150</wp:posOffset>
                </wp:positionV>
                <wp:extent cx="3160395" cy="609600"/>
                <wp:effectExtent l="0" t="0" r="2095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609600"/>
                        </a:xfrm>
                        <a:prstGeom prst="rect">
                          <a:avLst/>
                        </a:prstGeom>
                        <a:solidFill>
                          <a:srgbClr val="FFFFFF"/>
                        </a:solidFill>
                        <a:ln w="9525">
                          <a:solidFill>
                            <a:srgbClr val="000000"/>
                          </a:solidFill>
                          <a:miter lim="800000"/>
                          <a:headEnd/>
                          <a:tailEnd/>
                        </a:ln>
                      </wps:spPr>
                      <wps:txbx>
                        <w:txbxContent>
                          <w:p w14:paraId="7552320D" w14:textId="77777777" w:rsidR="00D0358D" w:rsidRDefault="00D0358D" w:rsidP="006E77DD">
                            <w:pPr>
                              <w:rPr>
                                <w:rFonts w:ascii="Calibri" w:hAnsi="Calibri"/>
                                <w:bCs/>
                                <w:iCs/>
                                <w:color w:val="000000"/>
                                <w:szCs w:val="16"/>
                              </w:rPr>
                            </w:pPr>
                          </w:p>
                          <w:p w14:paraId="6D57126F" w14:textId="77777777" w:rsidR="00BC1D8B" w:rsidRPr="00350BD3" w:rsidRDefault="00BC1D8B" w:rsidP="00350BD3">
                            <w:pPr>
                              <w:jc w:val="center"/>
                              <w:rPr>
                                <w:rFonts w:cstheme="minorHAnsi"/>
                                <w:bCs/>
                                <w:iCs/>
                                <w:color w:val="000000"/>
                                <w:sz w:val="20"/>
                                <w:szCs w:val="20"/>
                                <w:u w:val="single"/>
                              </w:rPr>
                            </w:pPr>
                            <w:r w:rsidRPr="00350BD3">
                              <w:rPr>
                                <w:rFonts w:cstheme="minorHAnsi"/>
                                <w:bCs/>
                                <w:iCs/>
                                <w:color w:val="000000"/>
                                <w:sz w:val="20"/>
                                <w:szCs w:val="20"/>
                              </w:rPr>
                              <w:t>[___] Client reports no PCP</w:t>
                            </w:r>
                            <w:r w:rsidR="00D0358D" w:rsidRPr="00350BD3">
                              <w:rPr>
                                <w:rFonts w:cstheme="minorHAnsi"/>
                                <w:bCs/>
                                <w:iCs/>
                                <w:color w:val="000000"/>
                                <w:sz w:val="20"/>
                                <w:szCs w:val="20"/>
                              </w:rPr>
                              <w:t>.</w:t>
                            </w:r>
                          </w:p>
                          <w:p w14:paraId="406B13F3" w14:textId="77777777" w:rsidR="00BC1D8B" w:rsidRPr="00350BD3" w:rsidRDefault="00BC1D8B" w:rsidP="00350BD3">
                            <w:pPr>
                              <w:jc w:val="center"/>
                              <w:rPr>
                                <w:rFonts w:cstheme="minorHAnsi"/>
                                <w:bCs/>
                                <w:iCs/>
                                <w:color w:val="000000"/>
                                <w:sz w:val="20"/>
                                <w:szCs w:val="20"/>
                              </w:rPr>
                            </w:pPr>
                            <w:r w:rsidRPr="00350BD3">
                              <w:rPr>
                                <w:rFonts w:cstheme="minorHAnsi"/>
                                <w:bCs/>
                                <w:iCs/>
                                <w:color w:val="000000"/>
                                <w:sz w:val="20"/>
                                <w:szCs w:val="20"/>
                              </w:rPr>
                              <w:t>Big Bear recommends finding a regular PCP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0862" id="Text Box 18" o:spid="_x0000_s1030" type="#_x0000_t202" style="position:absolute;margin-left:13.5pt;margin-top:214.5pt;width:248.85pt;height: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etLgIAAFk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">
                <v:textbox>
                  <w:txbxContent>
                    <w:p w14:paraId="7552320D" w14:textId="77777777" w:rsidR="00D0358D" w:rsidRDefault="00D0358D" w:rsidP="006E77DD">
                      <w:pPr>
                        <w:rPr>
                          <w:rFonts w:ascii="Calibri" w:hAnsi="Calibri"/>
                          <w:bCs/>
                          <w:iCs/>
                          <w:color w:val="000000"/>
                          <w:szCs w:val="16"/>
                        </w:rPr>
                      </w:pPr>
                    </w:p>
                    <w:p w14:paraId="6D57126F" w14:textId="77777777" w:rsidR="00BC1D8B" w:rsidRPr="00350BD3" w:rsidRDefault="00BC1D8B" w:rsidP="00350BD3">
                      <w:pPr>
                        <w:jc w:val="center"/>
                        <w:rPr>
                          <w:rFonts w:cstheme="minorHAnsi"/>
                          <w:bCs/>
                          <w:iCs/>
                          <w:color w:val="000000"/>
                          <w:sz w:val="20"/>
                          <w:szCs w:val="20"/>
                          <w:u w:val="single"/>
                        </w:rPr>
                      </w:pPr>
                      <w:r w:rsidRPr="00350BD3">
                        <w:rPr>
                          <w:rFonts w:cstheme="minorHAnsi"/>
                          <w:bCs/>
                          <w:iCs/>
                          <w:color w:val="000000"/>
                          <w:sz w:val="20"/>
                          <w:szCs w:val="20"/>
                        </w:rPr>
                        <w:t>[___] Client reports no PCP</w:t>
                      </w:r>
                      <w:r w:rsidR="00D0358D" w:rsidRPr="00350BD3">
                        <w:rPr>
                          <w:rFonts w:cstheme="minorHAnsi"/>
                          <w:bCs/>
                          <w:iCs/>
                          <w:color w:val="000000"/>
                          <w:sz w:val="20"/>
                          <w:szCs w:val="20"/>
                        </w:rPr>
                        <w:t>.</w:t>
                      </w:r>
                    </w:p>
                    <w:p w14:paraId="406B13F3" w14:textId="77777777" w:rsidR="00BC1D8B" w:rsidRPr="00350BD3" w:rsidRDefault="00BC1D8B" w:rsidP="00350BD3">
                      <w:pPr>
                        <w:jc w:val="center"/>
                        <w:rPr>
                          <w:rFonts w:cstheme="minorHAnsi"/>
                          <w:bCs/>
                          <w:iCs/>
                          <w:color w:val="000000"/>
                          <w:sz w:val="20"/>
                          <w:szCs w:val="20"/>
                        </w:rPr>
                      </w:pPr>
                      <w:r w:rsidRPr="00350BD3">
                        <w:rPr>
                          <w:rFonts w:cstheme="minorHAnsi"/>
                          <w:bCs/>
                          <w:iCs/>
                          <w:color w:val="000000"/>
                          <w:sz w:val="20"/>
                          <w:szCs w:val="20"/>
                        </w:rPr>
                        <w:t>Big Bear recommends finding a regular PCP</w:t>
                      </w:r>
                    </w:p>
                  </w:txbxContent>
                </v:textbox>
                <w10:wrap anchorx="margin"/>
              </v:shape>
            </w:pict>
          </mc:Fallback>
        </mc:AlternateContent>
      </w:r>
      <w:r w:rsidR="00350BD3" w:rsidRPr="00BC1D8B">
        <w:rPr>
          <w:rFonts w:cstheme="minorHAnsi"/>
          <w:noProof/>
          <w:sz w:val="24"/>
          <w:u w:val="single"/>
        </w:rPr>
        <mc:AlternateContent>
          <mc:Choice Requires="wps">
            <w:drawing>
              <wp:anchor distT="0" distB="0" distL="114300" distR="114300" simplePos="0" relativeHeight="251656704" behindDoc="0" locked="0" layoutInCell="1" allowOverlap="1" wp14:anchorId="60E54C2B" wp14:editId="57A80249">
                <wp:simplePos x="0" y="0"/>
                <wp:positionH relativeFrom="margin">
                  <wp:align>right</wp:align>
                </wp:positionH>
                <wp:positionV relativeFrom="paragraph">
                  <wp:posOffset>3533775</wp:posOffset>
                </wp:positionV>
                <wp:extent cx="6610350" cy="356235"/>
                <wp:effectExtent l="0" t="0" r="1905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56235"/>
                        </a:xfrm>
                        <a:prstGeom prst="rect">
                          <a:avLst/>
                        </a:prstGeom>
                        <a:solidFill>
                          <a:schemeClr val="tx1"/>
                        </a:solidFill>
                        <a:ln w="9525">
                          <a:solidFill>
                            <a:srgbClr val="000000"/>
                          </a:solidFill>
                          <a:miter lim="800000"/>
                          <a:headEnd/>
                          <a:tailEnd/>
                        </a:ln>
                      </wps:spPr>
                      <wps:txbx>
                        <w:txbxContent>
                          <w:p w14:paraId="1B5E619B" w14:textId="77777777" w:rsidR="00BC1D8B" w:rsidRPr="004764FB" w:rsidRDefault="00BC1D8B" w:rsidP="001B385B">
                            <w:pPr>
                              <w:jc w:val="center"/>
                              <w:rPr>
                                <w:rFonts w:ascii="Calibri" w:hAnsi="Calibri"/>
                                <w:bCs/>
                                <w:iCs/>
                                <w:color w:val="FFFFFF" w:themeColor="background1"/>
                                <w:sz w:val="32"/>
                                <w:szCs w:val="32"/>
                              </w:rPr>
                            </w:pPr>
                            <w:r w:rsidRPr="004764FB">
                              <w:rPr>
                                <w:rFonts w:ascii="Calibri" w:hAnsi="Calibri"/>
                                <w:bCs/>
                                <w:iCs/>
                                <w:color w:val="FFFFFF" w:themeColor="background1"/>
                                <w:sz w:val="32"/>
                                <w:szCs w:val="32"/>
                              </w:rPr>
                              <w:t>*** PRIMARY CARE PHYSICIAN ***</w:t>
                            </w:r>
                          </w:p>
                          <w:p w14:paraId="0ED339A0" w14:textId="77777777" w:rsidR="00BC1D8B" w:rsidRPr="004764FB" w:rsidRDefault="00BC1D8B" w:rsidP="001B385B">
                            <w:pPr>
                              <w:jc w:val="center"/>
                              <w:rPr>
                                <w:rFonts w:ascii="Calibri" w:hAnsi="Calibri"/>
                                <w:bCs/>
                                <w:iCs/>
                                <w:color w:val="FFFFFF" w:themeColor="background1"/>
                              </w:rPr>
                            </w:pPr>
                            <w:r w:rsidRPr="004764FB">
                              <w:rPr>
                                <w:rFonts w:ascii="Calibri" w:hAnsi="Calibri"/>
                                <w:bCs/>
                                <w:iCs/>
                                <w:color w:val="FFFFFF" w:themeColor="background1"/>
                              </w:rPr>
                              <w:t>Pleas</w:t>
                            </w:r>
                            <w:r>
                              <w:rPr>
                                <w:rFonts w:ascii="Calibri" w:hAnsi="Calibri"/>
                                <w:bCs/>
                                <w:iCs/>
                                <w:color w:val="FFFFFF" w:themeColor="background1"/>
                              </w:rPr>
                              <w:t>e</w:t>
                            </w:r>
                            <w:r w:rsidRPr="004764FB">
                              <w:rPr>
                                <w:rFonts w:ascii="Calibri" w:hAnsi="Calibri"/>
                                <w:bCs/>
                                <w:iCs/>
                                <w:color w:val="FFFFFF" w:themeColor="background1"/>
                              </w:rPr>
                              <w:t xml:space="preserve"> complete the following and return to us by fax at 407.540.9552    Thank you</w:t>
                            </w:r>
                          </w:p>
                          <w:p w14:paraId="58565915" w14:textId="77777777" w:rsidR="00BC1D8B" w:rsidRDefault="00BC1D8B" w:rsidP="001B385B">
                            <w:pPr>
                              <w:jc w:val="center"/>
                              <w:rPr>
                                <w:rFonts w:ascii="Calibri" w:hAnsi="Calibri"/>
                                <w:bCs/>
                                <w:iCs/>
                                <w:color w:val="000000"/>
                                <w:u w:val="single"/>
                              </w:rPr>
                            </w:pPr>
                          </w:p>
                          <w:p w14:paraId="03A4700C" w14:textId="77777777" w:rsidR="00BC1D8B" w:rsidRPr="00BD48DA" w:rsidRDefault="00BC1D8B" w:rsidP="001B385B">
                            <w:pPr>
                              <w:rPr>
                                <w:rFonts w:ascii="Calibri" w:hAnsi="Calibri"/>
                                <w:bCs/>
                                <w:i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4C2B" id="Text Box 51" o:spid="_x0000_s1031" type="#_x0000_t202" style="position:absolute;margin-left:469.3pt;margin-top:278.25pt;width:520.5pt;height:28.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" fillcolor="black [3213]">
                <v:textbox>
                  <w:txbxContent>
                    <w:p w14:paraId="1B5E619B" w14:textId="77777777" w:rsidR="00BC1D8B" w:rsidRPr="004764FB" w:rsidRDefault="00BC1D8B" w:rsidP="001B385B">
                      <w:pPr>
                        <w:jc w:val="center"/>
                        <w:rPr>
                          <w:rFonts w:ascii="Calibri" w:hAnsi="Calibri"/>
                          <w:bCs/>
                          <w:iCs/>
                          <w:color w:val="FFFFFF" w:themeColor="background1"/>
                          <w:sz w:val="32"/>
                          <w:szCs w:val="32"/>
                        </w:rPr>
                      </w:pPr>
                      <w:r w:rsidRPr="004764FB">
                        <w:rPr>
                          <w:rFonts w:ascii="Calibri" w:hAnsi="Calibri"/>
                          <w:bCs/>
                          <w:iCs/>
                          <w:color w:val="FFFFFF" w:themeColor="background1"/>
                          <w:sz w:val="32"/>
                          <w:szCs w:val="32"/>
                        </w:rPr>
                        <w:t>*** PRIMARY CARE PHYSICIAN ***</w:t>
                      </w:r>
                    </w:p>
                    <w:p w14:paraId="0ED339A0" w14:textId="77777777" w:rsidR="00BC1D8B" w:rsidRPr="004764FB" w:rsidRDefault="00BC1D8B" w:rsidP="001B385B">
                      <w:pPr>
                        <w:jc w:val="center"/>
                        <w:rPr>
                          <w:rFonts w:ascii="Calibri" w:hAnsi="Calibri"/>
                          <w:bCs/>
                          <w:iCs/>
                          <w:color w:val="FFFFFF" w:themeColor="background1"/>
                        </w:rPr>
                      </w:pPr>
                      <w:r w:rsidRPr="004764FB">
                        <w:rPr>
                          <w:rFonts w:ascii="Calibri" w:hAnsi="Calibri"/>
                          <w:bCs/>
                          <w:iCs/>
                          <w:color w:val="FFFFFF" w:themeColor="background1"/>
                        </w:rPr>
                        <w:t>Pleas</w:t>
                      </w:r>
                      <w:r>
                        <w:rPr>
                          <w:rFonts w:ascii="Calibri" w:hAnsi="Calibri"/>
                          <w:bCs/>
                          <w:iCs/>
                          <w:color w:val="FFFFFF" w:themeColor="background1"/>
                        </w:rPr>
                        <w:t>e</w:t>
                      </w:r>
                      <w:r w:rsidRPr="004764FB">
                        <w:rPr>
                          <w:rFonts w:ascii="Calibri" w:hAnsi="Calibri"/>
                          <w:bCs/>
                          <w:iCs/>
                          <w:color w:val="FFFFFF" w:themeColor="background1"/>
                        </w:rPr>
                        <w:t xml:space="preserve"> complete the following and return to us by fax at 407.540.9552    Thank you</w:t>
                      </w:r>
                    </w:p>
                    <w:p w14:paraId="58565915" w14:textId="77777777" w:rsidR="00BC1D8B" w:rsidRDefault="00BC1D8B" w:rsidP="001B385B">
                      <w:pPr>
                        <w:jc w:val="center"/>
                        <w:rPr>
                          <w:rFonts w:ascii="Calibri" w:hAnsi="Calibri"/>
                          <w:bCs/>
                          <w:iCs/>
                          <w:color w:val="000000"/>
                          <w:u w:val="single"/>
                        </w:rPr>
                      </w:pPr>
                    </w:p>
                    <w:p w14:paraId="03A4700C" w14:textId="77777777" w:rsidR="00BC1D8B" w:rsidRPr="00BD48DA" w:rsidRDefault="00BC1D8B" w:rsidP="001B385B">
                      <w:pPr>
                        <w:rPr>
                          <w:rFonts w:ascii="Calibri" w:hAnsi="Calibri"/>
                          <w:bCs/>
                          <w:iCs/>
                          <w:color w:val="000000"/>
                        </w:rPr>
                      </w:pPr>
                    </w:p>
                  </w:txbxContent>
                </v:textbox>
                <w10:wrap anchorx="margin"/>
              </v:shape>
            </w:pict>
          </mc:Fallback>
        </mc:AlternateContent>
      </w:r>
      <w:r w:rsidR="00E317FB" w:rsidRPr="00BC1D8B">
        <w:rPr>
          <w:rFonts w:cstheme="minorHAnsi"/>
          <w:bCs/>
          <w:noProof/>
          <w:color w:val="000000" w:themeColor="text1"/>
          <w:sz w:val="10"/>
          <w:szCs w:val="10"/>
        </w:rPr>
        <mc:AlternateContent>
          <mc:Choice Requires="wps">
            <w:drawing>
              <wp:anchor distT="0" distB="0" distL="114300" distR="114300" simplePos="0" relativeHeight="251659776" behindDoc="0" locked="0" layoutInCell="1" allowOverlap="1" wp14:anchorId="636C7D3D" wp14:editId="540D7B61">
                <wp:simplePos x="0" y="0"/>
                <wp:positionH relativeFrom="margin">
                  <wp:align>left</wp:align>
                </wp:positionH>
                <wp:positionV relativeFrom="paragraph">
                  <wp:posOffset>6886575</wp:posOffset>
                </wp:positionV>
                <wp:extent cx="6604000" cy="657225"/>
                <wp:effectExtent l="0" t="0" r="2540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657225"/>
                        </a:xfrm>
                        <a:prstGeom prst="rect">
                          <a:avLst/>
                        </a:prstGeom>
                        <a:solidFill>
                          <a:srgbClr val="FFFFFF"/>
                        </a:solidFill>
                        <a:ln w="9525">
                          <a:solidFill>
                            <a:srgbClr val="000000"/>
                          </a:solidFill>
                          <a:miter lim="800000"/>
                          <a:headEnd/>
                          <a:tailEnd/>
                        </a:ln>
                        <a:effectLst/>
                      </wps:spPr>
                      <wps:txbx>
                        <w:txbxContent>
                          <w:p w14:paraId="66F7AEDB" w14:textId="77777777" w:rsidR="00BC1D8B" w:rsidRPr="00E317FB" w:rsidRDefault="00BC1D8B" w:rsidP="001B385B">
                            <w:pPr>
                              <w:rPr>
                                <w:rFonts w:cstheme="minorHAnsi"/>
                                <w:sz w:val="20"/>
                                <w:szCs w:val="18"/>
                              </w:rPr>
                            </w:pPr>
                            <w:r w:rsidRPr="00E317FB">
                              <w:rPr>
                                <w:rFonts w:cstheme="minorHAnsi"/>
                                <w:b/>
                                <w:sz w:val="20"/>
                                <w:szCs w:val="18"/>
                              </w:rPr>
                              <w:t>SELECT ONLY IF YOU DO NOT GIVE PERMISSION TO COORDINATE CARE WITH PCP</w:t>
                            </w:r>
                          </w:p>
                          <w:p w14:paraId="46FBEC90" w14:textId="77777777" w:rsidR="00BC1D8B" w:rsidRPr="00E317FB" w:rsidRDefault="00BC1D8B" w:rsidP="001B385B">
                            <w:pPr>
                              <w:rPr>
                                <w:rFonts w:cstheme="minorHAnsi"/>
                                <w:sz w:val="20"/>
                                <w:szCs w:val="18"/>
                              </w:rPr>
                            </w:pPr>
                          </w:p>
                          <w:p w14:paraId="49AF2475" w14:textId="77777777" w:rsidR="00BC1D8B" w:rsidRPr="00E317FB" w:rsidRDefault="00BC1D8B" w:rsidP="001B385B">
                            <w:pPr>
                              <w:rPr>
                                <w:rFonts w:cstheme="minorHAnsi"/>
                                <w:b/>
                                <w:sz w:val="20"/>
                                <w:szCs w:val="18"/>
                              </w:rPr>
                            </w:pPr>
                            <w:r w:rsidRPr="00E317FB">
                              <w:rPr>
                                <w:rFonts w:cstheme="minorHAnsi"/>
                                <w:sz w:val="20"/>
                                <w:szCs w:val="18"/>
                              </w:rPr>
                              <w:t>[___]   I choose not to give authorization for coordination of care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7D3D" id="Text Box 12" o:spid="_x0000_s1032" type="#_x0000_t202" style="position:absolute;margin-left:0;margin-top:542.25pt;width:520pt;height:51.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">
                <v:textbox>
                  <w:txbxContent>
                    <w:p w14:paraId="66F7AEDB" w14:textId="77777777" w:rsidR="00BC1D8B" w:rsidRPr="00E317FB" w:rsidRDefault="00BC1D8B" w:rsidP="001B385B">
                      <w:pPr>
                        <w:rPr>
                          <w:rFonts w:cstheme="minorHAnsi"/>
                          <w:sz w:val="20"/>
                          <w:szCs w:val="18"/>
                        </w:rPr>
                      </w:pPr>
                      <w:r w:rsidRPr="00E317FB">
                        <w:rPr>
                          <w:rFonts w:cstheme="minorHAnsi"/>
                          <w:b/>
                          <w:sz w:val="20"/>
                          <w:szCs w:val="18"/>
                        </w:rPr>
                        <w:t>SELECT ONLY IF YOU DO NOT GIVE PERMISSION TO COORDINATE CARE WITH PCP</w:t>
                      </w:r>
                    </w:p>
                    <w:p w14:paraId="46FBEC90" w14:textId="77777777" w:rsidR="00BC1D8B" w:rsidRPr="00E317FB" w:rsidRDefault="00BC1D8B" w:rsidP="001B385B">
                      <w:pPr>
                        <w:rPr>
                          <w:rFonts w:cstheme="minorHAnsi"/>
                          <w:sz w:val="20"/>
                          <w:szCs w:val="18"/>
                        </w:rPr>
                      </w:pPr>
                    </w:p>
                    <w:p w14:paraId="49AF2475" w14:textId="77777777" w:rsidR="00BC1D8B" w:rsidRPr="00E317FB" w:rsidRDefault="00BC1D8B" w:rsidP="001B385B">
                      <w:pPr>
                        <w:rPr>
                          <w:rFonts w:cstheme="minorHAnsi"/>
                          <w:b/>
                          <w:sz w:val="20"/>
                          <w:szCs w:val="18"/>
                        </w:rPr>
                      </w:pPr>
                      <w:r w:rsidRPr="00E317FB">
                        <w:rPr>
                          <w:rFonts w:cstheme="minorHAnsi"/>
                          <w:sz w:val="20"/>
                          <w:szCs w:val="18"/>
                        </w:rPr>
                        <w:t>[___]   I choose not to give authorization for coordination of care at this time.</w:t>
                      </w:r>
                    </w:p>
                  </w:txbxContent>
                </v:textbox>
                <w10:wrap anchorx="margin"/>
              </v:shape>
            </w:pict>
          </mc:Fallback>
        </mc:AlternateContent>
      </w:r>
      <w:r w:rsidR="00E317FB" w:rsidRPr="00BC1D8B">
        <w:rPr>
          <w:rFonts w:cstheme="minorHAnsi"/>
          <w:noProof/>
          <w:sz w:val="24"/>
          <w:u w:val="single"/>
        </w:rPr>
        <mc:AlternateContent>
          <mc:Choice Requires="wps">
            <w:drawing>
              <wp:anchor distT="0" distB="0" distL="114300" distR="114300" simplePos="0" relativeHeight="251651584" behindDoc="0" locked="0" layoutInCell="1" allowOverlap="1" wp14:anchorId="2443197F" wp14:editId="3D35EE22">
                <wp:simplePos x="0" y="0"/>
                <wp:positionH relativeFrom="column">
                  <wp:posOffset>9525</wp:posOffset>
                </wp:positionH>
                <wp:positionV relativeFrom="paragraph">
                  <wp:posOffset>723900</wp:posOffset>
                </wp:positionV>
                <wp:extent cx="3516629" cy="2810509"/>
                <wp:effectExtent l="0" t="0" r="2730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29" cy="2810509"/>
                        </a:xfrm>
                        <a:prstGeom prst="rect">
                          <a:avLst/>
                        </a:prstGeom>
                        <a:solidFill>
                          <a:srgbClr val="FFFFFF"/>
                        </a:solidFill>
                        <a:ln w="9525">
                          <a:solidFill>
                            <a:srgbClr val="000000"/>
                          </a:solidFill>
                          <a:miter lim="800000"/>
                          <a:headEnd/>
                          <a:tailEnd/>
                        </a:ln>
                      </wps:spPr>
                      <wps:txbx>
                        <w:txbxContent>
                          <w:p w14:paraId="7BAD00CD" w14:textId="77777777" w:rsidR="00BC1D8B" w:rsidRPr="00350BD3" w:rsidRDefault="00BC1D8B" w:rsidP="001B385B">
                            <w:pPr>
                              <w:spacing w:line="360" w:lineRule="auto"/>
                              <w:rPr>
                                <w:rFonts w:cstheme="minorHAnsi"/>
                                <w:bCs/>
                                <w:i/>
                                <w:iCs/>
                                <w:color w:val="000000"/>
                                <w:sz w:val="18"/>
                                <w:szCs w:val="18"/>
                              </w:rPr>
                            </w:pPr>
                            <w:r w:rsidRPr="00350BD3">
                              <w:rPr>
                                <w:rFonts w:cstheme="minorHAnsi"/>
                                <w:b/>
                                <w:bCs/>
                                <w:iCs/>
                                <w:color w:val="000000"/>
                                <w:sz w:val="20"/>
                                <w:u w:val="single"/>
                              </w:rPr>
                              <w:t xml:space="preserve">TO PRIMARY CARE </w:t>
                            </w:r>
                            <w:r w:rsidR="00350BD3" w:rsidRPr="00350BD3">
                              <w:rPr>
                                <w:rFonts w:cstheme="minorHAnsi"/>
                                <w:b/>
                                <w:bCs/>
                                <w:iCs/>
                                <w:color w:val="000000"/>
                                <w:sz w:val="20"/>
                                <w:u w:val="single"/>
                              </w:rPr>
                              <w:t>PHYSICIAN</w:t>
                            </w:r>
                            <w:r w:rsidR="00350BD3" w:rsidRPr="00350BD3">
                              <w:rPr>
                                <w:rFonts w:cstheme="minorHAnsi"/>
                                <w:bCs/>
                                <w:iCs/>
                                <w:color w:val="000000"/>
                                <w:sz w:val="20"/>
                              </w:rPr>
                              <w:t xml:space="preserve"> For</w:t>
                            </w:r>
                            <w:r w:rsidR="00D0358D" w:rsidRPr="00350BD3">
                              <w:rPr>
                                <w:rFonts w:cstheme="minorHAnsi"/>
                                <w:bCs/>
                                <w:i/>
                                <w:iCs/>
                                <w:color w:val="000000"/>
                                <w:sz w:val="18"/>
                                <w:szCs w:val="18"/>
                              </w:rPr>
                              <w:t xml:space="preserve"> coordination of care.</w:t>
                            </w:r>
                          </w:p>
                          <w:p w14:paraId="3704B6F4" w14:textId="77777777" w:rsidR="00D0358D" w:rsidRPr="00350BD3" w:rsidRDefault="00D0358D" w:rsidP="001B385B">
                            <w:pPr>
                              <w:spacing w:line="360" w:lineRule="auto"/>
                              <w:rPr>
                                <w:rFonts w:cstheme="minorHAnsi"/>
                                <w:b/>
                                <w:bCs/>
                                <w:iCs/>
                                <w:color w:val="000000"/>
                                <w:u w:val="single"/>
                              </w:rPr>
                            </w:pPr>
                          </w:p>
                          <w:p w14:paraId="4AEB797E" w14:textId="77777777" w:rsidR="00BC1D8B" w:rsidRPr="00350BD3" w:rsidRDefault="00BC1D8B" w:rsidP="001B385B">
                            <w:pPr>
                              <w:spacing w:line="360" w:lineRule="auto"/>
                              <w:rPr>
                                <w:rFonts w:cstheme="minorHAnsi"/>
                                <w:b/>
                                <w:bCs/>
                                <w:iCs/>
                                <w:color w:val="000000"/>
                                <w:u w:val="single"/>
                              </w:rPr>
                            </w:pPr>
                            <w:r w:rsidRPr="00350BD3">
                              <w:rPr>
                                <w:rFonts w:cstheme="minorHAnsi"/>
                                <w:b/>
                                <w:bCs/>
                                <w:iCs/>
                                <w:color w:val="000000"/>
                                <w:u w:val="single"/>
                              </w:rPr>
                              <w:t>__________________________________________</w:t>
                            </w:r>
                            <w:r w:rsidR="00D0358D" w:rsidRPr="00350BD3">
                              <w:rPr>
                                <w:rFonts w:cstheme="minorHAnsi"/>
                                <w:b/>
                                <w:bCs/>
                                <w:iCs/>
                                <w:color w:val="000000"/>
                                <w:u w:val="single"/>
                              </w:rPr>
                              <w:tab/>
                            </w:r>
                            <w:r w:rsidR="00D0358D" w:rsidRPr="00350BD3">
                              <w:rPr>
                                <w:rFonts w:cstheme="minorHAnsi"/>
                                <w:b/>
                                <w:bCs/>
                                <w:iCs/>
                                <w:color w:val="000000"/>
                                <w:u w:val="single"/>
                              </w:rPr>
                              <w:tab/>
                            </w:r>
                            <w:r w:rsidRPr="00350BD3">
                              <w:rPr>
                                <w:rFonts w:cstheme="minorHAnsi"/>
                                <w:b/>
                                <w:bCs/>
                                <w:iCs/>
                                <w:color w:val="000000"/>
                                <w:u w:val="single"/>
                              </w:rPr>
                              <w:t xml:space="preserve">_ </w:t>
                            </w:r>
                          </w:p>
                          <w:p w14:paraId="46A0C238" w14:textId="77777777" w:rsidR="00BC1D8B" w:rsidRPr="00350BD3" w:rsidRDefault="00BC1D8B" w:rsidP="001B385B">
                            <w:pPr>
                              <w:spacing w:line="360" w:lineRule="auto"/>
                              <w:rPr>
                                <w:rFonts w:cstheme="minorHAnsi"/>
                                <w:bCs/>
                                <w:iCs/>
                                <w:color w:val="000000"/>
                                <w:sz w:val="18"/>
                                <w:szCs w:val="18"/>
                              </w:rPr>
                            </w:pPr>
                            <w:r w:rsidRPr="00350BD3">
                              <w:rPr>
                                <w:rFonts w:cstheme="minorHAnsi"/>
                                <w:bCs/>
                                <w:i/>
                                <w:iCs/>
                                <w:color w:val="000000"/>
                                <w:sz w:val="18"/>
                                <w:szCs w:val="18"/>
                              </w:rPr>
                              <w:t xml:space="preserve">(name of </w:t>
                            </w:r>
                            <w:r w:rsidR="00D0358D" w:rsidRPr="00350BD3">
                              <w:rPr>
                                <w:rFonts w:cstheme="minorHAnsi"/>
                                <w:bCs/>
                                <w:i/>
                                <w:iCs/>
                                <w:color w:val="000000"/>
                                <w:sz w:val="18"/>
                                <w:szCs w:val="18"/>
                              </w:rPr>
                              <w:t>doctor or group)</w:t>
                            </w:r>
                          </w:p>
                          <w:p w14:paraId="2047CA51" w14:textId="77777777" w:rsidR="00BC1D8B" w:rsidRPr="00350BD3" w:rsidRDefault="00BC1D8B" w:rsidP="001B385B">
                            <w:pPr>
                              <w:spacing w:line="360" w:lineRule="auto"/>
                              <w:rPr>
                                <w:rFonts w:cstheme="minorHAnsi"/>
                                <w:bCs/>
                                <w:iCs/>
                                <w:color w:val="000000"/>
                              </w:rPr>
                            </w:pPr>
                          </w:p>
                          <w:p w14:paraId="7D295572"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 xml:space="preserve">Phone </w:t>
                            </w:r>
                            <w:r w:rsidRPr="00350BD3">
                              <w:rPr>
                                <w:rFonts w:cstheme="minorHAnsi"/>
                                <w:bCs/>
                                <w:iCs/>
                                <w:color w:val="000000"/>
                                <w:sz w:val="20"/>
                                <w:szCs w:val="20"/>
                              </w:rPr>
                              <w:tab/>
                              <w:t xml:space="preserve">( ___ ___ ___ )  ___ ___ ___ - ___ ___ ___ ___ </w:t>
                            </w:r>
                          </w:p>
                          <w:p w14:paraId="35BFF651"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 xml:space="preserve">Address _______________________________________ </w:t>
                            </w:r>
                          </w:p>
                          <w:p w14:paraId="20595DAA"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 xml:space="preserve">Suite # ______    City _____________________________ </w:t>
                            </w:r>
                          </w:p>
                          <w:p w14:paraId="1F6B0D3D"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State ________   Zip Code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197F" id="Text Box 35" o:spid="_x0000_s1033" type="#_x0000_t202" style="position:absolute;margin-left:.75pt;margin-top:57pt;width:276.9pt;height:22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">
                <v:textbox>
                  <w:txbxContent>
                    <w:p w14:paraId="7BAD00CD" w14:textId="77777777" w:rsidR="00BC1D8B" w:rsidRPr="00350BD3" w:rsidRDefault="00BC1D8B" w:rsidP="001B385B">
                      <w:pPr>
                        <w:spacing w:line="360" w:lineRule="auto"/>
                        <w:rPr>
                          <w:rFonts w:cstheme="minorHAnsi"/>
                          <w:bCs/>
                          <w:i/>
                          <w:iCs/>
                          <w:color w:val="000000"/>
                          <w:sz w:val="18"/>
                          <w:szCs w:val="18"/>
                        </w:rPr>
                      </w:pPr>
                      <w:r w:rsidRPr="00350BD3">
                        <w:rPr>
                          <w:rFonts w:cstheme="minorHAnsi"/>
                          <w:b/>
                          <w:bCs/>
                          <w:iCs/>
                          <w:color w:val="000000"/>
                          <w:sz w:val="20"/>
                          <w:u w:val="single"/>
                        </w:rPr>
                        <w:t xml:space="preserve">TO PRIMARY CARE </w:t>
                      </w:r>
                      <w:r w:rsidR="00350BD3" w:rsidRPr="00350BD3">
                        <w:rPr>
                          <w:rFonts w:cstheme="minorHAnsi"/>
                          <w:b/>
                          <w:bCs/>
                          <w:iCs/>
                          <w:color w:val="000000"/>
                          <w:sz w:val="20"/>
                          <w:u w:val="single"/>
                        </w:rPr>
                        <w:t>PHYSICIAN</w:t>
                      </w:r>
                      <w:r w:rsidR="00350BD3" w:rsidRPr="00350BD3">
                        <w:rPr>
                          <w:rFonts w:cstheme="minorHAnsi"/>
                          <w:bCs/>
                          <w:iCs/>
                          <w:color w:val="000000"/>
                          <w:sz w:val="20"/>
                        </w:rPr>
                        <w:t xml:space="preserve"> For</w:t>
                      </w:r>
                      <w:r w:rsidR="00D0358D" w:rsidRPr="00350BD3">
                        <w:rPr>
                          <w:rFonts w:cstheme="minorHAnsi"/>
                          <w:bCs/>
                          <w:i/>
                          <w:iCs/>
                          <w:color w:val="000000"/>
                          <w:sz w:val="18"/>
                          <w:szCs w:val="18"/>
                        </w:rPr>
                        <w:t xml:space="preserve"> coordination of care.</w:t>
                      </w:r>
                    </w:p>
                    <w:p w14:paraId="3704B6F4" w14:textId="77777777" w:rsidR="00D0358D" w:rsidRPr="00350BD3" w:rsidRDefault="00D0358D" w:rsidP="001B385B">
                      <w:pPr>
                        <w:spacing w:line="360" w:lineRule="auto"/>
                        <w:rPr>
                          <w:rFonts w:cstheme="minorHAnsi"/>
                          <w:b/>
                          <w:bCs/>
                          <w:iCs/>
                          <w:color w:val="000000"/>
                          <w:u w:val="single"/>
                        </w:rPr>
                      </w:pPr>
                    </w:p>
                    <w:p w14:paraId="4AEB797E" w14:textId="77777777" w:rsidR="00BC1D8B" w:rsidRPr="00350BD3" w:rsidRDefault="00BC1D8B" w:rsidP="001B385B">
                      <w:pPr>
                        <w:spacing w:line="360" w:lineRule="auto"/>
                        <w:rPr>
                          <w:rFonts w:cstheme="minorHAnsi"/>
                          <w:b/>
                          <w:bCs/>
                          <w:iCs/>
                          <w:color w:val="000000"/>
                          <w:u w:val="single"/>
                        </w:rPr>
                      </w:pPr>
                      <w:r w:rsidRPr="00350BD3">
                        <w:rPr>
                          <w:rFonts w:cstheme="minorHAnsi"/>
                          <w:b/>
                          <w:bCs/>
                          <w:iCs/>
                          <w:color w:val="000000"/>
                          <w:u w:val="single"/>
                        </w:rPr>
                        <w:t>__________________________________________</w:t>
                      </w:r>
                      <w:r w:rsidR="00D0358D" w:rsidRPr="00350BD3">
                        <w:rPr>
                          <w:rFonts w:cstheme="minorHAnsi"/>
                          <w:b/>
                          <w:bCs/>
                          <w:iCs/>
                          <w:color w:val="000000"/>
                          <w:u w:val="single"/>
                        </w:rPr>
                        <w:tab/>
                      </w:r>
                      <w:r w:rsidR="00D0358D" w:rsidRPr="00350BD3">
                        <w:rPr>
                          <w:rFonts w:cstheme="minorHAnsi"/>
                          <w:b/>
                          <w:bCs/>
                          <w:iCs/>
                          <w:color w:val="000000"/>
                          <w:u w:val="single"/>
                        </w:rPr>
                        <w:tab/>
                      </w:r>
                      <w:r w:rsidRPr="00350BD3">
                        <w:rPr>
                          <w:rFonts w:cstheme="minorHAnsi"/>
                          <w:b/>
                          <w:bCs/>
                          <w:iCs/>
                          <w:color w:val="000000"/>
                          <w:u w:val="single"/>
                        </w:rPr>
                        <w:t xml:space="preserve">_ </w:t>
                      </w:r>
                    </w:p>
                    <w:p w14:paraId="46A0C238" w14:textId="77777777" w:rsidR="00BC1D8B" w:rsidRPr="00350BD3" w:rsidRDefault="00BC1D8B" w:rsidP="001B385B">
                      <w:pPr>
                        <w:spacing w:line="360" w:lineRule="auto"/>
                        <w:rPr>
                          <w:rFonts w:cstheme="minorHAnsi"/>
                          <w:bCs/>
                          <w:iCs/>
                          <w:color w:val="000000"/>
                          <w:sz w:val="18"/>
                          <w:szCs w:val="18"/>
                        </w:rPr>
                      </w:pPr>
                      <w:r w:rsidRPr="00350BD3">
                        <w:rPr>
                          <w:rFonts w:cstheme="minorHAnsi"/>
                          <w:bCs/>
                          <w:i/>
                          <w:iCs/>
                          <w:color w:val="000000"/>
                          <w:sz w:val="18"/>
                          <w:szCs w:val="18"/>
                        </w:rPr>
                        <w:t xml:space="preserve">(name of </w:t>
                      </w:r>
                      <w:r w:rsidR="00D0358D" w:rsidRPr="00350BD3">
                        <w:rPr>
                          <w:rFonts w:cstheme="minorHAnsi"/>
                          <w:bCs/>
                          <w:i/>
                          <w:iCs/>
                          <w:color w:val="000000"/>
                          <w:sz w:val="18"/>
                          <w:szCs w:val="18"/>
                        </w:rPr>
                        <w:t>doctor or group)</w:t>
                      </w:r>
                    </w:p>
                    <w:p w14:paraId="2047CA51" w14:textId="77777777" w:rsidR="00BC1D8B" w:rsidRPr="00350BD3" w:rsidRDefault="00BC1D8B" w:rsidP="001B385B">
                      <w:pPr>
                        <w:spacing w:line="360" w:lineRule="auto"/>
                        <w:rPr>
                          <w:rFonts w:cstheme="minorHAnsi"/>
                          <w:bCs/>
                          <w:iCs/>
                          <w:color w:val="000000"/>
                        </w:rPr>
                      </w:pPr>
                    </w:p>
                    <w:p w14:paraId="7D295572"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 xml:space="preserve">Phone </w:t>
                      </w:r>
                      <w:r w:rsidRPr="00350BD3">
                        <w:rPr>
                          <w:rFonts w:cstheme="minorHAnsi"/>
                          <w:bCs/>
                          <w:iCs/>
                          <w:color w:val="000000"/>
                          <w:sz w:val="20"/>
                          <w:szCs w:val="20"/>
                        </w:rPr>
                        <w:tab/>
                        <w:t xml:space="preserve">( ___ ___ ___ )  ___ ___ ___ - ___ ___ ___ ___ </w:t>
                      </w:r>
                    </w:p>
                    <w:p w14:paraId="35BFF651"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 xml:space="preserve">Address _______________________________________ </w:t>
                      </w:r>
                    </w:p>
                    <w:p w14:paraId="20595DAA"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 xml:space="preserve">Suite # ______    City _____________________________ </w:t>
                      </w:r>
                    </w:p>
                    <w:p w14:paraId="1F6B0D3D" w14:textId="77777777" w:rsidR="00BC1D8B" w:rsidRPr="00350BD3" w:rsidRDefault="00BC1D8B" w:rsidP="001B385B">
                      <w:pPr>
                        <w:spacing w:line="360" w:lineRule="auto"/>
                        <w:rPr>
                          <w:rFonts w:cstheme="minorHAnsi"/>
                          <w:bCs/>
                          <w:iCs/>
                          <w:color w:val="000000"/>
                          <w:sz w:val="20"/>
                          <w:szCs w:val="20"/>
                        </w:rPr>
                      </w:pPr>
                      <w:r w:rsidRPr="00350BD3">
                        <w:rPr>
                          <w:rFonts w:cstheme="minorHAnsi"/>
                          <w:bCs/>
                          <w:iCs/>
                          <w:color w:val="000000"/>
                          <w:sz w:val="20"/>
                          <w:szCs w:val="20"/>
                        </w:rPr>
                        <w:t>State ________   Zip Code ____________</w:t>
                      </w:r>
                    </w:p>
                  </w:txbxContent>
                </v:textbox>
              </v:shape>
            </w:pict>
          </mc:Fallback>
        </mc:AlternateContent>
      </w:r>
      <w:r w:rsidR="00E565A4" w:rsidRPr="00BC1D8B">
        <w:rPr>
          <w:rFonts w:cstheme="minorHAnsi"/>
          <w:noProof/>
          <w:sz w:val="24"/>
          <w:u w:val="single"/>
        </w:rPr>
        <mc:AlternateContent>
          <mc:Choice Requires="wps">
            <w:drawing>
              <wp:anchor distT="0" distB="0" distL="114300" distR="114300" simplePos="0" relativeHeight="251655680" behindDoc="0" locked="0" layoutInCell="1" allowOverlap="1" wp14:anchorId="58FD75C0" wp14:editId="0E9B3A11">
                <wp:simplePos x="0" y="0"/>
                <wp:positionH relativeFrom="margin">
                  <wp:posOffset>3450590</wp:posOffset>
                </wp:positionH>
                <wp:positionV relativeFrom="paragraph">
                  <wp:posOffset>723900</wp:posOffset>
                </wp:positionV>
                <wp:extent cx="3166110" cy="2962275"/>
                <wp:effectExtent l="0" t="0" r="1524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962275"/>
                        </a:xfrm>
                        <a:prstGeom prst="rect">
                          <a:avLst/>
                        </a:prstGeom>
                        <a:solidFill>
                          <a:srgbClr val="FFFFFF"/>
                        </a:solidFill>
                        <a:ln w="9525">
                          <a:solidFill>
                            <a:srgbClr val="000000"/>
                          </a:solidFill>
                          <a:miter lim="800000"/>
                          <a:headEnd/>
                          <a:tailEnd/>
                        </a:ln>
                      </wps:spPr>
                      <wps:txbx>
                        <w:txbxContent>
                          <w:p w14:paraId="19CF2A6B" w14:textId="77777777" w:rsidR="00BC1D8B" w:rsidRPr="00350BD3" w:rsidRDefault="00BC1D8B" w:rsidP="001B385B">
                            <w:pPr>
                              <w:jc w:val="center"/>
                              <w:rPr>
                                <w:rFonts w:cstheme="minorHAnsi"/>
                                <w:bCs/>
                                <w:iCs/>
                                <w:color w:val="000000"/>
                                <w:sz w:val="18"/>
                                <w:szCs w:val="18"/>
                              </w:rPr>
                            </w:pPr>
                            <w:r w:rsidRPr="00350BD3">
                              <w:rPr>
                                <w:rFonts w:cstheme="minorHAnsi"/>
                                <w:bCs/>
                                <w:iCs/>
                                <w:color w:val="000000"/>
                                <w:sz w:val="18"/>
                                <w:szCs w:val="18"/>
                              </w:rPr>
                              <w:t>(to be completed by Big Bear</w:t>
                            </w:r>
                            <w:r w:rsidR="00F4556C">
                              <w:rPr>
                                <w:rFonts w:cstheme="minorHAnsi"/>
                                <w:bCs/>
                                <w:iCs/>
                                <w:color w:val="000000"/>
                                <w:sz w:val="18"/>
                                <w:szCs w:val="18"/>
                              </w:rPr>
                              <w:t xml:space="preserve"> after diagnosis</w:t>
                            </w:r>
                            <w:r w:rsidRPr="00350BD3">
                              <w:rPr>
                                <w:rFonts w:cstheme="minorHAnsi"/>
                                <w:bCs/>
                                <w:iCs/>
                                <w:color w:val="000000"/>
                                <w:sz w:val="18"/>
                                <w:szCs w:val="18"/>
                              </w:rPr>
                              <w:t>)</w:t>
                            </w:r>
                          </w:p>
                          <w:p w14:paraId="3B9B1906" w14:textId="77777777" w:rsidR="00BC1D8B" w:rsidRPr="00350BD3" w:rsidRDefault="00BC1D8B" w:rsidP="001B385B">
                            <w:pPr>
                              <w:jc w:val="center"/>
                              <w:rPr>
                                <w:rFonts w:cstheme="minorHAnsi"/>
                                <w:bCs/>
                                <w:iCs/>
                                <w:color w:val="000000"/>
                                <w:sz w:val="18"/>
                                <w:szCs w:val="18"/>
                              </w:rPr>
                            </w:pPr>
                            <w:r w:rsidRPr="00350BD3">
                              <w:rPr>
                                <w:rFonts w:cstheme="minorHAnsi"/>
                                <w:bCs/>
                                <w:iCs/>
                                <w:color w:val="000000"/>
                                <w:sz w:val="18"/>
                                <w:szCs w:val="18"/>
                              </w:rPr>
                              <w:t>CLIENT IS RECEIVING BEHAVIORAL HEALTH / MENTAL HEALTH SERVICES FOR OUR AGENCY.</w:t>
                            </w:r>
                          </w:p>
                          <w:p w14:paraId="481BBFF7" w14:textId="77777777" w:rsidR="00BC1D8B" w:rsidRPr="00350BD3" w:rsidRDefault="00BC1D8B" w:rsidP="001B385B">
                            <w:pPr>
                              <w:jc w:val="center"/>
                              <w:rPr>
                                <w:rFonts w:cstheme="minorHAnsi"/>
                                <w:bCs/>
                                <w:iCs/>
                                <w:color w:val="000000"/>
                                <w:sz w:val="18"/>
                                <w:szCs w:val="18"/>
                              </w:rPr>
                            </w:pPr>
                          </w:p>
                          <w:p w14:paraId="6BA036D4" w14:textId="77777777" w:rsidR="00BC1D8B" w:rsidRPr="00350BD3" w:rsidRDefault="00BC1D8B" w:rsidP="001B385B">
                            <w:pPr>
                              <w:jc w:val="center"/>
                              <w:rPr>
                                <w:rFonts w:cstheme="minorHAnsi"/>
                                <w:bCs/>
                                <w:iCs/>
                                <w:color w:val="000000"/>
                                <w:sz w:val="18"/>
                                <w:szCs w:val="18"/>
                              </w:rPr>
                            </w:pPr>
                            <w:r w:rsidRPr="00350BD3">
                              <w:rPr>
                                <w:rFonts w:cstheme="minorHAnsi"/>
                                <w:bCs/>
                                <w:iCs/>
                                <w:color w:val="000000"/>
                                <w:sz w:val="18"/>
                                <w:szCs w:val="18"/>
                              </w:rPr>
                              <w:t xml:space="preserve">CLIENT IS BEING TREATED </w:t>
                            </w:r>
                          </w:p>
                          <w:p w14:paraId="7C644385" w14:textId="77777777" w:rsidR="00BC1D8B" w:rsidRDefault="00BC1D8B" w:rsidP="001B385B">
                            <w:pPr>
                              <w:jc w:val="center"/>
                              <w:rPr>
                                <w:rFonts w:cstheme="minorHAnsi"/>
                                <w:bCs/>
                                <w:iCs/>
                                <w:color w:val="000000"/>
                                <w:sz w:val="18"/>
                                <w:szCs w:val="18"/>
                              </w:rPr>
                            </w:pPr>
                            <w:r w:rsidRPr="00350BD3">
                              <w:rPr>
                                <w:rFonts w:cstheme="minorHAnsi"/>
                                <w:bCs/>
                                <w:iCs/>
                                <w:color w:val="000000"/>
                                <w:sz w:val="18"/>
                                <w:szCs w:val="18"/>
                              </w:rPr>
                              <w:t>FOR THE FOLLOWING DIAGNOSIS:</w:t>
                            </w:r>
                          </w:p>
                          <w:p w14:paraId="2D7F43B9" w14:textId="77777777" w:rsidR="00350BD3" w:rsidRPr="00350BD3" w:rsidRDefault="00350BD3" w:rsidP="001B385B">
                            <w:pPr>
                              <w:jc w:val="center"/>
                              <w:rPr>
                                <w:rFonts w:cstheme="minorHAnsi"/>
                                <w:bCs/>
                                <w:iCs/>
                                <w:color w:val="000000"/>
                                <w:sz w:val="18"/>
                                <w:szCs w:val="18"/>
                              </w:rPr>
                            </w:pPr>
                          </w:p>
                          <w:p w14:paraId="0655D42C" w14:textId="77777777" w:rsidR="00BC1D8B" w:rsidRPr="00350BD3" w:rsidRDefault="00BC1D8B" w:rsidP="001B385B">
                            <w:pPr>
                              <w:jc w:val="center"/>
                              <w:rPr>
                                <w:rFonts w:cstheme="minorHAnsi"/>
                                <w:bCs/>
                                <w:iCs/>
                                <w:color w:val="000000"/>
                                <w:sz w:val="18"/>
                                <w:szCs w:val="18"/>
                              </w:rPr>
                            </w:pPr>
                          </w:p>
                          <w:p w14:paraId="25B945CC" w14:textId="77777777" w:rsidR="00BC1D8B" w:rsidRPr="00350BD3" w:rsidRDefault="00BC1D8B" w:rsidP="00D0358D">
                            <w:pPr>
                              <w:rPr>
                                <w:rFonts w:cstheme="minorHAnsi"/>
                                <w:bCs/>
                                <w:iCs/>
                                <w:color w:val="000000"/>
                                <w:sz w:val="18"/>
                                <w:szCs w:val="18"/>
                              </w:rPr>
                            </w:pPr>
                            <w:r w:rsidRPr="00350BD3">
                              <w:rPr>
                                <w:rFonts w:cstheme="minorHAnsi"/>
                                <w:bCs/>
                                <w:iCs/>
                                <w:color w:val="000000"/>
                                <w:sz w:val="18"/>
                                <w:szCs w:val="18"/>
                              </w:rPr>
                              <w:t>___________________________________________</w:t>
                            </w:r>
                            <w:r w:rsidR="00D0358D" w:rsidRPr="00350BD3">
                              <w:rPr>
                                <w:rFonts w:cstheme="minorHAnsi"/>
                                <w:bCs/>
                                <w:iCs/>
                                <w:color w:val="000000"/>
                                <w:sz w:val="18"/>
                                <w:szCs w:val="18"/>
                              </w:rPr>
                              <w:tab/>
                            </w:r>
                          </w:p>
                          <w:p w14:paraId="4FB76439" w14:textId="77777777" w:rsidR="00BC1D8B" w:rsidRDefault="00BC1D8B" w:rsidP="001B385B">
                            <w:pPr>
                              <w:jc w:val="center"/>
                              <w:rPr>
                                <w:rFonts w:cstheme="minorHAnsi"/>
                                <w:bCs/>
                                <w:iCs/>
                                <w:color w:val="000000"/>
                                <w:sz w:val="18"/>
                                <w:szCs w:val="18"/>
                              </w:rPr>
                            </w:pPr>
                            <w:r w:rsidRPr="00350BD3">
                              <w:rPr>
                                <w:rFonts w:cstheme="minorHAnsi"/>
                                <w:bCs/>
                                <w:iCs/>
                                <w:color w:val="000000"/>
                                <w:sz w:val="18"/>
                                <w:szCs w:val="18"/>
                              </w:rPr>
                              <w:t>DSM 5 code</w:t>
                            </w:r>
                            <w:r w:rsidRPr="00350BD3">
                              <w:rPr>
                                <w:rFonts w:cstheme="minorHAnsi"/>
                                <w:bCs/>
                                <w:iCs/>
                                <w:color w:val="000000"/>
                                <w:sz w:val="18"/>
                                <w:szCs w:val="18"/>
                              </w:rPr>
                              <w:tab/>
                            </w:r>
                            <w:r w:rsidRPr="00350BD3">
                              <w:rPr>
                                <w:rFonts w:cstheme="minorHAnsi"/>
                                <w:bCs/>
                                <w:iCs/>
                                <w:color w:val="000000"/>
                                <w:sz w:val="18"/>
                                <w:szCs w:val="18"/>
                              </w:rPr>
                              <w:tab/>
                            </w:r>
                            <w:r w:rsidRPr="00350BD3">
                              <w:rPr>
                                <w:rFonts w:cstheme="minorHAnsi"/>
                                <w:bCs/>
                                <w:iCs/>
                                <w:color w:val="000000"/>
                                <w:sz w:val="18"/>
                                <w:szCs w:val="18"/>
                              </w:rPr>
                              <w:tab/>
                              <w:t>Name</w:t>
                            </w:r>
                          </w:p>
                          <w:p w14:paraId="498CB2A0" w14:textId="77777777" w:rsidR="00350BD3" w:rsidRPr="00350BD3" w:rsidRDefault="00350BD3" w:rsidP="001B385B">
                            <w:pPr>
                              <w:jc w:val="center"/>
                              <w:rPr>
                                <w:rFonts w:cstheme="minorHAnsi"/>
                                <w:bCs/>
                                <w:iCs/>
                                <w:color w:val="000000"/>
                                <w:sz w:val="18"/>
                                <w:szCs w:val="18"/>
                              </w:rPr>
                            </w:pPr>
                          </w:p>
                          <w:p w14:paraId="35AD8EC0"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And is receiving:</w:t>
                            </w:r>
                          </w:p>
                          <w:p w14:paraId="5E4A216F"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Individual/Family Counseling</w:t>
                            </w:r>
                          </w:p>
                          <w:p w14:paraId="5CF17651"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Psychiatric Services</w:t>
                            </w:r>
                          </w:p>
                          <w:p w14:paraId="3654D6D8"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 xml:space="preserve">_____ </w:t>
                            </w:r>
                            <w:r w:rsidRPr="00350BD3">
                              <w:rPr>
                                <w:rFonts w:cstheme="minorHAnsi"/>
                                <w:bCs/>
                                <w:iCs/>
                                <w:color w:val="000000"/>
                                <w:sz w:val="18"/>
                                <w:szCs w:val="18"/>
                              </w:rPr>
                              <w:tab/>
                              <w:t xml:space="preserve">Mental Health Targeted Case Management </w:t>
                            </w:r>
                          </w:p>
                          <w:p w14:paraId="6FC2F901"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 xml:space="preserve">Group Counseling </w:t>
                            </w:r>
                          </w:p>
                          <w:p w14:paraId="25D781B8"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Psychosocial Rehabilitation</w:t>
                            </w:r>
                          </w:p>
                          <w:p w14:paraId="5798281D" w14:textId="77777777" w:rsidR="00BC1D8B" w:rsidRPr="00CD45C3" w:rsidRDefault="00BC1D8B" w:rsidP="001B385B">
                            <w:pPr>
                              <w:rPr>
                                <w:rFonts w:ascii="Calibri" w:hAnsi="Calibri"/>
                                <w:bCs/>
                                <w:iCs/>
                                <w:color w:val="000000"/>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75C0" id="Text Box 34" o:spid="_x0000_s1034" type="#_x0000_t202" style="position:absolute;margin-left:271.7pt;margin-top:57pt;width:249.3pt;height:23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">
                <v:textbox>
                  <w:txbxContent>
                    <w:p w14:paraId="19CF2A6B" w14:textId="77777777" w:rsidR="00BC1D8B" w:rsidRPr="00350BD3" w:rsidRDefault="00BC1D8B" w:rsidP="001B385B">
                      <w:pPr>
                        <w:jc w:val="center"/>
                        <w:rPr>
                          <w:rFonts w:cstheme="minorHAnsi"/>
                          <w:bCs/>
                          <w:iCs/>
                          <w:color w:val="000000"/>
                          <w:sz w:val="18"/>
                          <w:szCs w:val="18"/>
                        </w:rPr>
                      </w:pPr>
                      <w:r w:rsidRPr="00350BD3">
                        <w:rPr>
                          <w:rFonts w:cstheme="minorHAnsi"/>
                          <w:bCs/>
                          <w:iCs/>
                          <w:color w:val="000000"/>
                          <w:sz w:val="18"/>
                          <w:szCs w:val="18"/>
                        </w:rPr>
                        <w:t>(to be completed by Big Bear</w:t>
                      </w:r>
                      <w:r w:rsidR="00F4556C">
                        <w:rPr>
                          <w:rFonts w:cstheme="minorHAnsi"/>
                          <w:bCs/>
                          <w:iCs/>
                          <w:color w:val="000000"/>
                          <w:sz w:val="18"/>
                          <w:szCs w:val="18"/>
                        </w:rPr>
                        <w:t xml:space="preserve"> after diagnosis</w:t>
                      </w:r>
                      <w:r w:rsidRPr="00350BD3">
                        <w:rPr>
                          <w:rFonts w:cstheme="minorHAnsi"/>
                          <w:bCs/>
                          <w:iCs/>
                          <w:color w:val="000000"/>
                          <w:sz w:val="18"/>
                          <w:szCs w:val="18"/>
                        </w:rPr>
                        <w:t>)</w:t>
                      </w:r>
                    </w:p>
                    <w:p w14:paraId="3B9B1906" w14:textId="77777777" w:rsidR="00BC1D8B" w:rsidRPr="00350BD3" w:rsidRDefault="00BC1D8B" w:rsidP="001B385B">
                      <w:pPr>
                        <w:jc w:val="center"/>
                        <w:rPr>
                          <w:rFonts w:cstheme="minorHAnsi"/>
                          <w:bCs/>
                          <w:iCs/>
                          <w:color w:val="000000"/>
                          <w:sz w:val="18"/>
                          <w:szCs w:val="18"/>
                        </w:rPr>
                      </w:pPr>
                      <w:r w:rsidRPr="00350BD3">
                        <w:rPr>
                          <w:rFonts w:cstheme="minorHAnsi"/>
                          <w:bCs/>
                          <w:iCs/>
                          <w:color w:val="000000"/>
                          <w:sz w:val="18"/>
                          <w:szCs w:val="18"/>
                        </w:rPr>
                        <w:t>CLIENT IS RECEIVING BEHAVIORAL HEALTH / MENTAL HEALTH SERVICES FOR OUR AGENCY.</w:t>
                      </w:r>
                    </w:p>
                    <w:p w14:paraId="481BBFF7" w14:textId="77777777" w:rsidR="00BC1D8B" w:rsidRPr="00350BD3" w:rsidRDefault="00BC1D8B" w:rsidP="001B385B">
                      <w:pPr>
                        <w:jc w:val="center"/>
                        <w:rPr>
                          <w:rFonts w:cstheme="minorHAnsi"/>
                          <w:bCs/>
                          <w:iCs/>
                          <w:color w:val="000000"/>
                          <w:sz w:val="18"/>
                          <w:szCs w:val="18"/>
                        </w:rPr>
                      </w:pPr>
                    </w:p>
                    <w:p w14:paraId="6BA036D4" w14:textId="77777777" w:rsidR="00BC1D8B" w:rsidRPr="00350BD3" w:rsidRDefault="00BC1D8B" w:rsidP="001B385B">
                      <w:pPr>
                        <w:jc w:val="center"/>
                        <w:rPr>
                          <w:rFonts w:cstheme="minorHAnsi"/>
                          <w:bCs/>
                          <w:iCs/>
                          <w:color w:val="000000"/>
                          <w:sz w:val="18"/>
                          <w:szCs w:val="18"/>
                        </w:rPr>
                      </w:pPr>
                      <w:r w:rsidRPr="00350BD3">
                        <w:rPr>
                          <w:rFonts w:cstheme="minorHAnsi"/>
                          <w:bCs/>
                          <w:iCs/>
                          <w:color w:val="000000"/>
                          <w:sz w:val="18"/>
                          <w:szCs w:val="18"/>
                        </w:rPr>
                        <w:t xml:space="preserve">CLIENT IS BEING TREATED </w:t>
                      </w:r>
                    </w:p>
                    <w:p w14:paraId="7C644385" w14:textId="77777777" w:rsidR="00BC1D8B" w:rsidRDefault="00BC1D8B" w:rsidP="001B385B">
                      <w:pPr>
                        <w:jc w:val="center"/>
                        <w:rPr>
                          <w:rFonts w:cstheme="minorHAnsi"/>
                          <w:bCs/>
                          <w:iCs/>
                          <w:color w:val="000000"/>
                          <w:sz w:val="18"/>
                          <w:szCs w:val="18"/>
                        </w:rPr>
                      </w:pPr>
                      <w:r w:rsidRPr="00350BD3">
                        <w:rPr>
                          <w:rFonts w:cstheme="minorHAnsi"/>
                          <w:bCs/>
                          <w:iCs/>
                          <w:color w:val="000000"/>
                          <w:sz w:val="18"/>
                          <w:szCs w:val="18"/>
                        </w:rPr>
                        <w:t>FOR THE FOLLOWING DIAGNOSIS:</w:t>
                      </w:r>
                    </w:p>
                    <w:p w14:paraId="2D7F43B9" w14:textId="77777777" w:rsidR="00350BD3" w:rsidRPr="00350BD3" w:rsidRDefault="00350BD3" w:rsidP="001B385B">
                      <w:pPr>
                        <w:jc w:val="center"/>
                        <w:rPr>
                          <w:rFonts w:cstheme="minorHAnsi"/>
                          <w:bCs/>
                          <w:iCs/>
                          <w:color w:val="000000"/>
                          <w:sz w:val="18"/>
                          <w:szCs w:val="18"/>
                        </w:rPr>
                      </w:pPr>
                    </w:p>
                    <w:p w14:paraId="0655D42C" w14:textId="77777777" w:rsidR="00BC1D8B" w:rsidRPr="00350BD3" w:rsidRDefault="00BC1D8B" w:rsidP="001B385B">
                      <w:pPr>
                        <w:jc w:val="center"/>
                        <w:rPr>
                          <w:rFonts w:cstheme="minorHAnsi"/>
                          <w:bCs/>
                          <w:iCs/>
                          <w:color w:val="000000"/>
                          <w:sz w:val="18"/>
                          <w:szCs w:val="18"/>
                        </w:rPr>
                      </w:pPr>
                    </w:p>
                    <w:p w14:paraId="25B945CC" w14:textId="77777777" w:rsidR="00BC1D8B" w:rsidRPr="00350BD3" w:rsidRDefault="00BC1D8B" w:rsidP="00D0358D">
                      <w:pPr>
                        <w:rPr>
                          <w:rFonts w:cstheme="minorHAnsi"/>
                          <w:bCs/>
                          <w:iCs/>
                          <w:color w:val="000000"/>
                          <w:sz w:val="18"/>
                          <w:szCs w:val="18"/>
                        </w:rPr>
                      </w:pPr>
                      <w:r w:rsidRPr="00350BD3">
                        <w:rPr>
                          <w:rFonts w:cstheme="minorHAnsi"/>
                          <w:bCs/>
                          <w:iCs/>
                          <w:color w:val="000000"/>
                          <w:sz w:val="18"/>
                          <w:szCs w:val="18"/>
                        </w:rPr>
                        <w:t>___________________________________________</w:t>
                      </w:r>
                      <w:r w:rsidR="00D0358D" w:rsidRPr="00350BD3">
                        <w:rPr>
                          <w:rFonts w:cstheme="minorHAnsi"/>
                          <w:bCs/>
                          <w:iCs/>
                          <w:color w:val="000000"/>
                          <w:sz w:val="18"/>
                          <w:szCs w:val="18"/>
                        </w:rPr>
                        <w:tab/>
                      </w:r>
                    </w:p>
                    <w:p w14:paraId="4FB76439" w14:textId="77777777" w:rsidR="00BC1D8B" w:rsidRDefault="00BC1D8B" w:rsidP="001B385B">
                      <w:pPr>
                        <w:jc w:val="center"/>
                        <w:rPr>
                          <w:rFonts w:cstheme="minorHAnsi"/>
                          <w:bCs/>
                          <w:iCs/>
                          <w:color w:val="000000"/>
                          <w:sz w:val="18"/>
                          <w:szCs w:val="18"/>
                        </w:rPr>
                      </w:pPr>
                      <w:r w:rsidRPr="00350BD3">
                        <w:rPr>
                          <w:rFonts w:cstheme="minorHAnsi"/>
                          <w:bCs/>
                          <w:iCs/>
                          <w:color w:val="000000"/>
                          <w:sz w:val="18"/>
                          <w:szCs w:val="18"/>
                        </w:rPr>
                        <w:t>DSM 5 code</w:t>
                      </w:r>
                      <w:r w:rsidRPr="00350BD3">
                        <w:rPr>
                          <w:rFonts w:cstheme="minorHAnsi"/>
                          <w:bCs/>
                          <w:iCs/>
                          <w:color w:val="000000"/>
                          <w:sz w:val="18"/>
                          <w:szCs w:val="18"/>
                        </w:rPr>
                        <w:tab/>
                      </w:r>
                      <w:r w:rsidRPr="00350BD3">
                        <w:rPr>
                          <w:rFonts w:cstheme="minorHAnsi"/>
                          <w:bCs/>
                          <w:iCs/>
                          <w:color w:val="000000"/>
                          <w:sz w:val="18"/>
                          <w:szCs w:val="18"/>
                        </w:rPr>
                        <w:tab/>
                      </w:r>
                      <w:r w:rsidRPr="00350BD3">
                        <w:rPr>
                          <w:rFonts w:cstheme="minorHAnsi"/>
                          <w:bCs/>
                          <w:iCs/>
                          <w:color w:val="000000"/>
                          <w:sz w:val="18"/>
                          <w:szCs w:val="18"/>
                        </w:rPr>
                        <w:tab/>
                        <w:t>Name</w:t>
                      </w:r>
                    </w:p>
                    <w:p w14:paraId="498CB2A0" w14:textId="77777777" w:rsidR="00350BD3" w:rsidRPr="00350BD3" w:rsidRDefault="00350BD3" w:rsidP="001B385B">
                      <w:pPr>
                        <w:jc w:val="center"/>
                        <w:rPr>
                          <w:rFonts w:cstheme="minorHAnsi"/>
                          <w:bCs/>
                          <w:iCs/>
                          <w:color w:val="000000"/>
                          <w:sz w:val="18"/>
                          <w:szCs w:val="18"/>
                        </w:rPr>
                      </w:pPr>
                    </w:p>
                    <w:p w14:paraId="35AD8EC0"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And is receiving:</w:t>
                      </w:r>
                    </w:p>
                    <w:p w14:paraId="5E4A216F"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Individual/Family Counseling</w:t>
                      </w:r>
                    </w:p>
                    <w:p w14:paraId="5CF17651"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Psychiatric Services</w:t>
                      </w:r>
                    </w:p>
                    <w:p w14:paraId="3654D6D8"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 xml:space="preserve">_____ </w:t>
                      </w:r>
                      <w:r w:rsidRPr="00350BD3">
                        <w:rPr>
                          <w:rFonts w:cstheme="minorHAnsi"/>
                          <w:bCs/>
                          <w:iCs/>
                          <w:color w:val="000000"/>
                          <w:sz w:val="18"/>
                          <w:szCs w:val="18"/>
                        </w:rPr>
                        <w:tab/>
                        <w:t xml:space="preserve">Mental Health Targeted Case Management </w:t>
                      </w:r>
                    </w:p>
                    <w:p w14:paraId="6FC2F901"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 xml:space="preserve">Group Counseling </w:t>
                      </w:r>
                    </w:p>
                    <w:p w14:paraId="25D781B8" w14:textId="77777777" w:rsidR="00BC1D8B" w:rsidRPr="00350BD3" w:rsidRDefault="00BC1D8B" w:rsidP="0032563B">
                      <w:pPr>
                        <w:spacing w:line="360" w:lineRule="auto"/>
                        <w:rPr>
                          <w:rFonts w:cstheme="minorHAnsi"/>
                          <w:bCs/>
                          <w:iCs/>
                          <w:color w:val="000000"/>
                          <w:sz w:val="18"/>
                          <w:szCs w:val="18"/>
                        </w:rPr>
                      </w:pPr>
                      <w:r w:rsidRPr="00350BD3">
                        <w:rPr>
                          <w:rFonts w:cstheme="minorHAnsi"/>
                          <w:bCs/>
                          <w:iCs/>
                          <w:color w:val="000000"/>
                          <w:sz w:val="18"/>
                          <w:szCs w:val="18"/>
                        </w:rPr>
                        <w:t>_____</w:t>
                      </w:r>
                      <w:r w:rsidRPr="00350BD3">
                        <w:rPr>
                          <w:rFonts w:cstheme="minorHAnsi"/>
                          <w:bCs/>
                          <w:iCs/>
                          <w:color w:val="000000"/>
                          <w:sz w:val="18"/>
                          <w:szCs w:val="18"/>
                        </w:rPr>
                        <w:tab/>
                        <w:t>Psychosocial Rehabilitation</w:t>
                      </w:r>
                    </w:p>
                    <w:p w14:paraId="5798281D" w14:textId="77777777" w:rsidR="00BC1D8B" w:rsidRPr="00CD45C3" w:rsidRDefault="00BC1D8B" w:rsidP="001B385B">
                      <w:pPr>
                        <w:rPr>
                          <w:rFonts w:ascii="Calibri" w:hAnsi="Calibri"/>
                          <w:bCs/>
                          <w:iCs/>
                          <w:color w:val="000000"/>
                          <w:sz w:val="20"/>
                          <w:szCs w:val="20"/>
                          <w:u w:val="single"/>
                        </w:rPr>
                      </w:pPr>
                    </w:p>
                  </w:txbxContent>
                </v:textbox>
                <w10:wrap anchorx="margin"/>
              </v:shape>
            </w:pict>
          </mc:Fallback>
        </mc:AlternateContent>
      </w:r>
      <w:r w:rsidR="00E565A4" w:rsidRPr="00BC1D8B">
        <w:rPr>
          <w:rFonts w:cstheme="minorHAnsi"/>
          <w:noProof/>
          <w:sz w:val="24"/>
          <w:u w:val="single"/>
        </w:rPr>
        <mc:AlternateContent>
          <mc:Choice Requires="wps">
            <w:drawing>
              <wp:anchor distT="0" distB="0" distL="114300" distR="114300" simplePos="0" relativeHeight="251658752" behindDoc="0" locked="0" layoutInCell="1" allowOverlap="1" wp14:anchorId="740F668E" wp14:editId="0DDE4143">
                <wp:simplePos x="0" y="0"/>
                <wp:positionH relativeFrom="margin">
                  <wp:align>right</wp:align>
                </wp:positionH>
                <wp:positionV relativeFrom="paragraph">
                  <wp:posOffset>3898900</wp:posOffset>
                </wp:positionV>
                <wp:extent cx="6604000" cy="1381125"/>
                <wp:effectExtent l="0" t="0" r="2540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381125"/>
                        </a:xfrm>
                        <a:prstGeom prst="rect">
                          <a:avLst/>
                        </a:prstGeom>
                        <a:solidFill>
                          <a:srgbClr val="FFFFFF"/>
                        </a:solidFill>
                        <a:ln w="9525">
                          <a:solidFill>
                            <a:srgbClr val="000000"/>
                          </a:solidFill>
                          <a:miter lim="800000"/>
                          <a:headEnd/>
                          <a:tailEnd/>
                        </a:ln>
                      </wps:spPr>
                      <wps:txbx>
                        <w:txbxContent>
                          <w:p w14:paraId="74244B42" w14:textId="77777777" w:rsidR="00BC1D8B" w:rsidRPr="00E36121" w:rsidRDefault="00BC1D8B" w:rsidP="001B385B">
                            <w:pPr>
                              <w:rPr>
                                <w:rFonts w:ascii="Calibri" w:hAnsi="Calibri"/>
                                <w:bCs/>
                                <w:iCs/>
                                <w:color w:val="000000"/>
                                <w:sz w:val="10"/>
                                <w:szCs w:val="10"/>
                              </w:rPr>
                            </w:pPr>
                            <w:r>
                              <w:rPr>
                                <w:rFonts w:ascii="Calibri" w:hAnsi="Calibri"/>
                                <w:bCs/>
                                <w:iCs/>
                                <w:color w:val="000000"/>
                                <w:sz w:val="10"/>
                                <w:szCs w:val="10"/>
                              </w:rPr>
                              <w:t xml:space="preserve"> </w:t>
                            </w:r>
                          </w:p>
                          <w:p w14:paraId="2F68092F" w14:textId="77777777" w:rsidR="00BC1D8B" w:rsidRPr="00E317FB" w:rsidRDefault="00BC1D8B" w:rsidP="001B385B">
                            <w:pPr>
                              <w:rPr>
                                <w:rFonts w:cstheme="minorHAnsi"/>
                                <w:bCs/>
                                <w:iCs/>
                                <w:color w:val="000000"/>
                                <w:sz w:val="18"/>
                                <w:szCs w:val="18"/>
                              </w:rPr>
                            </w:pPr>
                            <w:r w:rsidRPr="00E317FB">
                              <w:rPr>
                                <w:rFonts w:cstheme="minorHAnsi"/>
                                <w:bCs/>
                                <w:iCs/>
                                <w:color w:val="000000"/>
                                <w:sz w:val="18"/>
                                <w:szCs w:val="18"/>
                              </w:rPr>
                              <w:t>_____ please send medical records regarding the following medical condition: ______________________________</w:t>
                            </w:r>
                          </w:p>
                          <w:p w14:paraId="45351156" w14:textId="77777777" w:rsidR="00BC1D8B" w:rsidRPr="00E317FB" w:rsidRDefault="00BC1D8B" w:rsidP="00E317FB">
                            <w:pPr>
                              <w:ind w:right="-165"/>
                              <w:rPr>
                                <w:rFonts w:cstheme="minorHAnsi"/>
                                <w:bCs/>
                                <w:iCs/>
                                <w:color w:val="000000"/>
                                <w:sz w:val="18"/>
                                <w:szCs w:val="18"/>
                              </w:rPr>
                            </w:pPr>
                          </w:p>
                          <w:p w14:paraId="1FE6F21A" w14:textId="77777777" w:rsidR="00BC1D8B" w:rsidRPr="00E317FB" w:rsidRDefault="00BC1D8B" w:rsidP="001B385B">
                            <w:pPr>
                              <w:rPr>
                                <w:rFonts w:cstheme="minorHAnsi"/>
                                <w:bCs/>
                                <w:iCs/>
                                <w:color w:val="000000"/>
                                <w:sz w:val="18"/>
                                <w:szCs w:val="18"/>
                              </w:rPr>
                            </w:pPr>
                            <w:r w:rsidRPr="00E317FB">
                              <w:rPr>
                                <w:rFonts w:cstheme="minorHAnsi"/>
                                <w:bCs/>
                                <w:iCs/>
                                <w:color w:val="000000"/>
                                <w:sz w:val="18"/>
                                <w:szCs w:val="18"/>
                              </w:rPr>
                              <w:t>If there is any medical problem or concern that we should be aware of, that would be related or interfere with the above diagnosis, please explain below. You can fax this form back to us.</w:t>
                            </w:r>
                          </w:p>
                          <w:p w14:paraId="79E28B76" w14:textId="77777777" w:rsidR="00BC1D8B" w:rsidRDefault="00BC1D8B" w:rsidP="001B385B">
                            <w:pPr>
                              <w:rPr>
                                <w:rFonts w:cstheme="minorHAnsi"/>
                                <w:bCs/>
                                <w:iCs/>
                                <w:color w:val="000000"/>
                                <w:sz w:val="18"/>
                                <w:szCs w:val="18"/>
                              </w:rPr>
                            </w:pPr>
                          </w:p>
                          <w:p w14:paraId="030D1AAB" w14:textId="77777777" w:rsidR="00E317FB" w:rsidRPr="00E317FB" w:rsidRDefault="00E317FB" w:rsidP="001B385B">
                            <w:pPr>
                              <w:rPr>
                                <w:rFonts w:cstheme="minorHAnsi"/>
                                <w:bCs/>
                                <w:iCs/>
                                <w:color w:val="000000"/>
                                <w:sz w:val="18"/>
                                <w:szCs w:val="18"/>
                                <w:u w:val="single"/>
                              </w:rPr>
                            </w:pP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668E" id="Text Box 53" o:spid="_x0000_s1035" type="#_x0000_t202" style="position:absolute;margin-left:468.8pt;margin-top:307pt;width:520pt;height:108.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">
                <v:textbox>
                  <w:txbxContent>
                    <w:p w14:paraId="74244B42" w14:textId="77777777" w:rsidR="00BC1D8B" w:rsidRPr="00E36121" w:rsidRDefault="00BC1D8B" w:rsidP="001B385B">
                      <w:pPr>
                        <w:rPr>
                          <w:rFonts w:ascii="Calibri" w:hAnsi="Calibri"/>
                          <w:bCs/>
                          <w:iCs/>
                          <w:color w:val="000000"/>
                          <w:sz w:val="10"/>
                          <w:szCs w:val="10"/>
                        </w:rPr>
                      </w:pPr>
                      <w:r>
                        <w:rPr>
                          <w:rFonts w:ascii="Calibri" w:hAnsi="Calibri"/>
                          <w:bCs/>
                          <w:iCs/>
                          <w:color w:val="000000"/>
                          <w:sz w:val="10"/>
                          <w:szCs w:val="10"/>
                        </w:rPr>
                        <w:t xml:space="preserve"> </w:t>
                      </w:r>
                    </w:p>
                    <w:p w14:paraId="2F68092F" w14:textId="77777777" w:rsidR="00BC1D8B" w:rsidRPr="00E317FB" w:rsidRDefault="00BC1D8B" w:rsidP="001B385B">
                      <w:pPr>
                        <w:rPr>
                          <w:rFonts w:cstheme="minorHAnsi"/>
                          <w:bCs/>
                          <w:iCs/>
                          <w:color w:val="000000"/>
                          <w:sz w:val="18"/>
                          <w:szCs w:val="18"/>
                        </w:rPr>
                      </w:pPr>
                      <w:r w:rsidRPr="00E317FB">
                        <w:rPr>
                          <w:rFonts w:cstheme="minorHAnsi"/>
                          <w:bCs/>
                          <w:iCs/>
                          <w:color w:val="000000"/>
                          <w:sz w:val="18"/>
                          <w:szCs w:val="18"/>
                        </w:rPr>
                        <w:t>_____ please send medical records regarding the following medical condition: ______________________________</w:t>
                      </w:r>
                    </w:p>
                    <w:p w14:paraId="45351156" w14:textId="77777777" w:rsidR="00BC1D8B" w:rsidRPr="00E317FB" w:rsidRDefault="00BC1D8B" w:rsidP="00E317FB">
                      <w:pPr>
                        <w:ind w:right="-165"/>
                        <w:rPr>
                          <w:rFonts w:cstheme="minorHAnsi"/>
                          <w:bCs/>
                          <w:iCs/>
                          <w:color w:val="000000"/>
                          <w:sz w:val="18"/>
                          <w:szCs w:val="18"/>
                        </w:rPr>
                      </w:pPr>
                    </w:p>
                    <w:p w14:paraId="1FE6F21A" w14:textId="77777777" w:rsidR="00BC1D8B" w:rsidRPr="00E317FB" w:rsidRDefault="00BC1D8B" w:rsidP="001B385B">
                      <w:pPr>
                        <w:rPr>
                          <w:rFonts w:cstheme="minorHAnsi"/>
                          <w:bCs/>
                          <w:iCs/>
                          <w:color w:val="000000"/>
                          <w:sz w:val="18"/>
                          <w:szCs w:val="18"/>
                        </w:rPr>
                      </w:pPr>
                      <w:r w:rsidRPr="00E317FB">
                        <w:rPr>
                          <w:rFonts w:cstheme="minorHAnsi"/>
                          <w:bCs/>
                          <w:iCs/>
                          <w:color w:val="000000"/>
                          <w:sz w:val="18"/>
                          <w:szCs w:val="18"/>
                        </w:rPr>
                        <w:t>If there is any medical problem or concern that we should be aware of, that would be related or interfere with the above diagnosis, please explain below. You can fax this form back to us.</w:t>
                      </w:r>
                    </w:p>
                    <w:p w14:paraId="79E28B76" w14:textId="77777777" w:rsidR="00BC1D8B" w:rsidRDefault="00BC1D8B" w:rsidP="001B385B">
                      <w:pPr>
                        <w:rPr>
                          <w:rFonts w:cstheme="minorHAnsi"/>
                          <w:bCs/>
                          <w:iCs/>
                          <w:color w:val="000000"/>
                          <w:sz w:val="18"/>
                          <w:szCs w:val="18"/>
                        </w:rPr>
                      </w:pPr>
                    </w:p>
                    <w:p w14:paraId="030D1AAB" w14:textId="77777777" w:rsidR="00E317FB" w:rsidRPr="00E317FB" w:rsidRDefault="00E317FB" w:rsidP="001B385B">
                      <w:pPr>
                        <w:rPr>
                          <w:rFonts w:cstheme="minorHAnsi"/>
                          <w:bCs/>
                          <w:iCs/>
                          <w:color w:val="000000"/>
                          <w:sz w:val="18"/>
                          <w:szCs w:val="18"/>
                          <w:u w:val="single"/>
                        </w:rPr>
                      </w:pP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r>
                        <w:rPr>
                          <w:rFonts w:cstheme="minorHAnsi"/>
                          <w:bCs/>
                          <w:iCs/>
                          <w:color w:val="000000"/>
                          <w:sz w:val="18"/>
                          <w:szCs w:val="18"/>
                          <w:u w:val="single"/>
                        </w:rPr>
                        <w:tab/>
                      </w:r>
                    </w:p>
                  </w:txbxContent>
                </v:textbox>
                <w10:wrap anchorx="margin"/>
              </v:shape>
            </w:pict>
          </mc:Fallback>
        </mc:AlternateContent>
      </w:r>
      <w:r w:rsidR="00E02137" w:rsidRPr="00BC1D8B">
        <w:rPr>
          <w:rFonts w:cstheme="minorHAnsi"/>
          <w:bCs/>
          <w:iCs/>
          <w:color w:val="000000"/>
          <w:sz w:val="18"/>
          <w:szCs w:val="18"/>
        </w:rPr>
        <w:t xml:space="preserve">Client </w:t>
      </w:r>
      <w:r w:rsidR="001B385B" w:rsidRPr="00BC1D8B">
        <w:rPr>
          <w:rFonts w:cstheme="minorHAnsi"/>
          <w:bCs/>
          <w:iCs/>
          <w:color w:val="000000"/>
          <w:sz w:val="18"/>
          <w:szCs w:val="18"/>
        </w:rPr>
        <w:t xml:space="preserve">DOB </w:t>
      </w:r>
      <w:r w:rsidR="001B385B" w:rsidRPr="00F4556C">
        <w:rPr>
          <w:rFonts w:cstheme="minorHAnsi"/>
          <w:bCs/>
          <w:iCs/>
          <w:color w:val="000000"/>
          <w:sz w:val="18"/>
          <w:szCs w:val="18"/>
        </w:rPr>
        <w:t>_____ / _____ / _____</w:t>
      </w:r>
      <w:r w:rsidR="001B385B" w:rsidRPr="00BC1D8B">
        <w:rPr>
          <w:rFonts w:cstheme="minorHAnsi"/>
          <w:bCs/>
          <w:iCs/>
          <w:color w:val="000000"/>
          <w:sz w:val="20"/>
          <w:szCs w:val="20"/>
        </w:rPr>
        <w:t xml:space="preserve">    </w:t>
      </w:r>
      <w:r w:rsidR="00270C0A" w:rsidRPr="00BC1D8B">
        <w:rPr>
          <w:rFonts w:cstheme="minorHAnsi"/>
          <w:b/>
          <w:bCs/>
          <w:color w:val="000000" w:themeColor="text1"/>
          <w:sz w:val="20"/>
          <w:u w:val="single"/>
        </w:rPr>
        <w:br w:type="page"/>
      </w:r>
    </w:p>
    <w:p w14:paraId="450331E2" w14:textId="77777777" w:rsidR="00D565B7" w:rsidRPr="006C5BD5" w:rsidRDefault="00B82284" w:rsidP="00F4556C">
      <w:pPr>
        <w:rPr>
          <w:rFonts w:cstheme="minorHAnsi"/>
          <w:b/>
          <w:bCs/>
          <w:color w:val="000000" w:themeColor="text1"/>
          <w:sz w:val="24"/>
        </w:rPr>
      </w:pPr>
      <w:r w:rsidRPr="006C5BD5">
        <w:rPr>
          <w:rFonts w:cstheme="minorHAnsi"/>
          <w:b/>
          <w:bCs/>
          <w:color w:val="000000" w:themeColor="text1"/>
          <w:sz w:val="24"/>
        </w:rPr>
        <w:lastRenderedPageBreak/>
        <w:t>AUTHORIZATION TO RELEASE PROTECTED HEALTH INFORMATION</w:t>
      </w:r>
    </w:p>
    <w:p w14:paraId="269D8744" w14:textId="77777777" w:rsidR="00CA30D2" w:rsidRPr="004849E1" w:rsidRDefault="00CA30D2" w:rsidP="00155417">
      <w:pPr>
        <w:rPr>
          <w:rFonts w:cstheme="minorHAnsi"/>
          <w:sz w:val="12"/>
          <w:szCs w:val="16"/>
        </w:rPr>
      </w:pPr>
    </w:p>
    <w:p w14:paraId="045B0D9B" w14:textId="77777777" w:rsidR="00CA30D2" w:rsidRPr="004849E1" w:rsidRDefault="00CA30D2" w:rsidP="00155417">
      <w:pPr>
        <w:rPr>
          <w:rFonts w:cstheme="minorHAnsi"/>
          <w:sz w:val="12"/>
          <w:szCs w:val="16"/>
        </w:rPr>
      </w:pPr>
    </w:p>
    <w:p w14:paraId="342594E1" w14:textId="77777777" w:rsidR="00AB372C" w:rsidRPr="00AB372C" w:rsidRDefault="00AB372C" w:rsidP="00AB372C">
      <w:pPr>
        <w:jc w:val="both"/>
        <w:rPr>
          <w:rFonts w:cstheme="minorHAnsi"/>
          <w:sz w:val="18"/>
          <w:szCs w:val="18"/>
          <w:u w:val="single"/>
        </w:rPr>
      </w:pPr>
      <w:r>
        <w:rPr>
          <w:rFonts w:cstheme="minorHAnsi"/>
          <w:sz w:val="18"/>
          <w:szCs w:val="18"/>
        </w:rPr>
        <w:t xml:space="preserve">Client’s Name: </w:t>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rPr>
        <w:tab/>
      </w:r>
      <w:r>
        <w:rPr>
          <w:rFonts w:cstheme="minorHAnsi"/>
          <w:sz w:val="18"/>
          <w:szCs w:val="18"/>
        </w:rPr>
        <w:tab/>
      </w:r>
      <w:r w:rsidRPr="00AB372C">
        <w:rPr>
          <w:rFonts w:cstheme="minorHAnsi"/>
          <w:sz w:val="18"/>
          <w:szCs w:val="18"/>
        </w:rPr>
        <w:t>DOB:</w:t>
      </w:r>
      <w:r w:rsidR="00F4556C">
        <w:rPr>
          <w:rFonts w:cstheme="minorHAnsi"/>
          <w:sz w:val="18"/>
          <w:szCs w:val="18"/>
          <w:u w:val="single"/>
        </w:rPr>
        <w:t xml:space="preserve"> </w:t>
      </w:r>
      <w:r w:rsidR="00F4556C">
        <w:rPr>
          <w:rFonts w:cstheme="minorHAnsi"/>
          <w:sz w:val="18"/>
          <w:szCs w:val="18"/>
          <w:u w:val="single"/>
        </w:rPr>
        <w:tab/>
      </w:r>
      <w:r w:rsidR="00F4556C">
        <w:rPr>
          <w:rFonts w:cstheme="minorHAnsi"/>
          <w:sz w:val="18"/>
          <w:szCs w:val="18"/>
          <w:u w:val="single"/>
        </w:rPr>
        <w:tab/>
      </w:r>
      <w:r w:rsidR="00F4556C">
        <w:rPr>
          <w:rFonts w:cstheme="minorHAnsi"/>
          <w:sz w:val="18"/>
          <w:szCs w:val="18"/>
          <w:u w:val="single"/>
        </w:rPr>
        <w:tab/>
      </w:r>
    </w:p>
    <w:p w14:paraId="20CD3D9A" w14:textId="77777777" w:rsidR="00AB372C" w:rsidRDefault="00AB372C" w:rsidP="00AB372C">
      <w:pPr>
        <w:spacing w:line="360" w:lineRule="auto"/>
        <w:jc w:val="both"/>
        <w:rPr>
          <w:rFonts w:cstheme="minorHAnsi"/>
          <w:b/>
          <w:bCs/>
          <w:iCs/>
          <w:color w:val="000000"/>
          <w:sz w:val="18"/>
          <w:szCs w:val="18"/>
        </w:rPr>
      </w:pPr>
    </w:p>
    <w:p w14:paraId="7CC109D1" w14:textId="77777777" w:rsidR="00650F85" w:rsidRPr="00A6764C" w:rsidRDefault="00650F85" w:rsidP="00AB372C">
      <w:pPr>
        <w:spacing w:line="360" w:lineRule="auto"/>
        <w:jc w:val="both"/>
        <w:rPr>
          <w:rFonts w:cstheme="minorHAnsi"/>
          <w:sz w:val="18"/>
          <w:szCs w:val="18"/>
        </w:rPr>
      </w:pPr>
      <w:r w:rsidRPr="00A6764C">
        <w:rPr>
          <w:rFonts w:cstheme="minorHAnsi"/>
          <w:b/>
          <w:bCs/>
          <w:iCs/>
          <w:color w:val="000000"/>
          <w:sz w:val="18"/>
          <w:szCs w:val="18"/>
        </w:rPr>
        <w:t xml:space="preserve">*** COMPLETE </w:t>
      </w:r>
      <w:r w:rsidRPr="00A6764C">
        <w:rPr>
          <w:rFonts w:cstheme="minorHAnsi"/>
          <w:b/>
          <w:bCs/>
          <w:iCs/>
          <w:color w:val="000000"/>
          <w:sz w:val="18"/>
          <w:szCs w:val="18"/>
          <w:u w:val="single"/>
        </w:rPr>
        <w:t>ONE (1) FORM per entity</w:t>
      </w:r>
      <w:r w:rsidRPr="00650F85">
        <w:rPr>
          <w:rFonts w:cstheme="minorHAnsi"/>
          <w:b/>
          <w:bCs/>
          <w:iCs/>
          <w:color w:val="000000"/>
          <w:sz w:val="18"/>
          <w:szCs w:val="18"/>
        </w:rPr>
        <w:t xml:space="preserve"> with whom </w:t>
      </w:r>
      <w:r>
        <w:rPr>
          <w:rFonts w:cstheme="minorHAnsi"/>
          <w:b/>
          <w:bCs/>
          <w:iCs/>
          <w:color w:val="000000"/>
          <w:sz w:val="18"/>
          <w:szCs w:val="18"/>
        </w:rPr>
        <w:t xml:space="preserve">you </w:t>
      </w:r>
      <w:r w:rsidRPr="00650F85">
        <w:rPr>
          <w:rFonts w:cstheme="minorHAnsi"/>
          <w:b/>
          <w:bCs/>
          <w:iCs/>
          <w:color w:val="000000"/>
          <w:sz w:val="18"/>
          <w:szCs w:val="18"/>
        </w:rPr>
        <w:t>give</w:t>
      </w:r>
      <w:r w:rsidRPr="00A6764C">
        <w:rPr>
          <w:rFonts w:cstheme="minorHAnsi"/>
          <w:b/>
          <w:bCs/>
          <w:iCs/>
          <w:color w:val="000000"/>
          <w:sz w:val="18"/>
          <w:szCs w:val="18"/>
        </w:rPr>
        <w:t xml:space="preserve"> permission for Big Bear to share </w:t>
      </w:r>
      <w:r>
        <w:rPr>
          <w:rFonts w:cstheme="minorHAnsi"/>
          <w:b/>
          <w:bCs/>
          <w:iCs/>
          <w:color w:val="000000"/>
          <w:sz w:val="18"/>
          <w:szCs w:val="18"/>
        </w:rPr>
        <w:t>information</w:t>
      </w:r>
      <w:r w:rsidRPr="00A6764C">
        <w:rPr>
          <w:rFonts w:cstheme="minorHAnsi"/>
          <w:b/>
          <w:bCs/>
          <w:iCs/>
          <w:color w:val="000000"/>
          <w:sz w:val="18"/>
          <w:szCs w:val="18"/>
        </w:rPr>
        <w:t>***</w:t>
      </w:r>
      <w:r w:rsidRPr="00A6764C">
        <w:rPr>
          <w:rFonts w:cstheme="minorHAnsi"/>
          <w:sz w:val="18"/>
          <w:szCs w:val="18"/>
        </w:rPr>
        <w:t xml:space="preserve"> </w:t>
      </w:r>
    </w:p>
    <w:p w14:paraId="14A2A511" w14:textId="77777777" w:rsidR="00650F85" w:rsidRDefault="00650F85" w:rsidP="00AB372C">
      <w:pPr>
        <w:spacing w:line="276" w:lineRule="auto"/>
        <w:jc w:val="both"/>
        <w:rPr>
          <w:rFonts w:cstheme="minorHAnsi"/>
          <w:sz w:val="18"/>
          <w:szCs w:val="18"/>
        </w:rPr>
      </w:pPr>
      <w:r w:rsidRPr="00A6764C">
        <w:rPr>
          <w:rFonts w:cstheme="minorHAnsi"/>
          <w:sz w:val="18"/>
          <w:szCs w:val="18"/>
        </w:rPr>
        <w:t>I authorize Psychamerica/Big Bear to discuss details of my case and/or to disclose certain protected health information (PHI) to the individual or agency listed below. I understand the information shared is for coordination of care and will be on a need-to-know basis, and that my confidentiality of specific session details is still protected except in situations that require legal notification of other agencies, such as in cases of abuse.</w:t>
      </w:r>
    </w:p>
    <w:p w14:paraId="3EA346AE" w14:textId="77777777" w:rsidR="00AB372C" w:rsidRDefault="00AB372C" w:rsidP="00650F85">
      <w:pPr>
        <w:jc w:val="both"/>
        <w:rPr>
          <w:rFonts w:cstheme="minorHAnsi"/>
          <w:sz w:val="18"/>
          <w:szCs w:val="18"/>
        </w:rPr>
      </w:pPr>
    </w:p>
    <w:p w14:paraId="18DB6252" w14:textId="77777777" w:rsidR="00650F85" w:rsidRPr="00650F85" w:rsidRDefault="00650F85" w:rsidP="00650F85">
      <w:pPr>
        <w:rPr>
          <w:rFonts w:cstheme="minorHAnsi"/>
          <w:b/>
          <w:bCs/>
          <w:iCs/>
          <w:color w:val="000000"/>
          <w:sz w:val="18"/>
          <w:szCs w:val="18"/>
        </w:rPr>
      </w:pPr>
      <w:r w:rsidRPr="00650F85">
        <w:rPr>
          <w:rFonts w:cstheme="minorHAnsi"/>
          <w:b/>
          <w:bCs/>
          <w:iCs/>
          <w:color w:val="000000"/>
          <w:sz w:val="18"/>
          <w:szCs w:val="18"/>
          <w:u w:val="single"/>
        </w:rPr>
        <w:t>RELEASE AND RECEIVE INFORMATION WITH:</w:t>
      </w:r>
    </w:p>
    <w:p w14:paraId="3357A6DA" w14:textId="77777777" w:rsidR="00650F85" w:rsidRPr="00650F85" w:rsidRDefault="00650F85" w:rsidP="00AB372C">
      <w:pPr>
        <w:rPr>
          <w:rFonts w:cstheme="minorHAnsi"/>
          <w:b/>
          <w:bCs/>
          <w:iCs/>
          <w:color w:val="000000"/>
          <w:sz w:val="18"/>
          <w:szCs w:val="18"/>
        </w:rPr>
      </w:pPr>
      <w:r w:rsidRPr="00650F85">
        <w:rPr>
          <w:rFonts w:cstheme="minorHAnsi"/>
          <w:b/>
          <w:bCs/>
          <w:iCs/>
          <w:color w:val="000000"/>
          <w:sz w:val="18"/>
          <w:szCs w:val="18"/>
        </w:rPr>
        <w:t xml:space="preserve"> </w:t>
      </w:r>
    </w:p>
    <w:p w14:paraId="44A8C27A" w14:textId="77777777" w:rsidR="00650F85" w:rsidRPr="00710C55" w:rsidRDefault="00650F85" w:rsidP="00AB372C">
      <w:pPr>
        <w:rPr>
          <w:rFonts w:cstheme="minorHAnsi"/>
          <w:bCs/>
          <w:iCs/>
          <w:color w:val="000000"/>
          <w:sz w:val="18"/>
          <w:szCs w:val="18"/>
          <w:u w:val="single"/>
        </w:rPr>
      </w:pPr>
      <w:r w:rsidRPr="00650F85">
        <w:rPr>
          <w:rFonts w:cstheme="minorHAnsi"/>
          <w:bCs/>
          <w:i/>
          <w:iCs/>
          <w:color w:val="000000"/>
          <w:sz w:val="18"/>
          <w:szCs w:val="18"/>
        </w:rPr>
        <w:t>(name of agency/physician/person)</w:t>
      </w:r>
      <w:r w:rsidRPr="00710C55">
        <w:rPr>
          <w:rFonts w:cstheme="minorHAnsi"/>
          <w:bCs/>
          <w:iCs/>
          <w:color w:val="000000"/>
          <w:sz w:val="18"/>
          <w:szCs w:val="18"/>
          <w:u w:val="single"/>
        </w:rPr>
        <w:tab/>
      </w:r>
      <w:r w:rsidRPr="00710C55">
        <w:rPr>
          <w:rFonts w:cstheme="minorHAnsi"/>
          <w:bCs/>
          <w:iCs/>
          <w:color w:val="000000"/>
          <w:sz w:val="18"/>
          <w:szCs w:val="18"/>
          <w:u w:val="single"/>
        </w:rPr>
        <w:tab/>
      </w:r>
      <w:r w:rsidRPr="00710C55">
        <w:rPr>
          <w:rFonts w:cstheme="minorHAnsi"/>
          <w:bCs/>
          <w:iCs/>
          <w:color w:val="000000"/>
          <w:sz w:val="18"/>
          <w:szCs w:val="18"/>
          <w:u w:val="single"/>
        </w:rPr>
        <w:tab/>
      </w:r>
      <w:r w:rsidRPr="00710C55">
        <w:rPr>
          <w:rFonts w:cstheme="minorHAnsi"/>
          <w:bCs/>
          <w:iCs/>
          <w:color w:val="000000"/>
          <w:sz w:val="18"/>
          <w:szCs w:val="18"/>
          <w:u w:val="single"/>
        </w:rPr>
        <w:tab/>
      </w:r>
      <w:r w:rsidRPr="00710C55">
        <w:rPr>
          <w:rFonts w:cstheme="minorHAnsi"/>
          <w:bCs/>
          <w:iCs/>
          <w:color w:val="000000"/>
          <w:sz w:val="18"/>
          <w:szCs w:val="18"/>
          <w:u w:val="single"/>
        </w:rPr>
        <w:tab/>
      </w:r>
      <w:r w:rsidRPr="00710C55">
        <w:rPr>
          <w:rFonts w:cstheme="minorHAnsi"/>
          <w:bCs/>
          <w:iCs/>
          <w:color w:val="000000"/>
          <w:sz w:val="18"/>
          <w:szCs w:val="18"/>
          <w:u w:val="single"/>
        </w:rPr>
        <w:tab/>
      </w:r>
      <w:r w:rsidRPr="00710C55">
        <w:rPr>
          <w:rFonts w:cstheme="minorHAnsi"/>
          <w:bCs/>
          <w:iCs/>
          <w:color w:val="000000"/>
          <w:sz w:val="18"/>
          <w:szCs w:val="18"/>
          <w:u w:val="single"/>
        </w:rPr>
        <w:tab/>
      </w:r>
      <w:r w:rsidRPr="00710C55">
        <w:rPr>
          <w:rFonts w:cstheme="minorHAnsi"/>
          <w:bCs/>
          <w:iCs/>
          <w:color w:val="000000"/>
          <w:sz w:val="18"/>
          <w:szCs w:val="18"/>
          <w:u w:val="single"/>
        </w:rPr>
        <w:tab/>
      </w:r>
      <w:r w:rsidRPr="00710C55">
        <w:rPr>
          <w:rFonts w:cstheme="minorHAnsi"/>
          <w:bCs/>
          <w:iCs/>
          <w:color w:val="000000"/>
          <w:sz w:val="18"/>
          <w:szCs w:val="18"/>
          <w:u w:val="single"/>
        </w:rPr>
        <w:tab/>
      </w:r>
      <w:r w:rsidR="00710C55" w:rsidRPr="00710C55">
        <w:rPr>
          <w:rFonts w:cstheme="minorHAnsi"/>
          <w:b/>
          <w:bCs/>
          <w:iCs/>
          <w:color w:val="000000"/>
          <w:sz w:val="18"/>
          <w:szCs w:val="18"/>
          <w:u w:val="single"/>
        </w:rPr>
        <w:tab/>
      </w:r>
      <w:r w:rsidR="00710C55">
        <w:rPr>
          <w:rFonts w:cstheme="minorHAnsi"/>
          <w:b/>
          <w:bCs/>
          <w:iCs/>
          <w:color w:val="000000"/>
          <w:sz w:val="18"/>
          <w:szCs w:val="18"/>
          <w:u w:val="single"/>
        </w:rPr>
        <w:tab/>
      </w:r>
    </w:p>
    <w:p w14:paraId="19398E86" w14:textId="77777777" w:rsidR="00650F85" w:rsidRPr="00650F85" w:rsidRDefault="00650F85" w:rsidP="00AB372C">
      <w:pPr>
        <w:rPr>
          <w:rFonts w:cstheme="minorHAnsi"/>
          <w:bCs/>
          <w:iCs/>
          <w:color w:val="000000"/>
          <w:sz w:val="18"/>
          <w:szCs w:val="18"/>
        </w:rPr>
      </w:pPr>
    </w:p>
    <w:p w14:paraId="501D7A1A" w14:textId="77777777" w:rsidR="00650F85" w:rsidRPr="00650F85" w:rsidRDefault="00650F85" w:rsidP="00AB372C">
      <w:pPr>
        <w:rPr>
          <w:rFonts w:cstheme="minorHAnsi"/>
          <w:bCs/>
          <w:iCs/>
          <w:color w:val="000000"/>
          <w:sz w:val="18"/>
          <w:szCs w:val="18"/>
          <w:u w:val="single"/>
        </w:rPr>
      </w:pPr>
      <w:r w:rsidRPr="00650F85">
        <w:rPr>
          <w:rFonts w:cstheme="minorHAnsi"/>
          <w:bCs/>
          <w:iCs/>
          <w:color w:val="000000"/>
          <w:sz w:val="18"/>
          <w:szCs w:val="18"/>
        </w:rPr>
        <w:t xml:space="preserve">Fax </w:t>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t xml:space="preserve">   </w:t>
      </w:r>
      <w:r w:rsidR="00710C55" w:rsidRPr="00710C55">
        <w:rPr>
          <w:rFonts w:cstheme="minorHAnsi"/>
          <w:bCs/>
          <w:iCs/>
          <w:color w:val="000000"/>
          <w:sz w:val="18"/>
          <w:szCs w:val="18"/>
        </w:rPr>
        <w:tab/>
      </w:r>
      <w:r w:rsidRPr="00650F85">
        <w:rPr>
          <w:rFonts w:cstheme="minorHAnsi"/>
          <w:bCs/>
          <w:iCs/>
          <w:color w:val="000000"/>
          <w:sz w:val="18"/>
          <w:szCs w:val="18"/>
        </w:rPr>
        <w:t xml:space="preserve">Phone </w:t>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00710C55">
        <w:rPr>
          <w:rFonts w:cstheme="minorHAnsi"/>
          <w:bCs/>
          <w:iCs/>
          <w:color w:val="000000"/>
          <w:sz w:val="18"/>
          <w:szCs w:val="18"/>
          <w:u w:val="single"/>
        </w:rPr>
        <w:tab/>
      </w:r>
    </w:p>
    <w:p w14:paraId="15E225F8" w14:textId="77777777" w:rsidR="00650F85" w:rsidRPr="00650F85" w:rsidRDefault="00650F85" w:rsidP="00AB372C">
      <w:pPr>
        <w:rPr>
          <w:rFonts w:cstheme="minorHAnsi"/>
          <w:bCs/>
          <w:iCs/>
          <w:color w:val="000000"/>
          <w:sz w:val="18"/>
          <w:szCs w:val="18"/>
        </w:rPr>
      </w:pPr>
    </w:p>
    <w:p w14:paraId="1FD74B80" w14:textId="77777777" w:rsidR="00650F85" w:rsidRPr="00650F85" w:rsidRDefault="00AB372C" w:rsidP="00AB372C">
      <w:pPr>
        <w:rPr>
          <w:rFonts w:cstheme="minorHAnsi"/>
          <w:bCs/>
          <w:iCs/>
          <w:color w:val="000000"/>
          <w:sz w:val="18"/>
          <w:szCs w:val="18"/>
        </w:rPr>
      </w:pPr>
      <w:r w:rsidRPr="00650F85">
        <w:rPr>
          <w:rFonts w:cstheme="minorHAnsi"/>
          <w:bCs/>
          <w:iCs/>
          <w:color w:val="000000"/>
          <w:sz w:val="18"/>
          <w:szCs w:val="18"/>
        </w:rPr>
        <w:t>Address:</w:t>
      </w:r>
      <w:r w:rsidR="00650F85" w:rsidRPr="00650F85">
        <w:rPr>
          <w:rFonts w:cstheme="minorHAnsi"/>
          <w:bCs/>
          <w:iCs/>
          <w:color w:val="000000"/>
          <w:sz w:val="18"/>
          <w:szCs w:val="18"/>
        </w:rPr>
        <w:t xml:space="preserve"> </w:t>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710C55">
        <w:rPr>
          <w:rFonts w:cstheme="minorHAnsi"/>
          <w:bCs/>
          <w:iCs/>
          <w:color w:val="000000"/>
          <w:sz w:val="18"/>
          <w:szCs w:val="18"/>
          <w:u w:val="single"/>
        </w:rPr>
        <w:tab/>
      </w:r>
      <w:r w:rsidR="00650F85" w:rsidRPr="00650F85">
        <w:rPr>
          <w:rFonts w:cstheme="minorHAnsi"/>
          <w:bCs/>
          <w:iCs/>
          <w:color w:val="000000"/>
          <w:sz w:val="18"/>
          <w:szCs w:val="18"/>
        </w:rPr>
        <w:t xml:space="preserve"> </w:t>
      </w:r>
      <w:r w:rsidR="00650F85" w:rsidRPr="00650F85">
        <w:rPr>
          <w:rFonts w:cstheme="minorHAnsi"/>
          <w:bCs/>
          <w:iCs/>
          <w:color w:val="000000"/>
          <w:sz w:val="18"/>
          <w:szCs w:val="18"/>
        </w:rPr>
        <w:tab/>
        <w:t xml:space="preserve">Suite # </w:t>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u w:val="single"/>
        </w:rPr>
        <w:tab/>
      </w:r>
      <w:r w:rsidR="00650F85" w:rsidRPr="00650F85">
        <w:rPr>
          <w:rFonts w:cstheme="minorHAnsi"/>
          <w:bCs/>
          <w:iCs/>
          <w:color w:val="000000"/>
          <w:sz w:val="18"/>
          <w:szCs w:val="18"/>
        </w:rPr>
        <w:t xml:space="preserve"> </w:t>
      </w:r>
    </w:p>
    <w:p w14:paraId="21782E04" w14:textId="77777777" w:rsidR="00650F85" w:rsidRPr="00650F85" w:rsidRDefault="00650F85" w:rsidP="00AB372C">
      <w:pPr>
        <w:rPr>
          <w:rFonts w:cstheme="minorHAnsi"/>
          <w:bCs/>
          <w:iCs/>
          <w:color w:val="000000"/>
          <w:sz w:val="18"/>
          <w:szCs w:val="18"/>
        </w:rPr>
      </w:pPr>
      <w:r w:rsidRPr="00650F85">
        <w:rPr>
          <w:rFonts w:cstheme="minorHAnsi"/>
          <w:bCs/>
          <w:iCs/>
          <w:color w:val="000000"/>
          <w:sz w:val="18"/>
          <w:szCs w:val="18"/>
        </w:rPr>
        <w:t xml:space="preserve">   </w:t>
      </w:r>
    </w:p>
    <w:p w14:paraId="1A8A11FE" w14:textId="77777777" w:rsidR="00650F85" w:rsidRPr="00650F85" w:rsidRDefault="00650F85" w:rsidP="00AB372C">
      <w:pPr>
        <w:rPr>
          <w:rFonts w:cstheme="minorHAnsi"/>
          <w:bCs/>
          <w:iCs/>
          <w:color w:val="000000"/>
          <w:sz w:val="18"/>
          <w:szCs w:val="18"/>
        </w:rPr>
      </w:pPr>
      <w:r w:rsidRPr="00650F85">
        <w:rPr>
          <w:rFonts w:cstheme="minorHAnsi"/>
          <w:bCs/>
          <w:iCs/>
          <w:color w:val="000000"/>
          <w:sz w:val="18"/>
          <w:szCs w:val="18"/>
        </w:rPr>
        <w:t xml:space="preserve">City </w:t>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r w:rsidR="00710C55" w:rsidRPr="00710C55">
        <w:rPr>
          <w:rFonts w:cstheme="minorHAnsi"/>
          <w:bCs/>
          <w:iCs/>
          <w:color w:val="000000"/>
          <w:sz w:val="18"/>
          <w:szCs w:val="18"/>
        </w:rPr>
        <w:tab/>
      </w:r>
      <w:r w:rsidRPr="00650F85">
        <w:rPr>
          <w:rFonts w:cstheme="minorHAnsi"/>
          <w:bCs/>
          <w:iCs/>
          <w:color w:val="000000"/>
          <w:sz w:val="18"/>
          <w:szCs w:val="18"/>
        </w:rPr>
        <w:t xml:space="preserve">State ________   Zip Code </w:t>
      </w:r>
      <w:r w:rsidRPr="00650F85">
        <w:rPr>
          <w:rFonts w:cstheme="minorHAnsi"/>
          <w:bCs/>
          <w:iCs/>
          <w:color w:val="000000"/>
          <w:sz w:val="18"/>
          <w:szCs w:val="18"/>
          <w:u w:val="single"/>
        </w:rPr>
        <w:tab/>
      </w:r>
      <w:r w:rsidRPr="00650F85">
        <w:rPr>
          <w:rFonts w:cstheme="minorHAnsi"/>
          <w:bCs/>
          <w:iCs/>
          <w:color w:val="000000"/>
          <w:sz w:val="18"/>
          <w:szCs w:val="18"/>
          <w:u w:val="single"/>
        </w:rPr>
        <w:tab/>
      </w:r>
      <w:r w:rsidRPr="00650F85">
        <w:rPr>
          <w:rFonts w:cstheme="minorHAnsi"/>
          <w:bCs/>
          <w:iCs/>
          <w:color w:val="000000"/>
          <w:sz w:val="18"/>
          <w:szCs w:val="18"/>
          <w:u w:val="single"/>
        </w:rPr>
        <w:tab/>
      </w:r>
    </w:p>
    <w:p w14:paraId="3DE0FC24" w14:textId="77777777" w:rsidR="00650F85" w:rsidRPr="00650F85" w:rsidRDefault="00650F85" w:rsidP="00650F85">
      <w:pPr>
        <w:rPr>
          <w:rFonts w:cstheme="minorHAnsi"/>
          <w:b/>
          <w:bCs/>
          <w:iCs/>
          <w:color w:val="000000"/>
          <w:sz w:val="18"/>
          <w:szCs w:val="18"/>
          <w:u w:val="single"/>
        </w:rPr>
      </w:pPr>
    </w:p>
    <w:p w14:paraId="7B35B3C3" w14:textId="77777777" w:rsidR="00650F85" w:rsidRPr="00650F85" w:rsidRDefault="00650F85" w:rsidP="006B180D">
      <w:pPr>
        <w:spacing w:line="360" w:lineRule="auto"/>
        <w:rPr>
          <w:rFonts w:cstheme="minorHAnsi"/>
          <w:b/>
          <w:bCs/>
          <w:iCs/>
          <w:color w:val="000000"/>
          <w:sz w:val="18"/>
          <w:szCs w:val="18"/>
          <w:u w:val="single"/>
        </w:rPr>
      </w:pPr>
      <w:r w:rsidRPr="00650F85">
        <w:rPr>
          <w:rFonts w:cstheme="minorHAnsi"/>
          <w:b/>
          <w:bCs/>
          <w:iCs/>
          <w:color w:val="000000"/>
          <w:sz w:val="18"/>
          <w:szCs w:val="18"/>
          <w:u w:val="single"/>
        </w:rPr>
        <w:t>Requested Delivery Method:</w:t>
      </w:r>
    </w:p>
    <w:p w14:paraId="563E3301" w14:textId="77777777" w:rsidR="00650F85" w:rsidRPr="00650F85" w:rsidRDefault="00650F85" w:rsidP="006B180D">
      <w:pPr>
        <w:spacing w:line="360" w:lineRule="auto"/>
        <w:rPr>
          <w:rFonts w:cstheme="minorHAnsi"/>
          <w:bCs/>
          <w:iCs/>
          <w:color w:val="000000"/>
          <w:sz w:val="18"/>
          <w:szCs w:val="18"/>
        </w:rPr>
      </w:pPr>
      <w:r w:rsidRPr="00650F85">
        <w:rPr>
          <w:rFonts w:cstheme="minorHAnsi"/>
          <w:bCs/>
          <w:iCs/>
          <w:color w:val="000000"/>
          <w:sz w:val="18"/>
          <w:szCs w:val="18"/>
          <w:u w:val="single"/>
        </w:rPr>
        <w:t xml:space="preserve">[    </w:t>
      </w:r>
      <w:r w:rsidR="00AB372C" w:rsidRPr="00650F85">
        <w:rPr>
          <w:rFonts w:cstheme="minorHAnsi"/>
          <w:bCs/>
          <w:iCs/>
          <w:color w:val="000000"/>
          <w:sz w:val="18"/>
          <w:szCs w:val="18"/>
          <w:u w:val="single"/>
        </w:rPr>
        <w:t xml:space="preserve"> ] Fax</w:t>
      </w:r>
      <w:r w:rsidRPr="00650F85">
        <w:rPr>
          <w:rFonts w:cstheme="minorHAnsi"/>
          <w:bCs/>
          <w:iCs/>
          <w:color w:val="000000"/>
          <w:sz w:val="18"/>
          <w:szCs w:val="18"/>
        </w:rPr>
        <w:t xml:space="preserve"> </w:t>
      </w:r>
      <w:r w:rsidRPr="00650F85">
        <w:rPr>
          <w:rFonts w:cstheme="minorHAnsi"/>
          <w:bCs/>
          <w:iCs/>
          <w:color w:val="000000"/>
          <w:sz w:val="18"/>
          <w:szCs w:val="18"/>
        </w:rPr>
        <w:tab/>
        <w:t>[</w:t>
      </w:r>
      <w:r w:rsidRPr="00650F85">
        <w:rPr>
          <w:rFonts w:cstheme="minorHAnsi"/>
          <w:bCs/>
          <w:iCs/>
          <w:color w:val="000000"/>
          <w:sz w:val="18"/>
          <w:szCs w:val="18"/>
          <w:u w:val="single"/>
        </w:rPr>
        <w:t xml:space="preserve">       </w:t>
      </w:r>
      <w:r w:rsidRPr="00650F85">
        <w:rPr>
          <w:rFonts w:cstheme="minorHAnsi"/>
          <w:bCs/>
          <w:iCs/>
          <w:color w:val="000000"/>
          <w:sz w:val="18"/>
          <w:szCs w:val="18"/>
        </w:rPr>
        <w:t>]Mail</w:t>
      </w:r>
      <w:r w:rsidRPr="00650F85">
        <w:rPr>
          <w:rFonts w:cstheme="minorHAnsi"/>
          <w:bCs/>
          <w:iCs/>
          <w:color w:val="000000"/>
          <w:sz w:val="18"/>
          <w:szCs w:val="18"/>
        </w:rPr>
        <w:tab/>
        <w:t>[</w:t>
      </w:r>
      <w:r w:rsidRPr="00650F85">
        <w:rPr>
          <w:rFonts w:cstheme="minorHAnsi"/>
          <w:bCs/>
          <w:iCs/>
          <w:color w:val="000000"/>
          <w:sz w:val="18"/>
          <w:szCs w:val="18"/>
          <w:u w:val="single"/>
        </w:rPr>
        <w:t xml:space="preserve">       </w:t>
      </w:r>
      <w:r w:rsidRPr="00650F85">
        <w:rPr>
          <w:rFonts w:cstheme="minorHAnsi"/>
          <w:bCs/>
          <w:iCs/>
          <w:color w:val="000000"/>
          <w:sz w:val="18"/>
          <w:szCs w:val="18"/>
        </w:rPr>
        <w:t>]Phone</w:t>
      </w:r>
      <w:r w:rsidRPr="00650F85">
        <w:rPr>
          <w:rFonts w:cstheme="minorHAnsi"/>
          <w:bCs/>
          <w:iCs/>
          <w:color w:val="000000"/>
          <w:sz w:val="18"/>
          <w:szCs w:val="18"/>
        </w:rPr>
        <w:tab/>
        <w:t>[</w:t>
      </w:r>
      <w:r w:rsidRPr="00650F85">
        <w:rPr>
          <w:rFonts w:cstheme="minorHAnsi"/>
          <w:bCs/>
          <w:iCs/>
          <w:color w:val="000000"/>
          <w:sz w:val="18"/>
          <w:szCs w:val="18"/>
          <w:u w:val="single"/>
        </w:rPr>
        <w:t xml:space="preserve">       </w:t>
      </w:r>
      <w:r w:rsidRPr="00650F85">
        <w:rPr>
          <w:rFonts w:cstheme="minorHAnsi"/>
          <w:bCs/>
          <w:iCs/>
          <w:color w:val="000000"/>
          <w:sz w:val="18"/>
          <w:szCs w:val="18"/>
        </w:rPr>
        <w:t>]E-mail</w:t>
      </w:r>
      <w:r w:rsidRPr="00650F85">
        <w:rPr>
          <w:rFonts w:cstheme="minorHAnsi"/>
          <w:bCs/>
          <w:iCs/>
          <w:color w:val="000000"/>
          <w:sz w:val="18"/>
          <w:szCs w:val="18"/>
        </w:rPr>
        <w:tab/>
        <w:t>[</w:t>
      </w:r>
      <w:r w:rsidRPr="00650F85">
        <w:rPr>
          <w:rFonts w:cstheme="minorHAnsi"/>
          <w:bCs/>
          <w:iCs/>
          <w:color w:val="000000"/>
          <w:sz w:val="18"/>
          <w:szCs w:val="18"/>
          <w:u w:val="single"/>
        </w:rPr>
        <w:t xml:space="preserve">       </w:t>
      </w:r>
      <w:r w:rsidRPr="00650F85">
        <w:rPr>
          <w:rFonts w:cstheme="minorHAnsi"/>
          <w:bCs/>
          <w:iCs/>
          <w:color w:val="000000"/>
          <w:sz w:val="18"/>
          <w:szCs w:val="18"/>
        </w:rPr>
        <w:t>]Face to Face</w:t>
      </w:r>
      <w:r w:rsidRPr="00650F85">
        <w:rPr>
          <w:rFonts w:cstheme="minorHAnsi"/>
          <w:bCs/>
          <w:iCs/>
          <w:color w:val="000000"/>
          <w:sz w:val="18"/>
          <w:szCs w:val="18"/>
        </w:rPr>
        <w:tab/>
        <w:t>[</w:t>
      </w:r>
      <w:r w:rsidRPr="00650F85">
        <w:rPr>
          <w:rFonts w:cstheme="minorHAnsi"/>
          <w:bCs/>
          <w:iCs/>
          <w:color w:val="000000"/>
          <w:sz w:val="18"/>
          <w:szCs w:val="18"/>
          <w:u w:val="single"/>
        </w:rPr>
        <w:t xml:space="preserve">       </w:t>
      </w:r>
      <w:r w:rsidRPr="00650F85">
        <w:rPr>
          <w:rFonts w:cstheme="minorHAnsi"/>
          <w:bCs/>
          <w:iCs/>
          <w:color w:val="000000"/>
          <w:sz w:val="18"/>
          <w:szCs w:val="18"/>
        </w:rPr>
        <w:t>] Other</w:t>
      </w:r>
    </w:p>
    <w:p w14:paraId="2B378E3F" w14:textId="77777777" w:rsidR="00650F85" w:rsidRPr="00650F85" w:rsidRDefault="00650F85" w:rsidP="00650F85">
      <w:pPr>
        <w:spacing w:line="276" w:lineRule="auto"/>
        <w:rPr>
          <w:rFonts w:cstheme="minorHAnsi"/>
          <w:bCs/>
          <w:color w:val="000000"/>
          <w:sz w:val="18"/>
          <w:szCs w:val="18"/>
        </w:rPr>
      </w:pPr>
    </w:p>
    <w:p w14:paraId="0D58DB69" w14:textId="77777777" w:rsidR="00650F85" w:rsidRPr="00650F85" w:rsidRDefault="00650F85" w:rsidP="00650F85">
      <w:pPr>
        <w:spacing w:line="276" w:lineRule="auto"/>
        <w:rPr>
          <w:rFonts w:cstheme="minorHAnsi"/>
          <w:sz w:val="18"/>
          <w:szCs w:val="18"/>
        </w:rPr>
      </w:pPr>
      <w:r w:rsidRPr="00650F85">
        <w:rPr>
          <w:rFonts w:cstheme="minorHAnsi"/>
          <w:b/>
          <w:sz w:val="18"/>
          <w:szCs w:val="18"/>
          <w:u w:val="single"/>
        </w:rPr>
        <w:t>Purpose</w:t>
      </w:r>
      <w:r w:rsidRPr="00650F85">
        <w:rPr>
          <w:rFonts w:cstheme="minorHAnsi"/>
          <w:sz w:val="18"/>
          <w:szCs w:val="18"/>
        </w:rPr>
        <w:t>:</w:t>
      </w:r>
    </w:p>
    <w:p w14:paraId="24E5FA6D" w14:textId="77777777" w:rsidR="00650F85" w:rsidRPr="00650F85" w:rsidRDefault="00650F85" w:rsidP="00650F85">
      <w:pPr>
        <w:spacing w:line="276" w:lineRule="auto"/>
        <w:rPr>
          <w:rFonts w:cstheme="minorHAnsi"/>
          <w:sz w:val="18"/>
          <w:szCs w:val="18"/>
        </w:rPr>
      </w:pPr>
      <w:r w:rsidRPr="00650F85">
        <w:rPr>
          <w:rFonts w:cstheme="minorHAnsi"/>
          <w:sz w:val="18"/>
          <w:szCs w:val="18"/>
        </w:rPr>
        <w:t>[</w:t>
      </w:r>
      <w:r w:rsidRPr="00650F85">
        <w:rPr>
          <w:rFonts w:cstheme="minorHAnsi"/>
          <w:sz w:val="18"/>
          <w:szCs w:val="18"/>
          <w:u w:val="single"/>
        </w:rPr>
        <w:t xml:space="preserve">     </w:t>
      </w:r>
      <w:r w:rsidR="00AB372C" w:rsidRPr="00650F85">
        <w:rPr>
          <w:rFonts w:cstheme="minorHAnsi"/>
          <w:sz w:val="18"/>
          <w:szCs w:val="18"/>
          <w:u w:val="single"/>
        </w:rPr>
        <w:t xml:space="preserve"> ]</w:t>
      </w:r>
      <w:r w:rsidRPr="00650F85">
        <w:rPr>
          <w:rFonts w:cstheme="minorHAnsi"/>
          <w:sz w:val="18"/>
          <w:szCs w:val="18"/>
        </w:rPr>
        <w:t xml:space="preserve"> At the request of the client/ guardian   </w:t>
      </w:r>
      <w:r w:rsidR="006B180D">
        <w:rPr>
          <w:rFonts w:cstheme="minorHAnsi"/>
          <w:sz w:val="18"/>
          <w:szCs w:val="18"/>
        </w:rPr>
        <w:tab/>
      </w:r>
      <w:r w:rsidRPr="00650F85">
        <w:rPr>
          <w:rFonts w:cstheme="minorHAnsi"/>
          <w:sz w:val="18"/>
          <w:szCs w:val="18"/>
        </w:rPr>
        <w:t xml:space="preserve"> </w:t>
      </w:r>
      <w:r w:rsidRPr="00650F85">
        <w:rPr>
          <w:rFonts w:cstheme="minorHAnsi"/>
          <w:sz w:val="18"/>
          <w:szCs w:val="18"/>
        </w:rPr>
        <w:tab/>
        <w:t>[</w:t>
      </w:r>
      <w:r w:rsidRPr="00650F85">
        <w:rPr>
          <w:rFonts w:cstheme="minorHAnsi"/>
          <w:sz w:val="18"/>
          <w:szCs w:val="18"/>
          <w:u w:val="single"/>
        </w:rPr>
        <w:t xml:space="preserve">       </w:t>
      </w:r>
      <w:r w:rsidRPr="00650F85">
        <w:rPr>
          <w:rFonts w:cstheme="minorHAnsi"/>
          <w:sz w:val="18"/>
          <w:szCs w:val="18"/>
        </w:rPr>
        <w:t xml:space="preserve">] Treatment / Service Coordination     </w:t>
      </w:r>
    </w:p>
    <w:p w14:paraId="25C4F2AD" w14:textId="77777777" w:rsidR="00650F85" w:rsidRPr="00650F85" w:rsidRDefault="00650F85" w:rsidP="00650F85">
      <w:pPr>
        <w:spacing w:line="276" w:lineRule="auto"/>
        <w:rPr>
          <w:rFonts w:cstheme="minorHAnsi"/>
          <w:sz w:val="18"/>
          <w:szCs w:val="18"/>
        </w:rPr>
      </w:pPr>
      <w:r w:rsidRPr="00650F85">
        <w:rPr>
          <w:rFonts w:cstheme="minorHAnsi"/>
          <w:sz w:val="18"/>
          <w:szCs w:val="18"/>
        </w:rPr>
        <w:t>[</w:t>
      </w:r>
      <w:r w:rsidRPr="00650F85">
        <w:rPr>
          <w:rFonts w:cstheme="minorHAnsi"/>
          <w:sz w:val="18"/>
          <w:szCs w:val="18"/>
          <w:u w:val="single"/>
        </w:rPr>
        <w:t xml:space="preserve">     </w:t>
      </w:r>
      <w:r w:rsidR="00AB372C" w:rsidRPr="00650F85">
        <w:rPr>
          <w:rFonts w:cstheme="minorHAnsi"/>
          <w:sz w:val="18"/>
          <w:szCs w:val="18"/>
          <w:u w:val="single"/>
        </w:rPr>
        <w:t xml:space="preserve"> ]</w:t>
      </w:r>
      <w:r w:rsidRPr="00650F85">
        <w:rPr>
          <w:rFonts w:cstheme="minorHAnsi"/>
          <w:sz w:val="18"/>
          <w:szCs w:val="18"/>
        </w:rPr>
        <w:t xml:space="preserve"> Disability Application</w:t>
      </w:r>
      <w:r w:rsidRPr="00650F85">
        <w:rPr>
          <w:rFonts w:cstheme="minorHAnsi"/>
          <w:sz w:val="18"/>
          <w:szCs w:val="18"/>
        </w:rPr>
        <w:tab/>
      </w:r>
      <w:r w:rsidRPr="00650F85">
        <w:rPr>
          <w:rFonts w:cstheme="minorHAnsi"/>
          <w:sz w:val="18"/>
          <w:szCs w:val="18"/>
        </w:rPr>
        <w:tab/>
      </w:r>
      <w:r w:rsidRPr="00650F85">
        <w:rPr>
          <w:rFonts w:cstheme="minorHAnsi"/>
          <w:sz w:val="18"/>
          <w:szCs w:val="18"/>
        </w:rPr>
        <w:tab/>
      </w:r>
      <w:r w:rsidR="006B180D">
        <w:rPr>
          <w:rFonts w:cstheme="minorHAnsi"/>
          <w:sz w:val="18"/>
          <w:szCs w:val="18"/>
        </w:rPr>
        <w:tab/>
      </w:r>
      <w:r w:rsidRPr="00650F85">
        <w:rPr>
          <w:rFonts w:cstheme="minorHAnsi"/>
          <w:sz w:val="18"/>
          <w:szCs w:val="18"/>
        </w:rPr>
        <w:t>[</w:t>
      </w:r>
      <w:r w:rsidRPr="00650F85">
        <w:rPr>
          <w:rFonts w:cstheme="minorHAnsi"/>
          <w:sz w:val="18"/>
          <w:szCs w:val="18"/>
          <w:u w:val="single"/>
        </w:rPr>
        <w:t xml:space="preserve">       </w:t>
      </w:r>
      <w:r w:rsidRPr="00650F85">
        <w:rPr>
          <w:rFonts w:cstheme="minorHAnsi"/>
          <w:sz w:val="18"/>
          <w:szCs w:val="18"/>
        </w:rPr>
        <w:t>] Other:</w:t>
      </w:r>
      <w:r w:rsidRPr="00650F85">
        <w:rPr>
          <w:rFonts w:cstheme="minorHAnsi"/>
          <w:sz w:val="18"/>
          <w:szCs w:val="18"/>
          <w:u w:val="single"/>
        </w:rPr>
        <w:tab/>
      </w:r>
      <w:r w:rsidRPr="00650F85">
        <w:rPr>
          <w:rFonts w:cstheme="minorHAnsi"/>
          <w:sz w:val="18"/>
          <w:szCs w:val="18"/>
          <w:u w:val="single"/>
        </w:rPr>
        <w:tab/>
      </w:r>
      <w:r w:rsidRPr="00650F85">
        <w:rPr>
          <w:rFonts w:cstheme="minorHAnsi"/>
          <w:sz w:val="18"/>
          <w:szCs w:val="18"/>
          <w:u w:val="single"/>
        </w:rPr>
        <w:tab/>
      </w:r>
      <w:r w:rsidRPr="00650F85">
        <w:rPr>
          <w:rFonts w:cstheme="minorHAnsi"/>
          <w:sz w:val="18"/>
          <w:szCs w:val="18"/>
          <w:u w:val="single"/>
        </w:rPr>
        <w:tab/>
      </w:r>
      <w:r w:rsidRPr="00650F85">
        <w:rPr>
          <w:rFonts w:cstheme="minorHAnsi"/>
          <w:sz w:val="18"/>
          <w:szCs w:val="18"/>
          <w:u w:val="single"/>
        </w:rPr>
        <w:tab/>
      </w:r>
      <w:r w:rsidRPr="00650F85">
        <w:rPr>
          <w:rFonts w:cstheme="minorHAnsi"/>
          <w:sz w:val="18"/>
          <w:szCs w:val="18"/>
          <w:u w:val="single"/>
        </w:rPr>
        <w:tab/>
      </w:r>
      <w:r w:rsidR="006B180D">
        <w:rPr>
          <w:rFonts w:cstheme="minorHAnsi"/>
          <w:sz w:val="18"/>
          <w:szCs w:val="18"/>
          <w:u w:val="single"/>
        </w:rPr>
        <w:tab/>
      </w:r>
    </w:p>
    <w:p w14:paraId="0F9EB0D7" w14:textId="77777777" w:rsidR="00650F85" w:rsidRPr="00650F85" w:rsidRDefault="00650F85" w:rsidP="00650F85">
      <w:pPr>
        <w:spacing w:line="276" w:lineRule="auto"/>
        <w:rPr>
          <w:rFonts w:cstheme="minorHAnsi"/>
          <w:b/>
          <w:bCs/>
          <w:iCs/>
          <w:color w:val="000000"/>
          <w:sz w:val="18"/>
          <w:szCs w:val="18"/>
          <w:u w:val="single"/>
        </w:rPr>
      </w:pPr>
    </w:p>
    <w:p w14:paraId="55F2E15A" w14:textId="77777777" w:rsidR="00650F85" w:rsidRPr="00650F85" w:rsidRDefault="00650F85" w:rsidP="006B180D">
      <w:pPr>
        <w:spacing w:line="276" w:lineRule="auto"/>
        <w:jc w:val="center"/>
        <w:rPr>
          <w:rFonts w:cstheme="minorHAnsi"/>
          <w:bCs/>
          <w:iCs/>
          <w:color w:val="000000"/>
          <w:sz w:val="18"/>
          <w:szCs w:val="18"/>
        </w:rPr>
      </w:pPr>
      <w:r w:rsidRPr="00650F85">
        <w:rPr>
          <w:rFonts w:cstheme="minorHAnsi"/>
          <w:b/>
          <w:bCs/>
          <w:iCs/>
          <w:color w:val="000000"/>
          <w:sz w:val="18"/>
          <w:szCs w:val="18"/>
          <w:u w:val="single"/>
        </w:rPr>
        <w:t>I authorize to release:</w:t>
      </w:r>
    </w:p>
    <w:p w14:paraId="61BC0AD7" w14:textId="77777777" w:rsidR="00650F85" w:rsidRDefault="00650F85" w:rsidP="006B180D">
      <w:pPr>
        <w:spacing w:line="276" w:lineRule="auto"/>
        <w:jc w:val="center"/>
        <w:rPr>
          <w:rFonts w:cstheme="minorHAnsi"/>
          <w:bCs/>
          <w:iCs/>
          <w:color w:val="000000"/>
          <w:sz w:val="18"/>
          <w:szCs w:val="18"/>
        </w:rPr>
      </w:pPr>
    </w:p>
    <w:p w14:paraId="05F8CF72" w14:textId="77777777" w:rsidR="006B180D" w:rsidRPr="00650F85" w:rsidRDefault="006B180D" w:rsidP="006B180D">
      <w:pPr>
        <w:spacing w:line="276" w:lineRule="auto"/>
        <w:jc w:val="center"/>
        <w:rPr>
          <w:rFonts w:cstheme="minorHAnsi"/>
          <w:bCs/>
          <w:iCs/>
          <w:color w:val="000000"/>
          <w:sz w:val="18"/>
          <w:szCs w:val="18"/>
        </w:rPr>
        <w:sectPr w:rsidR="006B180D" w:rsidRPr="00650F85" w:rsidSect="002F4D22">
          <w:headerReference w:type="default" r:id="rId11"/>
          <w:footerReference w:type="default" r:id="rId12"/>
          <w:pgSz w:w="12240" w:h="15840" w:code="1"/>
          <w:pgMar w:top="878" w:right="720" w:bottom="878" w:left="1080" w:header="720" w:footer="0" w:gutter="0"/>
          <w:cols w:space="720"/>
          <w:docGrid w:linePitch="360"/>
        </w:sectPr>
      </w:pPr>
    </w:p>
    <w:p w14:paraId="353B0D20" w14:textId="77777777" w:rsidR="00650F85" w:rsidRPr="00650F85" w:rsidRDefault="00650F85" w:rsidP="00650F85">
      <w:pPr>
        <w:spacing w:line="276" w:lineRule="auto"/>
        <w:rPr>
          <w:rFonts w:cstheme="minorHAnsi"/>
          <w:bCs/>
          <w:iCs/>
          <w:color w:val="000000"/>
          <w:sz w:val="18"/>
          <w:szCs w:val="18"/>
        </w:rPr>
      </w:pPr>
      <w:r w:rsidRPr="00650F85">
        <w:rPr>
          <w:rFonts w:cstheme="minorHAnsi"/>
          <w:bCs/>
          <w:iCs/>
          <w:color w:val="000000"/>
          <w:sz w:val="18"/>
          <w:szCs w:val="18"/>
          <w:u w:val="single"/>
        </w:rPr>
        <w:tab/>
      </w:r>
      <w:r w:rsidRPr="00650F85">
        <w:rPr>
          <w:rFonts w:cstheme="minorHAnsi"/>
          <w:bCs/>
          <w:iCs/>
          <w:color w:val="000000"/>
          <w:sz w:val="18"/>
          <w:szCs w:val="18"/>
        </w:rPr>
        <w:t>Psychiatric or Psychosocial Evaluations</w:t>
      </w:r>
    </w:p>
    <w:p w14:paraId="35734DC2" w14:textId="77777777" w:rsidR="00650F85" w:rsidRPr="00650F85" w:rsidRDefault="00650F85" w:rsidP="00650F85">
      <w:pPr>
        <w:spacing w:line="276" w:lineRule="auto"/>
        <w:rPr>
          <w:rFonts w:cstheme="minorHAnsi"/>
          <w:bCs/>
          <w:iCs/>
          <w:color w:val="000000"/>
          <w:sz w:val="18"/>
          <w:szCs w:val="18"/>
        </w:rPr>
      </w:pPr>
      <w:r w:rsidRPr="00650F85">
        <w:rPr>
          <w:rFonts w:cstheme="minorHAnsi"/>
          <w:bCs/>
          <w:iCs/>
          <w:color w:val="000000"/>
          <w:sz w:val="18"/>
          <w:szCs w:val="18"/>
          <w:u w:val="single"/>
        </w:rPr>
        <w:tab/>
      </w:r>
      <w:r w:rsidRPr="00650F85">
        <w:rPr>
          <w:rFonts w:cstheme="minorHAnsi"/>
          <w:bCs/>
          <w:iCs/>
          <w:color w:val="000000"/>
          <w:sz w:val="18"/>
          <w:szCs w:val="18"/>
        </w:rPr>
        <w:t>Mental Health Records</w:t>
      </w:r>
    </w:p>
    <w:p w14:paraId="237AC9BE" w14:textId="77777777" w:rsidR="00650F85" w:rsidRPr="00650F85" w:rsidRDefault="00650F85" w:rsidP="00650F85">
      <w:pPr>
        <w:spacing w:line="276" w:lineRule="auto"/>
        <w:rPr>
          <w:rFonts w:cstheme="minorHAnsi"/>
          <w:bCs/>
          <w:iCs/>
          <w:color w:val="000000"/>
          <w:sz w:val="18"/>
          <w:szCs w:val="18"/>
        </w:rPr>
      </w:pPr>
      <w:r w:rsidRPr="00650F85">
        <w:rPr>
          <w:rFonts w:cstheme="minorHAnsi"/>
          <w:bCs/>
          <w:iCs/>
          <w:color w:val="000000"/>
          <w:sz w:val="18"/>
          <w:szCs w:val="18"/>
          <w:u w:val="single"/>
        </w:rPr>
        <w:tab/>
      </w:r>
      <w:r w:rsidRPr="00650F85">
        <w:rPr>
          <w:rFonts w:cstheme="minorHAnsi"/>
          <w:bCs/>
          <w:iCs/>
          <w:color w:val="000000"/>
          <w:sz w:val="18"/>
          <w:szCs w:val="18"/>
        </w:rPr>
        <w:t>Substance Abuse Records</w:t>
      </w:r>
    </w:p>
    <w:p w14:paraId="389A55B1" w14:textId="77777777" w:rsidR="00650F85" w:rsidRPr="00650F85" w:rsidRDefault="00650F85" w:rsidP="00650F85">
      <w:pPr>
        <w:spacing w:line="276" w:lineRule="auto"/>
        <w:rPr>
          <w:rFonts w:cstheme="minorHAnsi"/>
          <w:bCs/>
          <w:iCs/>
          <w:color w:val="000000"/>
          <w:sz w:val="18"/>
          <w:szCs w:val="18"/>
        </w:rPr>
      </w:pPr>
      <w:r w:rsidRPr="00650F85">
        <w:rPr>
          <w:rFonts w:cstheme="minorHAnsi"/>
          <w:bCs/>
          <w:iCs/>
          <w:color w:val="000000"/>
          <w:sz w:val="18"/>
          <w:szCs w:val="18"/>
          <w:u w:val="single"/>
        </w:rPr>
        <w:tab/>
      </w:r>
      <w:r w:rsidRPr="00650F85">
        <w:rPr>
          <w:rFonts w:cstheme="minorHAnsi"/>
          <w:bCs/>
          <w:iCs/>
          <w:color w:val="000000"/>
          <w:sz w:val="18"/>
          <w:szCs w:val="18"/>
        </w:rPr>
        <w:t>Medications &amp; Dosages</w:t>
      </w:r>
    </w:p>
    <w:p w14:paraId="13D62EB6" w14:textId="77777777" w:rsidR="00650F85" w:rsidRPr="00650F85" w:rsidRDefault="00650F85" w:rsidP="00650F85">
      <w:pPr>
        <w:spacing w:line="276" w:lineRule="auto"/>
        <w:rPr>
          <w:rFonts w:cstheme="minorHAnsi"/>
          <w:bCs/>
          <w:iCs/>
          <w:color w:val="000000"/>
          <w:sz w:val="18"/>
          <w:szCs w:val="18"/>
        </w:rPr>
      </w:pPr>
      <w:r w:rsidRPr="00650F85">
        <w:rPr>
          <w:rFonts w:cstheme="minorHAnsi"/>
          <w:bCs/>
          <w:iCs/>
          <w:color w:val="000000"/>
          <w:sz w:val="18"/>
          <w:szCs w:val="18"/>
          <w:u w:val="single"/>
        </w:rPr>
        <w:tab/>
      </w:r>
      <w:r w:rsidRPr="00650F85">
        <w:rPr>
          <w:rFonts w:cstheme="minorHAnsi"/>
          <w:bCs/>
          <w:iCs/>
          <w:color w:val="000000"/>
          <w:sz w:val="18"/>
          <w:szCs w:val="18"/>
        </w:rPr>
        <w:t>Summary of Progress Notes</w:t>
      </w:r>
    </w:p>
    <w:p w14:paraId="1ACAB391" w14:textId="77777777" w:rsidR="00650F85" w:rsidRPr="00650F85" w:rsidRDefault="00650F85" w:rsidP="00650F85">
      <w:pPr>
        <w:spacing w:line="276" w:lineRule="auto"/>
        <w:ind w:right="-225"/>
        <w:rPr>
          <w:rFonts w:cstheme="minorHAnsi"/>
          <w:sz w:val="18"/>
          <w:szCs w:val="18"/>
        </w:rPr>
      </w:pPr>
      <w:r w:rsidRPr="00650F85">
        <w:rPr>
          <w:rFonts w:cstheme="minorHAnsi"/>
          <w:sz w:val="18"/>
          <w:szCs w:val="18"/>
          <w:u w:val="single"/>
        </w:rPr>
        <w:tab/>
      </w:r>
      <w:r w:rsidRPr="00650F85">
        <w:rPr>
          <w:rFonts w:cstheme="minorHAnsi"/>
          <w:sz w:val="18"/>
          <w:szCs w:val="18"/>
        </w:rPr>
        <w:t>Educational Records</w:t>
      </w:r>
    </w:p>
    <w:p w14:paraId="6D578509" w14:textId="77777777" w:rsidR="00650F85" w:rsidRPr="00650F85" w:rsidRDefault="00650F85" w:rsidP="00650F85">
      <w:pPr>
        <w:spacing w:line="276" w:lineRule="auto"/>
        <w:ind w:right="-225"/>
        <w:rPr>
          <w:rFonts w:cstheme="minorHAnsi"/>
          <w:sz w:val="18"/>
          <w:szCs w:val="18"/>
        </w:rPr>
      </w:pPr>
      <w:r w:rsidRPr="00650F85">
        <w:rPr>
          <w:rFonts w:cstheme="minorHAnsi"/>
          <w:sz w:val="18"/>
          <w:szCs w:val="18"/>
          <w:u w:val="single"/>
        </w:rPr>
        <w:tab/>
      </w:r>
      <w:r w:rsidRPr="00650F85">
        <w:rPr>
          <w:rFonts w:cstheme="minorHAnsi"/>
          <w:sz w:val="18"/>
          <w:szCs w:val="18"/>
        </w:rPr>
        <w:t>Physical Health Records/Summary</w:t>
      </w:r>
    </w:p>
    <w:p w14:paraId="51978F6C" w14:textId="77777777" w:rsidR="00650F85" w:rsidRPr="00650F85" w:rsidRDefault="00650F85" w:rsidP="00650F85">
      <w:pPr>
        <w:spacing w:line="276" w:lineRule="auto"/>
        <w:rPr>
          <w:rFonts w:cstheme="minorHAnsi"/>
          <w:bCs/>
          <w:iCs/>
          <w:color w:val="000000"/>
          <w:sz w:val="18"/>
          <w:szCs w:val="18"/>
          <w:u w:val="single"/>
        </w:rPr>
      </w:pPr>
      <w:r w:rsidRPr="00650F85">
        <w:rPr>
          <w:rFonts w:cstheme="minorHAnsi"/>
          <w:bCs/>
          <w:iCs/>
          <w:color w:val="000000"/>
          <w:sz w:val="18"/>
          <w:szCs w:val="18"/>
          <w:u w:val="single"/>
        </w:rPr>
        <w:tab/>
      </w:r>
      <w:r w:rsidRPr="00650F85">
        <w:rPr>
          <w:rFonts w:cstheme="minorHAnsi"/>
          <w:bCs/>
          <w:iCs/>
          <w:color w:val="000000"/>
          <w:sz w:val="18"/>
          <w:szCs w:val="18"/>
        </w:rPr>
        <w:t>Other:</w:t>
      </w:r>
    </w:p>
    <w:p w14:paraId="3E660477" w14:textId="77777777" w:rsidR="00650F85" w:rsidRDefault="00650F85" w:rsidP="00650F85">
      <w:pPr>
        <w:spacing w:line="276" w:lineRule="auto"/>
        <w:rPr>
          <w:rFonts w:ascii="Cambria Math" w:hAnsi="Cambria Math"/>
          <w:sz w:val="20"/>
          <w:szCs w:val="20"/>
        </w:rPr>
        <w:sectPr w:rsidR="00650F85" w:rsidSect="00650F85">
          <w:type w:val="continuous"/>
          <w:pgSz w:w="12240" w:h="15840" w:code="1"/>
          <w:pgMar w:top="878" w:right="720" w:bottom="878" w:left="1080" w:header="720" w:footer="255" w:gutter="0"/>
          <w:cols w:num="2" w:space="720"/>
          <w:docGrid w:linePitch="360"/>
        </w:sectPr>
      </w:pPr>
    </w:p>
    <w:p w14:paraId="6AC62816" w14:textId="77777777" w:rsidR="003F5BD8" w:rsidRPr="004849E1" w:rsidRDefault="00AB372C" w:rsidP="00650F85">
      <w:pPr>
        <w:spacing w:line="276" w:lineRule="auto"/>
        <w:rPr>
          <w:sz w:val="20"/>
          <w:u w:val="single"/>
        </w:rPr>
      </w:pPr>
      <w:r>
        <w:rPr>
          <w:noProof/>
          <w:sz w:val="24"/>
          <w:u w:val="single"/>
        </w:rPr>
        <mc:AlternateContent>
          <mc:Choice Requires="wps">
            <w:drawing>
              <wp:anchor distT="0" distB="0" distL="114300" distR="114300" simplePos="0" relativeHeight="251666944" behindDoc="0" locked="0" layoutInCell="1" allowOverlap="1" wp14:anchorId="227A5B91" wp14:editId="4B17944E">
                <wp:simplePos x="0" y="0"/>
                <wp:positionH relativeFrom="margin">
                  <wp:align>left</wp:align>
                </wp:positionH>
                <wp:positionV relativeFrom="paragraph">
                  <wp:posOffset>123825</wp:posOffset>
                </wp:positionV>
                <wp:extent cx="6591300" cy="638175"/>
                <wp:effectExtent l="0" t="0" r="1905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38175"/>
                        </a:xfrm>
                        <a:prstGeom prst="rect">
                          <a:avLst/>
                        </a:prstGeom>
                        <a:solidFill>
                          <a:srgbClr val="FFFFFF"/>
                        </a:solidFill>
                        <a:ln w="9525">
                          <a:solidFill>
                            <a:srgbClr val="000000"/>
                          </a:solidFill>
                          <a:miter lim="800000"/>
                          <a:headEnd/>
                          <a:tailEnd/>
                        </a:ln>
                      </wps:spPr>
                      <wps:txbx>
                        <w:txbxContent>
                          <w:p w14:paraId="1E61E154" w14:textId="77777777" w:rsidR="00313256" w:rsidRPr="00AB372C" w:rsidRDefault="00313256" w:rsidP="00313256">
                            <w:pPr>
                              <w:rPr>
                                <w:rFonts w:cstheme="minorHAnsi"/>
                                <w:b/>
                                <w:bCs/>
                                <w:iCs/>
                                <w:color w:val="000000"/>
                                <w:szCs w:val="16"/>
                                <w:u w:val="single"/>
                              </w:rPr>
                            </w:pPr>
                            <w:r w:rsidRPr="00AB372C">
                              <w:rPr>
                                <w:rFonts w:cstheme="minorHAnsi"/>
                                <w:b/>
                                <w:bCs/>
                                <w:iCs/>
                                <w:color w:val="000000"/>
                                <w:szCs w:val="16"/>
                                <w:u w:val="single"/>
                              </w:rPr>
                              <w:t>Other Instructions</w:t>
                            </w:r>
                            <w:r w:rsidRPr="00AB372C">
                              <w:rPr>
                                <w:rFonts w:cstheme="minorHAnsi"/>
                                <w:b/>
                                <w:bCs/>
                                <w:iCs/>
                                <w:color w:val="000000"/>
                                <w:szCs w:val="16"/>
                              </w:rPr>
                              <w:t xml:space="preserve">: </w:t>
                            </w:r>
                            <w:r w:rsidRPr="00AB372C">
                              <w:rPr>
                                <w:rFonts w:cstheme="minorHAnsi"/>
                                <w:bCs/>
                                <w:iCs/>
                                <w:color w:val="000000"/>
                                <w:szCs w:val="16"/>
                              </w:rPr>
                              <w:t>(note: Florida law requires a court order to prevent information release to biological parents or other identified legal guardians)</w:t>
                            </w:r>
                            <w:r w:rsidR="00AB372C" w:rsidRPr="00AB372C">
                              <w:rPr>
                                <w:rFonts w:cstheme="minorHAnsi"/>
                                <w:bCs/>
                                <w:iCs/>
                                <w:color w:val="000000"/>
                                <w:szCs w:val="16"/>
                              </w:rPr>
                              <w:t>:</w:t>
                            </w:r>
                          </w:p>
                          <w:p w14:paraId="2C0E2471" w14:textId="77777777" w:rsidR="00313256" w:rsidRPr="00BD48DA" w:rsidRDefault="00313256" w:rsidP="00313256">
                            <w:pPr>
                              <w:rPr>
                                <w:rFonts w:ascii="Calibri" w:hAnsi="Calibri"/>
                                <w:bCs/>
                                <w:i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5B91" id="Text Box 56" o:spid="_x0000_s1036" type="#_x0000_t202" style="position:absolute;margin-left:0;margin-top:9.75pt;width:519pt;height:50.2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">
                <v:textbox>
                  <w:txbxContent>
                    <w:p w14:paraId="1E61E154" w14:textId="77777777" w:rsidR="00313256" w:rsidRPr="00AB372C" w:rsidRDefault="00313256" w:rsidP="00313256">
                      <w:pPr>
                        <w:rPr>
                          <w:rFonts w:cstheme="minorHAnsi"/>
                          <w:b/>
                          <w:bCs/>
                          <w:iCs/>
                          <w:color w:val="000000"/>
                          <w:szCs w:val="16"/>
                          <w:u w:val="single"/>
                        </w:rPr>
                      </w:pPr>
                      <w:r w:rsidRPr="00AB372C">
                        <w:rPr>
                          <w:rFonts w:cstheme="minorHAnsi"/>
                          <w:b/>
                          <w:bCs/>
                          <w:iCs/>
                          <w:color w:val="000000"/>
                          <w:szCs w:val="16"/>
                          <w:u w:val="single"/>
                        </w:rPr>
                        <w:t>Other Instructions</w:t>
                      </w:r>
                      <w:r w:rsidRPr="00AB372C">
                        <w:rPr>
                          <w:rFonts w:cstheme="minorHAnsi"/>
                          <w:b/>
                          <w:bCs/>
                          <w:iCs/>
                          <w:color w:val="000000"/>
                          <w:szCs w:val="16"/>
                        </w:rPr>
                        <w:t xml:space="preserve">: </w:t>
                      </w:r>
                      <w:r w:rsidRPr="00AB372C">
                        <w:rPr>
                          <w:rFonts w:cstheme="minorHAnsi"/>
                          <w:bCs/>
                          <w:iCs/>
                          <w:color w:val="000000"/>
                          <w:szCs w:val="16"/>
                        </w:rPr>
                        <w:t>(note: Florida law requires a court order to prevent information release to biological parents or other identified legal guardians)</w:t>
                      </w:r>
                      <w:r w:rsidR="00AB372C" w:rsidRPr="00AB372C">
                        <w:rPr>
                          <w:rFonts w:cstheme="minorHAnsi"/>
                          <w:bCs/>
                          <w:iCs/>
                          <w:color w:val="000000"/>
                          <w:szCs w:val="16"/>
                        </w:rPr>
                        <w:t>:</w:t>
                      </w:r>
                    </w:p>
                    <w:p w14:paraId="2C0E2471" w14:textId="77777777" w:rsidR="00313256" w:rsidRPr="00BD48DA" w:rsidRDefault="00313256" w:rsidP="00313256">
                      <w:pPr>
                        <w:rPr>
                          <w:rFonts w:ascii="Calibri" w:hAnsi="Calibri"/>
                          <w:bCs/>
                          <w:iCs/>
                          <w:color w:val="000000"/>
                        </w:rPr>
                      </w:pPr>
                    </w:p>
                  </w:txbxContent>
                </v:textbox>
                <w10:wrap anchorx="margin"/>
              </v:shape>
            </w:pict>
          </mc:Fallback>
        </mc:AlternateContent>
      </w:r>
    </w:p>
    <w:p w14:paraId="4EFCD28C" w14:textId="77777777" w:rsidR="00313256" w:rsidRDefault="00313256" w:rsidP="006B180D">
      <w:pPr>
        <w:jc w:val="both"/>
        <w:rPr>
          <w:rFonts w:cstheme="minorHAnsi"/>
          <w:color w:val="000000"/>
          <w:sz w:val="18"/>
          <w:szCs w:val="18"/>
        </w:rPr>
      </w:pPr>
    </w:p>
    <w:p w14:paraId="542616C1" w14:textId="77777777" w:rsidR="00313256" w:rsidRDefault="00313256" w:rsidP="006B180D">
      <w:pPr>
        <w:jc w:val="both"/>
        <w:rPr>
          <w:rFonts w:cstheme="minorHAnsi"/>
          <w:color w:val="000000"/>
          <w:sz w:val="18"/>
          <w:szCs w:val="18"/>
        </w:rPr>
      </w:pPr>
    </w:p>
    <w:p w14:paraId="5443D868" w14:textId="77777777" w:rsidR="00AB372C" w:rsidRDefault="00AB372C" w:rsidP="006B180D">
      <w:pPr>
        <w:jc w:val="both"/>
        <w:rPr>
          <w:rFonts w:cstheme="minorHAnsi"/>
          <w:color w:val="000000"/>
          <w:sz w:val="18"/>
          <w:szCs w:val="18"/>
        </w:rPr>
      </w:pPr>
    </w:p>
    <w:p w14:paraId="49D1F602" w14:textId="77777777" w:rsidR="00AB372C" w:rsidRDefault="00AB372C" w:rsidP="006B180D">
      <w:pPr>
        <w:jc w:val="both"/>
        <w:rPr>
          <w:rFonts w:cstheme="minorHAnsi"/>
          <w:color w:val="000000"/>
          <w:sz w:val="18"/>
          <w:szCs w:val="18"/>
        </w:rPr>
      </w:pPr>
    </w:p>
    <w:p w14:paraId="16D7779B" w14:textId="77777777" w:rsidR="00AB372C" w:rsidRDefault="00AB372C" w:rsidP="006B180D">
      <w:pPr>
        <w:jc w:val="both"/>
        <w:rPr>
          <w:rFonts w:cstheme="minorHAnsi"/>
          <w:color w:val="000000"/>
          <w:sz w:val="18"/>
          <w:szCs w:val="18"/>
        </w:rPr>
      </w:pPr>
    </w:p>
    <w:p w14:paraId="631436B8" w14:textId="77777777" w:rsidR="00650F85" w:rsidRDefault="00650F85" w:rsidP="006B180D">
      <w:pPr>
        <w:jc w:val="both"/>
        <w:rPr>
          <w:rFonts w:cstheme="minorHAnsi"/>
          <w:color w:val="000000"/>
          <w:sz w:val="18"/>
          <w:szCs w:val="18"/>
        </w:rPr>
      </w:pPr>
      <w:r w:rsidRPr="00350BD3">
        <w:rPr>
          <w:rFonts w:cstheme="minorHAnsi"/>
          <w:color w:val="000000"/>
          <w:sz w:val="18"/>
          <w:szCs w:val="18"/>
        </w:rPr>
        <w:t xml:space="preserve">I understand that only the above-specified information can be disclosed by the above-specified organization. </w:t>
      </w:r>
      <w:r w:rsidRPr="00350BD3">
        <w:rPr>
          <w:rFonts w:cstheme="minorHAnsi"/>
          <w:iCs/>
          <w:color w:val="000000"/>
          <w:sz w:val="18"/>
          <w:szCs w:val="18"/>
        </w:rPr>
        <w:t xml:space="preserve"> This information has been disclosed to you from records protected by Federal confidentiality rules. The Federal Rules prohibit you from making any further disclosure of this information unless further disclosure is expressly permitted by the 42 CFR Part 2. A general authorization for the release of medical or other information is not sufficient for this purpose.  The Federal rules restrict any use of the information to criminally investigate or p</w:t>
      </w:r>
      <w:bookmarkStart w:id="1" w:name="_GoBack"/>
      <w:bookmarkEnd w:id="1"/>
      <w:r w:rsidRPr="00350BD3">
        <w:rPr>
          <w:rFonts w:cstheme="minorHAnsi"/>
          <w:iCs/>
          <w:color w:val="000000"/>
          <w:sz w:val="18"/>
          <w:szCs w:val="18"/>
        </w:rPr>
        <w:t>rosecute any alcohol or drug abuse patient [52 FR 21809, 1987; 52 FR 41997, Nov. 2, 1987]</w:t>
      </w:r>
      <w:r w:rsidRPr="00350BD3">
        <w:rPr>
          <w:rFonts w:cstheme="minorHAnsi"/>
          <w:color w:val="000000"/>
          <w:sz w:val="18"/>
          <w:szCs w:val="18"/>
        </w:rPr>
        <w:t xml:space="preserve"> - This consent or authorization for release of information shall be effective the date of signature and shall expire one year from the date of signature below or at the time services are concluded if before one year. I also understand that I may revoke this consent or authorization at any time, providing I notify the program in writing to this effect.  Revocation has no effect on action previously taken. A copy or electronic copy of this document shall be as valid as the original.</w:t>
      </w:r>
    </w:p>
    <w:p w14:paraId="7CE4E75A" w14:textId="77777777" w:rsidR="00350BD3" w:rsidRPr="00AB372C" w:rsidRDefault="00AB372C" w:rsidP="00350BD3">
      <w:pPr>
        <w:jc w:val="center"/>
        <w:rPr>
          <w:b/>
          <w:sz w:val="18"/>
          <w:szCs w:val="18"/>
        </w:rPr>
      </w:pPr>
      <w:r w:rsidRPr="00AB372C">
        <w:rPr>
          <w:b/>
          <w:sz w:val="18"/>
          <w:szCs w:val="18"/>
        </w:rPr>
        <w:t>U</w:t>
      </w:r>
      <w:r w:rsidR="00350BD3" w:rsidRPr="00AB372C">
        <w:rPr>
          <w:b/>
          <w:sz w:val="18"/>
          <w:szCs w:val="18"/>
        </w:rPr>
        <w:t>nless I provide other instructions IN WRITING,</w:t>
      </w:r>
    </w:p>
    <w:p w14:paraId="748C553D" w14:textId="77777777" w:rsidR="003F5BD8" w:rsidRPr="00AB372C" w:rsidRDefault="00350BD3" w:rsidP="00350BD3">
      <w:pPr>
        <w:jc w:val="center"/>
        <w:rPr>
          <w:rFonts w:cstheme="minorHAnsi"/>
          <w:b/>
          <w:bCs/>
          <w:iCs/>
          <w:color w:val="000000"/>
          <w:sz w:val="18"/>
          <w:szCs w:val="18"/>
        </w:rPr>
      </w:pPr>
      <w:r w:rsidRPr="00AB372C">
        <w:rPr>
          <w:rFonts w:cstheme="minorHAnsi"/>
          <w:b/>
          <w:bCs/>
          <w:iCs/>
          <w:color w:val="000000"/>
          <w:sz w:val="18"/>
          <w:szCs w:val="18"/>
        </w:rPr>
        <w:t>This authorization expires 1 (one) year from the date signed, or on ___/____/_____</w:t>
      </w:r>
    </w:p>
    <w:p w14:paraId="46AEF494" w14:textId="77777777" w:rsidR="00AB372C" w:rsidRPr="00E25EC0" w:rsidRDefault="00AB372C" w:rsidP="00AB372C">
      <w:pPr>
        <w:jc w:val="center"/>
        <w:rPr>
          <w:rFonts w:ascii="Calibri" w:hAnsi="Calibri"/>
          <w:b/>
          <w:bCs/>
          <w:iCs/>
          <w:color w:val="000000"/>
          <w:sz w:val="20"/>
          <w:szCs w:val="20"/>
        </w:rPr>
      </w:pPr>
      <w:r w:rsidRPr="00E25EC0">
        <w:rPr>
          <w:rFonts w:ascii="Calibri" w:hAnsi="Calibri"/>
          <w:bCs/>
          <w:iCs/>
          <w:color w:val="000000"/>
          <w:sz w:val="20"/>
          <w:szCs w:val="20"/>
          <w:u w:val="single"/>
        </w:rPr>
        <w:t xml:space="preserve">Please submit </w:t>
      </w:r>
      <w:r>
        <w:rPr>
          <w:rFonts w:ascii="Calibri" w:hAnsi="Calibri"/>
          <w:bCs/>
          <w:iCs/>
          <w:color w:val="000000"/>
          <w:sz w:val="20"/>
          <w:szCs w:val="20"/>
          <w:u w:val="single"/>
        </w:rPr>
        <w:t>this</w:t>
      </w:r>
      <w:r w:rsidRPr="00E25EC0">
        <w:rPr>
          <w:rFonts w:ascii="Calibri" w:hAnsi="Calibri"/>
          <w:bCs/>
          <w:iCs/>
          <w:color w:val="000000"/>
          <w:sz w:val="20"/>
          <w:szCs w:val="20"/>
          <w:u w:val="single"/>
        </w:rPr>
        <w:t xml:space="preserve"> </w:t>
      </w:r>
      <w:r>
        <w:rPr>
          <w:rFonts w:ascii="Calibri" w:hAnsi="Calibri"/>
          <w:bCs/>
          <w:iCs/>
          <w:color w:val="000000"/>
          <w:sz w:val="20"/>
          <w:szCs w:val="20"/>
          <w:u w:val="single"/>
        </w:rPr>
        <w:t>request</w:t>
      </w:r>
      <w:r w:rsidRPr="00E25EC0">
        <w:rPr>
          <w:rFonts w:ascii="Calibri" w:hAnsi="Calibri"/>
          <w:bCs/>
          <w:iCs/>
          <w:color w:val="000000"/>
          <w:sz w:val="20"/>
          <w:szCs w:val="20"/>
          <w:u w:val="single"/>
        </w:rPr>
        <w:t xml:space="preserve"> to us</w:t>
      </w:r>
      <w:r>
        <w:rPr>
          <w:rFonts w:ascii="Calibri" w:hAnsi="Calibri"/>
          <w:bCs/>
          <w:iCs/>
          <w:color w:val="000000"/>
          <w:sz w:val="20"/>
          <w:szCs w:val="20"/>
          <w:u w:val="single"/>
        </w:rPr>
        <w:t xml:space="preserve"> in person or</w:t>
      </w:r>
      <w:r w:rsidRPr="00E25EC0">
        <w:rPr>
          <w:rFonts w:ascii="Calibri" w:hAnsi="Calibri"/>
          <w:bCs/>
          <w:iCs/>
          <w:color w:val="000000"/>
          <w:sz w:val="20"/>
          <w:szCs w:val="20"/>
        </w:rPr>
        <w:t xml:space="preserve">: </w:t>
      </w:r>
      <w:r w:rsidRPr="00E25EC0">
        <w:rPr>
          <w:rFonts w:ascii="Calibri" w:hAnsi="Calibri"/>
          <w:b/>
          <w:bCs/>
          <w:iCs/>
          <w:color w:val="C00000"/>
          <w:sz w:val="20"/>
          <w:szCs w:val="20"/>
        </w:rPr>
        <w:t xml:space="preserve">  Fax</w:t>
      </w:r>
      <w:r w:rsidRPr="00E25EC0">
        <w:rPr>
          <w:rFonts w:ascii="Calibri" w:hAnsi="Calibri"/>
          <w:b/>
          <w:bCs/>
          <w:iCs/>
          <w:color w:val="000000"/>
          <w:sz w:val="20"/>
          <w:szCs w:val="20"/>
        </w:rPr>
        <w:t xml:space="preserve"> – 407-540-9552   or    </w:t>
      </w:r>
      <w:r w:rsidRPr="00E25EC0">
        <w:rPr>
          <w:rFonts w:ascii="Calibri" w:hAnsi="Calibri"/>
          <w:b/>
          <w:bCs/>
          <w:iCs/>
          <w:color w:val="C00000"/>
          <w:sz w:val="20"/>
          <w:szCs w:val="20"/>
        </w:rPr>
        <w:t>E-mail</w:t>
      </w:r>
      <w:r w:rsidRPr="00E25EC0">
        <w:rPr>
          <w:rFonts w:ascii="Calibri" w:hAnsi="Calibri"/>
          <w:b/>
          <w:bCs/>
          <w:iCs/>
          <w:color w:val="000000"/>
          <w:sz w:val="20"/>
          <w:szCs w:val="20"/>
        </w:rPr>
        <w:t xml:space="preserve"> - </w:t>
      </w:r>
      <w:r w:rsidRPr="00563BF7">
        <w:rPr>
          <w:rFonts w:ascii="Calibri" w:hAnsi="Calibri"/>
          <w:b/>
          <w:bCs/>
          <w:iCs/>
          <w:color w:val="009999"/>
          <w:sz w:val="20"/>
          <w:szCs w:val="20"/>
        </w:rPr>
        <w:t>Records@BigBearCounseling.org</w:t>
      </w:r>
    </w:p>
    <w:p w14:paraId="40E9AF80" w14:textId="77777777" w:rsidR="00AB372C" w:rsidRPr="00F4556C" w:rsidRDefault="00AB372C" w:rsidP="00F4556C">
      <w:pPr>
        <w:jc w:val="center"/>
        <w:rPr>
          <w:rFonts w:ascii="Calibri" w:hAnsi="Calibri"/>
          <w:sz w:val="20"/>
          <w:szCs w:val="20"/>
        </w:rPr>
      </w:pPr>
      <w:r>
        <w:rPr>
          <w:rFonts w:ascii="Calibri" w:hAnsi="Calibri"/>
          <w:bCs/>
          <w:i/>
          <w:iCs/>
          <w:color w:val="000000"/>
          <w:sz w:val="20"/>
          <w:szCs w:val="20"/>
        </w:rPr>
        <w:t xml:space="preserve">Or </w:t>
      </w:r>
      <w:r w:rsidRPr="00BB73A0">
        <w:rPr>
          <w:rFonts w:ascii="Calibri" w:hAnsi="Calibri"/>
          <w:bCs/>
          <w:i/>
          <w:iCs/>
          <w:color w:val="C00000"/>
          <w:sz w:val="20"/>
          <w:szCs w:val="20"/>
        </w:rPr>
        <w:t>Mail</w:t>
      </w:r>
      <w:r w:rsidRPr="00E25EC0">
        <w:rPr>
          <w:rFonts w:ascii="Calibri" w:hAnsi="Calibri"/>
          <w:bCs/>
          <w:i/>
          <w:iCs/>
          <w:color w:val="000000"/>
          <w:sz w:val="20"/>
          <w:szCs w:val="20"/>
        </w:rPr>
        <w:t xml:space="preserve">: </w:t>
      </w:r>
      <w:r w:rsidRPr="00E25EC0">
        <w:rPr>
          <w:rFonts w:ascii="Calibri" w:hAnsi="Calibri"/>
          <w:b/>
          <w:bCs/>
          <w:i/>
          <w:iCs/>
          <w:color w:val="000000"/>
          <w:sz w:val="20"/>
          <w:szCs w:val="20"/>
        </w:rPr>
        <w:t>BIG BEAR BEHAVIORAL HEALTH INC</w:t>
      </w:r>
      <w:r>
        <w:rPr>
          <w:rFonts w:ascii="Calibri" w:hAnsi="Calibri"/>
          <w:b/>
          <w:bCs/>
          <w:i/>
          <w:iCs/>
          <w:color w:val="000000"/>
          <w:sz w:val="20"/>
          <w:szCs w:val="20"/>
        </w:rPr>
        <w:t>,</w:t>
      </w:r>
      <w:r w:rsidRPr="00E25EC0">
        <w:rPr>
          <w:rFonts w:ascii="Calibri" w:hAnsi="Calibri"/>
          <w:b/>
          <w:bCs/>
          <w:i/>
          <w:iCs/>
          <w:color w:val="000000"/>
          <w:sz w:val="20"/>
          <w:szCs w:val="20"/>
        </w:rPr>
        <w:t xml:space="preserve"> </w:t>
      </w:r>
      <w:r>
        <w:rPr>
          <w:rFonts w:ascii="Calibri" w:hAnsi="Calibri"/>
          <w:b/>
          <w:bCs/>
          <w:i/>
          <w:iCs/>
          <w:color w:val="000000"/>
          <w:sz w:val="20"/>
          <w:szCs w:val="20"/>
        </w:rPr>
        <w:t>1009 Maitland Center Commons Blvd, #212, Maitland, FL 32751</w:t>
      </w:r>
      <w:r w:rsidR="00F4556C">
        <w:rPr>
          <w:rFonts w:ascii="Calibri" w:hAnsi="Calibri"/>
          <w:sz w:val="20"/>
          <w:szCs w:val="20"/>
        </w:rPr>
        <w:tab/>
      </w:r>
    </w:p>
    <w:sectPr w:rsidR="00AB372C" w:rsidRPr="00F4556C" w:rsidSect="00650F85">
      <w:type w:val="continuous"/>
      <w:pgSz w:w="12240" w:h="15840" w:code="1"/>
      <w:pgMar w:top="878" w:right="720" w:bottom="878" w:left="108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BF5D" w14:textId="77777777" w:rsidR="00C41F13" w:rsidRDefault="00C41F13" w:rsidP="00AE5052">
      <w:r>
        <w:separator/>
      </w:r>
    </w:p>
  </w:endnote>
  <w:endnote w:type="continuationSeparator" w:id="0">
    <w:p w14:paraId="2DF05C08" w14:textId="77777777" w:rsidR="00C41F13" w:rsidRDefault="00C41F13" w:rsidP="00AE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74C3" w14:textId="77777777" w:rsidR="00BC1D8B" w:rsidRDefault="00F4556C" w:rsidP="005770D9">
    <w:pPr>
      <w:spacing w:line="480" w:lineRule="auto"/>
    </w:pPr>
    <w:r w:rsidRPr="006D12D8">
      <w:rPr>
        <w:rFonts w:cs="Arial"/>
        <w:noProof/>
        <w:sz w:val="24"/>
      </w:rPr>
      <mc:AlternateContent>
        <mc:Choice Requires="wps">
          <w:drawing>
            <wp:anchor distT="45720" distB="45720" distL="114300" distR="114300" simplePos="0" relativeHeight="251657216" behindDoc="1" locked="0" layoutInCell="1" allowOverlap="1" wp14:anchorId="2BDB277D" wp14:editId="1186A308">
              <wp:simplePos x="0" y="0"/>
              <wp:positionH relativeFrom="column">
                <wp:posOffset>-5475130</wp:posOffset>
              </wp:positionH>
              <wp:positionV relativeFrom="paragraph">
                <wp:posOffset>-3714590</wp:posOffset>
              </wp:positionV>
              <wp:extent cx="10240965" cy="316230"/>
              <wp:effectExtent l="9208" t="0" r="17462" b="1746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40965" cy="316230"/>
                      </a:xfrm>
                      <a:prstGeom prst="rect">
                        <a:avLst/>
                      </a:prstGeom>
                      <a:solidFill>
                        <a:srgbClr val="009999"/>
                      </a:solidFill>
                      <a:ln w="19050">
                        <a:solidFill>
                          <a:srgbClr val="92D050"/>
                        </a:solidFill>
                        <a:miter lim="800000"/>
                        <a:headEnd/>
                        <a:tailEnd/>
                      </a:ln>
                    </wps:spPr>
                    <wps:txbx>
                      <w:txbxContent>
                        <w:p w14:paraId="636AEE3F" w14:textId="77777777" w:rsidR="00BC1D8B" w:rsidRPr="006D12D8" w:rsidRDefault="00BC1D8B" w:rsidP="000F0749">
                          <w:pPr>
                            <w:shd w:val="clear" w:color="auto" w:fill="009999"/>
                            <w:jc w:val="center"/>
                            <w:rPr>
                              <w:b/>
                              <w:color w:val="FFFFFF" w:themeColor="background1"/>
                              <w:sz w:val="20"/>
                              <w:szCs w:val="20"/>
                            </w:rPr>
                          </w:pPr>
                          <w:r w:rsidRPr="000F0749">
                            <w:rPr>
                              <w:b/>
                              <w:color w:val="FFFFFF" w:themeColor="background1"/>
                              <w:sz w:val="20"/>
                              <w:szCs w:val="20"/>
                            </w:rPr>
                            <w:t>BIG BEAR INTAKE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B277D" id="_x0000_t202" coordsize="21600,21600" o:spt="202" path="m,l,21600r21600,l21600,xe">
              <v:stroke joinstyle="miter"/>
              <v:path gradientshapeok="t" o:connecttype="rect"/>
            </v:shapetype>
            <v:shape id="_x0000_s1037" type="#_x0000_t202" style="position:absolute;margin-left:-431.1pt;margin-top:-292.5pt;width:806.4pt;height:24.9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" fillcolor="#099" strokecolor="#92d050" strokeweight="1.5pt">
              <v:textbox>
                <w:txbxContent>
                  <w:p w14:paraId="636AEE3F" w14:textId="77777777" w:rsidR="00BC1D8B" w:rsidRPr="006D12D8" w:rsidRDefault="00BC1D8B" w:rsidP="000F0749">
                    <w:pPr>
                      <w:shd w:val="clear" w:color="auto" w:fill="009999"/>
                      <w:jc w:val="center"/>
                      <w:rPr>
                        <w:b/>
                        <w:color w:val="FFFFFF" w:themeColor="background1"/>
                        <w:sz w:val="20"/>
                        <w:szCs w:val="20"/>
                      </w:rPr>
                    </w:pPr>
                    <w:r w:rsidRPr="000F0749">
                      <w:rPr>
                        <w:b/>
                        <w:color w:val="FFFFFF" w:themeColor="background1"/>
                        <w:sz w:val="20"/>
                        <w:szCs w:val="20"/>
                      </w:rPr>
                      <w:t>BIG BEAR INTAKE PACKET</w:t>
                    </w:r>
                  </w:p>
                </w:txbxContent>
              </v:textbox>
            </v:shape>
          </w:pict>
        </mc:Fallback>
      </mc:AlternateConten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120"/>
      <w:gridCol w:w="290"/>
      <w:gridCol w:w="2030"/>
    </w:tblGrid>
    <w:tr w:rsidR="00BC1D8B" w:rsidRPr="0090679F" w14:paraId="18FF1570" w14:textId="77777777" w:rsidTr="002F4D22">
      <w:trPr>
        <w:trHeight w:val="357"/>
      </w:trPr>
      <w:tc>
        <w:tcPr>
          <w:tcW w:w="8120" w:type="dxa"/>
          <w:tcBorders>
            <w:top w:val="single" w:sz="4" w:space="0" w:color="BFBFBF" w:themeColor="background1" w:themeShade="BF"/>
            <w:left w:val="nil"/>
            <w:bottom w:val="single" w:sz="4" w:space="0" w:color="BFBFBF" w:themeColor="background1" w:themeShade="BF"/>
            <w:right w:val="nil"/>
          </w:tcBorders>
          <w:shd w:val="clear" w:color="auto" w:fill="auto"/>
        </w:tcPr>
        <w:p w14:paraId="08B732C9" w14:textId="77777777" w:rsidR="00BC1D8B" w:rsidRPr="00E4771F" w:rsidRDefault="00BC1D8B" w:rsidP="005770D9">
          <w:pPr>
            <w:spacing w:line="276" w:lineRule="auto"/>
            <w:rPr>
              <w:b/>
            </w:rPr>
          </w:pPr>
          <w:r w:rsidRPr="00E4771F">
            <w:rPr>
              <w:b/>
            </w:rPr>
            <w:t>Client (</w:t>
          </w:r>
          <w:proofErr w:type="gramStart"/>
          <w:r w:rsidRPr="00E4771F">
            <w:rPr>
              <w:b/>
            </w:rPr>
            <w:t xml:space="preserve">Print)   </w:t>
          </w:r>
          <w:proofErr w:type="gramEnd"/>
          <w:r w:rsidRPr="00E4771F">
            <w:rPr>
              <w:b/>
            </w:rPr>
            <w:t xml:space="preserve">                                                                     (Sign)</w:t>
          </w:r>
        </w:p>
      </w:tc>
      <w:tc>
        <w:tcPr>
          <w:tcW w:w="290" w:type="dxa"/>
          <w:tcBorders>
            <w:top w:val="nil"/>
            <w:left w:val="nil"/>
            <w:bottom w:val="nil"/>
            <w:right w:val="nil"/>
          </w:tcBorders>
          <w:shd w:val="clear" w:color="auto" w:fill="auto"/>
        </w:tcPr>
        <w:p w14:paraId="7724099B" w14:textId="77777777" w:rsidR="00BC1D8B" w:rsidRPr="00E4771F" w:rsidRDefault="00BC1D8B" w:rsidP="005770D9">
          <w:pPr>
            <w:spacing w:line="276" w:lineRule="auto"/>
            <w:rPr>
              <w:b/>
            </w:rPr>
          </w:pPr>
        </w:p>
      </w:tc>
      <w:tc>
        <w:tcPr>
          <w:tcW w:w="2030" w:type="dxa"/>
          <w:tcBorders>
            <w:top w:val="single" w:sz="4" w:space="0" w:color="BFBFBF" w:themeColor="background1" w:themeShade="BF"/>
            <w:left w:val="nil"/>
            <w:bottom w:val="single" w:sz="4" w:space="0" w:color="BFBFBF" w:themeColor="background1" w:themeShade="BF"/>
            <w:right w:val="nil"/>
          </w:tcBorders>
          <w:shd w:val="clear" w:color="auto" w:fill="auto"/>
        </w:tcPr>
        <w:p w14:paraId="3C916F2D" w14:textId="77777777" w:rsidR="00BC1D8B" w:rsidRPr="00E4771F" w:rsidRDefault="00BC1D8B" w:rsidP="005770D9">
          <w:pPr>
            <w:spacing w:line="276" w:lineRule="auto"/>
            <w:rPr>
              <w:b/>
            </w:rPr>
          </w:pPr>
          <w:r w:rsidRPr="00E4771F">
            <w:rPr>
              <w:b/>
            </w:rPr>
            <w:t>Date</w:t>
          </w:r>
        </w:p>
        <w:p w14:paraId="3262F288" w14:textId="77777777" w:rsidR="00BC1D8B" w:rsidRPr="00E4771F" w:rsidRDefault="00BC1D8B" w:rsidP="005770D9">
          <w:pPr>
            <w:spacing w:line="276" w:lineRule="auto"/>
            <w:rPr>
              <w:b/>
            </w:rPr>
          </w:pPr>
        </w:p>
      </w:tc>
    </w:tr>
    <w:tr w:rsidR="00BC1D8B" w:rsidRPr="0090679F" w14:paraId="04776EF2" w14:textId="77777777" w:rsidTr="002F4D22">
      <w:trPr>
        <w:trHeight w:val="357"/>
      </w:trPr>
      <w:tc>
        <w:tcPr>
          <w:tcW w:w="8120" w:type="dxa"/>
          <w:tcBorders>
            <w:top w:val="single" w:sz="4" w:space="0" w:color="BFBFBF" w:themeColor="background1" w:themeShade="BF"/>
            <w:left w:val="nil"/>
            <w:bottom w:val="single" w:sz="4" w:space="0" w:color="BFBFBF" w:themeColor="background1" w:themeShade="BF"/>
            <w:right w:val="nil"/>
          </w:tcBorders>
          <w:shd w:val="clear" w:color="auto" w:fill="auto"/>
        </w:tcPr>
        <w:p w14:paraId="0CE62EDA" w14:textId="77777777" w:rsidR="00BC1D8B" w:rsidRPr="00E4771F" w:rsidRDefault="00BC1D8B" w:rsidP="005770D9">
          <w:pPr>
            <w:spacing w:line="276" w:lineRule="auto"/>
            <w:rPr>
              <w:b/>
            </w:rPr>
          </w:pPr>
          <w:r w:rsidRPr="00E4771F">
            <w:rPr>
              <w:b/>
            </w:rPr>
            <w:t>Guardian (</w:t>
          </w:r>
          <w:proofErr w:type="gramStart"/>
          <w:r w:rsidRPr="00E4771F">
            <w:rPr>
              <w:b/>
            </w:rPr>
            <w:t xml:space="preserve">Print)   </w:t>
          </w:r>
          <w:proofErr w:type="gramEnd"/>
          <w:r w:rsidRPr="00E4771F">
            <w:rPr>
              <w:b/>
            </w:rPr>
            <w:t xml:space="preserve">                                                                (Sign)</w:t>
          </w:r>
        </w:p>
      </w:tc>
      <w:tc>
        <w:tcPr>
          <w:tcW w:w="290" w:type="dxa"/>
          <w:tcBorders>
            <w:top w:val="nil"/>
            <w:left w:val="nil"/>
            <w:bottom w:val="nil"/>
            <w:right w:val="nil"/>
          </w:tcBorders>
          <w:shd w:val="clear" w:color="auto" w:fill="auto"/>
        </w:tcPr>
        <w:p w14:paraId="75A00768" w14:textId="77777777" w:rsidR="00BC1D8B" w:rsidRPr="00E4771F" w:rsidRDefault="00BC1D8B" w:rsidP="005770D9">
          <w:pPr>
            <w:spacing w:line="276" w:lineRule="auto"/>
            <w:rPr>
              <w:b/>
            </w:rPr>
          </w:pPr>
        </w:p>
      </w:tc>
      <w:tc>
        <w:tcPr>
          <w:tcW w:w="2030" w:type="dxa"/>
          <w:tcBorders>
            <w:top w:val="single" w:sz="4" w:space="0" w:color="BFBFBF" w:themeColor="background1" w:themeShade="BF"/>
            <w:left w:val="nil"/>
            <w:bottom w:val="single" w:sz="4" w:space="0" w:color="BFBFBF" w:themeColor="background1" w:themeShade="BF"/>
            <w:right w:val="nil"/>
          </w:tcBorders>
          <w:shd w:val="clear" w:color="auto" w:fill="auto"/>
        </w:tcPr>
        <w:p w14:paraId="1749130D" w14:textId="35289D97" w:rsidR="00BC1D8B" w:rsidRDefault="00BC1D8B" w:rsidP="005770D9">
          <w:pPr>
            <w:spacing w:line="276" w:lineRule="auto"/>
            <w:rPr>
              <w:b/>
            </w:rPr>
          </w:pPr>
          <w:r w:rsidRPr="00E4771F">
            <w:rPr>
              <w:b/>
            </w:rPr>
            <w:t>Date</w:t>
          </w:r>
        </w:p>
        <w:p w14:paraId="696C8D59" w14:textId="77777777" w:rsidR="00BC1D8B" w:rsidRPr="00E4771F" w:rsidRDefault="00BC1D8B" w:rsidP="005770D9">
          <w:pPr>
            <w:spacing w:line="276" w:lineRule="auto"/>
            <w:rPr>
              <w:b/>
            </w:rPr>
          </w:pPr>
        </w:p>
      </w:tc>
    </w:tr>
    <w:tr w:rsidR="002F4D22" w:rsidRPr="0090679F" w14:paraId="1DBD8B13" w14:textId="77777777" w:rsidTr="002F4D22">
      <w:trPr>
        <w:trHeight w:val="357"/>
      </w:trPr>
      <w:tc>
        <w:tcPr>
          <w:tcW w:w="8120" w:type="dxa"/>
          <w:tcBorders>
            <w:top w:val="single" w:sz="4" w:space="0" w:color="BFBFBF" w:themeColor="background1" w:themeShade="BF"/>
            <w:left w:val="nil"/>
            <w:bottom w:val="single" w:sz="4" w:space="0" w:color="BFBFBF" w:themeColor="background1" w:themeShade="BF"/>
            <w:right w:val="nil"/>
          </w:tcBorders>
          <w:shd w:val="clear" w:color="auto" w:fill="auto"/>
        </w:tcPr>
        <w:p w14:paraId="1F4477F7" w14:textId="6CA6E44A" w:rsidR="002F4D22" w:rsidRPr="00E4771F" w:rsidRDefault="002F4D22" w:rsidP="002F4D22">
          <w:pPr>
            <w:spacing w:line="276" w:lineRule="auto"/>
            <w:rPr>
              <w:b/>
            </w:rPr>
          </w:pPr>
          <w:r w:rsidRPr="00E4771F">
            <w:rPr>
              <w:b/>
            </w:rPr>
            <w:t>Guardian (</w:t>
          </w:r>
          <w:proofErr w:type="gramStart"/>
          <w:r w:rsidRPr="00E4771F">
            <w:rPr>
              <w:b/>
            </w:rPr>
            <w:t xml:space="preserve">Print)   </w:t>
          </w:r>
          <w:proofErr w:type="gramEnd"/>
          <w:r w:rsidRPr="00E4771F">
            <w:rPr>
              <w:b/>
            </w:rPr>
            <w:t xml:space="preserve">                                                                (Sign)</w:t>
          </w:r>
        </w:p>
      </w:tc>
      <w:tc>
        <w:tcPr>
          <w:tcW w:w="290" w:type="dxa"/>
          <w:tcBorders>
            <w:top w:val="nil"/>
            <w:left w:val="nil"/>
            <w:bottom w:val="nil"/>
            <w:right w:val="nil"/>
          </w:tcBorders>
          <w:shd w:val="clear" w:color="auto" w:fill="auto"/>
        </w:tcPr>
        <w:p w14:paraId="20BB0E02" w14:textId="77777777" w:rsidR="002F4D22" w:rsidRPr="00E4771F" w:rsidRDefault="002F4D22" w:rsidP="002F4D22">
          <w:pPr>
            <w:spacing w:line="276" w:lineRule="auto"/>
            <w:rPr>
              <w:b/>
            </w:rPr>
          </w:pPr>
        </w:p>
      </w:tc>
      <w:tc>
        <w:tcPr>
          <w:tcW w:w="2030" w:type="dxa"/>
          <w:tcBorders>
            <w:top w:val="single" w:sz="4" w:space="0" w:color="BFBFBF" w:themeColor="background1" w:themeShade="BF"/>
            <w:left w:val="nil"/>
            <w:bottom w:val="single" w:sz="4" w:space="0" w:color="BFBFBF" w:themeColor="background1" w:themeShade="BF"/>
            <w:right w:val="nil"/>
          </w:tcBorders>
          <w:shd w:val="clear" w:color="auto" w:fill="auto"/>
        </w:tcPr>
        <w:p w14:paraId="5990E11E" w14:textId="77777777" w:rsidR="002F4D22" w:rsidRDefault="002F4D22" w:rsidP="002F4D22">
          <w:pPr>
            <w:spacing w:line="276" w:lineRule="auto"/>
            <w:rPr>
              <w:b/>
            </w:rPr>
          </w:pPr>
          <w:r w:rsidRPr="00E4771F">
            <w:rPr>
              <w:b/>
            </w:rPr>
            <w:t>Date</w:t>
          </w:r>
        </w:p>
        <w:p w14:paraId="43152873" w14:textId="77777777" w:rsidR="002F4D22" w:rsidRPr="00E4771F" w:rsidRDefault="002F4D22" w:rsidP="002F4D22">
          <w:pPr>
            <w:spacing w:line="276" w:lineRule="auto"/>
            <w:rPr>
              <w:b/>
            </w:rPr>
          </w:pPr>
        </w:p>
      </w:tc>
    </w:tr>
    <w:tr w:rsidR="002F4D22" w:rsidRPr="0090679F" w14:paraId="2B0866DA" w14:textId="77777777" w:rsidTr="002F4D22">
      <w:trPr>
        <w:trHeight w:val="318"/>
      </w:trPr>
      <w:tc>
        <w:tcPr>
          <w:tcW w:w="8120" w:type="dxa"/>
          <w:tcBorders>
            <w:top w:val="single" w:sz="4" w:space="0" w:color="BFBFBF" w:themeColor="background1" w:themeShade="BF"/>
            <w:left w:val="nil"/>
            <w:bottom w:val="single" w:sz="4" w:space="0" w:color="BFBFBF" w:themeColor="background1" w:themeShade="BF"/>
            <w:right w:val="nil"/>
          </w:tcBorders>
          <w:shd w:val="clear" w:color="auto" w:fill="auto"/>
        </w:tcPr>
        <w:p w14:paraId="74E7E4B2" w14:textId="77777777" w:rsidR="002F4D22" w:rsidRPr="00060852" w:rsidRDefault="002F4D22" w:rsidP="002F4D22">
          <w:pPr>
            <w:spacing w:line="276" w:lineRule="auto"/>
          </w:pPr>
          <w:r w:rsidRPr="00060852">
            <w:t>Witness (</w:t>
          </w:r>
          <w:proofErr w:type="gramStart"/>
          <w:r w:rsidRPr="00060852">
            <w:t xml:space="preserve">Print)   </w:t>
          </w:r>
          <w:proofErr w:type="gramEnd"/>
          <w:r w:rsidRPr="00060852">
            <w:t xml:space="preserve">                                                                  (Sign)</w:t>
          </w:r>
        </w:p>
      </w:tc>
      <w:tc>
        <w:tcPr>
          <w:tcW w:w="290" w:type="dxa"/>
          <w:tcBorders>
            <w:top w:val="nil"/>
            <w:left w:val="nil"/>
            <w:bottom w:val="single" w:sz="4" w:space="0" w:color="BFBFBF" w:themeColor="background1" w:themeShade="BF"/>
            <w:right w:val="nil"/>
          </w:tcBorders>
          <w:shd w:val="clear" w:color="auto" w:fill="auto"/>
        </w:tcPr>
        <w:p w14:paraId="7F3D7600" w14:textId="77777777" w:rsidR="002F4D22" w:rsidRPr="00060852" w:rsidRDefault="002F4D22" w:rsidP="002F4D22">
          <w:pPr>
            <w:spacing w:line="276" w:lineRule="auto"/>
          </w:pPr>
        </w:p>
      </w:tc>
      <w:tc>
        <w:tcPr>
          <w:tcW w:w="2030" w:type="dxa"/>
          <w:tcBorders>
            <w:top w:val="single" w:sz="4" w:space="0" w:color="BFBFBF" w:themeColor="background1" w:themeShade="BF"/>
            <w:left w:val="nil"/>
            <w:bottom w:val="single" w:sz="4" w:space="0" w:color="BFBFBF" w:themeColor="background1" w:themeShade="BF"/>
            <w:right w:val="nil"/>
          </w:tcBorders>
          <w:shd w:val="clear" w:color="auto" w:fill="auto"/>
        </w:tcPr>
        <w:p w14:paraId="73E4C938" w14:textId="77777777" w:rsidR="002F4D22" w:rsidRDefault="002F4D22" w:rsidP="002F4D22">
          <w:pPr>
            <w:spacing w:line="276" w:lineRule="auto"/>
          </w:pPr>
          <w:r w:rsidRPr="00060852">
            <w:t>Date</w:t>
          </w:r>
        </w:p>
      </w:tc>
    </w:tr>
  </w:tbl>
  <w:p w14:paraId="7C5E7642" w14:textId="77777777" w:rsidR="00BC1D8B" w:rsidRDefault="00BC1D8B" w:rsidP="006D12D8">
    <w:pPr>
      <w:pStyle w:val="Footer"/>
      <w:ind w:left="-180"/>
      <w:jc w:val="right"/>
    </w:pPr>
  </w:p>
  <w:p w14:paraId="4EEBC39A" w14:textId="00010220" w:rsidR="00BC1D8B" w:rsidRPr="005770D9" w:rsidRDefault="00C41F13" w:rsidP="005770D9">
    <w:pPr>
      <w:pStyle w:val="Footer"/>
      <w:tabs>
        <w:tab w:val="clear" w:pos="9360"/>
      </w:tabs>
      <w:ind w:left="-180" w:right="-270"/>
      <w:rPr>
        <w:szCs w:val="16"/>
      </w:rPr>
    </w:pPr>
    <w:sdt>
      <w:sdtPr>
        <w:rPr>
          <w:szCs w:val="16"/>
        </w:rPr>
        <w:id w:val="933479989"/>
        <w:docPartObj>
          <w:docPartGallery w:val="Page Numbers (Bottom of Page)"/>
          <w:docPartUnique/>
        </w:docPartObj>
      </w:sdtPr>
      <w:sdtEndPr/>
      <w:sdtContent>
        <w:sdt>
          <w:sdtPr>
            <w:rPr>
              <w:szCs w:val="16"/>
            </w:rPr>
            <w:id w:val="1205365917"/>
            <w:docPartObj>
              <w:docPartGallery w:val="Page Numbers (Top of Page)"/>
              <w:docPartUnique/>
            </w:docPartObj>
          </w:sdtPr>
          <w:sdtEndPr/>
          <w:sdtContent>
            <w:r w:rsidR="00BD05EB">
              <w:rPr>
                <w:szCs w:val="16"/>
              </w:rPr>
              <w:t xml:space="preserve">INTAKE PACKET </w:t>
            </w:r>
            <w:r w:rsidR="002F4D22">
              <w:rPr>
                <w:szCs w:val="16"/>
              </w:rPr>
              <w:t>6.2019</w:t>
            </w:r>
            <w:r w:rsidR="00BC1D8B" w:rsidRPr="005770D9">
              <w:rPr>
                <w:szCs w:val="16"/>
              </w:rPr>
              <w:tab/>
            </w:r>
            <w:r w:rsidR="00BC1D8B" w:rsidRPr="005770D9">
              <w:rPr>
                <w:szCs w:val="16"/>
              </w:rPr>
              <w:tab/>
            </w:r>
            <w:r w:rsidR="00BC1D8B">
              <w:rPr>
                <w:szCs w:val="16"/>
              </w:rPr>
              <w:tab/>
            </w:r>
            <w:r w:rsidR="00BC1D8B">
              <w:rPr>
                <w:szCs w:val="16"/>
              </w:rPr>
              <w:tab/>
            </w:r>
            <w:r w:rsidR="00BC1D8B">
              <w:rPr>
                <w:szCs w:val="16"/>
              </w:rPr>
              <w:tab/>
            </w:r>
            <w:r w:rsidR="00BC1D8B">
              <w:rPr>
                <w:szCs w:val="16"/>
              </w:rPr>
              <w:tab/>
            </w:r>
            <w:r w:rsidR="00BC1D8B">
              <w:rPr>
                <w:szCs w:val="16"/>
              </w:rPr>
              <w:tab/>
            </w:r>
            <w:r w:rsidR="00BC1D8B">
              <w:rPr>
                <w:szCs w:val="16"/>
              </w:rPr>
              <w:tab/>
            </w:r>
            <w:r w:rsidR="00BC1D8B" w:rsidRPr="005770D9">
              <w:rPr>
                <w:szCs w:val="16"/>
              </w:rPr>
              <w:t xml:space="preserve">Page </w:t>
            </w:r>
            <w:r w:rsidR="00BC1D8B" w:rsidRPr="005770D9">
              <w:rPr>
                <w:b/>
                <w:bCs/>
                <w:szCs w:val="16"/>
              </w:rPr>
              <w:fldChar w:fldCharType="begin"/>
            </w:r>
            <w:r w:rsidR="00BC1D8B" w:rsidRPr="005770D9">
              <w:rPr>
                <w:b/>
                <w:bCs/>
                <w:szCs w:val="16"/>
              </w:rPr>
              <w:instrText xml:space="preserve"> PAGE </w:instrText>
            </w:r>
            <w:r w:rsidR="00BC1D8B" w:rsidRPr="005770D9">
              <w:rPr>
                <w:b/>
                <w:bCs/>
                <w:szCs w:val="16"/>
              </w:rPr>
              <w:fldChar w:fldCharType="separate"/>
            </w:r>
            <w:r w:rsidR="00E4771F">
              <w:rPr>
                <w:b/>
                <w:bCs/>
                <w:noProof/>
                <w:szCs w:val="16"/>
              </w:rPr>
              <w:t>5</w:t>
            </w:r>
            <w:r w:rsidR="00BC1D8B" w:rsidRPr="005770D9">
              <w:rPr>
                <w:b/>
                <w:bCs/>
                <w:szCs w:val="16"/>
              </w:rPr>
              <w:fldChar w:fldCharType="end"/>
            </w:r>
            <w:r w:rsidR="00BC1D8B" w:rsidRPr="005770D9">
              <w:rPr>
                <w:szCs w:val="16"/>
              </w:rPr>
              <w:t xml:space="preserve"> of </w:t>
            </w:r>
            <w:r w:rsidR="00BC1D8B" w:rsidRPr="005770D9">
              <w:rPr>
                <w:b/>
                <w:bCs/>
                <w:szCs w:val="16"/>
              </w:rPr>
              <w:fldChar w:fldCharType="begin"/>
            </w:r>
            <w:r w:rsidR="00BC1D8B" w:rsidRPr="005770D9">
              <w:rPr>
                <w:b/>
                <w:bCs/>
                <w:szCs w:val="16"/>
              </w:rPr>
              <w:instrText xml:space="preserve"> NUMPAGES  </w:instrText>
            </w:r>
            <w:r w:rsidR="00BC1D8B" w:rsidRPr="005770D9">
              <w:rPr>
                <w:b/>
                <w:bCs/>
                <w:szCs w:val="16"/>
              </w:rPr>
              <w:fldChar w:fldCharType="separate"/>
            </w:r>
            <w:r w:rsidR="00E4771F">
              <w:rPr>
                <w:b/>
                <w:bCs/>
                <w:noProof/>
                <w:szCs w:val="16"/>
              </w:rPr>
              <w:t>5</w:t>
            </w:r>
            <w:r w:rsidR="00BC1D8B" w:rsidRPr="005770D9">
              <w:rPr>
                <w:b/>
                <w:bCs/>
                <w:szCs w:val="16"/>
              </w:rPr>
              <w:fldChar w:fldCharType="end"/>
            </w:r>
          </w:sdtContent>
        </w:sdt>
      </w:sdtContent>
    </w:sdt>
  </w:p>
  <w:p w14:paraId="45BBCE13" w14:textId="77777777" w:rsidR="00BC1D8B" w:rsidRDefault="00BC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75F5" w14:textId="77777777" w:rsidR="00C41F13" w:rsidRDefault="00C41F13" w:rsidP="00AE5052">
      <w:r>
        <w:separator/>
      </w:r>
    </w:p>
  </w:footnote>
  <w:footnote w:type="continuationSeparator" w:id="0">
    <w:p w14:paraId="6F7D17C3" w14:textId="77777777" w:rsidR="00C41F13" w:rsidRDefault="00C41F13" w:rsidP="00AE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3B67" w14:textId="77777777" w:rsidR="00F4556C" w:rsidRPr="003C4A05" w:rsidRDefault="00BC1D8B" w:rsidP="00F4556C">
    <w:pPr>
      <w:pStyle w:val="Header"/>
      <w:pBdr>
        <w:bottom w:val="single" w:sz="4" w:space="0" w:color="D9D9D9" w:themeColor="background1" w:themeShade="D9"/>
      </w:pBdr>
      <w:tabs>
        <w:tab w:val="left" w:pos="7260"/>
      </w:tabs>
      <w:rPr>
        <w:b/>
        <w:u w:val="single"/>
      </w:rPr>
    </w:pPr>
    <w:r w:rsidRPr="003C4A05">
      <w:rPr>
        <w:rFonts w:ascii="Times New Roman" w:hAnsi="Times New Roman"/>
        <w:b/>
        <w:i/>
        <w:noProof/>
        <w:highlight w:val="yellow"/>
      </w:rPr>
      <w:drawing>
        <wp:anchor distT="0" distB="0" distL="114300" distR="114300" simplePos="0" relativeHeight="251660288" behindDoc="1" locked="0" layoutInCell="1" allowOverlap="1" wp14:anchorId="1B36F4AC" wp14:editId="2655278E">
          <wp:simplePos x="0" y="0"/>
          <wp:positionH relativeFrom="margin">
            <wp:posOffset>5772150</wp:posOffset>
          </wp:positionH>
          <wp:positionV relativeFrom="paragraph">
            <wp:posOffset>-352425</wp:posOffset>
          </wp:positionV>
          <wp:extent cx="1129665" cy="1129665"/>
          <wp:effectExtent l="0" t="0" r="0" b="0"/>
          <wp:wrapTight wrapText="bothSides">
            <wp:wrapPolygon edited="0">
              <wp:start x="10199" y="0"/>
              <wp:lineTo x="8013" y="1093"/>
              <wp:lineTo x="4007" y="5099"/>
              <wp:lineTo x="4735" y="12384"/>
              <wp:lineTo x="1457" y="13477"/>
              <wp:lineTo x="1457" y="15663"/>
              <wp:lineTo x="4007" y="18212"/>
              <wp:lineTo x="4007" y="18577"/>
              <wp:lineTo x="8013" y="20034"/>
              <wp:lineTo x="9106" y="20762"/>
              <wp:lineTo x="12384" y="20762"/>
              <wp:lineTo x="13113" y="20034"/>
              <wp:lineTo x="16755" y="18577"/>
              <wp:lineTo x="18212" y="17120"/>
              <wp:lineTo x="19669" y="13477"/>
              <wp:lineTo x="19669" y="10563"/>
              <wp:lineTo x="18212" y="8378"/>
              <wp:lineTo x="16391" y="4007"/>
              <wp:lineTo x="15663" y="1821"/>
              <wp:lineTo x="12749" y="0"/>
              <wp:lineTo x="1019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b0b207900181b2d2b122b40b2eac641.png"/>
                  <pic:cNvPicPr/>
                </pic:nvPicPr>
                <pic:blipFill>
                  <a:blip r:embed="rId1">
                    <a:extLst>
                      <a:ext uri="{28A0092B-C50C-407E-A947-70E740481C1C}">
                        <a14:useLocalDpi xmlns:a14="http://schemas.microsoft.com/office/drawing/2010/main" val="0"/>
                      </a:ext>
                    </a:extLst>
                  </a:blip>
                  <a:stretch>
                    <a:fillRect/>
                  </a:stretch>
                </pic:blipFill>
                <pic:spPr>
                  <a:xfrm>
                    <a:off x="0" y="0"/>
                    <a:ext cx="1129665" cy="1129665"/>
                  </a:xfrm>
                  <a:prstGeom prst="rect">
                    <a:avLst/>
                  </a:prstGeom>
                </pic:spPr>
              </pic:pic>
            </a:graphicData>
          </a:graphic>
          <wp14:sizeRelH relativeFrom="page">
            <wp14:pctWidth>0</wp14:pctWidth>
          </wp14:sizeRelH>
          <wp14:sizeRelV relativeFrom="page">
            <wp14:pctHeight>0</wp14:pctHeight>
          </wp14:sizeRelV>
        </wp:anchor>
      </w:drawing>
    </w:r>
    <w:r w:rsidR="00F4556C" w:rsidRPr="003C4A05">
      <w:rPr>
        <w:b/>
        <w:highlight w:val="yellow"/>
      </w:rPr>
      <w:t>Client Name:</w:t>
    </w:r>
    <w:r w:rsidR="00F4556C" w:rsidRPr="003C4A05">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32BE6"/>
    <w:multiLevelType w:val="hybridMultilevel"/>
    <w:tmpl w:val="8F8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76"/>
    <w:rsid w:val="00003464"/>
    <w:rsid w:val="000071F7"/>
    <w:rsid w:val="0002798A"/>
    <w:rsid w:val="000406CB"/>
    <w:rsid w:val="00040C86"/>
    <w:rsid w:val="00041E79"/>
    <w:rsid w:val="000515BE"/>
    <w:rsid w:val="0008159E"/>
    <w:rsid w:val="00083002"/>
    <w:rsid w:val="0008471B"/>
    <w:rsid w:val="00087B85"/>
    <w:rsid w:val="000A01F1"/>
    <w:rsid w:val="000B6480"/>
    <w:rsid w:val="000C1163"/>
    <w:rsid w:val="000D2539"/>
    <w:rsid w:val="000E2186"/>
    <w:rsid w:val="000F0749"/>
    <w:rsid w:val="000F1422"/>
    <w:rsid w:val="000F2DF4"/>
    <w:rsid w:val="000F6783"/>
    <w:rsid w:val="00103173"/>
    <w:rsid w:val="00120C95"/>
    <w:rsid w:val="00122BE2"/>
    <w:rsid w:val="00127669"/>
    <w:rsid w:val="0013148F"/>
    <w:rsid w:val="0014663E"/>
    <w:rsid w:val="001526CB"/>
    <w:rsid w:val="00155417"/>
    <w:rsid w:val="00157B93"/>
    <w:rsid w:val="00162467"/>
    <w:rsid w:val="001713E8"/>
    <w:rsid w:val="00180664"/>
    <w:rsid w:val="001B385B"/>
    <w:rsid w:val="001E15C2"/>
    <w:rsid w:val="001F7420"/>
    <w:rsid w:val="00210B3D"/>
    <w:rsid w:val="002123A6"/>
    <w:rsid w:val="00226FB7"/>
    <w:rsid w:val="00250014"/>
    <w:rsid w:val="0026048E"/>
    <w:rsid w:val="00270C0A"/>
    <w:rsid w:val="002736B8"/>
    <w:rsid w:val="00275253"/>
    <w:rsid w:val="00275BB5"/>
    <w:rsid w:val="00277CF7"/>
    <w:rsid w:val="0028562E"/>
    <w:rsid w:val="00286F6A"/>
    <w:rsid w:val="00291C8C"/>
    <w:rsid w:val="002A1ECE"/>
    <w:rsid w:val="002A2510"/>
    <w:rsid w:val="002A2DA2"/>
    <w:rsid w:val="002B27FD"/>
    <w:rsid w:val="002B2CE0"/>
    <w:rsid w:val="002B4D1D"/>
    <w:rsid w:val="002C10B1"/>
    <w:rsid w:val="002C26AC"/>
    <w:rsid w:val="002D0D1C"/>
    <w:rsid w:val="002D222A"/>
    <w:rsid w:val="002E6776"/>
    <w:rsid w:val="002F4D22"/>
    <w:rsid w:val="003076FD"/>
    <w:rsid w:val="00313256"/>
    <w:rsid w:val="00317005"/>
    <w:rsid w:val="0032563B"/>
    <w:rsid w:val="00330D53"/>
    <w:rsid w:val="00335259"/>
    <w:rsid w:val="00350BD3"/>
    <w:rsid w:val="003608FD"/>
    <w:rsid w:val="003631C7"/>
    <w:rsid w:val="00380AEC"/>
    <w:rsid w:val="003816D7"/>
    <w:rsid w:val="00386F33"/>
    <w:rsid w:val="0039256E"/>
    <w:rsid w:val="003929F1"/>
    <w:rsid w:val="003A1B63"/>
    <w:rsid w:val="003A41A1"/>
    <w:rsid w:val="003B2326"/>
    <w:rsid w:val="003C4A05"/>
    <w:rsid w:val="003E11D5"/>
    <w:rsid w:val="003F5BD8"/>
    <w:rsid w:val="0040207F"/>
    <w:rsid w:val="00437ED0"/>
    <w:rsid w:val="00440CD8"/>
    <w:rsid w:val="00443837"/>
    <w:rsid w:val="00450F66"/>
    <w:rsid w:val="0045621F"/>
    <w:rsid w:val="00461739"/>
    <w:rsid w:val="00467865"/>
    <w:rsid w:val="004849E1"/>
    <w:rsid w:val="00484A1E"/>
    <w:rsid w:val="0048685F"/>
    <w:rsid w:val="00492165"/>
    <w:rsid w:val="00495456"/>
    <w:rsid w:val="004A1437"/>
    <w:rsid w:val="004A4198"/>
    <w:rsid w:val="004A54EA"/>
    <w:rsid w:val="004B0578"/>
    <w:rsid w:val="004B1E4C"/>
    <w:rsid w:val="004B6104"/>
    <w:rsid w:val="004D44B4"/>
    <w:rsid w:val="004E34C6"/>
    <w:rsid w:val="004F06EB"/>
    <w:rsid w:val="004F2238"/>
    <w:rsid w:val="004F62AD"/>
    <w:rsid w:val="00501AE8"/>
    <w:rsid w:val="00504B65"/>
    <w:rsid w:val="005114CE"/>
    <w:rsid w:val="00512169"/>
    <w:rsid w:val="0051465F"/>
    <w:rsid w:val="0052122B"/>
    <w:rsid w:val="00532E5B"/>
    <w:rsid w:val="00533C5F"/>
    <w:rsid w:val="00540A5B"/>
    <w:rsid w:val="005557F6"/>
    <w:rsid w:val="00563778"/>
    <w:rsid w:val="00563BF7"/>
    <w:rsid w:val="00575316"/>
    <w:rsid w:val="005770D9"/>
    <w:rsid w:val="005B4AE2"/>
    <w:rsid w:val="005E120E"/>
    <w:rsid w:val="005E2A83"/>
    <w:rsid w:val="005E63CC"/>
    <w:rsid w:val="005F6E87"/>
    <w:rsid w:val="00601460"/>
    <w:rsid w:val="00613129"/>
    <w:rsid w:val="00617C65"/>
    <w:rsid w:val="00650F85"/>
    <w:rsid w:val="006A4FFF"/>
    <w:rsid w:val="006B180D"/>
    <w:rsid w:val="006C5BD5"/>
    <w:rsid w:val="006D12D8"/>
    <w:rsid w:val="006D2635"/>
    <w:rsid w:val="006D5C6F"/>
    <w:rsid w:val="006D779C"/>
    <w:rsid w:val="006E4F63"/>
    <w:rsid w:val="006E729E"/>
    <w:rsid w:val="006E77DD"/>
    <w:rsid w:val="006F00F5"/>
    <w:rsid w:val="00710C55"/>
    <w:rsid w:val="00717578"/>
    <w:rsid w:val="0071765F"/>
    <w:rsid w:val="007216C5"/>
    <w:rsid w:val="007602AC"/>
    <w:rsid w:val="00774B67"/>
    <w:rsid w:val="00793AC6"/>
    <w:rsid w:val="007A71DE"/>
    <w:rsid w:val="007B199B"/>
    <w:rsid w:val="007B6119"/>
    <w:rsid w:val="007C35AA"/>
    <w:rsid w:val="007E219D"/>
    <w:rsid w:val="007E2A15"/>
    <w:rsid w:val="007E2BC1"/>
    <w:rsid w:val="007E32E7"/>
    <w:rsid w:val="008107D6"/>
    <w:rsid w:val="00831B2A"/>
    <w:rsid w:val="00841645"/>
    <w:rsid w:val="00852EC6"/>
    <w:rsid w:val="008616DF"/>
    <w:rsid w:val="0088782D"/>
    <w:rsid w:val="00892354"/>
    <w:rsid w:val="008B055F"/>
    <w:rsid w:val="008B7081"/>
    <w:rsid w:val="008D1E36"/>
    <w:rsid w:val="008E72CF"/>
    <w:rsid w:val="008F628D"/>
    <w:rsid w:val="00902964"/>
    <w:rsid w:val="009031FC"/>
    <w:rsid w:val="0090439A"/>
    <w:rsid w:val="0090679F"/>
    <w:rsid w:val="009309C4"/>
    <w:rsid w:val="00931961"/>
    <w:rsid w:val="0093591B"/>
    <w:rsid w:val="00937437"/>
    <w:rsid w:val="0094790F"/>
    <w:rsid w:val="0095319E"/>
    <w:rsid w:val="00961586"/>
    <w:rsid w:val="00966B90"/>
    <w:rsid w:val="009737B7"/>
    <w:rsid w:val="009802C4"/>
    <w:rsid w:val="00991793"/>
    <w:rsid w:val="009976D9"/>
    <w:rsid w:val="00997A3E"/>
    <w:rsid w:val="009A4EA3"/>
    <w:rsid w:val="009A55DC"/>
    <w:rsid w:val="009B0442"/>
    <w:rsid w:val="009C0CD1"/>
    <w:rsid w:val="009C220D"/>
    <w:rsid w:val="00A211B2"/>
    <w:rsid w:val="00A23C5E"/>
    <w:rsid w:val="00A26B10"/>
    <w:rsid w:val="00A2727E"/>
    <w:rsid w:val="00A35524"/>
    <w:rsid w:val="00A6764C"/>
    <w:rsid w:val="00A74F99"/>
    <w:rsid w:val="00A82BA3"/>
    <w:rsid w:val="00A8747B"/>
    <w:rsid w:val="00A92012"/>
    <w:rsid w:val="00A93FD1"/>
    <w:rsid w:val="00A94ACC"/>
    <w:rsid w:val="00A95B45"/>
    <w:rsid w:val="00AB372C"/>
    <w:rsid w:val="00AE2900"/>
    <w:rsid w:val="00AE5052"/>
    <w:rsid w:val="00AE6FA4"/>
    <w:rsid w:val="00AF3206"/>
    <w:rsid w:val="00AF4D5F"/>
    <w:rsid w:val="00B03907"/>
    <w:rsid w:val="00B11811"/>
    <w:rsid w:val="00B132B1"/>
    <w:rsid w:val="00B1614D"/>
    <w:rsid w:val="00B241B1"/>
    <w:rsid w:val="00B311E1"/>
    <w:rsid w:val="00B32F0D"/>
    <w:rsid w:val="00B46F56"/>
    <w:rsid w:val="00B4735C"/>
    <w:rsid w:val="00B77CB0"/>
    <w:rsid w:val="00B821AB"/>
    <w:rsid w:val="00B82284"/>
    <w:rsid w:val="00B90EC2"/>
    <w:rsid w:val="00BA268F"/>
    <w:rsid w:val="00BB43F6"/>
    <w:rsid w:val="00BB7940"/>
    <w:rsid w:val="00BC1D8B"/>
    <w:rsid w:val="00BD05EB"/>
    <w:rsid w:val="00BE1480"/>
    <w:rsid w:val="00C079CA"/>
    <w:rsid w:val="00C102E4"/>
    <w:rsid w:val="00C133F3"/>
    <w:rsid w:val="00C20982"/>
    <w:rsid w:val="00C255F7"/>
    <w:rsid w:val="00C32E5F"/>
    <w:rsid w:val="00C41F13"/>
    <w:rsid w:val="00C67741"/>
    <w:rsid w:val="00C70E44"/>
    <w:rsid w:val="00C74647"/>
    <w:rsid w:val="00C757D4"/>
    <w:rsid w:val="00C76039"/>
    <w:rsid w:val="00C76480"/>
    <w:rsid w:val="00C92FD6"/>
    <w:rsid w:val="00C93D0E"/>
    <w:rsid w:val="00CA30D2"/>
    <w:rsid w:val="00CC6598"/>
    <w:rsid w:val="00CC6BB1"/>
    <w:rsid w:val="00CD272D"/>
    <w:rsid w:val="00D01268"/>
    <w:rsid w:val="00D0358D"/>
    <w:rsid w:val="00D12C2D"/>
    <w:rsid w:val="00D13066"/>
    <w:rsid w:val="00D14E73"/>
    <w:rsid w:val="00D565B7"/>
    <w:rsid w:val="00D6155E"/>
    <w:rsid w:val="00D85DF2"/>
    <w:rsid w:val="00D963F2"/>
    <w:rsid w:val="00DA1521"/>
    <w:rsid w:val="00DA210A"/>
    <w:rsid w:val="00DC47A2"/>
    <w:rsid w:val="00DD5EAF"/>
    <w:rsid w:val="00DE1551"/>
    <w:rsid w:val="00DE7FB7"/>
    <w:rsid w:val="00E02137"/>
    <w:rsid w:val="00E03965"/>
    <w:rsid w:val="00E03E1F"/>
    <w:rsid w:val="00E20DDA"/>
    <w:rsid w:val="00E317FB"/>
    <w:rsid w:val="00E32A8B"/>
    <w:rsid w:val="00E36054"/>
    <w:rsid w:val="00E37E7B"/>
    <w:rsid w:val="00E46E04"/>
    <w:rsid w:val="00E4771F"/>
    <w:rsid w:val="00E565A4"/>
    <w:rsid w:val="00E655AC"/>
    <w:rsid w:val="00E87396"/>
    <w:rsid w:val="00E875A6"/>
    <w:rsid w:val="00EC1B50"/>
    <w:rsid w:val="00EC3C38"/>
    <w:rsid w:val="00EC42A3"/>
    <w:rsid w:val="00EE1B8C"/>
    <w:rsid w:val="00EF7F81"/>
    <w:rsid w:val="00F03FC7"/>
    <w:rsid w:val="00F07933"/>
    <w:rsid w:val="00F231C0"/>
    <w:rsid w:val="00F3274B"/>
    <w:rsid w:val="00F4556C"/>
    <w:rsid w:val="00F47A06"/>
    <w:rsid w:val="00F620AD"/>
    <w:rsid w:val="00F71F21"/>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F9906"/>
  <w15:docId w15:val="{0220E1CB-F4BB-4873-A1E1-AF50C4AA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iPriority w:val="99"/>
    <w:unhideWhenUsed/>
    <w:rsid w:val="00AE5052"/>
    <w:pPr>
      <w:tabs>
        <w:tab w:val="center" w:pos="4680"/>
        <w:tab w:val="right" w:pos="9360"/>
      </w:tabs>
    </w:pPr>
  </w:style>
  <w:style w:type="character" w:customStyle="1" w:styleId="HeaderChar">
    <w:name w:val="Header Char"/>
    <w:basedOn w:val="DefaultParagraphFont"/>
    <w:link w:val="Header"/>
    <w:uiPriority w:val="99"/>
    <w:rsid w:val="00AE5052"/>
    <w:rPr>
      <w:rFonts w:asciiTheme="minorHAnsi" w:hAnsiTheme="minorHAnsi"/>
      <w:sz w:val="16"/>
      <w:szCs w:val="24"/>
    </w:rPr>
  </w:style>
  <w:style w:type="paragraph" w:styleId="Footer">
    <w:name w:val="footer"/>
    <w:basedOn w:val="Normal"/>
    <w:link w:val="FooterChar"/>
    <w:uiPriority w:val="99"/>
    <w:unhideWhenUsed/>
    <w:rsid w:val="00AE5052"/>
    <w:pPr>
      <w:tabs>
        <w:tab w:val="center" w:pos="4680"/>
        <w:tab w:val="right" w:pos="9360"/>
      </w:tabs>
    </w:pPr>
  </w:style>
  <w:style w:type="character" w:customStyle="1" w:styleId="FooterChar">
    <w:name w:val="Footer Char"/>
    <w:basedOn w:val="DefaultParagraphFont"/>
    <w:link w:val="Footer"/>
    <w:uiPriority w:val="99"/>
    <w:rsid w:val="00AE5052"/>
    <w:rPr>
      <w:rFonts w:asciiTheme="minorHAnsi" w:hAnsiTheme="minorHAnsi"/>
      <w:sz w:val="16"/>
      <w:szCs w:val="24"/>
    </w:rPr>
  </w:style>
  <w:style w:type="paragraph" w:styleId="BodyText">
    <w:name w:val="Body Text"/>
    <w:basedOn w:val="Normal"/>
    <w:link w:val="BodyTextChar"/>
    <w:rsid w:val="00157B93"/>
    <w:pPr>
      <w:jc w:val="both"/>
    </w:pPr>
    <w:rPr>
      <w:rFonts w:ascii="Book Antiqua" w:hAnsi="Book Antiqua"/>
      <w:sz w:val="20"/>
      <w:szCs w:val="20"/>
    </w:rPr>
  </w:style>
  <w:style w:type="character" w:customStyle="1" w:styleId="BodyTextChar">
    <w:name w:val="Body Text Char"/>
    <w:basedOn w:val="DefaultParagraphFont"/>
    <w:link w:val="BodyText"/>
    <w:rsid w:val="00157B93"/>
    <w:rPr>
      <w:rFonts w:ascii="Book Antiqua" w:hAnsi="Book Antiqua"/>
    </w:rPr>
  </w:style>
  <w:style w:type="character" w:styleId="Hyperlink">
    <w:name w:val="Hyperlink"/>
    <w:basedOn w:val="DefaultParagraphFont"/>
    <w:unhideWhenUsed/>
    <w:rsid w:val="00157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5235">
      <w:bodyDiv w:val="1"/>
      <w:marLeft w:val="0"/>
      <w:marRight w:val="0"/>
      <w:marTop w:val="0"/>
      <w:marBottom w:val="0"/>
      <w:divBdr>
        <w:top w:val="none" w:sz="0" w:space="0" w:color="auto"/>
        <w:left w:val="none" w:sz="0" w:space="0" w:color="auto"/>
        <w:bottom w:val="none" w:sz="0" w:space="0" w:color="auto"/>
        <w:right w:val="none" w:sz="0" w:space="0" w:color="auto"/>
      </w:divBdr>
    </w:div>
    <w:div w:id="1252079510">
      <w:bodyDiv w:val="1"/>
      <w:marLeft w:val="0"/>
      <w:marRight w:val="0"/>
      <w:marTop w:val="0"/>
      <w:marBottom w:val="0"/>
      <w:divBdr>
        <w:top w:val="none" w:sz="0" w:space="0" w:color="auto"/>
        <w:left w:val="none" w:sz="0" w:space="0" w:color="auto"/>
        <w:bottom w:val="none" w:sz="0" w:space="0" w:color="auto"/>
        <w:right w:val="none" w:sz="0" w:space="0" w:color="auto"/>
      </w:divBdr>
    </w:div>
    <w:div w:id="19708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igbearcounsel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15D1BA4BB4003B698151E3D46B52A"/>
        <w:category>
          <w:name w:val="General"/>
          <w:gallery w:val="placeholder"/>
        </w:category>
        <w:types>
          <w:type w:val="bbPlcHdr"/>
        </w:types>
        <w:behaviors>
          <w:behavior w:val="content"/>
        </w:behaviors>
        <w:guid w:val="{3958EE44-1698-4D6E-9813-354A4C4E7408}"/>
      </w:docPartPr>
      <w:docPartBody>
        <w:p w:rsidR="000C7BE9" w:rsidRDefault="007C2F82" w:rsidP="007C2F82">
          <w:pPr>
            <w:pStyle w:val="C2515D1BA4BB4003B698151E3D46B52A"/>
          </w:pPr>
          <w:r w:rsidRPr="00B91B82">
            <w:rPr>
              <w:rStyle w:val="PlaceholderText"/>
              <w:sz w:val="24"/>
              <w:szCs w:val="24"/>
            </w:rPr>
            <w:t>[</w:t>
          </w:r>
          <w:r w:rsidRPr="00752080">
            <w:rPr>
              <w:rStyle w:val="PlaceholderText"/>
              <w:i/>
              <w:sz w:val="24"/>
              <w:szCs w:val="24"/>
            </w:rPr>
            <w:t>client name</w:t>
          </w:r>
          <w:r w:rsidRPr="00B91B82">
            <w:rPr>
              <w:rStyle w:val="PlaceholderText"/>
              <w:sz w:val="24"/>
              <w:szCs w:val="24"/>
            </w:rPr>
            <w:t>]</w:t>
          </w:r>
        </w:p>
      </w:docPartBody>
    </w:docPart>
    <w:docPart>
      <w:docPartPr>
        <w:name w:val="A24DBAC8AA774B48A1B07A20F6082DDB"/>
        <w:category>
          <w:name w:val="General"/>
          <w:gallery w:val="placeholder"/>
        </w:category>
        <w:types>
          <w:type w:val="bbPlcHdr"/>
        </w:types>
        <w:behaviors>
          <w:behavior w:val="content"/>
        </w:behaviors>
        <w:guid w:val="{415F5F86-E890-4CEA-9F24-BAAFC71D242E}"/>
      </w:docPartPr>
      <w:docPartBody>
        <w:p w:rsidR="000C7BE9" w:rsidRDefault="007C2F82" w:rsidP="007C2F82">
          <w:pPr>
            <w:pStyle w:val="A24DBAC8AA774B48A1B07A20F6082DDB"/>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30C"/>
    <w:rsid w:val="000C7BE9"/>
    <w:rsid w:val="0040009A"/>
    <w:rsid w:val="00585305"/>
    <w:rsid w:val="006C616A"/>
    <w:rsid w:val="007B0C64"/>
    <w:rsid w:val="007C2F82"/>
    <w:rsid w:val="007D35CE"/>
    <w:rsid w:val="007F51F4"/>
    <w:rsid w:val="00A30C9B"/>
    <w:rsid w:val="00A3730C"/>
    <w:rsid w:val="00A8757C"/>
    <w:rsid w:val="00AA3C24"/>
    <w:rsid w:val="00C209E2"/>
    <w:rsid w:val="00C53151"/>
    <w:rsid w:val="00D1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57B1FA0D584D3484F57EA6332D0B28">
    <w:name w:val="1D57B1FA0D584D3484F57EA6332D0B28"/>
  </w:style>
  <w:style w:type="paragraph" w:customStyle="1" w:styleId="30E2F01FE70D47759A46EA5653703488">
    <w:name w:val="30E2F01FE70D47759A46EA5653703488"/>
  </w:style>
  <w:style w:type="paragraph" w:customStyle="1" w:styleId="9E51203FDDFA45F9992431050214654F">
    <w:name w:val="9E51203FDDFA45F9992431050214654F"/>
  </w:style>
  <w:style w:type="paragraph" w:customStyle="1" w:styleId="C286C9AF514D4CAD82FBDA7DB5F63038">
    <w:name w:val="C286C9AF514D4CAD82FBDA7DB5F63038"/>
  </w:style>
  <w:style w:type="paragraph" w:customStyle="1" w:styleId="2D21CD96256A4CA98B5808F731E25F6D">
    <w:name w:val="2D21CD96256A4CA98B5808F731E25F6D"/>
  </w:style>
  <w:style w:type="paragraph" w:customStyle="1" w:styleId="BEF3AD3BA150479D876F18909F7C4BE2">
    <w:name w:val="BEF3AD3BA150479D876F18909F7C4BE2"/>
  </w:style>
  <w:style w:type="paragraph" w:customStyle="1" w:styleId="08ED1BA3DE18461D8DE292A8844E9EF2">
    <w:name w:val="08ED1BA3DE18461D8DE292A8844E9EF2"/>
  </w:style>
  <w:style w:type="paragraph" w:customStyle="1" w:styleId="3AB62761370D4662ACC070AED63D8F89">
    <w:name w:val="3AB62761370D4662ACC070AED63D8F89"/>
  </w:style>
  <w:style w:type="paragraph" w:customStyle="1" w:styleId="9241DE9DE604434BAB072F21BE57FC71">
    <w:name w:val="9241DE9DE604434BAB072F21BE57FC71"/>
  </w:style>
  <w:style w:type="paragraph" w:customStyle="1" w:styleId="616AB5229C5C45E697B89D9302309007">
    <w:name w:val="616AB5229C5C45E697B89D9302309007"/>
  </w:style>
  <w:style w:type="paragraph" w:customStyle="1" w:styleId="E7749D74C2A34DDFBBBEA6DF1C21BE26">
    <w:name w:val="E7749D74C2A34DDFBBBEA6DF1C21BE26"/>
    <w:rsid w:val="00A3730C"/>
  </w:style>
  <w:style w:type="paragraph" w:customStyle="1" w:styleId="8121D6BA2BE44EBEA37CB934E3DA653B">
    <w:name w:val="8121D6BA2BE44EBEA37CB934E3DA653B"/>
    <w:rsid w:val="00A3730C"/>
  </w:style>
  <w:style w:type="paragraph" w:customStyle="1" w:styleId="BE831537991A444998814E990C837D76">
    <w:name w:val="BE831537991A444998814E990C837D76"/>
    <w:rsid w:val="00A3730C"/>
  </w:style>
  <w:style w:type="paragraph" w:customStyle="1" w:styleId="390CF58432E04931B5355F7EB9DB3F04">
    <w:name w:val="390CF58432E04931B5355F7EB9DB3F04"/>
    <w:rsid w:val="00A3730C"/>
  </w:style>
  <w:style w:type="paragraph" w:customStyle="1" w:styleId="7166E2669E6348C690C995ACB9AE9565">
    <w:name w:val="7166E2669E6348C690C995ACB9AE9565"/>
    <w:rsid w:val="00A3730C"/>
  </w:style>
  <w:style w:type="paragraph" w:customStyle="1" w:styleId="1D8997EE800D47119FEC98AC7B849AD4">
    <w:name w:val="1D8997EE800D47119FEC98AC7B849AD4"/>
    <w:rsid w:val="00A3730C"/>
  </w:style>
  <w:style w:type="paragraph" w:customStyle="1" w:styleId="024C2B5732464BB1A751775D8C12DC66">
    <w:name w:val="024C2B5732464BB1A751775D8C12DC66"/>
    <w:rsid w:val="00A3730C"/>
  </w:style>
  <w:style w:type="paragraph" w:customStyle="1" w:styleId="97D96623BD324DA6B77B93BA38D577B7">
    <w:name w:val="97D96623BD324DA6B77B93BA38D577B7"/>
    <w:rsid w:val="00A3730C"/>
  </w:style>
  <w:style w:type="paragraph" w:customStyle="1" w:styleId="5BD5AB5DC9C5445C9ECAD6C20E4E587B">
    <w:name w:val="5BD5AB5DC9C5445C9ECAD6C20E4E587B"/>
    <w:rsid w:val="00A3730C"/>
  </w:style>
  <w:style w:type="paragraph" w:customStyle="1" w:styleId="9DB06F1EDAAF40058ED243C393138D49">
    <w:name w:val="9DB06F1EDAAF40058ED243C393138D49"/>
    <w:rsid w:val="00A3730C"/>
  </w:style>
  <w:style w:type="paragraph" w:customStyle="1" w:styleId="750C36B0D2914CC98A9BA941F17AD84C">
    <w:name w:val="750C36B0D2914CC98A9BA941F17AD84C"/>
    <w:rsid w:val="00A3730C"/>
  </w:style>
  <w:style w:type="paragraph" w:customStyle="1" w:styleId="2F5BE4D2387746368D8857B030A0AB71">
    <w:name w:val="2F5BE4D2387746368D8857B030A0AB71"/>
    <w:rsid w:val="00A3730C"/>
  </w:style>
  <w:style w:type="paragraph" w:customStyle="1" w:styleId="80FE7196139B4AB38E41B92360FE3C11">
    <w:name w:val="80FE7196139B4AB38E41B92360FE3C11"/>
    <w:rsid w:val="00A3730C"/>
  </w:style>
  <w:style w:type="paragraph" w:customStyle="1" w:styleId="793DF8AB1ED240CC8D4648DE3121C27E">
    <w:name w:val="793DF8AB1ED240CC8D4648DE3121C27E"/>
    <w:rsid w:val="00A3730C"/>
  </w:style>
  <w:style w:type="paragraph" w:customStyle="1" w:styleId="DCF34FDCD1B84AF5BD76982360788B11">
    <w:name w:val="DCF34FDCD1B84AF5BD76982360788B11"/>
    <w:rsid w:val="00A3730C"/>
  </w:style>
  <w:style w:type="paragraph" w:customStyle="1" w:styleId="7C387139BBCF46AC922FB834942A36F5">
    <w:name w:val="7C387139BBCF46AC922FB834942A36F5"/>
    <w:rsid w:val="00A3730C"/>
  </w:style>
  <w:style w:type="paragraph" w:customStyle="1" w:styleId="8149122E4B674571A6E4FE2FAF3EF7D7">
    <w:name w:val="8149122E4B674571A6E4FE2FAF3EF7D7"/>
    <w:rsid w:val="00A3730C"/>
  </w:style>
  <w:style w:type="paragraph" w:customStyle="1" w:styleId="A5E28563359C40CE8ABB8B440D942611">
    <w:name w:val="A5E28563359C40CE8ABB8B440D942611"/>
    <w:rsid w:val="00A3730C"/>
  </w:style>
  <w:style w:type="paragraph" w:customStyle="1" w:styleId="AE9621514A8C48ABBAC5DE00BC15E5EC">
    <w:name w:val="AE9621514A8C48ABBAC5DE00BC15E5EC"/>
    <w:rsid w:val="00A3730C"/>
  </w:style>
  <w:style w:type="paragraph" w:customStyle="1" w:styleId="23BCF61CDB3B4BECA820E04D76AA343D">
    <w:name w:val="23BCF61CDB3B4BECA820E04D76AA343D"/>
    <w:rsid w:val="00A3730C"/>
  </w:style>
  <w:style w:type="paragraph" w:customStyle="1" w:styleId="4ECD1F62D8864A8293A679AD7C971945">
    <w:name w:val="4ECD1F62D8864A8293A679AD7C971945"/>
    <w:rsid w:val="00A3730C"/>
  </w:style>
  <w:style w:type="paragraph" w:customStyle="1" w:styleId="DABE2CE566BC475AA69C6103F408021A">
    <w:name w:val="DABE2CE566BC475AA69C6103F408021A"/>
    <w:rsid w:val="00A3730C"/>
  </w:style>
  <w:style w:type="paragraph" w:customStyle="1" w:styleId="BAF01DD6DA0F41C0997E6D5350B8F4AC">
    <w:name w:val="BAF01DD6DA0F41C0997E6D5350B8F4AC"/>
    <w:rsid w:val="00A3730C"/>
  </w:style>
  <w:style w:type="paragraph" w:customStyle="1" w:styleId="FF92156E79A64B1991815BECD4336C38">
    <w:name w:val="FF92156E79A64B1991815BECD4336C38"/>
    <w:rsid w:val="00A3730C"/>
  </w:style>
  <w:style w:type="paragraph" w:customStyle="1" w:styleId="2F49689C119A4E0B983500EC5468613F">
    <w:name w:val="2F49689C119A4E0B983500EC5468613F"/>
    <w:rsid w:val="00A3730C"/>
  </w:style>
  <w:style w:type="paragraph" w:customStyle="1" w:styleId="2541E0C67AF74DB88E8588649727D6FF">
    <w:name w:val="2541E0C67AF74DB88E8588649727D6FF"/>
    <w:rsid w:val="00A3730C"/>
  </w:style>
  <w:style w:type="paragraph" w:customStyle="1" w:styleId="546A34AFF87140849F6C83415F2ACB57">
    <w:name w:val="546A34AFF87140849F6C83415F2ACB57"/>
    <w:rsid w:val="00A3730C"/>
  </w:style>
  <w:style w:type="paragraph" w:customStyle="1" w:styleId="1269794E51604094A525D948831BA2AA">
    <w:name w:val="1269794E51604094A525D948831BA2AA"/>
    <w:rsid w:val="00A3730C"/>
  </w:style>
  <w:style w:type="paragraph" w:customStyle="1" w:styleId="10C08AF0A7E1497BABE3B416970B73A3">
    <w:name w:val="10C08AF0A7E1497BABE3B416970B73A3"/>
    <w:rsid w:val="00A3730C"/>
  </w:style>
  <w:style w:type="paragraph" w:customStyle="1" w:styleId="EC593A1B490E4C3EB616C70DD59F45FF">
    <w:name w:val="EC593A1B490E4C3EB616C70DD59F45FF"/>
    <w:rsid w:val="00A3730C"/>
  </w:style>
  <w:style w:type="paragraph" w:customStyle="1" w:styleId="6A5243ADCE3D4979A0B6881B6957791F">
    <w:name w:val="6A5243ADCE3D4979A0B6881B6957791F"/>
    <w:rsid w:val="00A3730C"/>
  </w:style>
  <w:style w:type="paragraph" w:customStyle="1" w:styleId="618F0A721B264B62A13996E69A59D39D">
    <w:name w:val="618F0A721B264B62A13996E69A59D39D"/>
    <w:rsid w:val="00A3730C"/>
  </w:style>
  <w:style w:type="paragraph" w:customStyle="1" w:styleId="A530B5650B4C4311984F99E43E8F32C0">
    <w:name w:val="A530B5650B4C4311984F99E43E8F32C0"/>
    <w:rsid w:val="00A3730C"/>
  </w:style>
  <w:style w:type="paragraph" w:customStyle="1" w:styleId="B053343A172B4A81903B86CFB5BB08B8">
    <w:name w:val="B053343A172B4A81903B86CFB5BB08B8"/>
    <w:rsid w:val="00A3730C"/>
  </w:style>
  <w:style w:type="paragraph" w:customStyle="1" w:styleId="89635CC16A7E4740A6748F4872061890">
    <w:name w:val="89635CC16A7E4740A6748F4872061890"/>
    <w:rsid w:val="00A3730C"/>
  </w:style>
  <w:style w:type="paragraph" w:customStyle="1" w:styleId="735D386C0D124777A41C1AACF29F296C">
    <w:name w:val="735D386C0D124777A41C1AACF29F296C"/>
    <w:rsid w:val="00A3730C"/>
  </w:style>
  <w:style w:type="paragraph" w:customStyle="1" w:styleId="D334C0DC5ADB4C44A7BC7C78FB166ECF">
    <w:name w:val="D334C0DC5ADB4C44A7BC7C78FB166ECF"/>
    <w:rsid w:val="00A3730C"/>
  </w:style>
  <w:style w:type="paragraph" w:customStyle="1" w:styleId="9BE4987438EE4C39861FC4E6425487B0">
    <w:name w:val="9BE4987438EE4C39861FC4E6425487B0"/>
    <w:rsid w:val="00A3730C"/>
  </w:style>
  <w:style w:type="paragraph" w:customStyle="1" w:styleId="4DEC1B8063EC4B0D877C61CE87F5E67F">
    <w:name w:val="4DEC1B8063EC4B0D877C61CE87F5E67F"/>
    <w:rsid w:val="00A3730C"/>
  </w:style>
  <w:style w:type="paragraph" w:customStyle="1" w:styleId="1BCCA4BA64374BAEA4FC518B09414255">
    <w:name w:val="1BCCA4BA64374BAEA4FC518B09414255"/>
    <w:rsid w:val="00A3730C"/>
  </w:style>
  <w:style w:type="paragraph" w:customStyle="1" w:styleId="F643471E43194EC3BC6166A6CDED5604">
    <w:name w:val="F643471E43194EC3BC6166A6CDED5604"/>
    <w:rsid w:val="00A3730C"/>
  </w:style>
  <w:style w:type="paragraph" w:customStyle="1" w:styleId="1C3D873F1DC9428AAC39857FC3A9F4ED">
    <w:name w:val="1C3D873F1DC9428AAC39857FC3A9F4ED"/>
    <w:rsid w:val="00A3730C"/>
  </w:style>
  <w:style w:type="paragraph" w:customStyle="1" w:styleId="8370B63E4E0A480E9D3475B8F96E0A35">
    <w:name w:val="8370B63E4E0A480E9D3475B8F96E0A35"/>
    <w:rsid w:val="00A3730C"/>
  </w:style>
  <w:style w:type="paragraph" w:customStyle="1" w:styleId="4B09D4BDC52F4B25A4F351745D130846">
    <w:name w:val="4B09D4BDC52F4B25A4F351745D130846"/>
    <w:rsid w:val="00A3730C"/>
  </w:style>
  <w:style w:type="paragraph" w:customStyle="1" w:styleId="27AE75EB85504BF9AFB89CAEA44D94D3">
    <w:name w:val="27AE75EB85504BF9AFB89CAEA44D94D3"/>
    <w:rsid w:val="00A3730C"/>
  </w:style>
  <w:style w:type="paragraph" w:customStyle="1" w:styleId="44C79EF1DF274A65BC2C2E5F128D1AA8">
    <w:name w:val="44C79EF1DF274A65BC2C2E5F128D1AA8"/>
    <w:rsid w:val="00A3730C"/>
  </w:style>
  <w:style w:type="character" w:styleId="PlaceholderText">
    <w:name w:val="Placeholder Text"/>
    <w:basedOn w:val="DefaultParagraphFont"/>
    <w:uiPriority w:val="99"/>
    <w:semiHidden/>
    <w:rsid w:val="007C2F82"/>
    <w:rPr>
      <w:color w:val="808080"/>
    </w:rPr>
  </w:style>
  <w:style w:type="paragraph" w:customStyle="1" w:styleId="EE66FE16AD3F4886A0F52156A349D197">
    <w:name w:val="EE66FE16AD3F4886A0F52156A349D197"/>
    <w:rsid w:val="0040009A"/>
  </w:style>
  <w:style w:type="paragraph" w:customStyle="1" w:styleId="70974FA1C5C54E53ABE5D73BEC722E2D">
    <w:name w:val="70974FA1C5C54E53ABE5D73BEC722E2D"/>
    <w:rsid w:val="0040009A"/>
  </w:style>
  <w:style w:type="paragraph" w:customStyle="1" w:styleId="B35D435C14114CECBE0BA7CB592ED671">
    <w:name w:val="B35D435C14114CECBE0BA7CB592ED671"/>
    <w:rsid w:val="0040009A"/>
  </w:style>
  <w:style w:type="paragraph" w:customStyle="1" w:styleId="AAE8E1B9FD5B42F09B9B2298BEA5BDA8">
    <w:name w:val="AAE8E1B9FD5B42F09B9B2298BEA5BDA8"/>
    <w:rsid w:val="0040009A"/>
  </w:style>
  <w:style w:type="paragraph" w:customStyle="1" w:styleId="777A360E4A0645DB9DC4CF014C101E43">
    <w:name w:val="777A360E4A0645DB9DC4CF014C101E43"/>
    <w:rsid w:val="0040009A"/>
  </w:style>
  <w:style w:type="paragraph" w:customStyle="1" w:styleId="9D4A154AD72A4400B092C6A7CD34DC6D">
    <w:name w:val="9D4A154AD72A4400B092C6A7CD34DC6D"/>
    <w:rsid w:val="0040009A"/>
  </w:style>
  <w:style w:type="paragraph" w:customStyle="1" w:styleId="88B2AF3657214DB8B02A1F452A8FABB9">
    <w:name w:val="88B2AF3657214DB8B02A1F452A8FABB9"/>
    <w:rsid w:val="0040009A"/>
  </w:style>
  <w:style w:type="paragraph" w:customStyle="1" w:styleId="47E97A6ACD0A4928886577FB435FA756">
    <w:name w:val="47E97A6ACD0A4928886577FB435FA756"/>
    <w:rsid w:val="0040009A"/>
  </w:style>
  <w:style w:type="paragraph" w:customStyle="1" w:styleId="F03DDAC98E0145ADBD8CADAA24FDB585">
    <w:name w:val="F03DDAC98E0145ADBD8CADAA24FDB585"/>
    <w:rsid w:val="0040009A"/>
  </w:style>
  <w:style w:type="paragraph" w:customStyle="1" w:styleId="70AF06B230BF4BCAB4537D3B14C98FE6">
    <w:name w:val="70AF06B230BF4BCAB4537D3B14C98FE6"/>
    <w:rsid w:val="0040009A"/>
  </w:style>
  <w:style w:type="paragraph" w:customStyle="1" w:styleId="ED9F0053C85E4FE69F709035498B901E">
    <w:name w:val="ED9F0053C85E4FE69F709035498B901E"/>
    <w:rsid w:val="0040009A"/>
  </w:style>
  <w:style w:type="paragraph" w:customStyle="1" w:styleId="F24F5A3F84004398A94A007A5948BDE9">
    <w:name w:val="F24F5A3F84004398A94A007A5948BDE9"/>
    <w:rsid w:val="0040009A"/>
  </w:style>
  <w:style w:type="paragraph" w:customStyle="1" w:styleId="B349A149AE984AF7B52D907126F140EB">
    <w:name w:val="B349A149AE984AF7B52D907126F140EB"/>
    <w:rsid w:val="0040009A"/>
  </w:style>
  <w:style w:type="paragraph" w:customStyle="1" w:styleId="C261CE4C78CC4389A0F13B8388B48C00">
    <w:name w:val="C261CE4C78CC4389A0F13B8388B48C00"/>
    <w:rsid w:val="0040009A"/>
  </w:style>
  <w:style w:type="paragraph" w:customStyle="1" w:styleId="85AE3CB6301D4B69BFC6DC484C1E25BC">
    <w:name w:val="85AE3CB6301D4B69BFC6DC484C1E25BC"/>
    <w:rsid w:val="0040009A"/>
  </w:style>
  <w:style w:type="paragraph" w:customStyle="1" w:styleId="CFB7378C2E1645C6A6A8D4D9208CA92C">
    <w:name w:val="CFB7378C2E1645C6A6A8D4D9208CA92C"/>
    <w:rsid w:val="0040009A"/>
  </w:style>
  <w:style w:type="paragraph" w:customStyle="1" w:styleId="018568B2DFD54CFD81A0B05FE7F34988">
    <w:name w:val="018568B2DFD54CFD81A0B05FE7F34988"/>
    <w:rsid w:val="0040009A"/>
  </w:style>
  <w:style w:type="paragraph" w:customStyle="1" w:styleId="5D0DB5233BCA41AAA55FF8FB8C4437AF">
    <w:name w:val="5D0DB5233BCA41AAA55FF8FB8C4437AF"/>
    <w:rsid w:val="0040009A"/>
  </w:style>
  <w:style w:type="paragraph" w:customStyle="1" w:styleId="1AD49A741C9F437693C8799A35EB838A">
    <w:name w:val="1AD49A741C9F437693C8799A35EB838A"/>
    <w:rsid w:val="0040009A"/>
  </w:style>
  <w:style w:type="paragraph" w:customStyle="1" w:styleId="6728DD86621248258F615D19B49038DA">
    <w:name w:val="6728DD86621248258F615D19B49038DA"/>
    <w:rsid w:val="0040009A"/>
  </w:style>
  <w:style w:type="paragraph" w:customStyle="1" w:styleId="0FAAD05CF08C43498F68DC531DD669EE">
    <w:name w:val="0FAAD05CF08C43498F68DC531DD669EE"/>
    <w:rsid w:val="0040009A"/>
  </w:style>
  <w:style w:type="paragraph" w:customStyle="1" w:styleId="56797CB1C8CE4AFAB6BA16781B742018">
    <w:name w:val="56797CB1C8CE4AFAB6BA16781B742018"/>
    <w:rsid w:val="007C2F82"/>
    <w:pPr>
      <w:spacing w:after="160" w:line="259" w:lineRule="auto"/>
    </w:pPr>
  </w:style>
  <w:style w:type="paragraph" w:customStyle="1" w:styleId="C2515D1BA4BB4003B698151E3D46B52A">
    <w:name w:val="C2515D1BA4BB4003B698151E3D46B52A"/>
    <w:rsid w:val="007C2F82"/>
    <w:pPr>
      <w:spacing w:after="160" w:line="259" w:lineRule="auto"/>
    </w:pPr>
  </w:style>
  <w:style w:type="paragraph" w:customStyle="1" w:styleId="A24DBAC8AA774B48A1B07A20F6082DDB">
    <w:name w:val="A24DBAC8AA774B48A1B07A20F6082DDB"/>
    <w:rsid w:val="007C2F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3.xml><?xml version="1.0" encoding="utf-8"?>
<ds:datastoreItem xmlns:ds="http://schemas.openxmlformats.org/officeDocument/2006/customXml" ds:itemID="{62B88F82-BC42-4197-A38D-BE376410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MedOffRegForm</Template>
  <TotalTime>1</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Psychamerica Behavioral Services LLC/Big Bear Behavioral Health Inc</dc:subject>
  <dc:creator>owner</dc:creator>
  <cp:lastModifiedBy>Melissa Norris</cp:lastModifiedBy>
  <cp:revision>3</cp:revision>
  <cp:lastPrinted>2019-06-05T15:33:00Z</cp:lastPrinted>
  <dcterms:created xsi:type="dcterms:W3CDTF">2019-06-05T15:33:00Z</dcterms:created>
  <dcterms:modified xsi:type="dcterms:W3CDTF">2019-06-05T15:33:00Z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