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3472" w:type="pct"/>
        <w:tblInd w:w="-90" w:type="dxa"/>
        <w:tblLook w:val="0620" w:firstRow="1" w:lastRow="0" w:firstColumn="0" w:lastColumn="0" w:noHBand="1" w:noVBand="1"/>
      </w:tblPr>
      <w:tblGrid>
        <w:gridCol w:w="3546"/>
        <w:gridCol w:w="3454"/>
      </w:tblGrid>
      <w:tr w:rsidR="00856C35" w:rsidRPr="00145A27" w14:paraId="645A156A" w14:textId="77777777" w:rsidTr="008C3826">
        <w:trPr>
          <w:cnfStyle w:val="100000000000" w:firstRow="1" w:lastRow="0" w:firstColumn="0" w:lastColumn="0" w:oddVBand="0" w:evenVBand="0" w:oddHBand="0" w:evenHBand="0" w:firstRowFirstColumn="0" w:firstRowLastColumn="0" w:lastRowFirstColumn="0" w:lastRowLastColumn="0"/>
          <w:trHeight w:val="1097"/>
        </w:trPr>
        <w:tc>
          <w:tcPr>
            <w:tcW w:w="3546" w:type="dxa"/>
          </w:tcPr>
          <w:p w14:paraId="412AD30F" w14:textId="3319B358" w:rsidR="00856C35" w:rsidRDefault="00145A27" w:rsidP="00856C35">
            <w:r>
              <w:rPr>
                <w:noProof/>
              </w:rPr>
              <w:t xml:space="preserve"> </w:t>
            </w:r>
            <w:r>
              <w:rPr>
                <w:noProof/>
              </w:rPr>
              <w:drawing>
                <wp:inline distT="0" distB="0" distL="0" distR="0" wp14:anchorId="24613CBB" wp14:editId="38E6D900">
                  <wp:extent cx="1229490" cy="1114425"/>
                  <wp:effectExtent l="0" t="0" r="889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an Maide Cleaning Company LLC 1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4117" cy="1145811"/>
                          </a:xfrm>
                          <a:prstGeom prst="rect">
                            <a:avLst/>
                          </a:prstGeom>
                        </pic:spPr>
                      </pic:pic>
                    </a:graphicData>
                  </a:graphic>
                </wp:inline>
              </w:drawing>
            </w:r>
          </w:p>
        </w:tc>
        <w:tc>
          <w:tcPr>
            <w:tcW w:w="3454" w:type="dxa"/>
          </w:tcPr>
          <w:p w14:paraId="532F1BB7" w14:textId="774B9364" w:rsidR="00145A27" w:rsidRPr="00145A27" w:rsidRDefault="00145A27" w:rsidP="008C3826">
            <w:pPr>
              <w:pStyle w:val="CompanyName"/>
              <w:jc w:val="center"/>
              <w:rPr>
                <w:rFonts w:ascii="Lucida Calligraphy" w:hAnsi="Lucida Calligraphy"/>
                <w:color w:val="548DD4" w:themeColor="text2" w:themeTint="99"/>
                <w:sz w:val="40"/>
                <w:szCs w:val="40"/>
                <w14:textOutline w14:w="0" w14:cap="flat" w14:cmpd="sng" w14:algn="ctr">
                  <w14:noFill/>
                  <w14:prstDash w14:val="solid"/>
                  <w14:round/>
                </w14:textOutline>
              </w:rPr>
            </w:pPr>
            <w:r w:rsidRPr="00145A27">
              <w:rPr>
                <w:rFonts w:ascii="Lucida Calligraphy" w:hAnsi="Lucida Calligraphy"/>
                <w:color w:val="548DD4" w:themeColor="text2" w:themeTint="99"/>
                <w:sz w:val="40"/>
                <w:szCs w:val="40"/>
                <w14:textOutline w14:w="0" w14:cap="flat" w14:cmpd="sng" w14:algn="ctr">
                  <w14:noFill/>
                  <w14:prstDash w14:val="solid"/>
                  <w14:round/>
                </w14:textOutline>
              </w:rPr>
              <w:t>American Maide Cleaning</w:t>
            </w:r>
          </w:p>
          <w:p w14:paraId="22EFCB61" w14:textId="348978B5" w:rsidR="00856C35" w:rsidRPr="00145A27" w:rsidRDefault="00145A27" w:rsidP="008C3826">
            <w:pPr>
              <w:pStyle w:val="CompanyName"/>
              <w:jc w:val="center"/>
              <w:rPr>
                <w:sz w:val="40"/>
                <w:szCs w:val="40"/>
              </w:rPr>
            </w:pPr>
            <w:r w:rsidRPr="00145A27">
              <w:rPr>
                <w:rFonts w:ascii="Lucida Calligraphy" w:hAnsi="Lucida Calligraphy"/>
                <w:color w:val="548DD4" w:themeColor="text2" w:themeTint="99"/>
                <w:sz w:val="40"/>
                <w:szCs w:val="40"/>
                <w14:textOutline w14:w="0" w14:cap="flat" w14:cmpd="sng" w14:algn="ctr">
                  <w14:noFill/>
                  <w14:prstDash w14:val="solid"/>
                  <w14:round/>
                </w14:textOutline>
              </w:rPr>
              <w:t>Company LLC</w:t>
            </w:r>
          </w:p>
        </w:tc>
      </w:tr>
    </w:tbl>
    <w:p w14:paraId="2401E03A" w14:textId="64D69C31" w:rsidR="00145A27" w:rsidRPr="008C3826" w:rsidRDefault="00145A27" w:rsidP="008C3826">
      <w:pPr>
        <w:pStyle w:val="Heading1"/>
        <w:jc w:val="center"/>
        <w:rPr>
          <w:sz w:val="32"/>
          <w:szCs w:val="32"/>
        </w:rPr>
      </w:pPr>
      <w:r w:rsidRPr="008C3826">
        <w:rPr>
          <w:sz w:val="32"/>
          <w:szCs w:val="32"/>
        </w:rPr>
        <w:t>Employment Application</w:t>
      </w:r>
    </w:p>
    <w:p w14:paraId="6AB9DF53" w14:textId="77777777" w:rsidR="00145A27" w:rsidRDefault="00145A27" w:rsidP="00145A27">
      <w:pPr>
        <w:pStyle w:val="Heading1"/>
        <w:jc w:val="center"/>
      </w:pPr>
    </w:p>
    <w:p w14:paraId="16E95602" w14:textId="7703E01E" w:rsidR="00145A27" w:rsidRDefault="00145A27" w:rsidP="00145A27">
      <w:pPr>
        <w:pStyle w:val="Heading1"/>
        <w:jc w:val="center"/>
      </w:pPr>
      <w:r w:rsidRPr="00F47E35">
        <w:t>An Equal Opportunity Employer</w:t>
      </w:r>
    </w:p>
    <w:p w14:paraId="109544B9" w14:textId="77777777" w:rsidR="00145A27" w:rsidRPr="00275BB5" w:rsidRDefault="00145A27" w:rsidP="00145A27">
      <w:pPr>
        <w:pStyle w:val="Heading1"/>
      </w:pPr>
      <w:r w:rsidRPr="00F47E35">
        <w:t xml:space="preserve">We do not discriminate </w:t>
      </w:r>
      <w:proofErr w:type="gramStart"/>
      <w:r w:rsidRPr="00F47E35">
        <w:t>on the basis of</w:t>
      </w:r>
      <w:proofErr w:type="gramEnd"/>
      <w:r w:rsidRPr="00F47E35">
        <w:t xml:space="preserve"> race, color, religion, national origin, sex, age, disability, or any other status protected by law or regulation. It is our intention that all qualified applicants be given equal opportunity and that selection decisions be based on job-related factors.</w:t>
      </w:r>
      <w:r>
        <w:t xml:space="preserve"> </w:t>
      </w:r>
    </w:p>
    <w:p w14:paraId="6EF460CA" w14:textId="77777777" w:rsidR="00467865" w:rsidRPr="00275BB5" w:rsidRDefault="00467865" w:rsidP="00856C35">
      <w:pPr>
        <w:pStyle w:val="Heading1"/>
      </w:pPr>
    </w:p>
    <w:p w14:paraId="30322B0E"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001EDC1A"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FAA93BA" w14:textId="77777777" w:rsidR="00A82BA3" w:rsidRPr="005114CE" w:rsidRDefault="00A82BA3" w:rsidP="00490804">
            <w:r w:rsidRPr="00D6155E">
              <w:t>Full Name</w:t>
            </w:r>
            <w:r w:rsidRPr="005114CE">
              <w:t>:</w:t>
            </w:r>
          </w:p>
        </w:tc>
        <w:tc>
          <w:tcPr>
            <w:tcW w:w="2940" w:type="dxa"/>
            <w:tcBorders>
              <w:bottom w:val="single" w:sz="4" w:space="0" w:color="auto"/>
            </w:tcBorders>
          </w:tcPr>
          <w:p w14:paraId="1DF1FFAB" w14:textId="77777777" w:rsidR="00A82BA3" w:rsidRPr="009C220D" w:rsidRDefault="00A82BA3" w:rsidP="00440CD8">
            <w:pPr>
              <w:pStyle w:val="FieldText"/>
            </w:pPr>
          </w:p>
        </w:tc>
        <w:tc>
          <w:tcPr>
            <w:tcW w:w="2865" w:type="dxa"/>
            <w:tcBorders>
              <w:bottom w:val="single" w:sz="4" w:space="0" w:color="auto"/>
            </w:tcBorders>
          </w:tcPr>
          <w:p w14:paraId="67EA0654" w14:textId="77777777" w:rsidR="00A82BA3" w:rsidRPr="009C220D" w:rsidRDefault="00A82BA3" w:rsidP="00440CD8">
            <w:pPr>
              <w:pStyle w:val="FieldText"/>
            </w:pPr>
          </w:p>
        </w:tc>
        <w:tc>
          <w:tcPr>
            <w:tcW w:w="668" w:type="dxa"/>
            <w:tcBorders>
              <w:bottom w:val="single" w:sz="4" w:space="0" w:color="auto"/>
            </w:tcBorders>
          </w:tcPr>
          <w:p w14:paraId="1801C219" w14:textId="77777777" w:rsidR="00A82BA3" w:rsidRPr="009C220D" w:rsidRDefault="00A82BA3" w:rsidP="00440CD8">
            <w:pPr>
              <w:pStyle w:val="FieldText"/>
            </w:pPr>
          </w:p>
        </w:tc>
        <w:tc>
          <w:tcPr>
            <w:tcW w:w="681" w:type="dxa"/>
          </w:tcPr>
          <w:p w14:paraId="167FFD0B"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471B5F2B" w14:textId="77777777" w:rsidR="00A82BA3" w:rsidRPr="009C220D" w:rsidRDefault="00A82BA3" w:rsidP="00440CD8">
            <w:pPr>
              <w:pStyle w:val="FieldText"/>
            </w:pPr>
          </w:p>
        </w:tc>
      </w:tr>
      <w:tr w:rsidR="00856C35" w:rsidRPr="005114CE" w14:paraId="433D47B3" w14:textId="77777777" w:rsidTr="00FF1313">
        <w:tc>
          <w:tcPr>
            <w:tcW w:w="1081" w:type="dxa"/>
          </w:tcPr>
          <w:p w14:paraId="3AEE7F01" w14:textId="77777777" w:rsidR="00856C35" w:rsidRPr="00D6155E" w:rsidRDefault="00856C35" w:rsidP="00440CD8"/>
        </w:tc>
        <w:tc>
          <w:tcPr>
            <w:tcW w:w="2940" w:type="dxa"/>
            <w:tcBorders>
              <w:top w:val="single" w:sz="4" w:space="0" w:color="auto"/>
            </w:tcBorders>
          </w:tcPr>
          <w:p w14:paraId="6A8B0D9F"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73968731"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70CD5B5C" w14:textId="77777777" w:rsidR="00856C35" w:rsidRPr="00490804" w:rsidRDefault="00856C35" w:rsidP="00490804">
            <w:pPr>
              <w:pStyle w:val="Heading3"/>
              <w:outlineLvl w:val="2"/>
            </w:pPr>
            <w:r w:rsidRPr="00490804">
              <w:t>M.I.</w:t>
            </w:r>
          </w:p>
        </w:tc>
        <w:tc>
          <w:tcPr>
            <w:tcW w:w="681" w:type="dxa"/>
          </w:tcPr>
          <w:p w14:paraId="1136BC4E" w14:textId="77777777" w:rsidR="00856C35" w:rsidRPr="005114CE" w:rsidRDefault="00856C35" w:rsidP="00856C35"/>
        </w:tc>
        <w:tc>
          <w:tcPr>
            <w:tcW w:w="1845" w:type="dxa"/>
            <w:tcBorders>
              <w:top w:val="single" w:sz="4" w:space="0" w:color="auto"/>
            </w:tcBorders>
          </w:tcPr>
          <w:p w14:paraId="7BE2B4C1" w14:textId="77777777" w:rsidR="00856C35" w:rsidRPr="009C220D" w:rsidRDefault="00856C35" w:rsidP="00856C35"/>
        </w:tc>
      </w:tr>
    </w:tbl>
    <w:p w14:paraId="20F473F9"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4638BDC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D11D80B" w14:textId="77777777" w:rsidR="00A82BA3" w:rsidRPr="005114CE" w:rsidRDefault="00A82BA3" w:rsidP="00490804">
            <w:r w:rsidRPr="005114CE">
              <w:t>Address:</w:t>
            </w:r>
          </w:p>
        </w:tc>
        <w:tc>
          <w:tcPr>
            <w:tcW w:w="7199" w:type="dxa"/>
            <w:tcBorders>
              <w:bottom w:val="single" w:sz="4" w:space="0" w:color="auto"/>
            </w:tcBorders>
          </w:tcPr>
          <w:p w14:paraId="109A0DDE" w14:textId="77777777" w:rsidR="00A82BA3" w:rsidRPr="00FF1313" w:rsidRDefault="00A82BA3" w:rsidP="00440CD8">
            <w:pPr>
              <w:pStyle w:val="FieldText"/>
            </w:pPr>
          </w:p>
        </w:tc>
        <w:tc>
          <w:tcPr>
            <w:tcW w:w="1800" w:type="dxa"/>
            <w:tcBorders>
              <w:bottom w:val="single" w:sz="4" w:space="0" w:color="auto"/>
            </w:tcBorders>
          </w:tcPr>
          <w:p w14:paraId="0112B865" w14:textId="77777777" w:rsidR="00A82BA3" w:rsidRPr="00FF1313" w:rsidRDefault="00A82BA3" w:rsidP="00440CD8">
            <w:pPr>
              <w:pStyle w:val="FieldText"/>
            </w:pPr>
          </w:p>
        </w:tc>
      </w:tr>
      <w:tr w:rsidR="00856C35" w:rsidRPr="005114CE" w14:paraId="705212D3" w14:textId="77777777" w:rsidTr="00FF1313">
        <w:tc>
          <w:tcPr>
            <w:tcW w:w="1081" w:type="dxa"/>
          </w:tcPr>
          <w:p w14:paraId="09D45E66" w14:textId="77777777" w:rsidR="00856C35" w:rsidRPr="005114CE" w:rsidRDefault="00856C35" w:rsidP="00440CD8"/>
        </w:tc>
        <w:tc>
          <w:tcPr>
            <w:tcW w:w="7199" w:type="dxa"/>
            <w:tcBorders>
              <w:top w:val="single" w:sz="4" w:space="0" w:color="auto"/>
            </w:tcBorders>
          </w:tcPr>
          <w:p w14:paraId="3336205C"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3E8430D4" w14:textId="77777777" w:rsidR="00856C35" w:rsidRPr="00490804" w:rsidRDefault="00856C35" w:rsidP="00490804">
            <w:pPr>
              <w:pStyle w:val="Heading3"/>
              <w:outlineLvl w:val="2"/>
            </w:pPr>
            <w:r w:rsidRPr="00490804">
              <w:t>Apartment/Unit #</w:t>
            </w:r>
          </w:p>
        </w:tc>
      </w:tr>
    </w:tbl>
    <w:p w14:paraId="17A91261"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0D9C0B3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C32D21A" w14:textId="77777777" w:rsidR="00C76039" w:rsidRPr="005114CE" w:rsidRDefault="00C76039">
            <w:pPr>
              <w:rPr>
                <w:szCs w:val="19"/>
              </w:rPr>
            </w:pPr>
          </w:p>
        </w:tc>
        <w:tc>
          <w:tcPr>
            <w:tcW w:w="5805" w:type="dxa"/>
            <w:tcBorders>
              <w:bottom w:val="single" w:sz="4" w:space="0" w:color="auto"/>
            </w:tcBorders>
          </w:tcPr>
          <w:p w14:paraId="54B3187E" w14:textId="77777777" w:rsidR="00C76039" w:rsidRPr="009C220D" w:rsidRDefault="00C76039" w:rsidP="00440CD8">
            <w:pPr>
              <w:pStyle w:val="FieldText"/>
            </w:pPr>
          </w:p>
        </w:tc>
        <w:tc>
          <w:tcPr>
            <w:tcW w:w="1394" w:type="dxa"/>
            <w:tcBorders>
              <w:bottom w:val="single" w:sz="4" w:space="0" w:color="auto"/>
            </w:tcBorders>
          </w:tcPr>
          <w:p w14:paraId="75BF8CEF" w14:textId="77777777" w:rsidR="00C76039" w:rsidRPr="005114CE" w:rsidRDefault="00C76039" w:rsidP="00440CD8">
            <w:pPr>
              <w:pStyle w:val="FieldText"/>
            </w:pPr>
          </w:p>
        </w:tc>
        <w:tc>
          <w:tcPr>
            <w:tcW w:w="1800" w:type="dxa"/>
            <w:tcBorders>
              <w:bottom w:val="single" w:sz="4" w:space="0" w:color="auto"/>
            </w:tcBorders>
          </w:tcPr>
          <w:p w14:paraId="508EB3FF" w14:textId="77777777" w:rsidR="00C76039" w:rsidRPr="005114CE" w:rsidRDefault="00C76039" w:rsidP="00440CD8">
            <w:pPr>
              <w:pStyle w:val="FieldText"/>
            </w:pPr>
          </w:p>
        </w:tc>
      </w:tr>
      <w:tr w:rsidR="00856C35" w:rsidRPr="005114CE" w14:paraId="25846C4C" w14:textId="77777777" w:rsidTr="00FF1313">
        <w:trPr>
          <w:trHeight w:val="288"/>
        </w:trPr>
        <w:tc>
          <w:tcPr>
            <w:tcW w:w="1081" w:type="dxa"/>
          </w:tcPr>
          <w:p w14:paraId="36660A34" w14:textId="77777777" w:rsidR="00856C35" w:rsidRPr="005114CE" w:rsidRDefault="00856C35">
            <w:pPr>
              <w:rPr>
                <w:szCs w:val="19"/>
              </w:rPr>
            </w:pPr>
          </w:p>
        </w:tc>
        <w:tc>
          <w:tcPr>
            <w:tcW w:w="5805" w:type="dxa"/>
            <w:tcBorders>
              <w:top w:val="single" w:sz="4" w:space="0" w:color="auto"/>
            </w:tcBorders>
          </w:tcPr>
          <w:p w14:paraId="03A23799"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013B9FBC"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676B96C8" w14:textId="77777777" w:rsidR="00856C35" w:rsidRPr="00490804" w:rsidRDefault="00856C35" w:rsidP="00490804">
            <w:pPr>
              <w:pStyle w:val="Heading3"/>
              <w:outlineLvl w:val="2"/>
            </w:pPr>
            <w:r w:rsidRPr="00490804">
              <w:t>ZIP Code</w:t>
            </w:r>
          </w:p>
        </w:tc>
      </w:tr>
    </w:tbl>
    <w:p w14:paraId="643B654A"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01546A8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5A9C53D" w14:textId="77777777" w:rsidR="00841645" w:rsidRPr="005114CE" w:rsidRDefault="00841645" w:rsidP="00490804">
            <w:r w:rsidRPr="005114CE">
              <w:t>Phone:</w:t>
            </w:r>
          </w:p>
        </w:tc>
        <w:tc>
          <w:tcPr>
            <w:tcW w:w="3690" w:type="dxa"/>
            <w:tcBorders>
              <w:bottom w:val="single" w:sz="4" w:space="0" w:color="auto"/>
            </w:tcBorders>
          </w:tcPr>
          <w:p w14:paraId="6D008A93" w14:textId="77777777" w:rsidR="00841645" w:rsidRPr="009C220D" w:rsidRDefault="00841645" w:rsidP="00856C35">
            <w:pPr>
              <w:pStyle w:val="FieldText"/>
            </w:pPr>
          </w:p>
        </w:tc>
        <w:tc>
          <w:tcPr>
            <w:tcW w:w="720" w:type="dxa"/>
          </w:tcPr>
          <w:p w14:paraId="48D12C4D"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1B9D6C67" w14:textId="77777777" w:rsidR="00841645" w:rsidRPr="009C220D" w:rsidRDefault="00841645" w:rsidP="00440CD8">
            <w:pPr>
              <w:pStyle w:val="FieldText"/>
            </w:pPr>
          </w:p>
        </w:tc>
      </w:tr>
    </w:tbl>
    <w:p w14:paraId="1E86D4D2"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47EFC0D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359F3CBB" w14:textId="77777777" w:rsidR="00613129" w:rsidRPr="005114CE" w:rsidRDefault="00613129" w:rsidP="00490804">
            <w:r w:rsidRPr="005114CE">
              <w:t>Date Available:</w:t>
            </w:r>
          </w:p>
        </w:tc>
        <w:tc>
          <w:tcPr>
            <w:tcW w:w="1414" w:type="dxa"/>
            <w:tcBorders>
              <w:bottom w:val="single" w:sz="4" w:space="0" w:color="auto"/>
            </w:tcBorders>
          </w:tcPr>
          <w:p w14:paraId="38E99901" w14:textId="77777777" w:rsidR="00613129" w:rsidRPr="009C220D" w:rsidRDefault="00613129" w:rsidP="00440CD8">
            <w:pPr>
              <w:pStyle w:val="FieldText"/>
            </w:pPr>
          </w:p>
        </w:tc>
        <w:tc>
          <w:tcPr>
            <w:tcW w:w="1890" w:type="dxa"/>
          </w:tcPr>
          <w:p w14:paraId="749F8D08"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27F26BA9" w14:textId="77777777" w:rsidR="00613129" w:rsidRPr="009C220D" w:rsidRDefault="00613129" w:rsidP="00440CD8">
            <w:pPr>
              <w:pStyle w:val="FieldText"/>
            </w:pPr>
          </w:p>
        </w:tc>
        <w:tc>
          <w:tcPr>
            <w:tcW w:w="1620" w:type="dxa"/>
          </w:tcPr>
          <w:p w14:paraId="1A1900B2"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4C3C7F62" w14:textId="77777777" w:rsidR="00613129" w:rsidRPr="009C220D" w:rsidRDefault="00613129" w:rsidP="00856C35">
            <w:pPr>
              <w:pStyle w:val="FieldText"/>
            </w:pPr>
            <w:r w:rsidRPr="009C220D">
              <w:t>$</w:t>
            </w:r>
          </w:p>
        </w:tc>
      </w:tr>
    </w:tbl>
    <w:p w14:paraId="53C5198C"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32E6625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4B71E0DB" w14:textId="77777777" w:rsidR="00DE7FB7" w:rsidRPr="005114CE" w:rsidRDefault="00C76039" w:rsidP="00490804">
            <w:r w:rsidRPr="005114CE">
              <w:t>Position Applied for:</w:t>
            </w:r>
          </w:p>
        </w:tc>
        <w:tc>
          <w:tcPr>
            <w:tcW w:w="8277" w:type="dxa"/>
            <w:tcBorders>
              <w:bottom w:val="single" w:sz="4" w:space="0" w:color="auto"/>
            </w:tcBorders>
          </w:tcPr>
          <w:p w14:paraId="6ACC18F5" w14:textId="77777777" w:rsidR="00DE7FB7" w:rsidRPr="009C220D" w:rsidRDefault="00DE7FB7" w:rsidP="00083002">
            <w:pPr>
              <w:pStyle w:val="FieldText"/>
            </w:pPr>
          </w:p>
        </w:tc>
      </w:tr>
    </w:tbl>
    <w:p w14:paraId="4B56AC3F" w14:textId="77777777" w:rsidR="00856C35" w:rsidRDefault="00856C35"/>
    <w:tbl>
      <w:tblPr>
        <w:tblStyle w:val="PlainTable3"/>
        <w:tblW w:w="5000" w:type="pct"/>
        <w:tblLayout w:type="fixed"/>
        <w:tblLook w:val="0620" w:firstRow="1" w:lastRow="0" w:firstColumn="0" w:lastColumn="0" w:noHBand="1" w:noVBand="1"/>
      </w:tblPr>
      <w:tblGrid>
        <w:gridCol w:w="1332"/>
        <w:gridCol w:w="2360"/>
        <w:gridCol w:w="665"/>
        <w:gridCol w:w="509"/>
        <w:gridCol w:w="1359"/>
        <w:gridCol w:w="2672"/>
        <w:gridCol w:w="517"/>
        <w:gridCol w:w="666"/>
      </w:tblGrid>
      <w:tr w:rsidR="009C220D" w:rsidRPr="005114CE" w14:paraId="46B9DBE8"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gridSpan w:val="2"/>
          </w:tcPr>
          <w:p w14:paraId="571AB92A"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373E56A7" w14:textId="77777777" w:rsidR="009C220D" w:rsidRPr="00D6155E" w:rsidRDefault="009C220D" w:rsidP="00490804">
            <w:pPr>
              <w:pStyle w:val="Checkbox"/>
            </w:pPr>
            <w:r w:rsidRPr="00D6155E">
              <w:t>YES</w:t>
            </w:r>
          </w:p>
          <w:p w14:paraId="6D8F08B3"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B63FB1">
              <w:fldChar w:fldCharType="separate"/>
            </w:r>
            <w:r w:rsidRPr="005114CE">
              <w:fldChar w:fldCharType="end"/>
            </w:r>
            <w:bookmarkEnd w:id="0"/>
          </w:p>
        </w:tc>
        <w:tc>
          <w:tcPr>
            <w:tcW w:w="509" w:type="dxa"/>
          </w:tcPr>
          <w:p w14:paraId="234DB889" w14:textId="77777777" w:rsidR="009C220D" w:rsidRPr="009C220D" w:rsidRDefault="009C220D" w:rsidP="00490804">
            <w:pPr>
              <w:pStyle w:val="Checkbox"/>
            </w:pPr>
            <w:r>
              <w:t>NO</w:t>
            </w:r>
          </w:p>
          <w:p w14:paraId="77AD1CD5"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B63FB1">
              <w:fldChar w:fldCharType="separate"/>
            </w:r>
            <w:r w:rsidRPr="00D6155E">
              <w:fldChar w:fldCharType="end"/>
            </w:r>
            <w:bookmarkEnd w:id="1"/>
          </w:p>
        </w:tc>
        <w:tc>
          <w:tcPr>
            <w:tcW w:w="4031" w:type="dxa"/>
            <w:gridSpan w:val="2"/>
          </w:tcPr>
          <w:p w14:paraId="47381901" w14:textId="77777777" w:rsidR="009C220D" w:rsidRPr="005114CE" w:rsidRDefault="009C220D" w:rsidP="00490804">
            <w:pPr>
              <w:pStyle w:val="Heading4"/>
              <w:outlineLvl w:val="3"/>
            </w:pPr>
            <w:r w:rsidRPr="005114CE">
              <w:t>If no, are you authorized to work in the U.S.?</w:t>
            </w:r>
          </w:p>
        </w:tc>
        <w:tc>
          <w:tcPr>
            <w:tcW w:w="517" w:type="dxa"/>
          </w:tcPr>
          <w:p w14:paraId="4E241E7E" w14:textId="77777777" w:rsidR="009C220D" w:rsidRPr="009C220D" w:rsidRDefault="009C220D" w:rsidP="00490804">
            <w:pPr>
              <w:pStyle w:val="Checkbox"/>
            </w:pPr>
            <w:r>
              <w:t>YES</w:t>
            </w:r>
          </w:p>
          <w:p w14:paraId="5AB2AD86"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B63FB1">
              <w:fldChar w:fldCharType="separate"/>
            </w:r>
            <w:r w:rsidRPr="005114CE">
              <w:fldChar w:fldCharType="end"/>
            </w:r>
          </w:p>
        </w:tc>
        <w:tc>
          <w:tcPr>
            <w:tcW w:w="666" w:type="dxa"/>
          </w:tcPr>
          <w:p w14:paraId="13B7E126" w14:textId="77777777" w:rsidR="009C220D" w:rsidRPr="009C220D" w:rsidRDefault="009C220D" w:rsidP="00490804">
            <w:pPr>
              <w:pStyle w:val="Checkbox"/>
            </w:pPr>
            <w:r>
              <w:t>NO</w:t>
            </w:r>
          </w:p>
          <w:p w14:paraId="10451EC3"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B63FB1">
              <w:fldChar w:fldCharType="separate"/>
            </w:r>
            <w:r w:rsidRPr="005114CE">
              <w:fldChar w:fldCharType="end"/>
            </w:r>
          </w:p>
        </w:tc>
      </w:tr>
      <w:tr w:rsidR="009C220D" w:rsidRPr="005114CE" w14:paraId="4F73FB7C" w14:textId="77777777" w:rsidTr="00FF1313">
        <w:tc>
          <w:tcPr>
            <w:tcW w:w="3692" w:type="dxa"/>
            <w:gridSpan w:val="2"/>
          </w:tcPr>
          <w:p w14:paraId="30A46D7A" w14:textId="77777777" w:rsidR="009C220D" w:rsidRPr="005114CE" w:rsidRDefault="009C220D" w:rsidP="00490804">
            <w:r w:rsidRPr="005114CE">
              <w:t>Have you ever worked for this company?</w:t>
            </w:r>
          </w:p>
        </w:tc>
        <w:tc>
          <w:tcPr>
            <w:tcW w:w="665" w:type="dxa"/>
          </w:tcPr>
          <w:p w14:paraId="2F08B923" w14:textId="77777777" w:rsidR="009C220D" w:rsidRPr="009C220D" w:rsidRDefault="009C220D" w:rsidP="00490804">
            <w:pPr>
              <w:pStyle w:val="Checkbox"/>
            </w:pPr>
            <w:r>
              <w:t>YES</w:t>
            </w:r>
          </w:p>
          <w:p w14:paraId="7CB3490E"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B63FB1">
              <w:fldChar w:fldCharType="separate"/>
            </w:r>
            <w:r w:rsidRPr="005114CE">
              <w:fldChar w:fldCharType="end"/>
            </w:r>
          </w:p>
        </w:tc>
        <w:tc>
          <w:tcPr>
            <w:tcW w:w="509" w:type="dxa"/>
          </w:tcPr>
          <w:p w14:paraId="05069A05" w14:textId="77777777" w:rsidR="009C220D" w:rsidRPr="009C220D" w:rsidRDefault="009C220D" w:rsidP="00490804">
            <w:pPr>
              <w:pStyle w:val="Checkbox"/>
            </w:pPr>
            <w:r>
              <w:t>NO</w:t>
            </w:r>
          </w:p>
          <w:p w14:paraId="694F7613"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B63FB1">
              <w:fldChar w:fldCharType="separate"/>
            </w:r>
            <w:r w:rsidRPr="005114CE">
              <w:fldChar w:fldCharType="end"/>
            </w:r>
          </w:p>
        </w:tc>
        <w:tc>
          <w:tcPr>
            <w:tcW w:w="1359" w:type="dxa"/>
          </w:tcPr>
          <w:p w14:paraId="2871A2F3"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gridSpan w:val="3"/>
            <w:tcBorders>
              <w:bottom w:val="single" w:sz="4" w:space="0" w:color="auto"/>
            </w:tcBorders>
          </w:tcPr>
          <w:p w14:paraId="2A851B45" w14:textId="77777777" w:rsidR="009C220D" w:rsidRPr="009C220D" w:rsidRDefault="009C220D" w:rsidP="00617C65">
            <w:pPr>
              <w:pStyle w:val="FieldText"/>
            </w:pPr>
          </w:p>
        </w:tc>
      </w:tr>
      <w:tr w:rsidR="001A385E" w:rsidRPr="005114CE" w14:paraId="49CBC26C" w14:textId="77777777" w:rsidTr="00D36BFA">
        <w:tc>
          <w:tcPr>
            <w:tcW w:w="3692" w:type="dxa"/>
            <w:gridSpan w:val="2"/>
          </w:tcPr>
          <w:p w14:paraId="4017D15C" w14:textId="58A5BBCA" w:rsidR="001A385E" w:rsidRPr="005114CE" w:rsidRDefault="00857646" w:rsidP="00D36BFA">
            <w:r>
              <w:t>Did someone recommend you?</w:t>
            </w:r>
          </w:p>
        </w:tc>
        <w:tc>
          <w:tcPr>
            <w:tcW w:w="665" w:type="dxa"/>
          </w:tcPr>
          <w:p w14:paraId="6CC79DF8" w14:textId="77777777" w:rsidR="001A385E" w:rsidRPr="009C220D" w:rsidRDefault="001A385E" w:rsidP="00D36BFA">
            <w:pPr>
              <w:pStyle w:val="Checkbox"/>
            </w:pPr>
            <w:r>
              <w:t>YES</w:t>
            </w:r>
          </w:p>
          <w:p w14:paraId="41043458" w14:textId="77777777" w:rsidR="001A385E" w:rsidRPr="005114CE" w:rsidRDefault="001A385E" w:rsidP="00D36BFA">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tcPr>
          <w:p w14:paraId="5958FA8B" w14:textId="77777777" w:rsidR="001A385E" w:rsidRPr="009C220D" w:rsidRDefault="001A385E" w:rsidP="00D36BFA">
            <w:pPr>
              <w:pStyle w:val="Checkbox"/>
            </w:pPr>
            <w:r>
              <w:t>NO</w:t>
            </w:r>
          </w:p>
          <w:p w14:paraId="459099E3" w14:textId="77777777" w:rsidR="001A385E" w:rsidRPr="005114CE" w:rsidRDefault="001A385E" w:rsidP="00D36BFA">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1359" w:type="dxa"/>
          </w:tcPr>
          <w:p w14:paraId="576C68D0" w14:textId="2712C988" w:rsidR="001A385E" w:rsidRPr="005114CE" w:rsidRDefault="00857646" w:rsidP="00857646">
            <w:pPr>
              <w:pStyle w:val="Heading4"/>
              <w:jc w:val="center"/>
              <w:outlineLvl w:val="3"/>
            </w:pPr>
            <w:r>
              <w:t xml:space="preserve">   </w:t>
            </w:r>
            <w:r w:rsidR="001A385E" w:rsidRPr="005114CE">
              <w:t xml:space="preserve">If </w:t>
            </w:r>
            <w:r w:rsidR="001A385E">
              <w:t>yes</w:t>
            </w:r>
            <w:r w:rsidR="001A385E" w:rsidRPr="005114CE">
              <w:t xml:space="preserve">, </w:t>
            </w:r>
            <w:r>
              <w:t>who</w:t>
            </w:r>
            <w:r w:rsidR="001A385E" w:rsidRPr="005114CE">
              <w:t>?</w:t>
            </w:r>
          </w:p>
        </w:tc>
        <w:tc>
          <w:tcPr>
            <w:tcW w:w="3855" w:type="dxa"/>
            <w:gridSpan w:val="3"/>
            <w:tcBorders>
              <w:bottom w:val="single" w:sz="4" w:space="0" w:color="auto"/>
            </w:tcBorders>
          </w:tcPr>
          <w:p w14:paraId="74FDDB1C" w14:textId="77777777" w:rsidR="001A385E" w:rsidRPr="009C220D" w:rsidRDefault="001A385E" w:rsidP="00D36BFA">
            <w:pPr>
              <w:pStyle w:val="FieldText"/>
            </w:pPr>
          </w:p>
        </w:tc>
      </w:tr>
      <w:tr w:rsidR="00857646" w:rsidRPr="005114CE" w14:paraId="41C2F9B1" w14:textId="77777777" w:rsidTr="00D36BFA">
        <w:tc>
          <w:tcPr>
            <w:tcW w:w="3692" w:type="dxa"/>
            <w:gridSpan w:val="2"/>
          </w:tcPr>
          <w:p w14:paraId="1135B1DA" w14:textId="77777777" w:rsidR="00857646" w:rsidRDefault="00857646" w:rsidP="00D36BFA"/>
          <w:p w14:paraId="18BD9E82" w14:textId="4A35E8ED" w:rsidR="00857646" w:rsidRPr="005114CE" w:rsidRDefault="00857646" w:rsidP="00D36BFA">
            <w:r>
              <w:t>Do any friends or relatives work for this company</w:t>
            </w:r>
            <w:r w:rsidRPr="005114CE">
              <w:t>?</w:t>
            </w:r>
          </w:p>
        </w:tc>
        <w:tc>
          <w:tcPr>
            <w:tcW w:w="665" w:type="dxa"/>
          </w:tcPr>
          <w:p w14:paraId="3D76A9FB" w14:textId="77777777" w:rsidR="00857646" w:rsidRPr="009C220D" w:rsidRDefault="00857646" w:rsidP="00D36BFA">
            <w:pPr>
              <w:pStyle w:val="Checkbox"/>
            </w:pPr>
            <w:r>
              <w:t>YES</w:t>
            </w:r>
          </w:p>
          <w:p w14:paraId="0C63EA56" w14:textId="77777777" w:rsidR="00857646" w:rsidRPr="005114CE" w:rsidRDefault="00857646" w:rsidP="00D36BFA">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tcPr>
          <w:p w14:paraId="7021AB26" w14:textId="77777777" w:rsidR="00857646" w:rsidRPr="009C220D" w:rsidRDefault="00857646" w:rsidP="00D36BFA">
            <w:pPr>
              <w:pStyle w:val="Checkbox"/>
            </w:pPr>
            <w:r>
              <w:t>NO</w:t>
            </w:r>
          </w:p>
          <w:p w14:paraId="56AFBCB3" w14:textId="77777777" w:rsidR="00857646" w:rsidRPr="005114CE" w:rsidRDefault="00857646" w:rsidP="00D36BFA">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1359" w:type="dxa"/>
          </w:tcPr>
          <w:p w14:paraId="2EE70E72" w14:textId="46BCFF22" w:rsidR="00857646" w:rsidRPr="005114CE" w:rsidRDefault="00857646" w:rsidP="00857646">
            <w:pPr>
              <w:pStyle w:val="Heading4"/>
              <w:jc w:val="center"/>
              <w:outlineLvl w:val="3"/>
            </w:pPr>
            <w:r>
              <w:t xml:space="preserve">   </w:t>
            </w:r>
            <w:r w:rsidRPr="005114CE">
              <w:t xml:space="preserve">If </w:t>
            </w:r>
            <w:r>
              <w:t>yes</w:t>
            </w:r>
            <w:r w:rsidRPr="005114CE">
              <w:t>, w</w:t>
            </w:r>
            <w:r w:rsidRPr="00490804">
              <w:t>h</w:t>
            </w:r>
            <w:r>
              <w:t>o</w:t>
            </w:r>
            <w:r w:rsidRPr="005114CE">
              <w:t>?</w:t>
            </w:r>
          </w:p>
        </w:tc>
        <w:tc>
          <w:tcPr>
            <w:tcW w:w="3855" w:type="dxa"/>
            <w:gridSpan w:val="3"/>
            <w:tcBorders>
              <w:bottom w:val="single" w:sz="4" w:space="0" w:color="auto"/>
            </w:tcBorders>
          </w:tcPr>
          <w:p w14:paraId="71220912" w14:textId="77777777" w:rsidR="00857646" w:rsidRPr="009C220D" w:rsidRDefault="00857646" w:rsidP="00D36BFA">
            <w:pPr>
              <w:pStyle w:val="FieldText"/>
            </w:pPr>
          </w:p>
        </w:tc>
      </w:tr>
      <w:tr w:rsidR="009C220D" w:rsidRPr="005114CE" w14:paraId="38297F42" w14:textId="77777777" w:rsidTr="00602863">
        <w:tc>
          <w:tcPr>
            <w:tcW w:w="3692" w:type="dxa"/>
            <w:gridSpan w:val="2"/>
          </w:tcPr>
          <w:p w14:paraId="510E7225" w14:textId="77777777" w:rsidR="00857646" w:rsidRDefault="00857646" w:rsidP="00490804"/>
          <w:p w14:paraId="67B45A7B" w14:textId="675F60B8" w:rsidR="009C220D" w:rsidRPr="005114CE" w:rsidRDefault="00857646" w:rsidP="00490804">
            <w:r>
              <w:t>H</w:t>
            </w:r>
            <w:r w:rsidR="009C220D" w:rsidRPr="005114CE">
              <w:t>ave you ever been convicted of a felony?</w:t>
            </w:r>
          </w:p>
        </w:tc>
        <w:tc>
          <w:tcPr>
            <w:tcW w:w="665" w:type="dxa"/>
          </w:tcPr>
          <w:p w14:paraId="0CFFFF2C" w14:textId="77777777" w:rsidR="009C220D" w:rsidRPr="009C220D" w:rsidRDefault="009C220D" w:rsidP="00490804">
            <w:pPr>
              <w:pStyle w:val="Checkbox"/>
            </w:pPr>
            <w:r>
              <w:t>YES</w:t>
            </w:r>
          </w:p>
          <w:p w14:paraId="53ECF055"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B63FB1">
              <w:fldChar w:fldCharType="separate"/>
            </w:r>
            <w:r w:rsidRPr="005114CE">
              <w:fldChar w:fldCharType="end"/>
            </w:r>
          </w:p>
        </w:tc>
        <w:tc>
          <w:tcPr>
            <w:tcW w:w="509" w:type="dxa"/>
          </w:tcPr>
          <w:p w14:paraId="43CCD34E" w14:textId="77777777" w:rsidR="009C220D" w:rsidRPr="009C220D" w:rsidRDefault="009C220D" w:rsidP="00490804">
            <w:pPr>
              <w:pStyle w:val="Checkbox"/>
            </w:pPr>
            <w:r>
              <w:t>NO</w:t>
            </w:r>
          </w:p>
          <w:p w14:paraId="23D33CCA"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B63FB1">
              <w:fldChar w:fldCharType="separate"/>
            </w:r>
            <w:r w:rsidRPr="005114CE">
              <w:fldChar w:fldCharType="end"/>
            </w:r>
          </w:p>
        </w:tc>
        <w:tc>
          <w:tcPr>
            <w:tcW w:w="5214" w:type="dxa"/>
            <w:gridSpan w:val="4"/>
          </w:tcPr>
          <w:p w14:paraId="79CFE8F9" w14:textId="77777777" w:rsidR="009C220D" w:rsidRPr="005114CE" w:rsidRDefault="009C220D" w:rsidP="00682C69"/>
        </w:tc>
      </w:tr>
      <w:tr w:rsidR="001A385E" w:rsidRPr="005114CE" w14:paraId="338A8CCF" w14:textId="77777777" w:rsidTr="00602863">
        <w:tc>
          <w:tcPr>
            <w:tcW w:w="3692" w:type="dxa"/>
            <w:gridSpan w:val="2"/>
          </w:tcPr>
          <w:p w14:paraId="26A748D4" w14:textId="77777777" w:rsidR="001A385E" w:rsidRPr="005114CE" w:rsidRDefault="001A385E" w:rsidP="00490804"/>
        </w:tc>
        <w:tc>
          <w:tcPr>
            <w:tcW w:w="665" w:type="dxa"/>
          </w:tcPr>
          <w:p w14:paraId="7AA1BDA3" w14:textId="77777777" w:rsidR="001A385E" w:rsidRDefault="001A385E" w:rsidP="00490804">
            <w:pPr>
              <w:pStyle w:val="Checkbox"/>
            </w:pPr>
          </w:p>
        </w:tc>
        <w:tc>
          <w:tcPr>
            <w:tcW w:w="509" w:type="dxa"/>
          </w:tcPr>
          <w:p w14:paraId="29F50124" w14:textId="77777777" w:rsidR="001A385E" w:rsidRDefault="001A385E" w:rsidP="00490804">
            <w:pPr>
              <w:pStyle w:val="Checkbox"/>
            </w:pPr>
          </w:p>
        </w:tc>
        <w:tc>
          <w:tcPr>
            <w:tcW w:w="5214" w:type="dxa"/>
            <w:gridSpan w:val="4"/>
          </w:tcPr>
          <w:p w14:paraId="37397D59" w14:textId="77777777" w:rsidR="001A385E" w:rsidRPr="005114CE" w:rsidRDefault="001A385E" w:rsidP="00682C69"/>
        </w:tc>
      </w:tr>
      <w:tr w:rsidR="000F2DF4" w:rsidRPr="005114CE" w14:paraId="3158BD95" w14:textId="77777777" w:rsidTr="00FF1313">
        <w:trPr>
          <w:trHeight w:val="288"/>
        </w:trPr>
        <w:tc>
          <w:tcPr>
            <w:tcW w:w="1332" w:type="dxa"/>
          </w:tcPr>
          <w:p w14:paraId="500AF5A1" w14:textId="77777777" w:rsidR="000F2DF4" w:rsidRPr="005114CE" w:rsidRDefault="000F2DF4" w:rsidP="00490804">
            <w:r w:rsidRPr="005114CE">
              <w:t>If yes, explain:</w:t>
            </w:r>
          </w:p>
        </w:tc>
        <w:tc>
          <w:tcPr>
            <w:tcW w:w="8748" w:type="dxa"/>
            <w:gridSpan w:val="7"/>
            <w:tcBorders>
              <w:bottom w:val="single" w:sz="4" w:space="0" w:color="auto"/>
            </w:tcBorders>
          </w:tcPr>
          <w:p w14:paraId="4F7E0A2A" w14:textId="77777777" w:rsidR="000F2DF4" w:rsidRPr="009C220D" w:rsidRDefault="000F2DF4" w:rsidP="00617C65">
            <w:pPr>
              <w:pStyle w:val="FieldText"/>
            </w:pPr>
          </w:p>
        </w:tc>
      </w:tr>
    </w:tbl>
    <w:p w14:paraId="11BC1D5C" w14:textId="77777777" w:rsidR="00857646" w:rsidRDefault="00857646" w:rsidP="00857646">
      <w:pPr>
        <w:pStyle w:val="Heading2"/>
        <w:tabs>
          <w:tab w:val="center" w:pos="5040"/>
        </w:tabs>
        <w:jc w:val="left"/>
      </w:pPr>
    </w:p>
    <w:p w14:paraId="346DCC2E" w14:textId="3B74FA89" w:rsidR="00330050" w:rsidRDefault="00857646" w:rsidP="00857646">
      <w:pPr>
        <w:pStyle w:val="Heading2"/>
        <w:tabs>
          <w:tab w:val="center" w:pos="5040"/>
        </w:tabs>
        <w:jc w:val="left"/>
      </w:pPr>
      <w:r>
        <w:tab/>
      </w:r>
      <w:r w:rsidR="00330050">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5A3ADFF6"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733ECC63" w14:textId="77777777" w:rsidR="000F2DF4" w:rsidRPr="005114CE" w:rsidRDefault="000F2DF4" w:rsidP="00490804">
            <w:r w:rsidRPr="005114CE">
              <w:t>High School:</w:t>
            </w:r>
          </w:p>
        </w:tc>
        <w:tc>
          <w:tcPr>
            <w:tcW w:w="2782" w:type="dxa"/>
            <w:tcBorders>
              <w:bottom w:val="single" w:sz="4" w:space="0" w:color="auto"/>
            </w:tcBorders>
          </w:tcPr>
          <w:p w14:paraId="4B33DD56" w14:textId="77777777" w:rsidR="000F2DF4" w:rsidRPr="005114CE" w:rsidRDefault="000F2DF4" w:rsidP="00617C65">
            <w:pPr>
              <w:pStyle w:val="FieldText"/>
            </w:pPr>
          </w:p>
        </w:tc>
        <w:tc>
          <w:tcPr>
            <w:tcW w:w="920" w:type="dxa"/>
          </w:tcPr>
          <w:p w14:paraId="1FBF1153"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000851E8" w14:textId="77777777" w:rsidR="000F2DF4" w:rsidRPr="005114CE" w:rsidRDefault="000F2DF4" w:rsidP="00617C65">
            <w:pPr>
              <w:pStyle w:val="FieldText"/>
            </w:pPr>
          </w:p>
        </w:tc>
      </w:tr>
    </w:tbl>
    <w:p w14:paraId="1FAEC06E"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291037DF"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0E18F7D5" w14:textId="77777777" w:rsidR="00250014" w:rsidRPr="005114CE" w:rsidRDefault="00250014" w:rsidP="00490804">
            <w:r w:rsidRPr="005114CE">
              <w:t>From:</w:t>
            </w:r>
          </w:p>
        </w:tc>
        <w:tc>
          <w:tcPr>
            <w:tcW w:w="962" w:type="dxa"/>
            <w:tcBorders>
              <w:bottom w:val="single" w:sz="4" w:space="0" w:color="auto"/>
            </w:tcBorders>
          </w:tcPr>
          <w:p w14:paraId="6EE85EDF" w14:textId="77777777" w:rsidR="00250014" w:rsidRPr="005114CE" w:rsidRDefault="00250014" w:rsidP="00617C65">
            <w:pPr>
              <w:pStyle w:val="FieldText"/>
            </w:pPr>
          </w:p>
        </w:tc>
        <w:tc>
          <w:tcPr>
            <w:tcW w:w="512" w:type="dxa"/>
          </w:tcPr>
          <w:p w14:paraId="638C8F90"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226C7F93" w14:textId="77777777" w:rsidR="00250014" w:rsidRPr="005114CE" w:rsidRDefault="00250014" w:rsidP="00617C65">
            <w:pPr>
              <w:pStyle w:val="FieldText"/>
            </w:pPr>
          </w:p>
        </w:tc>
        <w:tc>
          <w:tcPr>
            <w:tcW w:w="1757" w:type="dxa"/>
          </w:tcPr>
          <w:p w14:paraId="3766F256" w14:textId="77777777" w:rsidR="00250014" w:rsidRPr="005114CE" w:rsidRDefault="00250014" w:rsidP="00490804">
            <w:pPr>
              <w:pStyle w:val="Heading4"/>
              <w:outlineLvl w:val="3"/>
            </w:pPr>
            <w:r w:rsidRPr="005114CE">
              <w:t>Did you graduate?</w:t>
            </w:r>
          </w:p>
        </w:tc>
        <w:tc>
          <w:tcPr>
            <w:tcW w:w="674" w:type="dxa"/>
          </w:tcPr>
          <w:p w14:paraId="036B8F1C" w14:textId="77777777" w:rsidR="00250014" w:rsidRPr="009C220D" w:rsidRDefault="00250014" w:rsidP="00490804">
            <w:pPr>
              <w:pStyle w:val="Checkbox"/>
            </w:pPr>
            <w:r>
              <w:t>YES</w:t>
            </w:r>
          </w:p>
          <w:p w14:paraId="505DCBAF"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B63FB1">
              <w:fldChar w:fldCharType="separate"/>
            </w:r>
            <w:r w:rsidRPr="005114CE">
              <w:fldChar w:fldCharType="end"/>
            </w:r>
          </w:p>
        </w:tc>
        <w:tc>
          <w:tcPr>
            <w:tcW w:w="602" w:type="dxa"/>
          </w:tcPr>
          <w:p w14:paraId="395BE05A" w14:textId="77777777" w:rsidR="00250014" w:rsidRPr="009C220D" w:rsidRDefault="00250014" w:rsidP="00490804">
            <w:pPr>
              <w:pStyle w:val="Checkbox"/>
            </w:pPr>
            <w:r>
              <w:t>NO</w:t>
            </w:r>
          </w:p>
          <w:p w14:paraId="14BAA621"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B63FB1">
              <w:fldChar w:fldCharType="separate"/>
            </w:r>
            <w:r w:rsidRPr="005114CE">
              <w:fldChar w:fldCharType="end"/>
            </w:r>
          </w:p>
        </w:tc>
        <w:tc>
          <w:tcPr>
            <w:tcW w:w="917" w:type="dxa"/>
          </w:tcPr>
          <w:p w14:paraId="5783F3C3"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7C2B6D62" w14:textId="77777777" w:rsidR="00250014" w:rsidRPr="005114CE" w:rsidRDefault="00250014" w:rsidP="00617C65">
            <w:pPr>
              <w:pStyle w:val="FieldText"/>
            </w:pPr>
          </w:p>
        </w:tc>
      </w:tr>
    </w:tbl>
    <w:p w14:paraId="6E3C35CF"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04AC245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6E93133" w14:textId="77777777" w:rsidR="000F2DF4" w:rsidRPr="005114CE" w:rsidRDefault="000F2DF4" w:rsidP="00490804">
            <w:r w:rsidRPr="005114CE">
              <w:t>College:</w:t>
            </w:r>
          </w:p>
        </w:tc>
        <w:tc>
          <w:tcPr>
            <w:tcW w:w="3304" w:type="dxa"/>
            <w:tcBorders>
              <w:bottom w:val="single" w:sz="4" w:space="0" w:color="auto"/>
            </w:tcBorders>
          </w:tcPr>
          <w:p w14:paraId="0B1133B1" w14:textId="77777777" w:rsidR="000F2DF4" w:rsidRPr="005114CE" w:rsidRDefault="000F2DF4" w:rsidP="00617C65">
            <w:pPr>
              <w:pStyle w:val="FieldText"/>
            </w:pPr>
          </w:p>
        </w:tc>
        <w:tc>
          <w:tcPr>
            <w:tcW w:w="920" w:type="dxa"/>
          </w:tcPr>
          <w:p w14:paraId="2DF8CFB0"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3D446A3B" w14:textId="77777777" w:rsidR="000F2DF4" w:rsidRPr="005114CE" w:rsidRDefault="000F2DF4" w:rsidP="00617C65">
            <w:pPr>
              <w:pStyle w:val="FieldText"/>
            </w:pPr>
          </w:p>
        </w:tc>
      </w:tr>
    </w:tbl>
    <w:p w14:paraId="5AFBCFD6"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6B7CA48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09612C99" w14:textId="77777777" w:rsidR="00250014" w:rsidRPr="005114CE" w:rsidRDefault="00250014" w:rsidP="00490804">
            <w:r w:rsidRPr="005114CE">
              <w:t>From:</w:t>
            </w:r>
          </w:p>
        </w:tc>
        <w:tc>
          <w:tcPr>
            <w:tcW w:w="962" w:type="dxa"/>
            <w:tcBorders>
              <w:bottom w:val="single" w:sz="4" w:space="0" w:color="auto"/>
            </w:tcBorders>
          </w:tcPr>
          <w:p w14:paraId="6FF8939D" w14:textId="77777777" w:rsidR="00250014" w:rsidRPr="005114CE" w:rsidRDefault="00250014" w:rsidP="00617C65">
            <w:pPr>
              <w:pStyle w:val="FieldText"/>
            </w:pPr>
          </w:p>
        </w:tc>
        <w:tc>
          <w:tcPr>
            <w:tcW w:w="512" w:type="dxa"/>
          </w:tcPr>
          <w:p w14:paraId="2E43EA6B"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7E84D26D" w14:textId="77777777" w:rsidR="00250014" w:rsidRPr="005114CE" w:rsidRDefault="00250014" w:rsidP="00617C65">
            <w:pPr>
              <w:pStyle w:val="FieldText"/>
            </w:pPr>
          </w:p>
        </w:tc>
        <w:tc>
          <w:tcPr>
            <w:tcW w:w="1757" w:type="dxa"/>
          </w:tcPr>
          <w:p w14:paraId="48898B58" w14:textId="77777777" w:rsidR="00250014" w:rsidRPr="005114CE" w:rsidRDefault="00250014" w:rsidP="00490804">
            <w:pPr>
              <w:pStyle w:val="Heading4"/>
              <w:outlineLvl w:val="3"/>
            </w:pPr>
            <w:r w:rsidRPr="005114CE">
              <w:t>Did you graduate?</w:t>
            </w:r>
          </w:p>
        </w:tc>
        <w:tc>
          <w:tcPr>
            <w:tcW w:w="674" w:type="dxa"/>
          </w:tcPr>
          <w:p w14:paraId="5FB39099" w14:textId="77777777" w:rsidR="00250014" w:rsidRPr="009C220D" w:rsidRDefault="00250014" w:rsidP="00490804">
            <w:pPr>
              <w:pStyle w:val="Checkbox"/>
            </w:pPr>
            <w:r>
              <w:t>YES</w:t>
            </w:r>
          </w:p>
          <w:p w14:paraId="06BF316D"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B63FB1">
              <w:fldChar w:fldCharType="separate"/>
            </w:r>
            <w:r w:rsidRPr="005114CE">
              <w:fldChar w:fldCharType="end"/>
            </w:r>
          </w:p>
        </w:tc>
        <w:tc>
          <w:tcPr>
            <w:tcW w:w="602" w:type="dxa"/>
          </w:tcPr>
          <w:p w14:paraId="6FD7CF07" w14:textId="77777777" w:rsidR="00250014" w:rsidRPr="009C220D" w:rsidRDefault="00250014" w:rsidP="00490804">
            <w:pPr>
              <w:pStyle w:val="Checkbox"/>
            </w:pPr>
            <w:r>
              <w:t>NO</w:t>
            </w:r>
          </w:p>
          <w:p w14:paraId="452E34BB"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B63FB1">
              <w:fldChar w:fldCharType="separate"/>
            </w:r>
            <w:r w:rsidRPr="005114CE">
              <w:fldChar w:fldCharType="end"/>
            </w:r>
          </w:p>
        </w:tc>
        <w:tc>
          <w:tcPr>
            <w:tcW w:w="917" w:type="dxa"/>
          </w:tcPr>
          <w:p w14:paraId="18A9C712"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4446CEE9" w14:textId="77777777" w:rsidR="00250014" w:rsidRPr="005114CE" w:rsidRDefault="00250014" w:rsidP="00617C65">
            <w:pPr>
              <w:pStyle w:val="FieldText"/>
            </w:pPr>
          </w:p>
        </w:tc>
      </w:tr>
    </w:tbl>
    <w:p w14:paraId="27C08764"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67CB730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2016D196" w14:textId="77777777" w:rsidR="002A2510" w:rsidRPr="005114CE" w:rsidRDefault="002A2510" w:rsidP="00490804">
            <w:r w:rsidRPr="005114CE">
              <w:t>Other:</w:t>
            </w:r>
          </w:p>
        </w:tc>
        <w:tc>
          <w:tcPr>
            <w:tcW w:w="3304" w:type="dxa"/>
            <w:tcBorders>
              <w:bottom w:val="single" w:sz="4" w:space="0" w:color="auto"/>
            </w:tcBorders>
          </w:tcPr>
          <w:p w14:paraId="26731B32" w14:textId="77777777" w:rsidR="002A2510" w:rsidRPr="005114CE" w:rsidRDefault="002A2510" w:rsidP="00617C65">
            <w:pPr>
              <w:pStyle w:val="FieldText"/>
            </w:pPr>
          </w:p>
        </w:tc>
        <w:tc>
          <w:tcPr>
            <w:tcW w:w="920" w:type="dxa"/>
          </w:tcPr>
          <w:p w14:paraId="28E70D61" w14:textId="77777777" w:rsidR="002A2510" w:rsidRPr="005114CE" w:rsidRDefault="002A2510" w:rsidP="00490804">
            <w:pPr>
              <w:pStyle w:val="Heading4"/>
              <w:outlineLvl w:val="3"/>
            </w:pPr>
            <w:r w:rsidRPr="005114CE">
              <w:t>Address:</w:t>
            </w:r>
          </w:p>
        </w:tc>
        <w:tc>
          <w:tcPr>
            <w:tcW w:w="5046" w:type="dxa"/>
          </w:tcPr>
          <w:p w14:paraId="42F90F44" w14:textId="77777777" w:rsidR="002A2510" w:rsidRPr="005114CE" w:rsidRDefault="002A2510" w:rsidP="00617C65">
            <w:pPr>
              <w:pStyle w:val="FieldText"/>
            </w:pPr>
          </w:p>
        </w:tc>
      </w:tr>
    </w:tbl>
    <w:p w14:paraId="0309A147"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29C5C1F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237CD552" w14:textId="77777777" w:rsidR="00250014" w:rsidRPr="005114CE" w:rsidRDefault="00250014" w:rsidP="00490804">
            <w:r w:rsidRPr="005114CE">
              <w:t>From:</w:t>
            </w:r>
          </w:p>
        </w:tc>
        <w:tc>
          <w:tcPr>
            <w:tcW w:w="958" w:type="dxa"/>
            <w:tcBorders>
              <w:bottom w:val="single" w:sz="4" w:space="0" w:color="auto"/>
            </w:tcBorders>
          </w:tcPr>
          <w:p w14:paraId="07106AEF" w14:textId="77777777" w:rsidR="00250014" w:rsidRPr="005114CE" w:rsidRDefault="00250014" w:rsidP="00617C65">
            <w:pPr>
              <w:pStyle w:val="FieldText"/>
            </w:pPr>
          </w:p>
        </w:tc>
        <w:tc>
          <w:tcPr>
            <w:tcW w:w="512" w:type="dxa"/>
          </w:tcPr>
          <w:p w14:paraId="1BE30986"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6FF12415" w14:textId="77777777" w:rsidR="00250014" w:rsidRPr="005114CE" w:rsidRDefault="00250014" w:rsidP="00617C65">
            <w:pPr>
              <w:pStyle w:val="FieldText"/>
            </w:pPr>
          </w:p>
        </w:tc>
        <w:tc>
          <w:tcPr>
            <w:tcW w:w="1756" w:type="dxa"/>
          </w:tcPr>
          <w:p w14:paraId="110221A2" w14:textId="77777777" w:rsidR="00250014" w:rsidRPr="005114CE" w:rsidRDefault="00250014" w:rsidP="00490804">
            <w:pPr>
              <w:pStyle w:val="Heading4"/>
              <w:outlineLvl w:val="3"/>
            </w:pPr>
            <w:r w:rsidRPr="005114CE">
              <w:t>Did you graduate?</w:t>
            </w:r>
          </w:p>
        </w:tc>
        <w:tc>
          <w:tcPr>
            <w:tcW w:w="674" w:type="dxa"/>
          </w:tcPr>
          <w:p w14:paraId="19D0FBD3" w14:textId="77777777" w:rsidR="00250014" w:rsidRPr="009C220D" w:rsidRDefault="00250014" w:rsidP="00490804">
            <w:pPr>
              <w:pStyle w:val="Checkbox"/>
            </w:pPr>
            <w:r>
              <w:t>YES</w:t>
            </w:r>
          </w:p>
          <w:p w14:paraId="01599B6F"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B63FB1">
              <w:fldChar w:fldCharType="separate"/>
            </w:r>
            <w:r w:rsidRPr="005114CE">
              <w:fldChar w:fldCharType="end"/>
            </w:r>
          </w:p>
        </w:tc>
        <w:tc>
          <w:tcPr>
            <w:tcW w:w="602" w:type="dxa"/>
          </w:tcPr>
          <w:p w14:paraId="65AC9344" w14:textId="77777777" w:rsidR="00250014" w:rsidRPr="009C220D" w:rsidRDefault="00250014" w:rsidP="00490804">
            <w:pPr>
              <w:pStyle w:val="Checkbox"/>
            </w:pPr>
            <w:r>
              <w:t>NO</w:t>
            </w:r>
          </w:p>
          <w:p w14:paraId="289A7C69"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B63FB1">
              <w:fldChar w:fldCharType="separate"/>
            </w:r>
            <w:r w:rsidRPr="005114CE">
              <w:fldChar w:fldCharType="end"/>
            </w:r>
          </w:p>
        </w:tc>
        <w:tc>
          <w:tcPr>
            <w:tcW w:w="917" w:type="dxa"/>
          </w:tcPr>
          <w:p w14:paraId="49A38BE1"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223A185F" w14:textId="77777777" w:rsidR="00250014" w:rsidRPr="005114CE" w:rsidRDefault="00250014" w:rsidP="00617C65">
            <w:pPr>
              <w:pStyle w:val="FieldText"/>
            </w:pPr>
          </w:p>
        </w:tc>
      </w:tr>
    </w:tbl>
    <w:p w14:paraId="22AFD9B5" w14:textId="77777777" w:rsidR="00330050" w:rsidRDefault="00330050" w:rsidP="00330050">
      <w:pPr>
        <w:pStyle w:val="Heading2"/>
      </w:pPr>
      <w:r>
        <w:t>References</w:t>
      </w:r>
    </w:p>
    <w:p w14:paraId="4F3FC394"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07C04C5A"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C3EE1E6" w14:textId="77777777" w:rsidR="000F2DF4" w:rsidRPr="005114CE" w:rsidRDefault="000F2DF4" w:rsidP="00490804">
            <w:r w:rsidRPr="005114CE">
              <w:t>Full Name:</w:t>
            </w:r>
          </w:p>
        </w:tc>
        <w:tc>
          <w:tcPr>
            <w:tcW w:w="5588" w:type="dxa"/>
            <w:tcBorders>
              <w:bottom w:val="single" w:sz="4" w:space="0" w:color="auto"/>
            </w:tcBorders>
          </w:tcPr>
          <w:p w14:paraId="736D2C4A" w14:textId="77777777" w:rsidR="000F2DF4" w:rsidRPr="009C220D" w:rsidRDefault="000F2DF4" w:rsidP="00A211B2">
            <w:pPr>
              <w:pStyle w:val="FieldText"/>
            </w:pPr>
          </w:p>
        </w:tc>
        <w:tc>
          <w:tcPr>
            <w:tcW w:w="1350" w:type="dxa"/>
          </w:tcPr>
          <w:p w14:paraId="3E48F6C3"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102F75A1" w14:textId="77777777" w:rsidR="000F2DF4" w:rsidRPr="009C220D" w:rsidRDefault="000F2DF4" w:rsidP="00A211B2">
            <w:pPr>
              <w:pStyle w:val="FieldText"/>
            </w:pPr>
          </w:p>
        </w:tc>
      </w:tr>
      <w:tr w:rsidR="000F2DF4" w:rsidRPr="005114CE" w14:paraId="164EC737" w14:textId="77777777" w:rsidTr="00BD103E">
        <w:trPr>
          <w:trHeight w:val="360"/>
        </w:trPr>
        <w:tc>
          <w:tcPr>
            <w:tcW w:w="1072" w:type="dxa"/>
          </w:tcPr>
          <w:p w14:paraId="773DC846"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18390C62" w14:textId="77777777" w:rsidR="000F2DF4" w:rsidRPr="009C220D" w:rsidRDefault="000F2DF4" w:rsidP="00A211B2">
            <w:pPr>
              <w:pStyle w:val="FieldText"/>
            </w:pPr>
          </w:p>
        </w:tc>
        <w:tc>
          <w:tcPr>
            <w:tcW w:w="1350" w:type="dxa"/>
          </w:tcPr>
          <w:p w14:paraId="5F9CD541"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1EAE0DA9" w14:textId="77777777" w:rsidR="000F2DF4" w:rsidRPr="009C220D" w:rsidRDefault="000F2DF4" w:rsidP="00682C69">
            <w:pPr>
              <w:pStyle w:val="FieldText"/>
            </w:pPr>
          </w:p>
        </w:tc>
      </w:tr>
      <w:tr w:rsidR="00BD103E" w:rsidRPr="005114CE" w14:paraId="18E2F74A" w14:textId="77777777" w:rsidTr="00BD103E">
        <w:trPr>
          <w:trHeight w:val="360"/>
        </w:trPr>
        <w:tc>
          <w:tcPr>
            <w:tcW w:w="1072" w:type="dxa"/>
            <w:tcBorders>
              <w:bottom w:val="single" w:sz="4" w:space="0" w:color="auto"/>
            </w:tcBorders>
          </w:tcPr>
          <w:p w14:paraId="673D5302" w14:textId="77777777" w:rsidR="00BD103E" w:rsidRDefault="00BD103E" w:rsidP="00490804">
            <w:r>
              <w:t>Address:</w:t>
            </w:r>
          </w:p>
        </w:tc>
        <w:tc>
          <w:tcPr>
            <w:tcW w:w="5588" w:type="dxa"/>
            <w:tcBorders>
              <w:top w:val="single" w:sz="4" w:space="0" w:color="auto"/>
              <w:bottom w:val="single" w:sz="4" w:space="0" w:color="auto"/>
            </w:tcBorders>
          </w:tcPr>
          <w:p w14:paraId="36A65F40" w14:textId="77777777" w:rsidR="00BD103E" w:rsidRPr="009C220D" w:rsidRDefault="00BD103E" w:rsidP="00A211B2">
            <w:pPr>
              <w:pStyle w:val="FieldText"/>
            </w:pPr>
          </w:p>
        </w:tc>
        <w:tc>
          <w:tcPr>
            <w:tcW w:w="1350" w:type="dxa"/>
            <w:tcBorders>
              <w:bottom w:val="single" w:sz="4" w:space="0" w:color="auto"/>
            </w:tcBorders>
          </w:tcPr>
          <w:p w14:paraId="27A0E6D4"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62C41EEB" w14:textId="77777777" w:rsidR="00BD103E" w:rsidRPr="009C220D" w:rsidRDefault="00BD103E" w:rsidP="00682C69">
            <w:pPr>
              <w:pStyle w:val="FieldText"/>
            </w:pPr>
          </w:p>
        </w:tc>
      </w:tr>
      <w:tr w:rsidR="00D55AFA" w:rsidRPr="005114CE" w14:paraId="1A20BCE8"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56358429"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5E1BEE29"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708C8FDB"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5B77B327" w14:textId="77777777" w:rsidR="00D55AFA" w:rsidRDefault="00D55AFA" w:rsidP="00330050"/>
        </w:tc>
      </w:tr>
      <w:tr w:rsidR="000F2DF4" w:rsidRPr="005114CE" w14:paraId="79EF94C0" w14:textId="77777777" w:rsidTr="00BD103E">
        <w:trPr>
          <w:trHeight w:val="360"/>
        </w:trPr>
        <w:tc>
          <w:tcPr>
            <w:tcW w:w="1072" w:type="dxa"/>
            <w:tcBorders>
              <w:top w:val="single" w:sz="4" w:space="0" w:color="auto"/>
            </w:tcBorders>
          </w:tcPr>
          <w:p w14:paraId="74FBCCAC"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7AE7CBC1" w14:textId="77777777" w:rsidR="000F2DF4" w:rsidRPr="009C220D" w:rsidRDefault="000F2DF4" w:rsidP="00A211B2">
            <w:pPr>
              <w:pStyle w:val="FieldText"/>
            </w:pPr>
          </w:p>
        </w:tc>
        <w:tc>
          <w:tcPr>
            <w:tcW w:w="1350" w:type="dxa"/>
            <w:tcBorders>
              <w:top w:val="single" w:sz="4" w:space="0" w:color="auto"/>
            </w:tcBorders>
          </w:tcPr>
          <w:p w14:paraId="2980B342"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4969C677" w14:textId="77777777" w:rsidR="000F2DF4" w:rsidRPr="009C220D" w:rsidRDefault="000F2DF4" w:rsidP="00A211B2">
            <w:pPr>
              <w:pStyle w:val="FieldText"/>
            </w:pPr>
          </w:p>
        </w:tc>
      </w:tr>
      <w:tr w:rsidR="000D2539" w:rsidRPr="005114CE" w14:paraId="19014E26" w14:textId="77777777" w:rsidTr="00BD103E">
        <w:trPr>
          <w:trHeight w:val="360"/>
        </w:trPr>
        <w:tc>
          <w:tcPr>
            <w:tcW w:w="1072" w:type="dxa"/>
          </w:tcPr>
          <w:p w14:paraId="772A7B90" w14:textId="77777777" w:rsidR="000D2539" w:rsidRPr="005114CE" w:rsidRDefault="000D2539" w:rsidP="00490804">
            <w:r>
              <w:t>Company:</w:t>
            </w:r>
          </w:p>
        </w:tc>
        <w:tc>
          <w:tcPr>
            <w:tcW w:w="5588" w:type="dxa"/>
            <w:tcBorders>
              <w:top w:val="single" w:sz="4" w:space="0" w:color="auto"/>
              <w:bottom w:val="single" w:sz="4" w:space="0" w:color="auto"/>
            </w:tcBorders>
          </w:tcPr>
          <w:p w14:paraId="33D34038" w14:textId="77777777" w:rsidR="000D2539" w:rsidRPr="009C220D" w:rsidRDefault="000D2539" w:rsidP="00A211B2">
            <w:pPr>
              <w:pStyle w:val="FieldText"/>
            </w:pPr>
          </w:p>
        </w:tc>
        <w:tc>
          <w:tcPr>
            <w:tcW w:w="1350" w:type="dxa"/>
          </w:tcPr>
          <w:p w14:paraId="4A537664"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7EF1B031" w14:textId="77777777" w:rsidR="000D2539" w:rsidRPr="009C220D" w:rsidRDefault="000D2539" w:rsidP="00682C69">
            <w:pPr>
              <w:pStyle w:val="FieldText"/>
            </w:pPr>
          </w:p>
        </w:tc>
      </w:tr>
      <w:tr w:rsidR="00BD103E" w:rsidRPr="005114CE" w14:paraId="5D7F7F7F" w14:textId="77777777" w:rsidTr="00BD103E">
        <w:trPr>
          <w:trHeight w:val="360"/>
        </w:trPr>
        <w:tc>
          <w:tcPr>
            <w:tcW w:w="1072" w:type="dxa"/>
            <w:tcBorders>
              <w:bottom w:val="single" w:sz="4" w:space="0" w:color="auto"/>
            </w:tcBorders>
          </w:tcPr>
          <w:p w14:paraId="621FD581" w14:textId="77777777" w:rsidR="00BD103E" w:rsidRDefault="00BD103E" w:rsidP="00490804">
            <w:r w:rsidRPr="005114CE">
              <w:t>Address:</w:t>
            </w:r>
          </w:p>
        </w:tc>
        <w:tc>
          <w:tcPr>
            <w:tcW w:w="5588" w:type="dxa"/>
            <w:tcBorders>
              <w:top w:val="single" w:sz="4" w:space="0" w:color="auto"/>
              <w:bottom w:val="single" w:sz="4" w:space="0" w:color="auto"/>
            </w:tcBorders>
          </w:tcPr>
          <w:p w14:paraId="7A4E9D90" w14:textId="77777777" w:rsidR="00BD103E" w:rsidRPr="009C220D" w:rsidRDefault="00BD103E" w:rsidP="00A211B2">
            <w:pPr>
              <w:pStyle w:val="FieldText"/>
            </w:pPr>
          </w:p>
        </w:tc>
        <w:tc>
          <w:tcPr>
            <w:tcW w:w="1350" w:type="dxa"/>
            <w:tcBorders>
              <w:bottom w:val="single" w:sz="4" w:space="0" w:color="auto"/>
            </w:tcBorders>
          </w:tcPr>
          <w:p w14:paraId="34FF8623"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49C9CB0D" w14:textId="77777777" w:rsidR="00BD103E" w:rsidRPr="009C220D" w:rsidRDefault="00BD103E" w:rsidP="00682C69">
            <w:pPr>
              <w:pStyle w:val="FieldText"/>
            </w:pPr>
          </w:p>
        </w:tc>
      </w:tr>
      <w:tr w:rsidR="00D55AFA" w:rsidRPr="005114CE" w14:paraId="7A80B53F"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7F4B19CD"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7F29D889"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036504C5"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5574BCED" w14:textId="77777777" w:rsidR="00D55AFA" w:rsidRDefault="00D55AFA" w:rsidP="00330050"/>
        </w:tc>
      </w:tr>
      <w:tr w:rsidR="000D2539" w:rsidRPr="005114CE" w14:paraId="6C034F44" w14:textId="77777777" w:rsidTr="00BD103E">
        <w:trPr>
          <w:trHeight w:val="360"/>
        </w:trPr>
        <w:tc>
          <w:tcPr>
            <w:tcW w:w="1072" w:type="dxa"/>
            <w:tcBorders>
              <w:top w:val="single" w:sz="4" w:space="0" w:color="auto"/>
            </w:tcBorders>
          </w:tcPr>
          <w:p w14:paraId="36B63A55"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07E89FE1" w14:textId="77777777" w:rsidR="000D2539" w:rsidRPr="009C220D" w:rsidRDefault="000D2539" w:rsidP="00607FED">
            <w:pPr>
              <w:pStyle w:val="FieldText"/>
              <w:keepLines/>
            </w:pPr>
          </w:p>
        </w:tc>
        <w:tc>
          <w:tcPr>
            <w:tcW w:w="1350" w:type="dxa"/>
            <w:tcBorders>
              <w:top w:val="single" w:sz="4" w:space="0" w:color="auto"/>
            </w:tcBorders>
          </w:tcPr>
          <w:p w14:paraId="024A3BC8"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74E40E3E" w14:textId="77777777" w:rsidR="000D2539" w:rsidRPr="009C220D" w:rsidRDefault="000D2539" w:rsidP="00607FED">
            <w:pPr>
              <w:pStyle w:val="FieldText"/>
              <w:keepLines/>
            </w:pPr>
          </w:p>
        </w:tc>
      </w:tr>
      <w:tr w:rsidR="000D2539" w:rsidRPr="005114CE" w14:paraId="67ADA1DA" w14:textId="77777777" w:rsidTr="00BD103E">
        <w:trPr>
          <w:trHeight w:val="360"/>
        </w:trPr>
        <w:tc>
          <w:tcPr>
            <w:tcW w:w="1072" w:type="dxa"/>
          </w:tcPr>
          <w:p w14:paraId="5604E674" w14:textId="77777777" w:rsidR="000D2539" w:rsidRPr="005114CE" w:rsidRDefault="000D2539" w:rsidP="00490804">
            <w:r>
              <w:t>Company:</w:t>
            </w:r>
          </w:p>
        </w:tc>
        <w:tc>
          <w:tcPr>
            <w:tcW w:w="5588" w:type="dxa"/>
            <w:tcBorders>
              <w:top w:val="single" w:sz="4" w:space="0" w:color="auto"/>
              <w:bottom w:val="single" w:sz="4" w:space="0" w:color="auto"/>
            </w:tcBorders>
          </w:tcPr>
          <w:p w14:paraId="1509C8A2" w14:textId="77777777" w:rsidR="000D2539" w:rsidRPr="009C220D" w:rsidRDefault="000D2539" w:rsidP="00607FED">
            <w:pPr>
              <w:pStyle w:val="FieldText"/>
              <w:keepLines/>
            </w:pPr>
          </w:p>
        </w:tc>
        <w:tc>
          <w:tcPr>
            <w:tcW w:w="1350" w:type="dxa"/>
          </w:tcPr>
          <w:p w14:paraId="3362B62F"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6CF3FFEA" w14:textId="77777777" w:rsidR="000D2539" w:rsidRPr="009C220D" w:rsidRDefault="000D2539" w:rsidP="00607FED">
            <w:pPr>
              <w:pStyle w:val="FieldText"/>
              <w:keepLines/>
            </w:pPr>
          </w:p>
        </w:tc>
      </w:tr>
      <w:tr w:rsidR="00BD103E" w:rsidRPr="005114CE" w14:paraId="5F9DF987" w14:textId="77777777" w:rsidTr="00BD103E">
        <w:trPr>
          <w:trHeight w:val="360"/>
        </w:trPr>
        <w:tc>
          <w:tcPr>
            <w:tcW w:w="1072" w:type="dxa"/>
          </w:tcPr>
          <w:p w14:paraId="0B270D21" w14:textId="77777777" w:rsidR="00BD103E" w:rsidRDefault="00BD103E" w:rsidP="00490804">
            <w:r w:rsidRPr="005114CE">
              <w:t>Address:</w:t>
            </w:r>
          </w:p>
        </w:tc>
        <w:tc>
          <w:tcPr>
            <w:tcW w:w="5588" w:type="dxa"/>
            <w:tcBorders>
              <w:top w:val="single" w:sz="4" w:space="0" w:color="auto"/>
              <w:bottom w:val="single" w:sz="4" w:space="0" w:color="auto"/>
            </w:tcBorders>
          </w:tcPr>
          <w:p w14:paraId="742F51CC" w14:textId="77777777" w:rsidR="00BD103E" w:rsidRPr="009C220D" w:rsidRDefault="00BD103E" w:rsidP="00607FED">
            <w:pPr>
              <w:pStyle w:val="FieldText"/>
              <w:keepLines/>
            </w:pPr>
          </w:p>
        </w:tc>
        <w:tc>
          <w:tcPr>
            <w:tcW w:w="1350" w:type="dxa"/>
            <w:tcBorders>
              <w:bottom w:val="single" w:sz="4" w:space="0" w:color="auto"/>
            </w:tcBorders>
          </w:tcPr>
          <w:p w14:paraId="566202C2"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0910ABDD" w14:textId="77777777" w:rsidR="00BD103E" w:rsidRPr="009C220D" w:rsidRDefault="00BD103E" w:rsidP="00607FED">
            <w:pPr>
              <w:pStyle w:val="FieldText"/>
              <w:keepLines/>
            </w:pPr>
          </w:p>
        </w:tc>
      </w:tr>
    </w:tbl>
    <w:p w14:paraId="4A7A8B61"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0FA8CD5D"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A41F230" w14:textId="77777777" w:rsidR="000D2539" w:rsidRPr="005114CE" w:rsidRDefault="000D2539" w:rsidP="00490804">
            <w:r w:rsidRPr="005114CE">
              <w:t>Company:</w:t>
            </w:r>
          </w:p>
        </w:tc>
        <w:tc>
          <w:tcPr>
            <w:tcW w:w="5768" w:type="dxa"/>
            <w:tcBorders>
              <w:bottom w:val="single" w:sz="4" w:space="0" w:color="auto"/>
            </w:tcBorders>
          </w:tcPr>
          <w:p w14:paraId="2EF4EF22" w14:textId="77777777" w:rsidR="000D2539" w:rsidRPr="009C220D" w:rsidRDefault="000D2539" w:rsidP="0014663E">
            <w:pPr>
              <w:pStyle w:val="FieldText"/>
            </w:pPr>
          </w:p>
        </w:tc>
        <w:tc>
          <w:tcPr>
            <w:tcW w:w="1170" w:type="dxa"/>
          </w:tcPr>
          <w:p w14:paraId="0586C113"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1DA9A197" w14:textId="77777777" w:rsidR="000D2539" w:rsidRPr="009C220D" w:rsidRDefault="000D2539" w:rsidP="00682C69">
            <w:pPr>
              <w:pStyle w:val="FieldText"/>
            </w:pPr>
          </w:p>
        </w:tc>
      </w:tr>
      <w:tr w:rsidR="000D2539" w:rsidRPr="00613129" w14:paraId="35FA52A8" w14:textId="77777777" w:rsidTr="00BD103E">
        <w:trPr>
          <w:trHeight w:val="360"/>
        </w:trPr>
        <w:tc>
          <w:tcPr>
            <w:tcW w:w="1072" w:type="dxa"/>
          </w:tcPr>
          <w:p w14:paraId="59DB2267"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46C3BD68" w14:textId="77777777" w:rsidR="000D2539" w:rsidRPr="009C220D" w:rsidRDefault="000D2539" w:rsidP="0014663E">
            <w:pPr>
              <w:pStyle w:val="FieldText"/>
            </w:pPr>
          </w:p>
        </w:tc>
        <w:tc>
          <w:tcPr>
            <w:tcW w:w="1170" w:type="dxa"/>
          </w:tcPr>
          <w:p w14:paraId="5E461F83"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4333D189" w14:textId="77777777" w:rsidR="000D2539" w:rsidRPr="009C220D" w:rsidRDefault="000D2539" w:rsidP="0014663E">
            <w:pPr>
              <w:pStyle w:val="FieldText"/>
            </w:pPr>
          </w:p>
        </w:tc>
      </w:tr>
    </w:tbl>
    <w:p w14:paraId="5F41C15C"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7BE2DC3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A3C773"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278F99"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BCAE23"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71281D"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1CD19A"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A1DE88" w14:textId="77777777" w:rsidR="008F5BCD" w:rsidRPr="009C220D" w:rsidRDefault="008F5BCD" w:rsidP="00856C35">
            <w:pPr>
              <w:pStyle w:val="FieldText"/>
            </w:pPr>
            <w:r w:rsidRPr="009C220D">
              <w:t>$</w:t>
            </w:r>
          </w:p>
        </w:tc>
      </w:tr>
    </w:tbl>
    <w:p w14:paraId="49276839"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6EBC984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7D633BE" w14:textId="77777777" w:rsidR="000D2539" w:rsidRPr="005114CE" w:rsidRDefault="000D2539" w:rsidP="00490804">
            <w:r w:rsidRPr="005114CE">
              <w:t>Responsibilities:</w:t>
            </w:r>
          </w:p>
        </w:tc>
        <w:tc>
          <w:tcPr>
            <w:tcW w:w="8589" w:type="dxa"/>
            <w:tcBorders>
              <w:bottom w:val="single" w:sz="4" w:space="0" w:color="auto"/>
            </w:tcBorders>
          </w:tcPr>
          <w:p w14:paraId="3F8BBC1E" w14:textId="77777777" w:rsidR="000D2539" w:rsidRPr="009C220D" w:rsidRDefault="000D2539" w:rsidP="0014663E">
            <w:pPr>
              <w:pStyle w:val="FieldText"/>
            </w:pPr>
          </w:p>
        </w:tc>
      </w:tr>
    </w:tbl>
    <w:p w14:paraId="542B8DCD"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1A28B4B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5EBC46C" w14:textId="77777777" w:rsidR="000D2539" w:rsidRPr="005114CE" w:rsidRDefault="000D2539" w:rsidP="00490804">
            <w:r w:rsidRPr="005114CE">
              <w:t>From:</w:t>
            </w:r>
          </w:p>
        </w:tc>
        <w:tc>
          <w:tcPr>
            <w:tcW w:w="1440" w:type="dxa"/>
            <w:tcBorders>
              <w:bottom w:val="single" w:sz="4" w:space="0" w:color="auto"/>
            </w:tcBorders>
          </w:tcPr>
          <w:p w14:paraId="60DB19A1" w14:textId="77777777" w:rsidR="000D2539" w:rsidRPr="009C220D" w:rsidRDefault="000D2539" w:rsidP="0014663E">
            <w:pPr>
              <w:pStyle w:val="FieldText"/>
            </w:pPr>
          </w:p>
        </w:tc>
        <w:tc>
          <w:tcPr>
            <w:tcW w:w="450" w:type="dxa"/>
          </w:tcPr>
          <w:p w14:paraId="507330BF"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6E21E181" w14:textId="77777777" w:rsidR="000D2539" w:rsidRPr="009C220D" w:rsidRDefault="000D2539" w:rsidP="0014663E">
            <w:pPr>
              <w:pStyle w:val="FieldText"/>
            </w:pPr>
          </w:p>
        </w:tc>
        <w:tc>
          <w:tcPr>
            <w:tcW w:w="2070" w:type="dxa"/>
          </w:tcPr>
          <w:p w14:paraId="24D51511"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1D95E2C0" w14:textId="77777777" w:rsidR="000D2539" w:rsidRPr="009C220D" w:rsidRDefault="000D2539" w:rsidP="0014663E">
            <w:pPr>
              <w:pStyle w:val="FieldText"/>
            </w:pPr>
          </w:p>
        </w:tc>
      </w:tr>
    </w:tbl>
    <w:p w14:paraId="26A9CFEF"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5D278B87"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B9ADC8A" w14:textId="77777777" w:rsidR="000D2539" w:rsidRPr="005114CE" w:rsidRDefault="000D2539" w:rsidP="00490804">
            <w:r w:rsidRPr="005114CE">
              <w:t>May we contact your previous supervisor for a reference?</w:t>
            </w:r>
          </w:p>
        </w:tc>
        <w:tc>
          <w:tcPr>
            <w:tcW w:w="900" w:type="dxa"/>
          </w:tcPr>
          <w:p w14:paraId="5F0B765E" w14:textId="77777777" w:rsidR="000D2539" w:rsidRPr="009C220D" w:rsidRDefault="000D2539" w:rsidP="00490804">
            <w:pPr>
              <w:pStyle w:val="Checkbox"/>
            </w:pPr>
            <w:r>
              <w:t>YES</w:t>
            </w:r>
          </w:p>
          <w:p w14:paraId="55C8E4FD"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B63FB1">
              <w:fldChar w:fldCharType="separate"/>
            </w:r>
            <w:r w:rsidRPr="005114CE">
              <w:fldChar w:fldCharType="end"/>
            </w:r>
          </w:p>
        </w:tc>
        <w:tc>
          <w:tcPr>
            <w:tcW w:w="900" w:type="dxa"/>
          </w:tcPr>
          <w:p w14:paraId="1705ACE2" w14:textId="77777777" w:rsidR="000D2539" w:rsidRPr="009C220D" w:rsidRDefault="000D2539" w:rsidP="00490804">
            <w:pPr>
              <w:pStyle w:val="Checkbox"/>
            </w:pPr>
            <w:r>
              <w:t>NO</w:t>
            </w:r>
          </w:p>
          <w:p w14:paraId="4FC60DF4"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B63FB1">
              <w:fldChar w:fldCharType="separate"/>
            </w:r>
            <w:r w:rsidRPr="005114CE">
              <w:fldChar w:fldCharType="end"/>
            </w:r>
          </w:p>
        </w:tc>
        <w:tc>
          <w:tcPr>
            <w:tcW w:w="3240" w:type="dxa"/>
          </w:tcPr>
          <w:p w14:paraId="7C1217CA" w14:textId="77777777" w:rsidR="000D2539" w:rsidRPr="005114CE" w:rsidRDefault="000D2539" w:rsidP="005557F6">
            <w:pPr>
              <w:rPr>
                <w:szCs w:val="19"/>
              </w:rPr>
            </w:pPr>
          </w:p>
        </w:tc>
      </w:tr>
      <w:tr w:rsidR="00176E67" w:rsidRPr="00613129" w14:paraId="05F2E5C6" w14:textId="77777777" w:rsidTr="00BD103E">
        <w:tc>
          <w:tcPr>
            <w:tcW w:w="5040" w:type="dxa"/>
            <w:tcBorders>
              <w:bottom w:val="single" w:sz="4" w:space="0" w:color="auto"/>
            </w:tcBorders>
          </w:tcPr>
          <w:p w14:paraId="5120B0A7" w14:textId="77777777" w:rsidR="00176E67" w:rsidRPr="005114CE" w:rsidRDefault="00176E67" w:rsidP="00490804"/>
        </w:tc>
        <w:tc>
          <w:tcPr>
            <w:tcW w:w="900" w:type="dxa"/>
            <w:tcBorders>
              <w:bottom w:val="single" w:sz="4" w:space="0" w:color="auto"/>
            </w:tcBorders>
          </w:tcPr>
          <w:p w14:paraId="6E25E51C" w14:textId="77777777" w:rsidR="00176E67" w:rsidRDefault="00176E67" w:rsidP="00490804">
            <w:pPr>
              <w:pStyle w:val="Checkbox"/>
            </w:pPr>
          </w:p>
        </w:tc>
        <w:tc>
          <w:tcPr>
            <w:tcW w:w="900" w:type="dxa"/>
            <w:tcBorders>
              <w:bottom w:val="single" w:sz="4" w:space="0" w:color="auto"/>
            </w:tcBorders>
          </w:tcPr>
          <w:p w14:paraId="3ED35956" w14:textId="77777777" w:rsidR="00176E67" w:rsidRDefault="00176E67" w:rsidP="00490804">
            <w:pPr>
              <w:pStyle w:val="Checkbox"/>
            </w:pPr>
          </w:p>
        </w:tc>
        <w:tc>
          <w:tcPr>
            <w:tcW w:w="3240" w:type="dxa"/>
            <w:tcBorders>
              <w:bottom w:val="single" w:sz="4" w:space="0" w:color="auto"/>
            </w:tcBorders>
          </w:tcPr>
          <w:p w14:paraId="4D16FCF3" w14:textId="77777777" w:rsidR="00176E67" w:rsidRPr="005114CE" w:rsidRDefault="00176E67" w:rsidP="005557F6">
            <w:pPr>
              <w:rPr>
                <w:szCs w:val="19"/>
              </w:rPr>
            </w:pPr>
          </w:p>
        </w:tc>
      </w:tr>
      <w:tr w:rsidR="00BC07E3" w:rsidRPr="00613129" w14:paraId="7DD230BC" w14:textId="77777777" w:rsidTr="00BD103E">
        <w:tc>
          <w:tcPr>
            <w:tcW w:w="5040" w:type="dxa"/>
            <w:tcBorders>
              <w:top w:val="single" w:sz="4" w:space="0" w:color="auto"/>
              <w:bottom w:val="single" w:sz="4" w:space="0" w:color="auto"/>
            </w:tcBorders>
            <w:shd w:val="clear" w:color="auto" w:fill="F2F2F2" w:themeFill="background1" w:themeFillShade="F2"/>
          </w:tcPr>
          <w:p w14:paraId="52659B32"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1EFFA4D5"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506346C9"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0B9F6AD5" w14:textId="77777777" w:rsidR="00BC07E3" w:rsidRPr="005114CE" w:rsidRDefault="00BC07E3" w:rsidP="005557F6">
            <w:pPr>
              <w:rPr>
                <w:szCs w:val="19"/>
              </w:rPr>
            </w:pPr>
          </w:p>
        </w:tc>
      </w:tr>
    </w:tbl>
    <w:p w14:paraId="03A4A7D1"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4041FD1E"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EC6B8CB" w14:textId="77777777" w:rsidR="00BC07E3" w:rsidRPr="005114CE" w:rsidRDefault="00BC07E3" w:rsidP="00BC07E3">
            <w:r w:rsidRPr="005114CE">
              <w:t>Company:</w:t>
            </w:r>
          </w:p>
        </w:tc>
        <w:tc>
          <w:tcPr>
            <w:tcW w:w="5768" w:type="dxa"/>
            <w:tcBorders>
              <w:bottom w:val="single" w:sz="4" w:space="0" w:color="auto"/>
            </w:tcBorders>
          </w:tcPr>
          <w:p w14:paraId="08AC229C" w14:textId="77777777" w:rsidR="00BC07E3" w:rsidRPr="009C220D" w:rsidRDefault="00BC07E3" w:rsidP="00BC07E3">
            <w:pPr>
              <w:pStyle w:val="FieldText"/>
            </w:pPr>
          </w:p>
        </w:tc>
        <w:tc>
          <w:tcPr>
            <w:tcW w:w="1170" w:type="dxa"/>
          </w:tcPr>
          <w:p w14:paraId="4EB86C80"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14273C53" w14:textId="77777777" w:rsidR="00BC07E3" w:rsidRPr="009C220D" w:rsidRDefault="00BC07E3" w:rsidP="00BC07E3">
            <w:pPr>
              <w:pStyle w:val="FieldText"/>
            </w:pPr>
          </w:p>
        </w:tc>
      </w:tr>
      <w:tr w:rsidR="00BC07E3" w:rsidRPr="00613129" w14:paraId="6EB6144A" w14:textId="77777777" w:rsidTr="00BD103E">
        <w:trPr>
          <w:trHeight w:val="360"/>
        </w:trPr>
        <w:tc>
          <w:tcPr>
            <w:tcW w:w="1072" w:type="dxa"/>
          </w:tcPr>
          <w:p w14:paraId="3E982DE2"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6F25039A" w14:textId="77777777" w:rsidR="00BC07E3" w:rsidRPr="009C220D" w:rsidRDefault="00BC07E3" w:rsidP="00BC07E3">
            <w:pPr>
              <w:pStyle w:val="FieldText"/>
            </w:pPr>
          </w:p>
        </w:tc>
        <w:tc>
          <w:tcPr>
            <w:tcW w:w="1170" w:type="dxa"/>
          </w:tcPr>
          <w:p w14:paraId="7A08163D"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234A268F" w14:textId="77777777" w:rsidR="00BC07E3" w:rsidRPr="009C220D" w:rsidRDefault="00BC07E3" w:rsidP="00BC07E3">
            <w:pPr>
              <w:pStyle w:val="FieldText"/>
            </w:pPr>
          </w:p>
        </w:tc>
      </w:tr>
    </w:tbl>
    <w:p w14:paraId="5A353AA4"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4C5EC50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471784D0" w14:textId="77777777" w:rsidR="00BC07E3" w:rsidRPr="005114CE" w:rsidRDefault="00BC07E3" w:rsidP="00BC07E3">
            <w:r w:rsidRPr="005114CE">
              <w:t>Job Title:</w:t>
            </w:r>
          </w:p>
        </w:tc>
        <w:tc>
          <w:tcPr>
            <w:tcW w:w="2888" w:type="dxa"/>
            <w:tcBorders>
              <w:bottom w:val="single" w:sz="4" w:space="0" w:color="auto"/>
            </w:tcBorders>
          </w:tcPr>
          <w:p w14:paraId="6C4EF43B" w14:textId="77777777" w:rsidR="00BC07E3" w:rsidRPr="009C220D" w:rsidRDefault="00BC07E3" w:rsidP="00BC07E3">
            <w:pPr>
              <w:pStyle w:val="FieldText"/>
            </w:pPr>
          </w:p>
        </w:tc>
        <w:tc>
          <w:tcPr>
            <w:tcW w:w="1530" w:type="dxa"/>
          </w:tcPr>
          <w:p w14:paraId="2BFC5F04"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0BD5DF5E" w14:textId="77777777" w:rsidR="00BC07E3" w:rsidRPr="009C220D" w:rsidRDefault="00BC07E3" w:rsidP="00BC07E3">
            <w:pPr>
              <w:pStyle w:val="FieldText"/>
            </w:pPr>
            <w:r w:rsidRPr="009C220D">
              <w:t>$</w:t>
            </w:r>
          </w:p>
        </w:tc>
        <w:tc>
          <w:tcPr>
            <w:tcW w:w="1620" w:type="dxa"/>
          </w:tcPr>
          <w:p w14:paraId="26E6D47E"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0072BA39" w14:textId="77777777" w:rsidR="00BC07E3" w:rsidRPr="009C220D" w:rsidRDefault="00BC07E3" w:rsidP="00BC07E3">
            <w:pPr>
              <w:pStyle w:val="FieldText"/>
            </w:pPr>
            <w:r w:rsidRPr="009C220D">
              <w:t>$</w:t>
            </w:r>
          </w:p>
        </w:tc>
      </w:tr>
    </w:tbl>
    <w:p w14:paraId="6AB92004"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1571D5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B0E1E88" w14:textId="77777777" w:rsidR="00BC07E3" w:rsidRPr="005114CE" w:rsidRDefault="00BC07E3" w:rsidP="00BC07E3">
            <w:r w:rsidRPr="005114CE">
              <w:t>Responsibilities:</w:t>
            </w:r>
          </w:p>
        </w:tc>
        <w:tc>
          <w:tcPr>
            <w:tcW w:w="8589" w:type="dxa"/>
            <w:tcBorders>
              <w:bottom w:val="single" w:sz="4" w:space="0" w:color="auto"/>
            </w:tcBorders>
          </w:tcPr>
          <w:p w14:paraId="47B62285" w14:textId="77777777" w:rsidR="00BC07E3" w:rsidRPr="009C220D" w:rsidRDefault="00BC07E3" w:rsidP="00BC07E3">
            <w:pPr>
              <w:pStyle w:val="FieldText"/>
            </w:pPr>
          </w:p>
        </w:tc>
      </w:tr>
    </w:tbl>
    <w:p w14:paraId="760E327A"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63BDCF6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9B36D48" w14:textId="77777777" w:rsidR="00BC07E3" w:rsidRPr="005114CE" w:rsidRDefault="00BC07E3" w:rsidP="00BC07E3">
            <w:r w:rsidRPr="005114CE">
              <w:t>From:</w:t>
            </w:r>
          </w:p>
        </w:tc>
        <w:tc>
          <w:tcPr>
            <w:tcW w:w="1440" w:type="dxa"/>
            <w:tcBorders>
              <w:bottom w:val="single" w:sz="4" w:space="0" w:color="auto"/>
            </w:tcBorders>
          </w:tcPr>
          <w:p w14:paraId="1374197B" w14:textId="77777777" w:rsidR="00BC07E3" w:rsidRPr="009C220D" w:rsidRDefault="00BC07E3" w:rsidP="00BC07E3">
            <w:pPr>
              <w:pStyle w:val="FieldText"/>
            </w:pPr>
          </w:p>
        </w:tc>
        <w:tc>
          <w:tcPr>
            <w:tcW w:w="450" w:type="dxa"/>
          </w:tcPr>
          <w:p w14:paraId="6802519B"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3C01A3EA" w14:textId="77777777" w:rsidR="00BC07E3" w:rsidRPr="009C220D" w:rsidRDefault="00BC07E3" w:rsidP="00BC07E3">
            <w:pPr>
              <w:pStyle w:val="FieldText"/>
            </w:pPr>
          </w:p>
        </w:tc>
        <w:tc>
          <w:tcPr>
            <w:tcW w:w="2070" w:type="dxa"/>
          </w:tcPr>
          <w:p w14:paraId="25FA2479"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0855EEFB" w14:textId="77777777" w:rsidR="00BC07E3" w:rsidRPr="009C220D" w:rsidRDefault="00BC07E3" w:rsidP="00BC07E3">
            <w:pPr>
              <w:pStyle w:val="FieldText"/>
            </w:pPr>
          </w:p>
        </w:tc>
      </w:tr>
    </w:tbl>
    <w:p w14:paraId="03CB63F0"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607FBCF2"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2CC5B1C6" w14:textId="77777777" w:rsidR="00BC07E3" w:rsidRPr="005114CE" w:rsidRDefault="00BC07E3" w:rsidP="00BC07E3">
            <w:r w:rsidRPr="005114CE">
              <w:t>May we contact your previous supervisor for a reference?</w:t>
            </w:r>
          </w:p>
        </w:tc>
        <w:tc>
          <w:tcPr>
            <w:tcW w:w="900" w:type="dxa"/>
          </w:tcPr>
          <w:p w14:paraId="3741CCA0" w14:textId="77777777" w:rsidR="00BC07E3" w:rsidRPr="009C220D" w:rsidRDefault="00BC07E3" w:rsidP="00BC07E3">
            <w:pPr>
              <w:pStyle w:val="Checkbox"/>
            </w:pPr>
            <w:r>
              <w:t>YES</w:t>
            </w:r>
          </w:p>
          <w:p w14:paraId="7253EBD7"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63FB1">
              <w:fldChar w:fldCharType="separate"/>
            </w:r>
            <w:r w:rsidRPr="005114CE">
              <w:fldChar w:fldCharType="end"/>
            </w:r>
          </w:p>
        </w:tc>
        <w:tc>
          <w:tcPr>
            <w:tcW w:w="900" w:type="dxa"/>
          </w:tcPr>
          <w:p w14:paraId="188B8F85" w14:textId="77777777" w:rsidR="00BC07E3" w:rsidRPr="009C220D" w:rsidRDefault="00BC07E3" w:rsidP="00BC07E3">
            <w:pPr>
              <w:pStyle w:val="Checkbox"/>
            </w:pPr>
            <w:r>
              <w:t>NO</w:t>
            </w:r>
          </w:p>
          <w:p w14:paraId="3D0D90E5"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63FB1">
              <w:fldChar w:fldCharType="separate"/>
            </w:r>
            <w:r w:rsidRPr="005114CE">
              <w:fldChar w:fldCharType="end"/>
            </w:r>
          </w:p>
        </w:tc>
        <w:tc>
          <w:tcPr>
            <w:tcW w:w="3240" w:type="dxa"/>
          </w:tcPr>
          <w:p w14:paraId="4C7C8824" w14:textId="77777777" w:rsidR="00BC07E3" w:rsidRPr="005114CE" w:rsidRDefault="00BC07E3" w:rsidP="00BC07E3">
            <w:pPr>
              <w:rPr>
                <w:szCs w:val="19"/>
              </w:rPr>
            </w:pPr>
          </w:p>
        </w:tc>
      </w:tr>
      <w:tr w:rsidR="00176E67" w:rsidRPr="00613129" w14:paraId="3648E70F" w14:textId="77777777" w:rsidTr="00BD103E">
        <w:tc>
          <w:tcPr>
            <w:tcW w:w="5040" w:type="dxa"/>
            <w:tcBorders>
              <w:bottom w:val="single" w:sz="4" w:space="0" w:color="auto"/>
            </w:tcBorders>
          </w:tcPr>
          <w:p w14:paraId="1F807106" w14:textId="77777777" w:rsidR="00176E67" w:rsidRPr="005114CE" w:rsidRDefault="00176E67" w:rsidP="00BC07E3"/>
        </w:tc>
        <w:tc>
          <w:tcPr>
            <w:tcW w:w="900" w:type="dxa"/>
            <w:tcBorders>
              <w:bottom w:val="single" w:sz="4" w:space="0" w:color="auto"/>
            </w:tcBorders>
          </w:tcPr>
          <w:p w14:paraId="1D7CB63E" w14:textId="77777777" w:rsidR="00176E67" w:rsidRDefault="00176E67" w:rsidP="00BC07E3">
            <w:pPr>
              <w:pStyle w:val="Checkbox"/>
            </w:pPr>
          </w:p>
        </w:tc>
        <w:tc>
          <w:tcPr>
            <w:tcW w:w="900" w:type="dxa"/>
            <w:tcBorders>
              <w:bottom w:val="single" w:sz="4" w:space="0" w:color="auto"/>
            </w:tcBorders>
          </w:tcPr>
          <w:p w14:paraId="546831CD" w14:textId="77777777" w:rsidR="00176E67" w:rsidRDefault="00176E67" w:rsidP="00BC07E3">
            <w:pPr>
              <w:pStyle w:val="Checkbox"/>
            </w:pPr>
          </w:p>
        </w:tc>
        <w:tc>
          <w:tcPr>
            <w:tcW w:w="3240" w:type="dxa"/>
            <w:tcBorders>
              <w:bottom w:val="single" w:sz="4" w:space="0" w:color="auto"/>
            </w:tcBorders>
          </w:tcPr>
          <w:p w14:paraId="3C4B780A" w14:textId="77777777" w:rsidR="00176E67" w:rsidRPr="005114CE" w:rsidRDefault="00176E67" w:rsidP="00BC07E3">
            <w:pPr>
              <w:rPr>
                <w:szCs w:val="19"/>
              </w:rPr>
            </w:pPr>
          </w:p>
        </w:tc>
      </w:tr>
      <w:tr w:rsidR="00176E67" w:rsidRPr="00613129" w14:paraId="39F2E9E6" w14:textId="77777777" w:rsidTr="00BD103E">
        <w:tc>
          <w:tcPr>
            <w:tcW w:w="5040" w:type="dxa"/>
            <w:tcBorders>
              <w:top w:val="single" w:sz="4" w:space="0" w:color="auto"/>
              <w:bottom w:val="single" w:sz="4" w:space="0" w:color="auto"/>
            </w:tcBorders>
            <w:shd w:val="clear" w:color="auto" w:fill="F2F2F2" w:themeFill="background1" w:themeFillShade="F2"/>
          </w:tcPr>
          <w:p w14:paraId="25D4F29B"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756BFB13"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4A8BEEC7"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75543144" w14:textId="77777777" w:rsidR="00176E67" w:rsidRPr="005114CE" w:rsidRDefault="00176E67" w:rsidP="00BC07E3">
            <w:pPr>
              <w:rPr>
                <w:szCs w:val="19"/>
              </w:rPr>
            </w:pPr>
          </w:p>
        </w:tc>
      </w:tr>
    </w:tbl>
    <w:p w14:paraId="3704017C"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2DBDEAAA"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2FB9BF39" w14:textId="77777777" w:rsidR="00BC07E3" w:rsidRPr="005114CE" w:rsidRDefault="00BC07E3" w:rsidP="00BC07E3">
            <w:r w:rsidRPr="005114CE">
              <w:t>Company:</w:t>
            </w:r>
          </w:p>
        </w:tc>
        <w:tc>
          <w:tcPr>
            <w:tcW w:w="5768" w:type="dxa"/>
            <w:tcBorders>
              <w:bottom w:val="single" w:sz="4" w:space="0" w:color="auto"/>
            </w:tcBorders>
          </w:tcPr>
          <w:p w14:paraId="03E9CAFF" w14:textId="77777777" w:rsidR="00BC07E3" w:rsidRPr="009C220D" w:rsidRDefault="00BC07E3" w:rsidP="00BC07E3">
            <w:pPr>
              <w:pStyle w:val="FieldText"/>
            </w:pPr>
          </w:p>
        </w:tc>
        <w:tc>
          <w:tcPr>
            <w:tcW w:w="1170" w:type="dxa"/>
          </w:tcPr>
          <w:p w14:paraId="3B1D5195"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6ECF9CC4" w14:textId="77777777" w:rsidR="00BC07E3" w:rsidRPr="009C220D" w:rsidRDefault="00BC07E3" w:rsidP="00BC07E3">
            <w:pPr>
              <w:pStyle w:val="FieldText"/>
            </w:pPr>
          </w:p>
        </w:tc>
      </w:tr>
      <w:tr w:rsidR="00BC07E3" w:rsidRPr="00613129" w14:paraId="660E5CE8" w14:textId="77777777" w:rsidTr="00BD103E">
        <w:trPr>
          <w:trHeight w:val="360"/>
        </w:trPr>
        <w:tc>
          <w:tcPr>
            <w:tcW w:w="1072" w:type="dxa"/>
          </w:tcPr>
          <w:p w14:paraId="69E03F1E"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5AE2470D" w14:textId="77777777" w:rsidR="00BC07E3" w:rsidRPr="009C220D" w:rsidRDefault="00BC07E3" w:rsidP="00BC07E3">
            <w:pPr>
              <w:pStyle w:val="FieldText"/>
            </w:pPr>
          </w:p>
        </w:tc>
        <w:tc>
          <w:tcPr>
            <w:tcW w:w="1170" w:type="dxa"/>
          </w:tcPr>
          <w:p w14:paraId="35CC9FCE"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061B72C3" w14:textId="77777777" w:rsidR="00BC07E3" w:rsidRPr="009C220D" w:rsidRDefault="00BC07E3" w:rsidP="00BC07E3">
            <w:pPr>
              <w:pStyle w:val="FieldText"/>
            </w:pPr>
          </w:p>
        </w:tc>
      </w:tr>
    </w:tbl>
    <w:p w14:paraId="500F27B7"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66FE438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707385D9" w14:textId="77777777" w:rsidR="00BC07E3" w:rsidRPr="005114CE" w:rsidRDefault="00BC07E3" w:rsidP="00BC07E3">
            <w:r w:rsidRPr="005114CE">
              <w:t>Job Title:</w:t>
            </w:r>
          </w:p>
        </w:tc>
        <w:tc>
          <w:tcPr>
            <w:tcW w:w="2888" w:type="dxa"/>
            <w:tcBorders>
              <w:bottom w:val="single" w:sz="4" w:space="0" w:color="auto"/>
            </w:tcBorders>
          </w:tcPr>
          <w:p w14:paraId="1AE2C507" w14:textId="77777777" w:rsidR="00BC07E3" w:rsidRPr="009C220D" w:rsidRDefault="00BC07E3" w:rsidP="00BC07E3">
            <w:pPr>
              <w:pStyle w:val="FieldText"/>
            </w:pPr>
          </w:p>
        </w:tc>
        <w:tc>
          <w:tcPr>
            <w:tcW w:w="1530" w:type="dxa"/>
          </w:tcPr>
          <w:p w14:paraId="08AD664D"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7F3A59C2" w14:textId="77777777" w:rsidR="00BC07E3" w:rsidRPr="009C220D" w:rsidRDefault="00BC07E3" w:rsidP="00BC07E3">
            <w:pPr>
              <w:pStyle w:val="FieldText"/>
            </w:pPr>
            <w:r w:rsidRPr="009C220D">
              <w:t>$</w:t>
            </w:r>
          </w:p>
        </w:tc>
        <w:tc>
          <w:tcPr>
            <w:tcW w:w="1620" w:type="dxa"/>
          </w:tcPr>
          <w:p w14:paraId="7C9253BF"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14A3B25D" w14:textId="77777777" w:rsidR="00BC07E3" w:rsidRPr="009C220D" w:rsidRDefault="00BC07E3" w:rsidP="00BC07E3">
            <w:pPr>
              <w:pStyle w:val="FieldText"/>
            </w:pPr>
            <w:r w:rsidRPr="009C220D">
              <w:t>$</w:t>
            </w:r>
          </w:p>
        </w:tc>
      </w:tr>
    </w:tbl>
    <w:p w14:paraId="437125D3"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B39F96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6C4E7B1" w14:textId="77777777" w:rsidR="00BC07E3" w:rsidRPr="005114CE" w:rsidRDefault="00BC07E3" w:rsidP="00BC07E3">
            <w:r w:rsidRPr="005114CE">
              <w:t>Responsibilities:</w:t>
            </w:r>
          </w:p>
        </w:tc>
        <w:tc>
          <w:tcPr>
            <w:tcW w:w="8589" w:type="dxa"/>
            <w:tcBorders>
              <w:bottom w:val="single" w:sz="4" w:space="0" w:color="auto"/>
            </w:tcBorders>
          </w:tcPr>
          <w:p w14:paraId="2AF95B8D" w14:textId="77777777" w:rsidR="00BC07E3" w:rsidRPr="009C220D" w:rsidRDefault="00BC07E3" w:rsidP="00BC07E3">
            <w:pPr>
              <w:pStyle w:val="FieldText"/>
            </w:pPr>
          </w:p>
        </w:tc>
      </w:tr>
    </w:tbl>
    <w:p w14:paraId="3A22B632"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750C313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0B46FB5" w14:textId="77777777" w:rsidR="00BC07E3" w:rsidRPr="005114CE" w:rsidRDefault="00BC07E3" w:rsidP="00BC07E3">
            <w:r w:rsidRPr="005114CE">
              <w:t>From:</w:t>
            </w:r>
          </w:p>
        </w:tc>
        <w:tc>
          <w:tcPr>
            <w:tcW w:w="1440" w:type="dxa"/>
            <w:tcBorders>
              <w:bottom w:val="single" w:sz="4" w:space="0" w:color="auto"/>
            </w:tcBorders>
          </w:tcPr>
          <w:p w14:paraId="052E60E7" w14:textId="77777777" w:rsidR="00BC07E3" w:rsidRPr="009C220D" w:rsidRDefault="00BC07E3" w:rsidP="00BC07E3">
            <w:pPr>
              <w:pStyle w:val="FieldText"/>
            </w:pPr>
          </w:p>
        </w:tc>
        <w:tc>
          <w:tcPr>
            <w:tcW w:w="450" w:type="dxa"/>
          </w:tcPr>
          <w:p w14:paraId="5F4831D7"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6FAD0096" w14:textId="77777777" w:rsidR="00BC07E3" w:rsidRPr="009C220D" w:rsidRDefault="00BC07E3" w:rsidP="00BC07E3">
            <w:pPr>
              <w:pStyle w:val="FieldText"/>
            </w:pPr>
          </w:p>
        </w:tc>
        <w:tc>
          <w:tcPr>
            <w:tcW w:w="2070" w:type="dxa"/>
          </w:tcPr>
          <w:p w14:paraId="5AFC6184"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1F35FBDE" w14:textId="77777777" w:rsidR="00BC07E3" w:rsidRPr="009C220D" w:rsidRDefault="00BC07E3" w:rsidP="00BC07E3">
            <w:pPr>
              <w:pStyle w:val="FieldText"/>
            </w:pPr>
          </w:p>
        </w:tc>
      </w:tr>
    </w:tbl>
    <w:p w14:paraId="6FC9D6D6"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5093DB14"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2D43BC51" w14:textId="77777777" w:rsidR="00BC07E3" w:rsidRPr="005114CE" w:rsidRDefault="00BC07E3" w:rsidP="00BC07E3">
            <w:r w:rsidRPr="005114CE">
              <w:t>May we contact your previous supervisor for a reference?</w:t>
            </w:r>
          </w:p>
        </w:tc>
        <w:tc>
          <w:tcPr>
            <w:tcW w:w="900" w:type="dxa"/>
          </w:tcPr>
          <w:p w14:paraId="1A9C2A8C" w14:textId="77777777" w:rsidR="00BC07E3" w:rsidRPr="009C220D" w:rsidRDefault="00BC07E3" w:rsidP="00BC07E3">
            <w:pPr>
              <w:pStyle w:val="Checkbox"/>
            </w:pPr>
            <w:r>
              <w:t>YES</w:t>
            </w:r>
          </w:p>
          <w:p w14:paraId="7418FC65"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63FB1">
              <w:fldChar w:fldCharType="separate"/>
            </w:r>
            <w:r w:rsidRPr="005114CE">
              <w:fldChar w:fldCharType="end"/>
            </w:r>
          </w:p>
        </w:tc>
        <w:tc>
          <w:tcPr>
            <w:tcW w:w="900" w:type="dxa"/>
          </w:tcPr>
          <w:p w14:paraId="7D97B017" w14:textId="77777777" w:rsidR="00BC07E3" w:rsidRPr="009C220D" w:rsidRDefault="00BC07E3" w:rsidP="00BC07E3">
            <w:pPr>
              <w:pStyle w:val="Checkbox"/>
            </w:pPr>
            <w:r>
              <w:t>NO</w:t>
            </w:r>
          </w:p>
          <w:p w14:paraId="3F4B56DF"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63FB1">
              <w:fldChar w:fldCharType="separate"/>
            </w:r>
            <w:r w:rsidRPr="005114CE">
              <w:fldChar w:fldCharType="end"/>
            </w:r>
          </w:p>
        </w:tc>
        <w:tc>
          <w:tcPr>
            <w:tcW w:w="3240" w:type="dxa"/>
          </w:tcPr>
          <w:p w14:paraId="48506DDF" w14:textId="77777777" w:rsidR="00BC07E3" w:rsidRPr="005114CE" w:rsidRDefault="00BC07E3" w:rsidP="00BC07E3">
            <w:pPr>
              <w:rPr>
                <w:szCs w:val="19"/>
              </w:rPr>
            </w:pPr>
          </w:p>
        </w:tc>
      </w:tr>
    </w:tbl>
    <w:p w14:paraId="53486AA7" w14:textId="77777777"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5F960401"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1C306116" w14:textId="77777777" w:rsidR="000D2539" w:rsidRPr="005114CE" w:rsidRDefault="000D2539" w:rsidP="00490804">
            <w:r w:rsidRPr="005114CE">
              <w:t>Branch:</w:t>
            </w:r>
          </w:p>
        </w:tc>
        <w:tc>
          <w:tcPr>
            <w:tcW w:w="5207" w:type="dxa"/>
            <w:tcBorders>
              <w:bottom w:val="single" w:sz="4" w:space="0" w:color="auto"/>
            </w:tcBorders>
          </w:tcPr>
          <w:p w14:paraId="0709495C" w14:textId="77777777" w:rsidR="000D2539" w:rsidRPr="009C220D" w:rsidRDefault="000D2539" w:rsidP="00902964">
            <w:pPr>
              <w:pStyle w:val="FieldText"/>
            </w:pPr>
          </w:p>
        </w:tc>
        <w:tc>
          <w:tcPr>
            <w:tcW w:w="846" w:type="dxa"/>
          </w:tcPr>
          <w:p w14:paraId="0A500306"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3A90C44A" w14:textId="77777777" w:rsidR="000D2539" w:rsidRPr="009C220D" w:rsidRDefault="000D2539" w:rsidP="00902964">
            <w:pPr>
              <w:pStyle w:val="FieldText"/>
            </w:pPr>
          </w:p>
        </w:tc>
        <w:tc>
          <w:tcPr>
            <w:tcW w:w="540" w:type="dxa"/>
          </w:tcPr>
          <w:p w14:paraId="5EC70CD1"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1543A823" w14:textId="77777777" w:rsidR="000D2539" w:rsidRPr="009C220D" w:rsidRDefault="000D2539" w:rsidP="00902964">
            <w:pPr>
              <w:pStyle w:val="FieldText"/>
            </w:pPr>
          </w:p>
        </w:tc>
      </w:tr>
    </w:tbl>
    <w:p w14:paraId="19248A89"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5FD39B4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29E35A06" w14:textId="77777777" w:rsidR="000D2539" w:rsidRPr="005114CE" w:rsidRDefault="000D2539" w:rsidP="00490804">
            <w:r w:rsidRPr="005114CE">
              <w:t>Rank at Discharge:</w:t>
            </w:r>
          </w:p>
        </w:tc>
        <w:tc>
          <w:tcPr>
            <w:tcW w:w="3120" w:type="dxa"/>
            <w:tcBorders>
              <w:bottom w:val="single" w:sz="4" w:space="0" w:color="auto"/>
            </w:tcBorders>
          </w:tcPr>
          <w:p w14:paraId="1201711F" w14:textId="77777777" w:rsidR="000D2539" w:rsidRPr="009C220D" w:rsidRDefault="000D2539" w:rsidP="00902964">
            <w:pPr>
              <w:pStyle w:val="FieldText"/>
            </w:pPr>
          </w:p>
        </w:tc>
        <w:tc>
          <w:tcPr>
            <w:tcW w:w="1927" w:type="dxa"/>
          </w:tcPr>
          <w:p w14:paraId="5C5D7D0A"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0992CD1E" w14:textId="77777777" w:rsidR="000D2539" w:rsidRPr="009C220D" w:rsidRDefault="000D2539" w:rsidP="00902964">
            <w:pPr>
              <w:pStyle w:val="FieldText"/>
            </w:pPr>
          </w:p>
        </w:tc>
      </w:tr>
    </w:tbl>
    <w:p w14:paraId="53F84F5A"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1101F7D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78090CC1" w14:textId="77777777" w:rsidR="000D2539" w:rsidRPr="005114CE" w:rsidRDefault="000D2539" w:rsidP="00490804">
            <w:r w:rsidRPr="005114CE">
              <w:t>If other than honorable, explain:</w:t>
            </w:r>
          </w:p>
        </w:tc>
        <w:tc>
          <w:tcPr>
            <w:tcW w:w="7238" w:type="dxa"/>
            <w:tcBorders>
              <w:bottom w:val="single" w:sz="4" w:space="0" w:color="auto"/>
            </w:tcBorders>
          </w:tcPr>
          <w:p w14:paraId="0E3B38E2" w14:textId="77777777" w:rsidR="000D2539" w:rsidRPr="009C220D" w:rsidRDefault="000D2539" w:rsidP="00902964">
            <w:pPr>
              <w:pStyle w:val="FieldText"/>
            </w:pPr>
          </w:p>
        </w:tc>
      </w:tr>
    </w:tbl>
    <w:p w14:paraId="138CCBDE" w14:textId="77777777" w:rsidR="00871876" w:rsidRDefault="00871876" w:rsidP="00871876">
      <w:pPr>
        <w:pStyle w:val="Heading2"/>
      </w:pPr>
      <w:r w:rsidRPr="009C220D">
        <w:t>Disclaimer and Signature</w:t>
      </w:r>
    </w:p>
    <w:p w14:paraId="1B75CD4E" w14:textId="77777777" w:rsidR="00871876" w:rsidRPr="005114CE" w:rsidRDefault="00871876" w:rsidP="00490804">
      <w:pPr>
        <w:pStyle w:val="Italic"/>
      </w:pPr>
      <w:r w:rsidRPr="005114CE">
        <w:t xml:space="preserve">I certify that my answers are true and complete to the best of my knowledge. </w:t>
      </w:r>
    </w:p>
    <w:p w14:paraId="1151F205"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72BA1816"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FBE64A3" w14:textId="77777777" w:rsidR="000D2539" w:rsidRPr="005114CE" w:rsidRDefault="000D2539" w:rsidP="00490804">
            <w:r w:rsidRPr="005114CE">
              <w:t>Signature:</w:t>
            </w:r>
          </w:p>
        </w:tc>
        <w:tc>
          <w:tcPr>
            <w:tcW w:w="6145" w:type="dxa"/>
            <w:tcBorders>
              <w:bottom w:val="single" w:sz="4" w:space="0" w:color="auto"/>
            </w:tcBorders>
          </w:tcPr>
          <w:p w14:paraId="16278B3F" w14:textId="77777777" w:rsidR="000D2539" w:rsidRPr="005114CE" w:rsidRDefault="000D2539" w:rsidP="00682C69">
            <w:pPr>
              <w:pStyle w:val="FieldText"/>
            </w:pPr>
          </w:p>
        </w:tc>
        <w:tc>
          <w:tcPr>
            <w:tcW w:w="674" w:type="dxa"/>
          </w:tcPr>
          <w:p w14:paraId="0615B50D"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09CF59F1" w14:textId="77777777" w:rsidR="000D2539" w:rsidRPr="005114CE" w:rsidRDefault="000D2539" w:rsidP="00682C69">
            <w:pPr>
              <w:pStyle w:val="FieldText"/>
            </w:pPr>
          </w:p>
        </w:tc>
      </w:tr>
    </w:tbl>
    <w:p w14:paraId="683B0444" w14:textId="28E1E07C" w:rsidR="005F6E87" w:rsidRDefault="005F6E87" w:rsidP="004E34C6"/>
    <w:p w14:paraId="7C6DC91D" w14:textId="1AC95619" w:rsidR="00C31D57" w:rsidRDefault="00C31D57" w:rsidP="004E34C6"/>
    <w:p w14:paraId="38F8BA99" w14:textId="391B5E4B" w:rsidR="00C31D57" w:rsidRDefault="00C31D57" w:rsidP="004E34C6"/>
    <w:p w14:paraId="69FD2D7F" w14:textId="30C76191" w:rsidR="00C31D57" w:rsidRDefault="00C31D57" w:rsidP="004E34C6"/>
    <w:p w14:paraId="6BF6B7E3" w14:textId="72F972DA" w:rsidR="00C31D57" w:rsidRDefault="00C31D57" w:rsidP="004E34C6"/>
    <w:p w14:paraId="66B80AE8" w14:textId="3D874DE8" w:rsidR="00C31D57" w:rsidRDefault="00C31D57" w:rsidP="004E34C6"/>
    <w:p w14:paraId="0AC49F24" w14:textId="3419E419" w:rsidR="00C31D57" w:rsidRDefault="00C31D57" w:rsidP="004E34C6"/>
    <w:p w14:paraId="60505983" w14:textId="0586ECE8" w:rsidR="00C31D57" w:rsidRDefault="00C31D57" w:rsidP="004E34C6"/>
    <w:p w14:paraId="243B2C7E" w14:textId="0D2697B2" w:rsidR="00C31D57" w:rsidRDefault="00C31D57" w:rsidP="004E34C6"/>
    <w:p w14:paraId="1C964ACD" w14:textId="4CC06AB8" w:rsidR="00C31D57" w:rsidRDefault="00C31D57" w:rsidP="004E34C6"/>
    <w:p w14:paraId="0CCB034B" w14:textId="4C9A598D" w:rsidR="00C31D57" w:rsidRDefault="00C31D57" w:rsidP="004E34C6">
      <w:r>
        <w:t xml:space="preserve">Please email completed applications to </w:t>
      </w:r>
      <w:hyperlink r:id="rId11" w:history="1">
        <w:r w:rsidRPr="00E01ACC">
          <w:rPr>
            <w:rStyle w:val="Hyperlink"/>
          </w:rPr>
          <w:t>support@americanmaidecleaning.com</w:t>
        </w:r>
      </w:hyperlink>
    </w:p>
    <w:p w14:paraId="586A413A" w14:textId="31E35976" w:rsidR="00C31D57" w:rsidRDefault="00C31D57" w:rsidP="004E34C6">
      <w:r>
        <w:t xml:space="preserve">For questions, call </w:t>
      </w:r>
      <w:r w:rsidRPr="00C31D57">
        <w:rPr>
          <w:b/>
        </w:rPr>
        <w:t>406-333-1995</w:t>
      </w:r>
    </w:p>
    <w:p w14:paraId="79EBD1B7" w14:textId="77777777" w:rsidR="00C31D57" w:rsidRDefault="00C31D57" w:rsidP="004E34C6"/>
    <w:p w14:paraId="1EC3A2FD" w14:textId="77777777" w:rsidR="00C31D57" w:rsidRPr="004E34C6" w:rsidRDefault="00C31D57" w:rsidP="004E34C6">
      <w:bookmarkStart w:id="2" w:name="_GoBack"/>
      <w:bookmarkEnd w:id="2"/>
    </w:p>
    <w:sectPr w:rsidR="00C31D57" w:rsidRPr="004E34C6" w:rsidSect="00856C35">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2A06F" w14:textId="77777777" w:rsidR="00145A27" w:rsidRDefault="00145A27" w:rsidP="00176E67">
      <w:r>
        <w:separator/>
      </w:r>
    </w:p>
  </w:endnote>
  <w:endnote w:type="continuationSeparator" w:id="0">
    <w:p w14:paraId="36EEDD92" w14:textId="77777777" w:rsidR="00145A27" w:rsidRDefault="00145A2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78230E30"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DB0C7" w14:textId="77777777" w:rsidR="00145A27" w:rsidRDefault="00145A27" w:rsidP="00176E67">
      <w:r>
        <w:separator/>
      </w:r>
    </w:p>
  </w:footnote>
  <w:footnote w:type="continuationSeparator" w:id="0">
    <w:p w14:paraId="0775D234" w14:textId="77777777" w:rsidR="00145A27" w:rsidRDefault="00145A27"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B66D" w14:textId="06334276" w:rsidR="00145A27" w:rsidRPr="00145A27" w:rsidRDefault="00145A27" w:rsidP="00145A27">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27"/>
    <w:rsid w:val="000071F7"/>
    <w:rsid w:val="00010B00"/>
    <w:rsid w:val="0002798A"/>
    <w:rsid w:val="00083002"/>
    <w:rsid w:val="00087B85"/>
    <w:rsid w:val="000A01F1"/>
    <w:rsid w:val="000C1163"/>
    <w:rsid w:val="000C797A"/>
    <w:rsid w:val="000D2539"/>
    <w:rsid w:val="000D2BB8"/>
    <w:rsid w:val="000F2DF4"/>
    <w:rsid w:val="000F6783"/>
    <w:rsid w:val="00120C95"/>
    <w:rsid w:val="00145A27"/>
    <w:rsid w:val="0014663E"/>
    <w:rsid w:val="00176E67"/>
    <w:rsid w:val="00180664"/>
    <w:rsid w:val="001903F7"/>
    <w:rsid w:val="0019395E"/>
    <w:rsid w:val="001A38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57646"/>
    <w:rsid w:val="00871876"/>
    <w:rsid w:val="008753A7"/>
    <w:rsid w:val="0088782D"/>
    <w:rsid w:val="008B7081"/>
    <w:rsid w:val="008C3826"/>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31D57"/>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6728D30"/>
  <w15:docId w15:val="{ECAFBA95-614F-4185-BEEB-5BB04704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C31D57"/>
    <w:rPr>
      <w:color w:val="0000FF" w:themeColor="hyperlink"/>
      <w:u w:val="single"/>
    </w:rPr>
  </w:style>
  <w:style w:type="character" w:styleId="UnresolvedMention">
    <w:name w:val="Unresolved Mention"/>
    <w:basedOn w:val="DefaultParagraphFont"/>
    <w:uiPriority w:val="99"/>
    <w:semiHidden/>
    <w:unhideWhenUsed/>
    <w:rsid w:val="00C31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americanmaidecleaning.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jub\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purl.org/dc/dcmitype/"/>
    <ds:schemaRef ds:uri="http://schemas.microsoft.com/office/2006/documentManagement/types"/>
    <ds:schemaRef ds:uri="4873beb7-5857-4685-be1f-d57550cc96cc"/>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64</TotalTime>
  <Pages>3</Pages>
  <Words>395</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Judy</dc:creator>
  <cp:lastModifiedBy>Judy Young</cp:lastModifiedBy>
  <cp:revision>1</cp:revision>
  <cp:lastPrinted>2019-03-03T03:40:00Z</cp:lastPrinted>
  <dcterms:created xsi:type="dcterms:W3CDTF">2019-03-03T02:44:00Z</dcterms:created>
  <dcterms:modified xsi:type="dcterms:W3CDTF">2019-03-03T03:48:00Z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