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A160F" w:rsidP="00856C35">
            <w:r>
              <w:rPr>
                <w:noProof/>
              </w:rPr>
              <w:drawing>
                <wp:inline distT="0" distB="0" distL="0" distR="0">
                  <wp:extent cx="1714500" cy="771525"/>
                  <wp:effectExtent l="0" t="0" r="0" b="0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mlovestravel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2A160F" w:rsidP="00856C35">
            <w:pPr>
              <w:pStyle w:val="CompanyName"/>
            </w:pPr>
            <w:r>
              <w:t>Mom Loves Travel Agency</w:t>
            </w:r>
          </w:p>
        </w:tc>
      </w:tr>
    </w:tbl>
    <w:p w:rsidR="00467865" w:rsidRPr="00275BB5" w:rsidRDefault="005046BA" w:rsidP="00856C35">
      <w:pPr>
        <w:pStyle w:val="Heading1"/>
      </w:pPr>
      <w:r>
        <w:t xml:space="preserve">Independent Contractor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B120AA" w:rsidP="00490804">
            <w:r>
              <w:t>Pos</w:t>
            </w:r>
            <w:r w:rsidR="00C76039" w:rsidRPr="005114CE">
              <w:t>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5046BA" w:rsidP="00083002">
            <w:pPr>
              <w:pStyle w:val="FieldText"/>
            </w:pPr>
            <w:r>
              <w:t>Independent Contractor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F3A1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</w:t>
            </w:r>
            <w:r w:rsidR="005046BA">
              <w:t xml:space="preserve"> that would affect your relationships with the travel industry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</w:t>
      </w:r>
      <w:r w:rsidR="00B120AA">
        <w:t>wo</w:t>
      </w:r>
      <w:r w:rsidRPr="007F3D5B">
        <w:t xml:space="preserve"> professional</w:t>
      </w:r>
      <w:r w:rsidR="00B120AA">
        <w:t>/personal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B120AA" w:rsidP="00871876">
      <w:pPr>
        <w:pStyle w:val="Heading2"/>
      </w:pPr>
      <w:r>
        <w:t xml:space="preserve">Current </w:t>
      </w:r>
      <w:r w:rsidR="005046BA">
        <w:t xml:space="preserve">or </w:t>
      </w:r>
      <w:r w:rsidR="00871876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B120AA" w:rsidP="00856C35">
            <w:pPr>
              <w:pStyle w:val="FieldText"/>
            </w:pPr>
            <w:r>
              <w:t xml:space="preserve">Travel Related:   Yes  </w:t>
            </w:r>
          </w:p>
        </w:tc>
        <w:tc>
          <w:tcPr>
            <w:tcW w:w="1620" w:type="dxa"/>
            <w:vAlign w:val="bottom"/>
          </w:tcPr>
          <w:p w:rsidR="008F5BCD" w:rsidRPr="005114CE" w:rsidRDefault="00B120AA" w:rsidP="00B120AA">
            <w:pPr>
              <w:pStyle w:val="Heading4"/>
              <w:jc w:val="center"/>
            </w:pPr>
            <w:r>
              <w:t xml:space="preserve">No </w:t>
            </w:r>
            <w:bookmarkStart w:id="2" w:name="_GoBack"/>
            <w:bookmarkEnd w:id="2"/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3A1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5046BA" w:rsidRDefault="005046BA" w:rsidP="005046BA"/>
    <w:p w:rsidR="005046BA" w:rsidRDefault="005046BA" w:rsidP="005046BA">
      <w:r>
        <w:t>TRAVEL INDUSTRY EXPERIENCE:</w:t>
      </w:r>
    </w:p>
    <w:p w:rsidR="005046BA" w:rsidRDefault="005046BA" w:rsidP="005046BA"/>
    <w:p w:rsidR="005046BA" w:rsidRDefault="005046BA" w:rsidP="005046BA">
      <w:r>
        <w:t>Please List: _______</w:t>
      </w:r>
    </w:p>
    <w:p w:rsidR="005046BA" w:rsidRDefault="005046BA" w:rsidP="005046BA"/>
    <w:p w:rsidR="005046BA" w:rsidRDefault="005046BA" w:rsidP="005046BA"/>
    <w:p w:rsidR="005046BA" w:rsidRDefault="005046BA" w:rsidP="005046BA"/>
    <w:p w:rsidR="005046BA" w:rsidRDefault="005046BA" w:rsidP="005046BA"/>
    <w:p w:rsidR="005046BA" w:rsidRDefault="005046BA" w:rsidP="005046BA"/>
    <w:p w:rsidR="005046BA" w:rsidRDefault="005046BA" w:rsidP="005046BA"/>
    <w:p w:rsidR="005046BA" w:rsidRDefault="005046BA" w:rsidP="005046BA"/>
    <w:p w:rsidR="00B120AA" w:rsidRDefault="00B120AA" w:rsidP="005046BA"/>
    <w:p w:rsidR="00B120AA" w:rsidRDefault="00B120AA" w:rsidP="005046BA"/>
    <w:p w:rsidR="00B120AA" w:rsidRDefault="00B120AA" w:rsidP="005046BA"/>
    <w:p w:rsidR="00B120AA" w:rsidRDefault="00B120AA" w:rsidP="005046BA"/>
    <w:p w:rsidR="00B120AA" w:rsidRDefault="00B120AA" w:rsidP="005046BA"/>
    <w:p w:rsidR="00B120AA" w:rsidRPr="005046BA" w:rsidRDefault="00B120AA" w:rsidP="005046BA"/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5F" w:rsidRDefault="00CF5C5F" w:rsidP="00176E67">
      <w:r>
        <w:separator/>
      </w:r>
    </w:p>
  </w:endnote>
  <w:endnote w:type="continuationSeparator" w:id="0">
    <w:p w:rsidR="00CF5C5F" w:rsidRDefault="00CF5C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EF3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5F" w:rsidRDefault="00CF5C5F" w:rsidP="00176E67">
      <w:r>
        <w:separator/>
      </w:r>
    </w:p>
  </w:footnote>
  <w:footnote w:type="continuationSeparator" w:id="0">
    <w:p w:rsidR="00CF5C5F" w:rsidRDefault="00CF5C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60F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6BA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20AA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5C5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3A1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CE7961"/>
  <w15:docId w15:val="{D2B95BA8-3188-4D48-A72E-3D3E410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D Graves</dc:creator>
  <cp:keywords/>
  <dc:description/>
  <cp:lastModifiedBy>D Graves</cp:lastModifiedBy>
  <cp:revision>2</cp:revision>
  <cp:lastPrinted>2017-10-26T20:05:00Z</cp:lastPrinted>
  <dcterms:created xsi:type="dcterms:W3CDTF">2017-10-26T20:05:00Z</dcterms:created>
  <dcterms:modified xsi:type="dcterms:W3CDTF">2017-10-26T20:05:00Z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