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22AC" w:rsidRPr="00512378" w:rsidRDefault="00FC22AC">
      <w:pPr>
        <w:jc w:val="center"/>
        <w:rPr>
          <w:rFonts w:ascii="Almeria" w:hAnsi="Almeria"/>
          <w:b/>
          <w:sz w:val="40"/>
          <w:szCs w:val="40"/>
        </w:rPr>
      </w:pPr>
      <w:r w:rsidRPr="00512378">
        <w:rPr>
          <w:rFonts w:ascii="Almeria" w:hAnsi="Almeria"/>
          <w:b/>
          <w:sz w:val="40"/>
          <w:szCs w:val="40"/>
        </w:rPr>
        <w:t>Beach Montessori Christian Academy</w:t>
      </w:r>
    </w:p>
    <w:p w:rsidR="00FC22AC" w:rsidRPr="00512378" w:rsidRDefault="00FC22AC">
      <w:pPr>
        <w:jc w:val="center"/>
        <w:rPr>
          <w:rFonts w:ascii="Almeria" w:hAnsi="Almeria"/>
          <w:b/>
          <w:sz w:val="40"/>
          <w:szCs w:val="40"/>
        </w:rPr>
        <w:sectPr w:rsidR="00FC22AC" w:rsidRPr="00512378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720" w:right="720" w:bottom="776" w:left="720" w:header="720" w:footer="720" w:gutter="0"/>
          <w:cols w:space="720"/>
          <w:docGrid w:linePitch="360"/>
        </w:sectPr>
      </w:pPr>
      <w:r w:rsidRPr="00512378">
        <w:rPr>
          <w:rFonts w:ascii="Almeria" w:hAnsi="Almeria"/>
          <w:b/>
          <w:sz w:val="40"/>
          <w:szCs w:val="40"/>
        </w:rPr>
        <w:t>School Year 201</w:t>
      </w:r>
      <w:r w:rsidR="00CC0EB6">
        <w:rPr>
          <w:rFonts w:ascii="Almeria" w:hAnsi="Almeria"/>
          <w:b/>
          <w:sz w:val="40"/>
          <w:szCs w:val="40"/>
        </w:rPr>
        <w:t>8</w:t>
      </w:r>
      <w:r w:rsidRPr="00512378">
        <w:rPr>
          <w:rFonts w:ascii="Almeria" w:hAnsi="Almeria"/>
          <w:b/>
          <w:sz w:val="40"/>
          <w:szCs w:val="40"/>
        </w:rPr>
        <w:t xml:space="preserve"> - 201</w:t>
      </w:r>
      <w:r w:rsidR="00CC0EB6">
        <w:rPr>
          <w:rFonts w:ascii="Almeria" w:hAnsi="Almeria"/>
          <w:b/>
          <w:sz w:val="40"/>
          <w:szCs w:val="40"/>
        </w:rPr>
        <w:t>9</w:t>
      </w:r>
      <w:r w:rsidRPr="00512378">
        <w:rPr>
          <w:rFonts w:ascii="Almeria" w:hAnsi="Almeria"/>
          <w:b/>
          <w:sz w:val="40"/>
          <w:szCs w:val="40"/>
        </w:rPr>
        <w:t xml:space="preserve"> Calendar</w:t>
      </w:r>
    </w:p>
    <w:p w:rsidR="00CC42C6" w:rsidRDefault="00CC42C6">
      <w:pPr>
        <w:ind w:right="-1260"/>
        <w:rPr>
          <w:rFonts w:ascii="Arial" w:hAnsi="Arial" w:cs="Arial"/>
          <w:sz w:val="28"/>
          <w:szCs w:val="28"/>
        </w:rPr>
      </w:pPr>
    </w:p>
    <w:p w:rsidR="00FC22AC" w:rsidRPr="00512378" w:rsidRDefault="00FC22AC">
      <w:pPr>
        <w:ind w:right="-1260"/>
        <w:rPr>
          <w:rFonts w:ascii="Arial" w:hAnsi="Arial" w:cs="Arial"/>
          <w:sz w:val="28"/>
          <w:szCs w:val="28"/>
        </w:rPr>
      </w:pPr>
      <w:r w:rsidRPr="00512378">
        <w:rPr>
          <w:rFonts w:ascii="Arial" w:hAnsi="Arial" w:cs="Arial"/>
          <w:sz w:val="28"/>
          <w:szCs w:val="28"/>
        </w:rPr>
        <w:t>September:</w:t>
      </w:r>
      <w:r w:rsidRPr="00512378">
        <w:rPr>
          <w:rFonts w:ascii="Arial" w:hAnsi="Arial" w:cs="Arial"/>
          <w:sz w:val="28"/>
          <w:szCs w:val="28"/>
        </w:rPr>
        <w:tab/>
      </w:r>
      <w:r w:rsidRPr="00512378">
        <w:rPr>
          <w:rFonts w:ascii="Arial" w:hAnsi="Arial" w:cs="Arial"/>
          <w:sz w:val="28"/>
          <w:szCs w:val="28"/>
        </w:rPr>
        <w:tab/>
      </w:r>
      <w:r w:rsidRPr="00512378">
        <w:rPr>
          <w:rFonts w:ascii="Arial" w:hAnsi="Arial" w:cs="Arial"/>
          <w:sz w:val="28"/>
          <w:szCs w:val="28"/>
        </w:rPr>
        <w:tab/>
      </w:r>
      <w:r w:rsidRPr="00512378">
        <w:rPr>
          <w:rFonts w:ascii="Arial" w:hAnsi="Arial" w:cs="Arial"/>
          <w:sz w:val="28"/>
          <w:szCs w:val="28"/>
        </w:rPr>
        <w:tab/>
      </w:r>
      <w:r w:rsidRPr="00512378">
        <w:rPr>
          <w:rFonts w:ascii="Arial" w:hAnsi="Arial" w:cs="Arial"/>
          <w:sz w:val="28"/>
          <w:szCs w:val="28"/>
        </w:rPr>
        <w:tab/>
      </w:r>
    </w:p>
    <w:p w:rsidR="00FC22AC" w:rsidRPr="00102227" w:rsidRDefault="00CC0EB6" w:rsidP="00102227">
      <w:pPr>
        <w:numPr>
          <w:ilvl w:val="0"/>
          <w:numId w:val="6"/>
        </w:numPr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color w:val="FF0000"/>
          <w:sz w:val="28"/>
          <w:szCs w:val="28"/>
        </w:rPr>
        <w:t>3</w:t>
      </w:r>
      <w:r w:rsidRPr="00CC0EB6">
        <w:rPr>
          <w:rFonts w:ascii="Arial" w:hAnsi="Arial" w:cs="Arial"/>
          <w:i/>
          <w:color w:val="FF0000"/>
          <w:sz w:val="28"/>
          <w:szCs w:val="28"/>
          <w:vertAlign w:val="superscript"/>
        </w:rPr>
        <w:t>rd</w:t>
      </w:r>
      <w:r w:rsidR="00102227">
        <w:rPr>
          <w:rFonts w:ascii="Arial" w:hAnsi="Arial" w:cs="Arial"/>
          <w:i/>
          <w:color w:val="FF0000"/>
          <w:sz w:val="28"/>
          <w:szCs w:val="28"/>
        </w:rPr>
        <w:t xml:space="preserve">-School Closed </w:t>
      </w:r>
      <w:r w:rsidR="00FC22AC" w:rsidRPr="00102227">
        <w:rPr>
          <w:rFonts w:ascii="Arial" w:hAnsi="Arial" w:cs="Arial"/>
          <w:i/>
          <w:color w:val="FF0000"/>
          <w:sz w:val="28"/>
          <w:szCs w:val="28"/>
        </w:rPr>
        <w:t>(Labor Day)</w:t>
      </w:r>
    </w:p>
    <w:p w:rsidR="00EF401B" w:rsidRPr="00512378" w:rsidRDefault="00CC0EB6" w:rsidP="00EF401B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E86044" w:rsidRPr="00512378">
        <w:rPr>
          <w:rFonts w:ascii="Arial" w:hAnsi="Arial" w:cs="Arial"/>
          <w:sz w:val="28"/>
          <w:szCs w:val="28"/>
          <w:vertAlign w:val="superscript"/>
        </w:rPr>
        <w:t>th</w:t>
      </w:r>
      <w:r w:rsidR="00E86044" w:rsidRPr="00512378">
        <w:rPr>
          <w:rFonts w:ascii="Arial" w:hAnsi="Arial" w:cs="Arial"/>
          <w:sz w:val="28"/>
          <w:szCs w:val="28"/>
        </w:rPr>
        <w:t xml:space="preserve"> </w:t>
      </w:r>
      <w:r w:rsidR="00FC22AC" w:rsidRPr="00512378">
        <w:rPr>
          <w:rFonts w:ascii="Arial" w:hAnsi="Arial" w:cs="Arial"/>
          <w:sz w:val="28"/>
          <w:szCs w:val="28"/>
        </w:rPr>
        <w:t>-First Day of School</w:t>
      </w:r>
    </w:p>
    <w:p w:rsidR="00EF401B" w:rsidRDefault="00EF401B">
      <w:pPr>
        <w:rPr>
          <w:rFonts w:ascii="Arial" w:hAnsi="Arial" w:cs="Arial"/>
          <w:sz w:val="28"/>
          <w:szCs w:val="28"/>
        </w:rPr>
      </w:pPr>
      <w:r w:rsidRPr="00512378">
        <w:rPr>
          <w:rFonts w:ascii="Arial" w:hAnsi="Arial" w:cs="Arial"/>
          <w:sz w:val="28"/>
          <w:szCs w:val="28"/>
        </w:rPr>
        <w:t>October</w:t>
      </w:r>
      <w:r w:rsidR="00FC22AC" w:rsidRPr="00512378">
        <w:rPr>
          <w:rFonts w:ascii="Arial" w:hAnsi="Arial" w:cs="Arial"/>
          <w:sz w:val="28"/>
          <w:szCs w:val="28"/>
        </w:rPr>
        <w:t>:</w:t>
      </w:r>
    </w:p>
    <w:p w:rsidR="00CC0EB6" w:rsidRPr="00CC0EB6" w:rsidRDefault="00CC0EB6" w:rsidP="00CC0EB6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8th</w:t>
      </w:r>
      <w:r w:rsidRPr="000C3F45">
        <w:rPr>
          <w:rFonts w:ascii="Arial" w:hAnsi="Arial" w:cs="Arial"/>
          <w:sz w:val="28"/>
          <w:szCs w:val="28"/>
          <w:vertAlign w:val="superscript"/>
        </w:rPr>
        <w:t>th</w:t>
      </w:r>
      <w:r w:rsidRPr="000C3F4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Daycare Only</w:t>
      </w:r>
    </w:p>
    <w:p w:rsidR="00EF401B" w:rsidRPr="00512378" w:rsidRDefault="00EF401B" w:rsidP="00EF401B">
      <w:pPr>
        <w:rPr>
          <w:rFonts w:ascii="Arial" w:hAnsi="Arial" w:cs="Arial"/>
          <w:sz w:val="28"/>
          <w:szCs w:val="28"/>
        </w:rPr>
      </w:pPr>
      <w:r w:rsidRPr="00512378">
        <w:rPr>
          <w:rFonts w:ascii="Arial" w:hAnsi="Arial" w:cs="Arial"/>
          <w:sz w:val="28"/>
          <w:szCs w:val="28"/>
        </w:rPr>
        <w:t>November:</w:t>
      </w:r>
    </w:p>
    <w:p w:rsidR="00CC0EB6" w:rsidRPr="00CC0EB6" w:rsidRDefault="00CC0EB6" w:rsidP="00CC0EB6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6th</w:t>
      </w:r>
      <w:r w:rsidRPr="000C3F45">
        <w:rPr>
          <w:rFonts w:ascii="Arial" w:hAnsi="Arial" w:cs="Arial"/>
          <w:sz w:val="28"/>
          <w:szCs w:val="28"/>
          <w:vertAlign w:val="superscript"/>
        </w:rPr>
        <w:t>th</w:t>
      </w:r>
      <w:r w:rsidRPr="000C3F4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Daycare Only</w:t>
      </w:r>
    </w:p>
    <w:p w:rsidR="00FC22AC" w:rsidRPr="00102227" w:rsidRDefault="00FC22AC" w:rsidP="00102227">
      <w:pPr>
        <w:numPr>
          <w:ilvl w:val="0"/>
          <w:numId w:val="7"/>
        </w:numPr>
        <w:rPr>
          <w:rFonts w:ascii="Arial" w:hAnsi="Arial" w:cs="Arial"/>
          <w:i/>
          <w:color w:val="FF0000"/>
          <w:sz w:val="28"/>
          <w:szCs w:val="28"/>
        </w:rPr>
      </w:pPr>
      <w:r w:rsidRPr="00512378">
        <w:rPr>
          <w:rFonts w:ascii="Arial" w:hAnsi="Arial" w:cs="Arial"/>
          <w:i/>
          <w:color w:val="FF0000"/>
          <w:sz w:val="28"/>
          <w:szCs w:val="28"/>
        </w:rPr>
        <w:t>1</w:t>
      </w:r>
      <w:r w:rsidR="00CC0EB6">
        <w:rPr>
          <w:rFonts w:ascii="Arial" w:hAnsi="Arial" w:cs="Arial"/>
          <w:i/>
          <w:color w:val="FF0000"/>
          <w:sz w:val="28"/>
          <w:szCs w:val="28"/>
        </w:rPr>
        <w:t>2</w:t>
      </w:r>
      <w:r w:rsidRPr="00512378">
        <w:rPr>
          <w:rFonts w:ascii="Arial" w:hAnsi="Arial" w:cs="Arial"/>
          <w:i/>
          <w:color w:val="FF0000"/>
          <w:sz w:val="28"/>
          <w:szCs w:val="28"/>
          <w:vertAlign w:val="superscript"/>
        </w:rPr>
        <w:t>th</w:t>
      </w:r>
      <w:r w:rsidRPr="00512378">
        <w:rPr>
          <w:rFonts w:ascii="Arial" w:hAnsi="Arial" w:cs="Arial"/>
          <w:i/>
          <w:color w:val="FF0000"/>
          <w:sz w:val="28"/>
          <w:szCs w:val="28"/>
        </w:rPr>
        <w:t xml:space="preserve"> -School Closed </w:t>
      </w:r>
      <w:r w:rsidRPr="00102227">
        <w:rPr>
          <w:rFonts w:ascii="Arial" w:hAnsi="Arial" w:cs="Arial"/>
          <w:i/>
          <w:color w:val="FF0000"/>
          <w:sz w:val="28"/>
          <w:szCs w:val="28"/>
        </w:rPr>
        <w:t>(Veterans Day)</w:t>
      </w:r>
    </w:p>
    <w:p w:rsidR="00EF401B" w:rsidRPr="000C3F45" w:rsidRDefault="000C3F45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0C3F45">
        <w:rPr>
          <w:rFonts w:ascii="Arial" w:hAnsi="Arial" w:cs="Arial"/>
          <w:sz w:val="28"/>
          <w:szCs w:val="28"/>
        </w:rPr>
        <w:t>1</w:t>
      </w:r>
      <w:r w:rsidR="00CC0EB6">
        <w:rPr>
          <w:rFonts w:ascii="Arial" w:hAnsi="Arial" w:cs="Arial"/>
          <w:sz w:val="28"/>
          <w:szCs w:val="28"/>
        </w:rPr>
        <w:t>4</w:t>
      </w:r>
      <w:r w:rsidRPr="000C3F45">
        <w:rPr>
          <w:rFonts w:ascii="Arial" w:hAnsi="Arial" w:cs="Arial"/>
          <w:sz w:val="28"/>
          <w:szCs w:val="28"/>
          <w:vertAlign w:val="superscript"/>
        </w:rPr>
        <w:t>th</w:t>
      </w:r>
      <w:r w:rsidRPr="000C3F45">
        <w:rPr>
          <w:rFonts w:ascii="Arial" w:hAnsi="Arial" w:cs="Arial"/>
          <w:sz w:val="28"/>
          <w:szCs w:val="28"/>
        </w:rPr>
        <w:t xml:space="preserve"> Report Cards Issued</w:t>
      </w:r>
    </w:p>
    <w:p w:rsidR="00FC22AC" w:rsidRDefault="00FC22AC">
      <w:pPr>
        <w:numPr>
          <w:ilvl w:val="0"/>
          <w:numId w:val="7"/>
        </w:numPr>
        <w:rPr>
          <w:rFonts w:ascii="Arial" w:hAnsi="Arial" w:cs="Arial"/>
          <w:i/>
          <w:color w:val="FF0000"/>
          <w:sz w:val="28"/>
          <w:szCs w:val="28"/>
        </w:rPr>
      </w:pPr>
      <w:r w:rsidRPr="00512378">
        <w:rPr>
          <w:rFonts w:ascii="Arial" w:hAnsi="Arial" w:cs="Arial"/>
          <w:i/>
          <w:color w:val="FF0000"/>
          <w:sz w:val="28"/>
          <w:szCs w:val="28"/>
        </w:rPr>
        <w:t>2</w:t>
      </w:r>
      <w:r w:rsidR="00CC0EB6">
        <w:rPr>
          <w:rFonts w:ascii="Arial" w:hAnsi="Arial" w:cs="Arial"/>
          <w:i/>
          <w:color w:val="FF0000"/>
          <w:sz w:val="28"/>
          <w:szCs w:val="28"/>
        </w:rPr>
        <w:t>2</w:t>
      </w:r>
      <w:r w:rsidR="00CC0EB6">
        <w:rPr>
          <w:rFonts w:ascii="Arial" w:hAnsi="Arial" w:cs="Arial"/>
          <w:i/>
          <w:color w:val="FF0000"/>
          <w:sz w:val="28"/>
          <w:szCs w:val="28"/>
          <w:vertAlign w:val="superscript"/>
        </w:rPr>
        <w:t>n</w:t>
      </w:r>
      <w:r w:rsidR="000C3F45" w:rsidRPr="000C3F45">
        <w:rPr>
          <w:rFonts w:ascii="Arial" w:hAnsi="Arial" w:cs="Arial"/>
          <w:i/>
          <w:color w:val="FF0000"/>
          <w:sz w:val="28"/>
          <w:szCs w:val="28"/>
          <w:vertAlign w:val="superscript"/>
        </w:rPr>
        <w:t>d</w:t>
      </w:r>
      <w:r w:rsidRPr="00512378">
        <w:rPr>
          <w:rFonts w:ascii="Arial" w:hAnsi="Arial" w:cs="Arial"/>
          <w:i/>
          <w:color w:val="FF0000"/>
          <w:sz w:val="28"/>
          <w:szCs w:val="28"/>
        </w:rPr>
        <w:t xml:space="preserve"> - 2</w:t>
      </w:r>
      <w:r w:rsidR="00CC0EB6">
        <w:rPr>
          <w:rFonts w:ascii="Arial" w:hAnsi="Arial" w:cs="Arial"/>
          <w:i/>
          <w:color w:val="FF0000"/>
          <w:sz w:val="28"/>
          <w:szCs w:val="28"/>
        </w:rPr>
        <w:t>3</w:t>
      </w:r>
      <w:r w:rsidR="00CC0EB6" w:rsidRPr="00CC0EB6">
        <w:rPr>
          <w:rFonts w:ascii="Arial" w:hAnsi="Arial" w:cs="Arial"/>
          <w:i/>
          <w:color w:val="FF0000"/>
          <w:sz w:val="28"/>
          <w:szCs w:val="28"/>
          <w:vertAlign w:val="superscript"/>
        </w:rPr>
        <w:t>rd</w:t>
      </w:r>
      <w:r w:rsidRPr="00CC0EB6">
        <w:rPr>
          <w:rFonts w:ascii="Arial" w:hAnsi="Arial" w:cs="Arial"/>
          <w:i/>
          <w:color w:val="FF0000"/>
          <w:sz w:val="28"/>
          <w:szCs w:val="28"/>
          <w:vertAlign w:val="superscript"/>
        </w:rPr>
        <w:t xml:space="preserve"> </w:t>
      </w:r>
      <w:r w:rsidRPr="00512378">
        <w:rPr>
          <w:rFonts w:ascii="Arial" w:hAnsi="Arial" w:cs="Arial"/>
          <w:i/>
          <w:color w:val="FF0000"/>
          <w:sz w:val="28"/>
          <w:szCs w:val="28"/>
        </w:rPr>
        <w:t>-School Closed (Thanksgiving)</w:t>
      </w:r>
    </w:p>
    <w:p w:rsidR="00FC22AC" w:rsidRPr="00512378" w:rsidRDefault="00FC22AC">
      <w:pPr>
        <w:rPr>
          <w:rFonts w:ascii="Arial" w:hAnsi="Arial" w:cs="Arial"/>
          <w:sz w:val="28"/>
          <w:szCs w:val="28"/>
        </w:rPr>
      </w:pPr>
      <w:r w:rsidRPr="00512378">
        <w:rPr>
          <w:rFonts w:ascii="Arial" w:hAnsi="Arial" w:cs="Arial"/>
          <w:sz w:val="28"/>
          <w:szCs w:val="28"/>
        </w:rPr>
        <w:t>December:</w:t>
      </w:r>
    </w:p>
    <w:p w:rsidR="00FC22AC" w:rsidRDefault="000301B3">
      <w:pPr>
        <w:numPr>
          <w:ilvl w:val="0"/>
          <w:numId w:val="3"/>
        </w:numPr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color w:val="FF0000"/>
          <w:sz w:val="28"/>
          <w:szCs w:val="28"/>
        </w:rPr>
        <w:t>24</w:t>
      </w:r>
      <w:r w:rsidRPr="000301B3">
        <w:rPr>
          <w:rFonts w:ascii="Arial" w:hAnsi="Arial" w:cs="Arial"/>
          <w:i/>
          <w:color w:val="FF0000"/>
          <w:sz w:val="28"/>
          <w:szCs w:val="28"/>
          <w:vertAlign w:val="superscript"/>
        </w:rPr>
        <w:t xml:space="preserve">th </w:t>
      </w:r>
      <w:r>
        <w:rPr>
          <w:rFonts w:ascii="Arial" w:hAnsi="Arial" w:cs="Arial"/>
          <w:i/>
          <w:color w:val="FF0000"/>
          <w:sz w:val="28"/>
          <w:szCs w:val="28"/>
        </w:rPr>
        <w:t xml:space="preserve">- </w:t>
      </w:r>
      <w:r w:rsidR="00EF401B" w:rsidRPr="00512378">
        <w:rPr>
          <w:rFonts w:ascii="Arial" w:hAnsi="Arial" w:cs="Arial"/>
          <w:i/>
          <w:color w:val="FF0000"/>
          <w:sz w:val="28"/>
          <w:szCs w:val="28"/>
        </w:rPr>
        <w:t>2</w:t>
      </w:r>
      <w:r w:rsidR="000C3F45">
        <w:rPr>
          <w:rFonts w:ascii="Arial" w:hAnsi="Arial" w:cs="Arial"/>
          <w:i/>
          <w:color w:val="FF0000"/>
          <w:sz w:val="28"/>
          <w:szCs w:val="28"/>
        </w:rPr>
        <w:t>5</w:t>
      </w:r>
      <w:r w:rsidR="000C3F45">
        <w:rPr>
          <w:rFonts w:ascii="Arial" w:hAnsi="Arial" w:cs="Arial"/>
          <w:i/>
          <w:color w:val="FF0000"/>
          <w:sz w:val="28"/>
          <w:szCs w:val="28"/>
          <w:vertAlign w:val="superscript"/>
        </w:rPr>
        <w:t>th</w:t>
      </w:r>
      <w:r w:rsidR="00FC22AC" w:rsidRPr="00512378">
        <w:rPr>
          <w:rFonts w:ascii="Arial" w:hAnsi="Arial" w:cs="Arial"/>
          <w:i/>
          <w:color w:val="FF0000"/>
          <w:sz w:val="28"/>
          <w:szCs w:val="28"/>
        </w:rPr>
        <w:t xml:space="preserve"> -School Closed </w:t>
      </w:r>
      <w:r w:rsidR="000C3F45">
        <w:rPr>
          <w:rFonts w:ascii="Arial" w:hAnsi="Arial" w:cs="Arial"/>
          <w:i/>
          <w:color w:val="FF0000"/>
          <w:sz w:val="28"/>
          <w:szCs w:val="28"/>
        </w:rPr>
        <w:t>(Christmas)</w:t>
      </w:r>
    </w:p>
    <w:p w:rsidR="00CA36B4" w:rsidRPr="00CA36B4" w:rsidRDefault="00CA36B4" w:rsidP="00CA36B4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A36B4">
        <w:rPr>
          <w:rFonts w:ascii="Arial" w:hAnsi="Arial" w:cs="Arial"/>
          <w:sz w:val="28"/>
          <w:szCs w:val="28"/>
        </w:rPr>
        <w:t>26th - 28th, &amp; 31st Daycare Only</w:t>
      </w:r>
      <w:r>
        <w:rPr>
          <w:rFonts w:ascii="Arial" w:hAnsi="Arial" w:cs="Arial"/>
          <w:sz w:val="28"/>
          <w:szCs w:val="28"/>
        </w:rPr>
        <w:t xml:space="preserve"> (Winter Break)</w:t>
      </w:r>
    </w:p>
    <w:p w:rsidR="00FC22AC" w:rsidRPr="00512378" w:rsidRDefault="00FC22AC">
      <w:pPr>
        <w:rPr>
          <w:rFonts w:ascii="Arial" w:hAnsi="Arial" w:cs="Arial"/>
          <w:sz w:val="28"/>
          <w:szCs w:val="28"/>
        </w:rPr>
      </w:pPr>
      <w:r w:rsidRPr="00512378">
        <w:rPr>
          <w:rFonts w:ascii="Arial" w:hAnsi="Arial" w:cs="Arial"/>
          <w:sz w:val="28"/>
          <w:szCs w:val="28"/>
        </w:rPr>
        <w:t>January:</w:t>
      </w:r>
    </w:p>
    <w:p w:rsidR="00CC42C6" w:rsidRPr="00512378" w:rsidRDefault="000C3F45" w:rsidP="00E86044">
      <w:pPr>
        <w:numPr>
          <w:ilvl w:val="0"/>
          <w:numId w:val="2"/>
        </w:numPr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color w:val="FF0000"/>
          <w:sz w:val="28"/>
          <w:szCs w:val="28"/>
        </w:rPr>
        <w:t>1</w:t>
      </w:r>
      <w:r w:rsidRPr="000C3F45">
        <w:rPr>
          <w:rFonts w:ascii="Arial" w:hAnsi="Arial" w:cs="Arial"/>
          <w:i/>
          <w:color w:val="FF0000"/>
          <w:sz w:val="28"/>
          <w:szCs w:val="28"/>
          <w:vertAlign w:val="superscript"/>
        </w:rPr>
        <w:t>st</w:t>
      </w:r>
      <w:r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="00FC22AC" w:rsidRPr="00512378">
        <w:rPr>
          <w:rFonts w:ascii="Arial" w:hAnsi="Arial" w:cs="Arial"/>
          <w:i/>
          <w:color w:val="FF0000"/>
          <w:sz w:val="28"/>
          <w:szCs w:val="28"/>
        </w:rPr>
        <w:t xml:space="preserve">-School Closed </w:t>
      </w:r>
      <w:r>
        <w:rPr>
          <w:rFonts w:ascii="Arial" w:hAnsi="Arial" w:cs="Arial"/>
          <w:i/>
          <w:color w:val="FF0000"/>
          <w:sz w:val="28"/>
          <w:szCs w:val="28"/>
        </w:rPr>
        <w:t>(New Year's Day)</w:t>
      </w:r>
    </w:p>
    <w:p w:rsidR="00FC22AC" w:rsidRPr="000301B3" w:rsidRDefault="000301B3" w:rsidP="00CC42C6">
      <w:pPr>
        <w:numPr>
          <w:ilvl w:val="0"/>
          <w:numId w:val="2"/>
        </w:num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i/>
          <w:color w:val="FF0000"/>
          <w:sz w:val="28"/>
          <w:szCs w:val="28"/>
        </w:rPr>
        <w:t>21</w:t>
      </w:r>
      <w:r w:rsidRPr="000301B3">
        <w:rPr>
          <w:rFonts w:ascii="Arial" w:hAnsi="Arial" w:cs="Arial"/>
          <w:i/>
          <w:color w:val="FF0000"/>
          <w:sz w:val="28"/>
          <w:szCs w:val="28"/>
          <w:vertAlign w:val="superscript"/>
        </w:rPr>
        <w:t>st</w:t>
      </w:r>
      <w:r w:rsidR="00FC22AC" w:rsidRPr="00512378">
        <w:rPr>
          <w:rFonts w:ascii="Arial" w:hAnsi="Arial" w:cs="Arial"/>
          <w:i/>
          <w:color w:val="FF0000"/>
          <w:sz w:val="28"/>
          <w:szCs w:val="28"/>
        </w:rPr>
        <w:t>-School Closed (Martin Luther King, Jr. Day)</w:t>
      </w:r>
    </w:p>
    <w:p w:rsidR="000301B3" w:rsidRPr="000301B3" w:rsidRDefault="00CA36B4" w:rsidP="000301B3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</w:t>
      </w:r>
      <w:r w:rsidR="000301B3" w:rsidRPr="000C3F45">
        <w:rPr>
          <w:rFonts w:ascii="Arial" w:hAnsi="Arial" w:cs="Arial"/>
          <w:sz w:val="28"/>
          <w:szCs w:val="28"/>
          <w:vertAlign w:val="superscript"/>
        </w:rPr>
        <w:t>th</w:t>
      </w:r>
      <w:r w:rsidR="000301B3" w:rsidRPr="000C3F45">
        <w:rPr>
          <w:rFonts w:ascii="Arial" w:hAnsi="Arial" w:cs="Arial"/>
          <w:sz w:val="28"/>
          <w:szCs w:val="28"/>
        </w:rPr>
        <w:t xml:space="preserve"> </w:t>
      </w:r>
      <w:r w:rsidR="000301B3">
        <w:rPr>
          <w:rFonts w:ascii="Arial" w:hAnsi="Arial" w:cs="Arial"/>
          <w:sz w:val="28"/>
          <w:szCs w:val="28"/>
        </w:rPr>
        <w:t>Daycare Only</w:t>
      </w:r>
    </w:p>
    <w:p w:rsidR="00FC22AC" w:rsidRPr="00512378" w:rsidRDefault="00FC22AC">
      <w:pPr>
        <w:rPr>
          <w:rFonts w:ascii="Arial" w:hAnsi="Arial" w:cs="Arial"/>
          <w:sz w:val="28"/>
          <w:szCs w:val="28"/>
        </w:rPr>
      </w:pPr>
      <w:r w:rsidRPr="00512378">
        <w:rPr>
          <w:rFonts w:ascii="Arial" w:hAnsi="Arial" w:cs="Arial"/>
          <w:sz w:val="28"/>
          <w:szCs w:val="28"/>
        </w:rPr>
        <w:t>February:</w:t>
      </w:r>
    </w:p>
    <w:p w:rsidR="000C3F45" w:rsidRDefault="000301B3" w:rsidP="00762C95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0C3F45" w:rsidRPr="000C3F45">
        <w:rPr>
          <w:rFonts w:ascii="Arial" w:hAnsi="Arial" w:cs="Arial"/>
          <w:sz w:val="28"/>
          <w:szCs w:val="28"/>
          <w:vertAlign w:val="superscript"/>
        </w:rPr>
        <w:t>th</w:t>
      </w:r>
      <w:r w:rsidR="000C3F45" w:rsidRPr="000C3F45">
        <w:rPr>
          <w:rFonts w:ascii="Arial" w:hAnsi="Arial" w:cs="Arial"/>
          <w:sz w:val="28"/>
          <w:szCs w:val="28"/>
        </w:rPr>
        <w:t xml:space="preserve"> Report Cards Issued</w:t>
      </w:r>
    </w:p>
    <w:p w:rsidR="000301B3" w:rsidRPr="000301B3" w:rsidRDefault="000301B3" w:rsidP="000301B3">
      <w:pPr>
        <w:numPr>
          <w:ilvl w:val="0"/>
          <w:numId w:val="7"/>
        </w:num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i/>
          <w:color w:val="FF0000"/>
          <w:sz w:val="28"/>
          <w:szCs w:val="28"/>
        </w:rPr>
        <w:t>18</w:t>
      </w:r>
      <w:r w:rsidRPr="000301B3">
        <w:rPr>
          <w:rFonts w:ascii="Arial" w:hAnsi="Arial" w:cs="Arial"/>
          <w:i/>
          <w:color w:val="FF0000"/>
          <w:sz w:val="28"/>
          <w:szCs w:val="28"/>
          <w:vertAlign w:val="superscript"/>
        </w:rPr>
        <w:t>th</w:t>
      </w:r>
      <w:r>
        <w:rPr>
          <w:rFonts w:ascii="Arial" w:hAnsi="Arial" w:cs="Arial"/>
          <w:i/>
          <w:color w:val="FF0000"/>
          <w:sz w:val="28"/>
          <w:szCs w:val="28"/>
        </w:rPr>
        <w:t>-School Closed (President's Day</w:t>
      </w:r>
      <w:r w:rsidRPr="00512378">
        <w:rPr>
          <w:rFonts w:ascii="Arial" w:hAnsi="Arial" w:cs="Arial"/>
          <w:i/>
          <w:color w:val="FF0000"/>
          <w:sz w:val="28"/>
          <w:szCs w:val="28"/>
        </w:rPr>
        <w:t>)</w:t>
      </w:r>
    </w:p>
    <w:p w:rsidR="00B16CBC" w:rsidRDefault="00B16CBC">
      <w:pPr>
        <w:rPr>
          <w:rFonts w:ascii="Arial" w:hAnsi="Arial" w:cs="Arial"/>
          <w:sz w:val="28"/>
          <w:szCs w:val="28"/>
        </w:rPr>
      </w:pPr>
      <w:r w:rsidRPr="00512378">
        <w:rPr>
          <w:rFonts w:ascii="Arial" w:hAnsi="Arial" w:cs="Arial"/>
          <w:sz w:val="28"/>
          <w:szCs w:val="28"/>
        </w:rPr>
        <w:t xml:space="preserve">March: </w:t>
      </w:r>
    </w:p>
    <w:p w:rsidR="000301B3" w:rsidRPr="000301B3" w:rsidRDefault="000301B3" w:rsidP="000301B3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</w:t>
      </w:r>
      <w:r w:rsidRPr="000C3F45">
        <w:rPr>
          <w:rFonts w:ascii="Arial" w:hAnsi="Arial" w:cs="Arial"/>
          <w:sz w:val="28"/>
          <w:szCs w:val="28"/>
          <w:vertAlign w:val="superscript"/>
        </w:rPr>
        <w:t>th</w:t>
      </w:r>
      <w:r w:rsidRPr="000C3F4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Daycare Only</w:t>
      </w:r>
    </w:p>
    <w:p w:rsidR="00FC22AC" w:rsidRPr="00512378" w:rsidRDefault="00FC22AC">
      <w:pPr>
        <w:rPr>
          <w:rFonts w:ascii="Arial" w:hAnsi="Arial" w:cs="Arial"/>
          <w:sz w:val="28"/>
          <w:szCs w:val="28"/>
        </w:rPr>
      </w:pPr>
      <w:r w:rsidRPr="00512378">
        <w:rPr>
          <w:rFonts w:ascii="Arial" w:hAnsi="Arial" w:cs="Arial"/>
          <w:sz w:val="28"/>
          <w:szCs w:val="28"/>
        </w:rPr>
        <w:t>April:</w:t>
      </w:r>
    </w:p>
    <w:p w:rsidR="000C3F45" w:rsidRDefault="000301B3" w:rsidP="000C3F45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0C3F45" w:rsidRPr="000C3F45">
        <w:rPr>
          <w:rFonts w:ascii="Arial" w:hAnsi="Arial" w:cs="Arial"/>
          <w:sz w:val="28"/>
          <w:szCs w:val="28"/>
          <w:vertAlign w:val="superscript"/>
        </w:rPr>
        <w:t xml:space="preserve">th </w:t>
      </w:r>
      <w:r w:rsidR="000C3F45" w:rsidRPr="000C3F45">
        <w:rPr>
          <w:rFonts w:ascii="Arial" w:hAnsi="Arial" w:cs="Arial"/>
          <w:sz w:val="28"/>
          <w:szCs w:val="28"/>
        </w:rPr>
        <w:t>Report Cards Issued</w:t>
      </w:r>
    </w:p>
    <w:p w:rsidR="00CA36B4" w:rsidRPr="000C3F45" w:rsidRDefault="00CA36B4" w:rsidP="000C3F45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Pr="00CA36B4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- 19</w:t>
      </w:r>
      <w:r w:rsidRPr="00CA36B4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</w:rPr>
        <w:t>Daycare Only (Spring Break)</w:t>
      </w:r>
    </w:p>
    <w:p w:rsidR="00FC22AC" w:rsidRPr="00512378" w:rsidRDefault="00FC22AC">
      <w:pPr>
        <w:rPr>
          <w:rFonts w:ascii="Arial" w:hAnsi="Arial" w:cs="Arial"/>
          <w:sz w:val="28"/>
          <w:szCs w:val="28"/>
        </w:rPr>
      </w:pPr>
      <w:r w:rsidRPr="00512378">
        <w:rPr>
          <w:rFonts w:ascii="Arial" w:hAnsi="Arial" w:cs="Arial"/>
          <w:sz w:val="28"/>
          <w:szCs w:val="28"/>
        </w:rPr>
        <w:t>May:</w:t>
      </w:r>
    </w:p>
    <w:p w:rsidR="00FC22AC" w:rsidRPr="00512378" w:rsidRDefault="00512378" w:rsidP="00B16CBC">
      <w:pPr>
        <w:numPr>
          <w:ilvl w:val="0"/>
          <w:numId w:val="4"/>
        </w:numPr>
        <w:rPr>
          <w:rFonts w:ascii="Arial" w:hAnsi="Arial" w:cs="Arial"/>
          <w:i/>
          <w:color w:val="FF0000"/>
          <w:sz w:val="28"/>
          <w:szCs w:val="28"/>
        </w:rPr>
      </w:pPr>
      <w:r w:rsidRPr="00512378">
        <w:rPr>
          <w:rFonts w:ascii="Arial" w:hAnsi="Arial" w:cs="Arial"/>
          <w:i/>
          <w:color w:val="FF0000"/>
          <w:sz w:val="28"/>
          <w:szCs w:val="28"/>
        </w:rPr>
        <w:t>2</w:t>
      </w:r>
      <w:r w:rsidR="000301B3">
        <w:rPr>
          <w:rFonts w:ascii="Arial" w:hAnsi="Arial" w:cs="Arial"/>
          <w:i/>
          <w:color w:val="FF0000"/>
          <w:sz w:val="28"/>
          <w:szCs w:val="28"/>
        </w:rPr>
        <w:t>7</w:t>
      </w:r>
      <w:r w:rsidR="00FC22AC" w:rsidRPr="00512378">
        <w:rPr>
          <w:rFonts w:ascii="Arial" w:hAnsi="Arial" w:cs="Arial"/>
          <w:i/>
          <w:color w:val="FF0000"/>
          <w:sz w:val="28"/>
          <w:szCs w:val="28"/>
          <w:vertAlign w:val="superscript"/>
        </w:rPr>
        <w:t>th</w:t>
      </w:r>
      <w:r w:rsidR="00FC22AC" w:rsidRPr="00512378">
        <w:rPr>
          <w:rFonts w:ascii="Arial" w:hAnsi="Arial" w:cs="Arial"/>
          <w:i/>
          <w:color w:val="FF0000"/>
          <w:sz w:val="28"/>
          <w:szCs w:val="28"/>
        </w:rPr>
        <w:t xml:space="preserve"> -School Closed</w:t>
      </w:r>
      <w:r w:rsidR="00B16CBC" w:rsidRPr="00512378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="00FC22AC" w:rsidRPr="00512378">
        <w:rPr>
          <w:rFonts w:ascii="Arial" w:hAnsi="Arial" w:cs="Arial"/>
          <w:i/>
          <w:color w:val="FF0000"/>
          <w:sz w:val="28"/>
          <w:szCs w:val="28"/>
        </w:rPr>
        <w:t xml:space="preserve">(Memorial Day) </w:t>
      </w:r>
    </w:p>
    <w:p w:rsidR="00FC22AC" w:rsidRPr="00512378" w:rsidRDefault="00FC22AC">
      <w:pPr>
        <w:rPr>
          <w:rFonts w:ascii="Arial" w:hAnsi="Arial" w:cs="Arial"/>
          <w:sz w:val="28"/>
          <w:szCs w:val="28"/>
        </w:rPr>
      </w:pPr>
      <w:r w:rsidRPr="00512378">
        <w:rPr>
          <w:rFonts w:ascii="Arial" w:hAnsi="Arial" w:cs="Arial"/>
          <w:sz w:val="28"/>
          <w:szCs w:val="28"/>
        </w:rPr>
        <w:t>June:</w:t>
      </w:r>
    </w:p>
    <w:p w:rsidR="00102227" w:rsidRDefault="00102227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0301B3">
        <w:rPr>
          <w:rFonts w:ascii="Arial" w:hAnsi="Arial" w:cs="Arial"/>
          <w:sz w:val="28"/>
          <w:szCs w:val="28"/>
        </w:rPr>
        <w:t>1</w:t>
      </w:r>
      <w:r w:rsidRPr="0010222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- Kindergarten Graduation</w:t>
      </w:r>
    </w:p>
    <w:p w:rsidR="00FC22AC" w:rsidRDefault="00FC22AC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12378">
        <w:rPr>
          <w:rFonts w:ascii="Arial" w:hAnsi="Arial" w:cs="Arial"/>
          <w:sz w:val="28"/>
          <w:szCs w:val="28"/>
        </w:rPr>
        <w:t>1</w:t>
      </w:r>
      <w:r w:rsidR="000301B3">
        <w:rPr>
          <w:rFonts w:ascii="Arial" w:hAnsi="Arial" w:cs="Arial"/>
          <w:sz w:val="28"/>
          <w:szCs w:val="28"/>
        </w:rPr>
        <w:t>4</w:t>
      </w:r>
      <w:r w:rsidRPr="00512378">
        <w:rPr>
          <w:rFonts w:ascii="Arial" w:hAnsi="Arial" w:cs="Arial"/>
          <w:sz w:val="28"/>
          <w:szCs w:val="28"/>
          <w:vertAlign w:val="superscript"/>
        </w:rPr>
        <w:t>th</w:t>
      </w:r>
      <w:r w:rsidRPr="00512378">
        <w:rPr>
          <w:rFonts w:ascii="Arial" w:hAnsi="Arial" w:cs="Arial"/>
          <w:sz w:val="28"/>
          <w:szCs w:val="28"/>
        </w:rPr>
        <w:t xml:space="preserve"> -</w:t>
      </w:r>
      <w:r w:rsidR="007E4864">
        <w:rPr>
          <w:rFonts w:ascii="Arial" w:hAnsi="Arial" w:cs="Arial"/>
          <w:sz w:val="28"/>
          <w:szCs w:val="28"/>
        </w:rPr>
        <w:t xml:space="preserve"> </w:t>
      </w:r>
      <w:r w:rsidRPr="00512378">
        <w:rPr>
          <w:rFonts w:ascii="Arial" w:hAnsi="Arial" w:cs="Arial"/>
          <w:sz w:val="28"/>
          <w:szCs w:val="28"/>
        </w:rPr>
        <w:t>Last Day of School</w:t>
      </w:r>
    </w:p>
    <w:p w:rsidR="00102227" w:rsidRPr="00512378" w:rsidRDefault="00102227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0301B3">
        <w:rPr>
          <w:rFonts w:ascii="Arial" w:hAnsi="Arial" w:cs="Arial"/>
          <w:sz w:val="28"/>
          <w:szCs w:val="28"/>
        </w:rPr>
        <w:t>1</w:t>
      </w:r>
      <w:r w:rsidR="000301B3" w:rsidRPr="000301B3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- Report Cards Issued</w:t>
      </w:r>
    </w:p>
    <w:p w:rsidR="00B16CBC" w:rsidRPr="00512378" w:rsidRDefault="00B16CBC">
      <w:pPr>
        <w:rPr>
          <w:rFonts w:ascii="Arial" w:hAnsi="Arial" w:cs="Arial"/>
          <w:sz w:val="28"/>
          <w:szCs w:val="28"/>
        </w:rPr>
      </w:pPr>
      <w:r w:rsidRPr="00512378">
        <w:rPr>
          <w:rFonts w:ascii="Arial" w:hAnsi="Arial" w:cs="Arial"/>
          <w:sz w:val="28"/>
          <w:szCs w:val="28"/>
        </w:rPr>
        <w:t xml:space="preserve">July: </w:t>
      </w:r>
    </w:p>
    <w:p w:rsidR="00FC22AC" w:rsidRPr="00512378" w:rsidRDefault="00B16CBC" w:rsidP="00B16CBC">
      <w:pPr>
        <w:numPr>
          <w:ilvl w:val="0"/>
          <w:numId w:val="10"/>
        </w:numPr>
        <w:rPr>
          <w:rFonts w:ascii="Arial" w:hAnsi="Arial" w:cs="Arial"/>
          <w:color w:val="FF0000"/>
          <w:sz w:val="28"/>
          <w:szCs w:val="28"/>
        </w:rPr>
      </w:pPr>
      <w:r w:rsidRPr="00512378">
        <w:rPr>
          <w:rFonts w:ascii="Arial" w:hAnsi="Arial" w:cs="Arial"/>
          <w:color w:val="FF0000"/>
          <w:sz w:val="28"/>
          <w:szCs w:val="28"/>
        </w:rPr>
        <w:t>4</w:t>
      </w:r>
      <w:r w:rsidRPr="00512378">
        <w:rPr>
          <w:rFonts w:ascii="Arial" w:hAnsi="Arial" w:cs="Arial"/>
          <w:color w:val="FF0000"/>
          <w:sz w:val="28"/>
          <w:szCs w:val="28"/>
          <w:vertAlign w:val="superscript"/>
        </w:rPr>
        <w:t>th</w:t>
      </w:r>
      <w:r w:rsidRPr="00512378">
        <w:rPr>
          <w:rFonts w:ascii="Arial" w:hAnsi="Arial" w:cs="Arial"/>
          <w:color w:val="FF0000"/>
          <w:sz w:val="28"/>
          <w:szCs w:val="28"/>
        </w:rPr>
        <w:t>- School Closed (4</w:t>
      </w:r>
      <w:r w:rsidRPr="00512378">
        <w:rPr>
          <w:rFonts w:ascii="Arial" w:hAnsi="Arial" w:cs="Arial"/>
          <w:color w:val="FF0000"/>
          <w:sz w:val="28"/>
          <w:szCs w:val="28"/>
          <w:vertAlign w:val="superscript"/>
        </w:rPr>
        <w:t>th</w:t>
      </w:r>
      <w:r w:rsidRPr="00512378">
        <w:rPr>
          <w:rFonts w:ascii="Arial" w:hAnsi="Arial" w:cs="Arial"/>
          <w:color w:val="FF0000"/>
          <w:sz w:val="28"/>
          <w:szCs w:val="28"/>
        </w:rPr>
        <w:t xml:space="preserve"> of July)</w:t>
      </w:r>
    </w:p>
    <w:p w:rsidR="00532C6E" w:rsidRPr="00512378" w:rsidRDefault="00532C6E" w:rsidP="00532C6E">
      <w:pPr>
        <w:ind w:left="720"/>
        <w:rPr>
          <w:rFonts w:ascii="Arial" w:hAnsi="Arial" w:cs="Arial"/>
          <w:color w:val="FF0000"/>
          <w:sz w:val="28"/>
          <w:szCs w:val="28"/>
        </w:rPr>
      </w:pPr>
    </w:p>
    <w:sectPr w:rsidR="00532C6E" w:rsidRPr="00512378" w:rsidSect="0051237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3EA" w:rsidRDefault="009E03EA">
      <w:r>
        <w:separator/>
      </w:r>
    </w:p>
  </w:endnote>
  <w:endnote w:type="continuationSeparator" w:id="0">
    <w:p w:rsidR="009E03EA" w:rsidRDefault="009E0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meri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AC" w:rsidRDefault="00FC22AC" w:rsidP="00102227">
    <w:pPr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 xml:space="preserve">**In the event of inclement weather, </w:t>
    </w:r>
    <w:r w:rsidR="00102227">
      <w:rPr>
        <w:rFonts w:ascii="Arial" w:hAnsi="Arial" w:cs="Arial"/>
        <w:b/>
        <w:i/>
      </w:rPr>
      <w:t>tune in to Wavy 10 for delays and closings.</w:t>
    </w:r>
  </w:p>
  <w:p w:rsidR="00FC22AC" w:rsidRDefault="00FC22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3EA" w:rsidRDefault="009E03EA">
      <w:r>
        <w:separator/>
      </w:r>
    </w:p>
  </w:footnote>
  <w:footnote w:type="continuationSeparator" w:id="0">
    <w:p w:rsidR="009E03EA" w:rsidRDefault="009E0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DF" w:rsidRDefault="001B2972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377782" o:spid="_x0000_s2050" type="#_x0000_t75" style="position:absolute;margin-left:0;margin-top:0;width:539.95pt;height:419.9pt;z-index:-251658752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DF" w:rsidRDefault="001B2972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377783" o:spid="_x0000_s2051" type="#_x0000_t75" style="position:absolute;margin-left:0;margin-top:0;width:539.95pt;height:419.9pt;z-index:-251657728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DF" w:rsidRDefault="001B2972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377781" o:spid="_x0000_s2049" type="#_x0000_t75" style="position:absolute;margin-left:0;margin-top:0;width:539.95pt;height:419.9pt;z-index:-251659776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47A61F0"/>
    <w:multiLevelType w:val="hybridMultilevel"/>
    <w:tmpl w:val="DDD2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D2C01"/>
    <w:multiLevelType w:val="hybridMultilevel"/>
    <w:tmpl w:val="D654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5726"/>
    <w:rsid w:val="00005965"/>
    <w:rsid w:val="000301B3"/>
    <w:rsid w:val="000C3F45"/>
    <w:rsid w:val="000C5582"/>
    <w:rsid w:val="00102227"/>
    <w:rsid w:val="001B2972"/>
    <w:rsid w:val="00210709"/>
    <w:rsid w:val="00255AFD"/>
    <w:rsid w:val="00255D4C"/>
    <w:rsid w:val="00356719"/>
    <w:rsid w:val="004259DF"/>
    <w:rsid w:val="004550D0"/>
    <w:rsid w:val="004B7071"/>
    <w:rsid w:val="004D6C35"/>
    <w:rsid w:val="004F3366"/>
    <w:rsid w:val="00512378"/>
    <w:rsid w:val="00532C6E"/>
    <w:rsid w:val="00535F32"/>
    <w:rsid w:val="00555D2E"/>
    <w:rsid w:val="005A20A7"/>
    <w:rsid w:val="0068164C"/>
    <w:rsid w:val="006E603D"/>
    <w:rsid w:val="00762C95"/>
    <w:rsid w:val="0079579A"/>
    <w:rsid w:val="007E4864"/>
    <w:rsid w:val="0083354C"/>
    <w:rsid w:val="00936AAC"/>
    <w:rsid w:val="009E03EA"/>
    <w:rsid w:val="00A16D9C"/>
    <w:rsid w:val="00A22C20"/>
    <w:rsid w:val="00A67CFB"/>
    <w:rsid w:val="00AA4B37"/>
    <w:rsid w:val="00AC0A7A"/>
    <w:rsid w:val="00B16CBC"/>
    <w:rsid w:val="00BA670C"/>
    <w:rsid w:val="00BD01BA"/>
    <w:rsid w:val="00CA36B4"/>
    <w:rsid w:val="00CB1FC7"/>
    <w:rsid w:val="00CC0EB6"/>
    <w:rsid w:val="00CC42C6"/>
    <w:rsid w:val="00DA6AB7"/>
    <w:rsid w:val="00DF3EA4"/>
    <w:rsid w:val="00E75726"/>
    <w:rsid w:val="00E86044"/>
    <w:rsid w:val="00EF401B"/>
    <w:rsid w:val="00EF6DB4"/>
    <w:rsid w:val="00F10A17"/>
    <w:rsid w:val="00FC22AC"/>
    <w:rsid w:val="00FF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0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10709"/>
    <w:rPr>
      <w:rFonts w:ascii="Symbol" w:hAnsi="Symbol"/>
    </w:rPr>
  </w:style>
  <w:style w:type="character" w:customStyle="1" w:styleId="WW8Num1z1">
    <w:name w:val="WW8Num1z1"/>
    <w:rsid w:val="00210709"/>
    <w:rPr>
      <w:rFonts w:ascii="Courier New" w:hAnsi="Courier New" w:cs="Courier New"/>
    </w:rPr>
  </w:style>
  <w:style w:type="character" w:customStyle="1" w:styleId="WW8Num1z2">
    <w:name w:val="WW8Num1z2"/>
    <w:rsid w:val="00210709"/>
    <w:rPr>
      <w:rFonts w:ascii="Wingdings" w:hAnsi="Wingdings"/>
    </w:rPr>
  </w:style>
  <w:style w:type="character" w:customStyle="1" w:styleId="WW8Num2z0">
    <w:name w:val="WW8Num2z0"/>
    <w:rsid w:val="00210709"/>
    <w:rPr>
      <w:rFonts w:ascii="Symbol" w:hAnsi="Symbol"/>
    </w:rPr>
  </w:style>
  <w:style w:type="character" w:customStyle="1" w:styleId="WW8Num2z1">
    <w:name w:val="WW8Num2z1"/>
    <w:rsid w:val="00210709"/>
    <w:rPr>
      <w:rFonts w:ascii="Courier New" w:hAnsi="Courier New" w:cs="Courier New"/>
    </w:rPr>
  </w:style>
  <w:style w:type="character" w:customStyle="1" w:styleId="WW8Num2z2">
    <w:name w:val="WW8Num2z2"/>
    <w:rsid w:val="00210709"/>
    <w:rPr>
      <w:rFonts w:ascii="Wingdings" w:hAnsi="Wingdings"/>
    </w:rPr>
  </w:style>
  <w:style w:type="character" w:customStyle="1" w:styleId="WW8Num3z0">
    <w:name w:val="WW8Num3z0"/>
    <w:rsid w:val="00210709"/>
    <w:rPr>
      <w:rFonts w:ascii="Symbol" w:hAnsi="Symbol"/>
    </w:rPr>
  </w:style>
  <w:style w:type="character" w:customStyle="1" w:styleId="WW8Num3z1">
    <w:name w:val="WW8Num3z1"/>
    <w:rsid w:val="00210709"/>
    <w:rPr>
      <w:rFonts w:ascii="Courier New" w:hAnsi="Courier New" w:cs="Courier New"/>
    </w:rPr>
  </w:style>
  <w:style w:type="character" w:customStyle="1" w:styleId="WW8Num3z2">
    <w:name w:val="WW8Num3z2"/>
    <w:rsid w:val="00210709"/>
    <w:rPr>
      <w:rFonts w:ascii="Wingdings" w:hAnsi="Wingdings"/>
    </w:rPr>
  </w:style>
  <w:style w:type="character" w:customStyle="1" w:styleId="WW8Num4z0">
    <w:name w:val="WW8Num4z0"/>
    <w:rsid w:val="00210709"/>
    <w:rPr>
      <w:rFonts w:ascii="Symbol" w:hAnsi="Symbol"/>
    </w:rPr>
  </w:style>
  <w:style w:type="character" w:customStyle="1" w:styleId="WW8Num4z1">
    <w:name w:val="WW8Num4z1"/>
    <w:rsid w:val="00210709"/>
    <w:rPr>
      <w:rFonts w:ascii="Courier New" w:hAnsi="Courier New" w:cs="Courier New"/>
    </w:rPr>
  </w:style>
  <w:style w:type="character" w:customStyle="1" w:styleId="WW8Num4z2">
    <w:name w:val="WW8Num4z2"/>
    <w:rsid w:val="00210709"/>
    <w:rPr>
      <w:rFonts w:ascii="Wingdings" w:hAnsi="Wingdings"/>
    </w:rPr>
  </w:style>
  <w:style w:type="character" w:customStyle="1" w:styleId="WW8Num5z0">
    <w:name w:val="WW8Num5z0"/>
    <w:rsid w:val="00210709"/>
    <w:rPr>
      <w:rFonts w:ascii="Symbol" w:hAnsi="Symbol"/>
    </w:rPr>
  </w:style>
  <w:style w:type="character" w:customStyle="1" w:styleId="WW8Num5z1">
    <w:name w:val="WW8Num5z1"/>
    <w:rsid w:val="00210709"/>
    <w:rPr>
      <w:rFonts w:ascii="Courier New" w:hAnsi="Courier New" w:cs="Courier New"/>
    </w:rPr>
  </w:style>
  <w:style w:type="character" w:customStyle="1" w:styleId="WW8Num5z2">
    <w:name w:val="WW8Num5z2"/>
    <w:rsid w:val="00210709"/>
    <w:rPr>
      <w:rFonts w:ascii="Wingdings" w:hAnsi="Wingdings"/>
    </w:rPr>
  </w:style>
  <w:style w:type="character" w:customStyle="1" w:styleId="WW8Num6z0">
    <w:name w:val="WW8Num6z0"/>
    <w:rsid w:val="00210709"/>
    <w:rPr>
      <w:rFonts w:ascii="Symbol" w:hAnsi="Symbol"/>
    </w:rPr>
  </w:style>
  <w:style w:type="character" w:customStyle="1" w:styleId="WW8Num6z1">
    <w:name w:val="WW8Num6z1"/>
    <w:rsid w:val="00210709"/>
    <w:rPr>
      <w:rFonts w:ascii="Courier New" w:hAnsi="Courier New" w:cs="Courier New"/>
    </w:rPr>
  </w:style>
  <w:style w:type="character" w:customStyle="1" w:styleId="WW8Num6z2">
    <w:name w:val="WW8Num6z2"/>
    <w:rsid w:val="00210709"/>
    <w:rPr>
      <w:rFonts w:ascii="Wingdings" w:hAnsi="Wingdings"/>
    </w:rPr>
  </w:style>
  <w:style w:type="character" w:customStyle="1" w:styleId="WW8Num7z0">
    <w:name w:val="WW8Num7z0"/>
    <w:rsid w:val="00210709"/>
    <w:rPr>
      <w:rFonts w:ascii="Symbol" w:hAnsi="Symbol"/>
    </w:rPr>
  </w:style>
  <w:style w:type="character" w:customStyle="1" w:styleId="WW8Num7z1">
    <w:name w:val="WW8Num7z1"/>
    <w:rsid w:val="00210709"/>
    <w:rPr>
      <w:rFonts w:ascii="Courier New" w:hAnsi="Courier New" w:cs="Courier New"/>
    </w:rPr>
  </w:style>
  <w:style w:type="character" w:customStyle="1" w:styleId="WW8Num7z2">
    <w:name w:val="WW8Num7z2"/>
    <w:rsid w:val="00210709"/>
    <w:rPr>
      <w:rFonts w:ascii="Wingdings" w:hAnsi="Wingdings"/>
    </w:rPr>
  </w:style>
  <w:style w:type="character" w:customStyle="1" w:styleId="WW8Num8z0">
    <w:name w:val="WW8Num8z0"/>
    <w:rsid w:val="00210709"/>
    <w:rPr>
      <w:rFonts w:ascii="Symbol" w:hAnsi="Symbol"/>
    </w:rPr>
  </w:style>
  <w:style w:type="character" w:customStyle="1" w:styleId="WW8Num8z1">
    <w:name w:val="WW8Num8z1"/>
    <w:rsid w:val="00210709"/>
    <w:rPr>
      <w:rFonts w:ascii="Courier New" w:hAnsi="Courier New" w:cs="Courier New"/>
    </w:rPr>
  </w:style>
  <w:style w:type="character" w:customStyle="1" w:styleId="WW8Num8z2">
    <w:name w:val="WW8Num8z2"/>
    <w:rsid w:val="00210709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2107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210709"/>
    <w:pPr>
      <w:spacing w:after="120"/>
    </w:pPr>
  </w:style>
  <w:style w:type="paragraph" w:styleId="List">
    <w:name w:val="List"/>
    <w:basedOn w:val="BodyText"/>
    <w:rsid w:val="00210709"/>
    <w:rPr>
      <w:rFonts w:cs="Mangal"/>
    </w:rPr>
  </w:style>
  <w:style w:type="paragraph" w:styleId="Caption">
    <w:name w:val="caption"/>
    <w:basedOn w:val="Normal"/>
    <w:qFormat/>
    <w:rsid w:val="0021070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10709"/>
    <w:pPr>
      <w:suppressLineNumbers/>
    </w:pPr>
    <w:rPr>
      <w:rFonts w:cs="Mangal"/>
    </w:rPr>
  </w:style>
  <w:style w:type="paragraph" w:styleId="BalloonText">
    <w:name w:val="Balloon Text"/>
    <w:basedOn w:val="Normal"/>
    <w:rsid w:val="002107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107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070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Beach Montessori Tech</vt:lpstr>
    </vt:vector>
  </TitlesOfParts>
  <Company>Hewlett-Packard Company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Beach Montessori Tech</dc:title>
  <dc:creator>HP Authorized Customer</dc:creator>
  <cp:lastModifiedBy>Michelle Pimentel</cp:lastModifiedBy>
  <cp:revision>5</cp:revision>
  <cp:lastPrinted>2018-05-30T13:57:00Z</cp:lastPrinted>
  <dcterms:created xsi:type="dcterms:W3CDTF">2018-05-30T13:38:00Z</dcterms:created>
  <dcterms:modified xsi:type="dcterms:W3CDTF">2018-05-31T13:24:00Z</dcterms:modified>
</cp:coreProperties>
</file>