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C55D4" w14:textId="77777777" w:rsidR="000A7298" w:rsidRPr="00DC3AEF" w:rsidRDefault="005C47E6" w:rsidP="000A7298">
      <w:pPr>
        <w:jc w:val="center"/>
        <w:rPr>
          <w:rFonts w:ascii="Times New Roman Bold" w:hAnsi="Times New Roman Bold"/>
          <w:b/>
          <w:bCs/>
          <w:caps/>
          <w:kern w:val="22"/>
          <w:sz w:val="28"/>
          <w:szCs w:val="22"/>
        </w:rPr>
      </w:pPr>
      <w:r w:rsidRPr="00DC3AEF">
        <w:rPr>
          <w:rFonts w:ascii="Times New Roman Bold" w:hAnsi="Times New Roman Bold"/>
          <w:b/>
          <w:bCs/>
          <w:caps/>
          <w:kern w:val="22"/>
          <w:sz w:val="28"/>
          <w:szCs w:val="22"/>
        </w:rPr>
        <w:t>Dayniah Manderson</w:t>
      </w:r>
    </w:p>
    <w:p w14:paraId="32A8A732" w14:textId="65357EB6" w:rsidR="000A7298" w:rsidRPr="00DC3AEF" w:rsidRDefault="001673AA" w:rsidP="000A72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dayniah.</w:t>
      </w:r>
      <w:r w:rsidR="000A7298" w:rsidRPr="00DC3AEF">
        <w:rPr>
          <w:b/>
          <w:sz w:val="22"/>
          <w:szCs w:val="22"/>
        </w:rPr>
        <w:t>manderson@gmail.com</w:t>
      </w:r>
    </w:p>
    <w:p w14:paraId="3300E04C" w14:textId="77777777" w:rsidR="00E07260" w:rsidRPr="00DC3AEF" w:rsidRDefault="00E07260" w:rsidP="000A7298">
      <w:pPr>
        <w:rPr>
          <w:b/>
          <w:bCs/>
          <w:sz w:val="22"/>
          <w:szCs w:val="22"/>
        </w:rPr>
      </w:pPr>
    </w:p>
    <w:p w14:paraId="43A999B4" w14:textId="77777777" w:rsidR="000A7298" w:rsidRPr="00DC3AEF" w:rsidRDefault="000A7298" w:rsidP="000A7298">
      <w:pPr>
        <w:rPr>
          <w:b/>
          <w:bCs/>
          <w:sz w:val="22"/>
          <w:szCs w:val="22"/>
        </w:rPr>
      </w:pPr>
      <w:r w:rsidRPr="00DC3AEF">
        <w:rPr>
          <w:b/>
          <w:bCs/>
          <w:sz w:val="22"/>
          <w:szCs w:val="22"/>
        </w:rPr>
        <w:t xml:space="preserve">EDUCATION &amp; CREDENTIALS </w:t>
      </w:r>
    </w:p>
    <w:p w14:paraId="5C7A5CEA" w14:textId="77777777" w:rsidR="000A7298" w:rsidRPr="00DC3AEF" w:rsidRDefault="000A7298" w:rsidP="000A7298">
      <w:pPr>
        <w:rPr>
          <w:sz w:val="22"/>
          <w:szCs w:val="22"/>
        </w:rPr>
      </w:pPr>
    </w:p>
    <w:p w14:paraId="5D4B64A2" w14:textId="77777777" w:rsidR="000A7298" w:rsidRPr="00DC3AEF" w:rsidRDefault="000A7298" w:rsidP="000A7298">
      <w:pPr>
        <w:rPr>
          <w:b/>
          <w:bCs/>
          <w:sz w:val="22"/>
          <w:szCs w:val="22"/>
        </w:rPr>
      </w:pPr>
      <w:r w:rsidRPr="00DC3AEF">
        <w:rPr>
          <w:b/>
          <w:bCs/>
          <w:sz w:val="22"/>
          <w:szCs w:val="22"/>
        </w:rPr>
        <w:t>New York University</w:t>
      </w:r>
    </w:p>
    <w:p w14:paraId="30607CB6" w14:textId="77777777" w:rsidR="000A7298" w:rsidRPr="00DC3AEF" w:rsidRDefault="000A7298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New York, 2008</w:t>
      </w:r>
    </w:p>
    <w:p w14:paraId="009D0E24" w14:textId="77777777" w:rsidR="000A7298" w:rsidRPr="00DC3AEF" w:rsidRDefault="000A7298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M.A. Educational Leadership:  School Building Leader</w:t>
      </w:r>
    </w:p>
    <w:p w14:paraId="24341B26" w14:textId="77777777" w:rsidR="000A7298" w:rsidRPr="00DC3AEF" w:rsidRDefault="000A7298" w:rsidP="000A7298">
      <w:pPr>
        <w:ind w:left="360"/>
        <w:rPr>
          <w:sz w:val="22"/>
          <w:szCs w:val="22"/>
        </w:rPr>
      </w:pPr>
    </w:p>
    <w:p w14:paraId="7E0250C0" w14:textId="77777777" w:rsidR="000A7298" w:rsidRPr="00DC3AEF" w:rsidRDefault="000A7298" w:rsidP="000A7298">
      <w:pPr>
        <w:rPr>
          <w:b/>
          <w:bCs/>
          <w:sz w:val="22"/>
          <w:szCs w:val="22"/>
        </w:rPr>
      </w:pPr>
      <w:r w:rsidRPr="00DC3AEF">
        <w:rPr>
          <w:b/>
          <w:bCs/>
          <w:sz w:val="22"/>
          <w:szCs w:val="22"/>
        </w:rPr>
        <w:t>New York University</w:t>
      </w:r>
    </w:p>
    <w:p w14:paraId="39E0DA30" w14:textId="77777777" w:rsidR="000A7298" w:rsidRPr="00DC3AEF" w:rsidRDefault="000A7298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New York, 2003</w:t>
      </w:r>
    </w:p>
    <w:p w14:paraId="021F2C0C" w14:textId="77777777" w:rsidR="000A7298" w:rsidRPr="00DC3AEF" w:rsidRDefault="000A7298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B.S. Teaching English 7-12</w:t>
      </w:r>
    </w:p>
    <w:p w14:paraId="00E97C37" w14:textId="77777777" w:rsidR="000A7298" w:rsidRPr="00DC3AEF" w:rsidRDefault="000A7298" w:rsidP="000A7298">
      <w:pPr>
        <w:rPr>
          <w:sz w:val="22"/>
          <w:szCs w:val="22"/>
        </w:rPr>
      </w:pPr>
    </w:p>
    <w:p w14:paraId="184EF1C6" w14:textId="77777777" w:rsidR="000A7298" w:rsidRPr="00DC3AEF" w:rsidRDefault="000A7298" w:rsidP="000A7298">
      <w:pPr>
        <w:rPr>
          <w:b/>
          <w:sz w:val="22"/>
          <w:szCs w:val="22"/>
        </w:rPr>
      </w:pPr>
      <w:r w:rsidRPr="00DC3AEF">
        <w:rPr>
          <w:b/>
          <w:sz w:val="22"/>
          <w:szCs w:val="22"/>
        </w:rPr>
        <w:t xml:space="preserve">New York State </w:t>
      </w:r>
    </w:p>
    <w:p w14:paraId="279DEE59" w14:textId="77777777" w:rsidR="000A7298" w:rsidRPr="00DC3AEF" w:rsidRDefault="000A7298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 xml:space="preserve">School Building Leader </w:t>
      </w:r>
    </w:p>
    <w:p w14:paraId="70CDA699" w14:textId="77777777" w:rsidR="000A7298" w:rsidRPr="00DC3AEF" w:rsidRDefault="000A7298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Issued:  02/01/2010</w:t>
      </w:r>
    </w:p>
    <w:p w14:paraId="1C7D3EEF" w14:textId="77777777" w:rsidR="000A7298" w:rsidRPr="00DC3AEF" w:rsidRDefault="000A7298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Expires:  01/31/2014</w:t>
      </w:r>
    </w:p>
    <w:p w14:paraId="0BE41A57" w14:textId="77777777" w:rsidR="000A7298" w:rsidRPr="00DC3AEF" w:rsidRDefault="000A7298" w:rsidP="000A7298">
      <w:pPr>
        <w:rPr>
          <w:sz w:val="22"/>
          <w:szCs w:val="22"/>
        </w:rPr>
      </w:pPr>
    </w:p>
    <w:p w14:paraId="48D321F8" w14:textId="77777777" w:rsidR="000A7298" w:rsidRPr="00DC3AEF" w:rsidRDefault="000A7298" w:rsidP="000A7298">
      <w:pPr>
        <w:rPr>
          <w:b/>
          <w:bCs/>
          <w:sz w:val="22"/>
          <w:szCs w:val="22"/>
        </w:rPr>
      </w:pPr>
      <w:r w:rsidRPr="00DC3AEF">
        <w:rPr>
          <w:b/>
          <w:bCs/>
          <w:sz w:val="22"/>
          <w:szCs w:val="22"/>
        </w:rPr>
        <w:t xml:space="preserve">New York State </w:t>
      </w:r>
    </w:p>
    <w:p w14:paraId="66CB00EE" w14:textId="77777777" w:rsidR="000A7298" w:rsidRPr="00DC3AEF" w:rsidRDefault="000A7298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Professional Certification English 7-12</w:t>
      </w:r>
    </w:p>
    <w:p w14:paraId="14EFA280" w14:textId="77777777" w:rsidR="000A7298" w:rsidRPr="00DC3AEF" w:rsidRDefault="000A7298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Issued: 07/2003</w:t>
      </w:r>
    </w:p>
    <w:p w14:paraId="69DBF844" w14:textId="77777777" w:rsidR="00C2707A" w:rsidRPr="00DC3AEF" w:rsidRDefault="00C2707A" w:rsidP="000A7298">
      <w:pPr>
        <w:rPr>
          <w:b/>
          <w:sz w:val="22"/>
          <w:szCs w:val="22"/>
        </w:rPr>
      </w:pPr>
    </w:p>
    <w:p w14:paraId="36D03AD2" w14:textId="73B5F1D0" w:rsidR="00C5694D" w:rsidRPr="00DC3AEF" w:rsidRDefault="00BF2139" w:rsidP="000A7298">
      <w:pPr>
        <w:rPr>
          <w:b/>
          <w:sz w:val="22"/>
          <w:szCs w:val="22"/>
        </w:rPr>
      </w:pPr>
      <w:r w:rsidRPr="00DC3AEF">
        <w:rPr>
          <w:b/>
          <w:sz w:val="22"/>
          <w:szCs w:val="22"/>
        </w:rPr>
        <w:t xml:space="preserve">PROFESSIONAL </w:t>
      </w:r>
      <w:r w:rsidR="004035DD" w:rsidRPr="00DC3AEF">
        <w:rPr>
          <w:b/>
          <w:sz w:val="22"/>
          <w:szCs w:val="22"/>
        </w:rPr>
        <w:t>ROLES</w:t>
      </w:r>
      <w:r w:rsidRPr="00DC3AEF">
        <w:rPr>
          <w:b/>
          <w:sz w:val="22"/>
          <w:szCs w:val="22"/>
        </w:rPr>
        <w:t xml:space="preserve">  </w:t>
      </w:r>
    </w:p>
    <w:p w14:paraId="6D6D5644" w14:textId="77777777" w:rsidR="00447856" w:rsidRPr="00DC3AEF" w:rsidRDefault="00447856" w:rsidP="000A7298">
      <w:pPr>
        <w:rPr>
          <w:b/>
          <w:sz w:val="22"/>
          <w:szCs w:val="22"/>
        </w:rPr>
      </w:pPr>
    </w:p>
    <w:p w14:paraId="7C2F595A" w14:textId="3DE1C445" w:rsidR="00EA52E4" w:rsidRPr="00DC3AEF" w:rsidRDefault="00EA52E4" w:rsidP="000A7298">
      <w:pPr>
        <w:rPr>
          <w:b/>
          <w:sz w:val="22"/>
          <w:szCs w:val="22"/>
        </w:rPr>
      </w:pPr>
      <w:r w:rsidRPr="00DC3AEF">
        <w:rPr>
          <w:b/>
          <w:sz w:val="22"/>
          <w:szCs w:val="22"/>
        </w:rPr>
        <w:t>Published Author</w:t>
      </w:r>
    </w:p>
    <w:p w14:paraId="3F83C9CE" w14:textId="212D1E7B" w:rsidR="00EA52E4" w:rsidRPr="00DC3AEF" w:rsidRDefault="00EA52E4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“Does my wheelchair make you uncomfortable? How my disability may have cost me a job,” October 8, 2018</w:t>
      </w:r>
    </w:p>
    <w:p w14:paraId="7D8DFCD0" w14:textId="03C7AFD3" w:rsidR="00EA52E4" w:rsidRPr="00DC3AEF" w:rsidRDefault="001673AA" w:rsidP="000A7298">
      <w:pPr>
        <w:rPr>
          <w:sz w:val="22"/>
          <w:szCs w:val="22"/>
        </w:rPr>
      </w:pPr>
      <w:hyperlink r:id="rId6" w:history="1">
        <w:r w:rsidR="00EA52E4" w:rsidRPr="00DC3AEF">
          <w:rPr>
            <w:rStyle w:val="Hyperlink"/>
            <w:sz w:val="22"/>
            <w:szCs w:val="22"/>
          </w:rPr>
          <w:t>https://www.usatoday.com/story/opinion/voices/2018/10/08/disability-access-job-interview-teacher-discrimination-ada-ableism-accommodation-column/1501095002/</w:t>
        </w:r>
      </w:hyperlink>
      <w:r w:rsidR="00EA52E4" w:rsidRPr="00DC3AEF">
        <w:rPr>
          <w:sz w:val="22"/>
          <w:szCs w:val="22"/>
        </w:rPr>
        <w:t xml:space="preserve"> </w:t>
      </w:r>
    </w:p>
    <w:p w14:paraId="4B28A2C9" w14:textId="77777777" w:rsidR="00EA52E4" w:rsidRPr="00DC3AEF" w:rsidRDefault="00EA52E4" w:rsidP="000A7298">
      <w:pPr>
        <w:rPr>
          <w:sz w:val="22"/>
          <w:szCs w:val="22"/>
        </w:rPr>
      </w:pPr>
    </w:p>
    <w:p w14:paraId="50281CE3" w14:textId="2FD2D0A2" w:rsidR="0071207F" w:rsidRPr="00DC3AEF" w:rsidRDefault="00E31F2E" w:rsidP="000A7298">
      <w:pPr>
        <w:rPr>
          <w:b/>
          <w:sz w:val="22"/>
          <w:szCs w:val="22"/>
        </w:rPr>
      </w:pPr>
      <w:r w:rsidRPr="00DC3AEF">
        <w:rPr>
          <w:b/>
          <w:sz w:val="22"/>
          <w:szCs w:val="22"/>
        </w:rPr>
        <w:t>Miss Wheelchair New York 2017</w:t>
      </w:r>
    </w:p>
    <w:p w14:paraId="4CF360BB" w14:textId="612EFE58" w:rsidR="00E31F2E" w:rsidRPr="00DC3AEF" w:rsidRDefault="00E31F2E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 xml:space="preserve">Advocate and Spokesperson </w:t>
      </w:r>
    </w:p>
    <w:p w14:paraId="2DE91D1D" w14:textId="77777777" w:rsidR="0071207F" w:rsidRPr="00DC3AEF" w:rsidRDefault="0071207F" w:rsidP="000A7298">
      <w:pPr>
        <w:rPr>
          <w:b/>
          <w:sz w:val="22"/>
          <w:szCs w:val="22"/>
        </w:rPr>
      </w:pPr>
    </w:p>
    <w:p w14:paraId="16934F97" w14:textId="77777777" w:rsidR="009C78C2" w:rsidRPr="00DC3AEF" w:rsidRDefault="009C78C2" w:rsidP="000A7298">
      <w:pPr>
        <w:rPr>
          <w:b/>
          <w:sz w:val="22"/>
          <w:szCs w:val="22"/>
        </w:rPr>
      </w:pPr>
      <w:r w:rsidRPr="00DC3AEF">
        <w:rPr>
          <w:b/>
          <w:sz w:val="22"/>
          <w:szCs w:val="22"/>
        </w:rPr>
        <w:t>Inclusive Classrooms Coaching Institute:  Teachers’ College Inclusive Classroom Project</w:t>
      </w:r>
    </w:p>
    <w:p w14:paraId="2C610216" w14:textId="77777777" w:rsidR="009C78C2" w:rsidRPr="00DC3AEF" w:rsidRDefault="009C78C2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Summer 2015</w:t>
      </w:r>
    </w:p>
    <w:p w14:paraId="2099E29B" w14:textId="77777777" w:rsidR="009C78C2" w:rsidRPr="00DC3AEF" w:rsidRDefault="009C78C2" w:rsidP="000A7298">
      <w:pPr>
        <w:rPr>
          <w:b/>
          <w:sz w:val="22"/>
          <w:szCs w:val="22"/>
        </w:rPr>
      </w:pPr>
    </w:p>
    <w:p w14:paraId="4A971B44" w14:textId="77777777" w:rsidR="00AB2880" w:rsidRPr="00DC3AEF" w:rsidRDefault="00AB2880" w:rsidP="00447856">
      <w:pPr>
        <w:widowControl/>
        <w:shd w:val="clear" w:color="auto" w:fill="FFFFFF"/>
        <w:suppressAutoHyphens w:val="0"/>
        <w:ind w:right="15"/>
        <w:outlineLvl w:val="0"/>
        <w:rPr>
          <w:rFonts w:eastAsia="Times New Roman"/>
          <w:b/>
          <w:color w:val="222222"/>
          <w:kern w:val="36"/>
          <w:sz w:val="22"/>
          <w:szCs w:val="22"/>
        </w:rPr>
      </w:pPr>
      <w:r w:rsidRPr="00DC3AEF">
        <w:rPr>
          <w:rFonts w:eastAsia="Times New Roman"/>
          <w:b/>
          <w:color w:val="222222"/>
          <w:kern w:val="36"/>
          <w:sz w:val="22"/>
          <w:szCs w:val="22"/>
        </w:rPr>
        <w:t>Academic Support Group (ASG) Facilitator</w:t>
      </w:r>
    </w:p>
    <w:p w14:paraId="21FDDA12" w14:textId="77777777" w:rsidR="00AB2880" w:rsidRPr="00DC3AEF" w:rsidRDefault="00AB2880" w:rsidP="00447856">
      <w:pPr>
        <w:widowControl/>
        <w:shd w:val="clear" w:color="auto" w:fill="FFFFFF"/>
        <w:suppressAutoHyphens w:val="0"/>
        <w:ind w:right="15"/>
        <w:outlineLvl w:val="0"/>
        <w:rPr>
          <w:rFonts w:eastAsia="Times New Roman"/>
          <w:color w:val="222222"/>
          <w:kern w:val="36"/>
          <w:sz w:val="22"/>
          <w:szCs w:val="22"/>
        </w:rPr>
      </w:pPr>
      <w:r w:rsidRPr="00DC3AEF">
        <w:rPr>
          <w:rFonts w:eastAsia="Times New Roman"/>
          <w:color w:val="222222"/>
          <w:kern w:val="36"/>
          <w:sz w:val="22"/>
          <w:szCs w:val="22"/>
        </w:rPr>
        <w:t>2014-2015 School Year</w:t>
      </w:r>
    </w:p>
    <w:p w14:paraId="22A39A44" w14:textId="77777777" w:rsidR="00AB2880" w:rsidRPr="00DC3AEF" w:rsidRDefault="00AB2880" w:rsidP="00447856">
      <w:pPr>
        <w:widowControl/>
        <w:shd w:val="clear" w:color="auto" w:fill="FFFFFF"/>
        <w:suppressAutoHyphens w:val="0"/>
        <w:ind w:right="15"/>
        <w:outlineLvl w:val="0"/>
        <w:rPr>
          <w:rFonts w:eastAsia="Times New Roman"/>
          <w:b/>
          <w:color w:val="222222"/>
          <w:kern w:val="36"/>
          <w:sz w:val="22"/>
          <w:szCs w:val="22"/>
        </w:rPr>
      </w:pPr>
    </w:p>
    <w:p w14:paraId="7961DF3E" w14:textId="77777777" w:rsidR="00EB26D3" w:rsidRPr="00DC3AEF" w:rsidRDefault="00EB26D3" w:rsidP="00447856">
      <w:pPr>
        <w:widowControl/>
        <w:shd w:val="clear" w:color="auto" w:fill="FFFFFF"/>
        <w:suppressAutoHyphens w:val="0"/>
        <w:ind w:right="15"/>
        <w:outlineLvl w:val="0"/>
        <w:rPr>
          <w:rFonts w:eastAsia="Times New Roman"/>
          <w:b/>
          <w:color w:val="222222"/>
          <w:kern w:val="36"/>
          <w:sz w:val="22"/>
          <w:szCs w:val="22"/>
        </w:rPr>
      </w:pPr>
      <w:r w:rsidRPr="00DC3AEF">
        <w:rPr>
          <w:rFonts w:eastAsia="Times New Roman"/>
          <w:b/>
          <w:color w:val="222222"/>
          <w:kern w:val="36"/>
          <w:sz w:val="22"/>
          <w:szCs w:val="22"/>
        </w:rPr>
        <w:t xml:space="preserve">TIF </w:t>
      </w:r>
      <w:r w:rsidR="000F13B3" w:rsidRPr="00DC3AEF">
        <w:rPr>
          <w:rFonts w:eastAsia="Times New Roman"/>
          <w:b/>
          <w:color w:val="222222"/>
          <w:kern w:val="36"/>
          <w:sz w:val="22"/>
          <w:szCs w:val="22"/>
        </w:rPr>
        <w:t xml:space="preserve">Demonstration Teacher for the Office of Teacher Effectiveness </w:t>
      </w:r>
      <w:r w:rsidRPr="00DC3AEF">
        <w:rPr>
          <w:rFonts w:eastAsia="Times New Roman"/>
          <w:b/>
          <w:color w:val="222222"/>
          <w:kern w:val="36"/>
          <w:sz w:val="22"/>
          <w:szCs w:val="22"/>
        </w:rPr>
        <w:t>—Demonstration Teacher</w:t>
      </w:r>
    </w:p>
    <w:p w14:paraId="3ABE44BC" w14:textId="77777777" w:rsidR="00EB26D3" w:rsidRPr="00DC3AEF" w:rsidRDefault="00EB26D3" w:rsidP="00447856">
      <w:pPr>
        <w:widowControl/>
        <w:shd w:val="clear" w:color="auto" w:fill="FFFFFF"/>
        <w:suppressAutoHyphens w:val="0"/>
        <w:ind w:right="15"/>
        <w:outlineLvl w:val="0"/>
        <w:rPr>
          <w:rFonts w:eastAsia="Times New Roman"/>
          <w:color w:val="222222"/>
          <w:kern w:val="36"/>
          <w:sz w:val="22"/>
          <w:szCs w:val="22"/>
        </w:rPr>
      </w:pPr>
      <w:r w:rsidRPr="00DC3AEF">
        <w:rPr>
          <w:rFonts w:eastAsia="Times New Roman"/>
          <w:color w:val="222222"/>
          <w:kern w:val="36"/>
          <w:sz w:val="22"/>
          <w:szCs w:val="22"/>
        </w:rPr>
        <w:t>2013-2014</w:t>
      </w:r>
    </w:p>
    <w:p w14:paraId="305FB9D6" w14:textId="77777777" w:rsidR="00EB26D3" w:rsidRPr="00DC3AEF" w:rsidRDefault="00EB26D3" w:rsidP="00447856">
      <w:pPr>
        <w:widowControl/>
        <w:shd w:val="clear" w:color="auto" w:fill="FFFFFF"/>
        <w:suppressAutoHyphens w:val="0"/>
        <w:ind w:right="15"/>
        <w:outlineLvl w:val="0"/>
        <w:rPr>
          <w:rFonts w:eastAsia="Times New Roman"/>
          <w:color w:val="222222"/>
          <w:kern w:val="36"/>
          <w:sz w:val="22"/>
          <w:szCs w:val="22"/>
        </w:rPr>
      </w:pPr>
    </w:p>
    <w:p w14:paraId="636922E7" w14:textId="77777777" w:rsidR="000345B8" w:rsidRPr="00DC3AEF" w:rsidRDefault="00C2707A" w:rsidP="00447856">
      <w:pPr>
        <w:widowControl/>
        <w:shd w:val="clear" w:color="auto" w:fill="FFFFFF"/>
        <w:suppressAutoHyphens w:val="0"/>
        <w:ind w:right="15"/>
        <w:outlineLvl w:val="0"/>
        <w:rPr>
          <w:rFonts w:eastAsia="Times New Roman"/>
          <w:b/>
          <w:color w:val="222222"/>
          <w:kern w:val="36"/>
          <w:sz w:val="22"/>
          <w:szCs w:val="22"/>
        </w:rPr>
      </w:pPr>
      <w:r w:rsidRPr="00DC3AEF">
        <w:rPr>
          <w:rFonts w:eastAsia="Times New Roman"/>
          <w:b/>
          <w:color w:val="222222"/>
          <w:kern w:val="36"/>
          <w:sz w:val="22"/>
          <w:szCs w:val="22"/>
        </w:rPr>
        <w:t xml:space="preserve">NYCTF </w:t>
      </w:r>
      <w:r w:rsidR="000345B8" w:rsidRPr="00DC3AEF">
        <w:rPr>
          <w:rFonts w:eastAsia="Times New Roman"/>
          <w:b/>
          <w:color w:val="222222"/>
          <w:kern w:val="36"/>
          <w:sz w:val="22"/>
          <w:szCs w:val="22"/>
        </w:rPr>
        <w:t>Offered position as a Fellowes</w:t>
      </w:r>
      <w:r w:rsidR="003B1B90" w:rsidRPr="00DC3AEF">
        <w:rPr>
          <w:rFonts w:eastAsia="Times New Roman"/>
          <w:b/>
          <w:color w:val="222222"/>
          <w:kern w:val="36"/>
          <w:sz w:val="22"/>
          <w:szCs w:val="22"/>
        </w:rPr>
        <w:t xml:space="preserve"> Coach</w:t>
      </w:r>
    </w:p>
    <w:p w14:paraId="536CE1CA" w14:textId="77777777" w:rsidR="003B1B90" w:rsidRPr="00DC3AEF" w:rsidRDefault="003B1B90" w:rsidP="00447856">
      <w:pPr>
        <w:widowControl/>
        <w:shd w:val="clear" w:color="auto" w:fill="FFFFFF"/>
        <w:suppressAutoHyphens w:val="0"/>
        <w:ind w:right="15"/>
        <w:outlineLvl w:val="0"/>
        <w:rPr>
          <w:rFonts w:eastAsia="Times New Roman"/>
          <w:color w:val="222222"/>
          <w:kern w:val="36"/>
          <w:sz w:val="22"/>
          <w:szCs w:val="22"/>
        </w:rPr>
      </w:pPr>
      <w:r w:rsidRPr="00DC3AEF">
        <w:rPr>
          <w:rFonts w:eastAsia="Times New Roman"/>
          <w:color w:val="222222"/>
          <w:kern w:val="36"/>
          <w:sz w:val="22"/>
          <w:szCs w:val="22"/>
        </w:rPr>
        <w:t>04/2013</w:t>
      </w:r>
    </w:p>
    <w:p w14:paraId="131EF57A" w14:textId="77777777" w:rsidR="000345B8" w:rsidRPr="00DC3AEF" w:rsidRDefault="000345B8" w:rsidP="00447856">
      <w:pPr>
        <w:widowControl/>
        <w:shd w:val="clear" w:color="auto" w:fill="FFFFFF"/>
        <w:suppressAutoHyphens w:val="0"/>
        <w:ind w:right="15"/>
        <w:outlineLvl w:val="0"/>
        <w:rPr>
          <w:rFonts w:eastAsia="Times New Roman"/>
          <w:b/>
          <w:color w:val="222222"/>
          <w:kern w:val="36"/>
          <w:sz w:val="22"/>
          <w:szCs w:val="22"/>
        </w:rPr>
      </w:pPr>
    </w:p>
    <w:p w14:paraId="25BBFCCC" w14:textId="77777777" w:rsidR="00447856" w:rsidRPr="00DC3AEF" w:rsidRDefault="00447856" w:rsidP="00447856">
      <w:pPr>
        <w:widowControl/>
        <w:shd w:val="clear" w:color="auto" w:fill="FFFFFF"/>
        <w:suppressAutoHyphens w:val="0"/>
        <w:ind w:right="15"/>
        <w:outlineLvl w:val="0"/>
        <w:rPr>
          <w:rFonts w:eastAsia="Times New Roman"/>
          <w:b/>
          <w:color w:val="222222"/>
          <w:kern w:val="36"/>
          <w:sz w:val="22"/>
          <w:szCs w:val="22"/>
        </w:rPr>
      </w:pPr>
      <w:r w:rsidRPr="00DC3AEF">
        <w:rPr>
          <w:rFonts w:eastAsia="Times New Roman"/>
          <w:b/>
          <w:color w:val="222222"/>
          <w:kern w:val="36"/>
          <w:sz w:val="22"/>
          <w:szCs w:val="22"/>
        </w:rPr>
        <w:t>CUNY-NYC Leadership Academy Program for Future Middle School Principals</w:t>
      </w:r>
    </w:p>
    <w:p w14:paraId="37DDEFC8" w14:textId="77777777" w:rsidR="00447856" w:rsidRPr="00DC3AEF" w:rsidRDefault="00447856" w:rsidP="00447856">
      <w:pPr>
        <w:rPr>
          <w:sz w:val="22"/>
          <w:szCs w:val="22"/>
        </w:rPr>
      </w:pPr>
      <w:r w:rsidRPr="00DC3AEF">
        <w:rPr>
          <w:sz w:val="22"/>
          <w:szCs w:val="22"/>
        </w:rPr>
        <w:t>09/2012</w:t>
      </w:r>
    </w:p>
    <w:p w14:paraId="5844A50B" w14:textId="77777777" w:rsidR="00C5694D" w:rsidRPr="00DC3AEF" w:rsidRDefault="00C5694D" w:rsidP="000A7298">
      <w:pPr>
        <w:rPr>
          <w:sz w:val="22"/>
          <w:szCs w:val="22"/>
        </w:rPr>
      </w:pPr>
    </w:p>
    <w:p w14:paraId="5C7C8B95" w14:textId="77777777" w:rsidR="00C5694D" w:rsidRPr="00DC3AEF" w:rsidRDefault="00C5694D" w:rsidP="000A7298">
      <w:pPr>
        <w:rPr>
          <w:b/>
          <w:sz w:val="22"/>
          <w:szCs w:val="22"/>
        </w:rPr>
      </w:pPr>
      <w:r w:rsidRPr="00DC3AEF">
        <w:rPr>
          <w:b/>
          <w:sz w:val="22"/>
          <w:szCs w:val="22"/>
        </w:rPr>
        <w:t>NYCDOE Acceptance into the Principal’s Candidate Pool</w:t>
      </w:r>
    </w:p>
    <w:p w14:paraId="3103C53F" w14:textId="77777777" w:rsidR="00C5694D" w:rsidRPr="00DC3AEF" w:rsidRDefault="00C5694D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01/2012</w:t>
      </w:r>
    </w:p>
    <w:p w14:paraId="78B2CDDC" w14:textId="77777777" w:rsidR="00C5694D" w:rsidRPr="00DC3AEF" w:rsidRDefault="00C5694D" w:rsidP="000A7298">
      <w:pPr>
        <w:rPr>
          <w:sz w:val="22"/>
          <w:szCs w:val="22"/>
        </w:rPr>
      </w:pPr>
    </w:p>
    <w:p w14:paraId="7E90782A" w14:textId="77777777" w:rsidR="00C5694D" w:rsidRPr="00DC3AEF" w:rsidRDefault="00C5694D" w:rsidP="000A7298">
      <w:pPr>
        <w:rPr>
          <w:b/>
          <w:sz w:val="22"/>
          <w:szCs w:val="22"/>
        </w:rPr>
      </w:pPr>
      <w:r w:rsidRPr="00DC3AEF">
        <w:rPr>
          <w:b/>
          <w:sz w:val="22"/>
          <w:szCs w:val="22"/>
        </w:rPr>
        <w:t>NYCDOE Admission into Master Teacher Pool</w:t>
      </w:r>
    </w:p>
    <w:p w14:paraId="075EDE38" w14:textId="77777777" w:rsidR="00C5694D" w:rsidRPr="00DC3AEF" w:rsidRDefault="00C5694D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09/2011</w:t>
      </w:r>
    </w:p>
    <w:p w14:paraId="5D7FC0AA" w14:textId="77777777" w:rsidR="000A7298" w:rsidRPr="00DC3AEF" w:rsidRDefault="000A7298" w:rsidP="000A7298">
      <w:pPr>
        <w:rPr>
          <w:b/>
          <w:sz w:val="22"/>
          <w:szCs w:val="22"/>
        </w:rPr>
      </w:pPr>
    </w:p>
    <w:p w14:paraId="090F2E0D" w14:textId="77777777" w:rsidR="00C5694D" w:rsidRPr="00DC3AEF" w:rsidRDefault="001E034D" w:rsidP="00BF2139">
      <w:pPr>
        <w:rPr>
          <w:b/>
          <w:sz w:val="22"/>
          <w:szCs w:val="22"/>
        </w:rPr>
      </w:pPr>
      <w:r w:rsidRPr="00DC3AEF">
        <w:rPr>
          <w:b/>
          <w:sz w:val="22"/>
          <w:szCs w:val="22"/>
        </w:rPr>
        <w:t xml:space="preserve">Classroom Experience </w:t>
      </w:r>
      <w:r w:rsidR="00C5694D" w:rsidRPr="00DC3AEF">
        <w:rPr>
          <w:b/>
          <w:sz w:val="22"/>
          <w:szCs w:val="22"/>
        </w:rPr>
        <w:t>Featured in the N</w:t>
      </w:r>
      <w:r w:rsidR="00BF2139" w:rsidRPr="00DC3AEF">
        <w:rPr>
          <w:b/>
          <w:sz w:val="22"/>
          <w:szCs w:val="22"/>
        </w:rPr>
        <w:t xml:space="preserve">ew </w:t>
      </w:r>
      <w:r w:rsidR="00C5694D" w:rsidRPr="00DC3AEF">
        <w:rPr>
          <w:b/>
          <w:sz w:val="22"/>
          <w:szCs w:val="22"/>
        </w:rPr>
        <w:t>Y</w:t>
      </w:r>
      <w:r w:rsidR="00BF2139" w:rsidRPr="00DC3AEF">
        <w:rPr>
          <w:b/>
          <w:sz w:val="22"/>
          <w:szCs w:val="22"/>
        </w:rPr>
        <w:t xml:space="preserve">ork </w:t>
      </w:r>
      <w:r w:rsidR="00C5694D" w:rsidRPr="00DC3AEF">
        <w:rPr>
          <w:b/>
          <w:sz w:val="22"/>
          <w:szCs w:val="22"/>
        </w:rPr>
        <w:t>Times</w:t>
      </w:r>
    </w:p>
    <w:p w14:paraId="2666589B" w14:textId="77777777" w:rsidR="00BF2139" w:rsidRPr="00DC3AEF" w:rsidRDefault="00BF2139" w:rsidP="00BF2139">
      <w:pPr>
        <w:outlineLvl w:val="0"/>
        <w:rPr>
          <w:rFonts w:eastAsia="Times New Roman"/>
          <w:bCs/>
          <w:kern w:val="36"/>
          <w:sz w:val="22"/>
          <w:szCs w:val="22"/>
        </w:rPr>
      </w:pPr>
      <w:r w:rsidRPr="00DC3AEF">
        <w:rPr>
          <w:rFonts w:eastAsia="Times New Roman"/>
          <w:bCs/>
          <w:kern w:val="36"/>
          <w:sz w:val="22"/>
          <w:szCs w:val="22"/>
        </w:rPr>
        <w:t>“Bent, Not Broken,” April 30, 2010</w:t>
      </w:r>
    </w:p>
    <w:p w14:paraId="7ABFD7DB" w14:textId="77777777" w:rsidR="00CD3B98" w:rsidRPr="00DC3AEF" w:rsidRDefault="001673AA" w:rsidP="00CD3B98">
      <w:pPr>
        <w:outlineLvl w:val="0"/>
        <w:rPr>
          <w:sz w:val="22"/>
          <w:szCs w:val="22"/>
        </w:rPr>
      </w:pPr>
      <w:hyperlink r:id="rId7" w:history="1">
        <w:r w:rsidR="00983CA7" w:rsidRPr="00DC3AEF">
          <w:rPr>
            <w:rStyle w:val="Hyperlink"/>
            <w:color w:val="auto"/>
            <w:sz w:val="22"/>
            <w:szCs w:val="22"/>
          </w:rPr>
          <w:t>http://www.nytimes.com/2010/05/02/nyregion/02back.html?pagewanted=all</w:t>
        </w:r>
      </w:hyperlink>
    </w:p>
    <w:p w14:paraId="52B5B79F" w14:textId="2CC8F647" w:rsidR="000A7298" w:rsidRPr="00DC3AEF" w:rsidRDefault="009B30F1" w:rsidP="00CD3B98">
      <w:pPr>
        <w:outlineLvl w:val="0"/>
        <w:rPr>
          <w:sz w:val="22"/>
          <w:szCs w:val="22"/>
        </w:rPr>
      </w:pPr>
      <w:r w:rsidRPr="00DC3AEF">
        <w:rPr>
          <w:b/>
          <w:sz w:val="22"/>
          <w:szCs w:val="22"/>
        </w:rPr>
        <w:lastRenderedPageBreak/>
        <w:t xml:space="preserve">PEDAGOGICAL </w:t>
      </w:r>
      <w:r w:rsidR="000A7298" w:rsidRPr="00DC3AEF">
        <w:rPr>
          <w:b/>
          <w:sz w:val="22"/>
          <w:szCs w:val="22"/>
        </w:rPr>
        <w:t>EXPERIENCE</w:t>
      </w:r>
    </w:p>
    <w:p w14:paraId="205238B6" w14:textId="77777777" w:rsidR="000A7298" w:rsidRPr="00DC3AEF" w:rsidRDefault="000A7298" w:rsidP="000A7298">
      <w:pPr>
        <w:rPr>
          <w:sz w:val="22"/>
          <w:szCs w:val="22"/>
        </w:rPr>
      </w:pPr>
    </w:p>
    <w:p w14:paraId="7733D0F0" w14:textId="294ED964" w:rsidR="00CD3B98" w:rsidRPr="00DC3AEF" w:rsidRDefault="00CD3B98" w:rsidP="000A7298">
      <w:pPr>
        <w:rPr>
          <w:b/>
          <w:sz w:val="22"/>
          <w:szCs w:val="22"/>
        </w:rPr>
      </w:pPr>
      <w:r w:rsidRPr="00DC3AEF">
        <w:rPr>
          <w:b/>
          <w:sz w:val="22"/>
          <w:szCs w:val="22"/>
        </w:rPr>
        <w:t xml:space="preserve">Mott </w:t>
      </w:r>
      <w:r w:rsidR="00567878" w:rsidRPr="00DC3AEF">
        <w:rPr>
          <w:b/>
          <w:sz w:val="22"/>
          <w:szCs w:val="22"/>
        </w:rPr>
        <w:t xml:space="preserve">Hall Community School </w:t>
      </w:r>
    </w:p>
    <w:p w14:paraId="5B8C1D59" w14:textId="5ED3F0A6" w:rsidR="00567878" w:rsidRPr="00DC3AEF" w:rsidRDefault="00567878" w:rsidP="000A7298">
      <w:pPr>
        <w:rPr>
          <w:i/>
          <w:sz w:val="22"/>
          <w:szCs w:val="22"/>
        </w:rPr>
      </w:pPr>
      <w:r w:rsidRPr="00DC3AEF">
        <w:rPr>
          <w:i/>
          <w:sz w:val="22"/>
          <w:szCs w:val="22"/>
        </w:rPr>
        <w:t>8</w:t>
      </w:r>
      <w:r w:rsidRPr="00DC3AEF">
        <w:rPr>
          <w:i/>
          <w:sz w:val="22"/>
          <w:szCs w:val="22"/>
          <w:vertAlign w:val="superscript"/>
        </w:rPr>
        <w:t>th</w:t>
      </w:r>
      <w:r w:rsidRPr="00DC3AEF">
        <w:rPr>
          <w:i/>
          <w:sz w:val="22"/>
          <w:szCs w:val="22"/>
        </w:rPr>
        <w:t xml:space="preserve"> Grade English Teacher </w:t>
      </w:r>
    </w:p>
    <w:p w14:paraId="21734968" w14:textId="3AA364D9" w:rsidR="00567878" w:rsidRPr="00DC3AEF" w:rsidRDefault="00567878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 xml:space="preserve">Bronx, NY         </w:t>
      </w:r>
      <w:r w:rsidR="001028C8" w:rsidRPr="00DC3AEF">
        <w:rPr>
          <w:sz w:val="22"/>
          <w:szCs w:val="22"/>
        </w:rPr>
        <w:t>09/2016</w:t>
      </w:r>
      <w:r w:rsidR="00220587" w:rsidRPr="00DC3AEF">
        <w:rPr>
          <w:sz w:val="22"/>
          <w:szCs w:val="22"/>
        </w:rPr>
        <w:t>—</w:t>
      </w:r>
      <w:r w:rsidR="001028C8" w:rsidRPr="00DC3AEF">
        <w:rPr>
          <w:sz w:val="22"/>
          <w:szCs w:val="22"/>
        </w:rPr>
        <w:t>Present</w:t>
      </w:r>
      <w:r w:rsidR="00220587" w:rsidRPr="00DC3AEF">
        <w:rPr>
          <w:sz w:val="22"/>
          <w:szCs w:val="22"/>
        </w:rPr>
        <w:t xml:space="preserve"> </w:t>
      </w:r>
      <w:r w:rsidR="001028C8" w:rsidRPr="00DC3AEF">
        <w:rPr>
          <w:sz w:val="22"/>
          <w:szCs w:val="22"/>
        </w:rPr>
        <w:t xml:space="preserve"> </w:t>
      </w:r>
    </w:p>
    <w:p w14:paraId="0C4E18B6" w14:textId="5BF7B597" w:rsidR="00096373" w:rsidRPr="00DC3AEF" w:rsidRDefault="00096373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Responsibilities:</w:t>
      </w:r>
    </w:p>
    <w:p w14:paraId="7C441C1E" w14:textId="220D16FE" w:rsidR="00096373" w:rsidRPr="00DC3AEF" w:rsidRDefault="004035DD" w:rsidP="0009637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C3AEF">
        <w:rPr>
          <w:sz w:val="22"/>
          <w:szCs w:val="22"/>
        </w:rPr>
        <w:t>Develop and execute standard-</w:t>
      </w:r>
      <w:r w:rsidR="000A4F93" w:rsidRPr="00DC3AEF">
        <w:rPr>
          <w:sz w:val="22"/>
          <w:szCs w:val="22"/>
        </w:rPr>
        <w:t xml:space="preserve">based curriculum, units, and </w:t>
      </w:r>
      <w:r w:rsidR="00A36140" w:rsidRPr="00DC3AEF">
        <w:rPr>
          <w:sz w:val="22"/>
          <w:szCs w:val="22"/>
        </w:rPr>
        <w:t>engaging lessons</w:t>
      </w:r>
      <w:r w:rsidRPr="00DC3AEF">
        <w:rPr>
          <w:sz w:val="22"/>
          <w:szCs w:val="22"/>
        </w:rPr>
        <w:t xml:space="preserve"> that equip students</w:t>
      </w:r>
      <w:r w:rsidR="00C7124A" w:rsidRPr="00DC3AEF">
        <w:rPr>
          <w:sz w:val="22"/>
          <w:szCs w:val="22"/>
        </w:rPr>
        <w:t xml:space="preserve"> grapple with complex texts and concepts.</w:t>
      </w:r>
      <w:r w:rsidR="00A36140" w:rsidRPr="00DC3AEF">
        <w:rPr>
          <w:sz w:val="22"/>
          <w:szCs w:val="22"/>
        </w:rPr>
        <w:t xml:space="preserve"> </w:t>
      </w:r>
    </w:p>
    <w:p w14:paraId="5BB7F0B0" w14:textId="56C1CA2E" w:rsidR="00A36140" w:rsidRPr="00DC3AEF" w:rsidRDefault="00A36140" w:rsidP="0009637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C3AEF">
        <w:rPr>
          <w:sz w:val="22"/>
          <w:szCs w:val="22"/>
        </w:rPr>
        <w:t>Maintain a welcoming, safe, and student-centered environment</w:t>
      </w:r>
      <w:r w:rsidR="004035DD" w:rsidRPr="00DC3AEF">
        <w:rPr>
          <w:sz w:val="22"/>
          <w:szCs w:val="22"/>
        </w:rPr>
        <w:t xml:space="preserve"> that encourages a love and respect for literature and the art of writing</w:t>
      </w:r>
      <w:r w:rsidRPr="00DC3AEF">
        <w:rPr>
          <w:sz w:val="22"/>
          <w:szCs w:val="22"/>
        </w:rPr>
        <w:t xml:space="preserve">. </w:t>
      </w:r>
    </w:p>
    <w:p w14:paraId="3D53B4FA" w14:textId="63D745E0" w:rsidR="00C7124A" w:rsidRPr="00DC3AEF" w:rsidRDefault="00C7124A" w:rsidP="00237C0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C3AEF">
        <w:rPr>
          <w:sz w:val="22"/>
          <w:szCs w:val="22"/>
        </w:rPr>
        <w:t xml:space="preserve">Determine the most useful strategies for improving student achievement using a combination of data analyses. </w:t>
      </w:r>
    </w:p>
    <w:p w14:paraId="1879EB85" w14:textId="54A033EB" w:rsidR="00AC5705" w:rsidRPr="00DC3AEF" w:rsidRDefault="00846903" w:rsidP="00237C0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DC3AEF">
        <w:rPr>
          <w:sz w:val="22"/>
          <w:szCs w:val="22"/>
        </w:rPr>
        <w:t xml:space="preserve">Meet deadlines, adhere to policies, and engage in professional development opportunities. </w:t>
      </w:r>
    </w:p>
    <w:p w14:paraId="19E3873E" w14:textId="77777777" w:rsidR="00CD3B98" w:rsidRPr="00DC3AEF" w:rsidRDefault="00CD3B98" w:rsidP="000A7298">
      <w:pPr>
        <w:rPr>
          <w:b/>
          <w:sz w:val="22"/>
          <w:szCs w:val="22"/>
        </w:rPr>
      </w:pPr>
    </w:p>
    <w:p w14:paraId="1CBCE9E2" w14:textId="77777777" w:rsidR="00A772F8" w:rsidRPr="00DC3AEF" w:rsidRDefault="00A772F8" w:rsidP="000A7298">
      <w:pPr>
        <w:rPr>
          <w:b/>
          <w:sz w:val="22"/>
          <w:szCs w:val="22"/>
        </w:rPr>
      </w:pPr>
    </w:p>
    <w:p w14:paraId="0D5671D1" w14:textId="77777777" w:rsidR="000A7298" w:rsidRPr="00DC3AEF" w:rsidRDefault="000A7298" w:rsidP="000A7298">
      <w:pPr>
        <w:rPr>
          <w:b/>
          <w:sz w:val="22"/>
          <w:szCs w:val="22"/>
        </w:rPr>
      </w:pPr>
      <w:r w:rsidRPr="00DC3AEF">
        <w:rPr>
          <w:b/>
          <w:sz w:val="22"/>
          <w:szCs w:val="22"/>
        </w:rPr>
        <w:t>Urban Assembly Academy of Civic Engagement</w:t>
      </w:r>
    </w:p>
    <w:p w14:paraId="48590E48" w14:textId="77777777" w:rsidR="00983CA7" w:rsidRPr="00DC3AEF" w:rsidRDefault="00B77635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6-8 ELA Teacher, Head of English Department, House Leader &amp; Testing Coordinator</w:t>
      </w:r>
    </w:p>
    <w:p w14:paraId="1B85B235" w14:textId="6E4DC635" w:rsidR="000A7298" w:rsidRPr="00DC3AEF" w:rsidRDefault="00CD3B98" w:rsidP="000A7298">
      <w:pPr>
        <w:rPr>
          <w:sz w:val="22"/>
          <w:szCs w:val="22"/>
        </w:rPr>
      </w:pPr>
      <w:r w:rsidRPr="00DC3AEF">
        <w:rPr>
          <w:sz w:val="22"/>
          <w:szCs w:val="22"/>
        </w:rPr>
        <w:t>Bronx, NY</w:t>
      </w:r>
      <w:r w:rsidRPr="00DC3AEF">
        <w:rPr>
          <w:sz w:val="22"/>
          <w:szCs w:val="22"/>
        </w:rPr>
        <w:tab/>
        <w:t>2008</w:t>
      </w:r>
      <w:r w:rsidR="00220587" w:rsidRPr="00DC3AEF">
        <w:rPr>
          <w:sz w:val="22"/>
          <w:szCs w:val="22"/>
        </w:rPr>
        <w:t>—</w:t>
      </w:r>
      <w:r w:rsidRPr="00DC3AEF">
        <w:rPr>
          <w:sz w:val="22"/>
          <w:szCs w:val="22"/>
        </w:rPr>
        <w:t>2016</w:t>
      </w:r>
      <w:r w:rsidR="00220587" w:rsidRPr="00DC3AEF">
        <w:rPr>
          <w:sz w:val="22"/>
          <w:szCs w:val="22"/>
        </w:rPr>
        <w:t xml:space="preserve"> </w:t>
      </w:r>
    </w:p>
    <w:p w14:paraId="73124AC1" w14:textId="77777777" w:rsidR="000A7298" w:rsidRPr="00DC3AEF" w:rsidRDefault="000A7298" w:rsidP="000A7298">
      <w:pPr>
        <w:rPr>
          <w:sz w:val="22"/>
          <w:szCs w:val="22"/>
        </w:rPr>
      </w:pPr>
    </w:p>
    <w:p w14:paraId="43458091" w14:textId="334CE609" w:rsidR="00DB1AB0" w:rsidRPr="00DC3AEF" w:rsidRDefault="009D17DA" w:rsidP="009D17DA">
      <w:pPr>
        <w:rPr>
          <w:b/>
          <w:i/>
          <w:sz w:val="22"/>
          <w:szCs w:val="22"/>
        </w:rPr>
      </w:pPr>
      <w:r w:rsidRPr="00DC3AEF">
        <w:rPr>
          <w:b/>
          <w:i/>
          <w:sz w:val="22"/>
          <w:szCs w:val="22"/>
        </w:rPr>
        <w:t xml:space="preserve">             </w:t>
      </w:r>
      <w:r w:rsidR="00DB1AB0" w:rsidRPr="00DC3AEF">
        <w:rPr>
          <w:b/>
          <w:i/>
          <w:sz w:val="22"/>
          <w:szCs w:val="22"/>
        </w:rPr>
        <w:t>ELA Teacher</w:t>
      </w:r>
    </w:p>
    <w:p w14:paraId="5C622260" w14:textId="66E41F26" w:rsidR="00DB1AB0" w:rsidRPr="00DC3AEF" w:rsidRDefault="001028C8" w:rsidP="00F97BC6">
      <w:pPr>
        <w:ind w:left="720"/>
        <w:rPr>
          <w:sz w:val="22"/>
          <w:szCs w:val="22"/>
        </w:rPr>
      </w:pPr>
      <w:r w:rsidRPr="00DC3AEF">
        <w:rPr>
          <w:sz w:val="22"/>
          <w:szCs w:val="22"/>
        </w:rPr>
        <w:t>08/2008 – 06/2016</w:t>
      </w:r>
    </w:p>
    <w:p w14:paraId="3BCDA5B3" w14:textId="77777777" w:rsidR="00DB1AB0" w:rsidRPr="00DC3AEF" w:rsidRDefault="00DB1AB0" w:rsidP="00F97BC6">
      <w:pPr>
        <w:ind w:left="720"/>
        <w:rPr>
          <w:sz w:val="22"/>
          <w:szCs w:val="22"/>
        </w:rPr>
      </w:pPr>
      <w:r w:rsidRPr="00DC3AEF">
        <w:rPr>
          <w:sz w:val="22"/>
          <w:szCs w:val="22"/>
        </w:rPr>
        <w:t>Responsibilities:</w:t>
      </w:r>
    </w:p>
    <w:p w14:paraId="3F10B7B1" w14:textId="3CEF2378" w:rsidR="00016620" w:rsidRPr="00DC3AEF" w:rsidRDefault="00EB26D3" w:rsidP="00237C0E">
      <w:pPr>
        <w:pStyle w:val="ListParagraph"/>
        <w:numPr>
          <w:ilvl w:val="0"/>
          <w:numId w:val="6"/>
        </w:numPr>
        <w:ind w:left="1368"/>
        <w:rPr>
          <w:sz w:val="22"/>
          <w:szCs w:val="22"/>
        </w:rPr>
      </w:pPr>
      <w:r w:rsidRPr="00DC3AEF">
        <w:rPr>
          <w:sz w:val="22"/>
          <w:szCs w:val="22"/>
        </w:rPr>
        <w:t>Maintain my classroom and its functioning as a lab site for teachers</w:t>
      </w:r>
      <w:r w:rsidR="00675E36" w:rsidRPr="00DC3AEF">
        <w:rPr>
          <w:sz w:val="22"/>
          <w:szCs w:val="22"/>
        </w:rPr>
        <w:t xml:space="preserve"> [</w:t>
      </w:r>
      <w:r w:rsidR="00675E36" w:rsidRPr="00DC3AEF">
        <w:rPr>
          <w:i/>
          <w:sz w:val="22"/>
          <w:szCs w:val="22"/>
        </w:rPr>
        <w:t>Demonstration Teacher]</w:t>
      </w:r>
      <w:r w:rsidRPr="00DC3AEF">
        <w:rPr>
          <w:sz w:val="22"/>
          <w:szCs w:val="22"/>
        </w:rPr>
        <w:t>.</w:t>
      </w:r>
    </w:p>
    <w:p w14:paraId="7F63CDB9" w14:textId="5BDA0128" w:rsidR="00DB1AB0" w:rsidRPr="00DC3AEF" w:rsidRDefault="00DB1AB0" w:rsidP="00016620">
      <w:pPr>
        <w:pStyle w:val="ListParagraph"/>
        <w:numPr>
          <w:ilvl w:val="0"/>
          <w:numId w:val="6"/>
        </w:numPr>
        <w:ind w:left="1368"/>
        <w:rPr>
          <w:sz w:val="22"/>
          <w:szCs w:val="22"/>
        </w:rPr>
      </w:pPr>
      <w:r w:rsidRPr="00DC3AEF">
        <w:rPr>
          <w:sz w:val="22"/>
          <w:szCs w:val="22"/>
        </w:rPr>
        <w:t>Provid</w:t>
      </w:r>
      <w:r w:rsidR="00237C0E" w:rsidRPr="00DC3AEF">
        <w:rPr>
          <w:sz w:val="22"/>
          <w:szCs w:val="22"/>
        </w:rPr>
        <w:t>e</w:t>
      </w:r>
      <w:r w:rsidRPr="00DC3AEF">
        <w:rPr>
          <w:sz w:val="22"/>
          <w:szCs w:val="22"/>
        </w:rPr>
        <w:t xml:space="preserve"> data driven instruction in Reading and Writing </w:t>
      </w:r>
      <w:r w:rsidR="00237C0E" w:rsidRPr="00DC3AEF">
        <w:rPr>
          <w:sz w:val="22"/>
          <w:szCs w:val="22"/>
        </w:rPr>
        <w:t>as outlined in the CCLS</w:t>
      </w:r>
    </w:p>
    <w:p w14:paraId="40319D08" w14:textId="1C85F50C" w:rsidR="00DB1AB0" w:rsidRPr="00DC3AEF" w:rsidRDefault="00DB1AB0" w:rsidP="00DB1AB0">
      <w:pPr>
        <w:pStyle w:val="ListParagraph"/>
        <w:numPr>
          <w:ilvl w:val="0"/>
          <w:numId w:val="6"/>
        </w:numPr>
        <w:ind w:left="1368"/>
        <w:rPr>
          <w:sz w:val="22"/>
          <w:szCs w:val="22"/>
        </w:rPr>
      </w:pPr>
      <w:r w:rsidRPr="00DC3AEF">
        <w:rPr>
          <w:sz w:val="22"/>
          <w:szCs w:val="22"/>
        </w:rPr>
        <w:t>Establish the classroom as a</w:t>
      </w:r>
      <w:r w:rsidR="006B7BAE" w:rsidRPr="00DC3AEF">
        <w:rPr>
          <w:sz w:val="22"/>
          <w:szCs w:val="22"/>
        </w:rPr>
        <w:t xml:space="preserve"> cooperative </w:t>
      </w:r>
      <w:r w:rsidRPr="00DC3AEF">
        <w:rPr>
          <w:sz w:val="22"/>
          <w:szCs w:val="22"/>
        </w:rPr>
        <w:t xml:space="preserve">learning community </w:t>
      </w:r>
      <w:r w:rsidR="006B7BAE" w:rsidRPr="00DC3AEF">
        <w:rPr>
          <w:sz w:val="22"/>
          <w:szCs w:val="22"/>
        </w:rPr>
        <w:t>for s</w:t>
      </w:r>
      <w:r w:rsidRPr="00DC3AEF">
        <w:rPr>
          <w:sz w:val="22"/>
          <w:szCs w:val="22"/>
        </w:rPr>
        <w:t>tudents</w:t>
      </w:r>
      <w:r w:rsidR="00237C0E" w:rsidRPr="00DC3AEF">
        <w:rPr>
          <w:sz w:val="22"/>
          <w:szCs w:val="22"/>
        </w:rPr>
        <w:t xml:space="preserve"> and </w:t>
      </w:r>
      <w:r w:rsidRPr="00DC3AEF">
        <w:rPr>
          <w:sz w:val="22"/>
          <w:szCs w:val="22"/>
        </w:rPr>
        <w:t>support student risk-taking and resilience</w:t>
      </w:r>
      <w:r w:rsidR="00237C0E" w:rsidRPr="00DC3AEF">
        <w:rPr>
          <w:sz w:val="22"/>
          <w:szCs w:val="22"/>
        </w:rPr>
        <w:t xml:space="preserve"> in completing assignments</w:t>
      </w:r>
      <w:r w:rsidRPr="00DC3AEF">
        <w:rPr>
          <w:sz w:val="22"/>
          <w:szCs w:val="22"/>
        </w:rPr>
        <w:t>.</w:t>
      </w:r>
    </w:p>
    <w:p w14:paraId="0A016397" w14:textId="77777777" w:rsidR="00237C0E" w:rsidRPr="00DC3AEF" w:rsidRDefault="00237C0E" w:rsidP="00237C0E">
      <w:pPr>
        <w:ind w:left="1008"/>
        <w:rPr>
          <w:sz w:val="22"/>
          <w:szCs w:val="22"/>
        </w:rPr>
      </w:pPr>
    </w:p>
    <w:p w14:paraId="2DE96914" w14:textId="2E008EA0" w:rsidR="00F97BC6" w:rsidRPr="00DC3AEF" w:rsidRDefault="009D17DA" w:rsidP="009D17DA">
      <w:pPr>
        <w:rPr>
          <w:sz w:val="22"/>
          <w:szCs w:val="22"/>
        </w:rPr>
      </w:pPr>
      <w:r w:rsidRPr="00DC3AEF">
        <w:rPr>
          <w:sz w:val="22"/>
          <w:szCs w:val="22"/>
        </w:rPr>
        <w:t xml:space="preserve">             </w:t>
      </w:r>
      <w:r w:rsidR="00F97BC6" w:rsidRPr="00DC3AEF">
        <w:rPr>
          <w:b/>
          <w:i/>
          <w:sz w:val="22"/>
          <w:szCs w:val="22"/>
        </w:rPr>
        <w:t>Professional Development Committee</w:t>
      </w:r>
    </w:p>
    <w:p w14:paraId="6E71024C" w14:textId="4BF551BD" w:rsidR="00F97BC6" w:rsidRPr="00DC3AEF" w:rsidRDefault="00220587" w:rsidP="00F97BC6">
      <w:pPr>
        <w:ind w:left="720"/>
        <w:rPr>
          <w:sz w:val="22"/>
          <w:szCs w:val="22"/>
        </w:rPr>
      </w:pPr>
      <w:r w:rsidRPr="00DC3AEF">
        <w:rPr>
          <w:sz w:val="22"/>
          <w:szCs w:val="22"/>
        </w:rPr>
        <w:t>09/2014 – 06/2015</w:t>
      </w:r>
    </w:p>
    <w:p w14:paraId="00721C3E" w14:textId="77777777" w:rsidR="00F97BC6" w:rsidRPr="00DC3AEF" w:rsidRDefault="00F97BC6" w:rsidP="00F97BC6">
      <w:pPr>
        <w:ind w:left="720"/>
        <w:rPr>
          <w:sz w:val="22"/>
          <w:szCs w:val="22"/>
        </w:rPr>
      </w:pPr>
      <w:r w:rsidRPr="00DC3AEF">
        <w:rPr>
          <w:sz w:val="22"/>
          <w:szCs w:val="22"/>
        </w:rPr>
        <w:t>Responsibilities:</w:t>
      </w:r>
    </w:p>
    <w:p w14:paraId="34B2291A" w14:textId="77777777" w:rsidR="001D78DA" w:rsidRPr="00DC3AEF" w:rsidRDefault="001D78DA" w:rsidP="00F97BC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C3AEF">
        <w:rPr>
          <w:sz w:val="22"/>
          <w:szCs w:val="22"/>
        </w:rPr>
        <w:t>Collaborate with special education and literacy coaches to prepare for role as facilitator.</w:t>
      </w:r>
    </w:p>
    <w:p w14:paraId="696C9BAF" w14:textId="264E48AB" w:rsidR="0041132F" w:rsidRPr="00DC3AEF" w:rsidRDefault="00F97BC6" w:rsidP="00F97BC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C3AEF">
        <w:rPr>
          <w:sz w:val="22"/>
          <w:szCs w:val="22"/>
        </w:rPr>
        <w:t>Facilitate</w:t>
      </w:r>
      <w:r w:rsidR="00237C0E" w:rsidRPr="00DC3AEF">
        <w:rPr>
          <w:sz w:val="22"/>
          <w:szCs w:val="22"/>
        </w:rPr>
        <w:t xml:space="preserve"> a focused</w:t>
      </w:r>
      <w:r w:rsidRPr="00DC3AEF">
        <w:rPr>
          <w:sz w:val="22"/>
          <w:szCs w:val="22"/>
        </w:rPr>
        <w:t xml:space="preserve"> </w:t>
      </w:r>
      <w:r w:rsidRPr="00DC3AEF">
        <w:rPr>
          <w:i/>
          <w:sz w:val="22"/>
          <w:szCs w:val="22"/>
        </w:rPr>
        <w:t xml:space="preserve">Academic Study Group </w:t>
      </w:r>
      <w:r w:rsidRPr="00DC3AEF">
        <w:rPr>
          <w:sz w:val="22"/>
          <w:szCs w:val="22"/>
        </w:rPr>
        <w:t>(ASG)</w:t>
      </w:r>
      <w:r w:rsidR="005B07C8" w:rsidRPr="00DC3AEF">
        <w:rPr>
          <w:sz w:val="22"/>
          <w:szCs w:val="22"/>
        </w:rPr>
        <w:t xml:space="preserve"> </w:t>
      </w:r>
      <w:r w:rsidR="00237C0E" w:rsidRPr="00DC3AEF">
        <w:rPr>
          <w:sz w:val="22"/>
          <w:szCs w:val="22"/>
        </w:rPr>
        <w:t xml:space="preserve">for teachers according to </w:t>
      </w:r>
      <w:r w:rsidRPr="00DC3AEF">
        <w:rPr>
          <w:sz w:val="22"/>
          <w:szCs w:val="22"/>
        </w:rPr>
        <w:t>observation data from Advance and from the peer instructional coach</w:t>
      </w:r>
      <w:r w:rsidR="0041132F" w:rsidRPr="00DC3AEF">
        <w:rPr>
          <w:sz w:val="22"/>
          <w:szCs w:val="22"/>
        </w:rPr>
        <w:t>.</w:t>
      </w:r>
      <w:r w:rsidR="00237C0E" w:rsidRPr="00DC3AEF">
        <w:rPr>
          <w:sz w:val="22"/>
          <w:szCs w:val="22"/>
        </w:rPr>
        <w:t xml:space="preserve"> </w:t>
      </w:r>
      <w:r w:rsidRPr="00DC3AEF">
        <w:rPr>
          <w:sz w:val="22"/>
          <w:szCs w:val="22"/>
        </w:rPr>
        <w:t xml:space="preserve">  </w:t>
      </w:r>
    </w:p>
    <w:p w14:paraId="069D8752" w14:textId="77777777" w:rsidR="00F97BC6" w:rsidRPr="00DC3AEF" w:rsidRDefault="0041132F" w:rsidP="00F97BC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C3AEF">
        <w:rPr>
          <w:sz w:val="22"/>
          <w:szCs w:val="22"/>
        </w:rPr>
        <w:t>S</w:t>
      </w:r>
      <w:r w:rsidR="00F97BC6" w:rsidRPr="00DC3AEF">
        <w:rPr>
          <w:sz w:val="22"/>
          <w:szCs w:val="22"/>
        </w:rPr>
        <w:t>tud</w:t>
      </w:r>
      <w:r w:rsidRPr="00DC3AEF">
        <w:rPr>
          <w:sz w:val="22"/>
          <w:szCs w:val="22"/>
        </w:rPr>
        <w:t>y</w:t>
      </w:r>
      <w:r w:rsidR="00F97BC6" w:rsidRPr="00DC3AEF">
        <w:rPr>
          <w:sz w:val="22"/>
          <w:szCs w:val="22"/>
        </w:rPr>
        <w:t xml:space="preserve"> professional journals</w:t>
      </w:r>
      <w:r w:rsidRPr="00DC3AEF">
        <w:rPr>
          <w:sz w:val="22"/>
          <w:szCs w:val="22"/>
        </w:rPr>
        <w:t>/pedagogical videos</w:t>
      </w:r>
      <w:r w:rsidR="00F97BC6" w:rsidRPr="00DC3AEF">
        <w:rPr>
          <w:sz w:val="22"/>
          <w:szCs w:val="22"/>
        </w:rPr>
        <w:t xml:space="preserve"> pertaining to the topic of stud</w:t>
      </w:r>
      <w:r w:rsidRPr="00DC3AEF">
        <w:rPr>
          <w:sz w:val="22"/>
          <w:szCs w:val="22"/>
        </w:rPr>
        <w:t>y</w:t>
      </w:r>
      <w:r w:rsidR="00F97BC6" w:rsidRPr="00DC3AEF">
        <w:rPr>
          <w:sz w:val="22"/>
          <w:szCs w:val="22"/>
        </w:rPr>
        <w:t>, commit to action and reflection, and remain action and solutions oriented.</w:t>
      </w:r>
    </w:p>
    <w:p w14:paraId="645CFE73" w14:textId="77777777" w:rsidR="0041132F" w:rsidRPr="00DC3AEF" w:rsidRDefault="0041132F" w:rsidP="00F97BC6">
      <w:pPr>
        <w:ind w:left="720"/>
        <w:rPr>
          <w:b/>
          <w:i/>
          <w:sz w:val="22"/>
          <w:szCs w:val="22"/>
        </w:rPr>
      </w:pPr>
    </w:p>
    <w:p w14:paraId="62AE0E96" w14:textId="74DFED4D" w:rsidR="00581E28" w:rsidRPr="00DC3AEF" w:rsidRDefault="00AB0E0B" w:rsidP="00AB0E0B">
      <w:pPr>
        <w:rPr>
          <w:b/>
          <w:i/>
          <w:sz w:val="22"/>
          <w:szCs w:val="22"/>
        </w:rPr>
      </w:pPr>
      <w:r w:rsidRPr="00DC3AEF">
        <w:rPr>
          <w:b/>
          <w:i/>
          <w:sz w:val="22"/>
          <w:szCs w:val="22"/>
        </w:rPr>
        <w:t xml:space="preserve">             </w:t>
      </w:r>
      <w:r w:rsidR="00581E28" w:rsidRPr="00DC3AEF">
        <w:rPr>
          <w:b/>
          <w:i/>
          <w:sz w:val="22"/>
          <w:szCs w:val="22"/>
        </w:rPr>
        <w:t>Head of the English Department</w:t>
      </w:r>
    </w:p>
    <w:p w14:paraId="4A727A5E" w14:textId="5EE99ADE" w:rsidR="00581E28" w:rsidRPr="00DC3AEF" w:rsidRDefault="00581E28" w:rsidP="00F97BC6">
      <w:pPr>
        <w:ind w:left="720"/>
        <w:rPr>
          <w:sz w:val="22"/>
          <w:szCs w:val="22"/>
        </w:rPr>
      </w:pPr>
      <w:r w:rsidRPr="00DC3AEF">
        <w:rPr>
          <w:sz w:val="22"/>
          <w:szCs w:val="22"/>
        </w:rPr>
        <w:t>Fall 2010</w:t>
      </w:r>
      <w:r w:rsidR="0035008C" w:rsidRPr="00DC3AEF">
        <w:rPr>
          <w:sz w:val="22"/>
          <w:szCs w:val="22"/>
        </w:rPr>
        <w:t>—</w:t>
      </w:r>
      <w:proofErr w:type="gramStart"/>
      <w:r w:rsidR="0035008C" w:rsidRPr="00DC3AEF">
        <w:rPr>
          <w:sz w:val="22"/>
          <w:szCs w:val="22"/>
        </w:rPr>
        <w:t>Summer</w:t>
      </w:r>
      <w:proofErr w:type="gramEnd"/>
      <w:r w:rsidR="0035008C" w:rsidRPr="00DC3AEF">
        <w:rPr>
          <w:sz w:val="22"/>
          <w:szCs w:val="22"/>
        </w:rPr>
        <w:t xml:space="preserve"> </w:t>
      </w:r>
      <w:r w:rsidR="00437722" w:rsidRPr="00DC3AEF">
        <w:rPr>
          <w:sz w:val="22"/>
          <w:szCs w:val="22"/>
        </w:rPr>
        <w:t>2014</w:t>
      </w:r>
    </w:p>
    <w:p w14:paraId="24CD34E1" w14:textId="77777777" w:rsidR="00581E28" w:rsidRPr="00DC3AEF" w:rsidRDefault="00581E28" w:rsidP="00F97BC6">
      <w:pPr>
        <w:ind w:left="720"/>
        <w:rPr>
          <w:sz w:val="22"/>
          <w:szCs w:val="22"/>
        </w:rPr>
      </w:pPr>
      <w:r w:rsidRPr="00DC3AEF">
        <w:rPr>
          <w:sz w:val="22"/>
          <w:szCs w:val="22"/>
        </w:rPr>
        <w:t xml:space="preserve">Responsibilities: </w:t>
      </w:r>
    </w:p>
    <w:p w14:paraId="6F724F36" w14:textId="16E01CA4" w:rsidR="00581E28" w:rsidRPr="00DC3AEF" w:rsidRDefault="00D074FC" w:rsidP="00581E2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368"/>
        <w:rPr>
          <w:sz w:val="22"/>
          <w:szCs w:val="22"/>
        </w:rPr>
      </w:pPr>
      <w:r w:rsidRPr="00DC3AEF">
        <w:rPr>
          <w:sz w:val="22"/>
          <w:szCs w:val="22"/>
        </w:rPr>
        <w:t xml:space="preserve">Facilitate </w:t>
      </w:r>
      <w:r w:rsidR="00581E28" w:rsidRPr="00DC3AEF">
        <w:rPr>
          <w:sz w:val="22"/>
          <w:szCs w:val="22"/>
        </w:rPr>
        <w:t>departmental meetings.</w:t>
      </w:r>
    </w:p>
    <w:p w14:paraId="0F55C2A8" w14:textId="37632099" w:rsidR="00581E28" w:rsidRPr="00DC3AEF" w:rsidRDefault="00581E28" w:rsidP="00581E2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368"/>
        <w:rPr>
          <w:sz w:val="22"/>
          <w:szCs w:val="22"/>
        </w:rPr>
      </w:pPr>
      <w:r w:rsidRPr="00DC3AEF">
        <w:rPr>
          <w:sz w:val="22"/>
          <w:szCs w:val="22"/>
        </w:rPr>
        <w:t xml:space="preserve">Collaborating with team members to implement the </w:t>
      </w:r>
      <w:r w:rsidRPr="00DC3AEF">
        <w:rPr>
          <w:i/>
          <w:sz w:val="22"/>
          <w:szCs w:val="22"/>
        </w:rPr>
        <w:t>Learning Cultures: Genre Practice</w:t>
      </w:r>
      <w:r w:rsidRPr="00DC3AEF">
        <w:rPr>
          <w:sz w:val="22"/>
          <w:szCs w:val="22"/>
        </w:rPr>
        <w:t xml:space="preserve"> schoolwide.</w:t>
      </w:r>
    </w:p>
    <w:p w14:paraId="2FA67F6B" w14:textId="23A214E2" w:rsidR="00581E28" w:rsidRPr="00DC3AEF" w:rsidRDefault="00D074FC" w:rsidP="003E65E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368"/>
        <w:rPr>
          <w:bCs/>
          <w:iCs/>
          <w:sz w:val="22"/>
          <w:szCs w:val="22"/>
        </w:rPr>
      </w:pPr>
      <w:r w:rsidRPr="00DC3AEF">
        <w:rPr>
          <w:sz w:val="22"/>
          <w:szCs w:val="22"/>
        </w:rPr>
        <w:t xml:space="preserve">Support teachers in strengthening their practice through </w:t>
      </w:r>
      <w:r w:rsidR="003E65E8" w:rsidRPr="00DC3AEF">
        <w:rPr>
          <w:sz w:val="22"/>
          <w:szCs w:val="22"/>
        </w:rPr>
        <w:t>informal observations and</w:t>
      </w:r>
      <w:r w:rsidRPr="00DC3AEF">
        <w:rPr>
          <w:sz w:val="22"/>
          <w:szCs w:val="22"/>
        </w:rPr>
        <w:t xml:space="preserve"> r</w:t>
      </w:r>
      <w:r w:rsidR="00581E28" w:rsidRPr="00DC3AEF">
        <w:rPr>
          <w:sz w:val="22"/>
          <w:szCs w:val="22"/>
        </w:rPr>
        <w:t>eviewing lesson plans</w:t>
      </w:r>
      <w:r w:rsidR="003E65E8" w:rsidRPr="00DC3AEF">
        <w:rPr>
          <w:sz w:val="22"/>
          <w:szCs w:val="22"/>
        </w:rPr>
        <w:t>.</w:t>
      </w:r>
    </w:p>
    <w:p w14:paraId="2873B9CF" w14:textId="1AADBBBF" w:rsidR="00AB0E0B" w:rsidRPr="00DC3AEF" w:rsidRDefault="00581E28" w:rsidP="003E65E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368"/>
        <w:rPr>
          <w:bCs/>
          <w:iCs/>
          <w:sz w:val="22"/>
          <w:szCs w:val="22"/>
        </w:rPr>
      </w:pPr>
      <w:r w:rsidRPr="00DC3AEF">
        <w:rPr>
          <w:bCs/>
          <w:iCs/>
          <w:sz w:val="22"/>
          <w:szCs w:val="22"/>
        </w:rPr>
        <w:t xml:space="preserve">Modelling effective instructional practices in professional development sessions and team meetings.  </w:t>
      </w:r>
    </w:p>
    <w:p w14:paraId="2446947A" w14:textId="77777777" w:rsidR="00237C0E" w:rsidRPr="00DC3AEF" w:rsidRDefault="00AB0E0B" w:rsidP="00AB0E0B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DC3AEF">
        <w:rPr>
          <w:b/>
          <w:i/>
          <w:sz w:val="22"/>
          <w:szCs w:val="22"/>
        </w:rPr>
        <w:t xml:space="preserve">            </w:t>
      </w:r>
    </w:p>
    <w:p w14:paraId="628D9974" w14:textId="16085605" w:rsidR="000A7298" w:rsidRPr="00DC3AEF" w:rsidRDefault="000A7298" w:rsidP="003E65E8">
      <w:pPr>
        <w:autoSpaceDE w:val="0"/>
        <w:autoSpaceDN w:val="0"/>
        <w:adjustRightInd w:val="0"/>
        <w:ind w:firstLine="720"/>
        <w:rPr>
          <w:bCs/>
          <w:iCs/>
          <w:sz w:val="22"/>
          <w:szCs w:val="22"/>
        </w:rPr>
      </w:pPr>
      <w:r w:rsidRPr="00DC3AEF">
        <w:rPr>
          <w:b/>
          <w:i/>
          <w:sz w:val="22"/>
          <w:szCs w:val="22"/>
        </w:rPr>
        <w:t>House Leader for the 7</w:t>
      </w:r>
      <w:r w:rsidRPr="00DC3AEF">
        <w:rPr>
          <w:b/>
          <w:i/>
          <w:sz w:val="22"/>
          <w:szCs w:val="22"/>
          <w:vertAlign w:val="superscript"/>
        </w:rPr>
        <w:t>th</w:t>
      </w:r>
      <w:r w:rsidRPr="00DC3AEF">
        <w:rPr>
          <w:b/>
          <w:i/>
          <w:sz w:val="22"/>
          <w:szCs w:val="22"/>
        </w:rPr>
        <w:t xml:space="preserve"> </w:t>
      </w:r>
      <w:r w:rsidR="005D5841" w:rsidRPr="00DC3AEF">
        <w:rPr>
          <w:b/>
          <w:i/>
          <w:sz w:val="22"/>
          <w:szCs w:val="22"/>
        </w:rPr>
        <w:t>and 8</w:t>
      </w:r>
      <w:r w:rsidR="005D5841" w:rsidRPr="00DC3AEF">
        <w:rPr>
          <w:b/>
          <w:i/>
          <w:sz w:val="22"/>
          <w:szCs w:val="22"/>
          <w:vertAlign w:val="superscript"/>
        </w:rPr>
        <w:t>th</w:t>
      </w:r>
      <w:r w:rsidR="005D5841" w:rsidRPr="00DC3AEF">
        <w:rPr>
          <w:b/>
          <w:i/>
          <w:sz w:val="22"/>
          <w:szCs w:val="22"/>
        </w:rPr>
        <w:t xml:space="preserve"> </w:t>
      </w:r>
      <w:r w:rsidRPr="00DC3AEF">
        <w:rPr>
          <w:b/>
          <w:i/>
          <w:sz w:val="22"/>
          <w:szCs w:val="22"/>
        </w:rPr>
        <w:t>grade</w:t>
      </w:r>
      <w:r w:rsidR="005D5841" w:rsidRPr="00DC3AEF">
        <w:rPr>
          <w:b/>
          <w:i/>
          <w:sz w:val="22"/>
          <w:szCs w:val="22"/>
        </w:rPr>
        <w:t>s</w:t>
      </w:r>
      <w:r w:rsidRPr="00DC3AEF">
        <w:rPr>
          <w:b/>
          <w:i/>
          <w:sz w:val="22"/>
          <w:szCs w:val="22"/>
        </w:rPr>
        <w:t xml:space="preserve"> </w:t>
      </w:r>
    </w:p>
    <w:p w14:paraId="6D44D805" w14:textId="6F699844" w:rsidR="005C47E6" w:rsidRPr="00DC3AEF" w:rsidRDefault="00725132" w:rsidP="00F97BC6">
      <w:pPr>
        <w:ind w:left="720"/>
        <w:rPr>
          <w:sz w:val="22"/>
          <w:szCs w:val="22"/>
        </w:rPr>
      </w:pPr>
      <w:r w:rsidRPr="00DC3AEF">
        <w:rPr>
          <w:sz w:val="22"/>
          <w:szCs w:val="22"/>
        </w:rPr>
        <w:t>Fall 2010—</w:t>
      </w:r>
      <w:proofErr w:type="gramStart"/>
      <w:r w:rsidRPr="00DC3AEF">
        <w:rPr>
          <w:sz w:val="22"/>
          <w:szCs w:val="22"/>
        </w:rPr>
        <w:t>Summer</w:t>
      </w:r>
      <w:proofErr w:type="gramEnd"/>
      <w:r w:rsidRPr="00DC3AEF">
        <w:rPr>
          <w:sz w:val="22"/>
          <w:szCs w:val="22"/>
        </w:rPr>
        <w:t xml:space="preserve"> 2013</w:t>
      </w:r>
    </w:p>
    <w:p w14:paraId="052032B4" w14:textId="77777777" w:rsidR="0041132F" w:rsidRPr="00DC3AEF" w:rsidRDefault="0041132F" w:rsidP="00F97BC6">
      <w:pPr>
        <w:ind w:left="720"/>
        <w:rPr>
          <w:sz w:val="22"/>
          <w:szCs w:val="22"/>
        </w:rPr>
      </w:pPr>
      <w:r w:rsidRPr="00DC3AEF">
        <w:rPr>
          <w:sz w:val="22"/>
          <w:szCs w:val="22"/>
        </w:rPr>
        <w:t>Responsibilities:</w:t>
      </w:r>
    </w:p>
    <w:p w14:paraId="3F45D2AC" w14:textId="5FD1A889" w:rsidR="000A7298" w:rsidRPr="00DC3AEF" w:rsidRDefault="003E65E8" w:rsidP="00581E28">
      <w:pPr>
        <w:numPr>
          <w:ilvl w:val="0"/>
          <w:numId w:val="4"/>
        </w:numPr>
        <w:ind w:left="1440"/>
        <w:rPr>
          <w:b/>
          <w:i/>
          <w:sz w:val="22"/>
          <w:szCs w:val="22"/>
        </w:rPr>
      </w:pPr>
      <w:r w:rsidRPr="00DC3AEF">
        <w:rPr>
          <w:sz w:val="22"/>
          <w:szCs w:val="22"/>
        </w:rPr>
        <w:t>F</w:t>
      </w:r>
      <w:r w:rsidR="000A7298" w:rsidRPr="00DC3AEF">
        <w:rPr>
          <w:sz w:val="22"/>
          <w:szCs w:val="22"/>
        </w:rPr>
        <w:t>acilitate weekly meetings.</w:t>
      </w:r>
    </w:p>
    <w:p w14:paraId="74AFDB8F" w14:textId="731D5139" w:rsidR="000A7298" w:rsidRPr="00DC3AEF" w:rsidRDefault="000A7298" w:rsidP="00B77635">
      <w:pPr>
        <w:numPr>
          <w:ilvl w:val="0"/>
          <w:numId w:val="4"/>
        </w:numPr>
        <w:ind w:left="1440"/>
        <w:rPr>
          <w:b/>
          <w:i/>
          <w:sz w:val="22"/>
          <w:szCs w:val="22"/>
        </w:rPr>
      </w:pPr>
      <w:r w:rsidRPr="00DC3AEF">
        <w:rPr>
          <w:sz w:val="22"/>
          <w:szCs w:val="22"/>
        </w:rPr>
        <w:t>Introduc</w:t>
      </w:r>
      <w:r w:rsidR="003E65E8" w:rsidRPr="00DC3AEF">
        <w:rPr>
          <w:sz w:val="22"/>
          <w:szCs w:val="22"/>
        </w:rPr>
        <w:t>e</w:t>
      </w:r>
      <w:r w:rsidRPr="00DC3AEF">
        <w:rPr>
          <w:sz w:val="22"/>
          <w:szCs w:val="22"/>
        </w:rPr>
        <w:t xml:space="preserve"> character development programs and us</w:t>
      </w:r>
      <w:r w:rsidR="003E65E8" w:rsidRPr="00DC3AEF">
        <w:rPr>
          <w:sz w:val="22"/>
          <w:szCs w:val="22"/>
        </w:rPr>
        <w:t>e</w:t>
      </w:r>
      <w:r w:rsidRPr="00DC3AEF">
        <w:rPr>
          <w:sz w:val="22"/>
          <w:szCs w:val="22"/>
        </w:rPr>
        <w:t xml:space="preserve"> various protocols for discussing student behavior and academic progress.</w:t>
      </w:r>
    </w:p>
    <w:p w14:paraId="1986FD4E" w14:textId="71233F3F" w:rsidR="000A7298" w:rsidRPr="00DC3AEF" w:rsidRDefault="000A7298" w:rsidP="00B77635">
      <w:pPr>
        <w:numPr>
          <w:ilvl w:val="0"/>
          <w:numId w:val="4"/>
        </w:numPr>
        <w:ind w:left="1440"/>
        <w:rPr>
          <w:b/>
          <w:i/>
          <w:sz w:val="22"/>
          <w:szCs w:val="22"/>
        </w:rPr>
      </w:pPr>
      <w:r w:rsidRPr="00DC3AEF">
        <w:rPr>
          <w:sz w:val="22"/>
          <w:szCs w:val="22"/>
        </w:rPr>
        <w:t>Co</w:t>
      </w:r>
      <w:r w:rsidR="00581E28" w:rsidRPr="00DC3AEF">
        <w:rPr>
          <w:sz w:val="22"/>
          <w:szCs w:val="22"/>
        </w:rPr>
        <w:t>ordinat</w:t>
      </w:r>
      <w:r w:rsidR="003E65E8" w:rsidRPr="00DC3AEF">
        <w:rPr>
          <w:sz w:val="22"/>
          <w:szCs w:val="22"/>
        </w:rPr>
        <w:t xml:space="preserve">e efforts with </w:t>
      </w:r>
      <w:r w:rsidR="00581E28" w:rsidRPr="00DC3AEF">
        <w:rPr>
          <w:sz w:val="22"/>
          <w:szCs w:val="22"/>
        </w:rPr>
        <w:t xml:space="preserve">all </w:t>
      </w:r>
      <w:r w:rsidRPr="00DC3AEF">
        <w:rPr>
          <w:sz w:val="22"/>
          <w:szCs w:val="22"/>
        </w:rPr>
        <w:t>stakeholders</w:t>
      </w:r>
      <w:r w:rsidR="003E65E8" w:rsidRPr="00DC3AEF">
        <w:rPr>
          <w:sz w:val="22"/>
          <w:szCs w:val="22"/>
        </w:rPr>
        <w:t xml:space="preserve"> </w:t>
      </w:r>
      <w:r w:rsidR="00581E28" w:rsidRPr="00DC3AEF">
        <w:rPr>
          <w:sz w:val="22"/>
          <w:szCs w:val="22"/>
        </w:rPr>
        <w:t xml:space="preserve">to devise </w:t>
      </w:r>
      <w:r w:rsidRPr="00DC3AEF">
        <w:rPr>
          <w:sz w:val="22"/>
          <w:szCs w:val="22"/>
        </w:rPr>
        <w:t>strategi</w:t>
      </w:r>
      <w:r w:rsidR="00581E28" w:rsidRPr="00DC3AEF">
        <w:rPr>
          <w:sz w:val="22"/>
          <w:szCs w:val="22"/>
        </w:rPr>
        <w:t xml:space="preserve">es for supporting student </w:t>
      </w:r>
      <w:r w:rsidRPr="00DC3AEF">
        <w:rPr>
          <w:sz w:val="22"/>
          <w:szCs w:val="22"/>
        </w:rPr>
        <w:t>achievement.</w:t>
      </w:r>
    </w:p>
    <w:p w14:paraId="6AB052A7" w14:textId="0B9126E9" w:rsidR="000A7298" w:rsidRPr="00DC3AEF" w:rsidRDefault="000A7298" w:rsidP="003E65E8">
      <w:pPr>
        <w:numPr>
          <w:ilvl w:val="0"/>
          <w:numId w:val="4"/>
        </w:numPr>
        <w:tabs>
          <w:tab w:val="left" w:pos="5040"/>
        </w:tabs>
        <w:ind w:left="1440"/>
        <w:rPr>
          <w:b/>
          <w:i/>
          <w:sz w:val="22"/>
          <w:szCs w:val="22"/>
        </w:rPr>
      </w:pPr>
      <w:r w:rsidRPr="00DC3AEF">
        <w:rPr>
          <w:sz w:val="22"/>
          <w:szCs w:val="22"/>
        </w:rPr>
        <w:t>Coordinat</w:t>
      </w:r>
      <w:r w:rsidR="003E65E8" w:rsidRPr="00DC3AEF">
        <w:rPr>
          <w:sz w:val="22"/>
          <w:szCs w:val="22"/>
        </w:rPr>
        <w:t>e</w:t>
      </w:r>
      <w:r w:rsidRPr="00DC3AEF">
        <w:rPr>
          <w:sz w:val="22"/>
          <w:szCs w:val="22"/>
        </w:rPr>
        <w:t xml:space="preserve"> </w:t>
      </w:r>
      <w:r w:rsidR="00581E28" w:rsidRPr="00DC3AEF">
        <w:rPr>
          <w:sz w:val="22"/>
          <w:szCs w:val="22"/>
        </w:rPr>
        <w:t xml:space="preserve">special </w:t>
      </w:r>
      <w:r w:rsidRPr="00DC3AEF">
        <w:rPr>
          <w:sz w:val="22"/>
          <w:szCs w:val="22"/>
        </w:rPr>
        <w:t>events</w:t>
      </w:r>
      <w:r w:rsidR="00135E54" w:rsidRPr="00DC3AEF">
        <w:rPr>
          <w:sz w:val="22"/>
          <w:szCs w:val="22"/>
        </w:rPr>
        <w:t xml:space="preserve"> and trips</w:t>
      </w:r>
      <w:r w:rsidR="00581E28" w:rsidRPr="00DC3AEF">
        <w:rPr>
          <w:sz w:val="22"/>
          <w:szCs w:val="22"/>
        </w:rPr>
        <w:t xml:space="preserve">. </w:t>
      </w:r>
    </w:p>
    <w:p w14:paraId="095FCF27" w14:textId="419E72F0" w:rsidR="000A7298" w:rsidRPr="00DC3AEF" w:rsidRDefault="000A7298" w:rsidP="00B77635">
      <w:pPr>
        <w:numPr>
          <w:ilvl w:val="0"/>
          <w:numId w:val="4"/>
        </w:numPr>
        <w:ind w:left="1440"/>
        <w:rPr>
          <w:b/>
          <w:i/>
          <w:sz w:val="22"/>
          <w:szCs w:val="22"/>
        </w:rPr>
      </w:pPr>
      <w:r w:rsidRPr="00DC3AEF">
        <w:rPr>
          <w:sz w:val="22"/>
          <w:szCs w:val="22"/>
        </w:rPr>
        <w:t xml:space="preserve">Maintain a culture of </w:t>
      </w:r>
      <w:r w:rsidR="00BC6F52" w:rsidRPr="00DC3AEF">
        <w:rPr>
          <w:sz w:val="22"/>
          <w:szCs w:val="22"/>
        </w:rPr>
        <w:t xml:space="preserve">mutual </w:t>
      </w:r>
      <w:r w:rsidRPr="00DC3AEF">
        <w:rPr>
          <w:sz w:val="22"/>
          <w:szCs w:val="22"/>
        </w:rPr>
        <w:t>respect and interdependence</w:t>
      </w:r>
      <w:r w:rsidR="00BC6F52" w:rsidRPr="00DC3AEF">
        <w:rPr>
          <w:sz w:val="22"/>
          <w:szCs w:val="22"/>
        </w:rPr>
        <w:t xml:space="preserve"> in our learning community</w:t>
      </w:r>
      <w:r w:rsidRPr="00DC3AEF">
        <w:rPr>
          <w:sz w:val="22"/>
          <w:szCs w:val="22"/>
        </w:rPr>
        <w:t>.</w:t>
      </w:r>
    </w:p>
    <w:p w14:paraId="3B9AAFA9" w14:textId="77777777" w:rsidR="000A7298" w:rsidRPr="00DC3AEF" w:rsidRDefault="000A7298" w:rsidP="00B77635">
      <w:pPr>
        <w:ind w:left="1440"/>
        <w:rPr>
          <w:b/>
          <w:i/>
          <w:sz w:val="22"/>
          <w:szCs w:val="22"/>
        </w:rPr>
      </w:pPr>
    </w:p>
    <w:p w14:paraId="046C2D21" w14:textId="77777777" w:rsidR="003E65E8" w:rsidRPr="00DC3AEF" w:rsidRDefault="003E65E8" w:rsidP="00B77635">
      <w:pPr>
        <w:ind w:left="1440"/>
        <w:rPr>
          <w:b/>
          <w:i/>
          <w:sz w:val="22"/>
          <w:szCs w:val="22"/>
        </w:rPr>
      </w:pPr>
    </w:p>
    <w:p w14:paraId="450C08E1" w14:textId="77777777" w:rsidR="003E65E8" w:rsidRPr="00DC3AEF" w:rsidRDefault="003E65E8" w:rsidP="00B77635">
      <w:pPr>
        <w:ind w:left="1440"/>
        <w:rPr>
          <w:b/>
          <w:i/>
          <w:sz w:val="22"/>
          <w:szCs w:val="22"/>
        </w:rPr>
      </w:pPr>
    </w:p>
    <w:p w14:paraId="3851AB7B" w14:textId="77777777" w:rsidR="000A7298" w:rsidRPr="00DC3AEF" w:rsidRDefault="000A7298" w:rsidP="00F97BC6">
      <w:pPr>
        <w:ind w:left="720"/>
        <w:rPr>
          <w:sz w:val="22"/>
          <w:szCs w:val="22"/>
        </w:rPr>
      </w:pPr>
      <w:r w:rsidRPr="00DC3AEF">
        <w:rPr>
          <w:b/>
          <w:i/>
          <w:sz w:val="22"/>
          <w:szCs w:val="22"/>
        </w:rPr>
        <w:lastRenderedPageBreak/>
        <w:t>Testing Coordinator</w:t>
      </w:r>
      <w:r w:rsidRPr="00DC3AEF">
        <w:rPr>
          <w:sz w:val="22"/>
          <w:szCs w:val="22"/>
        </w:rPr>
        <w:t xml:space="preserve"> </w:t>
      </w:r>
    </w:p>
    <w:p w14:paraId="302C534B" w14:textId="77777777" w:rsidR="005C47E6" w:rsidRPr="00DC3AEF" w:rsidRDefault="005D5841" w:rsidP="00F97BC6">
      <w:pPr>
        <w:ind w:left="720"/>
        <w:rPr>
          <w:sz w:val="22"/>
          <w:szCs w:val="22"/>
        </w:rPr>
      </w:pPr>
      <w:r w:rsidRPr="00DC3AEF">
        <w:rPr>
          <w:sz w:val="22"/>
          <w:szCs w:val="22"/>
        </w:rPr>
        <w:t>Fall 2011--</w:t>
      </w:r>
      <w:proofErr w:type="gramStart"/>
      <w:r w:rsidRPr="00DC3AEF">
        <w:rPr>
          <w:sz w:val="22"/>
          <w:szCs w:val="22"/>
        </w:rPr>
        <w:t>Summer</w:t>
      </w:r>
      <w:proofErr w:type="gramEnd"/>
      <w:r w:rsidRPr="00DC3AEF">
        <w:rPr>
          <w:sz w:val="22"/>
          <w:szCs w:val="22"/>
        </w:rPr>
        <w:t xml:space="preserve"> 2013</w:t>
      </w:r>
    </w:p>
    <w:p w14:paraId="2F843445" w14:textId="77777777" w:rsidR="0041132F" w:rsidRPr="00DC3AEF" w:rsidRDefault="0041132F" w:rsidP="00F97BC6">
      <w:pPr>
        <w:ind w:left="720"/>
        <w:rPr>
          <w:sz w:val="22"/>
          <w:szCs w:val="22"/>
        </w:rPr>
      </w:pPr>
      <w:r w:rsidRPr="00DC3AEF">
        <w:rPr>
          <w:sz w:val="22"/>
          <w:szCs w:val="22"/>
        </w:rPr>
        <w:t>Responsibilities:</w:t>
      </w:r>
    </w:p>
    <w:p w14:paraId="7DD6149A" w14:textId="7159700A" w:rsidR="000A7298" w:rsidRPr="00DC3AEF" w:rsidRDefault="000A7298" w:rsidP="00B77635">
      <w:pPr>
        <w:numPr>
          <w:ilvl w:val="0"/>
          <w:numId w:val="5"/>
        </w:numPr>
        <w:rPr>
          <w:bCs/>
          <w:sz w:val="22"/>
          <w:szCs w:val="22"/>
        </w:rPr>
      </w:pPr>
      <w:r w:rsidRPr="00DC3AEF">
        <w:rPr>
          <w:bCs/>
          <w:sz w:val="22"/>
          <w:szCs w:val="22"/>
        </w:rPr>
        <w:t>Prepar</w:t>
      </w:r>
      <w:r w:rsidR="003E65E8" w:rsidRPr="00DC3AEF">
        <w:rPr>
          <w:bCs/>
          <w:sz w:val="22"/>
          <w:szCs w:val="22"/>
        </w:rPr>
        <w:t>e testing</w:t>
      </w:r>
      <w:r w:rsidRPr="00DC3AEF">
        <w:rPr>
          <w:bCs/>
          <w:sz w:val="22"/>
          <w:szCs w:val="22"/>
        </w:rPr>
        <w:t xml:space="preserve"> schedules for teachers, students, and support staff</w:t>
      </w:r>
      <w:r w:rsidR="003E65E8" w:rsidRPr="00DC3AEF">
        <w:rPr>
          <w:bCs/>
          <w:sz w:val="22"/>
          <w:szCs w:val="22"/>
        </w:rPr>
        <w:t>.</w:t>
      </w:r>
    </w:p>
    <w:p w14:paraId="18E15A79" w14:textId="3D73249F" w:rsidR="003D1CAE" w:rsidRPr="00DC3AEF" w:rsidRDefault="003E65E8" w:rsidP="00B77635">
      <w:pPr>
        <w:numPr>
          <w:ilvl w:val="0"/>
          <w:numId w:val="5"/>
        </w:numPr>
        <w:rPr>
          <w:bCs/>
          <w:sz w:val="22"/>
          <w:szCs w:val="22"/>
        </w:rPr>
      </w:pPr>
      <w:r w:rsidRPr="00DC3AEF">
        <w:rPr>
          <w:bCs/>
          <w:sz w:val="22"/>
          <w:szCs w:val="22"/>
        </w:rPr>
        <w:t>Distribute</w:t>
      </w:r>
      <w:r w:rsidR="003D1CAE" w:rsidRPr="00DC3AEF">
        <w:rPr>
          <w:bCs/>
          <w:sz w:val="22"/>
          <w:szCs w:val="22"/>
        </w:rPr>
        <w:t>, collect</w:t>
      </w:r>
      <w:r w:rsidRPr="00DC3AEF">
        <w:rPr>
          <w:bCs/>
          <w:sz w:val="22"/>
          <w:szCs w:val="22"/>
        </w:rPr>
        <w:t>,</w:t>
      </w:r>
      <w:r w:rsidR="003D1CAE" w:rsidRPr="00DC3AEF">
        <w:rPr>
          <w:bCs/>
          <w:sz w:val="22"/>
          <w:szCs w:val="22"/>
        </w:rPr>
        <w:t xml:space="preserve"> and secur</w:t>
      </w:r>
      <w:r w:rsidRPr="00DC3AEF">
        <w:rPr>
          <w:bCs/>
          <w:sz w:val="22"/>
          <w:szCs w:val="22"/>
        </w:rPr>
        <w:t>e</w:t>
      </w:r>
      <w:r w:rsidR="003D1CAE" w:rsidRPr="00DC3AEF">
        <w:rPr>
          <w:bCs/>
          <w:sz w:val="22"/>
          <w:szCs w:val="22"/>
        </w:rPr>
        <w:t xml:space="preserve"> all test materials in an accurate and timely manner.</w:t>
      </w:r>
    </w:p>
    <w:p w14:paraId="1858979F" w14:textId="77777777" w:rsidR="003D1CAE" w:rsidRPr="00DC3AEF" w:rsidRDefault="003D1CAE" w:rsidP="00B77635">
      <w:pPr>
        <w:numPr>
          <w:ilvl w:val="0"/>
          <w:numId w:val="5"/>
        </w:numPr>
        <w:rPr>
          <w:bCs/>
          <w:sz w:val="22"/>
          <w:szCs w:val="22"/>
        </w:rPr>
      </w:pPr>
      <w:r w:rsidRPr="00DC3AEF">
        <w:rPr>
          <w:bCs/>
          <w:sz w:val="22"/>
          <w:szCs w:val="22"/>
        </w:rPr>
        <w:t>Overseeing proper submission of all accountability metrics</w:t>
      </w:r>
      <w:r w:rsidR="008321C4" w:rsidRPr="00DC3AEF">
        <w:rPr>
          <w:bCs/>
          <w:sz w:val="22"/>
          <w:szCs w:val="22"/>
        </w:rPr>
        <w:t xml:space="preserve"> for annual reporting</w:t>
      </w:r>
      <w:r w:rsidRPr="00DC3AEF">
        <w:rPr>
          <w:bCs/>
          <w:sz w:val="22"/>
          <w:szCs w:val="22"/>
        </w:rPr>
        <w:t xml:space="preserve">.   </w:t>
      </w:r>
    </w:p>
    <w:p w14:paraId="19BD6310" w14:textId="77777777" w:rsidR="00B77635" w:rsidRPr="00DC3AEF" w:rsidRDefault="00B77635" w:rsidP="00D3294D">
      <w:pPr>
        <w:rPr>
          <w:bCs/>
          <w:sz w:val="22"/>
          <w:szCs w:val="22"/>
        </w:rPr>
      </w:pPr>
    </w:p>
    <w:p w14:paraId="5EEA7EE9" w14:textId="77777777" w:rsidR="00AF60BC" w:rsidRPr="00DC3AEF" w:rsidRDefault="00AF60BC" w:rsidP="00D3294D">
      <w:pPr>
        <w:rPr>
          <w:b/>
          <w:bCs/>
          <w:sz w:val="22"/>
          <w:szCs w:val="22"/>
        </w:rPr>
      </w:pPr>
    </w:p>
    <w:p w14:paraId="118E2E6A" w14:textId="77777777" w:rsidR="00D3294D" w:rsidRPr="00DC3AEF" w:rsidRDefault="00D3294D" w:rsidP="00D3294D">
      <w:pPr>
        <w:rPr>
          <w:b/>
          <w:bCs/>
          <w:sz w:val="22"/>
          <w:szCs w:val="22"/>
        </w:rPr>
      </w:pPr>
      <w:r w:rsidRPr="00DC3AEF">
        <w:rPr>
          <w:b/>
          <w:bCs/>
          <w:sz w:val="22"/>
          <w:szCs w:val="22"/>
        </w:rPr>
        <w:t xml:space="preserve">Dr. Theodore Roosevelt </w:t>
      </w:r>
      <w:proofErr w:type="spellStart"/>
      <w:r w:rsidRPr="00DC3AEF">
        <w:rPr>
          <w:b/>
          <w:bCs/>
          <w:sz w:val="22"/>
          <w:szCs w:val="22"/>
        </w:rPr>
        <w:t>Gathings</w:t>
      </w:r>
      <w:proofErr w:type="spellEnd"/>
      <w:r w:rsidRPr="00DC3AEF">
        <w:rPr>
          <w:b/>
          <w:bCs/>
          <w:sz w:val="22"/>
          <w:szCs w:val="22"/>
        </w:rPr>
        <w:t xml:space="preserve"> Middle School</w:t>
      </w:r>
    </w:p>
    <w:p w14:paraId="16974492" w14:textId="77777777" w:rsidR="00D3294D" w:rsidRPr="00DC3AEF" w:rsidRDefault="00D3294D" w:rsidP="00D3294D">
      <w:pPr>
        <w:rPr>
          <w:sz w:val="22"/>
          <w:szCs w:val="22"/>
        </w:rPr>
      </w:pPr>
      <w:r w:rsidRPr="00DC3AEF">
        <w:rPr>
          <w:sz w:val="22"/>
          <w:szCs w:val="22"/>
        </w:rPr>
        <w:t>7</w:t>
      </w:r>
      <w:r w:rsidRPr="00DC3AEF">
        <w:rPr>
          <w:sz w:val="22"/>
          <w:szCs w:val="22"/>
          <w:vertAlign w:val="superscript"/>
        </w:rPr>
        <w:t>th</w:t>
      </w:r>
      <w:r w:rsidRPr="00DC3AEF">
        <w:rPr>
          <w:sz w:val="22"/>
          <w:szCs w:val="22"/>
        </w:rPr>
        <w:t xml:space="preserve"> and 8</w:t>
      </w:r>
      <w:r w:rsidRPr="00DC3AEF">
        <w:rPr>
          <w:sz w:val="22"/>
          <w:szCs w:val="22"/>
          <w:vertAlign w:val="superscript"/>
        </w:rPr>
        <w:t>th</w:t>
      </w:r>
      <w:r w:rsidRPr="00DC3AEF">
        <w:rPr>
          <w:sz w:val="22"/>
          <w:szCs w:val="22"/>
        </w:rPr>
        <w:t xml:space="preserve"> Grades English Teacher</w:t>
      </w:r>
    </w:p>
    <w:p w14:paraId="442E4106" w14:textId="77777777" w:rsidR="00D3294D" w:rsidRPr="00DC3AEF" w:rsidRDefault="00D3294D" w:rsidP="00D3294D">
      <w:pPr>
        <w:rPr>
          <w:sz w:val="22"/>
          <w:szCs w:val="22"/>
        </w:rPr>
      </w:pPr>
      <w:r w:rsidRPr="00DC3AEF">
        <w:rPr>
          <w:sz w:val="22"/>
          <w:szCs w:val="22"/>
        </w:rPr>
        <w:t>Bronx, NY</w:t>
      </w:r>
      <w:r w:rsidRPr="00DC3AEF">
        <w:rPr>
          <w:sz w:val="22"/>
          <w:szCs w:val="22"/>
        </w:rPr>
        <w:tab/>
        <w:t>2003—June 2006</w:t>
      </w:r>
    </w:p>
    <w:p w14:paraId="3D814E8F" w14:textId="77777777" w:rsidR="00D3294D" w:rsidRPr="00DC3AEF" w:rsidRDefault="00D3294D" w:rsidP="00D3294D">
      <w:pPr>
        <w:rPr>
          <w:b/>
          <w:i/>
          <w:sz w:val="22"/>
          <w:szCs w:val="22"/>
        </w:rPr>
      </w:pPr>
    </w:p>
    <w:p w14:paraId="24AF9373" w14:textId="77777777" w:rsidR="00D3294D" w:rsidRPr="00DC3AEF" w:rsidRDefault="00D3294D" w:rsidP="00D3294D">
      <w:pPr>
        <w:ind w:left="720"/>
        <w:rPr>
          <w:sz w:val="22"/>
          <w:szCs w:val="22"/>
        </w:rPr>
      </w:pPr>
      <w:r w:rsidRPr="00DC3AEF">
        <w:rPr>
          <w:sz w:val="22"/>
          <w:szCs w:val="22"/>
        </w:rPr>
        <w:t>Responsibilities:</w:t>
      </w:r>
    </w:p>
    <w:p w14:paraId="7EB871E6" w14:textId="77777777" w:rsidR="00D3294D" w:rsidRPr="00DC3AEF" w:rsidRDefault="00D3294D" w:rsidP="00D3294D">
      <w:pPr>
        <w:pStyle w:val="ListParagraph"/>
        <w:numPr>
          <w:ilvl w:val="0"/>
          <w:numId w:val="6"/>
        </w:numPr>
        <w:ind w:left="1368"/>
        <w:rPr>
          <w:sz w:val="22"/>
          <w:szCs w:val="22"/>
        </w:rPr>
      </w:pPr>
      <w:r w:rsidRPr="00DC3AEF">
        <w:rPr>
          <w:sz w:val="22"/>
          <w:szCs w:val="22"/>
        </w:rPr>
        <w:t xml:space="preserve">Create engaging and rigorous curriculum in conjunction with the </w:t>
      </w:r>
      <w:r w:rsidRPr="00DC3AEF">
        <w:rPr>
          <w:i/>
          <w:sz w:val="22"/>
          <w:szCs w:val="22"/>
        </w:rPr>
        <w:t>Junior Great Books</w:t>
      </w:r>
      <w:r w:rsidRPr="00DC3AEF">
        <w:rPr>
          <w:sz w:val="22"/>
          <w:szCs w:val="22"/>
        </w:rPr>
        <w:t xml:space="preserve"> program.</w:t>
      </w:r>
    </w:p>
    <w:p w14:paraId="04F67D91" w14:textId="77777777" w:rsidR="00D3294D" w:rsidRPr="00DC3AEF" w:rsidRDefault="00D3294D" w:rsidP="00D3294D">
      <w:pPr>
        <w:pStyle w:val="ListParagraph"/>
        <w:numPr>
          <w:ilvl w:val="0"/>
          <w:numId w:val="6"/>
        </w:numPr>
        <w:ind w:left="1368"/>
        <w:rPr>
          <w:sz w:val="22"/>
          <w:szCs w:val="22"/>
        </w:rPr>
      </w:pPr>
      <w:r w:rsidRPr="00DC3AEF">
        <w:rPr>
          <w:sz w:val="22"/>
          <w:szCs w:val="22"/>
        </w:rPr>
        <w:t>Provide data driven instruction in Reading and Writing across grade levels 7 and 8.</w:t>
      </w:r>
    </w:p>
    <w:p w14:paraId="7F3BE4A3" w14:textId="77777777" w:rsidR="00D3294D" w:rsidRPr="00DC3AEF" w:rsidRDefault="00D3294D" w:rsidP="00D3294D">
      <w:pPr>
        <w:pStyle w:val="ListParagraph"/>
        <w:numPr>
          <w:ilvl w:val="0"/>
          <w:numId w:val="6"/>
        </w:numPr>
        <w:ind w:left="1368"/>
        <w:rPr>
          <w:sz w:val="22"/>
          <w:szCs w:val="22"/>
        </w:rPr>
      </w:pPr>
      <w:r w:rsidRPr="00DC3AEF">
        <w:rPr>
          <w:sz w:val="22"/>
          <w:szCs w:val="22"/>
        </w:rPr>
        <w:t xml:space="preserve">Develop students’ capacity to direct learning through inquiry and research.   </w:t>
      </w:r>
    </w:p>
    <w:p w14:paraId="37BF2D90" w14:textId="77777777" w:rsidR="00D3294D" w:rsidRPr="00DC3AEF" w:rsidRDefault="00D3294D" w:rsidP="00D3294D">
      <w:pPr>
        <w:pStyle w:val="ListParagraph"/>
        <w:numPr>
          <w:ilvl w:val="0"/>
          <w:numId w:val="6"/>
        </w:numPr>
        <w:ind w:left="1368"/>
        <w:rPr>
          <w:sz w:val="22"/>
          <w:szCs w:val="22"/>
        </w:rPr>
      </w:pPr>
      <w:r w:rsidRPr="00DC3AEF">
        <w:rPr>
          <w:sz w:val="22"/>
          <w:szCs w:val="22"/>
        </w:rPr>
        <w:t xml:space="preserve">Embed opportunities for celebrating achievement. </w:t>
      </w:r>
    </w:p>
    <w:p w14:paraId="3C43B9F7" w14:textId="77777777" w:rsidR="00D3294D" w:rsidRPr="00DC3AEF" w:rsidRDefault="00D3294D" w:rsidP="00D3294D">
      <w:pPr>
        <w:pStyle w:val="ListParagraph"/>
        <w:numPr>
          <w:ilvl w:val="0"/>
          <w:numId w:val="6"/>
        </w:numPr>
        <w:ind w:left="1368"/>
        <w:rPr>
          <w:sz w:val="22"/>
          <w:szCs w:val="22"/>
        </w:rPr>
      </w:pPr>
      <w:r w:rsidRPr="00DC3AEF">
        <w:rPr>
          <w:sz w:val="22"/>
          <w:szCs w:val="22"/>
        </w:rPr>
        <w:t>Maintaining a safe, welcoming, routinized, resourceful classroom environment.</w:t>
      </w:r>
    </w:p>
    <w:p w14:paraId="39C3E8BD" w14:textId="77777777" w:rsidR="004A2C9D" w:rsidRPr="00DC3AEF" w:rsidRDefault="004A2C9D" w:rsidP="000A7298">
      <w:pPr>
        <w:rPr>
          <w:b/>
          <w:sz w:val="22"/>
          <w:szCs w:val="22"/>
          <w:shd w:val="clear" w:color="auto" w:fill="FFFFFF"/>
        </w:rPr>
      </w:pPr>
    </w:p>
    <w:p w14:paraId="2BC473AD" w14:textId="77777777" w:rsidR="000A7298" w:rsidRPr="00DC3AEF" w:rsidRDefault="000A7298" w:rsidP="000A7298">
      <w:pPr>
        <w:rPr>
          <w:b/>
          <w:sz w:val="22"/>
          <w:szCs w:val="22"/>
          <w:shd w:val="clear" w:color="auto" w:fill="FFFFFF"/>
        </w:rPr>
      </w:pPr>
      <w:r w:rsidRPr="00DC3AEF">
        <w:rPr>
          <w:b/>
          <w:sz w:val="22"/>
          <w:szCs w:val="22"/>
          <w:shd w:val="clear" w:color="auto" w:fill="FFFFFF"/>
        </w:rPr>
        <w:t>PROFESSIONAL DEVELOPMENT</w:t>
      </w:r>
      <w:r w:rsidR="00447856" w:rsidRPr="00DC3AEF">
        <w:rPr>
          <w:b/>
          <w:sz w:val="22"/>
          <w:szCs w:val="22"/>
          <w:shd w:val="clear" w:color="auto" w:fill="FFFFFF"/>
        </w:rPr>
        <w:t xml:space="preserve"> &amp; PROGRAMS</w:t>
      </w:r>
    </w:p>
    <w:p w14:paraId="2A968599" w14:textId="77777777" w:rsidR="000A7298" w:rsidRPr="00DC3AEF" w:rsidRDefault="000A7298" w:rsidP="000A7298">
      <w:pPr>
        <w:rPr>
          <w:b/>
          <w:sz w:val="22"/>
          <w:szCs w:val="22"/>
          <w:shd w:val="clear" w:color="auto" w:fill="FFFFFF"/>
        </w:rPr>
      </w:pPr>
    </w:p>
    <w:p w14:paraId="67F18E55" w14:textId="055DAE3D" w:rsidR="00D368C4" w:rsidRDefault="00D368C4" w:rsidP="00D368C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Summer 2015 Columbia </w:t>
      </w:r>
      <w:r w:rsidRPr="00D368C4">
        <w:rPr>
          <w:sz w:val="22"/>
          <w:szCs w:val="22"/>
        </w:rPr>
        <w:t>Teachers College</w:t>
      </w:r>
      <w:r>
        <w:rPr>
          <w:sz w:val="22"/>
          <w:szCs w:val="22"/>
        </w:rPr>
        <w:t xml:space="preserve"> </w:t>
      </w:r>
      <w:r w:rsidRPr="00D368C4">
        <w:rPr>
          <w:sz w:val="22"/>
          <w:szCs w:val="22"/>
        </w:rPr>
        <w:t>Inclusive Classrooms Coaching Institute</w:t>
      </w:r>
    </w:p>
    <w:p w14:paraId="6B8FF893" w14:textId="77777777" w:rsidR="00C07946" w:rsidRPr="00DC3AEF" w:rsidRDefault="00C07946" w:rsidP="00447856">
      <w:pPr>
        <w:numPr>
          <w:ilvl w:val="0"/>
          <w:numId w:val="7"/>
        </w:numPr>
        <w:rPr>
          <w:sz w:val="22"/>
          <w:szCs w:val="22"/>
        </w:rPr>
      </w:pPr>
      <w:r w:rsidRPr="00DC3AEF">
        <w:rPr>
          <w:sz w:val="22"/>
          <w:szCs w:val="22"/>
        </w:rPr>
        <w:t>2013-2014 Demonstr</w:t>
      </w:r>
      <w:r w:rsidR="0021765C" w:rsidRPr="00DC3AEF">
        <w:rPr>
          <w:sz w:val="22"/>
          <w:szCs w:val="22"/>
        </w:rPr>
        <w:t>a</w:t>
      </w:r>
      <w:r w:rsidRPr="00DC3AEF">
        <w:rPr>
          <w:sz w:val="22"/>
          <w:szCs w:val="22"/>
        </w:rPr>
        <w:t>tion Teacher for the Office of Teacher Effectiveness</w:t>
      </w:r>
    </w:p>
    <w:p w14:paraId="0D400FE0" w14:textId="77777777" w:rsidR="00447856" w:rsidRPr="00DC3AEF" w:rsidRDefault="00447856" w:rsidP="00447856">
      <w:pPr>
        <w:numPr>
          <w:ilvl w:val="0"/>
          <w:numId w:val="7"/>
        </w:numPr>
        <w:rPr>
          <w:sz w:val="22"/>
          <w:szCs w:val="22"/>
        </w:rPr>
      </w:pPr>
      <w:r w:rsidRPr="00DC3AEF">
        <w:rPr>
          <w:sz w:val="22"/>
          <w:szCs w:val="22"/>
        </w:rPr>
        <w:t>Charlotte Danielson Framework for Teaching</w:t>
      </w:r>
      <w:r w:rsidR="0021765C" w:rsidRPr="00DC3AEF">
        <w:rPr>
          <w:sz w:val="22"/>
          <w:szCs w:val="22"/>
        </w:rPr>
        <w:t xml:space="preserve">—Advanced Training </w:t>
      </w:r>
    </w:p>
    <w:p w14:paraId="6DADAA36" w14:textId="77777777" w:rsidR="0041132F" w:rsidRPr="00DC3AEF" w:rsidRDefault="0041132F" w:rsidP="00447856">
      <w:pPr>
        <w:pStyle w:val="ListParagraph"/>
        <w:numPr>
          <w:ilvl w:val="0"/>
          <w:numId w:val="7"/>
        </w:numPr>
        <w:rPr>
          <w:bCs/>
          <w:sz w:val="22"/>
          <w:szCs w:val="22"/>
        </w:rPr>
      </w:pPr>
      <w:r w:rsidRPr="00DC3AEF">
        <w:rPr>
          <w:bCs/>
          <w:sz w:val="22"/>
          <w:szCs w:val="22"/>
        </w:rPr>
        <w:t>Early College Awareness (curriculum)</w:t>
      </w:r>
    </w:p>
    <w:p w14:paraId="3A67CF68" w14:textId="77777777" w:rsidR="000A7298" w:rsidRPr="00DC3AEF" w:rsidRDefault="00447856" w:rsidP="00447856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DC3AEF">
        <w:rPr>
          <w:bCs/>
          <w:sz w:val="22"/>
          <w:szCs w:val="22"/>
        </w:rPr>
        <w:t>Learning Cultures:  Genre Practice</w:t>
      </w:r>
    </w:p>
    <w:p w14:paraId="3B8C90F0" w14:textId="77777777" w:rsidR="00447856" w:rsidRPr="00DC3AEF" w:rsidRDefault="00447856" w:rsidP="00447856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DC3AEF">
        <w:rPr>
          <w:bCs/>
          <w:sz w:val="22"/>
          <w:szCs w:val="22"/>
        </w:rPr>
        <w:t>Junior Great Books</w:t>
      </w:r>
    </w:p>
    <w:p w14:paraId="1AA11DF5" w14:textId="77777777" w:rsidR="00447856" w:rsidRPr="00DC3AEF" w:rsidRDefault="00447856" w:rsidP="00447856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DC3AEF">
        <w:rPr>
          <w:bCs/>
          <w:sz w:val="22"/>
          <w:szCs w:val="22"/>
        </w:rPr>
        <w:t>Overcoming Obstacles</w:t>
      </w:r>
    </w:p>
    <w:p w14:paraId="32070085" w14:textId="77777777" w:rsidR="0041132F" w:rsidRPr="00DC3AEF" w:rsidRDefault="0041132F" w:rsidP="00447856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DC3AEF">
        <w:rPr>
          <w:bCs/>
          <w:i/>
          <w:sz w:val="22"/>
          <w:szCs w:val="22"/>
        </w:rPr>
        <w:t>Be the Change:  Community Circles</w:t>
      </w:r>
    </w:p>
    <w:p w14:paraId="51ABB0DA" w14:textId="77777777" w:rsidR="00447856" w:rsidRPr="00DC3AEF" w:rsidRDefault="00447856" w:rsidP="00447856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DC3AEF">
        <w:rPr>
          <w:bCs/>
          <w:sz w:val="22"/>
          <w:szCs w:val="22"/>
        </w:rPr>
        <w:t>Ramapo for Children</w:t>
      </w:r>
    </w:p>
    <w:p w14:paraId="6EC79848" w14:textId="77777777" w:rsidR="00447856" w:rsidRPr="00DC3AEF" w:rsidRDefault="00447856" w:rsidP="000A7298">
      <w:pPr>
        <w:rPr>
          <w:b/>
          <w:bCs/>
          <w:sz w:val="22"/>
          <w:szCs w:val="22"/>
        </w:rPr>
      </w:pPr>
    </w:p>
    <w:p w14:paraId="7A29F551" w14:textId="77777777" w:rsidR="0041132F" w:rsidRPr="00DC3AEF" w:rsidRDefault="0041132F" w:rsidP="000A7298">
      <w:pPr>
        <w:rPr>
          <w:b/>
          <w:bCs/>
          <w:sz w:val="22"/>
          <w:szCs w:val="22"/>
        </w:rPr>
      </w:pPr>
    </w:p>
    <w:p w14:paraId="36B52BAC" w14:textId="77777777" w:rsidR="000A7298" w:rsidRPr="00DC3AEF" w:rsidRDefault="0046298B" w:rsidP="000A7298">
      <w:pPr>
        <w:rPr>
          <w:sz w:val="22"/>
          <w:szCs w:val="22"/>
        </w:rPr>
      </w:pPr>
      <w:r w:rsidRPr="00DC3AEF">
        <w:rPr>
          <w:b/>
          <w:bCs/>
          <w:sz w:val="22"/>
          <w:szCs w:val="22"/>
        </w:rPr>
        <w:t>OPERATIVE SKILLS SETS</w:t>
      </w:r>
      <w:r w:rsidR="00495F8A" w:rsidRPr="00DC3AEF">
        <w:rPr>
          <w:b/>
          <w:bCs/>
          <w:sz w:val="22"/>
          <w:szCs w:val="22"/>
        </w:rPr>
        <w:t xml:space="preserve"> AND PERSONAL QUALITIES</w:t>
      </w:r>
      <w:r w:rsidR="000A7298" w:rsidRPr="00DC3AEF">
        <w:rPr>
          <w:sz w:val="22"/>
          <w:szCs w:val="22"/>
        </w:rPr>
        <w:t>:</w:t>
      </w:r>
    </w:p>
    <w:p w14:paraId="5F593A14" w14:textId="77777777" w:rsidR="00F715E7" w:rsidRPr="00DC3AEF" w:rsidRDefault="00F715E7" w:rsidP="000A7298">
      <w:pPr>
        <w:numPr>
          <w:ilvl w:val="0"/>
          <w:numId w:val="2"/>
        </w:numPr>
        <w:rPr>
          <w:sz w:val="22"/>
          <w:szCs w:val="22"/>
        </w:rPr>
      </w:pPr>
      <w:r w:rsidRPr="00DC3AEF">
        <w:rPr>
          <w:sz w:val="22"/>
          <w:szCs w:val="22"/>
        </w:rPr>
        <w:t xml:space="preserve">High level of organization. </w:t>
      </w:r>
    </w:p>
    <w:p w14:paraId="7D15EDE0" w14:textId="77777777" w:rsidR="000A7298" w:rsidRPr="00DC3AEF" w:rsidRDefault="00495F8A" w:rsidP="000A7298">
      <w:pPr>
        <w:numPr>
          <w:ilvl w:val="0"/>
          <w:numId w:val="2"/>
        </w:numPr>
        <w:rPr>
          <w:sz w:val="22"/>
          <w:szCs w:val="22"/>
        </w:rPr>
      </w:pPr>
      <w:r w:rsidRPr="00DC3AEF">
        <w:rPr>
          <w:sz w:val="22"/>
          <w:szCs w:val="22"/>
        </w:rPr>
        <w:t xml:space="preserve">Resolute </w:t>
      </w:r>
      <w:r w:rsidR="000A7298" w:rsidRPr="00DC3AEF">
        <w:rPr>
          <w:sz w:val="22"/>
          <w:szCs w:val="22"/>
        </w:rPr>
        <w:t>attention to detail</w:t>
      </w:r>
      <w:r w:rsidRPr="00DC3AEF">
        <w:rPr>
          <w:sz w:val="22"/>
          <w:szCs w:val="22"/>
        </w:rPr>
        <w:t xml:space="preserve">. </w:t>
      </w:r>
    </w:p>
    <w:p w14:paraId="4D5397B2" w14:textId="77777777" w:rsidR="000A7298" w:rsidRPr="00DC3AEF" w:rsidRDefault="00495F8A" w:rsidP="000A7298">
      <w:pPr>
        <w:numPr>
          <w:ilvl w:val="0"/>
          <w:numId w:val="2"/>
        </w:numPr>
        <w:rPr>
          <w:sz w:val="22"/>
          <w:szCs w:val="22"/>
        </w:rPr>
      </w:pPr>
      <w:r w:rsidRPr="00DC3AEF">
        <w:rPr>
          <w:sz w:val="22"/>
          <w:szCs w:val="22"/>
        </w:rPr>
        <w:t>Resourceful and practical use of p</w:t>
      </w:r>
      <w:r w:rsidR="000A7298" w:rsidRPr="00DC3AEF">
        <w:rPr>
          <w:sz w:val="22"/>
          <w:szCs w:val="22"/>
        </w:rPr>
        <w:t>roblem solving strategies.</w:t>
      </w:r>
    </w:p>
    <w:p w14:paraId="1AEF621B" w14:textId="77777777" w:rsidR="0066774B" w:rsidRPr="00DC3AEF" w:rsidRDefault="00495F8A" w:rsidP="00F93EDA">
      <w:pPr>
        <w:numPr>
          <w:ilvl w:val="0"/>
          <w:numId w:val="2"/>
        </w:numPr>
        <w:rPr>
          <w:sz w:val="22"/>
          <w:szCs w:val="22"/>
        </w:rPr>
      </w:pPr>
      <w:r w:rsidRPr="00DC3AEF">
        <w:rPr>
          <w:sz w:val="22"/>
          <w:szCs w:val="22"/>
        </w:rPr>
        <w:t xml:space="preserve">Prioritizing team efficiency and maintaining high level of motivation. </w:t>
      </w:r>
    </w:p>
    <w:p w14:paraId="6C936280" w14:textId="77777777" w:rsidR="000A7298" w:rsidRPr="00DC3AEF" w:rsidRDefault="000A7298" w:rsidP="000A7298">
      <w:pPr>
        <w:numPr>
          <w:ilvl w:val="0"/>
          <w:numId w:val="2"/>
        </w:numPr>
        <w:rPr>
          <w:sz w:val="22"/>
          <w:szCs w:val="22"/>
        </w:rPr>
      </w:pPr>
      <w:r w:rsidRPr="00DC3AEF">
        <w:rPr>
          <w:sz w:val="22"/>
          <w:szCs w:val="22"/>
        </w:rPr>
        <w:t>Optimism, resilience, patience, and perseverance.</w:t>
      </w:r>
    </w:p>
    <w:p w14:paraId="6D36A748" w14:textId="77777777" w:rsidR="000A7298" w:rsidRPr="00DC3AEF" w:rsidRDefault="00495F8A" w:rsidP="00135E54">
      <w:pPr>
        <w:numPr>
          <w:ilvl w:val="0"/>
          <w:numId w:val="2"/>
        </w:numPr>
        <w:rPr>
          <w:sz w:val="22"/>
          <w:szCs w:val="22"/>
        </w:rPr>
      </w:pPr>
      <w:r w:rsidRPr="00DC3AEF">
        <w:rPr>
          <w:sz w:val="22"/>
          <w:szCs w:val="22"/>
        </w:rPr>
        <w:t>Maintaining collegial learning community with e</w:t>
      </w:r>
      <w:r w:rsidR="000A7298" w:rsidRPr="00DC3AEF">
        <w:rPr>
          <w:sz w:val="22"/>
          <w:szCs w:val="22"/>
        </w:rPr>
        <w:t>ff</w:t>
      </w:r>
      <w:r w:rsidRPr="00DC3AEF">
        <w:rPr>
          <w:sz w:val="22"/>
          <w:szCs w:val="22"/>
        </w:rPr>
        <w:t xml:space="preserve">ective </w:t>
      </w:r>
      <w:r w:rsidR="000A7298" w:rsidRPr="00DC3AEF">
        <w:rPr>
          <w:sz w:val="22"/>
          <w:szCs w:val="22"/>
        </w:rPr>
        <w:t>communication</w:t>
      </w:r>
      <w:r w:rsidR="0066774B" w:rsidRPr="00DC3AEF">
        <w:rPr>
          <w:sz w:val="22"/>
          <w:szCs w:val="22"/>
        </w:rPr>
        <w:t xml:space="preserve"> and </w:t>
      </w:r>
      <w:r w:rsidRPr="00DC3AEF">
        <w:rPr>
          <w:sz w:val="22"/>
          <w:szCs w:val="22"/>
        </w:rPr>
        <w:t xml:space="preserve">respectful </w:t>
      </w:r>
      <w:r w:rsidR="0066774B" w:rsidRPr="00DC3AEF">
        <w:rPr>
          <w:sz w:val="22"/>
          <w:szCs w:val="22"/>
        </w:rPr>
        <w:t xml:space="preserve">interpersonal relationships </w:t>
      </w:r>
      <w:r w:rsidRPr="00DC3AEF">
        <w:rPr>
          <w:sz w:val="22"/>
          <w:szCs w:val="22"/>
        </w:rPr>
        <w:t xml:space="preserve">with </w:t>
      </w:r>
      <w:r w:rsidR="0066774B" w:rsidRPr="00DC3AEF">
        <w:rPr>
          <w:sz w:val="22"/>
          <w:szCs w:val="22"/>
        </w:rPr>
        <w:t>staff and students.</w:t>
      </w:r>
    </w:p>
    <w:p w14:paraId="64BC6CD1" w14:textId="77777777" w:rsidR="000A7298" w:rsidRPr="00DC3AEF" w:rsidRDefault="000A7298" w:rsidP="000A7298">
      <w:pPr>
        <w:numPr>
          <w:ilvl w:val="0"/>
          <w:numId w:val="2"/>
        </w:numPr>
        <w:rPr>
          <w:sz w:val="22"/>
          <w:szCs w:val="22"/>
        </w:rPr>
      </w:pPr>
      <w:r w:rsidRPr="00DC3AEF">
        <w:rPr>
          <w:sz w:val="22"/>
          <w:szCs w:val="22"/>
        </w:rPr>
        <w:t xml:space="preserve">Proficient in </w:t>
      </w:r>
      <w:r w:rsidR="00495F8A" w:rsidRPr="00DC3AEF">
        <w:rPr>
          <w:sz w:val="22"/>
          <w:szCs w:val="22"/>
        </w:rPr>
        <w:t>c</w:t>
      </w:r>
      <w:r w:rsidRPr="00DC3AEF">
        <w:rPr>
          <w:sz w:val="22"/>
          <w:szCs w:val="22"/>
        </w:rPr>
        <w:t>omputer</w:t>
      </w:r>
      <w:r w:rsidR="00135E54" w:rsidRPr="00DC3AEF">
        <w:rPr>
          <w:sz w:val="22"/>
          <w:szCs w:val="22"/>
        </w:rPr>
        <w:t xml:space="preserve"> and </w:t>
      </w:r>
      <w:r w:rsidR="00495F8A" w:rsidRPr="00DC3AEF">
        <w:rPr>
          <w:sz w:val="22"/>
          <w:szCs w:val="22"/>
        </w:rPr>
        <w:t xml:space="preserve">information technology with experience in using </w:t>
      </w:r>
      <w:r w:rsidR="00135E54" w:rsidRPr="00DC3AEF">
        <w:rPr>
          <w:sz w:val="22"/>
          <w:szCs w:val="22"/>
        </w:rPr>
        <w:t>various programs</w:t>
      </w:r>
      <w:r w:rsidRPr="00DC3AEF">
        <w:rPr>
          <w:sz w:val="22"/>
          <w:szCs w:val="22"/>
        </w:rPr>
        <w:t>.</w:t>
      </w:r>
    </w:p>
    <w:p w14:paraId="2BA76AEA" w14:textId="77777777" w:rsidR="000A7298" w:rsidRPr="00DC3AEF" w:rsidRDefault="000A7298" w:rsidP="000A7298">
      <w:pPr>
        <w:rPr>
          <w:sz w:val="22"/>
          <w:szCs w:val="22"/>
        </w:rPr>
      </w:pPr>
      <w:bookmarkStart w:id="0" w:name="_GoBack"/>
      <w:bookmarkEnd w:id="0"/>
    </w:p>
    <w:sectPr w:rsidR="000A7298" w:rsidRPr="00DC3AEF" w:rsidSect="00135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erif Condensed">
    <w:altName w:val="Times New Roman"/>
    <w:charset w:val="00"/>
    <w:family w:val="roman"/>
    <w:pitch w:val="variable"/>
    <w:sig w:usb0="00000001" w:usb1="500071FB" w:usb2="0804002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 w15:restartNumberingAfterBreak="0">
    <w:nsid w:val="07C417E2"/>
    <w:multiLevelType w:val="hybridMultilevel"/>
    <w:tmpl w:val="BD98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5EDF"/>
    <w:multiLevelType w:val="hybridMultilevel"/>
    <w:tmpl w:val="CF0A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F27BC"/>
    <w:multiLevelType w:val="hybridMultilevel"/>
    <w:tmpl w:val="0DB2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7D3"/>
    <w:multiLevelType w:val="hybridMultilevel"/>
    <w:tmpl w:val="22B49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BE0948"/>
    <w:multiLevelType w:val="hybridMultilevel"/>
    <w:tmpl w:val="788E4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96FA9"/>
    <w:multiLevelType w:val="hybridMultilevel"/>
    <w:tmpl w:val="E0ACA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B13184"/>
    <w:multiLevelType w:val="hybridMultilevel"/>
    <w:tmpl w:val="97645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98"/>
    <w:rsid w:val="00016620"/>
    <w:rsid w:val="000345B8"/>
    <w:rsid w:val="00060C12"/>
    <w:rsid w:val="000762C4"/>
    <w:rsid w:val="00096373"/>
    <w:rsid w:val="000A4F93"/>
    <w:rsid w:val="000A7298"/>
    <w:rsid w:val="000A7846"/>
    <w:rsid w:val="000F13B3"/>
    <w:rsid w:val="001028C8"/>
    <w:rsid w:val="00135E54"/>
    <w:rsid w:val="001673AA"/>
    <w:rsid w:val="0018753C"/>
    <w:rsid w:val="001C18B2"/>
    <w:rsid w:val="001C2C12"/>
    <w:rsid w:val="001D0965"/>
    <w:rsid w:val="001D78DA"/>
    <w:rsid w:val="001E034D"/>
    <w:rsid w:val="0021765C"/>
    <w:rsid w:val="00220587"/>
    <w:rsid w:val="00237C0E"/>
    <w:rsid w:val="0024679A"/>
    <w:rsid w:val="0028127B"/>
    <w:rsid w:val="00321936"/>
    <w:rsid w:val="00327DCC"/>
    <w:rsid w:val="0035008C"/>
    <w:rsid w:val="0035319F"/>
    <w:rsid w:val="003A3C61"/>
    <w:rsid w:val="003B1B90"/>
    <w:rsid w:val="003B5947"/>
    <w:rsid w:val="003C15C4"/>
    <w:rsid w:val="003D1CAE"/>
    <w:rsid w:val="003E65E8"/>
    <w:rsid w:val="004035DD"/>
    <w:rsid w:val="0041132F"/>
    <w:rsid w:val="00437722"/>
    <w:rsid w:val="00447091"/>
    <w:rsid w:val="00447856"/>
    <w:rsid w:val="004545BA"/>
    <w:rsid w:val="0046298B"/>
    <w:rsid w:val="004903AB"/>
    <w:rsid w:val="004918A3"/>
    <w:rsid w:val="00495F8A"/>
    <w:rsid w:val="0049789D"/>
    <w:rsid w:val="004A2C9D"/>
    <w:rsid w:val="004B28AF"/>
    <w:rsid w:val="004C47DF"/>
    <w:rsid w:val="004D5605"/>
    <w:rsid w:val="00567878"/>
    <w:rsid w:val="005754AE"/>
    <w:rsid w:val="00581677"/>
    <w:rsid w:val="00581E28"/>
    <w:rsid w:val="005B07C8"/>
    <w:rsid w:val="005C47E6"/>
    <w:rsid w:val="005D5841"/>
    <w:rsid w:val="005E28CA"/>
    <w:rsid w:val="00640DDA"/>
    <w:rsid w:val="0066774B"/>
    <w:rsid w:val="00675E36"/>
    <w:rsid w:val="006B7BAE"/>
    <w:rsid w:val="006C675A"/>
    <w:rsid w:val="0071207F"/>
    <w:rsid w:val="00725132"/>
    <w:rsid w:val="008066C8"/>
    <w:rsid w:val="008321C4"/>
    <w:rsid w:val="00846903"/>
    <w:rsid w:val="00877F87"/>
    <w:rsid w:val="00893DB6"/>
    <w:rsid w:val="00983CA7"/>
    <w:rsid w:val="009969AA"/>
    <w:rsid w:val="009B30F1"/>
    <w:rsid w:val="009C2F90"/>
    <w:rsid w:val="009C78C2"/>
    <w:rsid w:val="009D17DA"/>
    <w:rsid w:val="009E20E9"/>
    <w:rsid w:val="00A12311"/>
    <w:rsid w:val="00A13566"/>
    <w:rsid w:val="00A36140"/>
    <w:rsid w:val="00A73146"/>
    <w:rsid w:val="00A772F8"/>
    <w:rsid w:val="00AA23F1"/>
    <w:rsid w:val="00AB0E0B"/>
    <w:rsid w:val="00AB2880"/>
    <w:rsid w:val="00AC5705"/>
    <w:rsid w:val="00AF60BC"/>
    <w:rsid w:val="00B24205"/>
    <w:rsid w:val="00B7604B"/>
    <w:rsid w:val="00B77635"/>
    <w:rsid w:val="00BC6F52"/>
    <w:rsid w:val="00BF2139"/>
    <w:rsid w:val="00C07946"/>
    <w:rsid w:val="00C2707A"/>
    <w:rsid w:val="00C412CA"/>
    <w:rsid w:val="00C43289"/>
    <w:rsid w:val="00C5694D"/>
    <w:rsid w:val="00C7124A"/>
    <w:rsid w:val="00C72404"/>
    <w:rsid w:val="00C766D9"/>
    <w:rsid w:val="00CA49ED"/>
    <w:rsid w:val="00CD3B98"/>
    <w:rsid w:val="00D074FC"/>
    <w:rsid w:val="00D140BA"/>
    <w:rsid w:val="00D3294D"/>
    <w:rsid w:val="00D368C4"/>
    <w:rsid w:val="00DB1AB0"/>
    <w:rsid w:val="00DC3AEF"/>
    <w:rsid w:val="00DF62FF"/>
    <w:rsid w:val="00E07260"/>
    <w:rsid w:val="00E10C6A"/>
    <w:rsid w:val="00E31F2E"/>
    <w:rsid w:val="00EA52E4"/>
    <w:rsid w:val="00EB26D3"/>
    <w:rsid w:val="00F15F8C"/>
    <w:rsid w:val="00F225DC"/>
    <w:rsid w:val="00F26077"/>
    <w:rsid w:val="00F715E7"/>
    <w:rsid w:val="00F93EDA"/>
    <w:rsid w:val="00F97BC6"/>
    <w:rsid w:val="00FA7511"/>
    <w:rsid w:val="00F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192D"/>
  <w15:docId w15:val="{ED5AE66E-8F9C-49E2-ABD0-325CA723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erif Condensed" w:eastAsiaTheme="minorHAnsi" w:hAnsi="DejaVu Serif Condense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98"/>
    <w:pPr>
      <w:widowControl w:val="0"/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paragraph" w:styleId="Heading1">
    <w:name w:val="heading 1"/>
    <w:basedOn w:val="Normal"/>
    <w:link w:val="Heading1Char"/>
    <w:uiPriority w:val="9"/>
    <w:qFormat/>
    <w:rsid w:val="0044785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76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44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ytimes.com/2010/05/02/nyregion/02back.html?pagewanted=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atoday.com/story/opinion/voices/2018/10/08/disability-access-job-interview-teacher-discrimination-ada-ableism-accommodation-column/15010950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3E0C-3AFB-4EF2-A4A8-2A9732BE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Dayniah</dc:creator>
  <cp:lastModifiedBy>nycdoe</cp:lastModifiedBy>
  <cp:revision>2</cp:revision>
  <dcterms:created xsi:type="dcterms:W3CDTF">2020-08-19T23:54:00Z</dcterms:created>
  <dcterms:modified xsi:type="dcterms:W3CDTF">2020-08-19T23:54:00Z</dcterms:modified>
</cp:coreProperties>
</file>