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1045716541"/>
        <w:placeholder>
          <w:docPart w:val="560AE2F2008446DABCB34099E446772C"/>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B2CE0" w:rsidRDefault="00DA7E5F" w:rsidP="00540A5B">
          <w:pPr>
            <w:pStyle w:val="Heading2"/>
          </w:pPr>
          <w:r>
            <w:t>Walk Intuit Inc.</w:t>
          </w:r>
        </w:p>
      </w:sdtContent>
    </w:sdt>
    <w:p w:rsidR="002B2CE0" w:rsidRPr="0090679F" w:rsidRDefault="002B2CE0" w:rsidP="00601460">
      <w:pPr>
        <w:pStyle w:val="Heading1"/>
      </w:pPr>
      <w:r w:rsidRPr="0090679F">
        <w:t>REGISTRATION FORM</w:t>
      </w:r>
    </w:p>
    <w:tbl>
      <w:tblPr>
        <w:tblW w:w="497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805"/>
        <w:gridCol w:w="79"/>
        <w:gridCol w:w="925"/>
        <w:gridCol w:w="226"/>
        <w:gridCol w:w="413"/>
        <w:gridCol w:w="61"/>
        <w:gridCol w:w="610"/>
        <w:gridCol w:w="1408"/>
        <w:gridCol w:w="135"/>
        <w:gridCol w:w="90"/>
        <w:gridCol w:w="38"/>
        <w:gridCol w:w="48"/>
        <w:gridCol w:w="254"/>
        <w:gridCol w:w="260"/>
        <w:gridCol w:w="411"/>
        <w:gridCol w:w="15"/>
        <w:gridCol w:w="285"/>
        <w:gridCol w:w="314"/>
        <w:gridCol w:w="131"/>
        <w:gridCol w:w="207"/>
        <w:gridCol w:w="84"/>
        <w:gridCol w:w="87"/>
        <w:gridCol w:w="509"/>
        <w:gridCol w:w="21"/>
        <w:gridCol w:w="143"/>
        <w:gridCol w:w="353"/>
        <w:gridCol w:w="357"/>
        <w:gridCol w:w="671"/>
        <w:gridCol w:w="44"/>
        <w:gridCol w:w="488"/>
        <w:gridCol w:w="347"/>
        <w:gridCol w:w="192"/>
      </w:tblGrid>
      <w:tr w:rsidR="00E03E1F" w:rsidRPr="0090679F" w:rsidTr="00B424DC">
        <w:trPr>
          <w:trHeight w:val="288"/>
        </w:trPr>
        <w:tc>
          <w:tcPr>
            <w:tcW w:w="10203" w:type="dxa"/>
            <w:gridSpan w:val="33"/>
            <w:tcBorders>
              <w:top w:val="nil"/>
              <w:left w:val="nil"/>
              <w:bottom w:val="single" w:sz="4" w:space="0" w:color="BFBFBF" w:themeColor="background1" w:themeShade="BF"/>
              <w:right w:val="nil"/>
            </w:tcBorders>
            <w:shd w:val="clear" w:color="auto" w:fill="auto"/>
          </w:tcPr>
          <w:p w:rsidR="00E03E1F" w:rsidRPr="0090679F" w:rsidRDefault="00E03E1F" w:rsidP="00260D49">
            <w:pPr>
              <w:pStyle w:val="Centered"/>
              <w:jc w:val="left"/>
            </w:pPr>
          </w:p>
        </w:tc>
      </w:tr>
      <w:tr w:rsidR="00E03E1F" w:rsidRPr="0090679F" w:rsidTr="00B424DC">
        <w:trPr>
          <w:trHeight w:val="288"/>
        </w:trPr>
        <w:tc>
          <w:tcPr>
            <w:tcW w:w="597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03E1F" w:rsidRPr="0090679F" w:rsidRDefault="00E03E1F" w:rsidP="00FC7060">
            <w:r w:rsidRPr="0090679F">
              <w:t xml:space="preserve">Today’s </w:t>
            </w:r>
            <w:r w:rsidR="0090439A">
              <w:t>d</w:t>
            </w:r>
            <w:r w:rsidRPr="0090679F">
              <w:t>ate</w:t>
            </w:r>
            <w:r w:rsidR="0090439A">
              <w:t>:</w:t>
            </w:r>
          </w:p>
        </w:tc>
        <w:tc>
          <w:tcPr>
            <w:tcW w:w="4233"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03E1F" w:rsidRPr="0090679F" w:rsidRDefault="00E03E1F" w:rsidP="00FC7060"/>
        </w:tc>
      </w:tr>
      <w:tr w:rsidR="00BE1480" w:rsidRPr="0090679F" w:rsidTr="00B424DC">
        <w:trPr>
          <w:trHeight w:val="288"/>
        </w:trPr>
        <w:tc>
          <w:tcPr>
            <w:tcW w:w="10203" w:type="dxa"/>
            <w:gridSpan w:val="3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E1480" w:rsidRPr="0090679F" w:rsidRDefault="00260D49" w:rsidP="00D01268">
            <w:pPr>
              <w:pStyle w:val="Heading2"/>
            </w:pPr>
            <w:r>
              <w:t>Participant</w:t>
            </w:r>
          </w:p>
        </w:tc>
      </w:tr>
      <w:tr w:rsidR="009309C4" w:rsidRPr="0090679F" w:rsidTr="00B424DC">
        <w:trPr>
          <w:trHeight w:val="288"/>
        </w:trPr>
        <w:tc>
          <w:tcPr>
            <w:tcW w:w="3311" w:type="dxa"/>
            <w:gridSpan w:val="8"/>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1713E8" w:rsidRPr="0090679F" w:rsidRDefault="00260D49" w:rsidP="00FC7060">
            <w:r>
              <w:t>L</w:t>
            </w:r>
            <w:r w:rsidR="001713E8" w:rsidRPr="0090679F">
              <w:t xml:space="preserve">ast </w:t>
            </w:r>
            <w:r w:rsidR="0090439A">
              <w:t>n</w:t>
            </w:r>
            <w:r w:rsidR="001713E8" w:rsidRPr="0090679F">
              <w:t>ame</w:t>
            </w:r>
            <w:r w:rsidR="0090439A">
              <w:t>:</w:t>
            </w:r>
          </w:p>
        </w:tc>
        <w:tc>
          <w:tcPr>
            <w:tcW w:w="1671" w:type="dxa"/>
            <w:gridSpan w:val="4"/>
            <w:tcBorders>
              <w:top w:val="single" w:sz="4" w:space="0" w:color="BFBFBF" w:themeColor="background1" w:themeShade="BF"/>
              <w:left w:val="nil"/>
              <w:bottom w:val="nil"/>
              <w:right w:val="nil"/>
            </w:tcBorders>
            <w:shd w:val="clear" w:color="auto" w:fill="auto"/>
            <w:vAlign w:val="center"/>
          </w:tcPr>
          <w:p w:rsidR="001713E8" w:rsidRPr="0090679F" w:rsidRDefault="001713E8" w:rsidP="00FC7060">
            <w:r w:rsidRPr="0090679F">
              <w:t>First</w:t>
            </w:r>
            <w:r w:rsidR="0090439A">
              <w:t>:</w:t>
            </w:r>
          </w:p>
        </w:tc>
        <w:tc>
          <w:tcPr>
            <w:tcW w:w="973" w:type="dxa"/>
            <w:gridSpan w:val="4"/>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1713E8" w:rsidRPr="0090679F" w:rsidRDefault="001713E8" w:rsidP="00FC7060">
            <w:r w:rsidRPr="0090679F">
              <w:t>Middle</w:t>
            </w:r>
            <w:r w:rsidR="0090439A">
              <w:t>:</w:t>
            </w:r>
          </w:p>
        </w:tc>
        <w:tc>
          <w:tcPr>
            <w:tcW w:w="7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r w:rsidRPr="0090679F">
              <w:sym w:font="Wingdings" w:char="F071"/>
            </w:r>
            <w:r w:rsidRPr="0090679F">
              <w:t xml:space="preserve"> Mr.</w:t>
            </w:r>
          </w:p>
          <w:p w:rsidR="001713E8" w:rsidRPr="0090679F" w:rsidRDefault="001713E8" w:rsidP="00FC7060">
            <w:r w:rsidRPr="0090679F">
              <w:sym w:font="Wingdings" w:char="F071"/>
            </w:r>
            <w:r w:rsidRPr="0090679F">
              <w:t xml:space="preserve"> Mrs.</w:t>
            </w:r>
          </w:p>
        </w:tc>
        <w:tc>
          <w:tcPr>
            <w:tcW w:w="908"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r w:rsidRPr="0090679F">
              <w:sym w:font="Wingdings" w:char="F071"/>
            </w:r>
            <w:r w:rsidRPr="0090679F">
              <w:t xml:space="preserve"> Miss</w:t>
            </w:r>
          </w:p>
          <w:p w:rsidR="001713E8" w:rsidRPr="0090679F" w:rsidRDefault="001713E8" w:rsidP="00FC7060">
            <w:r w:rsidRPr="0090679F">
              <w:sym w:font="Wingdings" w:char="F071"/>
            </w:r>
            <w:r w:rsidRPr="0090679F">
              <w:t xml:space="preserve"> Ms.</w:t>
            </w:r>
          </w:p>
        </w:tc>
        <w:tc>
          <w:tcPr>
            <w:tcW w:w="2595"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713E8" w:rsidRPr="0090679F" w:rsidRDefault="0011087C" w:rsidP="00FC7060">
            <w:r>
              <w:t>Email Address:</w:t>
            </w:r>
          </w:p>
        </w:tc>
      </w:tr>
      <w:tr w:rsidR="000F1422" w:rsidRPr="0090679F" w:rsidTr="00B424DC">
        <w:trPr>
          <w:trHeight w:val="288"/>
        </w:trPr>
        <w:tc>
          <w:tcPr>
            <w:tcW w:w="5955"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Default="001713E8" w:rsidP="00FC7060"/>
          <w:p w:rsidR="002A0A65" w:rsidRPr="0090679F" w:rsidRDefault="002A0A65" w:rsidP="00FC7060"/>
        </w:tc>
        <w:tc>
          <w:tcPr>
            <w:tcW w:w="7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908"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2595"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r>
      <w:tr w:rsidR="000515BE" w:rsidRPr="0090679F" w:rsidTr="00B424DC">
        <w:trPr>
          <w:trHeight w:val="288"/>
        </w:trPr>
        <w:tc>
          <w:tcPr>
            <w:tcW w:w="2001"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260D49" w:rsidP="00FC7060">
            <w:r>
              <w:t>Have you been on a Retreat with us before?</w:t>
            </w:r>
          </w:p>
        </w:tc>
        <w:tc>
          <w:tcPr>
            <w:tcW w:w="271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11087C" w:rsidP="00FC7060">
            <w:r>
              <w:t xml:space="preserve">Cell Phone: </w:t>
            </w:r>
          </w:p>
        </w:tc>
        <w:tc>
          <w:tcPr>
            <w:tcW w:w="2359"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B424DC" w:rsidP="00260D49">
            <w:r>
              <w:t xml:space="preserve">If carpooling who with? </w:t>
            </w:r>
          </w:p>
        </w:tc>
        <w:tc>
          <w:tcPr>
            <w:tcW w:w="1383"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C32E5F" w:rsidP="00FC7060">
            <w:r w:rsidRPr="0090679F">
              <w:t xml:space="preserve">Birth </w:t>
            </w:r>
            <w:r w:rsidR="0090439A">
              <w:t>d</w:t>
            </w:r>
            <w:r w:rsidR="00F939AB" w:rsidRPr="0090679F">
              <w:t>ate</w:t>
            </w:r>
            <w:r w:rsidR="0090439A">
              <w:t>:</w:t>
            </w:r>
          </w:p>
        </w:tc>
        <w:tc>
          <w:tcPr>
            <w:tcW w:w="67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F939AB" w:rsidP="00FC7060">
            <w:r w:rsidRPr="0090679F">
              <w:t>Age</w:t>
            </w:r>
            <w:r w:rsidR="0090439A">
              <w:t>:</w:t>
            </w:r>
          </w:p>
        </w:tc>
        <w:tc>
          <w:tcPr>
            <w:tcW w:w="1071"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F939AB" w:rsidP="00FC7060">
            <w:r w:rsidRPr="0090679F">
              <w:t>Sex</w:t>
            </w:r>
            <w:r w:rsidR="0090439A">
              <w:t>:</w:t>
            </w:r>
          </w:p>
        </w:tc>
      </w:tr>
      <w:tr w:rsidR="00E03E1F" w:rsidRPr="0090679F" w:rsidTr="00B424DC">
        <w:trPr>
          <w:trHeight w:val="288"/>
        </w:trPr>
        <w:tc>
          <w:tcPr>
            <w:tcW w:w="9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r w:rsidRPr="0090679F">
              <w:sym w:font="Wingdings" w:char="F071"/>
            </w:r>
            <w:r w:rsidRPr="0090679F">
              <w:t xml:space="preserve"> Yes</w:t>
            </w:r>
          </w:p>
        </w:tc>
        <w:tc>
          <w:tcPr>
            <w:tcW w:w="1004"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r w:rsidRPr="0090679F">
              <w:sym w:font="Wingdings" w:char="F071"/>
            </w:r>
            <w:r w:rsidRPr="0090679F">
              <w:t xml:space="preserve"> No</w:t>
            </w:r>
          </w:p>
        </w:tc>
        <w:tc>
          <w:tcPr>
            <w:tcW w:w="2718"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tc>
        <w:tc>
          <w:tcPr>
            <w:tcW w:w="2359" w:type="dxa"/>
            <w:gridSpan w:val="1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tc>
        <w:tc>
          <w:tcPr>
            <w:tcW w:w="1383"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r w:rsidRPr="0090679F">
              <w:t xml:space="preserve"> </w:t>
            </w:r>
            <w:r w:rsidR="00AE2900" w:rsidRPr="0090679F">
              <w:t xml:space="preserve">  </w:t>
            </w:r>
            <w:r w:rsidRPr="0090679F">
              <w:t xml:space="preserve">  </w:t>
            </w:r>
            <w:r w:rsidR="000F1422" w:rsidRPr="0090679F">
              <w:t xml:space="preserve"> </w:t>
            </w:r>
            <w:r w:rsidRPr="0090679F">
              <w:t xml:space="preserve"> /    </w:t>
            </w:r>
            <w:r w:rsidR="000F1422" w:rsidRPr="0090679F">
              <w:t xml:space="preserve"> </w:t>
            </w:r>
            <w:r w:rsidR="00AE2900" w:rsidRPr="0090679F">
              <w:t xml:space="preserve">  </w:t>
            </w:r>
            <w:r w:rsidR="000F1422" w:rsidRPr="0090679F">
              <w:t xml:space="preserve"> </w:t>
            </w:r>
            <w:r w:rsidRPr="0090679F">
              <w:t xml:space="preserve">  /</w:t>
            </w:r>
          </w:p>
        </w:tc>
        <w:tc>
          <w:tcPr>
            <w:tcW w:w="67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tc>
        <w:tc>
          <w:tcPr>
            <w:tcW w:w="532" w:type="dxa"/>
            <w:gridSpan w:val="2"/>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F94890" w:rsidRPr="0090679F" w:rsidRDefault="00F94890" w:rsidP="00FC7060">
            <w:r w:rsidRPr="0090679F">
              <w:sym w:font="Wingdings" w:char="F071"/>
            </w:r>
            <w:r w:rsidRPr="0090679F">
              <w:t xml:space="preserve"> M</w:t>
            </w:r>
          </w:p>
        </w:tc>
        <w:tc>
          <w:tcPr>
            <w:tcW w:w="539" w:type="dxa"/>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r w:rsidRPr="0090679F">
              <w:sym w:font="Wingdings" w:char="F071"/>
            </w:r>
            <w:r w:rsidRPr="0090679F">
              <w:t xml:space="preserve"> F</w:t>
            </w:r>
          </w:p>
        </w:tc>
      </w:tr>
      <w:tr w:rsidR="00601460" w:rsidRPr="0090679F" w:rsidTr="00B424DC">
        <w:trPr>
          <w:trHeight w:val="288"/>
        </w:trPr>
        <w:tc>
          <w:tcPr>
            <w:tcW w:w="5030"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Default="00601460" w:rsidP="00FC7060">
            <w:r w:rsidRPr="0090679F">
              <w:t xml:space="preserve">Street </w:t>
            </w:r>
            <w:r w:rsidR="0090439A">
              <w:t>a</w:t>
            </w:r>
            <w:r w:rsidRPr="0090679F">
              <w:t>ddress</w:t>
            </w:r>
            <w:r w:rsidR="0090439A">
              <w:t>:</w:t>
            </w:r>
          </w:p>
          <w:p w:rsidR="002A0A65" w:rsidRPr="0090679F" w:rsidRDefault="002A0A65" w:rsidP="00FC7060"/>
        </w:tc>
        <w:tc>
          <w:tcPr>
            <w:tcW w:w="2578"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11087C" w:rsidP="00FC7060">
            <w:r>
              <w:t xml:space="preserve">City: </w:t>
            </w:r>
          </w:p>
        </w:tc>
        <w:tc>
          <w:tcPr>
            <w:tcW w:w="2595"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11087C" w:rsidP="00FC7060">
            <w:r>
              <w:t xml:space="preserve">State/Zip Code: </w:t>
            </w:r>
          </w:p>
        </w:tc>
      </w:tr>
      <w:tr w:rsidR="000F1422" w:rsidRPr="0090679F" w:rsidTr="00B424DC">
        <w:trPr>
          <w:trHeight w:val="288"/>
        </w:trPr>
        <w:tc>
          <w:tcPr>
            <w:tcW w:w="5030"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40207F" w:rsidP="00FC7060"/>
        </w:tc>
        <w:tc>
          <w:tcPr>
            <w:tcW w:w="2578"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40207F" w:rsidP="00FC7060"/>
        </w:tc>
        <w:tc>
          <w:tcPr>
            <w:tcW w:w="2595"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40207F" w:rsidP="00C757D4"/>
        </w:tc>
      </w:tr>
      <w:tr w:rsidR="00F47A06" w:rsidRPr="0090679F" w:rsidTr="00B424DC">
        <w:trPr>
          <w:trHeight w:val="288"/>
        </w:trPr>
        <w:tc>
          <w:tcPr>
            <w:tcW w:w="264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2A0A65" w:rsidP="00FC7060">
            <w:r>
              <w:t xml:space="preserve">Will you be carpooling? </w:t>
            </w:r>
          </w:p>
        </w:tc>
        <w:tc>
          <w:tcPr>
            <w:tcW w:w="3615"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2A0A65" w:rsidP="00FC7060">
            <w:r>
              <w:t xml:space="preserve">If so who will you </w:t>
            </w:r>
            <w:proofErr w:type="gramStart"/>
            <w:r>
              <w:t>be</w:t>
            </w:r>
            <w:proofErr w:type="gramEnd"/>
            <w:r>
              <w:t xml:space="preserve"> driving with? (we only have 5 parking spaces at the site) </w:t>
            </w:r>
          </w:p>
        </w:tc>
        <w:tc>
          <w:tcPr>
            <w:tcW w:w="1849"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F23733" w:rsidP="00FC7060">
            <w:r>
              <w:t>How will you be paying?</w:t>
            </w:r>
            <w:r w:rsidR="002A0A65">
              <w:t xml:space="preserve"> </w:t>
            </w:r>
          </w:p>
        </w:tc>
        <w:tc>
          <w:tcPr>
            <w:tcW w:w="2099"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25A21" w:rsidRPr="0090679F" w:rsidRDefault="00F23733" w:rsidP="00F23733">
            <w:r>
              <w:t xml:space="preserve">Are you able </w:t>
            </w:r>
            <w:proofErr w:type="spellStart"/>
            <w:r>
              <w:t>of</w:t>
            </w:r>
            <w:proofErr w:type="spellEnd"/>
            <w:r>
              <w:t xml:space="preserve"> willing to pay an additional tax deductible amount to support someone else </w:t>
            </w:r>
            <w:proofErr w:type="gramStart"/>
            <w:r>
              <w:t>attending ?</w:t>
            </w:r>
            <w:proofErr w:type="gramEnd"/>
            <w:r>
              <w:t xml:space="preserve"> If so how much would you like to donate?</w:t>
            </w:r>
          </w:p>
        </w:tc>
      </w:tr>
      <w:tr w:rsidR="00F47A06" w:rsidRPr="0090679F" w:rsidTr="00F23733">
        <w:trPr>
          <w:trHeight w:val="485"/>
        </w:trPr>
        <w:tc>
          <w:tcPr>
            <w:tcW w:w="2640"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A0A65" w:rsidRDefault="002A0A65" w:rsidP="00FC7060">
            <w:bookmarkStart w:id="0" w:name="_GoBack"/>
            <w:bookmarkEnd w:id="0"/>
          </w:p>
          <w:p w:rsidR="002A0A65" w:rsidRPr="0090679F" w:rsidRDefault="002A0A65" w:rsidP="00FC7060"/>
        </w:tc>
        <w:tc>
          <w:tcPr>
            <w:tcW w:w="3615"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1849"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2099"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r>
      <w:tr w:rsidR="00F47A06" w:rsidRPr="0090679F" w:rsidTr="00B424DC">
        <w:trPr>
          <w:trHeight w:val="288"/>
        </w:trPr>
        <w:tc>
          <w:tcPr>
            <w:tcW w:w="264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2A0A65" w:rsidP="00FC7060">
            <w:r>
              <w:t xml:space="preserve">Food sensitivities or preferences? </w:t>
            </w:r>
          </w:p>
        </w:tc>
        <w:tc>
          <w:tcPr>
            <w:tcW w:w="4947" w:type="dxa"/>
            <w:gridSpan w:val="1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2A0A65" w:rsidP="00FC7060">
            <w:r>
              <w:t xml:space="preserve">Do you need camping gear? If so what? </w:t>
            </w:r>
          </w:p>
        </w:tc>
        <w:tc>
          <w:tcPr>
            <w:tcW w:w="2616"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2A0A65" w:rsidP="00FC7060">
            <w:r>
              <w:t xml:space="preserve">Allergies? </w:t>
            </w:r>
          </w:p>
        </w:tc>
      </w:tr>
      <w:tr w:rsidR="00F47A06" w:rsidRPr="0090679F" w:rsidTr="00F23733">
        <w:trPr>
          <w:trHeight w:val="665"/>
        </w:trPr>
        <w:tc>
          <w:tcPr>
            <w:tcW w:w="2640"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Default="00B821AB" w:rsidP="00FC7060"/>
          <w:p w:rsidR="002A0A65" w:rsidRDefault="002A0A65" w:rsidP="00FC7060"/>
          <w:p w:rsidR="002A0A65" w:rsidRDefault="002A0A65" w:rsidP="00FC7060"/>
          <w:p w:rsidR="002A0A65" w:rsidRPr="0090679F" w:rsidRDefault="002A0A65" w:rsidP="00FC7060"/>
        </w:tc>
        <w:tc>
          <w:tcPr>
            <w:tcW w:w="4947" w:type="dxa"/>
            <w:gridSpan w:val="1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2616"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C757D4"/>
        </w:tc>
      </w:tr>
      <w:tr w:rsidR="000F1422" w:rsidRPr="0090679F" w:rsidTr="00B424DC">
        <w:trPr>
          <w:trHeight w:val="288"/>
        </w:trPr>
        <w:tc>
          <w:tcPr>
            <w:tcW w:w="4944" w:type="dxa"/>
            <w:gridSpan w:val="11"/>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8616DF" w:rsidRPr="0090679F" w:rsidRDefault="00B424DC" w:rsidP="00B424DC">
            <w:bookmarkStart w:id="1" w:name="Check3"/>
            <w:r>
              <w:t xml:space="preserve">How did you hear about us? </w:t>
            </w:r>
            <w:r w:rsidR="008616DF" w:rsidRPr="0090679F">
              <w:t>(</w:t>
            </w:r>
            <w:r w:rsidR="0090439A">
              <w:t>p</w:t>
            </w:r>
            <w:r w:rsidR="008616DF" w:rsidRPr="0090679F">
              <w:t>lease check one box)</w:t>
            </w:r>
            <w:r w:rsidR="0090439A">
              <w:t>:</w:t>
            </w:r>
          </w:p>
        </w:tc>
        <w:tc>
          <w:tcPr>
            <w:tcW w:w="600" w:type="dxa"/>
            <w:gridSpan w:val="4"/>
            <w:tcBorders>
              <w:top w:val="single" w:sz="4" w:space="0" w:color="BFBFBF" w:themeColor="background1" w:themeShade="BF"/>
              <w:left w:val="nil"/>
              <w:bottom w:val="nil"/>
              <w:right w:val="nil"/>
            </w:tcBorders>
            <w:shd w:val="clear" w:color="auto" w:fill="auto"/>
            <w:vAlign w:val="center"/>
          </w:tcPr>
          <w:p w:rsidR="008616DF" w:rsidRPr="0090679F" w:rsidRDefault="008616DF" w:rsidP="00F42183">
            <w:r w:rsidRPr="0090679F">
              <w:sym w:font="Wingdings" w:char="F071"/>
            </w:r>
            <w:r w:rsidRPr="0090679F">
              <w:t xml:space="preserve"> </w:t>
            </w:r>
          </w:p>
        </w:tc>
        <w:tc>
          <w:tcPr>
            <w:tcW w:w="2207"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8616DF" w:rsidRPr="0090679F" w:rsidRDefault="008616DF" w:rsidP="00F42183"/>
        </w:tc>
        <w:tc>
          <w:tcPr>
            <w:tcW w:w="1425" w:type="dxa"/>
            <w:gridSpan w:val="4"/>
            <w:tcBorders>
              <w:top w:val="single" w:sz="4" w:space="0" w:color="BFBFBF" w:themeColor="background1" w:themeShade="BF"/>
              <w:left w:val="nil"/>
              <w:bottom w:val="nil"/>
              <w:right w:val="nil"/>
            </w:tcBorders>
            <w:shd w:val="clear" w:color="auto" w:fill="auto"/>
            <w:vAlign w:val="center"/>
          </w:tcPr>
          <w:p w:rsidR="008616DF" w:rsidRPr="0090679F" w:rsidRDefault="008616DF" w:rsidP="00B424DC">
            <w:pPr>
              <w:tabs>
                <w:tab w:val="left" w:pos="1249"/>
              </w:tabs>
            </w:pPr>
            <w:r w:rsidRPr="0090679F">
              <w:sym w:font="Wingdings" w:char="F071"/>
            </w:r>
            <w:r w:rsidRPr="0090679F">
              <w:t xml:space="preserve"> </w:t>
            </w:r>
            <w:r w:rsidR="00B424DC">
              <w:t>Meet-up</w:t>
            </w:r>
          </w:p>
        </w:tc>
        <w:bookmarkEnd w:id="1"/>
        <w:tc>
          <w:tcPr>
            <w:tcW w:w="1027"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8616DF" w:rsidRPr="0090679F" w:rsidRDefault="008616DF" w:rsidP="00B424DC">
            <w:pPr>
              <w:ind w:left="-86"/>
            </w:pPr>
            <w:r w:rsidRPr="0090679F">
              <w:sym w:font="Wingdings" w:char="F071"/>
            </w:r>
            <w:r w:rsidRPr="0090679F">
              <w:t xml:space="preserve"> </w:t>
            </w:r>
            <w:r w:rsidR="00B424DC">
              <w:t>Facebook</w:t>
            </w:r>
          </w:p>
        </w:tc>
      </w:tr>
      <w:tr w:rsidR="00F42183" w:rsidRPr="0090679F" w:rsidTr="00B424DC">
        <w:trPr>
          <w:gridAfter w:val="19"/>
          <w:wAfter w:w="4919" w:type="dxa"/>
          <w:trHeight w:val="288"/>
        </w:trPr>
        <w:tc>
          <w:tcPr>
            <w:tcW w:w="1076"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F42183" w:rsidRPr="0090679F" w:rsidRDefault="00F42183" w:rsidP="00FC7060">
            <w:r w:rsidRPr="0090679F">
              <w:sym w:font="Wingdings" w:char="F071"/>
            </w:r>
            <w:r>
              <w:t>Website</w:t>
            </w:r>
          </w:p>
        </w:tc>
        <w:tc>
          <w:tcPr>
            <w:tcW w:w="1151" w:type="dxa"/>
            <w:gridSpan w:val="2"/>
            <w:tcBorders>
              <w:top w:val="nil"/>
              <w:left w:val="nil"/>
              <w:bottom w:val="single" w:sz="4" w:space="0" w:color="BFBFBF" w:themeColor="background1" w:themeShade="BF"/>
              <w:right w:val="nil"/>
            </w:tcBorders>
            <w:shd w:val="clear" w:color="auto" w:fill="auto"/>
            <w:vAlign w:val="center"/>
          </w:tcPr>
          <w:p w:rsidR="00F42183" w:rsidRPr="0090679F" w:rsidRDefault="00F42183" w:rsidP="00FC7060">
            <w:r w:rsidRPr="0090679F">
              <w:sym w:font="Wingdings" w:char="F071"/>
            </w:r>
            <w:r w:rsidRPr="0090679F">
              <w:t xml:space="preserve"> Friend</w:t>
            </w:r>
          </w:p>
        </w:tc>
        <w:tc>
          <w:tcPr>
            <w:tcW w:w="3057" w:type="dxa"/>
            <w:gridSpan w:val="9"/>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F42183" w:rsidRPr="0090679F" w:rsidRDefault="00F42183" w:rsidP="00FC7060"/>
        </w:tc>
      </w:tr>
      <w:tr w:rsidR="00F620AD" w:rsidRPr="0090679F" w:rsidTr="00F23733">
        <w:trPr>
          <w:trHeight w:val="2131"/>
        </w:trPr>
        <w:tc>
          <w:tcPr>
            <w:tcW w:w="27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F939AB" w:rsidRDefault="00F42183" w:rsidP="00FC7060">
            <w:r>
              <w:t xml:space="preserve"> </w:t>
            </w:r>
            <w:r w:rsidR="002A0A65">
              <w:t xml:space="preserve">What do you hope to get out of this experience? </w:t>
            </w:r>
          </w:p>
          <w:p w:rsidR="002A0A65" w:rsidRDefault="002A0A65" w:rsidP="00FC7060"/>
          <w:p w:rsidR="002A0A65" w:rsidRDefault="002A0A65" w:rsidP="00FC7060"/>
          <w:p w:rsidR="002A0A65" w:rsidRDefault="002A0A65" w:rsidP="00FC7060"/>
          <w:p w:rsidR="002A0A65" w:rsidRDefault="002A0A65" w:rsidP="00FC7060"/>
          <w:p w:rsidR="002A0A65" w:rsidRDefault="002A0A65" w:rsidP="00FC7060"/>
          <w:p w:rsidR="002A0A65" w:rsidRDefault="002A0A65" w:rsidP="00FC7060"/>
          <w:p w:rsidR="002A0A65" w:rsidRDefault="002A0A65" w:rsidP="00FC7060"/>
          <w:p w:rsidR="002A0A65" w:rsidRDefault="002A0A65" w:rsidP="00FC7060"/>
          <w:p w:rsidR="002A0A65" w:rsidRDefault="002A0A65" w:rsidP="00FC7060"/>
          <w:p w:rsidR="002A0A65" w:rsidRDefault="002A0A65" w:rsidP="00FC7060"/>
          <w:p w:rsidR="002A0A65" w:rsidRPr="0090679F" w:rsidRDefault="002A0A65" w:rsidP="002A0A65">
            <w:pPr>
              <w:ind w:right="-1341"/>
            </w:pPr>
          </w:p>
        </w:tc>
        <w:tc>
          <w:tcPr>
            <w:tcW w:w="7502" w:type="dxa"/>
            <w:gridSpan w:val="2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F939AB" w:rsidRPr="0090679F" w:rsidRDefault="00F939AB" w:rsidP="00FC7060"/>
        </w:tc>
      </w:tr>
      <w:tr w:rsidR="00F231C0" w:rsidRPr="0090679F" w:rsidTr="00F23733">
        <w:trPr>
          <w:trHeight w:val="56"/>
        </w:trPr>
        <w:tc>
          <w:tcPr>
            <w:tcW w:w="10203" w:type="dxa"/>
            <w:gridSpan w:val="3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F231C0" w:rsidRPr="0090679F" w:rsidRDefault="00F231C0" w:rsidP="00FC7060"/>
        </w:tc>
      </w:tr>
      <w:tr w:rsidR="000F1422" w:rsidRPr="0090679F" w:rsidTr="00B424DC">
        <w:trPr>
          <w:trHeight w:val="144"/>
        </w:trPr>
        <w:tc>
          <w:tcPr>
            <w:tcW w:w="10203" w:type="dxa"/>
            <w:gridSpan w:val="3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tc>
      </w:tr>
      <w:tr w:rsidR="000F1422" w:rsidRPr="0090679F" w:rsidTr="00B424DC">
        <w:trPr>
          <w:trHeight w:val="288"/>
        </w:trPr>
        <w:tc>
          <w:tcPr>
            <w:tcW w:w="10203" w:type="dxa"/>
            <w:gridSpan w:val="3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F1422" w:rsidRPr="0090679F" w:rsidRDefault="000F1422" w:rsidP="00D01268">
            <w:pPr>
              <w:pStyle w:val="Heading2"/>
            </w:pPr>
            <w:r w:rsidRPr="0090679F">
              <w:t>IN CASE OF EMERGENCY</w:t>
            </w:r>
          </w:p>
        </w:tc>
      </w:tr>
      <w:tr w:rsidR="000F1422" w:rsidRPr="0090679F" w:rsidTr="00B424DC">
        <w:trPr>
          <w:trHeight w:val="288"/>
        </w:trPr>
        <w:tc>
          <w:tcPr>
            <w:tcW w:w="4854"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2A0A65">
            <w:r w:rsidRPr="0090679F">
              <w:t xml:space="preserve">Name of </w:t>
            </w:r>
            <w:r w:rsidR="0090439A">
              <w:t>local f</w:t>
            </w:r>
            <w:r w:rsidRPr="0090679F">
              <w:t xml:space="preserve">riend or </w:t>
            </w:r>
            <w:r w:rsidR="0090439A">
              <w:t>r</w:t>
            </w:r>
            <w:r w:rsidR="002A0A65">
              <w:t>elative:</w:t>
            </w:r>
          </w:p>
        </w:tc>
        <w:tc>
          <w:tcPr>
            <w:tcW w:w="2053"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2A0A65" w:rsidP="002A0A65">
            <w:r>
              <w:t>Relationship to you</w:t>
            </w:r>
            <w:r w:rsidR="0090439A">
              <w:t>:</w:t>
            </w:r>
          </w:p>
        </w:tc>
        <w:tc>
          <w:tcPr>
            <w:tcW w:w="1554"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Home </w:t>
            </w:r>
            <w:r w:rsidR="0090439A">
              <w:t>p</w:t>
            </w:r>
            <w:r w:rsidRPr="0090679F">
              <w:t xml:space="preserve">hone </w:t>
            </w:r>
            <w:r w:rsidR="0090439A">
              <w:t>n</w:t>
            </w:r>
            <w:r w:rsidRPr="0090679F">
              <w:t>o.</w:t>
            </w:r>
            <w:r w:rsidR="0090439A">
              <w:t>:</w:t>
            </w:r>
          </w:p>
        </w:tc>
        <w:tc>
          <w:tcPr>
            <w:tcW w:w="174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Work </w:t>
            </w:r>
            <w:r w:rsidR="0090439A">
              <w:t>p</w:t>
            </w:r>
            <w:r w:rsidRPr="0090679F">
              <w:t xml:space="preserve">hone </w:t>
            </w:r>
            <w:r w:rsidR="0090439A">
              <w:t>n</w:t>
            </w:r>
            <w:r w:rsidRPr="0090679F">
              <w:t>o.</w:t>
            </w:r>
            <w:r w:rsidR="0090439A">
              <w:t>:</w:t>
            </w:r>
          </w:p>
        </w:tc>
      </w:tr>
      <w:tr w:rsidR="005E120E" w:rsidRPr="0090679F" w:rsidTr="00B424DC">
        <w:trPr>
          <w:trHeight w:val="288"/>
        </w:trPr>
        <w:tc>
          <w:tcPr>
            <w:tcW w:w="4854"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2053"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554"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5E120E" w:rsidP="00FC7060">
            <w:r w:rsidRPr="0090679F">
              <w:t>(          )</w:t>
            </w:r>
          </w:p>
        </w:tc>
        <w:tc>
          <w:tcPr>
            <w:tcW w:w="1742"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5E120E" w:rsidP="00FC7060">
            <w:r w:rsidRPr="0090679F">
              <w:t>(          )</w:t>
            </w:r>
          </w:p>
        </w:tc>
      </w:tr>
      <w:tr w:rsidR="00CD272D" w:rsidRPr="0090679F" w:rsidTr="00B424DC">
        <w:trPr>
          <w:trHeight w:val="288"/>
        </w:trPr>
        <w:tc>
          <w:tcPr>
            <w:tcW w:w="10203" w:type="dxa"/>
            <w:gridSpan w:val="3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2B0AAC" w:rsidRPr="0090679F" w:rsidRDefault="002B0AAC" w:rsidP="002B0AAC">
            <w:r>
              <w:t xml:space="preserve">This form does not guarantee a spot on this retreat. Payment of $350 must be received in order for your spot to be secured. Refunds for cancelations may not be available unless we are able to fill your spot. The Joshua Tree Camping location will be emailed to you once payment is made in full. Retreat activities are subject to change. Once payment is made you will receive release information and agenda. </w:t>
            </w:r>
          </w:p>
          <w:p w:rsidR="000F1422" w:rsidRPr="004B1E4C" w:rsidRDefault="000F1422" w:rsidP="00540A5B"/>
        </w:tc>
      </w:tr>
      <w:tr w:rsidR="00D01268" w:rsidRPr="0090679F" w:rsidTr="00B424DC">
        <w:trPr>
          <w:trHeight w:val="288"/>
        </w:trPr>
        <w:tc>
          <w:tcPr>
            <w:tcW w:w="192" w:type="dxa"/>
            <w:tcBorders>
              <w:top w:val="nil"/>
              <w:left w:val="single" w:sz="4" w:space="0" w:color="BFBFBF" w:themeColor="background1" w:themeShade="BF"/>
              <w:bottom w:val="nil"/>
              <w:right w:val="nil"/>
            </w:tcBorders>
            <w:shd w:val="clear" w:color="auto" w:fill="auto"/>
            <w:vAlign w:val="center"/>
          </w:tcPr>
          <w:p w:rsidR="00D01268" w:rsidRPr="0090679F" w:rsidRDefault="00D01268" w:rsidP="00FC7060"/>
        </w:tc>
        <w:tc>
          <w:tcPr>
            <w:tcW w:w="6377" w:type="dxa"/>
            <w:gridSpan w:val="18"/>
            <w:tcBorders>
              <w:top w:val="nil"/>
              <w:left w:val="nil"/>
              <w:bottom w:val="single" w:sz="4" w:space="0" w:color="BFBFBF" w:themeColor="background1" w:themeShade="BF"/>
              <w:right w:val="nil"/>
            </w:tcBorders>
            <w:shd w:val="clear" w:color="auto" w:fill="auto"/>
            <w:vAlign w:val="center"/>
          </w:tcPr>
          <w:p w:rsidR="00D01268" w:rsidRPr="0090679F" w:rsidRDefault="00D01268" w:rsidP="00FC7060"/>
        </w:tc>
        <w:tc>
          <w:tcPr>
            <w:tcW w:w="422" w:type="dxa"/>
            <w:gridSpan w:val="3"/>
            <w:tcBorders>
              <w:top w:val="nil"/>
              <w:left w:val="nil"/>
              <w:bottom w:val="nil"/>
              <w:right w:val="nil"/>
            </w:tcBorders>
            <w:shd w:val="clear" w:color="auto" w:fill="auto"/>
            <w:vAlign w:val="center"/>
          </w:tcPr>
          <w:p w:rsidR="00D01268" w:rsidRPr="0090679F" w:rsidRDefault="00D01268" w:rsidP="00FC7060"/>
        </w:tc>
        <w:tc>
          <w:tcPr>
            <w:tcW w:w="3020" w:type="dxa"/>
            <w:gridSpan w:val="10"/>
            <w:tcBorders>
              <w:top w:val="nil"/>
              <w:left w:val="nil"/>
              <w:bottom w:val="single" w:sz="4" w:space="0" w:color="BFBFBF" w:themeColor="background1" w:themeShade="BF"/>
              <w:right w:val="nil"/>
            </w:tcBorders>
            <w:shd w:val="clear" w:color="auto" w:fill="auto"/>
            <w:vAlign w:val="center"/>
          </w:tcPr>
          <w:p w:rsidR="00D01268" w:rsidRPr="0090679F" w:rsidRDefault="00D01268" w:rsidP="00FC7060"/>
        </w:tc>
        <w:tc>
          <w:tcPr>
            <w:tcW w:w="192" w:type="dxa"/>
            <w:tcBorders>
              <w:top w:val="nil"/>
              <w:left w:val="nil"/>
              <w:bottom w:val="nil"/>
              <w:right w:val="single" w:sz="4" w:space="0" w:color="BFBFBF" w:themeColor="background1" w:themeShade="BF"/>
            </w:tcBorders>
            <w:shd w:val="clear" w:color="auto" w:fill="auto"/>
            <w:vAlign w:val="center"/>
          </w:tcPr>
          <w:p w:rsidR="00D01268" w:rsidRPr="0090679F" w:rsidRDefault="00D01268" w:rsidP="00FC7060"/>
        </w:tc>
      </w:tr>
      <w:tr w:rsidR="00D01268" w:rsidRPr="0090679F" w:rsidTr="00B424DC">
        <w:trPr>
          <w:trHeight w:val="288"/>
        </w:trPr>
        <w:tc>
          <w:tcPr>
            <w:tcW w:w="192"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D01268" w:rsidRPr="0090679F" w:rsidRDefault="00D01268" w:rsidP="00E03E1F"/>
        </w:tc>
        <w:tc>
          <w:tcPr>
            <w:tcW w:w="6377" w:type="dxa"/>
            <w:gridSpan w:val="1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D01268" w:rsidRPr="0090679F" w:rsidRDefault="00DA7E5F" w:rsidP="00E03E1F">
            <w:pPr>
              <w:pStyle w:val="Italic"/>
            </w:pPr>
            <w:r>
              <w:t xml:space="preserve">Participant </w:t>
            </w:r>
            <w:r w:rsidR="00D01268">
              <w:t xml:space="preserve"> </w:t>
            </w:r>
            <w:r w:rsidR="0090439A">
              <w:t>s</w:t>
            </w:r>
            <w:r w:rsidR="00D01268">
              <w:t>ignature</w:t>
            </w:r>
            <w:r>
              <w:t xml:space="preserve">: </w:t>
            </w:r>
          </w:p>
        </w:tc>
        <w:tc>
          <w:tcPr>
            <w:tcW w:w="422" w:type="dxa"/>
            <w:gridSpan w:val="3"/>
            <w:tcBorders>
              <w:top w:val="nil"/>
              <w:left w:val="nil"/>
              <w:bottom w:val="single" w:sz="4" w:space="0" w:color="BFBFBF" w:themeColor="background1" w:themeShade="BF"/>
              <w:right w:val="nil"/>
            </w:tcBorders>
            <w:shd w:val="clear" w:color="auto" w:fill="auto"/>
            <w:vAlign w:val="center"/>
          </w:tcPr>
          <w:p w:rsidR="00D01268" w:rsidRPr="0090679F" w:rsidRDefault="00D01268" w:rsidP="00E03E1F">
            <w:pPr>
              <w:pStyle w:val="Italic"/>
            </w:pPr>
          </w:p>
        </w:tc>
        <w:tc>
          <w:tcPr>
            <w:tcW w:w="3020"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D01268" w:rsidRPr="0090679F" w:rsidRDefault="00D01268" w:rsidP="00E03E1F">
            <w:pPr>
              <w:pStyle w:val="Italic"/>
            </w:pPr>
            <w:r>
              <w:t>Date</w:t>
            </w:r>
          </w:p>
        </w:tc>
        <w:tc>
          <w:tcPr>
            <w:tcW w:w="192"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D01268" w:rsidRPr="0090679F" w:rsidRDefault="00D01268" w:rsidP="00E03E1F">
            <w:pPr>
              <w:pStyle w:val="Italic"/>
            </w:pPr>
          </w:p>
        </w:tc>
      </w:tr>
    </w:tbl>
    <w:p w:rsidR="005F6E87" w:rsidRDefault="005F6E87" w:rsidP="0090679F"/>
    <w:p w:rsidR="00BB0F09" w:rsidRDefault="00BB0F09" w:rsidP="0090679F">
      <w:r>
        <w:t>Please email your registration form to walkintuit@gmail.com</w:t>
      </w:r>
    </w:p>
    <w:sectPr w:rsidR="00BB0F09" w:rsidSect="00F47A06">
      <w:headerReference w:type="default" r:id="rId9"/>
      <w:footerReference w:type="default" r:id="rId10"/>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42" w:rsidRDefault="00933042" w:rsidP="00260D49">
      <w:r>
        <w:separator/>
      </w:r>
    </w:p>
  </w:endnote>
  <w:endnote w:type="continuationSeparator" w:id="0">
    <w:p w:rsidR="00933042" w:rsidRDefault="00933042" w:rsidP="0026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09" w:rsidRPr="00BB0F09" w:rsidRDefault="00933042">
    <w:pPr>
      <w:pStyle w:val="Footer"/>
      <w:rPr>
        <w:sz w:val="24"/>
      </w:rPr>
    </w:pPr>
    <w:hyperlink r:id="rId1" w:history="1">
      <w:r w:rsidR="00BB0F09" w:rsidRPr="00BB0F09">
        <w:rPr>
          <w:rStyle w:val="Hyperlink"/>
          <w:sz w:val="24"/>
        </w:rPr>
        <w:t>www.walkintuit.com</w:t>
      </w:r>
    </w:hyperlink>
    <w:r w:rsidR="00BB0F09" w:rsidRPr="00BB0F09">
      <w:rPr>
        <w:sz w:val="24"/>
      </w:rPr>
      <w:t xml:space="preserve"> </w:t>
    </w:r>
    <w:r w:rsidR="00BB0F09" w:rsidRPr="00BB0F09">
      <w:rPr>
        <w:sz w:val="24"/>
      </w:rPr>
      <w:tab/>
    </w:r>
    <w:hyperlink r:id="rId2" w:history="1">
      <w:r w:rsidR="00BB0F09" w:rsidRPr="00BB0F09">
        <w:rPr>
          <w:rStyle w:val="Hyperlink"/>
          <w:sz w:val="24"/>
        </w:rPr>
        <w:t>walkintuit@gmail.com</w:t>
      </w:r>
    </w:hyperlink>
    <w:r w:rsidR="00BB0F09" w:rsidRPr="00BB0F09">
      <w:rPr>
        <w:sz w:val="24"/>
      </w:rPr>
      <w:tab/>
      <w:t>480-773-0732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42" w:rsidRDefault="00933042" w:rsidP="00260D49">
      <w:r>
        <w:separator/>
      </w:r>
    </w:p>
  </w:footnote>
  <w:footnote w:type="continuationSeparator" w:id="0">
    <w:p w:rsidR="00933042" w:rsidRDefault="00933042" w:rsidP="00260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49" w:rsidRDefault="00260D49" w:rsidP="00260D49">
    <w:pPr>
      <w:pStyle w:val="Header"/>
      <w:jc w:val="center"/>
    </w:pPr>
    <w:r>
      <w:rPr>
        <w:noProof/>
      </w:rPr>
      <w:drawing>
        <wp:inline distT="0" distB="0" distL="0" distR="0">
          <wp:extent cx="1435158"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olo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37" cy="7626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CC61507"/>
    <w:multiLevelType w:val="hybridMultilevel"/>
    <w:tmpl w:val="9E688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49"/>
    <w:rsid w:val="000071F7"/>
    <w:rsid w:val="0002798A"/>
    <w:rsid w:val="000406CB"/>
    <w:rsid w:val="000515BE"/>
    <w:rsid w:val="0008159E"/>
    <w:rsid w:val="00083002"/>
    <w:rsid w:val="00087B85"/>
    <w:rsid w:val="000A01F1"/>
    <w:rsid w:val="000C1163"/>
    <w:rsid w:val="000D2539"/>
    <w:rsid w:val="000F1422"/>
    <w:rsid w:val="000F2DF4"/>
    <w:rsid w:val="000F6783"/>
    <w:rsid w:val="0011087C"/>
    <w:rsid w:val="00120C95"/>
    <w:rsid w:val="00122BE2"/>
    <w:rsid w:val="00127669"/>
    <w:rsid w:val="0013148F"/>
    <w:rsid w:val="0014663E"/>
    <w:rsid w:val="001526CB"/>
    <w:rsid w:val="00162467"/>
    <w:rsid w:val="001713E8"/>
    <w:rsid w:val="00180664"/>
    <w:rsid w:val="001E15C2"/>
    <w:rsid w:val="002123A6"/>
    <w:rsid w:val="00250014"/>
    <w:rsid w:val="0026048E"/>
    <w:rsid w:val="00260B57"/>
    <w:rsid w:val="00260D49"/>
    <w:rsid w:val="002736B8"/>
    <w:rsid w:val="00275253"/>
    <w:rsid w:val="00275BB5"/>
    <w:rsid w:val="00277CF7"/>
    <w:rsid w:val="00286F6A"/>
    <w:rsid w:val="00291C8C"/>
    <w:rsid w:val="002A0A65"/>
    <w:rsid w:val="002A1ECE"/>
    <w:rsid w:val="002A2510"/>
    <w:rsid w:val="002B0AAC"/>
    <w:rsid w:val="002B27FD"/>
    <w:rsid w:val="002B2CE0"/>
    <w:rsid w:val="002B4D1D"/>
    <w:rsid w:val="002C10B1"/>
    <w:rsid w:val="002C26AC"/>
    <w:rsid w:val="002D0D1C"/>
    <w:rsid w:val="002D222A"/>
    <w:rsid w:val="003076FD"/>
    <w:rsid w:val="00317005"/>
    <w:rsid w:val="00330D53"/>
    <w:rsid w:val="00335259"/>
    <w:rsid w:val="003816D7"/>
    <w:rsid w:val="003929F1"/>
    <w:rsid w:val="003A1B63"/>
    <w:rsid w:val="003A41A1"/>
    <w:rsid w:val="003B2326"/>
    <w:rsid w:val="003E11D5"/>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32E5B"/>
    <w:rsid w:val="00540A5B"/>
    <w:rsid w:val="005557F6"/>
    <w:rsid w:val="00563778"/>
    <w:rsid w:val="00575316"/>
    <w:rsid w:val="005B4AE2"/>
    <w:rsid w:val="005E120E"/>
    <w:rsid w:val="005E63CC"/>
    <w:rsid w:val="005F6E87"/>
    <w:rsid w:val="005F6F93"/>
    <w:rsid w:val="00601460"/>
    <w:rsid w:val="00613129"/>
    <w:rsid w:val="00617C65"/>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3042"/>
    <w:rsid w:val="00937437"/>
    <w:rsid w:val="0094790F"/>
    <w:rsid w:val="0095319E"/>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74F99"/>
    <w:rsid w:val="00A82BA3"/>
    <w:rsid w:val="00A8747B"/>
    <w:rsid w:val="00A92012"/>
    <w:rsid w:val="00A93FD1"/>
    <w:rsid w:val="00A94ACC"/>
    <w:rsid w:val="00AE2900"/>
    <w:rsid w:val="00AE6FA4"/>
    <w:rsid w:val="00AF3206"/>
    <w:rsid w:val="00AF4D5F"/>
    <w:rsid w:val="00B03907"/>
    <w:rsid w:val="00B11811"/>
    <w:rsid w:val="00B241B1"/>
    <w:rsid w:val="00B25A21"/>
    <w:rsid w:val="00B311E1"/>
    <w:rsid w:val="00B32F0D"/>
    <w:rsid w:val="00B424DC"/>
    <w:rsid w:val="00B46F56"/>
    <w:rsid w:val="00B4735C"/>
    <w:rsid w:val="00B77CB0"/>
    <w:rsid w:val="00B821AB"/>
    <w:rsid w:val="00B90EC2"/>
    <w:rsid w:val="00BA268F"/>
    <w:rsid w:val="00BB0F09"/>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C6598"/>
    <w:rsid w:val="00CC6BB1"/>
    <w:rsid w:val="00CD272D"/>
    <w:rsid w:val="00D01268"/>
    <w:rsid w:val="00D14E73"/>
    <w:rsid w:val="00D6155E"/>
    <w:rsid w:val="00D85DF2"/>
    <w:rsid w:val="00DA7E5F"/>
    <w:rsid w:val="00DC47A2"/>
    <w:rsid w:val="00DE1551"/>
    <w:rsid w:val="00DE7FB7"/>
    <w:rsid w:val="00E03965"/>
    <w:rsid w:val="00E03E1F"/>
    <w:rsid w:val="00E20DDA"/>
    <w:rsid w:val="00E32A8B"/>
    <w:rsid w:val="00E36054"/>
    <w:rsid w:val="00E37E7B"/>
    <w:rsid w:val="00E46E04"/>
    <w:rsid w:val="00E87396"/>
    <w:rsid w:val="00EC42A3"/>
    <w:rsid w:val="00EF7F81"/>
    <w:rsid w:val="00F03FC7"/>
    <w:rsid w:val="00F07933"/>
    <w:rsid w:val="00F231C0"/>
    <w:rsid w:val="00F23733"/>
    <w:rsid w:val="00F3274B"/>
    <w:rsid w:val="00F42183"/>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nhideWhenUsed/>
    <w:rsid w:val="00260D49"/>
    <w:pPr>
      <w:tabs>
        <w:tab w:val="center" w:pos="4680"/>
        <w:tab w:val="right" w:pos="9360"/>
      </w:tabs>
    </w:pPr>
  </w:style>
  <w:style w:type="character" w:customStyle="1" w:styleId="HeaderChar">
    <w:name w:val="Header Char"/>
    <w:basedOn w:val="DefaultParagraphFont"/>
    <w:link w:val="Header"/>
    <w:rsid w:val="00260D49"/>
    <w:rPr>
      <w:rFonts w:asciiTheme="minorHAnsi" w:hAnsiTheme="minorHAnsi"/>
      <w:sz w:val="16"/>
      <w:szCs w:val="24"/>
    </w:rPr>
  </w:style>
  <w:style w:type="paragraph" w:styleId="Footer">
    <w:name w:val="footer"/>
    <w:basedOn w:val="Normal"/>
    <w:link w:val="FooterChar"/>
    <w:unhideWhenUsed/>
    <w:rsid w:val="00260D49"/>
    <w:pPr>
      <w:tabs>
        <w:tab w:val="center" w:pos="4680"/>
        <w:tab w:val="right" w:pos="9360"/>
      </w:tabs>
    </w:pPr>
  </w:style>
  <w:style w:type="character" w:customStyle="1" w:styleId="FooterChar">
    <w:name w:val="Footer Char"/>
    <w:basedOn w:val="DefaultParagraphFont"/>
    <w:link w:val="Footer"/>
    <w:rsid w:val="00260D49"/>
    <w:rPr>
      <w:rFonts w:asciiTheme="minorHAnsi" w:hAnsiTheme="minorHAnsi"/>
      <w:sz w:val="16"/>
      <w:szCs w:val="24"/>
    </w:rPr>
  </w:style>
  <w:style w:type="paragraph" w:styleId="ListParagraph">
    <w:name w:val="List Paragraph"/>
    <w:basedOn w:val="Normal"/>
    <w:uiPriority w:val="34"/>
    <w:unhideWhenUsed/>
    <w:qFormat/>
    <w:rsid w:val="00B25A21"/>
    <w:pPr>
      <w:ind w:left="720"/>
      <w:contextualSpacing/>
    </w:pPr>
  </w:style>
  <w:style w:type="character" w:styleId="Hyperlink">
    <w:name w:val="Hyperlink"/>
    <w:basedOn w:val="DefaultParagraphFont"/>
    <w:unhideWhenUsed/>
    <w:rsid w:val="00BB0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nhideWhenUsed/>
    <w:rsid w:val="00260D49"/>
    <w:pPr>
      <w:tabs>
        <w:tab w:val="center" w:pos="4680"/>
        <w:tab w:val="right" w:pos="9360"/>
      </w:tabs>
    </w:pPr>
  </w:style>
  <w:style w:type="character" w:customStyle="1" w:styleId="HeaderChar">
    <w:name w:val="Header Char"/>
    <w:basedOn w:val="DefaultParagraphFont"/>
    <w:link w:val="Header"/>
    <w:rsid w:val="00260D49"/>
    <w:rPr>
      <w:rFonts w:asciiTheme="minorHAnsi" w:hAnsiTheme="minorHAnsi"/>
      <w:sz w:val="16"/>
      <w:szCs w:val="24"/>
    </w:rPr>
  </w:style>
  <w:style w:type="paragraph" w:styleId="Footer">
    <w:name w:val="footer"/>
    <w:basedOn w:val="Normal"/>
    <w:link w:val="FooterChar"/>
    <w:unhideWhenUsed/>
    <w:rsid w:val="00260D49"/>
    <w:pPr>
      <w:tabs>
        <w:tab w:val="center" w:pos="4680"/>
        <w:tab w:val="right" w:pos="9360"/>
      </w:tabs>
    </w:pPr>
  </w:style>
  <w:style w:type="character" w:customStyle="1" w:styleId="FooterChar">
    <w:name w:val="Footer Char"/>
    <w:basedOn w:val="DefaultParagraphFont"/>
    <w:link w:val="Footer"/>
    <w:rsid w:val="00260D49"/>
    <w:rPr>
      <w:rFonts w:asciiTheme="minorHAnsi" w:hAnsiTheme="minorHAnsi"/>
      <w:sz w:val="16"/>
      <w:szCs w:val="24"/>
    </w:rPr>
  </w:style>
  <w:style w:type="paragraph" w:styleId="ListParagraph">
    <w:name w:val="List Paragraph"/>
    <w:basedOn w:val="Normal"/>
    <w:uiPriority w:val="34"/>
    <w:unhideWhenUsed/>
    <w:qFormat/>
    <w:rsid w:val="00B25A21"/>
    <w:pPr>
      <w:ind w:left="720"/>
      <w:contextualSpacing/>
    </w:pPr>
  </w:style>
  <w:style w:type="character" w:styleId="Hyperlink">
    <w:name w:val="Hyperlink"/>
    <w:basedOn w:val="DefaultParagraphFont"/>
    <w:unhideWhenUsed/>
    <w:rsid w:val="00BB0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walkintuit@gmail.com" TargetMode="External"/><Relationship Id="rId1" Type="http://schemas.openxmlformats.org/officeDocument/2006/relationships/hyperlink" Target="http://www.walkintu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MedOffRe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0AE2F2008446DABCB34099E446772C"/>
        <w:category>
          <w:name w:val="General"/>
          <w:gallery w:val="placeholder"/>
        </w:category>
        <w:types>
          <w:type w:val="bbPlcHdr"/>
        </w:types>
        <w:behaviors>
          <w:behavior w:val="content"/>
        </w:behaviors>
        <w:guid w:val="{581438B0-1EF4-4200-B315-AD3105CA2C7B}"/>
      </w:docPartPr>
      <w:docPartBody>
        <w:p w:rsidR="00A81D31" w:rsidRDefault="008268D1">
          <w:pPr>
            <w:pStyle w:val="560AE2F2008446DABCB34099E446772C"/>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86"/>
    <w:rsid w:val="002C3586"/>
    <w:rsid w:val="00471CD9"/>
    <w:rsid w:val="008268D1"/>
    <w:rsid w:val="00A8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AE2F2008446DABCB34099E446772C">
    <w:name w:val="560AE2F2008446DABCB34099E446772C"/>
  </w:style>
  <w:style w:type="paragraph" w:customStyle="1" w:styleId="028124D8E43046FD94F35BE02AE0F772">
    <w:name w:val="028124D8E43046FD94F35BE02AE0F772"/>
  </w:style>
  <w:style w:type="paragraph" w:customStyle="1" w:styleId="FEEE9A2CC29C49AE8C6F9492FE367047">
    <w:name w:val="FEEE9A2CC29C49AE8C6F9492FE367047"/>
  </w:style>
  <w:style w:type="paragraph" w:customStyle="1" w:styleId="89D36B7E3A2A40109C85E64D27483E4E">
    <w:name w:val="89D36B7E3A2A40109C85E64D27483E4E"/>
  </w:style>
  <w:style w:type="paragraph" w:customStyle="1" w:styleId="0C5AD88DB13E41CF86BF3D727D0C9BB7">
    <w:name w:val="0C5AD88DB13E41CF86BF3D727D0C9BB7"/>
  </w:style>
  <w:style w:type="paragraph" w:customStyle="1" w:styleId="976E8E79B81648CC8EDB2D0F42AA6F30">
    <w:name w:val="976E8E79B81648CC8EDB2D0F42AA6F30"/>
  </w:style>
  <w:style w:type="paragraph" w:customStyle="1" w:styleId="97F880738A9A4CE9829826CE941DE320">
    <w:name w:val="97F880738A9A4CE9829826CE941DE320"/>
  </w:style>
  <w:style w:type="paragraph" w:customStyle="1" w:styleId="0E9EB50D2D1C47A39DC906848C091450">
    <w:name w:val="0E9EB50D2D1C47A39DC906848C091450"/>
  </w:style>
  <w:style w:type="paragraph" w:customStyle="1" w:styleId="5EE55A3E0D8349C6BD2C3D8E9F142462">
    <w:name w:val="5EE55A3E0D8349C6BD2C3D8E9F142462"/>
  </w:style>
  <w:style w:type="paragraph" w:customStyle="1" w:styleId="57E87EB53AC643EDBA281D98ACCEA300">
    <w:name w:val="57E87EB53AC643EDBA281D98ACCEA300"/>
  </w:style>
  <w:style w:type="paragraph" w:customStyle="1" w:styleId="FC5A783E98CD4D8EBE70FF453E8DF743">
    <w:name w:val="FC5A783E98CD4D8EBE70FF453E8DF743"/>
    <w:rsid w:val="002C3586"/>
  </w:style>
  <w:style w:type="paragraph" w:customStyle="1" w:styleId="7983E90027634E94BE41DF2D4C6B7111">
    <w:name w:val="7983E90027634E94BE41DF2D4C6B7111"/>
    <w:rsid w:val="002C3586"/>
  </w:style>
  <w:style w:type="paragraph" w:customStyle="1" w:styleId="93B62D32D0B642F89CFD0F9D13A0A3A2">
    <w:name w:val="93B62D32D0B642F89CFD0F9D13A0A3A2"/>
    <w:rsid w:val="002C3586"/>
  </w:style>
  <w:style w:type="paragraph" w:customStyle="1" w:styleId="1ABB6A14D27B40CB8402D1DFDCCD48D4">
    <w:name w:val="1ABB6A14D27B40CB8402D1DFDCCD48D4"/>
    <w:rsid w:val="002C3586"/>
  </w:style>
  <w:style w:type="paragraph" w:customStyle="1" w:styleId="EC2862BD22794BC1B4212508DC0C0953">
    <w:name w:val="EC2862BD22794BC1B4212508DC0C0953"/>
    <w:rsid w:val="002C3586"/>
  </w:style>
  <w:style w:type="paragraph" w:customStyle="1" w:styleId="F7E7A268FCAA44C59C180FFB0140B12D">
    <w:name w:val="F7E7A268FCAA44C59C180FFB0140B12D"/>
    <w:rsid w:val="002C3586"/>
  </w:style>
  <w:style w:type="paragraph" w:customStyle="1" w:styleId="4D4FD48F424846FBA55DD2FAA3EF7219">
    <w:name w:val="4D4FD48F424846FBA55DD2FAA3EF7219"/>
    <w:rsid w:val="002C3586"/>
  </w:style>
  <w:style w:type="paragraph" w:customStyle="1" w:styleId="3178094E79084E718F4BF0132465E3E1">
    <w:name w:val="3178094E79084E718F4BF0132465E3E1"/>
    <w:rsid w:val="002C3586"/>
  </w:style>
  <w:style w:type="paragraph" w:customStyle="1" w:styleId="896722B064FD462B9E1E312A5C9D7DBE">
    <w:name w:val="896722B064FD462B9E1E312A5C9D7DBE"/>
    <w:rsid w:val="002C35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AE2F2008446DABCB34099E446772C">
    <w:name w:val="560AE2F2008446DABCB34099E446772C"/>
  </w:style>
  <w:style w:type="paragraph" w:customStyle="1" w:styleId="028124D8E43046FD94F35BE02AE0F772">
    <w:name w:val="028124D8E43046FD94F35BE02AE0F772"/>
  </w:style>
  <w:style w:type="paragraph" w:customStyle="1" w:styleId="FEEE9A2CC29C49AE8C6F9492FE367047">
    <w:name w:val="FEEE9A2CC29C49AE8C6F9492FE367047"/>
  </w:style>
  <w:style w:type="paragraph" w:customStyle="1" w:styleId="89D36B7E3A2A40109C85E64D27483E4E">
    <w:name w:val="89D36B7E3A2A40109C85E64D27483E4E"/>
  </w:style>
  <w:style w:type="paragraph" w:customStyle="1" w:styleId="0C5AD88DB13E41CF86BF3D727D0C9BB7">
    <w:name w:val="0C5AD88DB13E41CF86BF3D727D0C9BB7"/>
  </w:style>
  <w:style w:type="paragraph" w:customStyle="1" w:styleId="976E8E79B81648CC8EDB2D0F42AA6F30">
    <w:name w:val="976E8E79B81648CC8EDB2D0F42AA6F30"/>
  </w:style>
  <w:style w:type="paragraph" w:customStyle="1" w:styleId="97F880738A9A4CE9829826CE941DE320">
    <w:name w:val="97F880738A9A4CE9829826CE941DE320"/>
  </w:style>
  <w:style w:type="paragraph" w:customStyle="1" w:styleId="0E9EB50D2D1C47A39DC906848C091450">
    <w:name w:val="0E9EB50D2D1C47A39DC906848C091450"/>
  </w:style>
  <w:style w:type="paragraph" w:customStyle="1" w:styleId="5EE55A3E0D8349C6BD2C3D8E9F142462">
    <w:name w:val="5EE55A3E0D8349C6BD2C3D8E9F142462"/>
  </w:style>
  <w:style w:type="paragraph" w:customStyle="1" w:styleId="57E87EB53AC643EDBA281D98ACCEA300">
    <w:name w:val="57E87EB53AC643EDBA281D98ACCEA300"/>
  </w:style>
  <w:style w:type="paragraph" w:customStyle="1" w:styleId="FC5A783E98CD4D8EBE70FF453E8DF743">
    <w:name w:val="FC5A783E98CD4D8EBE70FF453E8DF743"/>
    <w:rsid w:val="002C3586"/>
  </w:style>
  <w:style w:type="paragraph" w:customStyle="1" w:styleId="7983E90027634E94BE41DF2D4C6B7111">
    <w:name w:val="7983E90027634E94BE41DF2D4C6B7111"/>
    <w:rsid w:val="002C3586"/>
  </w:style>
  <w:style w:type="paragraph" w:customStyle="1" w:styleId="93B62D32D0B642F89CFD0F9D13A0A3A2">
    <w:name w:val="93B62D32D0B642F89CFD0F9D13A0A3A2"/>
    <w:rsid w:val="002C3586"/>
  </w:style>
  <w:style w:type="paragraph" w:customStyle="1" w:styleId="1ABB6A14D27B40CB8402D1DFDCCD48D4">
    <w:name w:val="1ABB6A14D27B40CB8402D1DFDCCD48D4"/>
    <w:rsid w:val="002C3586"/>
  </w:style>
  <w:style w:type="paragraph" w:customStyle="1" w:styleId="EC2862BD22794BC1B4212508DC0C0953">
    <w:name w:val="EC2862BD22794BC1B4212508DC0C0953"/>
    <w:rsid w:val="002C3586"/>
  </w:style>
  <w:style w:type="paragraph" w:customStyle="1" w:styleId="F7E7A268FCAA44C59C180FFB0140B12D">
    <w:name w:val="F7E7A268FCAA44C59C180FFB0140B12D"/>
    <w:rsid w:val="002C3586"/>
  </w:style>
  <w:style w:type="paragraph" w:customStyle="1" w:styleId="4D4FD48F424846FBA55DD2FAA3EF7219">
    <w:name w:val="4D4FD48F424846FBA55DD2FAA3EF7219"/>
    <w:rsid w:val="002C3586"/>
  </w:style>
  <w:style w:type="paragraph" w:customStyle="1" w:styleId="3178094E79084E718F4BF0132465E3E1">
    <w:name w:val="3178094E79084E718F4BF0132465E3E1"/>
    <w:rsid w:val="002C3586"/>
  </w:style>
  <w:style w:type="paragraph" w:customStyle="1" w:styleId="896722B064FD462B9E1E312A5C9D7DBE">
    <w:name w:val="896722B064FD462B9E1E312A5C9D7DBE"/>
    <w:rsid w:val="002C3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MedOffRegForm</Template>
  <TotalTime>80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Hewlett-Packard</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Walk Intuit Inc.</dc:subject>
  <dc:creator>JENNIFER SCHILLING</dc:creator>
  <cp:lastModifiedBy>JENNIFER SCHILLING</cp:lastModifiedBy>
  <cp:revision>5</cp:revision>
  <cp:lastPrinted>2018-03-11T06:00:00Z</cp:lastPrinted>
  <dcterms:created xsi:type="dcterms:W3CDTF">2018-03-11T04:45:00Z</dcterms:created>
  <dcterms:modified xsi:type="dcterms:W3CDTF">2018-03-11T20:14:00Z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