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54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0044"/>
        <w:gridCol w:w="5067"/>
      </w:tblGrid>
      <w:tr w:rsidR="00C04F54" w14:paraId="3C649243" w14:textId="77777777" w:rsidTr="00E7200D">
        <w:trPr>
          <w:trHeight w:val="898"/>
        </w:trPr>
        <w:tc>
          <w:tcPr>
            <w:tcW w:w="90" w:type="dxa"/>
          </w:tcPr>
          <w:p w14:paraId="23F8511A" w14:textId="77777777" w:rsidR="00C04F54" w:rsidRPr="00356F44" w:rsidRDefault="00C04F54" w:rsidP="00356F44">
            <w:pPr>
              <w:rPr>
                <w:sz w:val="40"/>
                <w:szCs w:val="40"/>
              </w:rPr>
            </w:pPr>
          </w:p>
        </w:tc>
        <w:tc>
          <w:tcPr>
            <w:tcW w:w="10044" w:type="dxa"/>
          </w:tcPr>
          <w:p w14:paraId="084C05B3" w14:textId="77777777" w:rsidR="00C04F54" w:rsidRDefault="00C04F54" w:rsidP="00356F44">
            <w:pPr>
              <w:pStyle w:val="CompanyName"/>
              <w:jc w:val="left"/>
              <w:rPr>
                <w:b w:val="0"/>
                <w:sz w:val="24"/>
              </w:rPr>
            </w:pPr>
          </w:p>
          <w:p w14:paraId="678360CB" w14:textId="77777777" w:rsidR="00C04F54" w:rsidRDefault="00C04F54" w:rsidP="00356F44">
            <w:pPr>
              <w:pStyle w:val="CompanyName"/>
              <w:jc w:val="left"/>
              <w:rPr>
                <w:b w:val="0"/>
                <w:sz w:val="24"/>
              </w:rPr>
            </w:pPr>
          </w:p>
          <w:p w14:paraId="36253180" w14:textId="77777777" w:rsidR="00C04F54" w:rsidRDefault="00C04F54" w:rsidP="00C04F54">
            <w:pPr>
              <w:pStyle w:val="CompanyName"/>
              <w:jc w:val="left"/>
            </w:pPr>
          </w:p>
        </w:tc>
        <w:tc>
          <w:tcPr>
            <w:tcW w:w="5067" w:type="dxa"/>
          </w:tcPr>
          <w:p w14:paraId="4BE8C89A" w14:textId="77777777" w:rsidR="00C04F54" w:rsidRDefault="00C04F54" w:rsidP="00356F44">
            <w:pPr>
              <w:pStyle w:val="CompanyName"/>
              <w:jc w:val="left"/>
              <w:rPr>
                <w:b w:val="0"/>
                <w:sz w:val="24"/>
              </w:rPr>
            </w:pPr>
          </w:p>
        </w:tc>
      </w:tr>
    </w:tbl>
    <w:p w14:paraId="794BF7C4" w14:textId="77777777" w:rsidR="004A4649" w:rsidRPr="00BD50A3" w:rsidRDefault="00F56AD6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 xml:space="preserve"> Name</w:t>
      </w:r>
      <w:r w:rsidR="00E7200D">
        <w:rPr>
          <w:rFonts w:ascii="Book Antiqua" w:hAnsi="Book Antiqua"/>
          <w:sz w:val="22"/>
          <w:szCs w:val="22"/>
        </w:rPr>
        <w:t>: __________________</w:t>
      </w:r>
      <w:r w:rsidRPr="00BD50A3">
        <w:rPr>
          <w:rFonts w:ascii="Book Antiqua" w:hAnsi="Book Antiqua"/>
          <w:sz w:val="22"/>
          <w:szCs w:val="22"/>
        </w:rPr>
        <w:t>_</w:t>
      </w:r>
      <w:r w:rsidR="00E86BEE" w:rsidRPr="00BD50A3">
        <w:rPr>
          <w:rFonts w:ascii="Book Antiqua" w:hAnsi="Book Antiqua"/>
          <w:sz w:val="22"/>
          <w:szCs w:val="22"/>
        </w:rPr>
        <w:t>_________________</w:t>
      </w:r>
      <w:r w:rsidR="00E7200D">
        <w:rPr>
          <w:rFonts w:ascii="Book Antiqua" w:hAnsi="Book Antiqua"/>
          <w:sz w:val="22"/>
          <w:szCs w:val="22"/>
        </w:rPr>
        <w:t>________</w:t>
      </w:r>
      <w:r w:rsidRPr="00BD50A3">
        <w:rPr>
          <w:rFonts w:ascii="Book Antiqua" w:hAnsi="Book Antiqua"/>
          <w:sz w:val="22"/>
          <w:szCs w:val="22"/>
        </w:rPr>
        <w:t>_ Business Owner?   Yes</w:t>
      </w:r>
      <w:r w:rsidRPr="00BD50A3">
        <w:rPr>
          <w:rFonts w:ascii="Book Antiqua" w:hAnsi="Book Antiqua"/>
          <w:sz w:val="22"/>
          <w:szCs w:val="22"/>
        </w:rPr>
        <w:softHyphen/>
      </w:r>
      <w:r w:rsidRPr="00BD50A3">
        <w:rPr>
          <w:rFonts w:ascii="Book Antiqua" w:hAnsi="Book Antiqua"/>
          <w:sz w:val="22"/>
          <w:szCs w:val="22"/>
        </w:rPr>
        <w:softHyphen/>
      </w:r>
      <w:r w:rsidRPr="00BD50A3">
        <w:rPr>
          <w:rFonts w:ascii="Book Antiqua" w:hAnsi="Book Antiqua"/>
          <w:sz w:val="22"/>
          <w:szCs w:val="22"/>
        </w:rPr>
        <w:softHyphen/>
      </w:r>
      <w:r w:rsidRPr="00BD50A3">
        <w:rPr>
          <w:rFonts w:ascii="Book Antiqua" w:hAnsi="Book Antiqua"/>
          <w:sz w:val="22"/>
          <w:szCs w:val="22"/>
        </w:rPr>
        <w:softHyphen/>
        <w:t>______ No _________</w:t>
      </w:r>
    </w:p>
    <w:p w14:paraId="726D1BD4" w14:textId="77777777" w:rsidR="00F56AD6" w:rsidRPr="00BD50A3" w:rsidRDefault="00F56AD6" w:rsidP="00542A95">
      <w:pPr>
        <w:keepNext/>
        <w:keepLines/>
        <w:rPr>
          <w:rFonts w:ascii="Book Antiqua" w:hAnsi="Book Antiqua"/>
          <w:sz w:val="22"/>
          <w:szCs w:val="22"/>
        </w:rPr>
      </w:pPr>
    </w:p>
    <w:p w14:paraId="5ED17725" w14:textId="77777777" w:rsidR="00F56AD6" w:rsidRPr="00BD50A3" w:rsidRDefault="00F56AD6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>Mailing Address</w:t>
      </w:r>
      <w:r w:rsidR="00E7200D">
        <w:rPr>
          <w:rFonts w:ascii="Book Antiqua" w:hAnsi="Book Antiqua"/>
          <w:sz w:val="22"/>
          <w:szCs w:val="22"/>
        </w:rPr>
        <w:t>: _____________</w:t>
      </w:r>
      <w:r w:rsidRPr="00BD50A3">
        <w:rPr>
          <w:rFonts w:ascii="Book Antiqua" w:hAnsi="Book Antiqua"/>
          <w:sz w:val="22"/>
          <w:szCs w:val="22"/>
        </w:rPr>
        <w:t>___</w:t>
      </w:r>
      <w:r w:rsidR="00E7200D">
        <w:rPr>
          <w:rFonts w:ascii="Book Antiqua" w:hAnsi="Book Antiqua"/>
          <w:sz w:val="22"/>
          <w:szCs w:val="22"/>
        </w:rPr>
        <w:t>_________________</w:t>
      </w:r>
      <w:r w:rsidR="00E86BEE" w:rsidRPr="00BD50A3">
        <w:rPr>
          <w:rFonts w:ascii="Book Antiqua" w:hAnsi="Book Antiqua"/>
          <w:sz w:val="22"/>
          <w:szCs w:val="22"/>
        </w:rPr>
        <w:t>____ City</w:t>
      </w:r>
      <w:r w:rsidR="00E7200D">
        <w:rPr>
          <w:rFonts w:ascii="Book Antiqua" w:hAnsi="Book Antiqua"/>
          <w:sz w:val="22"/>
          <w:szCs w:val="22"/>
        </w:rPr>
        <w:t>:</w:t>
      </w:r>
      <w:r w:rsidR="00E7200D" w:rsidRPr="00BD50A3">
        <w:rPr>
          <w:rFonts w:ascii="Book Antiqua" w:hAnsi="Book Antiqua"/>
          <w:sz w:val="22"/>
          <w:szCs w:val="22"/>
        </w:rPr>
        <w:t xml:space="preserve"> _</w:t>
      </w:r>
      <w:r w:rsidR="00E86BEE" w:rsidRPr="00BD50A3">
        <w:rPr>
          <w:rFonts w:ascii="Book Antiqua" w:hAnsi="Book Antiqua"/>
          <w:sz w:val="22"/>
          <w:szCs w:val="22"/>
        </w:rPr>
        <w:t>___</w:t>
      </w:r>
      <w:r w:rsidRPr="00BD50A3">
        <w:rPr>
          <w:rFonts w:ascii="Book Antiqua" w:hAnsi="Book Antiqua"/>
          <w:sz w:val="22"/>
          <w:szCs w:val="22"/>
        </w:rPr>
        <w:t>___________ Zip</w:t>
      </w:r>
      <w:r w:rsidR="00E7200D">
        <w:rPr>
          <w:rFonts w:ascii="Book Antiqua" w:hAnsi="Book Antiqua"/>
          <w:sz w:val="22"/>
          <w:szCs w:val="22"/>
        </w:rPr>
        <w:t>:</w:t>
      </w:r>
      <w:r w:rsidR="00E7200D" w:rsidRPr="00BD50A3">
        <w:rPr>
          <w:rFonts w:ascii="Book Antiqua" w:hAnsi="Book Antiqua"/>
          <w:sz w:val="22"/>
          <w:szCs w:val="22"/>
        </w:rPr>
        <w:t xml:space="preserve"> _</w:t>
      </w:r>
      <w:r w:rsidRPr="00BD50A3">
        <w:rPr>
          <w:rFonts w:ascii="Book Antiqua" w:hAnsi="Book Antiqua"/>
          <w:sz w:val="22"/>
          <w:szCs w:val="22"/>
        </w:rPr>
        <w:t>____________</w:t>
      </w:r>
    </w:p>
    <w:p w14:paraId="24D4AC45" w14:textId="77777777" w:rsidR="00F56AD6" w:rsidRPr="00BD50A3" w:rsidRDefault="00F56AD6" w:rsidP="00542A95">
      <w:pPr>
        <w:keepNext/>
        <w:keepLines/>
        <w:rPr>
          <w:rFonts w:ascii="Book Antiqua" w:hAnsi="Book Antiqua"/>
          <w:sz w:val="22"/>
          <w:szCs w:val="22"/>
        </w:rPr>
      </w:pPr>
    </w:p>
    <w:p w14:paraId="0DE1A724" w14:textId="77777777" w:rsidR="00F56AD6" w:rsidRPr="00BD50A3" w:rsidRDefault="00F56AD6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 xml:space="preserve">Physical Address (If </w:t>
      </w:r>
      <w:r w:rsidR="00E7200D">
        <w:rPr>
          <w:rFonts w:ascii="Book Antiqua" w:hAnsi="Book Antiqua"/>
          <w:sz w:val="22"/>
          <w:szCs w:val="22"/>
        </w:rPr>
        <w:t>different):</w:t>
      </w:r>
      <w:r w:rsidR="00E86BEE" w:rsidRPr="00BD50A3">
        <w:rPr>
          <w:rFonts w:ascii="Book Antiqua" w:hAnsi="Book Antiqua"/>
          <w:sz w:val="22"/>
          <w:szCs w:val="22"/>
        </w:rPr>
        <w:softHyphen/>
      </w:r>
      <w:r w:rsidR="00E86BEE" w:rsidRPr="00BD50A3">
        <w:rPr>
          <w:rFonts w:ascii="Book Antiqua" w:hAnsi="Book Antiqua"/>
          <w:sz w:val="22"/>
          <w:szCs w:val="22"/>
        </w:rPr>
        <w:softHyphen/>
      </w:r>
      <w:r w:rsidR="00E86BEE" w:rsidRPr="00BD50A3">
        <w:rPr>
          <w:rFonts w:ascii="Book Antiqua" w:hAnsi="Book Antiqua"/>
          <w:sz w:val="22"/>
          <w:szCs w:val="22"/>
        </w:rPr>
        <w:softHyphen/>
      </w:r>
      <w:r w:rsidR="00E86BEE" w:rsidRPr="00BD50A3">
        <w:rPr>
          <w:rFonts w:ascii="Book Antiqua" w:hAnsi="Book Antiqua"/>
          <w:sz w:val="22"/>
          <w:szCs w:val="22"/>
        </w:rPr>
        <w:softHyphen/>
      </w:r>
      <w:r w:rsidRPr="00BD50A3">
        <w:rPr>
          <w:rFonts w:ascii="Book Antiqua" w:hAnsi="Book Antiqua"/>
          <w:sz w:val="22"/>
          <w:szCs w:val="22"/>
        </w:rPr>
        <w:t>__________________________________________________________</w:t>
      </w:r>
    </w:p>
    <w:p w14:paraId="24D5BBEA" w14:textId="77777777" w:rsidR="009C0349" w:rsidRPr="00BD50A3" w:rsidRDefault="009C0349" w:rsidP="00542A95">
      <w:pPr>
        <w:keepNext/>
        <w:keepLines/>
        <w:rPr>
          <w:rFonts w:ascii="Book Antiqua" w:hAnsi="Book Antiqua"/>
          <w:sz w:val="22"/>
          <w:szCs w:val="22"/>
        </w:rPr>
      </w:pPr>
    </w:p>
    <w:p w14:paraId="3696BD73" w14:textId="77777777" w:rsidR="009C0349" w:rsidRPr="00BD50A3" w:rsidRDefault="009C0349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>Day time phone</w:t>
      </w:r>
      <w:r w:rsidR="00E7200D">
        <w:rPr>
          <w:rFonts w:ascii="Book Antiqua" w:hAnsi="Book Antiqua"/>
          <w:sz w:val="22"/>
          <w:szCs w:val="22"/>
        </w:rPr>
        <w:t>:</w:t>
      </w:r>
      <w:r w:rsidR="00E7200D" w:rsidRPr="00BD50A3">
        <w:rPr>
          <w:rFonts w:ascii="Book Antiqua" w:hAnsi="Book Antiqua"/>
          <w:sz w:val="22"/>
          <w:szCs w:val="22"/>
        </w:rPr>
        <w:t xml:space="preserve"> _</w:t>
      </w:r>
      <w:r w:rsidRPr="00BD50A3">
        <w:rPr>
          <w:rFonts w:ascii="Book Antiqua" w:hAnsi="Book Antiqua"/>
          <w:sz w:val="22"/>
          <w:szCs w:val="22"/>
        </w:rPr>
        <w:t>_______________ Evening Phone</w:t>
      </w:r>
      <w:r w:rsidR="00E7200D">
        <w:rPr>
          <w:rFonts w:ascii="Book Antiqua" w:hAnsi="Book Antiqua"/>
          <w:sz w:val="22"/>
          <w:szCs w:val="22"/>
        </w:rPr>
        <w:t>:</w:t>
      </w:r>
      <w:r w:rsidRPr="00BD50A3">
        <w:rPr>
          <w:rFonts w:ascii="Book Antiqua" w:hAnsi="Book Antiqua"/>
          <w:sz w:val="22"/>
          <w:szCs w:val="22"/>
        </w:rPr>
        <w:t xml:space="preserve"> ________________ Fax</w:t>
      </w:r>
      <w:r w:rsidR="00E7200D">
        <w:rPr>
          <w:rFonts w:ascii="Book Antiqua" w:hAnsi="Book Antiqua"/>
          <w:sz w:val="22"/>
          <w:szCs w:val="22"/>
        </w:rPr>
        <w:t>:</w:t>
      </w:r>
      <w:r w:rsidRPr="00BD50A3">
        <w:rPr>
          <w:rFonts w:ascii="Book Antiqua" w:hAnsi="Book Antiqua"/>
          <w:sz w:val="22"/>
          <w:szCs w:val="22"/>
        </w:rPr>
        <w:t xml:space="preserve"> ____________________</w:t>
      </w:r>
    </w:p>
    <w:p w14:paraId="4FEEBC85" w14:textId="77777777" w:rsidR="009C0349" w:rsidRPr="00BD50A3" w:rsidRDefault="009C0349" w:rsidP="00542A95">
      <w:pPr>
        <w:keepNext/>
        <w:keepLines/>
        <w:rPr>
          <w:rFonts w:ascii="Book Antiqua" w:hAnsi="Book Antiqua"/>
          <w:sz w:val="22"/>
          <w:szCs w:val="22"/>
        </w:rPr>
      </w:pPr>
    </w:p>
    <w:p w14:paraId="14C308B2" w14:textId="77777777" w:rsidR="009C0349" w:rsidRPr="00BD50A3" w:rsidRDefault="009C0349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>Email</w:t>
      </w:r>
      <w:r w:rsidR="00E7200D">
        <w:rPr>
          <w:rFonts w:ascii="Book Antiqua" w:hAnsi="Book Antiqua"/>
          <w:sz w:val="22"/>
          <w:szCs w:val="22"/>
        </w:rPr>
        <w:t>:</w:t>
      </w:r>
      <w:r w:rsidRPr="00BD50A3">
        <w:rPr>
          <w:rFonts w:ascii="Book Antiqua" w:hAnsi="Book Antiqua"/>
          <w:sz w:val="22"/>
          <w:szCs w:val="22"/>
        </w:rPr>
        <w:t xml:space="preserve"> __________________ Tribal Affiliation</w:t>
      </w:r>
      <w:r w:rsidR="00E7200D">
        <w:rPr>
          <w:rFonts w:ascii="Book Antiqua" w:hAnsi="Book Antiqua"/>
          <w:sz w:val="22"/>
          <w:szCs w:val="22"/>
        </w:rPr>
        <w:t>:</w:t>
      </w:r>
      <w:r w:rsidRPr="00BD50A3">
        <w:rPr>
          <w:rFonts w:ascii="Book Antiqua" w:hAnsi="Book Antiqua"/>
          <w:sz w:val="22"/>
          <w:szCs w:val="22"/>
        </w:rPr>
        <w:t xml:space="preserve"> _________________</w:t>
      </w:r>
      <w:r w:rsidR="00E86BEE" w:rsidRPr="00BD50A3">
        <w:rPr>
          <w:rFonts w:ascii="Book Antiqua" w:hAnsi="Book Antiqua"/>
          <w:sz w:val="22"/>
          <w:szCs w:val="22"/>
        </w:rPr>
        <w:t>E</w:t>
      </w:r>
      <w:r w:rsidRPr="00BD50A3">
        <w:rPr>
          <w:rFonts w:ascii="Book Antiqua" w:hAnsi="Book Antiqua"/>
          <w:sz w:val="22"/>
          <w:szCs w:val="22"/>
        </w:rPr>
        <w:t>nrollment #</w:t>
      </w:r>
      <w:r w:rsidR="00E7200D">
        <w:rPr>
          <w:rFonts w:ascii="Book Antiqua" w:hAnsi="Book Antiqua"/>
          <w:sz w:val="22"/>
          <w:szCs w:val="22"/>
        </w:rPr>
        <w:t>:</w:t>
      </w:r>
      <w:r w:rsidRPr="00BD50A3">
        <w:rPr>
          <w:rFonts w:ascii="Book Antiqua" w:hAnsi="Book Antiqua"/>
          <w:sz w:val="22"/>
          <w:szCs w:val="22"/>
        </w:rPr>
        <w:t xml:space="preserve"> __________________</w:t>
      </w:r>
    </w:p>
    <w:p w14:paraId="193147FE" w14:textId="77777777" w:rsidR="009C0349" w:rsidRPr="00BD50A3" w:rsidRDefault="009C0349" w:rsidP="00542A95">
      <w:pPr>
        <w:keepNext/>
        <w:keepLines/>
        <w:rPr>
          <w:rFonts w:ascii="Book Antiqua" w:hAnsi="Book Antiqua"/>
          <w:sz w:val="22"/>
          <w:szCs w:val="22"/>
        </w:rPr>
      </w:pPr>
    </w:p>
    <w:p w14:paraId="12A39F03" w14:textId="77777777" w:rsidR="009C0349" w:rsidRPr="00BD50A3" w:rsidRDefault="009C0349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>Is this an existing business (if so sta</w:t>
      </w:r>
      <w:r w:rsidR="00E86BEE" w:rsidRPr="00BD50A3">
        <w:rPr>
          <w:rFonts w:ascii="Book Antiqua" w:hAnsi="Book Antiqua"/>
          <w:sz w:val="22"/>
          <w:szCs w:val="22"/>
        </w:rPr>
        <w:t>rt-up date)</w:t>
      </w:r>
      <w:r w:rsidR="00E7200D">
        <w:rPr>
          <w:rFonts w:ascii="Book Antiqua" w:hAnsi="Book Antiqua"/>
          <w:sz w:val="22"/>
          <w:szCs w:val="22"/>
        </w:rPr>
        <w:t>:</w:t>
      </w:r>
      <w:r w:rsidR="00E86BEE" w:rsidRPr="00BD50A3">
        <w:rPr>
          <w:rFonts w:ascii="Book Antiqua" w:hAnsi="Book Antiqua"/>
          <w:sz w:val="22"/>
          <w:szCs w:val="22"/>
        </w:rPr>
        <w:t xml:space="preserve"> __________</w:t>
      </w:r>
      <w:r w:rsidRPr="00BD50A3">
        <w:rPr>
          <w:rFonts w:ascii="Book Antiqua" w:hAnsi="Book Antiqua"/>
          <w:sz w:val="22"/>
          <w:szCs w:val="22"/>
        </w:rPr>
        <w:t xml:space="preserve"> </w:t>
      </w:r>
      <w:r w:rsidR="008A751D" w:rsidRPr="00BD50A3">
        <w:rPr>
          <w:rFonts w:ascii="Book Antiqua" w:hAnsi="Book Antiqua"/>
          <w:sz w:val="22"/>
          <w:szCs w:val="22"/>
        </w:rPr>
        <w:t>or</w:t>
      </w:r>
      <w:r w:rsidRPr="00BD50A3">
        <w:rPr>
          <w:rFonts w:ascii="Book Antiqua" w:hAnsi="Book Antiqua"/>
          <w:sz w:val="22"/>
          <w:szCs w:val="22"/>
        </w:rPr>
        <w:t xml:space="preserve"> new business</w:t>
      </w:r>
      <w:r w:rsidR="00E7200D">
        <w:rPr>
          <w:rFonts w:ascii="Book Antiqua" w:hAnsi="Book Antiqua"/>
          <w:sz w:val="22"/>
          <w:szCs w:val="22"/>
        </w:rPr>
        <w:t>:</w:t>
      </w:r>
      <w:r w:rsidR="00E7200D" w:rsidRPr="00BD50A3">
        <w:rPr>
          <w:rFonts w:ascii="Book Antiqua" w:hAnsi="Book Antiqua"/>
          <w:sz w:val="22"/>
          <w:szCs w:val="22"/>
        </w:rPr>
        <w:t xml:space="preserve"> _</w:t>
      </w:r>
      <w:r w:rsidRPr="00BD50A3">
        <w:rPr>
          <w:rFonts w:ascii="Book Antiqua" w:hAnsi="Book Antiqua"/>
          <w:sz w:val="22"/>
          <w:szCs w:val="22"/>
        </w:rPr>
        <w:t>_____ Yes ________ No</w:t>
      </w:r>
    </w:p>
    <w:p w14:paraId="2A17F15C" w14:textId="77777777" w:rsidR="00542A95" w:rsidRPr="00BD50A3" w:rsidRDefault="00542A95" w:rsidP="00542A95">
      <w:pPr>
        <w:keepNext/>
        <w:keepLines/>
        <w:rPr>
          <w:rFonts w:ascii="Book Antiqua" w:hAnsi="Book Antiqua"/>
          <w:sz w:val="22"/>
          <w:szCs w:val="22"/>
        </w:rPr>
      </w:pPr>
    </w:p>
    <w:p w14:paraId="739323E5" w14:textId="77777777" w:rsidR="00542A95" w:rsidRPr="00BD50A3" w:rsidRDefault="00542A95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>If this is a new business venture, advise your desired start-up date: _</w:t>
      </w:r>
      <w:r w:rsidR="00E86BEE" w:rsidRPr="00BD50A3">
        <w:rPr>
          <w:rFonts w:ascii="Book Antiqua" w:hAnsi="Book Antiqua"/>
          <w:sz w:val="22"/>
          <w:szCs w:val="22"/>
        </w:rPr>
        <w:t>___________________________</w:t>
      </w:r>
    </w:p>
    <w:p w14:paraId="6ED50159" w14:textId="77777777" w:rsidR="00542A95" w:rsidRPr="00BD50A3" w:rsidRDefault="00542A95" w:rsidP="00542A95">
      <w:pPr>
        <w:keepNext/>
        <w:keepLines/>
        <w:rPr>
          <w:rFonts w:ascii="Book Antiqua" w:hAnsi="Book Antiqua"/>
          <w:sz w:val="22"/>
          <w:szCs w:val="22"/>
        </w:rPr>
      </w:pPr>
    </w:p>
    <w:p w14:paraId="7CA1A897" w14:textId="77777777" w:rsidR="00542A95" w:rsidRPr="00BD50A3" w:rsidRDefault="00542A95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>Do you have or are you working on a formal business plan?</w:t>
      </w:r>
      <w:r w:rsidR="00C406FE">
        <w:rPr>
          <w:rFonts w:ascii="Book Antiqua" w:hAnsi="Book Antiqua"/>
          <w:sz w:val="22"/>
          <w:szCs w:val="22"/>
        </w:rPr>
        <w:t xml:space="preserve"> </w:t>
      </w:r>
      <w:r w:rsidRPr="00BD50A3">
        <w:rPr>
          <w:rFonts w:ascii="Book Antiqua" w:hAnsi="Book Antiqua"/>
          <w:sz w:val="22"/>
          <w:szCs w:val="22"/>
        </w:rPr>
        <w:t>______Yes _____No (if yes please attach)</w:t>
      </w:r>
    </w:p>
    <w:p w14:paraId="60CDB365" w14:textId="77777777" w:rsidR="00542A95" w:rsidRPr="00BD50A3" w:rsidRDefault="00542A95" w:rsidP="00542A95">
      <w:pPr>
        <w:keepNext/>
        <w:keepLines/>
        <w:rPr>
          <w:rFonts w:ascii="Book Antiqua" w:hAnsi="Book Antiqua"/>
          <w:sz w:val="22"/>
          <w:szCs w:val="22"/>
        </w:rPr>
      </w:pPr>
    </w:p>
    <w:p w14:paraId="4E682459" w14:textId="77777777" w:rsidR="00542A95" w:rsidRPr="00BD50A3" w:rsidRDefault="00542A95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>Nature of</w:t>
      </w:r>
      <w:r w:rsidR="00E7200D">
        <w:rPr>
          <w:rFonts w:ascii="Book Antiqua" w:hAnsi="Book Antiqua"/>
          <w:sz w:val="22"/>
          <w:szCs w:val="22"/>
        </w:rPr>
        <w:t xml:space="preserve"> service and/</w:t>
      </w:r>
      <w:r w:rsidRPr="00BD50A3">
        <w:rPr>
          <w:rFonts w:ascii="Book Antiqua" w:hAnsi="Book Antiqua"/>
          <w:sz w:val="22"/>
          <w:szCs w:val="22"/>
        </w:rPr>
        <w:t>or counseling you are seeking</w:t>
      </w:r>
      <w:r w:rsidR="00E7200D">
        <w:rPr>
          <w:rFonts w:ascii="Book Antiqua" w:hAnsi="Book Antiqua"/>
          <w:sz w:val="22"/>
          <w:szCs w:val="22"/>
        </w:rPr>
        <w:t>:</w:t>
      </w:r>
      <w:r w:rsidRPr="00BD50A3">
        <w:rPr>
          <w:rFonts w:ascii="Book Antiqua" w:hAnsi="Book Antiqua"/>
          <w:sz w:val="22"/>
          <w:szCs w:val="22"/>
        </w:rPr>
        <w:t xml:space="preserve"> ___________</w:t>
      </w:r>
      <w:r w:rsidR="00E86BEE" w:rsidRPr="00BD50A3">
        <w:rPr>
          <w:rFonts w:ascii="Book Antiqua" w:hAnsi="Book Antiqua"/>
          <w:sz w:val="22"/>
          <w:szCs w:val="22"/>
        </w:rPr>
        <w:t>____________________________</w:t>
      </w:r>
    </w:p>
    <w:p w14:paraId="0C475170" w14:textId="77777777" w:rsidR="00542A95" w:rsidRPr="00BD50A3" w:rsidRDefault="00542A95" w:rsidP="00542A95">
      <w:pPr>
        <w:keepNext/>
        <w:keepLines/>
        <w:rPr>
          <w:rFonts w:ascii="Book Antiqua" w:hAnsi="Book Antiqua"/>
          <w:sz w:val="22"/>
          <w:szCs w:val="22"/>
        </w:rPr>
      </w:pPr>
    </w:p>
    <w:p w14:paraId="270BE6C4" w14:textId="77777777" w:rsidR="000D6180" w:rsidRPr="00C406FE" w:rsidRDefault="00542A95" w:rsidP="00E86BEE">
      <w:pPr>
        <w:widowControl w:val="0"/>
        <w:jc w:val="both"/>
        <w:outlineLvl w:val="2"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 xml:space="preserve">Provide a brief description of the nature of your business, including products or service </w:t>
      </w:r>
      <w:r w:rsidR="00C406FE">
        <w:rPr>
          <w:rFonts w:ascii="Book Antiqua" w:hAnsi="Book Antiqua"/>
          <w:sz w:val="22"/>
          <w:szCs w:val="22"/>
        </w:rPr>
        <w:t>o</w:t>
      </w:r>
      <w:r w:rsidR="00E86BEE" w:rsidRPr="00BD50A3">
        <w:rPr>
          <w:rFonts w:ascii="Book Antiqua" w:hAnsi="Book Antiqua"/>
          <w:sz w:val="22"/>
          <w:szCs w:val="22"/>
        </w:rPr>
        <w:t>ffered</w:t>
      </w:r>
      <w:r w:rsidR="00E7200D" w:rsidRPr="00BD50A3">
        <w:rPr>
          <w:rFonts w:ascii="Book Antiqua" w:hAnsi="Book Antiqua"/>
          <w:sz w:val="22"/>
          <w:szCs w:val="22"/>
        </w:rPr>
        <w:t>_</w:t>
      </w:r>
      <w:r w:rsidR="000D6180" w:rsidRPr="00BD50A3">
        <w:rPr>
          <w:rFonts w:ascii="Book Antiqua" w:hAnsi="Book Antiqua"/>
          <w:sz w:val="22"/>
          <w:szCs w:val="22"/>
        </w:rPr>
        <w:t>________________________________________________________________</w:t>
      </w:r>
      <w:r w:rsidR="00C406FE">
        <w:rPr>
          <w:rFonts w:ascii="Book Antiqua" w:hAnsi="Book Antiqua"/>
          <w:sz w:val="22"/>
          <w:szCs w:val="22"/>
        </w:rPr>
        <w:t>________</w:t>
      </w:r>
      <w:r w:rsidR="000D6180" w:rsidRPr="00BD50A3">
        <w:rPr>
          <w:rFonts w:ascii="Book Antiqua" w:hAnsi="Book Antiqua"/>
          <w:sz w:val="22"/>
          <w:szCs w:val="22"/>
        </w:rPr>
        <w:t>___________</w:t>
      </w:r>
    </w:p>
    <w:p w14:paraId="0EA0C612" w14:textId="77777777" w:rsidR="000D6180" w:rsidRPr="00BD50A3" w:rsidRDefault="000D6180" w:rsidP="00E86BEE">
      <w:pPr>
        <w:widowControl w:val="0"/>
        <w:jc w:val="both"/>
        <w:outlineLvl w:val="2"/>
        <w:rPr>
          <w:rFonts w:ascii="Book Antiqua" w:hAnsi="Book Antiqua"/>
          <w:i/>
          <w:sz w:val="22"/>
          <w:szCs w:val="22"/>
        </w:rPr>
      </w:pPr>
      <w:r w:rsidRPr="00BD50A3">
        <w:rPr>
          <w:rFonts w:ascii="Book Antiqua" w:hAnsi="Book Antiqua"/>
          <w:i/>
          <w:sz w:val="22"/>
          <w:szCs w:val="22"/>
        </w:rPr>
        <w:t>________________________________________________________________________________</w:t>
      </w:r>
      <w:r w:rsidR="00C406FE">
        <w:rPr>
          <w:rFonts w:ascii="Book Antiqua" w:hAnsi="Book Antiqua"/>
          <w:i/>
          <w:sz w:val="22"/>
          <w:szCs w:val="22"/>
        </w:rPr>
        <w:t>_________</w:t>
      </w:r>
      <w:r w:rsidRPr="00BD50A3">
        <w:rPr>
          <w:rFonts w:ascii="Book Antiqua" w:hAnsi="Book Antiqua"/>
          <w:i/>
          <w:sz w:val="22"/>
          <w:szCs w:val="22"/>
        </w:rPr>
        <w:t>__</w:t>
      </w:r>
    </w:p>
    <w:p w14:paraId="48DB6459" w14:textId="77777777" w:rsidR="000D6180" w:rsidRPr="00BD50A3" w:rsidRDefault="000D6180" w:rsidP="00E86BEE">
      <w:pPr>
        <w:widowControl w:val="0"/>
        <w:jc w:val="both"/>
        <w:outlineLvl w:val="2"/>
        <w:rPr>
          <w:rFonts w:ascii="Book Antiqua" w:hAnsi="Book Antiqua"/>
          <w:i/>
          <w:sz w:val="22"/>
          <w:szCs w:val="22"/>
        </w:rPr>
      </w:pPr>
      <w:r w:rsidRPr="00BD50A3">
        <w:rPr>
          <w:rFonts w:ascii="Book Antiqua" w:hAnsi="Book Antiqua"/>
          <w:i/>
          <w:sz w:val="22"/>
          <w:szCs w:val="22"/>
        </w:rPr>
        <w:t>__________________________________________________________________________________</w:t>
      </w:r>
      <w:r w:rsidR="00C406FE">
        <w:rPr>
          <w:rFonts w:ascii="Book Antiqua" w:hAnsi="Book Antiqua"/>
          <w:i/>
          <w:sz w:val="22"/>
          <w:szCs w:val="22"/>
        </w:rPr>
        <w:t>_________</w:t>
      </w:r>
    </w:p>
    <w:p w14:paraId="23A592EF" w14:textId="77777777" w:rsidR="000D6180" w:rsidRPr="00BD50A3" w:rsidRDefault="000D6180" w:rsidP="00E86BEE">
      <w:pPr>
        <w:widowControl w:val="0"/>
        <w:jc w:val="both"/>
        <w:outlineLvl w:val="2"/>
        <w:rPr>
          <w:rFonts w:ascii="Book Antiqua" w:hAnsi="Book Antiqua"/>
          <w:i/>
          <w:sz w:val="22"/>
          <w:szCs w:val="22"/>
        </w:rPr>
      </w:pPr>
      <w:r w:rsidRPr="00BD50A3">
        <w:rPr>
          <w:rFonts w:ascii="Book Antiqua" w:hAnsi="Book Antiqua"/>
          <w:i/>
          <w:sz w:val="22"/>
          <w:szCs w:val="22"/>
        </w:rPr>
        <w:t>_________________________________________________________________________________</w:t>
      </w:r>
      <w:r w:rsidR="00C406FE">
        <w:rPr>
          <w:rFonts w:ascii="Book Antiqua" w:hAnsi="Book Antiqua"/>
          <w:i/>
          <w:sz w:val="22"/>
          <w:szCs w:val="22"/>
        </w:rPr>
        <w:t>__________</w:t>
      </w:r>
    </w:p>
    <w:p w14:paraId="2202A42E" w14:textId="77777777" w:rsidR="000D6180" w:rsidRPr="00BD50A3" w:rsidRDefault="000D6180" w:rsidP="00E7200D">
      <w:pPr>
        <w:widowControl w:val="0"/>
        <w:jc w:val="right"/>
        <w:outlineLvl w:val="2"/>
        <w:rPr>
          <w:rFonts w:ascii="Book Antiqua" w:hAnsi="Book Antiqua"/>
          <w:i/>
          <w:sz w:val="22"/>
          <w:szCs w:val="22"/>
        </w:rPr>
      </w:pPr>
    </w:p>
    <w:p w14:paraId="5A614BE1" w14:textId="77777777" w:rsidR="00542A95" w:rsidRPr="00BD50A3" w:rsidRDefault="000D6180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>Will this business be the primary source of income</w:t>
      </w:r>
      <w:r w:rsidR="00E7200D">
        <w:rPr>
          <w:rFonts w:ascii="Book Antiqua" w:hAnsi="Book Antiqua"/>
          <w:sz w:val="22"/>
          <w:szCs w:val="22"/>
        </w:rPr>
        <w:t xml:space="preserve">? </w:t>
      </w:r>
      <w:r w:rsidRPr="00BD50A3">
        <w:rPr>
          <w:rFonts w:ascii="Book Antiqua" w:hAnsi="Book Antiqua"/>
          <w:sz w:val="22"/>
          <w:szCs w:val="22"/>
        </w:rPr>
        <w:t xml:space="preserve"> ______Yes _______</w:t>
      </w:r>
      <w:r w:rsidR="00E7200D">
        <w:rPr>
          <w:rFonts w:ascii="Book Antiqua" w:hAnsi="Book Antiqua"/>
          <w:sz w:val="22"/>
          <w:szCs w:val="22"/>
        </w:rPr>
        <w:t>No</w:t>
      </w:r>
    </w:p>
    <w:p w14:paraId="61A8E867" w14:textId="77777777" w:rsidR="000D6180" w:rsidRPr="00BD50A3" w:rsidRDefault="000D6180" w:rsidP="00542A95">
      <w:pPr>
        <w:keepNext/>
        <w:keepLines/>
        <w:rPr>
          <w:rFonts w:ascii="Book Antiqua" w:hAnsi="Book Antiqua"/>
          <w:sz w:val="22"/>
          <w:szCs w:val="22"/>
        </w:rPr>
      </w:pPr>
    </w:p>
    <w:p w14:paraId="27E8A650" w14:textId="77777777" w:rsidR="000D6180" w:rsidRPr="00BD50A3" w:rsidRDefault="000D6180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>Are you currently employed</w:t>
      </w:r>
      <w:r w:rsidR="00C406FE">
        <w:rPr>
          <w:rFonts w:ascii="Book Antiqua" w:hAnsi="Book Antiqua"/>
          <w:sz w:val="22"/>
          <w:szCs w:val="22"/>
        </w:rPr>
        <w:t xml:space="preserve">? </w:t>
      </w:r>
      <w:r w:rsidRPr="00BD50A3">
        <w:rPr>
          <w:rFonts w:ascii="Book Antiqua" w:hAnsi="Book Antiqua"/>
          <w:sz w:val="22"/>
          <w:szCs w:val="22"/>
        </w:rPr>
        <w:t xml:space="preserve"> _______ Yes _______ </w:t>
      </w:r>
      <w:r w:rsidR="00E7200D">
        <w:rPr>
          <w:rFonts w:ascii="Book Antiqua" w:hAnsi="Book Antiqua"/>
          <w:sz w:val="22"/>
          <w:szCs w:val="22"/>
        </w:rPr>
        <w:t>No</w:t>
      </w:r>
      <w:r w:rsidRPr="00BD50A3">
        <w:rPr>
          <w:rFonts w:ascii="Book Antiqua" w:hAnsi="Book Antiqua"/>
          <w:sz w:val="22"/>
          <w:szCs w:val="22"/>
        </w:rPr>
        <w:t xml:space="preserve">   </w:t>
      </w:r>
      <w:r w:rsidR="00D9422A">
        <w:rPr>
          <w:rFonts w:ascii="Book Antiqua" w:hAnsi="Book Antiqua"/>
          <w:sz w:val="22"/>
          <w:szCs w:val="22"/>
        </w:rPr>
        <w:t xml:space="preserve"> </w:t>
      </w:r>
      <w:r w:rsidRPr="00BD50A3">
        <w:rPr>
          <w:rFonts w:ascii="Book Antiqua" w:hAnsi="Book Antiqua"/>
          <w:sz w:val="22"/>
          <w:szCs w:val="22"/>
        </w:rPr>
        <w:t>Full time</w:t>
      </w:r>
      <w:r w:rsidR="00E7200D">
        <w:rPr>
          <w:rFonts w:ascii="Book Antiqua" w:hAnsi="Book Antiqua"/>
          <w:sz w:val="22"/>
          <w:szCs w:val="22"/>
        </w:rPr>
        <w:t>:</w:t>
      </w:r>
      <w:r w:rsidRPr="00BD50A3">
        <w:rPr>
          <w:rFonts w:ascii="Book Antiqua" w:hAnsi="Book Antiqua"/>
          <w:sz w:val="22"/>
          <w:szCs w:val="22"/>
        </w:rPr>
        <w:t xml:space="preserve"> ______ Part time</w:t>
      </w:r>
      <w:r w:rsidR="00D9422A">
        <w:rPr>
          <w:rFonts w:ascii="Book Antiqua" w:hAnsi="Book Antiqua"/>
          <w:sz w:val="22"/>
          <w:szCs w:val="22"/>
        </w:rPr>
        <w:t>:</w:t>
      </w:r>
      <w:r w:rsidR="00D9422A" w:rsidRPr="00BD50A3">
        <w:rPr>
          <w:rFonts w:ascii="Book Antiqua" w:hAnsi="Book Antiqua"/>
          <w:sz w:val="22"/>
          <w:szCs w:val="22"/>
        </w:rPr>
        <w:t xml:space="preserve"> _</w:t>
      </w:r>
      <w:r w:rsidRPr="00BD50A3">
        <w:rPr>
          <w:rFonts w:ascii="Book Antiqua" w:hAnsi="Book Antiqua"/>
          <w:sz w:val="22"/>
          <w:szCs w:val="22"/>
        </w:rPr>
        <w:t>________</w:t>
      </w:r>
    </w:p>
    <w:p w14:paraId="23411E4F" w14:textId="77777777" w:rsidR="000D6180" w:rsidRPr="00BD50A3" w:rsidRDefault="000D6180" w:rsidP="00542A95">
      <w:pPr>
        <w:keepNext/>
        <w:keepLines/>
        <w:rPr>
          <w:rFonts w:ascii="Book Antiqua" w:hAnsi="Book Antiqua"/>
          <w:sz w:val="22"/>
          <w:szCs w:val="22"/>
        </w:rPr>
      </w:pPr>
    </w:p>
    <w:p w14:paraId="14348EF9" w14:textId="77777777" w:rsidR="000D6180" w:rsidRPr="00BD50A3" w:rsidRDefault="000D6180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>Do you currently have access to the internet</w:t>
      </w:r>
      <w:r w:rsidR="00D9422A">
        <w:rPr>
          <w:rFonts w:ascii="Book Antiqua" w:hAnsi="Book Antiqua"/>
          <w:sz w:val="22"/>
          <w:szCs w:val="22"/>
        </w:rPr>
        <w:t>?  ____</w:t>
      </w:r>
      <w:r w:rsidRPr="00BD50A3">
        <w:rPr>
          <w:rFonts w:ascii="Book Antiqua" w:hAnsi="Book Antiqua"/>
          <w:sz w:val="22"/>
          <w:szCs w:val="22"/>
        </w:rPr>
        <w:t>_Yes ____No</w:t>
      </w:r>
      <w:r w:rsidR="00D9422A">
        <w:rPr>
          <w:rFonts w:ascii="Book Antiqua" w:hAnsi="Book Antiqua"/>
          <w:sz w:val="22"/>
          <w:szCs w:val="22"/>
        </w:rPr>
        <w:t xml:space="preserve">. </w:t>
      </w:r>
      <w:r w:rsidRPr="00BD50A3">
        <w:rPr>
          <w:rFonts w:ascii="Book Antiqua" w:hAnsi="Book Antiqua"/>
          <w:sz w:val="22"/>
          <w:szCs w:val="22"/>
        </w:rPr>
        <w:t xml:space="preserve"> </w:t>
      </w:r>
      <w:r w:rsidR="00D9422A">
        <w:rPr>
          <w:rFonts w:ascii="Book Antiqua" w:hAnsi="Book Antiqua"/>
          <w:sz w:val="22"/>
          <w:szCs w:val="22"/>
        </w:rPr>
        <w:t xml:space="preserve">  </w:t>
      </w:r>
      <w:r w:rsidRPr="00BD50A3">
        <w:rPr>
          <w:rFonts w:ascii="Book Antiqua" w:hAnsi="Book Antiqua"/>
          <w:sz w:val="22"/>
          <w:szCs w:val="22"/>
        </w:rPr>
        <w:t>Access to a printer</w:t>
      </w:r>
      <w:r w:rsidR="00D9422A">
        <w:rPr>
          <w:rFonts w:ascii="Book Antiqua" w:hAnsi="Book Antiqua"/>
          <w:sz w:val="22"/>
          <w:szCs w:val="22"/>
        </w:rPr>
        <w:t>?</w:t>
      </w:r>
      <w:r w:rsidRPr="00BD50A3">
        <w:rPr>
          <w:rFonts w:ascii="Book Antiqua" w:hAnsi="Book Antiqua"/>
          <w:sz w:val="22"/>
          <w:szCs w:val="22"/>
        </w:rPr>
        <w:t xml:space="preserve"> ___Yes ___ No</w:t>
      </w:r>
    </w:p>
    <w:p w14:paraId="3F5DAADE" w14:textId="77777777" w:rsidR="00500761" w:rsidRPr="00BD50A3" w:rsidRDefault="00500761" w:rsidP="00542A95">
      <w:pPr>
        <w:keepNext/>
        <w:keepLines/>
        <w:rPr>
          <w:rFonts w:ascii="Book Antiqua" w:hAnsi="Book Antiqua"/>
          <w:sz w:val="22"/>
          <w:szCs w:val="22"/>
        </w:rPr>
      </w:pPr>
    </w:p>
    <w:p w14:paraId="0770DA46" w14:textId="77777777" w:rsidR="00500761" w:rsidRPr="00BD50A3" w:rsidRDefault="00500761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>Do you know what the start-up cost will be and where the funding</w:t>
      </w:r>
      <w:r w:rsidR="00D9422A">
        <w:rPr>
          <w:rFonts w:ascii="Book Antiqua" w:hAnsi="Book Antiqua"/>
          <w:sz w:val="22"/>
          <w:szCs w:val="22"/>
        </w:rPr>
        <w:t xml:space="preserve"> will come from:</w:t>
      </w:r>
      <w:r w:rsidR="00D9422A" w:rsidRPr="00BD50A3">
        <w:rPr>
          <w:rFonts w:ascii="Book Antiqua" w:hAnsi="Book Antiqua"/>
          <w:sz w:val="22"/>
          <w:szCs w:val="22"/>
        </w:rPr>
        <w:t xml:space="preserve"> _</w:t>
      </w:r>
      <w:r w:rsidRPr="00BD50A3">
        <w:rPr>
          <w:rFonts w:ascii="Book Antiqua" w:hAnsi="Book Antiqua"/>
          <w:sz w:val="22"/>
          <w:szCs w:val="22"/>
        </w:rPr>
        <w:t>_______________</w:t>
      </w:r>
    </w:p>
    <w:p w14:paraId="0F7257D2" w14:textId="77777777" w:rsidR="000D6180" w:rsidRPr="00BD50A3" w:rsidRDefault="00500761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>__________________________________________________________________________________</w:t>
      </w:r>
      <w:r w:rsidR="00D9422A">
        <w:rPr>
          <w:rFonts w:ascii="Book Antiqua" w:hAnsi="Book Antiqua"/>
          <w:sz w:val="22"/>
          <w:szCs w:val="22"/>
        </w:rPr>
        <w:t>_________</w:t>
      </w:r>
    </w:p>
    <w:p w14:paraId="309FC318" w14:textId="77777777" w:rsidR="000D6180" w:rsidRPr="00BD50A3" w:rsidRDefault="00500761" w:rsidP="00542A95">
      <w:pPr>
        <w:keepNext/>
        <w:keepLines/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>__________________________________________________________________________________________________________________________________________________________________</w:t>
      </w:r>
      <w:r w:rsidR="00D9422A">
        <w:rPr>
          <w:rFonts w:ascii="Book Antiqua" w:hAnsi="Book Antiqua"/>
          <w:sz w:val="22"/>
          <w:szCs w:val="22"/>
        </w:rPr>
        <w:t>__________________</w:t>
      </w:r>
      <w:r w:rsidRPr="00BD50A3">
        <w:rPr>
          <w:rFonts w:ascii="Book Antiqua" w:hAnsi="Book Antiqua"/>
          <w:sz w:val="22"/>
          <w:szCs w:val="22"/>
        </w:rPr>
        <w:t>__</w:t>
      </w:r>
    </w:p>
    <w:p w14:paraId="7C0C4535" w14:textId="77777777" w:rsidR="00542A95" w:rsidRPr="00BD50A3" w:rsidRDefault="00500761" w:rsidP="00BD50A3">
      <w:pPr>
        <w:rPr>
          <w:rFonts w:ascii="Book Antiqua" w:hAnsi="Book Antiqua"/>
          <w:sz w:val="22"/>
          <w:szCs w:val="22"/>
        </w:rPr>
      </w:pPr>
      <w:r w:rsidRPr="00BD50A3">
        <w:rPr>
          <w:rFonts w:ascii="Book Antiqua" w:hAnsi="Book Antiqua"/>
          <w:sz w:val="22"/>
          <w:szCs w:val="22"/>
        </w:rPr>
        <w:t>How did you hear about us?  Who referred you? _____________________________</w:t>
      </w:r>
      <w:r w:rsidR="00C406FE">
        <w:rPr>
          <w:rFonts w:ascii="Book Antiqua" w:hAnsi="Book Antiqua"/>
          <w:sz w:val="22"/>
          <w:szCs w:val="22"/>
        </w:rPr>
        <w:t>_____</w:t>
      </w:r>
      <w:r w:rsidRPr="00BD50A3">
        <w:rPr>
          <w:rFonts w:ascii="Book Antiqua" w:hAnsi="Book Antiqua"/>
          <w:sz w:val="22"/>
          <w:szCs w:val="22"/>
        </w:rPr>
        <w:t>______________</w:t>
      </w:r>
    </w:p>
    <w:p w14:paraId="7DC80C1E" w14:textId="77777777" w:rsidR="008A3A0C" w:rsidRPr="00BD50A3" w:rsidRDefault="00500761" w:rsidP="00BD50A3">
      <w:pPr>
        <w:pStyle w:val="CompanyName"/>
        <w:jc w:val="left"/>
        <w:rPr>
          <w:rFonts w:ascii="Bookman Old Style" w:hAnsi="Bookman Old Style" w:cs="Andalus"/>
          <w:b w:val="0"/>
          <w:sz w:val="16"/>
          <w:szCs w:val="16"/>
        </w:rPr>
      </w:pPr>
      <w:r w:rsidRPr="00BD50A3">
        <w:rPr>
          <w:rFonts w:ascii="Bookman Old Style" w:hAnsi="Bookman Old Style" w:cs="Andalus"/>
          <w:b w:val="0"/>
          <w:sz w:val="16"/>
          <w:szCs w:val="16"/>
        </w:rPr>
        <w:t xml:space="preserve">I request business management assistance </w:t>
      </w:r>
      <w:r w:rsidR="00D9422A">
        <w:rPr>
          <w:rFonts w:ascii="Bookman Old Style" w:hAnsi="Bookman Old Style" w:cs="Andalus"/>
          <w:b w:val="0"/>
          <w:sz w:val="16"/>
          <w:szCs w:val="16"/>
        </w:rPr>
        <w:t xml:space="preserve">from </w:t>
      </w:r>
      <w:r w:rsidR="008A3A0C" w:rsidRPr="00BD50A3">
        <w:rPr>
          <w:rFonts w:ascii="Bookman Old Style" w:hAnsi="Bookman Old Style" w:cs="Andalus"/>
          <w:b w:val="0"/>
          <w:sz w:val="16"/>
          <w:szCs w:val="16"/>
        </w:rPr>
        <w:t xml:space="preserve">Sovereign Leasing &amp; Financing, Inc.  By my signature below and in consideration of Sovereign Leasing &amp; Financing, Inc. furnishing management of technical assistance, I waive all claims against Sovereign Leasing &amp; Financing, Inc. arising from this assistance.  I understand </w:t>
      </w:r>
      <w:r w:rsidR="00773826" w:rsidRPr="00BD50A3">
        <w:rPr>
          <w:rFonts w:ascii="Bookman Old Style" w:hAnsi="Bookman Old Style" w:cs="Andalus"/>
          <w:b w:val="0"/>
          <w:sz w:val="16"/>
          <w:szCs w:val="16"/>
        </w:rPr>
        <w:t>that</w:t>
      </w:r>
      <w:r w:rsidR="008A3A0C" w:rsidRPr="00BD50A3">
        <w:rPr>
          <w:rFonts w:ascii="Bookman Old Style" w:hAnsi="Bookman Old Style" w:cs="Andalus"/>
          <w:b w:val="0"/>
          <w:sz w:val="16"/>
          <w:szCs w:val="16"/>
        </w:rPr>
        <w:t xml:space="preserve"> there are no warranties </w:t>
      </w:r>
      <w:r w:rsidR="00773826" w:rsidRPr="00BD50A3">
        <w:rPr>
          <w:rFonts w:ascii="Bookman Old Style" w:hAnsi="Bookman Old Style" w:cs="Andalus"/>
          <w:b w:val="0"/>
          <w:sz w:val="16"/>
          <w:szCs w:val="16"/>
        </w:rPr>
        <w:t>or</w:t>
      </w:r>
      <w:r w:rsidR="008A3A0C" w:rsidRPr="00BD50A3">
        <w:rPr>
          <w:rFonts w:ascii="Bookman Old Style" w:hAnsi="Bookman Old Style" w:cs="Andalus"/>
          <w:b w:val="0"/>
          <w:sz w:val="16"/>
          <w:szCs w:val="16"/>
        </w:rPr>
        <w:t xml:space="preserve"> assurances in connection with the counseling assistance.</w:t>
      </w:r>
    </w:p>
    <w:p w14:paraId="7E85E37D" w14:textId="77777777" w:rsidR="00BD50A3" w:rsidRDefault="00BD50A3" w:rsidP="00BD50A3">
      <w:pPr>
        <w:pStyle w:val="CompanyName"/>
        <w:jc w:val="left"/>
        <w:rPr>
          <w:rFonts w:ascii="Andalus" w:hAnsi="Andalus" w:cs="Andalus"/>
          <w:b w:val="0"/>
          <w:sz w:val="20"/>
          <w:szCs w:val="20"/>
        </w:rPr>
      </w:pPr>
    </w:p>
    <w:p w14:paraId="717537B4" w14:textId="77777777" w:rsidR="00D9422A" w:rsidRDefault="00D9422A" w:rsidP="00D9422A">
      <w:pPr>
        <w:pStyle w:val="CompanyName"/>
        <w:jc w:val="left"/>
        <w:rPr>
          <w:rFonts w:ascii="Andalus" w:hAnsi="Andalus" w:cs="Andalus"/>
          <w:b w:val="0"/>
          <w:sz w:val="20"/>
          <w:szCs w:val="20"/>
        </w:rPr>
      </w:pPr>
      <w:r>
        <w:rPr>
          <w:rFonts w:ascii="Andalus" w:hAnsi="Andalus" w:cs="Andalus"/>
          <w:b w:val="0"/>
          <w:sz w:val="20"/>
          <w:szCs w:val="20"/>
        </w:rPr>
        <w:tab/>
        <w:t>____________________</w:t>
      </w:r>
      <w:r w:rsidR="00C406FE">
        <w:rPr>
          <w:rFonts w:ascii="Andalus" w:hAnsi="Andalus" w:cs="Andalus"/>
          <w:b w:val="0"/>
          <w:sz w:val="20"/>
          <w:szCs w:val="20"/>
        </w:rPr>
        <w:t>___________</w:t>
      </w:r>
      <w:r>
        <w:rPr>
          <w:rFonts w:ascii="Andalus" w:hAnsi="Andalus" w:cs="Andalus"/>
          <w:b w:val="0"/>
          <w:sz w:val="20"/>
          <w:szCs w:val="20"/>
        </w:rPr>
        <w:t xml:space="preserve">_____________                        </w:t>
      </w:r>
      <w:r w:rsidR="00C406FE">
        <w:rPr>
          <w:rFonts w:ascii="Andalus" w:hAnsi="Andalus" w:cs="Andalus"/>
          <w:b w:val="0"/>
          <w:sz w:val="20"/>
          <w:szCs w:val="20"/>
        </w:rPr>
        <w:t>_______</w:t>
      </w:r>
      <w:r>
        <w:rPr>
          <w:rFonts w:ascii="Andalus" w:hAnsi="Andalus" w:cs="Andalus"/>
          <w:b w:val="0"/>
          <w:sz w:val="20"/>
          <w:szCs w:val="20"/>
        </w:rPr>
        <w:t>_________________</w:t>
      </w:r>
    </w:p>
    <w:p w14:paraId="38E6F9FD" w14:textId="77777777" w:rsidR="00BD50A3" w:rsidRDefault="00D9422A" w:rsidP="00D9422A">
      <w:pPr>
        <w:pStyle w:val="CompanyName"/>
        <w:jc w:val="left"/>
        <w:rPr>
          <w:rFonts w:ascii="Andalus" w:hAnsi="Andalus" w:cs="Andalus"/>
          <w:b w:val="0"/>
          <w:sz w:val="20"/>
          <w:szCs w:val="20"/>
        </w:rPr>
      </w:pPr>
      <w:r>
        <w:rPr>
          <w:rFonts w:ascii="Andalus" w:hAnsi="Andalus" w:cs="Andalus"/>
          <w:b w:val="0"/>
          <w:sz w:val="20"/>
          <w:szCs w:val="20"/>
        </w:rPr>
        <w:t xml:space="preserve">                             </w:t>
      </w:r>
      <w:r w:rsidR="00C406FE">
        <w:rPr>
          <w:rFonts w:ascii="Andalus" w:hAnsi="Andalus" w:cs="Andalus"/>
          <w:b w:val="0"/>
          <w:sz w:val="20"/>
          <w:szCs w:val="20"/>
        </w:rPr>
        <w:t xml:space="preserve">   </w:t>
      </w:r>
      <w:r>
        <w:rPr>
          <w:rFonts w:ascii="Andalus" w:hAnsi="Andalus" w:cs="Andalus"/>
          <w:b w:val="0"/>
          <w:sz w:val="20"/>
          <w:szCs w:val="20"/>
        </w:rPr>
        <w:t xml:space="preserve">  (Applicant Signature)</w:t>
      </w:r>
      <w:r>
        <w:rPr>
          <w:rFonts w:ascii="Andalus" w:hAnsi="Andalus" w:cs="Andalus"/>
          <w:b w:val="0"/>
          <w:sz w:val="20"/>
          <w:szCs w:val="20"/>
        </w:rPr>
        <w:tab/>
      </w:r>
      <w:r>
        <w:rPr>
          <w:rFonts w:ascii="Andalus" w:hAnsi="Andalus" w:cs="Andalus"/>
          <w:b w:val="0"/>
          <w:sz w:val="20"/>
          <w:szCs w:val="20"/>
        </w:rPr>
        <w:tab/>
      </w:r>
      <w:r>
        <w:rPr>
          <w:rFonts w:ascii="Andalus" w:hAnsi="Andalus" w:cs="Andalus"/>
          <w:b w:val="0"/>
          <w:sz w:val="20"/>
          <w:szCs w:val="20"/>
        </w:rPr>
        <w:tab/>
      </w:r>
      <w:r>
        <w:rPr>
          <w:rFonts w:ascii="Andalus" w:hAnsi="Andalus" w:cs="Andalus"/>
          <w:b w:val="0"/>
          <w:sz w:val="20"/>
          <w:szCs w:val="20"/>
        </w:rPr>
        <w:tab/>
      </w:r>
      <w:r>
        <w:rPr>
          <w:rFonts w:ascii="Andalus" w:hAnsi="Andalus" w:cs="Andalus"/>
          <w:b w:val="0"/>
          <w:sz w:val="20"/>
          <w:szCs w:val="20"/>
        </w:rPr>
        <w:tab/>
      </w:r>
      <w:r w:rsidR="00C406FE">
        <w:rPr>
          <w:rFonts w:ascii="Andalus" w:hAnsi="Andalus" w:cs="Andalus"/>
          <w:b w:val="0"/>
          <w:sz w:val="20"/>
          <w:szCs w:val="20"/>
        </w:rPr>
        <w:t xml:space="preserve">               </w:t>
      </w:r>
      <w:r>
        <w:rPr>
          <w:rFonts w:ascii="Andalus" w:hAnsi="Andalus" w:cs="Andalus"/>
          <w:b w:val="0"/>
          <w:sz w:val="20"/>
          <w:szCs w:val="20"/>
        </w:rPr>
        <w:t>(Date)</w:t>
      </w:r>
    </w:p>
    <w:sectPr w:rsidR="00BD50A3" w:rsidSect="00856C35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E46E8" w14:textId="77777777" w:rsidR="00ED532E" w:rsidRDefault="00ED532E" w:rsidP="00176E67">
      <w:r>
        <w:separator/>
      </w:r>
    </w:p>
  </w:endnote>
  <w:endnote w:type="continuationSeparator" w:id="0">
    <w:p w14:paraId="3E2E93A9" w14:textId="77777777" w:rsidR="00ED532E" w:rsidRDefault="00ED532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9631626"/>
      <w:docPartObj>
        <w:docPartGallery w:val="Page Numbers (Bottom of Page)"/>
        <w:docPartUnique/>
      </w:docPartObj>
    </w:sdtPr>
    <w:sdtEndPr/>
    <w:sdtContent>
      <w:p w14:paraId="6C5C75BE" w14:textId="77777777" w:rsidR="00176E67" w:rsidRDefault="00C406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B034FA" w14:textId="77777777" w:rsidR="00ED532E" w:rsidRDefault="00ED532E" w:rsidP="00176E67">
      <w:r>
        <w:separator/>
      </w:r>
    </w:p>
  </w:footnote>
  <w:footnote w:type="continuationSeparator" w:id="0">
    <w:p w14:paraId="6979CD00" w14:textId="77777777" w:rsidR="00ED532E" w:rsidRDefault="00ED532E" w:rsidP="00176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0CE8B" w14:textId="77777777" w:rsidR="00E7200D" w:rsidRPr="00E7200D" w:rsidRDefault="00E7200D">
    <w:pPr>
      <w:pStyle w:val="Header"/>
      <w:jc w:val="center"/>
      <w:rPr>
        <w:caps/>
        <w:color w:val="4F81BD" w:themeColor="accent1"/>
        <w:sz w:val="32"/>
        <w:szCs w:val="32"/>
      </w:rPr>
    </w:pPr>
    <w:r>
      <w:rPr>
        <w:caps/>
        <w:color w:val="4F81BD" w:themeColor="accent1"/>
      </w:rPr>
      <w:t xml:space="preserve"> </w:t>
    </w:r>
    <w:sdt>
      <w:sdtPr>
        <w:rPr>
          <w:caps/>
          <w:color w:val="4F81BD" w:themeColor="accent1"/>
          <w:sz w:val="32"/>
          <w:szCs w:val="32"/>
        </w:rPr>
        <w:alias w:val="Title"/>
        <w:tag w:val=""/>
        <w:id w:val="-1954942076"/>
        <w:placeholder>
          <w:docPart w:val="793F3BFA7B624475B2F56047A4C6417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Pr="00E7200D">
          <w:rPr>
            <w:caps/>
            <w:color w:val="4F81BD" w:themeColor="accent1"/>
            <w:sz w:val="32"/>
            <w:szCs w:val="32"/>
          </w:rPr>
          <w:t>REQUEST FOR COUNSELING</w:t>
        </w:r>
      </w:sdtContent>
    </w:sdt>
  </w:p>
  <w:p w14:paraId="36308C0E" w14:textId="77777777" w:rsidR="00E7200D" w:rsidRDefault="00E7200D">
    <w:pPr>
      <w:pStyle w:val="Header"/>
      <w:jc w:val="center"/>
      <w:rPr>
        <w:caps/>
        <w:color w:val="4F81BD" w:themeColor="accent1"/>
      </w:rPr>
    </w:pPr>
  </w:p>
  <w:p w14:paraId="7F79BB97" w14:textId="77777777" w:rsidR="00E7200D" w:rsidRPr="00E7200D" w:rsidRDefault="00E7200D" w:rsidP="00E7200D">
    <w:pPr>
      <w:pStyle w:val="CompanyName"/>
      <w:jc w:val="center"/>
      <w:rPr>
        <w:rFonts w:cstheme="majorHAnsi"/>
        <w:b w:val="0"/>
        <w:sz w:val="24"/>
      </w:rPr>
    </w:pPr>
    <w:r w:rsidRPr="00E7200D">
      <w:rPr>
        <w:rFonts w:cstheme="majorHAnsi"/>
        <w:b w:val="0"/>
        <w:sz w:val="24"/>
      </w:rPr>
      <w:t>Sovereign Leasing &amp; Financing, Inc.</w:t>
    </w:r>
  </w:p>
  <w:p w14:paraId="7C1E8D22" w14:textId="77777777" w:rsidR="00E7200D" w:rsidRPr="00E7200D" w:rsidRDefault="00E7200D" w:rsidP="00E7200D">
    <w:pPr>
      <w:pStyle w:val="CompanyName"/>
      <w:jc w:val="center"/>
      <w:rPr>
        <w:rFonts w:cstheme="majorHAnsi"/>
        <w:b w:val="0"/>
        <w:sz w:val="24"/>
      </w:rPr>
    </w:pPr>
    <w:r w:rsidRPr="00E7200D">
      <w:rPr>
        <w:rFonts w:cstheme="majorHAnsi"/>
        <w:b w:val="0"/>
        <w:sz w:val="24"/>
      </w:rPr>
      <w:t>56749 US Hwy 93</w:t>
    </w:r>
  </w:p>
  <w:p w14:paraId="3B19462A" w14:textId="77777777" w:rsidR="00E7200D" w:rsidRPr="00E7200D" w:rsidRDefault="00E7200D" w:rsidP="00E7200D">
    <w:pPr>
      <w:pStyle w:val="CompanyName"/>
      <w:jc w:val="center"/>
      <w:rPr>
        <w:rFonts w:cstheme="majorHAnsi"/>
        <w:b w:val="0"/>
        <w:sz w:val="24"/>
      </w:rPr>
    </w:pPr>
    <w:r w:rsidRPr="00E7200D">
      <w:rPr>
        <w:rFonts w:cstheme="majorHAnsi"/>
        <w:b w:val="0"/>
        <w:sz w:val="24"/>
      </w:rPr>
      <w:t>Ronan, MT 59864</w:t>
    </w:r>
  </w:p>
  <w:p w14:paraId="53A599FD" w14:textId="77777777" w:rsidR="00E7200D" w:rsidRPr="00E7200D" w:rsidRDefault="00E7200D" w:rsidP="00E7200D">
    <w:pPr>
      <w:pStyle w:val="Header"/>
      <w:jc w:val="center"/>
      <w:rPr>
        <w:rFonts w:asciiTheme="majorHAnsi" w:hAnsiTheme="majorHAnsi" w:cstheme="majorHAnsi"/>
        <w:caps/>
        <w:color w:val="4F81BD" w:themeColor="accent1"/>
        <w:sz w:val="20"/>
        <w:szCs w:val="20"/>
      </w:rPr>
    </w:pPr>
    <w:r w:rsidRPr="00E7200D">
      <w:rPr>
        <w:rFonts w:asciiTheme="majorHAnsi" w:hAnsiTheme="majorHAnsi" w:cstheme="majorHAnsi"/>
        <w:sz w:val="20"/>
        <w:szCs w:val="20"/>
      </w:rPr>
      <w:t>(406) 883-4317</w:t>
    </w:r>
  </w:p>
  <w:p w14:paraId="13116BDC" w14:textId="77777777" w:rsidR="00E7200D" w:rsidRDefault="00E72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F44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D6180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56F44"/>
    <w:rsid w:val="003922F6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4649"/>
    <w:rsid w:val="004A54EA"/>
    <w:rsid w:val="004B0578"/>
    <w:rsid w:val="004E34C6"/>
    <w:rsid w:val="004E357D"/>
    <w:rsid w:val="004F62AD"/>
    <w:rsid w:val="00500761"/>
    <w:rsid w:val="00501AE8"/>
    <w:rsid w:val="00504B65"/>
    <w:rsid w:val="005114CE"/>
    <w:rsid w:val="0052122B"/>
    <w:rsid w:val="00542A95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3826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A3A0C"/>
    <w:rsid w:val="008A751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0349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AF2BF7"/>
    <w:rsid w:val="00B03907"/>
    <w:rsid w:val="00B11811"/>
    <w:rsid w:val="00B311E1"/>
    <w:rsid w:val="00B4735C"/>
    <w:rsid w:val="00B579DF"/>
    <w:rsid w:val="00B90EC2"/>
    <w:rsid w:val="00BA268F"/>
    <w:rsid w:val="00BC07E3"/>
    <w:rsid w:val="00BD50A3"/>
    <w:rsid w:val="00C04F54"/>
    <w:rsid w:val="00C079CA"/>
    <w:rsid w:val="00C406FE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D14E73"/>
    <w:rsid w:val="00D24BAF"/>
    <w:rsid w:val="00D55AFA"/>
    <w:rsid w:val="00D6155E"/>
    <w:rsid w:val="00D83A19"/>
    <w:rsid w:val="00D86A85"/>
    <w:rsid w:val="00D90A75"/>
    <w:rsid w:val="00D9422A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7200D"/>
    <w:rsid w:val="00E86BEE"/>
    <w:rsid w:val="00E87396"/>
    <w:rsid w:val="00E96F6F"/>
    <w:rsid w:val="00EB478A"/>
    <w:rsid w:val="00EC42A3"/>
    <w:rsid w:val="00ED532E"/>
    <w:rsid w:val="00F56AD6"/>
    <w:rsid w:val="00F83033"/>
    <w:rsid w:val="00F966AA"/>
    <w:rsid w:val="00FB538F"/>
    <w:rsid w:val="00FB5A1B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528446"/>
  <w15:docId w15:val="{0BF5874D-F24B-4808-BDB8-BD8150A7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KHC-LT01\AppData\Roaming\Microsoft\Templates\Employment%20application%20(onlin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93F3BFA7B624475B2F56047A4C641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AB696-B2B9-4249-A0F2-7B008F5461BE}"/>
      </w:docPartPr>
      <w:docPartBody>
        <w:p w:rsidR="00CC52AD" w:rsidRDefault="008D73DB" w:rsidP="008D73DB">
          <w:pPr>
            <w:pStyle w:val="793F3BFA7B624475B2F56047A4C6417D"/>
          </w:pPr>
          <w:r>
            <w:rPr>
              <w:caps/>
              <w:color w:val="4472C4" w:themeColor="accent1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73DB"/>
    <w:rsid w:val="008D73DB"/>
    <w:rsid w:val="00CC52AD"/>
    <w:rsid w:val="00E3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46BC6A4CD5B431C94DCEEF548AEC4A2">
    <w:name w:val="A46BC6A4CD5B431C94DCEEF548AEC4A2"/>
    <w:rsid w:val="008D73DB"/>
  </w:style>
  <w:style w:type="paragraph" w:customStyle="1" w:styleId="7B6CC7FC55804333B194C609D02D420D">
    <w:name w:val="7B6CC7FC55804333B194C609D02D420D"/>
    <w:rsid w:val="008D73DB"/>
  </w:style>
  <w:style w:type="paragraph" w:customStyle="1" w:styleId="793F3BFA7B624475B2F56047A4C6417D">
    <w:name w:val="793F3BFA7B624475B2F56047A4C6417D"/>
    <w:rsid w:val="008D7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4A6ED09-8EEA-48CB-B884-54B294EECF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229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COUNSELING</vt:lpstr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COUNSELING</dc:title>
  <dc:creator>Lisa Stinger</dc:creator>
  <cp:keywords/>
  <cp:lastModifiedBy>Lisa Stinger</cp:lastModifiedBy>
  <cp:revision>7</cp:revision>
  <cp:lastPrinted>2016-07-28T21:00:00Z</cp:lastPrinted>
  <dcterms:created xsi:type="dcterms:W3CDTF">2016-07-28T17:22:00Z</dcterms:created>
  <dcterms:modified xsi:type="dcterms:W3CDTF">2016-07-28T21:12:00Z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